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DBD9C4" w14:textId="6AD8305C" w:rsidR="00D50C96" w:rsidRDefault="00780D2C" w:rsidP="00D50C96">
      <w:pPr>
        <w:ind w:left="6381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0B5BC7">
        <w:rPr>
          <w:rFonts w:ascii="Calibri" w:hAnsi="Calibri" w:cs="Calibri"/>
          <w:b/>
          <w:bCs/>
          <w:sz w:val="20"/>
          <w:szCs w:val="20"/>
        </w:rPr>
        <w:t>1</w:t>
      </w:r>
      <w:r w:rsidR="00EE3360">
        <w:rPr>
          <w:rFonts w:ascii="Calibri" w:hAnsi="Calibri" w:cs="Calibri"/>
          <w:b/>
          <w:bCs/>
          <w:sz w:val="20"/>
          <w:szCs w:val="20"/>
        </w:rPr>
        <w:t xml:space="preserve">2 </w:t>
      </w:r>
      <w:r>
        <w:rPr>
          <w:rFonts w:ascii="Calibri" w:hAnsi="Calibri" w:cs="Calibri"/>
          <w:b/>
          <w:bCs/>
          <w:sz w:val="20"/>
          <w:szCs w:val="20"/>
        </w:rPr>
        <w:t xml:space="preserve"> (Zadanie nr </w:t>
      </w:r>
      <w:r w:rsidR="000B5BC7">
        <w:rPr>
          <w:rFonts w:ascii="Calibri" w:hAnsi="Calibri" w:cs="Calibri"/>
          <w:b/>
          <w:bCs/>
          <w:sz w:val="20"/>
          <w:szCs w:val="20"/>
        </w:rPr>
        <w:t>5</w:t>
      </w:r>
      <w:r w:rsidR="00D50C96" w:rsidRPr="00542DDA">
        <w:rPr>
          <w:rFonts w:ascii="Calibri" w:hAnsi="Calibri" w:cs="Calibri"/>
          <w:b/>
          <w:bCs/>
          <w:sz w:val="20"/>
          <w:szCs w:val="20"/>
        </w:rPr>
        <w:t>)</w:t>
      </w:r>
    </w:p>
    <w:p w14:paraId="473DE44F" w14:textId="77777777" w:rsidR="00E16F76" w:rsidRPr="00542DDA" w:rsidRDefault="00E16F76" w:rsidP="00D50C96">
      <w:pPr>
        <w:ind w:left="6381"/>
        <w:rPr>
          <w:rFonts w:ascii="Calibri" w:hAnsi="Calibri" w:cs="Calibri"/>
          <w:b/>
          <w:bCs/>
          <w:sz w:val="20"/>
          <w:szCs w:val="20"/>
        </w:rPr>
      </w:pPr>
    </w:p>
    <w:p w14:paraId="2C6C75B5" w14:textId="3C1C4965" w:rsidR="00507DFF" w:rsidRPr="00542DDA" w:rsidRDefault="00507DFF">
      <w:pPr>
        <w:rPr>
          <w:rFonts w:ascii="Calibri" w:hAnsi="Calibri" w:cs="Calibri"/>
        </w:rPr>
      </w:pPr>
      <w:r w:rsidRPr="00542DDA">
        <w:rPr>
          <w:rFonts w:ascii="Calibri" w:hAnsi="Calibri" w:cs="Calibri"/>
          <w:b/>
          <w:bCs/>
          <w:sz w:val="20"/>
          <w:szCs w:val="20"/>
          <w:u w:val="single"/>
        </w:rPr>
        <w:t>OPIS PRZEDMIOTU ZAMÓWIENIA (OPZ) dla Zadania</w:t>
      </w:r>
      <w:r w:rsidR="002C076B">
        <w:rPr>
          <w:rFonts w:ascii="Calibri" w:hAnsi="Calibri" w:cs="Calibri"/>
          <w:b/>
          <w:bCs/>
          <w:sz w:val="20"/>
          <w:szCs w:val="20"/>
          <w:u w:val="single"/>
        </w:rPr>
        <w:t xml:space="preserve"> nr </w:t>
      </w:r>
      <w:r w:rsidR="000B5BC7">
        <w:rPr>
          <w:rFonts w:ascii="Calibri" w:hAnsi="Calibri" w:cs="Calibri"/>
          <w:b/>
          <w:bCs/>
          <w:sz w:val="20"/>
          <w:szCs w:val="20"/>
          <w:u w:val="single"/>
        </w:rPr>
        <w:t>5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     </w:t>
      </w:r>
      <w:r w:rsidR="00E16F76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</w:t>
      </w:r>
      <w:r w:rsidR="00D50C96" w:rsidRPr="00542DDA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780D2C">
        <w:rPr>
          <w:rFonts w:ascii="Calibri" w:hAnsi="Calibri" w:cs="Calibri"/>
          <w:b/>
          <w:bCs/>
          <w:sz w:val="20"/>
          <w:szCs w:val="20"/>
          <w:u w:val="single"/>
        </w:rPr>
        <w:t>1 urządzeni</w:t>
      </w:r>
      <w:r w:rsidR="006B6E76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bookmarkStart w:id="0" w:name="_GoBack"/>
      <w:bookmarkEnd w:id="0"/>
      <w:r w:rsidRPr="00542DDA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                   </w:t>
      </w:r>
    </w:p>
    <w:p w14:paraId="57EC646A" w14:textId="77777777" w:rsidR="00507DFF" w:rsidRPr="00542DDA" w:rsidRDefault="00507DFF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9495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423"/>
        <w:gridCol w:w="1787"/>
        <w:gridCol w:w="481"/>
        <w:gridCol w:w="6804"/>
      </w:tblGrid>
      <w:tr w:rsidR="00507DFF" w:rsidRPr="00542DDA" w14:paraId="289DA48D" w14:textId="77777777" w:rsidTr="00D30B76"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</w:tcPr>
          <w:p w14:paraId="22D5112C" w14:textId="77777777" w:rsidR="00507DFF" w:rsidRPr="00AF5CC8" w:rsidRDefault="009A7F7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F5CC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63009694" w14:textId="5E9ED5AD" w:rsidR="00507DFF" w:rsidRPr="00AF5CC8" w:rsidRDefault="00645595" w:rsidP="00640EA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Urządzenie wielofunkcyjne </w:t>
            </w:r>
            <w:r w:rsidR="00B0789E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laserowe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kolorowe </w:t>
            </w:r>
            <w:r w:rsidR="000B5BC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A3 z dodatkowym wyposażeniem</w:t>
            </w:r>
          </w:p>
        </w:tc>
      </w:tr>
      <w:tr w:rsidR="00507DFF" w:rsidRPr="00542DDA" w14:paraId="2263B76B" w14:textId="77777777" w:rsidTr="008B783D">
        <w:tblPrEx>
          <w:tblCellMar>
            <w:left w:w="71" w:type="dxa"/>
            <w:right w:w="71" w:type="dxa"/>
          </w:tblCellMar>
        </w:tblPrEx>
        <w:trPr>
          <w:trHeight w:val="415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8792" w14:textId="77777777" w:rsidR="00507DFF" w:rsidRPr="008B783D" w:rsidRDefault="00D30B76" w:rsidP="008B783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B783D">
              <w:rPr>
                <w:rFonts w:ascii="Calibri" w:eastAsia="Calibri" w:hAnsi="Calibri" w:cs="Calibri"/>
                <w:b/>
                <w:sz w:val="20"/>
                <w:szCs w:val="20"/>
              </w:rPr>
              <w:t>W ofercie do umowy wykonawczej wymagane jest podanie producenta, typu oraz modelu oferowanego sprzętu</w:t>
            </w:r>
          </w:p>
        </w:tc>
      </w:tr>
      <w:tr w:rsidR="00507DFF" w:rsidRPr="00542DDA" w14:paraId="1DC4042D" w14:textId="77777777" w:rsidTr="008B783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680535E" w14:textId="77777777" w:rsidR="00507DFF" w:rsidRPr="008A3FBD" w:rsidRDefault="00D30B76" w:rsidP="00D30B76">
            <w:pPr>
              <w:tabs>
                <w:tab w:val="right" w:pos="341"/>
              </w:tabs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Lp.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40B32A2" w14:textId="77777777" w:rsidR="00507DFF" w:rsidRPr="00542DDA" w:rsidRDefault="00D30B76" w:rsidP="00D30B76">
            <w:pPr>
              <w:ind w:left="-75" w:firstLine="7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komponentu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A269DD" w14:textId="42952081" w:rsidR="00507DFF" w:rsidRPr="00542DDA" w:rsidRDefault="004A0BA6" w:rsidP="00B0789E">
            <w:pPr>
              <w:tabs>
                <w:tab w:val="left" w:pos="0"/>
              </w:tabs>
              <w:ind w:left="-11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4A0BA6">
              <w:rPr>
                <w:rFonts w:ascii="Calibri" w:hAnsi="Calibri" w:cs="Calibri"/>
              </w:rPr>
              <w:t>Wymagane minimaln</w:t>
            </w:r>
            <w:r>
              <w:rPr>
                <w:rFonts w:ascii="Calibri" w:hAnsi="Calibri" w:cs="Calibri"/>
              </w:rPr>
              <w:t xml:space="preserve">e parametry techniczne </w:t>
            </w:r>
            <w:r w:rsidR="00B0789E">
              <w:rPr>
                <w:rFonts w:ascii="Calibri" w:hAnsi="Calibri" w:cs="Calibri"/>
              </w:rPr>
              <w:t>urządzenia wielofunkcyjnego</w:t>
            </w:r>
          </w:p>
        </w:tc>
      </w:tr>
      <w:tr w:rsidR="00B0789E" w:rsidRPr="00542DDA" w14:paraId="69EFCFF2" w14:textId="77777777" w:rsidTr="00A81364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F15E" w14:textId="77777777" w:rsidR="00B0789E" w:rsidRPr="00D30B76" w:rsidRDefault="00B0789E" w:rsidP="00B0789E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 w:rsidRPr="00D30B76">
              <w:rPr>
                <w:rFonts w:ascii="Calibri" w:eastAsia="Times New Roman" w:hAnsi="Calibri" w:cs="Calibri"/>
                <w:bCs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84D68" w14:textId="7D6039E8" w:rsidR="00B0789E" w:rsidRDefault="00B0789E" w:rsidP="00B0789E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Verdana" w:hAnsi="Verdana" w:cs="Tahoma"/>
              </w:rPr>
              <w:t>Funkcje podstawowe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79B4" w14:textId="557B3C11" w:rsidR="00B0789E" w:rsidRPr="008B783D" w:rsidRDefault="00B0789E" w:rsidP="007B673A">
            <w:pPr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Tahoma"/>
              </w:rPr>
              <w:t>Min. Drukowanie, kopiowanie, skanowanie</w:t>
            </w:r>
          </w:p>
        </w:tc>
      </w:tr>
      <w:tr w:rsidR="00B0789E" w:rsidRPr="00542DDA" w14:paraId="6E3D2AF2" w14:textId="77777777" w:rsidTr="002B51E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63C9" w14:textId="77777777" w:rsidR="00B0789E" w:rsidRPr="00D30B76" w:rsidRDefault="00B0789E" w:rsidP="00B0789E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 w:rsidRPr="00D30B76">
              <w:rPr>
                <w:rFonts w:ascii="Calibri" w:eastAsia="Times New Roman" w:hAnsi="Calibri" w:cs="Calibri"/>
                <w:bCs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5ECEF" w14:textId="4C72F704" w:rsidR="00B0789E" w:rsidRPr="00542DDA" w:rsidRDefault="00B0789E" w:rsidP="00B0789E">
            <w:pPr>
              <w:rPr>
                <w:rFonts w:ascii="Calibri" w:hAnsi="Calibri" w:cs="Calibri"/>
              </w:rPr>
            </w:pPr>
            <w:r w:rsidRPr="004A4CDF">
              <w:rPr>
                <w:rFonts w:ascii="Verdana" w:hAnsi="Verdana" w:cs="Tahoma"/>
              </w:rPr>
              <w:t>Technologia druku</w:t>
            </w:r>
            <w:r w:rsidRPr="004A4CDF">
              <w:rPr>
                <w:rFonts w:ascii="Verdana" w:hAnsi="Verdana" w:cs="Tahoma"/>
              </w:rPr>
              <w:tab/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81A3" w14:textId="7353CD74" w:rsidR="00B0789E" w:rsidRPr="00542DDA" w:rsidRDefault="00B0789E" w:rsidP="00B078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Tahoma"/>
              </w:rPr>
              <w:t>Laserowa kolorowa</w:t>
            </w:r>
          </w:p>
        </w:tc>
      </w:tr>
      <w:tr w:rsidR="00B0789E" w:rsidRPr="00542DDA" w14:paraId="50DA99DB" w14:textId="77777777" w:rsidTr="009C135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72DC" w14:textId="77777777" w:rsidR="00B0789E" w:rsidRPr="00D30B76" w:rsidRDefault="00B0789E" w:rsidP="00B0789E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 w:rsidRPr="00D30B76">
              <w:rPr>
                <w:rFonts w:ascii="Calibri" w:eastAsia="Times New Roman" w:hAnsi="Calibri" w:cs="Calibri"/>
                <w:bCs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3FF5" w14:textId="5DD8AFFA" w:rsidR="00B0789E" w:rsidRPr="00542DDA" w:rsidRDefault="009E5F06" w:rsidP="000E6545">
            <w:pPr>
              <w:rPr>
                <w:rFonts w:ascii="Calibri" w:hAnsi="Calibri" w:cs="Calibri"/>
              </w:rPr>
            </w:pPr>
            <w:r>
              <w:rPr>
                <w:rFonts w:ascii="Verdana" w:hAnsi="Verdana" w:cs="Tahoma"/>
              </w:rPr>
              <w:t>A</w:t>
            </w:r>
            <w:r w:rsidR="000E6545">
              <w:rPr>
                <w:rFonts w:ascii="Verdana" w:hAnsi="Verdana" w:cs="Tahoma"/>
              </w:rPr>
              <w:t xml:space="preserve">utomatyczny </w:t>
            </w:r>
            <w:r>
              <w:rPr>
                <w:rFonts w:ascii="Verdana" w:hAnsi="Verdana" w:cs="Tahoma"/>
              </w:rPr>
              <w:t>druk dwustronny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7245" w14:textId="6B8760B3" w:rsidR="00B0789E" w:rsidRPr="00542DDA" w:rsidRDefault="009E5F06" w:rsidP="00B078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Tahoma"/>
              </w:rPr>
              <w:t>Tak</w:t>
            </w:r>
          </w:p>
        </w:tc>
      </w:tr>
      <w:tr w:rsidR="00B0789E" w:rsidRPr="00542DDA" w14:paraId="4B5736CF" w14:textId="77777777" w:rsidTr="002007C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49C3" w14:textId="77777777" w:rsidR="00B0789E" w:rsidRPr="00542DDA" w:rsidRDefault="00B0789E" w:rsidP="00B0789E">
            <w:pPr>
              <w:snapToGrid w:val="0"/>
              <w:jc w:val="right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3AA90" w14:textId="5147036F" w:rsidR="00B0789E" w:rsidRPr="00542DDA" w:rsidRDefault="00B0789E" w:rsidP="00B0789E">
            <w:pPr>
              <w:rPr>
                <w:rFonts w:ascii="Calibri" w:hAnsi="Calibri" w:cs="Calibri"/>
              </w:rPr>
            </w:pPr>
            <w:r>
              <w:rPr>
                <w:rFonts w:ascii="Verdana" w:hAnsi="Verdana" w:cs="Tahoma"/>
              </w:rPr>
              <w:t>Podajnik dokumentów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31F5F" w14:textId="515D1617" w:rsidR="00B0789E" w:rsidRPr="00542DDA" w:rsidRDefault="00B0789E" w:rsidP="00B078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Tahoma"/>
              </w:rPr>
              <w:t>Automatyczny (ADF)</w:t>
            </w:r>
          </w:p>
        </w:tc>
      </w:tr>
      <w:tr w:rsidR="009E5F06" w:rsidRPr="00542DDA" w14:paraId="2033A212" w14:textId="77777777" w:rsidTr="00426C5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E7EFC" w14:textId="3F70AFFC" w:rsidR="009E5F06" w:rsidRPr="00542DDA" w:rsidRDefault="00A71537" w:rsidP="009E5F0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76F1" w14:textId="2043510C" w:rsidR="009E5F06" w:rsidRPr="00CF5BDB" w:rsidRDefault="009E5F06" w:rsidP="009E5F06">
            <w:pPr>
              <w:rPr>
                <w:rFonts w:ascii="Verdana" w:hAnsi="Verdana" w:cs="Calibri"/>
                <w:color w:val="000000" w:themeColor="text1"/>
              </w:rPr>
            </w:pPr>
            <w:r>
              <w:rPr>
                <w:rFonts w:ascii="Verdana" w:hAnsi="Verdana" w:cs="Calibri"/>
                <w:color w:val="000000" w:themeColor="text1"/>
              </w:rPr>
              <w:t xml:space="preserve">Szybkość druku kolor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DCE1" w14:textId="52423777" w:rsidR="009E5F06" w:rsidRPr="00CF5BDB" w:rsidRDefault="009E5F06" w:rsidP="009E5F06">
            <w:pPr>
              <w:jc w:val="both"/>
              <w:rPr>
                <w:rFonts w:ascii="Verdana" w:hAnsi="Verdana" w:cs="Calibri"/>
                <w:color w:val="000000" w:themeColor="text1"/>
              </w:rPr>
            </w:pPr>
            <w:r>
              <w:rPr>
                <w:rFonts w:ascii="Verdana" w:hAnsi="Verdana" w:cs="Tahoma"/>
              </w:rPr>
              <w:t xml:space="preserve">Min. </w:t>
            </w:r>
            <w:r w:rsidR="000B5BC7">
              <w:rPr>
                <w:rFonts w:ascii="Verdana" w:hAnsi="Verdana" w:cs="Tahoma"/>
              </w:rPr>
              <w:t>15</w:t>
            </w:r>
            <w:r>
              <w:rPr>
                <w:rFonts w:ascii="Verdana" w:hAnsi="Verdana" w:cs="Tahoma"/>
              </w:rPr>
              <w:t xml:space="preserve"> str./min.</w:t>
            </w:r>
          </w:p>
        </w:tc>
      </w:tr>
      <w:tr w:rsidR="009E5F06" w:rsidRPr="00542DDA" w14:paraId="20FC7573" w14:textId="77777777" w:rsidTr="008877D5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499A" w14:textId="611C2A9D" w:rsidR="009E5F06" w:rsidRPr="00542DDA" w:rsidRDefault="00A71537" w:rsidP="009E5F0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D9A91" w14:textId="504635FB" w:rsidR="009E5F06" w:rsidRPr="00542DDA" w:rsidRDefault="009E5F06" w:rsidP="009E5F06">
            <w:pPr>
              <w:rPr>
                <w:rFonts w:ascii="Calibri" w:hAnsi="Calibri" w:cs="Calibri"/>
              </w:rPr>
            </w:pPr>
            <w:r>
              <w:rPr>
                <w:rFonts w:ascii="Verdana" w:hAnsi="Verdana" w:cs="Calibri"/>
                <w:color w:val="000000" w:themeColor="text1"/>
              </w:rPr>
              <w:t>Szybkość druku mono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FB62B" w14:textId="03A4F347" w:rsidR="009E5F06" w:rsidRPr="00542DDA" w:rsidRDefault="009E5F06" w:rsidP="009E5F06">
            <w:pPr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Tahoma"/>
              </w:rPr>
              <w:t xml:space="preserve">Min. </w:t>
            </w:r>
            <w:r w:rsidR="000B5BC7">
              <w:rPr>
                <w:rFonts w:ascii="Verdana" w:hAnsi="Verdana" w:cs="Tahoma"/>
              </w:rPr>
              <w:t>15</w:t>
            </w:r>
            <w:r>
              <w:rPr>
                <w:rFonts w:ascii="Verdana" w:hAnsi="Verdana" w:cs="Tahoma"/>
              </w:rPr>
              <w:t xml:space="preserve"> str./min.</w:t>
            </w:r>
          </w:p>
        </w:tc>
      </w:tr>
      <w:tr w:rsidR="009E5F06" w:rsidRPr="00542DDA" w14:paraId="0E36D61A" w14:textId="77777777" w:rsidTr="006A3A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9CBBE" w14:textId="109BC199" w:rsidR="009E5F06" w:rsidRDefault="00A71537" w:rsidP="009E5F0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9F28C" w14:textId="336EACC1" w:rsidR="009E5F06" w:rsidRPr="009E5F06" w:rsidRDefault="009E5F06" w:rsidP="009E5F06">
            <w:pPr>
              <w:rPr>
                <w:rFonts w:ascii="Verdana" w:eastAsia="Times New Roman" w:hAnsi="Verdana" w:cs="Calibri"/>
                <w:sz w:val="21"/>
                <w:szCs w:val="21"/>
              </w:rPr>
            </w:pPr>
            <w:r w:rsidRPr="009E5F06">
              <w:rPr>
                <w:rFonts w:ascii="Verdana" w:hAnsi="Verdana" w:cs="Arial"/>
                <w:color w:val="111111"/>
                <w:sz w:val="21"/>
                <w:szCs w:val="21"/>
              </w:rPr>
              <w:t>Format skanera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9303" w14:textId="37E645A0" w:rsidR="009E5F06" w:rsidRPr="009E5F06" w:rsidRDefault="009E5F06" w:rsidP="009E5F06">
            <w:pPr>
              <w:jc w:val="both"/>
              <w:rPr>
                <w:rFonts w:ascii="Verdana" w:eastAsia="Times New Roman" w:hAnsi="Verdana" w:cs="Calibri"/>
                <w:sz w:val="21"/>
                <w:szCs w:val="21"/>
              </w:rPr>
            </w:pPr>
            <w:r w:rsidRPr="009E5F06">
              <w:rPr>
                <w:rFonts w:ascii="Verdana" w:hAnsi="Verdana" w:cs="Arial"/>
                <w:bCs/>
                <w:color w:val="111111"/>
                <w:sz w:val="21"/>
                <w:szCs w:val="21"/>
              </w:rPr>
              <w:t>A3</w:t>
            </w:r>
          </w:p>
        </w:tc>
      </w:tr>
      <w:tr w:rsidR="009E5F06" w:rsidRPr="00542DDA" w14:paraId="798444AC" w14:textId="77777777" w:rsidTr="00D30B76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0D66" w14:textId="474EDD1C" w:rsidR="009E5F06" w:rsidRDefault="00A71537" w:rsidP="009E5F0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DBE4" w14:textId="0A0DBDA2" w:rsidR="009E5F06" w:rsidRDefault="009E5F06" w:rsidP="009E5F06">
            <w:pPr>
              <w:rPr>
                <w:rFonts w:ascii="Calibri" w:eastAsia="Times New Roman" w:hAnsi="Calibri" w:cs="Calibri"/>
              </w:rPr>
            </w:pPr>
            <w:r w:rsidRPr="00CF5BDB">
              <w:rPr>
                <w:rFonts w:ascii="Verdana" w:hAnsi="Verdana"/>
                <w:color w:val="000000" w:themeColor="text1"/>
                <w:sz w:val="21"/>
                <w:szCs w:val="21"/>
              </w:rPr>
              <w:t>Rozdzielczość kopiowania (</w:t>
            </w:r>
            <w:proofErr w:type="spellStart"/>
            <w:r w:rsidRPr="00CF5BDB">
              <w:rPr>
                <w:rFonts w:ascii="Verdana" w:hAnsi="Verdana"/>
                <w:color w:val="000000" w:themeColor="text1"/>
                <w:sz w:val="21"/>
                <w:szCs w:val="21"/>
              </w:rPr>
              <w:t>dpi</w:t>
            </w:r>
            <w:proofErr w:type="spellEnd"/>
            <w:r w:rsidRPr="00CF5BDB">
              <w:rPr>
                <w:rFonts w:ascii="Verdana" w:hAnsi="Verdan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B1DC" w14:textId="4C30ACD8" w:rsidR="009E5F06" w:rsidRDefault="009E5F06" w:rsidP="009E5F06">
            <w:pPr>
              <w:jc w:val="both"/>
              <w:rPr>
                <w:rFonts w:ascii="Calibri" w:eastAsia="Times New Roman" w:hAnsi="Calibri" w:cs="Calibri"/>
              </w:rPr>
            </w:pPr>
            <w:r w:rsidRPr="00CF5BDB">
              <w:rPr>
                <w:rFonts w:ascii="Verdana" w:hAnsi="Verdana"/>
                <w:color w:val="000000" w:themeColor="text1"/>
                <w:sz w:val="21"/>
                <w:szCs w:val="21"/>
              </w:rPr>
              <w:t>Min. 600x600 (</w:t>
            </w:r>
            <w:proofErr w:type="spellStart"/>
            <w:r w:rsidRPr="00CF5BDB">
              <w:rPr>
                <w:rFonts w:ascii="Verdana" w:hAnsi="Verdana"/>
                <w:color w:val="000000" w:themeColor="text1"/>
                <w:sz w:val="21"/>
                <w:szCs w:val="21"/>
              </w:rPr>
              <w:t>dpi</w:t>
            </w:r>
            <w:proofErr w:type="spellEnd"/>
            <w:r w:rsidRPr="00CF5BDB">
              <w:rPr>
                <w:rFonts w:ascii="Verdana" w:hAnsi="Verdana"/>
                <w:color w:val="000000" w:themeColor="text1"/>
                <w:sz w:val="21"/>
                <w:szCs w:val="21"/>
              </w:rPr>
              <w:t>)</w:t>
            </w:r>
          </w:p>
        </w:tc>
      </w:tr>
      <w:tr w:rsidR="009E5F06" w:rsidRPr="00542DDA" w14:paraId="3A82B074" w14:textId="77777777" w:rsidTr="001E403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74A38" w14:textId="7CF7AF72" w:rsidR="009E5F06" w:rsidRDefault="00A71537" w:rsidP="009E5F0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12D9" w14:textId="453455F1" w:rsidR="009E5F06" w:rsidRDefault="009E5F06" w:rsidP="009E5F06">
            <w:pPr>
              <w:rPr>
                <w:rFonts w:ascii="Calibri" w:eastAsia="Times New Roman" w:hAnsi="Calibri" w:cs="Calibri"/>
              </w:rPr>
            </w:pPr>
            <w:r w:rsidRPr="004A4CDF">
              <w:rPr>
                <w:rFonts w:ascii="Verdana" w:hAnsi="Verdana" w:cs="Tahoma"/>
              </w:rPr>
              <w:t>Obsługiwane rozmiary nośników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DF3B" w14:textId="03D1D600" w:rsidR="009E5F06" w:rsidRDefault="009E5F06" w:rsidP="009E5F06">
            <w:pPr>
              <w:jc w:val="both"/>
              <w:rPr>
                <w:rFonts w:ascii="Calibri" w:eastAsia="Times New Roman" w:hAnsi="Calibri" w:cs="Calibri"/>
              </w:rPr>
            </w:pPr>
            <w:r w:rsidRPr="00EC2592">
              <w:rPr>
                <w:rFonts w:ascii="Verdana" w:hAnsi="Verdana" w:cs="Tahoma"/>
              </w:rPr>
              <w:t xml:space="preserve">Min. </w:t>
            </w:r>
            <w:r>
              <w:rPr>
                <w:rFonts w:ascii="Verdana" w:hAnsi="Verdana" w:cs="Tahoma"/>
              </w:rPr>
              <w:t xml:space="preserve">A3, </w:t>
            </w:r>
            <w:r w:rsidRPr="00EC2592">
              <w:rPr>
                <w:rFonts w:ascii="Verdana" w:hAnsi="Verdana" w:cs="Tahoma"/>
              </w:rPr>
              <w:t>A4, A5</w:t>
            </w:r>
            <w:r>
              <w:rPr>
                <w:rFonts w:ascii="Verdana" w:hAnsi="Verdana" w:cs="Tahoma"/>
              </w:rPr>
              <w:t>.</w:t>
            </w:r>
          </w:p>
        </w:tc>
      </w:tr>
      <w:tr w:rsidR="009E5F06" w:rsidRPr="00542DDA" w14:paraId="7B87C0C4" w14:textId="77777777" w:rsidTr="001E403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80F7" w14:textId="61DD1929" w:rsidR="009E5F06" w:rsidRDefault="00A71537" w:rsidP="009E5F0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84630" w14:textId="5F9CA2DB" w:rsidR="009E5F06" w:rsidRDefault="009E5F06" w:rsidP="009E5F06">
            <w:pPr>
              <w:rPr>
                <w:rFonts w:ascii="Calibri" w:eastAsia="Times New Roman" w:hAnsi="Calibri" w:cs="Calibri"/>
              </w:rPr>
            </w:pPr>
            <w:r>
              <w:rPr>
                <w:rFonts w:ascii="Verdana" w:hAnsi="Verdana" w:cs="Tahoma"/>
              </w:rPr>
              <w:t>Wyświetlacz LCD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A40F" w14:textId="1720A16C" w:rsidR="009E5F06" w:rsidRDefault="009E5F06" w:rsidP="009E5F06">
            <w:pPr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Verdana" w:hAnsi="Verdana" w:cs="Tahoma"/>
              </w:rPr>
              <w:t>Kolorowy</w:t>
            </w:r>
          </w:p>
        </w:tc>
      </w:tr>
      <w:tr w:rsidR="009E5F06" w:rsidRPr="00542DDA" w14:paraId="5DF9C511" w14:textId="77777777" w:rsidTr="001E403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6237" w14:textId="05D45F0D" w:rsidR="009E5F06" w:rsidRDefault="00A71537" w:rsidP="009E5F0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3AC21" w14:textId="20D24B12" w:rsidR="009E5F06" w:rsidRDefault="009E5F06" w:rsidP="009E5F06">
            <w:pPr>
              <w:rPr>
                <w:rFonts w:ascii="Calibri" w:eastAsia="Times New Roman" w:hAnsi="Calibri" w:cs="Calibri"/>
              </w:rPr>
            </w:pPr>
            <w:r>
              <w:rPr>
                <w:rFonts w:ascii="Verdana" w:hAnsi="Verdana" w:cs="Tahoma"/>
              </w:rPr>
              <w:t>Interfejsy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20C9" w14:textId="7C1ACA71" w:rsidR="009E5F06" w:rsidRDefault="000B5BC7" w:rsidP="009E5F06">
            <w:pPr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Verdana" w:hAnsi="Verdana" w:cs="Tahoma"/>
              </w:rPr>
              <w:t xml:space="preserve">min. </w:t>
            </w:r>
            <w:r w:rsidR="009E5F06">
              <w:rPr>
                <w:rFonts w:ascii="Verdana" w:hAnsi="Verdana" w:cs="Tahoma"/>
              </w:rPr>
              <w:t>USB 2.0,</w:t>
            </w:r>
            <w:r w:rsidR="009E5F06" w:rsidRPr="003E0A32">
              <w:rPr>
                <w:rFonts w:ascii="Verdana" w:hAnsi="Verdana" w:cs="Tahoma"/>
              </w:rPr>
              <w:t xml:space="preserve"> Ethernet</w:t>
            </w:r>
          </w:p>
        </w:tc>
      </w:tr>
      <w:tr w:rsidR="009E5F06" w:rsidRPr="00542DDA" w14:paraId="5604B216" w14:textId="77777777" w:rsidTr="001E403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3D560" w14:textId="1AD42A00" w:rsidR="009E5F06" w:rsidRDefault="00A71537" w:rsidP="009E5F0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D9CAA" w14:textId="7F281B71" w:rsidR="009E5F06" w:rsidRDefault="009E5F06" w:rsidP="009E5F06">
            <w:pPr>
              <w:rPr>
                <w:rFonts w:ascii="Calibri" w:eastAsia="Times New Roman" w:hAnsi="Calibri" w:cs="Calibri"/>
              </w:rPr>
            </w:pPr>
            <w:r w:rsidRPr="004A4CDF">
              <w:rPr>
                <w:rFonts w:ascii="Verdana" w:hAnsi="Verdana" w:cs="Tahoma"/>
              </w:rPr>
              <w:t>Liczba podajników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08F6" w14:textId="4A92A152" w:rsidR="009E5F06" w:rsidRDefault="009E5F06" w:rsidP="00640EA7">
            <w:pPr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Verdana" w:hAnsi="Verdana" w:cs="Tahoma"/>
              </w:rPr>
              <w:t xml:space="preserve">Min. </w:t>
            </w:r>
            <w:r w:rsidR="00640EA7">
              <w:rPr>
                <w:rFonts w:ascii="Verdana" w:hAnsi="Verdana" w:cs="Tahoma"/>
              </w:rPr>
              <w:t>1</w:t>
            </w:r>
            <w:r>
              <w:rPr>
                <w:rFonts w:ascii="Verdana" w:hAnsi="Verdana" w:cs="Tahoma"/>
              </w:rPr>
              <w:t xml:space="preserve"> pojemniki na papier oraz dodatkowo ręczny podajnik boczny</w:t>
            </w:r>
          </w:p>
        </w:tc>
      </w:tr>
      <w:tr w:rsidR="009E5F06" w:rsidRPr="00542DDA" w14:paraId="1F2AB50D" w14:textId="77777777" w:rsidTr="003946F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45A8" w14:textId="498A5002" w:rsidR="009E5F06" w:rsidRDefault="009E5F06" w:rsidP="009E5F0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</w:t>
            </w:r>
            <w:r w:rsidR="00A71537">
              <w:rPr>
                <w:rFonts w:ascii="Calibri" w:eastAsia="Times New Roman" w:hAnsi="Calibri" w:cs="Calibri"/>
                <w:bCs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0EF3" w14:textId="3C3D51D5" w:rsidR="009E5F06" w:rsidRPr="003946F9" w:rsidRDefault="009E5F06" w:rsidP="009E5F06">
            <w:pPr>
              <w:rPr>
                <w:rFonts w:ascii="Verdana" w:eastAsia="Times New Roman" w:hAnsi="Verdana" w:cs="Calibri"/>
              </w:rPr>
            </w:pPr>
            <w:r w:rsidRPr="003946F9">
              <w:rPr>
                <w:rFonts w:ascii="Verdana" w:eastAsia="Times New Roman" w:hAnsi="Verdana" w:cs="Calibri"/>
              </w:rPr>
              <w:t>Obsługiwane systemy operacyjne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8712" w14:textId="17792B54" w:rsidR="009E5F06" w:rsidRPr="003946F9" w:rsidRDefault="009E5F06" w:rsidP="009E5F06">
            <w:pPr>
              <w:jc w:val="both"/>
              <w:rPr>
                <w:rFonts w:ascii="Verdana" w:eastAsia="Times New Roman" w:hAnsi="Verdana" w:cs="Calibri"/>
              </w:rPr>
            </w:pPr>
            <w:r w:rsidRPr="003946F9">
              <w:rPr>
                <w:rFonts w:ascii="Verdana" w:eastAsia="Times New Roman" w:hAnsi="Verdana" w:cs="Calibri"/>
              </w:rPr>
              <w:t xml:space="preserve">Min. Windows 7, 8, 8.1, 10, 11 </w:t>
            </w:r>
          </w:p>
        </w:tc>
      </w:tr>
      <w:tr w:rsidR="007B673A" w:rsidRPr="00542DDA" w14:paraId="6788D003" w14:textId="77777777" w:rsidTr="00D30B76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26C0" w14:textId="6F66B120" w:rsidR="007B673A" w:rsidRDefault="00A71537" w:rsidP="009E5F0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5743" w14:textId="490D276B" w:rsidR="007B673A" w:rsidRPr="003946F9" w:rsidRDefault="00A71537" w:rsidP="009E5F06">
            <w:pPr>
              <w:rPr>
                <w:rFonts w:ascii="Verdana" w:eastAsia="Times New Roman" w:hAnsi="Verdana" w:cs="Calibri"/>
              </w:rPr>
            </w:pPr>
            <w:r w:rsidRPr="003946F9">
              <w:rPr>
                <w:rFonts w:ascii="Verdana" w:eastAsia="Times New Roman" w:hAnsi="Verdana" w:cs="Calibri"/>
              </w:rPr>
              <w:t xml:space="preserve">Dodatkowe materiały eksploatacyjne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7211" w14:textId="7E7956F5" w:rsidR="007B673A" w:rsidRPr="003946F9" w:rsidRDefault="00A71537" w:rsidP="009E5F06">
            <w:pPr>
              <w:jc w:val="both"/>
              <w:rPr>
                <w:rFonts w:ascii="Verdana" w:eastAsia="Times New Roman" w:hAnsi="Verdana" w:cs="Calibri"/>
              </w:rPr>
            </w:pPr>
            <w:r w:rsidRPr="003946F9">
              <w:rPr>
                <w:rFonts w:ascii="Verdana" w:eastAsia="Times New Roman" w:hAnsi="Verdana" w:cs="Calibri"/>
              </w:rPr>
              <w:t>Przewód USB 2.0 A-B o długości 3 metrów. Komplet dodatkowych tonerów producenta oferowanego sprzętu</w:t>
            </w:r>
            <w:r w:rsidR="003946F9" w:rsidRPr="003946F9">
              <w:rPr>
                <w:rFonts w:ascii="Verdana" w:eastAsia="Times New Roman" w:hAnsi="Verdana" w:cs="Calibri"/>
              </w:rPr>
              <w:t xml:space="preserve"> o</w:t>
            </w:r>
            <w:r w:rsidR="00B40A40">
              <w:rPr>
                <w:rFonts w:ascii="Verdana" w:eastAsia="Times New Roman" w:hAnsi="Verdana" w:cs="Calibri"/>
              </w:rPr>
              <w:t> </w:t>
            </w:r>
            <w:r w:rsidR="003946F9" w:rsidRPr="003946F9">
              <w:rPr>
                <w:rFonts w:ascii="Verdana" w:eastAsia="Times New Roman" w:hAnsi="Verdana" w:cs="Calibri"/>
              </w:rPr>
              <w:t>pełnej wydajności.</w:t>
            </w:r>
          </w:p>
        </w:tc>
      </w:tr>
      <w:tr w:rsidR="003946F9" w:rsidRPr="00542DDA" w14:paraId="65BF7CFA" w14:textId="77777777" w:rsidTr="003946F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9581" w14:textId="3E8CDEE3" w:rsidR="003946F9" w:rsidRDefault="003946F9" w:rsidP="009E5F0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6728" w14:textId="051D4B81" w:rsidR="003946F9" w:rsidRPr="003946F9" w:rsidRDefault="003946F9" w:rsidP="009E5F06">
            <w:pPr>
              <w:rPr>
                <w:rFonts w:ascii="Verdana" w:eastAsia="Times New Roman" w:hAnsi="Verdana" w:cs="Calibri"/>
              </w:rPr>
            </w:pPr>
            <w:r w:rsidRPr="003946F9">
              <w:rPr>
                <w:rFonts w:ascii="Verdana" w:eastAsia="Times New Roman" w:hAnsi="Verdana" w:cs="Calibri"/>
              </w:rPr>
              <w:t>Menu w języku polskim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3595" w14:textId="14990B25" w:rsidR="003946F9" w:rsidRPr="003946F9" w:rsidRDefault="003946F9" w:rsidP="009E5F06">
            <w:pPr>
              <w:jc w:val="both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TAK</w:t>
            </w:r>
          </w:p>
        </w:tc>
      </w:tr>
      <w:tr w:rsidR="009E5F06" w:rsidRPr="00542DDA" w14:paraId="577748C5" w14:textId="77777777" w:rsidTr="00D30B76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E9A4E" w14:textId="305F6151" w:rsidR="009E5F06" w:rsidRDefault="009E5F06" w:rsidP="009E5F0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</w:t>
            </w:r>
            <w:r w:rsidR="003946F9">
              <w:rPr>
                <w:rFonts w:ascii="Calibri" w:eastAsia="Times New Roman" w:hAnsi="Calibri" w:cs="Calibri"/>
                <w:bCs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2652C" w14:textId="2C8A44E7" w:rsidR="009E5F06" w:rsidRPr="003946F9" w:rsidRDefault="009E5F06" w:rsidP="009E5F06">
            <w:pPr>
              <w:rPr>
                <w:rFonts w:ascii="Verdana" w:eastAsia="Times New Roman" w:hAnsi="Verdana" w:cs="Calibri"/>
              </w:rPr>
            </w:pPr>
            <w:r w:rsidRPr="003946F9">
              <w:rPr>
                <w:rFonts w:ascii="Verdana" w:eastAsia="Times New Roman" w:hAnsi="Verdana" w:cs="Calibri"/>
              </w:rPr>
              <w:t>Gwarancja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023BA" w14:textId="4F82240A" w:rsidR="009E5F06" w:rsidRPr="003946F9" w:rsidRDefault="009E5F06" w:rsidP="009E5F06">
            <w:pPr>
              <w:jc w:val="both"/>
              <w:rPr>
                <w:rFonts w:ascii="Verdana" w:eastAsia="Times New Roman" w:hAnsi="Verdana" w:cs="Calibri"/>
              </w:rPr>
            </w:pPr>
            <w:r w:rsidRPr="003946F9">
              <w:rPr>
                <w:rFonts w:ascii="Verdana" w:eastAsia="Times New Roman" w:hAnsi="Verdana" w:cs="Calibri"/>
              </w:rPr>
              <w:t>Min. 24 miesiące</w:t>
            </w:r>
          </w:p>
        </w:tc>
      </w:tr>
    </w:tbl>
    <w:p w14:paraId="7B882FBE" w14:textId="77777777" w:rsidR="00507DFF" w:rsidRPr="00542DDA" w:rsidRDefault="00507DFF" w:rsidP="00E27D42">
      <w:pPr>
        <w:rPr>
          <w:rFonts w:ascii="Calibri" w:eastAsia="Times New Roman" w:hAnsi="Calibri" w:cs="Calibri"/>
          <w:sz w:val="20"/>
          <w:szCs w:val="20"/>
        </w:rPr>
      </w:pPr>
    </w:p>
    <w:sectPr w:rsidR="00507DFF" w:rsidRPr="00542DDA" w:rsidSect="00D30B7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96"/>
    <w:rsid w:val="0008466A"/>
    <w:rsid w:val="000B5BC7"/>
    <w:rsid w:val="000E6545"/>
    <w:rsid w:val="001434E9"/>
    <w:rsid w:val="00157D8C"/>
    <w:rsid w:val="00186EF1"/>
    <w:rsid w:val="001C32DA"/>
    <w:rsid w:val="00232B8E"/>
    <w:rsid w:val="002765C3"/>
    <w:rsid w:val="002B4129"/>
    <w:rsid w:val="002C076B"/>
    <w:rsid w:val="002C2100"/>
    <w:rsid w:val="00305C37"/>
    <w:rsid w:val="003324A7"/>
    <w:rsid w:val="0035367F"/>
    <w:rsid w:val="00387A95"/>
    <w:rsid w:val="003946F9"/>
    <w:rsid w:val="003A0437"/>
    <w:rsid w:val="003D4045"/>
    <w:rsid w:val="003F36CD"/>
    <w:rsid w:val="00455BED"/>
    <w:rsid w:val="00465665"/>
    <w:rsid w:val="004A0BA6"/>
    <w:rsid w:val="004B6B6D"/>
    <w:rsid w:val="00507DFF"/>
    <w:rsid w:val="00542DDA"/>
    <w:rsid w:val="00593CA2"/>
    <w:rsid w:val="005A728A"/>
    <w:rsid w:val="005C2BDC"/>
    <w:rsid w:val="00640EA7"/>
    <w:rsid w:val="00645595"/>
    <w:rsid w:val="006B6E76"/>
    <w:rsid w:val="006E7752"/>
    <w:rsid w:val="0072131F"/>
    <w:rsid w:val="00780D2C"/>
    <w:rsid w:val="007923BE"/>
    <w:rsid w:val="007B673A"/>
    <w:rsid w:val="008500C0"/>
    <w:rsid w:val="00863B9A"/>
    <w:rsid w:val="008A3FBD"/>
    <w:rsid w:val="008B783D"/>
    <w:rsid w:val="008D19B6"/>
    <w:rsid w:val="00935087"/>
    <w:rsid w:val="0096001E"/>
    <w:rsid w:val="00980CF2"/>
    <w:rsid w:val="009A7F7E"/>
    <w:rsid w:val="009B06CC"/>
    <w:rsid w:val="009B69C2"/>
    <w:rsid w:val="009E5F06"/>
    <w:rsid w:val="00A13129"/>
    <w:rsid w:val="00A14CF6"/>
    <w:rsid w:val="00A71537"/>
    <w:rsid w:val="00A72B36"/>
    <w:rsid w:val="00AF5CC8"/>
    <w:rsid w:val="00B0789E"/>
    <w:rsid w:val="00B2288C"/>
    <w:rsid w:val="00B40A40"/>
    <w:rsid w:val="00BB1183"/>
    <w:rsid w:val="00BF593E"/>
    <w:rsid w:val="00C35C86"/>
    <w:rsid w:val="00C9586E"/>
    <w:rsid w:val="00CD348C"/>
    <w:rsid w:val="00CF5BDB"/>
    <w:rsid w:val="00D15F93"/>
    <w:rsid w:val="00D30B76"/>
    <w:rsid w:val="00D50C96"/>
    <w:rsid w:val="00D52103"/>
    <w:rsid w:val="00D61878"/>
    <w:rsid w:val="00D909CD"/>
    <w:rsid w:val="00D97D34"/>
    <w:rsid w:val="00DE3B86"/>
    <w:rsid w:val="00DF6566"/>
    <w:rsid w:val="00E16F76"/>
    <w:rsid w:val="00E27D42"/>
    <w:rsid w:val="00E34351"/>
    <w:rsid w:val="00EE3360"/>
    <w:rsid w:val="00F2509D"/>
    <w:rsid w:val="00F42A1E"/>
    <w:rsid w:val="00F65C01"/>
    <w:rsid w:val="00F75FE1"/>
    <w:rsid w:val="00F96138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6902A5"/>
  <w15:chartTrackingRefBased/>
  <w15:docId w15:val="{3E3A6A9E-3D67-42BB-9182-C0BFB584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1323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Ewa Piasta-Grzegorczyk</cp:lastModifiedBy>
  <cp:revision>4</cp:revision>
  <cp:lastPrinted>2022-11-18T13:03:00Z</cp:lastPrinted>
  <dcterms:created xsi:type="dcterms:W3CDTF">2022-11-21T11:09:00Z</dcterms:created>
  <dcterms:modified xsi:type="dcterms:W3CDTF">2022-11-21T12:06:00Z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