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5662" w14:textId="77777777" w:rsidR="00EE6D95" w:rsidRPr="00EE6D95" w:rsidRDefault="00EE6D95" w:rsidP="00EE6D95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Calibri" w:eastAsia="Microsoft YaHei" w:hAnsi="Calibri" w:cs="Calibri"/>
          <w:bCs/>
          <w:i/>
          <w:sz w:val="24"/>
          <w:szCs w:val="24"/>
          <w:lang w:eastAsia="ar-SA"/>
        </w:rPr>
      </w:pPr>
      <w:r w:rsidRPr="00EE6D95">
        <w:rPr>
          <w:rFonts w:ascii="Calibri" w:eastAsia="Microsoft YaHei" w:hAnsi="Calibri" w:cs="Calibri"/>
          <w:bCs/>
          <w:i/>
          <w:sz w:val="24"/>
          <w:szCs w:val="24"/>
          <w:lang w:eastAsia="ar-SA"/>
        </w:rPr>
        <w:t>Załącznik Nr 1 do SWZ</w:t>
      </w:r>
    </w:p>
    <w:p w14:paraId="111BA0C8" w14:textId="77777777" w:rsidR="00EE6D95" w:rsidRPr="00EE6D95" w:rsidRDefault="00EE6D95" w:rsidP="00EE6D95">
      <w:pPr>
        <w:keepNext/>
        <w:widowControl w:val="0"/>
        <w:suppressAutoHyphens/>
        <w:spacing w:after="0" w:line="240" w:lineRule="auto"/>
        <w:outlineLvl w:val="4"/>
        <w:rPr>
          <w:rFonts w:ascii="Calibri" w:eastAsia="Microsoft YaHei" w:hAnsi="Calibri" w:cs="Calibri"/>
          <w:b/>
          <w:bCs/>
          <w:i/>
          <w:iCs/>
          <w:sz w:val="24"/>
          <w:szCs w:val="24"/>
          <w:lang w:eastAsia="ar-SA"/>
        </w:rPr>
      </w:pPr>
      <w:r w:rsidRPr="00EE6D95">
        <w:rPr>
          <w:rFonts w:ascii="Calibri" w:eastAsia="Microsoft YaHei" w:hAnsi="Calibri" w:cs="Calibri"/>
          <w:bCs/>
          <w:i/>
          <w:sz w:val="24"/>
          <w:szCs w:val="24"/>
          <w:lang w:eastAsia="ar-SA"/>
        </w:rPr>
        <w:t xml:space="preserve"> </w:t>
      </w:r>
      <w:r w:rsidRPr="00EE6D95">
        <w:rPr>
          <w:rFonts w:ascii="Calibri" w:eastAsia="Microsoft YaHei" w:hAnsi="Calibri" w:cs="Calibri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6BF3CE74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14:paraId="03442205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14:paraId="67D9C041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14:paraId="27B15E6D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Pełna nazwa oferenta i NIP lub pieczęć z NIP</w:t>
      </w:r>
    </w:p>
    <w:p w14:paraId="5A8039C9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Nr fax. ………………………………</w:t>
      </w:r>
    </w:p>
    <w:p w14:paraId="0435CB16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e-mail: ………………………………</w:t>
      </w:r>
    </w:p>
    <w:p w14:paraId="1EBCB029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Zamawiający:</w:t>
      </w:r>
    </w:p>
    <w:p w14:paraId="47BECBF7" w14:textId="77777777" w:rsidR="00EE6D95" w:rsidRPr="00EE6D95" w:rsidRDefault="00EE6D95" w:rsidP="00EE6D95">
      <w:pPr>
        <w:suppressAutoHyphens/>
        <w:spacing w:after="0" w:line="240" w:lineRule="auto"/>
        <w:ind w:left="42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78359799"/>
      <w:r w:rsidRPr="00EE6D95">
        <w:rPr>
          <w:rFonts w:ascii="Calibri" w:eastAsia="Calibri" w:hAnsi="Calibri" w:cs="Calibri"/>
          <w:b/>
          <w:bCs/>
          <w:sz w:val="24"/>
          <w:szCs w:val="24"/>
        </w:rPr>
        <w:t>Zespół Placówek Oświatowych w Kurzelowie</w:t>
      </w:r>
    </w:p>
    <w:p w14:paraId="7DA3AFF9" w14:textId="77777777" w:rsidR="00EE6D95" w:rsidRPr="00EE6D95" w:rsidRDefault="00EE6D95" w:rsidP="00EE6D95">
      <w:pPr>
        <w:suppressAutoHyphens/>
        <w:spacing w:after="0"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EE6D95">
        <w:rPr>
          <w:rFonts w:ascii="Calibri" w:eastAsia="Calibri" w:hAnsi="Calibri" w:cs="Calibri"/>
          <w:b/>
          <w:bCs/>
          <w:sz w:val="24"/>
          <w:szCs w:val="24"/>
        </w:rPr>
        <w:t>ul. Jana Brożka 7</w:t>
      </w:r>
    </w:p>
    <w:p w14:paraId="0BA2DD38" w14:textId="77777777" w:rsidR="00EE6D95" w:rsidRPr="00EE6D95" w:rsidRDefault="00EE6D95" w:rsidP="00EE6D95">
      <w:pPr>
        <w:suppressAutoHyphens/>
        <w:spacing w:after="0" w:line="240" w:lineRule="auto"/>
        <w:ind w:left="424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E6D95">
        <w:rPr>
          <w:rFonts w:ascii="Calibri" w:eastAsia="Calibri" w:hAnsi="Calibri" w:cs="Calibri"/>
          <w:b/>
          <w:bCs/>
          <w:iCs/>
          <w:sz w:val="24"/>
          <w:szCs w:val="24"/>
        </w:rPr>
        <w:t>29-100 Włoszczowa</w:t>
      </w:r>
      <w:bookmarkEnd w:id="0"/>
    </w:p>
    <w:p w14:paraId="020D6744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Times New Roman" w:hAnsi="Calibri" w:cs="Calibri"/>
          <w:b/>
          <w:iCs/>
          <w:sz w:val="24"/>
          <w:szCs w:val="24"/>
          <w:lang w:eastAsia="ar-SA"/>
        </w:rPr>
      </w:pPr>
    </w:p>
    <w:p w14:paraId="573F5ED6" w14:textId="77777777" w:rsidR="00EE6D95" w:rsidRPr="00EE6D95" w:rsidRDefault="00EE6D95" w:rsidP="00EE6D95">
      <w:pPr>
        <w:suppressAutoHyphens/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b/>
          <w:sz w:val="24"/>
          <w:szCs w:val="24"/>
          <w:lang w:eastAsia="ar-SA"/>
        </w:rPr>
        <w:t>Formularz ofertowy</w:t>
      </w:r>
    </w:p>
    <w:p w14:paraId="35262E5B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Dane dotyczące Wykonawcy  </w:t>
      </w:r>
    </w:p>
    <w:p w14:paraId="14CD3825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</w:r>
    </w:p>
    <w:p w14:paraId="1FEFAA2D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Nazwa ............................................................................................................................................</w:t>
      </w:r>
    </w:p>
    <w:p w14:paraId="486045CE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3062D84A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Siedziba ..........................................................................................................................................</w:t>
      </w:r>
    </w:p>
    <w:p w14:paraId="5B104A4D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AFF4763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Nr telefonu / faks ............................................................................................................................</w:t>
      </w:r>
    </w:p>
    <w:p w14:paraId="4E626B85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30C39CE4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e-mail</w:t>
      </w:r>
    </w:p>
    <w:p w14:paraId="5B66ACEB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0D04A843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Nr NIP ............................................................................................................................................</w:t>
      </w:r>
    </w:p>
    <w:p w14:paraId="06B7D39B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Osoba uprawniona do kontaktów z Zamawiającym (tel.) ………...............……………………………………………</w:t>
      </w:r>
    </w:p>
    <w:p w14:paraId="553D9CCD" w14:textId="5D4D4169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Odpowiadając na ogłoszenie w BZP Numer ogłoszenia </w:t>
      </w:r>
      <w:r w:rsidR="001C3B61">
        <w:rPr>
          <w:rFonts w:ascii="Calibri" w:eastAsia="Arial Unicode MS" w:hAnsi="Calibri" w:cs="Calibri"/>
          <w:sz w:val="24"/>
          <w:szCs w:val="24"/>
          <w:lang w:eastAsia="ar-SA"/>
        </w:rPr>
        <w:t>2021/BZB 00151776/01</w:t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 z dnia </w:t>
      </w:r>
      <w:r>
        <w:rPr>
          <w:rFonts w:ascii="Calibri" w:eastAsia="Arial Unicode MS" w:hAnsi="Calibri" w:cs="Calibri"/>
          <w:sz w:val="24"/>
          <w:szCs w:val="24"/>
          <w:lang w:eastAsia="ar-SA"/>
        </w:rPr>
        <w:t>17.</w:t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08.2021r. dotyczące zamówienia publicznego klasycznego prowadzonego w trybie podstawowym bez negocjacji p.n.:</w:t>
      </w:r>
    </w:p>
    <w:p w14:paraId="37B546DB" w14:textId="77777777" w:rsidR="00EE6D95" w:rsidRPr="00EE6D95" w:rsidRDefault="00EE6D95" w:rsidP="00EE6D95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6D95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Modernizacja kotłowni c.o. w Zespole Placówek Oświatowych w Kurzelowie</w:t>
      </w:r>
    </w:p>
    <w:p w14:paraId="406C05FE" w14:textId="77777777" w:rsidR="00EE6D95" w:rsidRPr="00EE6D95" w:rsidRDefault="00EE6D95" w:rsidP="00EE6D95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Oferuję wykonanie robót budowlanych pod nazwą </w:t>
      </w:r>
      <w:r w:rsidRPr="00EE6D95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Modernizacja kotłowni c.o. w Zespole Placówek Oświatowych w Kurzelowie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E6D95" w:rsidRPr="00EE6D95" w14:paraId="4DF4AFAA" w14:textId="77777777" w:rsidTr="009846EF">
        <w:tc>
          <w:tcPr>
            <w:tcW w:w="9464" w:type="dxa"/>
            <w:shd w:val="clear" w:color="auto" w:fill="auto"/>
          </w:tcPr>
          <w:p w14:paraId="0B2EB13A" w14:textId="77777777" w:rsidR="00EE6D95" w:rsidRPr="00EE6D95" w:rsidRDefault="00EE6D95" w:rsidP="00EE6D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Oferuję wykonanie robót budowlanych pod nazwą </w:t>
            </w:r>
            <w:r w:rsidRPr="00EE6D9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Modernizacja kotłowni c.o. w Zespole Placówek Oświatowych w Kurzelowie</w:t>
            </w:r>
            <w:r w:rsidRPr="00EE6D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zgodnie z przedmiotem zamówienia określonym w SWZ za całkowitą cenę:</w:t>
            </w:r>
          </w:p>
          <w:p w14:paraId="1951AA48" w14:textId="77777777" w:rsidR="00EE6D95" w:rsidRPr="00EE6D95" w:rsidRDefault="00EE6D95" w:rsidP="00EE6D9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pl-PL"/>
              </w:rPr>
              <w:t>Netto.</w:t>
            </w:r>
            <w:r w:rsidRPr="00EE6D95">
              <w:rPr>
                <w:rFonts w:ascii="Calibri" w:eastAsia="Arial Unicode MS" w:hAnsi="Calibri" w:cs="Calibri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6CFE4613" w14:textId="77777777" w:rsidR="00EE6D95" w:rsidRPr="00EE6D95" w:rsidRDefault="00EE6D95" w:rsidP="00EE6D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Podatek VAT</w:t>
            </w: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</w:t>
            </w:r>
          </w:p>
          <w:p w14:paraId="71D33066" w14:textId="77777777" w:rsidR="00EE6D95" w:rsidRPr="00EE6D95" w:rsidRDefault="00EE6D95" w:rsidP="00EE6D9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EE6D9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</w:t>
            </w:r>
          </w:p>
        </w:tc>
      </w:tr>
    </w:tbl>
    <w:p w14:paraId="3F03FB47" w14:textId="77777777" w:rsidR="00EE6D95" w:rsidRPr="00EE6D95" w:rsidRDefault="00EE6D95" w:rsidP="00EE6D95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16CBA990" w14:textId="77777777" w:rsidR="00EE6D95" w:rsidRPr="00EE6D95" w:rsidRDefault="00EE6D95" w:rsidP="001304E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E6D95">
        <w:rPr>
          <w:rFonts w:ascii="Calibri" w:eastAsia="Arial Unicode MS" w:hAnsi="Calibri" w:cs="Calibri"/>
          <w:b/>
          <w:sz w:val="24"/>
          <w:szCs w:val="24"/>
          <w:lang w:eastAsia="pl-PL"/>
        </w:rPr>
        <w:t>Kryteria poza cenowe odnoszące się do przedmiotu zamówienia:</w:t>
      </w:r>
    </w:p>
    <w:p w14:paraId="1E34B9D4" w14:textId="77777777" w:rsidR="00EE6D95" w:rsidRPr="00EE6D95" w:rsidRDefault="00EE6D95" w:rsidP="001304E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E6D95">
        <w:rPr>
          <w:rFonts w:ascii="Calibri" w:eastAsia="Arial Unicode MS" w:hAnsi="Calibri" w:cs="Calibri"/>
          <w:sz w:val="24"/>
          <w:szCs w:val="24"/>
          <w:lang w:eastAsia="pl-PL"/>
        </w:rPr>
        <w:t xml:space="preserve">Oferuję/my* </w:t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termin realizacji zamówienia</w:t>
      </w:r>
      <w:r w:rsidRPr="00EE6D95">
        <w:rPr>
          <w:rFonts w:ascii="Calibri" w:eastAsia="Arial Unicode MS" w:hAnsi="Calibri" w:cs="Calibri"/>
          <w:sz w:val="24"/>
          <w:szCs w:val="24"/>
          <w:lang w:eastAsia="pl-PL"/>
        </w:rPr>
        <w:t>:</w:t>
      </w:r>
      <w:r w:rsidRPr="00EE6D95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  <w:r w:rsidRPr="00EE6D95">
        <w:rPr>
          <w:rFonts w:ascii="Calibri" w:eastAsia="Arial Unicode MS" w:hAnsi="Calibri" w:cs="Calibri"/>
          <w:sz w:val="24"/>
          <w:szCs w:val="24"/>
          <w:lang w:eastAsia="pl-PL"/>
        </w:rPr>
        <w:t xml:space="preserve">- …………… </w:t>
      </w:r>
      <w:bookmarkStart w:id="1" w:name="_Hlk75247831"/>
      <w:r w:rsidRPr="00EE6D95">
        <w:rPr>
          <w:rFonts w:ascii="Calibri" w:eastAsia="Arial Unicode MS" w:hAnsi="Calibri" w:cs="Calibri"/>
          <w:sz w:val="24"/>
          <w:szCs w:val="24"/>
          <w:lang w:eastAsia="pl-PL"/>
        </w:rPr>
        <w:t xml:space="preserve">dni </w:t>
      </w:r>
      <w:r w:rsidRPr="00EE6D95">
        <w:rPr>
          <w:rFonts w:ascii="Calibri" w:eastAsia="Arial Unicode MS" w:hAnsi="Calibri" w:cs="Calibri"/>
          <w:bCs/>
          <w:sz w:val="24"/>
          <w:szCs w:val="24"/>
          <w:lang w:eastAsia="ar-SA"/>
        </w:rPr>
        <w:t>od dnia zawarcia umowy</w:t>
      </w:r>
      <w:bookmarkEnd w:id="1"/>
      <w:r w:rsidRPr="00EE6D95">
        <w:rPr>
          <w:rFonts w:ascii="Calibri" w:eastAsia="Arial Unicode MS" w:hAnsi="Calibri" w:cs="Calibri"/>
          <w:sz w:val="24"/>
          <w:szCs w:val="24"/>
          <w:lang w:eastAsia="pl-PL"/>
        </w:rPr>
        <w:t>,</w:t>
      </w:r>
    </w:p>
    <w:p w14:paraId="67C9BC8D" w14:textId="77777777" w:rsidR="00EE6D95" w:rsidRPr="00EE6D95" w:rsidRDefault="00EE6D95" w:rsidP="001304E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E6D95">
        <w:rPr>
          <w:rFonts w:ascii="Calibri" w:eastAsia="Arial Unicode MS" w:hAnsi="Calibri" w:cs="Calibri"/>
          <w:sz w:val="24"/>
          <w:szCs w:val="24"/>
          <w:lang w:eastAsia="pl-PL"/>
        </w:rPr>
        <w:t>Oferuję/my* na wykonanie roboty budowlanej długość okresu gwarancji jakości i rękojmi za wady - …………… lata, licząc od daty podpisania odbioru końcowego robót budowlanych wykonanych bez zastrzeżeń,</w:t>
      </w:r>
    </w:p>
    <w:p w14:paraId="41535273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348EEED4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Oświadczam, że uważamy się za związanych niniejszą ofertą od dnia upływu terminu składania ofert  do dnia</w:t>
      </w:r>
      <w:r w:rsidRPr="00EE6D9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>określonym  w sekcji XV SWZ</w:t>
      </w:r>
    </w:p>
    <w:p w14:paraId="6A6D07D1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1993r. o zwalczaniu nieuczciwej konkurencji (t.j.: Dz. U. z 2020r.  poz. 1913 z późn.zm.).</w:t>
      </w:r>
    </w:p>
    <w:p w14:paraId="73D1BDBB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Informujemy, że wybór naszej oferty</w:t>
      </w:r>
      <w:r w:rsidRPr="00EE6D95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068A2D9" w14:textId="77777777" w:rsidR="00EE6D95" w:rsidRPr="00EE6D95" w:rsidRDefault="00EE6D95" w:rsidP="001304EC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b/>
          <w:sz w:val="24"/>
          <w:szCs w:val="24"/>
          <w:lang w:eastAsia="ar-SA"/>
        </w:rPr>
        <w:t>nie będzie prowadzić</w:t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 do powstania u Zamawiającego obowiązku podatkowego *</w:t>
      </w:r>
    </w:p>
    <w:p w14:paraId="593C38AB" w14:textId="77777777" w:rsidR="00EE6D95" w:rsidRPr="00EE6D95" w:rsidRDefault="00EE6D95" w:rsidP="001304EC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b/>
          <w:sz w:val="24"/>
          <w:szCs w:val="24"/>
          <w:lang w:eastAsia="ar-SA"/>
        </w:rPr>
        <w:t>będzie prowadzić</w:t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7656F027" w14:textId="77777777" w:rsidR="00EE6D95" w:rsidRPr="00EE6D95" w:rsidRDefault="00EE6D95" w:rsidP="00EE6D9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 ..……………………………………… - </w:t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………………………….………… zł netto</w:t>
      </w:r>
    </w:p>
    <w:p w14:paraId="004807ED" w14:textId="77777777" w:rsidR="00EE6D95" w:rsidRPr="00EE6D95" w:rsidRDefault="00EE6D95" w:rsidP="00EE6D9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 Nazwa (rodzaj) towaru lub usługi </w:t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wartość bez kwoty podatku VAT</w:t>
      </w:r>
    </w:p>
    <w:p w14:paraId="6664B708" w14:textId="77777777" w:rsidR="00EE6D95" w:rsidRPr="00EE6D95" w:rsidRDefault="00EE6D95" w:rsidP="00EE6D9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..……………………………………… - </w:t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………………………….………… zł netto</w:t>
      </w:r>
    </w:p>
    <w:p w14:paraId="40CEA6FE" w14:textId="77777777" w:rsidR="00EE6D95" w:rsidRPr="00EE6D95" w:rsidRDefault="00EE6D95" w:rsidP="00EE6D9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 Nazwa (rodzaj) towaru lub usługi </w:t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wartość bez kwoty podatku VAT</w:t>
      </w:r>
    </w:p>
    <w:p w14:paraId="52E93484" w14:textId="77777777" w:rsidR="00EE6D95" w:rsidRPr="00EE6D95" w:rsidRDefault="00EE6D95" w:rsidP="00EE6D9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_____________________</w:t>
      </w:r>
    </w:p>
    <w:p w14:paraId="5790886A" w14:textId="77777777" w:rsidR="00EE6D95" w:rsidRPr="00EE6D95" w:rsidRDefault="00EE6D95" w:rsidP="00EE6D9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i/>
          <w:sz w:val="24"/>
          <w:szCs w:val="24"/>
          <w:lang w:eastAsia="ar-SA"/>
        </w:rPr>
        <w:t>* niepotrzebne skreślić</w:t>
      </w:r>
    </w:p>
    <w:p w14:paraId="5ECE29E4" w14:textId="77777777" w:rsidR="00EE6D95" w:rsidRPr="00EE6D95" w:rsidRDefault="00EE6D95" w:rsidP="00EE6D9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2629F270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EE6D95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2"/>
      </w: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 innym wykonawcom:</w:t>
      </w:r>
    </w:p>
    <w:p w14:paraId="324667AA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5203A858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715E0BA9" w14:textId="77777777" w:rsidR="00EE6D95" w:rsidRPr="00EE6D95" w:rsidRDefault="00EE6D95" w:rsidP="001304EC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3FF24E7A" w14:textId="77777777" w:rsidR="00EE6D95" w:rsidRPr="00EE6D95" w:rsidRDefault="00EE6D95" w:rsidP="001304E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>zamierzam wykonać zamówienie siłami własnymi, bez udziału podwykonawców,</w:t>
      </w:r>
    </w:p>
    <w:p w14:paraId="4DB9705E" w14:textId="77777777" w:rsidR="00EE6D95" w:rsidRPr="00EE6D95" w:rsidRDefault="00EE6D95" w:rsidP="001304E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>zamierzam powierzyć wykonanie następujących części zamówienia podwykonawcom:</w:t>
      </w:r>
    </w:p>
    <w:p w14:paraId="5E189C04" w14:textId="77777777" w:rsidR="00EE6D95" w:rsidRPr="00EE6D95" w:rsidRDefault="00EE6D95" w:rsidP="00EE6D9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26256F" w14:textId="77777777" w:rsidR="00EE6D95" w:rsidRPr="00EE6D95" w:rsidRDefault="00EE6D95" w:rsidP="00EE6D9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770750" w14:textId="77777777" w:rsidR="00EE6D95" w:rsidRPr="00EE6D95" w:rsidRDefault="00EE6D95" w:rsidP="00EE6D9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46068CB" w14:textId="77777777" w:rsidR="00EE6D95" w:rsidRPr="00EE6D95" w:rsidRDefault="00EE6D95" w:rsidP="00EE6D9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A120B1" w14:textId="77777777" w:rsidR="00EE6D95" w:rsidRPr="00EE6D95" w:rsidRDefault="00EE6D95" w:rsidP="00EE6D9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700457" w14:textId="77777777" w:rsidR="00EE6D95" w:rsidRPr="00EE6D95" w:rsidRDefault="00EE6D95" w:rsidP="00EE6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203"/>
        <w:gridCol w:w="2044"/>
        <w:gridCol w:w="2629"/>
      </w:tblGrid>
      <w:tr w:rsidR="00EE6D95" w:rsidRPr="00EE6D95" w14:paraId="20FD3499" w14:textId="77777777" w:rsidTr="009846EF">
        <w:tc>
          <w:tcPr>
            <w:tcW w:w="675" w:type="dxa"/>
            <w:shd w:val="clear" w:color="auto" w:fill="auto"/>
            <w:vAlign w:val="center"/>
          </w:tcPr>
          <w:p w14:paraId="1D632F83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226705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6E7A9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28204C2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i adres podwykonawcy </w:t>
            </w:r>
            <w:r w:rsidRPr="00EE6D95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(wypełnić, jeżeli w poprzedniej kolumnie zaznaczono TAK)</w:t>
            </w:r>
          </w:p>
        </w:tc>
      </w:tr>
      <w:tr w:rsidR="00EE6D95" w:rsidRPr="00EE6D95" w14:paraId="063F7AFB" w14:textId="77777777" w:rsidTr="009846EF">
        <w:tc>
          <w:tcPr>
            <w:tcW w:w="675" w:type="dxa"/>
            <w:shd w:val="clear" w:color="auto" w:fill="auto"/>
            <w:vAlign w:val="center"/>
          </w:tcPr>
          <w:p w14:paraId="2CD79090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D19E45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B196DE" w14:textId="77777777" w:rsidR="00EE6D95" w:rsidRPr="00EE6D95" w:rsidRDefault="00EE6D95" w:rsidP="001304E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14:paraId="2FF5A40E" w14:textId="77777777" w:rsidR="00EE6D95" w:rsidRPr="00EE6D95" w:rsidRDefault="00EE6D95" w:rsidP="001304E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DA38C04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E6D95" w:rsidRPr="00EE6D95" w14:paraId="0B73D66F" w14:textId="77777777" w:rsidTr="009846EF">
        <w:tc>
          <w:tcPr>
            <w:tcW w:w="675" w:type="dxa"/>
            <w:shd w:val="clear" w:color="auto" w:fill="auto"/>
            <w:vAlign w:val="center"/>
          </w:tcPr>
          <w:p w14:paraId="4C5D96AC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A13C2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84DA10" w14:textId="77777777" w:rsidR="00EE6D95" w:rsidRPr="00EE6D95" w:rsidRDefault="00EE6D95" w:rsidP="001304E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14:paraId="68AE5075" w14:textId="77777777" w:rsidR="00EE6D95" w:rsidRPr="00EE6D95" w:rsidRDefault="00EE6D95" w:rsidP="001304E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2517EA3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E6D95" w:rsidRPr="00EE6D95" w14:paraId="1956C58B" w14:textId="77777777" w:rsidTr="009846EF">
        <w:tc>
          <w:tcPr>
            <w:tcW w:w="675" w:type="dxa"/>
            <w:shd w:val="clear" w:color="auto" w:fill="auto"/>
            <w:vAlign w:val="center"/>
          </w:tcPr>
          <w:p w14:paraId="75F62209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84AF90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50256B" w14:textId="77777777" w:rsidR="00EE6D95" w:rsidRPr="00EE6D95" w:rsidRDefault="00EE6D95" w:rsidP="001304E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14:paraId="74B84851" w14:textId="77777777" w:rsidR="00EE6D95" w:rsidRPr="00EE6D95" w:rsidRDefault="00EE6D95" w:rsidP="001304EC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CBB5272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0E52F14" w14:textId="77777777" w:rsidR="00EE6D95" w:rsidRPr="00EE6D95" w:rsidRDefault="00EE6D95" w:rsidP="00EE6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4BD3FA" w14:textId="77777777" w:rsidR="00EE6D95" w:rsidRPr="00EE6D95" w:rsidRDefault="00EE6D95" w:rsidP="001304EC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celu potwierdzenia spełniania warunków udziału w postępowaniu, będziemy polegać na zdolnościach </w:t>
      </w:r>
      <w:r w:rsidRPr="00EE6D9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technicznych</w:t>
      </w: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EE6D9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zawodowych</w:t>
      </w: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EE6D9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sytuacji finansowej</w:t>
      </w: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EE6D9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ekonomicznej</w:t>
      </w: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 innych, niżej wymienionych podmiotów (podmioty trzecie):</w:t>
      </w:r>
    </w:p>
    <w:p w14:paraId="6F10031F" w14:textId="77777777" w:rsidR="00EE6D95" w:rsidRPr="00EE6D95" w:rsidRDefault="00EE6D95" w:rsidP="00EE6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EE6D95" w:rsidRPr="00EE6D95" w14:paraId="3F09A005" w14:textId="77777777" w:rsidTr="009846EF">
        <w:trPr>
          <w:jc w:val="center"/>
        </w:trPr>
        <w:tc>
          <w:tcPr>
            <w:tcW w:w="618" w:type="dxa"/>
            <w:vAlign w:val="center"/>
          </w:tcPr>
          <w:p w14:paraId="5454AC47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7" w:type="dxa"/>
            <w:vAlign w:val="center"/>
          </w:tcPr>
          <w:p w14:paraId="4F620EE9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7FE2E8CB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Udostępniany potencjał </w:t>
            </w:r>
          </w:p>
        </w:tc>
      </w:tr>
      <w:tr w:rsidR="00EE6D95" w:rsidRPr="00EE6D95" w14:paraId="5EB38522" w14:textId="77777777" w:rsidTr="009846EF">
        <w:trPr>
          <w:jc w:val="center"/>
        </w:trPr>
        <w:tc>
          <w:tcPr>
            <w:tcW w:w="618" w:type="dxa"/>
            <w:vAlign w:val="center"/>
          </w:tcPr>
          <w:p w14:paraId="6F4CA56C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7" w:type="dxa"/>
            <w:vAlign w:val="center"/>
          </w:tcPr>
          <w:p w14:paraId="6A73169E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5C37AB4D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E6D95" w:rsidRPr="00EE6D95" w14:paraId="39FDDEF3" w14:textId="77777777" w:rsidTr="009846EF">
        <w:trPr>
          <w:jc w:val="center"/>
        </w:trPr>
        <w:tc>
          <w:tcPr>
            <w:tcW w:w="618" w:type="dxa"/>
            <w:vAlign w:val="center"/>
          </w:tcPr>
          <w:p w14:paraId="2807533A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6D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7" w:type="dxa"/>
            <w:vAlign w:val="center"/>
          </w:tcPr>
          <w:p w14:paraId="3C10A4CC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658EFFF2" w14:textId="77777777" w:rsidR="00EE6D95" w:rsidRPr="00EE6D95" w:rsidRDefault="00EE6D95" w:rsidP="00EE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B5EE9AA" w14:textId="77777777" w:rsidR="00EE6D95" w:rsidRPr="00EE6D95" w:rsidRDefault="00EE6D95" w:rsidP="00EE6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D9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(należy wypełnić, jeżeli wykonawca przewiduje udział podmiotów trzecich)</w:t>
      </w:r>
    </w:p>
    <w:p w14:paraId="63371358" w14:textId="77777777" w:rsidR="00EE6D95" w:rsidRPr="00EE6D95" w:rsidRDefault="00EE6D95" w:rsidP="00EE6D9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2EE0915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10DF5CF9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3FE76F9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34272957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5D69C43F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sz w:val="24"/>
          <w:szCs w:val="24"/>
          <w:lang w:eastAsia="ar-SA"/>
        </w:rPr>
        <w:t>Pod groźbą odpowiedzialności karnej, mając na względzie dyspozycje zawarte w art. 297  i 305 ustawy z dnia 6 czerwca 1997 r. – Kodeks karny (Dz. U. z 2020r. poz. 1444 z póżn.zm.) oświadczam, że załączone do niniejszej oferty dokumenty opisują stan faktyczny i prawny, aktualny na dzień składania ofert.</w:t>
      </w:r>
    </w:p>
    <w:p w14:paraId="3D9A9654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6E85EE81" w14:textId="77777777" w:rsidR="00EE6D95" w:rsidRPr="00EE6D95" w:rsidRDefault="00EE6D95" w:rsidP="001304E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............................................................................................................................................*</w:t>
      </w:r>
    </w:p>
    <w:p w14:paraId="231BAA79" w14:textId="77777777" w:rsidR="00EE6D95" w:rsidRPr="00EE6D95" w:rsidRDefault="00EE6D95" w:rsidP="00EE6D95">
      <w:pPr>
        <w:suppressAutoHyphens/>
        <w:spacing w:after="0" w:line="240" w:lineRule="auto"/>
        <w:ind w:hanging="284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(nazwa lidera)</w:t>
      </w:r>
    </w:p>
    <w:p w14:paraId="7767B51A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lastRenderedPageBreak/>
        <w:t>Potwierdzam, iż nie uczestniczyłem w jakiejkolwiek innej ofercie dotyczącej tego samego postępowania.</w:t>
      </w:r>
    </w:p>
    <w:p w14:paraId="609B9BC8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u w:val="single"/>
          <w:lang w:eastAsia="ar-SA"/>
        </w:rPr>
        <w:t>Pełnomocnik w przypadku składania oferty wspólnej:</w:t>
      </w:r>
    </w:p>
    <w:p w14:paraId="4CB432E1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3810B8CE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748E9338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Telefon ................................... faks...............................</w:t>
      </w:r>
    </w:p>
    <w:p w14:paraId="1CB2CA20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mail: ...............................................</w:t>
      </w:r>
    </w:p>
    <w:p w14:paraId="1200EDFE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Zakres*:</w:t>
      </w:r>
    </w:p>
    <w:p w14:paraId="48B6DDDF" w14:textId="77777777" w:rsidR="00EE6D95" w:rsidRPr="00EE6D95" w:rsidRDefault="00EE6D95" w:rsidP="001304EC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do reprezentowania w postępowaniu,</w:t>
      </w:r>
    </w:p>
    <w:p w14:paraId="2A6AA17C" w14:textId="77777777" w:rsidR="00EE6D95" w:rsidRPr="00EE6D95" w:rsidRDefault="00EE6D95" w:rsidP="001304EC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do reprezentowania w postępowaniu i zawarcia umowy, </w:t>
      </w:r>
    </w:p>
    <w:p w14:paraId="57C1D3FC" w14:textId="77777777" w:rsidR="00EE6D95" w:rsidRPr="00EE6D95" w:rsidRDefault="00EE6D95" w:rsidP="001304EC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do zawarcia umowy.</w:t>
      </w:r>
    </w:p>
    <w:p w14:paraId="41EE3E64" w14:textId="77777777" w:rsidR="00EE6D95" w:rsidRPr="00EE6D95" w:rsidRDefault="00EE6D95" w:rsidP="001304EC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późn. zm.) dokumentów potwierdzających okoliczności o których mowa w art. 25 ust. 1 pkt 1 i 3 ustawy z dnia 11 września 2019r. Prawo zamówień publicznych (Dz. U. z 2021r. poz. 1129 z późn. zm.). Oświadczamy że dokumenty dotyczące Wykonawcy , t.j. odpis z CEIDG dostępne są pod adresem: </w:t>
      </w:r>
      <w:hyperlink r:id="rId7" w:history="1">
        <w:r w:rsidRPr="00EE6D95">
          <w:rPr>
            <w:rFonts w:ascii="Calibri" w:eastAsia="Arial Unicode MS" w:hAnsi="Calibri" w:cs="Calibri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6BDC65FB" w14:textId="77777777" w:rsidR="00EE6D95" w:rsidRPr="00EE6D95" w:rsidRDefault="00EE6D95" w:rsidP="001304EC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Oświadczam, że wypełniłem obowiązki informacyjne przewidziane w art. 13 lub art. 14 RODO</w:t>
      </w:r>
      <w:r w:rsidRPr="00EE6D95"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  <w:footnoteReference w:id="3"/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EE6D95">
        <w:rPr>
          <w:rFonts w:ascii="Calibri" w:eastAsia="Arial Unicode MS" w:hAnsi="Calibri" w:cs="Calibri"/>
          <w:bCs/>
          <w:sz w:val="24"/>
          <w:szCs w:val="24"/>
          <w:lang w:eastAsia="ar-SA"/>
        </w:rPr>
        <w:t>*</w:t>
      </w:r>
    </w:p>
    <w:p w14:paraId="01413E5B" w14:textId="77777777" w:rsidR="00EE6D95" w:rsidRPr="00EE6D95" w:rsidRDefault="00EE6D95" w:rsidP="001304EC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Informuję, że moja /nasza* firma /przedsiębiorstwo jest mikroprzedsiębiorstwem/ małym przedsiębiorstwem/średnim przedsiębiorstwem /dużym przedsiębiorstwem*.</w:t>
      </w:r>
    </w:p>
    <w:p w14:paraId="3F01D963" w14:textId="77777777" w:rsidR="00EE6D95" w:rsidRPr="00EE6D95" w:rsidRDefault="00EE6D95" w:rsidP="001304EC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44FD8AE0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1) ……………………………….</w:t>
      </w:r>
    </w:p>
    <w:p w14:paraId="4DC5857F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2) …………………………………</w:t>
      </w:r>
    </w:p>
    <w:p w14:paraId="2D9F35F9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3) ....................................................</w:t>
      </w:r>
    </w:p>
    <w:p w14:paraId="4FE66D52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4) .................................................... </w:t>
      </w:r>
    </w:p>
    <w:p w14:paraId="55FCB0CA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5) …………………………………</w:t>
      </w:r>
    </w:p>
    <w:p w14:paraId="5A171298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4231298F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731432B4" w14:textId="77777777" w:rsidR="00EE6D95" w:rsidRPr="00EE6D95" w:rsidRDefault="00EE6D95" w:rsidP="00EE6D95">
      <w:pPr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>……………………….                                                                               ……………………………………….</w:t>
      </w:r>
    </w:p>
    <w:p w14:paraId="68EA28D6" w14:textId="77777777" w:rsidR="00EE6D95" w:rsidRPr="00EE6D95" w:rsidRDefault="00EE6D95" w:rsidP="00EE6D95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     miejscowość, data                                                                     Podpis osoby upoważnionej</w:t>
      </w:r>
    </w:p>
    <w:p w14:paraId="7A2D86E9" w14:textId="77777777" w:rsidR="00EE6D95" w:rsidRPr="00EE6D95" w:rsidRDefault="00EE6D95" w:rsidP="00EE6D95">
      <w:pPr>
        <w:suppressAutoHyphens/>
        <w:spacing w:after="200" w:line="276" w:lineRule="auto"/>
        <w:ind w:firstLine="709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</w:t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E6D95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do reprezentowania oferenta</w:t>
      </w:r>
    </w:p>
    <w:p w14:paraId="3F9D8B6F" w14:textId="77777777" w:rsidR="00EE6D95" w:rsidRPr="00EE6D95" w:rsidRDefault="00EE6D95" w:rsidP="00EE6D95">
      <w:pPr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9FB05A8" w14:textId="77777777" w:rsidR="00EE6D95" w:rsidRPr="00EE6D95" w:rsidRDefault="00EE6D95" w:rsidP="00EE6D95">
      <w:pPr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4E14B9D3" w14:textId="77777777" w:rsidR="00EE6D95" w:rsidRPr="00EE6D95" w:rsidRDefault="00EE6D95" w:rsidP="00EE6D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E6D95">
        <w:rPr>
          <w:rFonts w:ascii="Calibri" w:eastAsia="Times New Roman" w:hAnsi="Calibri" w:cs="Calibri"/>
          <w:i/>
          <w:sz w:val="24"/>
          <w:szCs w:val="24"/>
          <w:lang w:eastAsia="ar-SA"/>
        </w:rPr>
        <w:t>*      niepotrzebne skreślić</w:t>
      </w:r>
    </w:p>
    <w:p w14:paraId="6C959B01" w14:textId="1839F158" w:rsidR="00EE6D95" w:rsidRPr="00EE6D95" w:rsidRDefault="00EE6D95" w:rsidP="00EE6D95"/>
    <w:sectPr w:rsidR="00EE6D95" w:rsidRPr="00EE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6184" w14:textId="77777777" w:rsidR="00361836" w:rsidRDefault="00361836" w:rsidP="00EE6D95">
      <w:pPr>
        <w:spacing w:after="0" w:line="240" w:lineRule="auto"/>
      </w:pPr>
      <w:r>
        <w:separator/>
      </w:r>
    </w:p>
  </w:endnote>
  <w:endnote w:type="continuationSeparator" w:id="0">
    <w:p w14:paraId="31090189" w14:textId="77777777" w:rsidR="00361836" w:rsidRDefault="00361836" w:rsidP="00EE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2064" w14:textId="77777777" w:rsidR="00361836" w:rsidRDefault="00361836" w:rsidP="00EE6D95">
      <w:pPr>
        <w:spacing w:after="0" w:line="240" w:lineRule="auto"/>
      </w:pPr>
      <w:r>
        <w:separator/>
      </w:r>
    </w:p>
  </w:footnote>
  <w:footnote w:type="continuationSeparator" w:id="0">
    <w:p w14:paraId="4E631F1C" w14:textId="77777777" w:rsidR="00361836" w:rsidRDefault="00361836" w:rsidP="00EE6D95">
      <w:pPr>
        <w:spacing w:after="0" w:line="240" w:lineRule="auto"/>
      </w:pPr>
      <w:r>
        <w:continuationSeparator/>
      </w:r>
    </w:p>
  </w:footnote>
  <w:footnote w:id="1">
    <w:p w14:paraId="0C29AB8C" w14:textId="77777777" w:rsidR="00EE6D95" w:rsidRPr="00195A10" w:rsidRDefault="00EE6D95" w:rsidP="00EE6D95">
      <w:pPr>
        <w:jc w:val="both"/>
        <w:rPr>
          <w:rFonts w:ascii="Calibri" w:hAnsi="Calibri"/>
          <w:sz w:val="14"/>
          <w:szCs w:val="14"/>
        </w:rPr>
      </w:pPr>
      <w:r w:rsidRPr="00195A10">
        <w:rPr>
          <w:rStyle w:val="Odwoanieprzypisudolnego"/>
          <w:rFonts w:ascii="Calibri" w:hAnsi="Calibri"/>
          <w:sz w:val="14"/>
          <w:szCs w:val="14"/>
        </w:rPr>
        <w:footnoteRef/>
      </w:r>
      <w:r w:rsidRPr="00195A10">
        <w:rPr>
          <w:rFonts w:ascii="Calibri" w:hAnsi="Calibri"/>
          <w:sz w:val="14"/>
          <w:szCs w:val="14"/>
        </w:rPr>
        <w:t xml:space="preserve"> Zgodnie z dyspozycją art. 225 ust. 2 ustawy Pzp. Wykonawca, składając ofertę, m</w:t>
      </w:r>
      <w:r w:rsidRPr="00195A10">
        <w:rPr>
          <w:rFonts w:ascii="Calibri" w:eastAsia="Times New Roman" w:hAnsi="Calibri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35A6CFCF" w14:textId="77777777" w:rsidR="00EE6D95" w:rsidRPr="00195A10" w:rsidRDefault="00EE6D95" w:rsidP="00EE6D95">
      <w:pPr>
        <w:rPr>
          <w:rFonts w:ascii="Calibri" w:hAnsi="Calibri"/>
          <w:sz w:val="14"/>
          <w:szCs w:val="14"/>
        </w:rPr>
      </w:pPr>
      <w:r w:rsidRPr="00195A10">
        <w:rPr>
          <w:rStyle w:val="Odwoanieprzypisudolnego"/>
          <w:rFonts w:ascii="Calibri" w:hAnsi="Calibri"/>
          <w:sz w:val="14"/>
          <w:szCs w:val="14"/>
        </w:rPr>
        <w:footnoteRef/>
      </w:r>
      <w:r w:rsidRPr="00195A10">
        <w:rPr>
          <w:rFonts w:ascii="Calibri" w:hAnsi="Calibri"/>
          <w:sz w:val="14"/>
          <w:szCs w:val="14"/>
        </w:rPr>
        <w:t xml:space="preserve"> Należy wskazać czy wykonawca zamieścił w składanej przez siebie ofercie informacje stanowiące tajemnice przedsiębiorstwa oraz miejsce ich zapisania (np. poprzez wskazanie nr stron).</w:t>
      </w:r>
    </w:p>
    <w:p w14:paraId="5B7F09A5" w14:textId="77777777" w:rsidR="00EE6D95" w:rsidRPr="007732F6" w:rsidRDefault="00EE6D95" w:rsidP="00EE6D95">
      <w:pPr>
        <w:pStyle w:val="Tekstprzypisudolnego"/>
        <w:rPr>
          <w:lang w:val="pl-PL"/>
        </w:rPr>
      </w:pPr>
    </w:p>
  </w:footnote>
  <w:footnote w:id="3">
    <w:p w14:paraId="33A1E9CA" w14:textId="77777777" w:rsidR="00EE6D95" w:rsidRPr="00D97B16" w:rsidRDefault="00EE6D95" w:rsidP="00EE6D95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6592C4F8" w14:textId="77777777" w:rsidR="00EE6D95" w:rsidRPr="00D97B16" w:rsidRDefault="00EE6D95" w:rsidP="00EE6D9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" w15:restartNumberingAfterBreak="0">
    <w:nsid w:val="00000010"/>
    <w:multiLevelType w:val="singleLevel"/>
    <w:tmpl w:val="33F83AB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  <w:lang w:eastAsia="pl-PL"/>
      </w:rPr>
    </w:lvl>
  </w:abstractNum>
  <w:abstractNum w:abstractNumId="5" w15:restartNumberingAfterBreak="0">
    <w:nsid w:val="00000012"/>
    <w:multiLevelType w:val="singleLevel"/>
    <w:tmpl w:val="71926E7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6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8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1D"/>
    <w:multiLevelType w:val="singleLevel"/>
    <w:tmpl w:val="921A5EC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  <w:lang w:eastAsia="pl-PL"/>
      </w:rPr>
    </w:lvl>
  </w:abstractNum>
  <w:abstractNum w:abstractNumId="12" w15:restartNumberingAfterBreak="0">
    <w:nsid w:val="0000001E"/>
    <w:multiLevelType w:val="singleLevel"/>
    <w:tmpl w:val="395CDE9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0000027"/>
    <w:multiLevelType w:val="singleLevel"/>
    <w:tmpl w:val="00000027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8" w15:restartNumberingAfterBreak="0">
    <w:nsid w:val="00000028"/>
    <w:multiLevelType w:val="multilevel"/>
    <w:tmpl w:val="4FC6C556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187385"/>
    <w:multiLevelType w:val="hybridMultilevel"/>
    <w:tmpl w:val="F42A751E"/>
    <w:lvl w:ilvl="0" w:tplc="773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2A8D"/>
    <w:multiLevelType w:val="singleLevel"/>
    <w:tmpl w:val="D82C87DE"/>
    <w:lvl w:ilvl="0">
      <w:start w:val="1"/>
      <w:numFmt w:val="decimal"/>
      <w:pStyle w:val="Nagwek8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74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25"/>
  </w:num>
  <w:num w:numId="6">
    <w:abstractNumId w:val="26"/>
  </w:num>
  <w:num w:numId="7">
    <w:abstractNumId w:val="23"/>
  </w:num>
  <w:num w:numId="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95"/>
    <w:rsid w:val="001304EC"/>
    <w:rsid w:val="001C3B61"/>
    <w:rsid w:val="00361836"/>
    <w:rsid w:val="00EE6D95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B681"/>
  <w15:chartTrackingRefBased/>
  <w15:docId w15:val="{025D99C6-A478-4D33-A959-C1F49BC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EE6D95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val="pl-PL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E6D95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EE6D95"/>
    <w:pPr>
      <w:keepNext/>
      <w:keepLines/>
      <w:numPr>
        <w:ilvl w:val="2"/>
        <w:numId w:val="1"/>
      </w:numPr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E6D9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EE6D9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E6D95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D95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E6D95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E6D95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E6D9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EE6D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E6D95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E6D95"/>
  </w:style>
  <w:style w:type="paragraph" w:styleId="Akapitzlist">
    <w:name w:val="List Paragraph"/>
    <w:basedOn w:val="Normalny"/>
    <w:link w:val="AkapitzlistZnak"/>
    <w:uiPriority w:val="34"/>
    <w:qFormat/>
    <w:rsid w:val="00EE6D95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E6D9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E6D95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EE6D9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EE6D9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EE6D9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D95"/>
    <w:pPr>
      <w:spacing w:after="0" w:line="276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D95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EE6D95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E6D9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E6D95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EE6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E6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6D95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E6D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E6D95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6D9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EE6D95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E6D95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E6D95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E6D9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E6D95"/>
  </w:style>
  <w:style w:type="character" w:customStyle="1" w:styleId="Domylnaczcionkaakapitu1">
    <w:name w:val="Domyślna czcionka akapitu1"/>
    <w:rsid w:val="00EE6D95"/>
  </w:style>
  <w:style w:type="paragraph" w:styleId="Tekstprzypisudolnego">
    <w:name w:val="footnote text"/>
    <w:basedOn w:val="Normalny"/>
    <w:link w:val="TekstprzypisudolnegoZnak"/>
    <w:unhideWhenUsed/>
    <w:rsid w:val="00EE6D95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D95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EE6D95"/>
    <w:rPr>
      <w:vertAlign w:val="superscript"/>
    </w:rPr>
  </w:style>
  <w:style w:type="character" w:styleId="Hipercze">
    <w:name w:val="Hyperlink"/>
    <w:unhideWhenUsed/>
    <w:rsid w:val="00EE6D95"/>
    <w:rPr>
      <w:color w:val="0563C1"/>
      <w:u w:val="single"/>
    </w:rPr>
  </w:style>
  <w:style w:type="table" w:styleId="Tabela-Siatka">
    <w:name w:val="Table Grid"/>
    <w:basedOn w:val="Standardowy"/>
    <w:uiPriority w:val="39"/>
    <w:rsid w:val="00EE6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E6D95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6D95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6D9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EE6D95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6D95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E6D95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6D95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EE6D9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E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6D9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EE6D95"/>
    <w:rPr>
      <w:vertAlign w:val="superscript"/>
    </w:rPr>
  </w:style>
  <w:style w:type="paragraph" w:customStyle="1" w:styleId="Akapitzlist1">
    <w:name w:val="Akapit z listą1"/>
    <w:basedOn w:val="Normalny"/>
    <w:rsid w:val="00EE6D95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Nierozpoznanawzmianka">
    <w:name w:val="Unresolved Mention"/>
    <w:unhideWhenUsed/>
    <w:rsid w:val="00EE6D95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E6D95"/>
  </w:style>
  <w:style w:type="paragraph" w:customStyle="1" w:styleId="Tekstpodstawowywcity22">
    <w:name w:val="Tekst podstawowy wcięty 22"/>
    <w:rsid w:val="00EE6D9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E6D95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E6D95"/>
  </w:style>
  <w:style w:type="numbering" w:customStyle="1" w:styleId="Bezlisty11">
    <w:name w:val="Bez listy11"/>
    <w:next w:val="Bezlisty"/>
    <w:uiPriority w:val="99"/>
    <w:semiHidden/>
    <w:unhideWhenUsed/>
    <w:rsid w:val="00EE6D95"/>
  </w:style>
  <w:style w:type="character" w:customStyle="1" w:styleId="WW8Num1z0">
    <w:name w:val="WW8Num1z0"/>
    <w:rsid w:val="00EE6D95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E6D95"/>
    <w:rPr>
      <w:rFonts w:cs="Times New Roman"/>
    </w:rPr>
  </w:style>
  <w:style w:type="character" w:customStyle="1" w:styleId="WW8Num1z2">
    <w:name w:val="WW8Num1z2"/>
    <w:rsid w:val="00EE6D95"/>
  </w:style>
  <w:style w:type="character" w:customStyle="1" w:styleId="WW8Num1z3">
    <w:name w:val="WW8Num1z3"/>
    <w:rsid w:val="00EE6D95"/>
  </w:style>
  <w:style w:type="character" w:customStyle="1" w:styleId="WW8Num1z4">
    <w:name w:val="WW8Num1z4"/>
    <w:rsid w:val="00EE6D95"/>
  </w:style>
  <w:style w:type="character" w:customStyle="1" w:styleId="WW8Num1z5">
    <w:name w:val="WW8Num1z5"/>
    <w:rsid w:val="00EE6D95"/>
  </w:style>
  <w:style w:type="character" w:customStyle="1" w:styleId="WW8Num1z6">
    <w:name w:val="WW8Num1z6"/>
    <w:rsid w:val="00EE6D95"/>
  </w:style>
  <w:style w:type="character" w:customStyle="1" w:styleId="WW8Num1z7">
    <w:name w:val="WW8Num1z7"/>
    <w:rsid w:val="00EE6D95"/>
  </w:style>
  <w:style w:type="character" w:customStyle="1" w:styleId="WW8Num1z8">
    <w:name w:val="WW8Num1z8"/>
    <w:rsid w:val="00EE6D95"/>
  </w:style>
  <w:style w:type="character" w:customStyle="1" w:styleId="WW8Num2z0">
    <w:name w:val="WW8Num2z0"/>
    <w:rsid w:val="00EE6D9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E6D95"/>
    <w:rPr>
      <w:rFonts w:cs="Times New Roman"/>
    </w:rPr>
  </w:style>
  <w:style w:type="character" w:customStyle="1" w:styleId="WW8Num2z2">
    <w:name w:val="WW8Num2z2"/>
    <w:rsid w:val="00EE6D95"/>
  </w:style>
  <w:style w:type="character" w:customStyle="1" w:styleId="WW8Num2z3">
    <w:name w:val="WW8Num2z3"/>
    <w:rsid w:val="00EE6D95"/>
  </w:style>
  <w:style w:type="character" w:customStyle="1" w:styleId="WW8Num2z4">
    <w:name w:val="WW8Num2z4"/>
    <w:rsid w:val="00EE6D95"/>
  </w:style>
  <w:style w:type="character" w:customStyle="1" w:styleId="WW8Num2z5">
    <w:name w:val="WW8Num2z5"/>
    <w:rsid w:val="00EE6D95"/>
  </w:style>
  <w:style w:type="character" w:customStyle="1" w:styleId="WW8Num2z6">
    <w:name w:val="WW8Num2z6"/>
    <w:rsid w:val="00EE6D95"/>
  </w:style>
  <w:style w:type="character" w:customStyle="1" w:styleId="WW8Num2z7">
    <w:name w:val="WW8Num2z7"/>
    <w:rsid w:val="00EE6D95"/>
  </w:style>
  <w:style w:type="character" w:customStyle="1" w:styleId="WW8Num2z8">
    <w:name w:val="WW8Num2z8"/>
    <w:rsid w:val="00EE6D95"/>
  </w:style>
  <w:style w:type="character" w:customStyle="1" w:styleId="WW8Num3z0">
    <w:name w:val="WW8Num3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E6D95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E6D9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E6D95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E6D95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E6D95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E6D95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E6D9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E6D9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E6D95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E6D95"/>
    <w:rPr>
      <w:rFonts w:cs="Times New Roman"/>
    </w:rPr>
  </w:style>
  <w:style w:type="character" w:customStyle="1" w:styleId="WW8Num23z0">
    <w:name w:val="WW8Num23z0"/>
    <w:rsid w:val="00EE6D95"/>
    <w:rPr>
      <w:rFonts w:cs="Times New Roman"/>
    </w:rPr>
  </w:style>
  <w:style w:type="character" w:customStyle="1" w:styleId="WW8Num24z0">
    <w:name w:val="WW8Num24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E6D95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E6D9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E6D95"/>
    <w:rPr>
      <w:rFonts w:cs="Times New Roman"/>
    </w:rPr>
  </w:style>
  <w:style w:type="character" w:customStyle="1" w:styleId="WW8Num30z0">
    <w:name w:val="WW8Num30z0"/>
    <w:rsid w:val="00EE6D95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E6D95"/>
    <w:rPr>
      <w:rFonts w:ascii="Times New Roman" w:hAnsi="Times New Roman" w:cs="Times New Roman" w:hint="default"/>
    </w:rPr>
  </w:style>
  <w:style w:type="character" w:customStyle="1" w:styleId="WW8Num32z0">
    <w:name w:val="WW8Num32z0"/>
    <w:rsid w:val="00EE6D95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E6D95"/>
    <w:rPr>
      <w:rFonts w:hint="default"/>
    </w:rPr>
  </w:style>
  <w:style w:type="character" w:customStyle="1" w:styleId="WW8Num35z0">
    <w:name w:val="WW8Num35z0"/>
    <w:rsid w:val="00EE6D95"/>
    <w:rPr>
      <w:rFonts w:cs="Times New Roman" w:hint="default"/>
      <w:sz w:val="24"/>
      <w:szCs w:val="24"/>
    </w:rPr>
  </w:style>
  <w:style w:type="character" w:customStyle="1" w:styleId="WW8Num36z0">
    <w:name w:val="WW8Num36z0"/>
    <w:rsid w:val="00EE6D95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E6D95"/>
  </w:style>
  <w:style w:type="character" w:customStyle="1" w:styleId="WW8Num38z0">
    <w:name w:val="WW8Num38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E6D95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E6D95"/>
    <w:rPr>
      <w:rFonts w:ascii="Symbol" w:hAnsi="Symbol" w:cs="Symbol" w:hint="default"/>
      <w:sz w:val="20"/>
    </w:rPr>
  </w:style>
  <w:style w:type="character" w:customStyle="1" w:styleId="WW8Num42z0">
    <w:name w:val="WW8Num42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E6D95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E6D9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E6D9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E6D95"/>
    <w:rPr>
      <w:rFonts w:cs="Times New Roman" w:hint="default"/>
      <w:sz w:val="24"/>
      <w:szCs w:val="24"/>
    </w:rPr>
  </w:style>
  <w:style w:type="character" w:customStyle="1" w:styleId="WW8Num49z0">
    <w:name w:val="WW8Num49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E6D9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E6D9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E6D95"/>
    <w:rPr>
      <w:rFonts w:cs="Times New Roman" w:hint="default"/>
      <w:sz w:val="24"/>
      <w:szCs w:val="24"/>
    </w:rPr>
  </w:style>
  <w:style w:type="character" w:customStyle="1" w:styleId="WW8Num55z0">
    <w:name w:val="WW8Num55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E6D95"/>
  </w:style>
  <w:style w:type="character" w:customStyle="1" w:styleId="WW8Num3z2">
    <w:name w:val="WW8Num3z2"/>
    <w:rsid w:val="00EE6D95"/>
  </w:style>
  <w:style w:type="character" w:customStyle="1" w:styleId="WW8Num3z3">
    <w:name w:val="WW8Num3z3"/>
    <w:rsid w:val="00EE6D95"/>
  </w:style>
  <w:style w:type="character" w:customStyle="1" w:styleId="WW8Num3z4">
    <w:name w:val="WW8Num3z4"/>
    <w:rsid w:val="00EE6D95"/>
  </w:style>
  <w:style w:type="character" w:customStyle="1" w:styleId="WW8Num3z5">
    <w:name w:val="WW8Num3z5"/>
    <w:rsid w:val="00EE6D95"/>
  </w:style>
  <w:style w:type="character" w:customStyle="1" w:styleId="WW8Num3z6">
    <w:name w:val="WW8Num3z6"/>
    <w:rsid w:val="00EE6D95"/>
  </w:style>
  <w:style w:type="character" w:customStyle="1" w:styleId="WW8Num3z7">
    <w:name w:val="WW8Num3z7"/>
    <w:rsid w:val="00EE6D95"/>
  </w:style>
  <w:style w:type="character" w:customStyle="1" w:styleId="WW8Num3z8">
    <w:name w:val="WW8Num3z8"/>
    <w:rsid w:val="00EE6D95"/>
  </w:style>
  <w:style w:type="character" w:customStyle="1" w:styleId="WW8Num4z1">
    <w:name w:val="WW8Num4z1"/>
    <w:rsid w:val="00EE6D95"/>
    <w:rPr>
      <w:rFonts w:ascii="Courier New" w:hAnsi="Courier New" w:cs="Courier New"/>
    </w:rPr>
  </w:style>
  <w:style w:type="character" w:customStyle="1" w:styleId="WW8Num4z2">
    <w:name w:val="WW8Num4z2"/>
    <w:rsid w:val="00EE6D95"/>
    <w:rPr>
      <w:rFonts w:ascii="Wingdings" w:hAnsi="Wingdings" w:cs="Wingdings"/>
    </w:rPr>
  </w:style>
  <w:style w:type="character" w:customStyle="1" w:styleId="WW8Num4z3">
    <w:name w:val="WW8Num4z3"/>
    <w:rsid w:val="00EE6D95"/>
    <w:rPr>
      <w:rFonts w:ascii="Symbol" w:hAnsi="Symbol" w:cs="Symbol"/>
    </w:rPr>
  </w:style>
  <w:style w:type="character" w:customStyle="1" w:styleId="WW8Num5z1">
    <w:name w:val="WW8Num5z1"/>
    <w:rsid w:val="00EE6D95"/>
  </w:style>
  <w:style w:type="character" w:customStyle="1" w:styleId="WW8Num5z2">
    <w:name w:val="WW8Num5z2"/>
    <w:rsid w:val="00EE6D95"/>
  </w:style>
  <w:style w:type="character" w:customStyle="1" w:styleId="WW8Num5z3">
    <w:name w:val="WW8Num5z3"/>
    <w:rsid w:val="00EE6D95"/>
  </w:style>
  <w:style w:type="character" w:customStyle="1" w:styleId="WW8Num5z4">
    <w:name w:val="WW8Num5z4"/>
    <w:rsid w:val="00EE6D95"/>
  </w:style>
  <w:style w:type="character" w:customStyle="1" w:styleId="WW8Num5z5">
    <w:name w:val="WW8Num5z5"/>
    <w:rsid w:val="00EE6D95"/>
  </w:style>
  <w:style w:type="character" w:customStyle="1" w:styleId="WW8Num5z6">
    <w:name w:val="WW8Num5z6"/>
    <w:rsid w:val="00EE6D95"/>
  </w:style>
  <w:style w:type="character" w:customStyle="1" w:styleId="WW8Num5z7">
    <w:name w:val="WW8Num5z7"/>
    <w:rsid w:val="00EE6D95"/>
  </w:style>
  <w:style w:type="character" w:customStyle="1" w:styleId="WW8Num5z8">
    <w:name w:val="WW8Num5z8"/>
    <w:rsid w:val="00EE6D95"/>
  </w:style>
  <w:style w:type="character" w:customStyle="1" w:styleId="WW8Num6z1">
    <w:name w:val="WW8Num6z1"/>
    <w:rsid w:val="00EE6D95"/>
    <w:rPr>
      <w:b w:val="0"/>
      <w:sz w:val="24"/>
      <w:szCs w:val="24"/>
    </w:rPr>
  </w:style>
  <w:style w:type="character" w:customStyle="1" w:styleId="WW8Num6z2">
    <w:name w:val="WW8Num6z2"/>
    <w:rsid w:val="00EE6D95"/>
  </w:style>
  <w:style w:type="character" w:customStyle="1" w:styleId="WW8Num6z3">
    <w:name w:val="WW8Num6z3"/>
    <w:rsid w:val="00EE6D95"/>
  </w:style>
  <w:style w:type="character" w:customStyle="1" w:styleId="WW8Num6z4">
    <w:name w:val="WW8Num6z4"/>
    <w:rsid w:val="00EE6D95"/>
  </w:style>
  <w:style w:type="character" w:customStyle="1" w:styleId="WW8Num6z5">
    <w:name w:val="WW8Num6z5"/>
    <w:rsid w:val="00EE6D95"/>
  </w:style>
  <w:style w:type="character" w:customStyle="1" w:styleId="WW8Num6z6">
    <w:name w:val="WW8Num6z6"/>
    <w:rsid w:val="00EE6D95"/>
  </w:style>
  <w:style w:type="character" w:customStyle="1" w:styleId="WW8Num6z7">
    <w:name w:val="WW8Num6z7"/>
    <w:rsid w:val="00EE6D95"/>
  </w:style>
  <w:style w:type="character" w:customStyle="1" w:styleId="WW8Num6z8">
    <w:name w:val="WW8Num6z8"/>
    <w:rsid w:val="00EE6D95"/>
  </w:style>
  <w:style w:type="character" w:customStyle="1" w:styleId="WW8Num7z1">
    <w:name w:val="WW8Num7z1"/>
    <w:rsid w:val="00EE6D95"/>
    <w:rPr>
      <w:b w:val="0"/>
      <w:sz w:val="24"/>
      <w:szCs w:val="24"/>
    </w:rPr>
  </w:style>
  <w:style w:type="character" w:customStyle="1" w:styleId="WW8Num7z2">
    <w:name w:val="WW8Num7z2"/>
    <w:rsid w:val="00EE6D95"/>
  </w:style>
  <w:style w:type="character" w:customStyle="1" w:styleId="WW8Num7z3">
    <w:name w:val="WW8Num7z3"/>
    <w:rsid w:val="00EE6D95"/>
  </w:style>
  <w:style w:type="character" w:customStyle="1" w:styleId="WW8Num7z4">
    <w:name w:val="WW8Num7z4"/>
    <w:rsid w:val="00EE6D95"/>
  </w:style>
  <w:style w:type="character" w:customStyle="1" w:styleId="WW8Num7z5">
    <w:name w:val="WW8Num7z5"/>
    <w:rsid w:val="00EE6D95"/>
  </w:style>
  <w:style w:type="character" w:customStyle="1" w:styleId="WW8Num7z6">
    <w:name w:val="WW8Num7z6"/>
    <w:rsid w:val="00EE6D95"/>
  </w:style>
  <w:style w:type="character" w:customStyle="1" w:styleId="WW8Num7z7">
    <w:name w:val="WW8Num7z7"/>
    <w:rsid w:val="00EE6D95"/>
  </w:style>
  <w:style w:type="character" w:customStyle="1" w:styleId="WW8Num7z8">
    <w:name w:val="WW8Num7z8"/>
    <w:rsid w:val="00EE6D95"/>
  </w:style>
  <w:style w:type="character" w:customStyle="1" w:styleId="WW8Num8z1">
    <w:name w:val="WW8Num8z1"/>
    <w:rsid w:val="00EE6D95"/>
    <w:rPr>
      <w:b w:val="0"/>
      <w:sz w:val="24"/>
      <w:szCs w:val="24"/>
    </w:rPr>
  </w:style>
  <w:style w:type="character" w:customStyle="1" w:styleId="WW8Num8z2">
    <w:name w:val="WW8Num8z2"/>
    <w:rsid w:val="00EE6D95"/>
  </w:style>
  <w:style w:type="character" w:customStyle="1" w:styleId="WW8Num8z3">
    <w:name w:val="WW8Num8z3"/>
    <w:rsid w:val="00EE6D95"/>
  </w:style>
  <w:style w:type="character" w:customStyle="1" w:styleId="WW8Num8z4">
    <w:name w:val="WW8Num8z4"/>
    <w:rsid w:val="00EE6D95"/>
  </w:style>
  <w:style w:type="character" w:customStyle="1" w:styleId="WW8Num8z5">
    <w:name w:val="WW8Num8z5"/>
    <w:rsid w:val="00EE6D95"/>
  </w:style>
  <w:style w:type="character" w:customStyle="1" w:styleId="WW8Num8z6">
    <w:name w:val="WW8Num8z6"/>
    <w:rsid w:val="00EE6D95"/>
  </w:style>
  <w:style w:type="character" w:customStyle="1" w:styleId="WW8Num8z7">
    <w:name w:val="WW8Num8z7"/>
    <w:rsid w:val="00EE6D95"/>
  </w:style>
  <w:style w:type="character" w:customStyle="1" w:styleId="WW8Num8z8">
    <w:name w:val="WW8Num8z8"/>
    <w:rsid w:val="00EE6D95"/>
  </w:style>
  <w:style w:type="character" w:customStyle="1" w:styleId="WW8Num9z1">
    <w:name w:val="WW8Num9z1"/>
    <w:rsid w:val="00EE6D95"/>
    <w:rPr>
      <w:b w:val="0"/>
      <w:sz w:val="24"/>
      <w:szCs w:val="24"/>
    </w:rPr>
  </w:style>
  <w:style w:type="character" w:customStyle="1" w:styleId="WW8Num9z2">
    <w:name w:val="WW8Num9z2"/>
    <w:rsid w:val="00EE6D95"/>
  </w:style>
  <w:style w:type="character" w:customStyle="1" w:styleId="WW8Num9z3">
    <w:name w:val="WW8Num9z3"/>
    <w:rsid w:val="00EE6D95"/>
  </w:style>
  <w:style w:type="character" w:customStyle="1" w:styleId="WW8Num9z4">
    <w:name w:val="WW8Num9z4"/>
    <w:rsid w:val="00EE6D95"/>
  </w:style>
  <w:style w:type="character" w:customStyle="1" w:styleId="WW8Num9z5">
    <w:name w:val="WW8Num9z5"/>
    <w:rsid w:val="00EE6D95"/>
  </w:style>
  <w:style w:type="character" w:customStyle="1" w:styleId="WW8Num9z6">
    <w:name w:val="WW8Num9z6"/>
    <w:rsid w:val="00EE6D95"/>
  </w:style>
  <w:style w:type="character" w:customStyle="1" w:styleId="WW8Num9z7">
    <w:name w:val="WW8Num9z7"/>
    <w:rsid w:val="00EE6D95"/>
  </w:style>
  <w:style w:type="character" w:customStyle="1" w:styleId="WW8Num9z8">
    <w:name w:val="WW8Num9z8"/>
    <w:rsid w:val="00EE6D95"/>
  </w:style>
  <w:style w:type="character" w:customStyle="1" w:styleId="WW8Num10z2">
    <w:name w:val="WW8Num10z2"/>
    <w:rsid w:val="00EE6D95"/>
  </w:style>
  <w:style w:type="character" w:customStyle="1" w:styleId="WW8Num10z3">
    <w:name w:val="WW8Num10z3"/>
    <w:rsid w:val="00EE6D95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E6D95"/>
  </w:style>
  <w:style w:type="character" w:customStyle="1" w:styleId="WW8Num10z5">
    <w:name w:val="WW8Num10z5"/>
    <w:rsid w:val="00EE6D95"/>
  </w:style>
  <w:style w:type="character" w:customStyle="1" w:styleId="WW8Num10z6">
    <w:name w:val="WW8Num10z6"/>
    <w:rsid w:val="00EE6D95"/>
  </w:style>
  <w:style w:type="character" w:customStyle="1" w:styleId="WW8Num10z7">
    <w:name w:val="WW8Num10z7"/>
    <w:rsid w:val="00EE6D95"/>
  </w:style>
  <w:style w:type="character" w:customStyle="1" w:styleId="WW8Num10z8">
    <w:name w:val="WW8Num10z8"/>
    <w:rsid w:val="00EE6D95"/>
  </w:style>
  <w:style w:type="character" w:customStyle="1" w:styleId="WW8Num11z1">
    <w:name w:val="WW8Num11z1"/>
    <w:rsid w:val="00EE6D95"/>
    <w:rPr>
      <w:b w:val="0"/>
      <w:sz w:val="24"/>
      <w:szCs w:val="24"/>
    </w:rPr>
  </w:style>
  <w:style w:type="character" w:customStyle="1" w:styleId="WW8Num11z2">
    <w:name w:val="WW8Num11z2"/>
    <w:rsid w:val="00EE6D95"/>
  </w:style>
  <w:style w:type="character" w:customStyle="1" w:styleId="WW8Num11z3">
    <w:name w:val="WW8Num11z3"/>
    <w:rsid w:val="00EE6D95"/>
  </w:style>
  <w:style w:type="character" w:customStyle="1" w:styleId="WW8Num11z4">
    <w:name w:val="WW8Num11z4"/>
    <w:rsid w:val="00EE6D95"/>
  </w:style>
  <w:style w:type="character" w:customStyle="1" w:styleId="WW8Num11z5">
    <w:name w:val="WW8Num11z5"/>
    <w:rsid w:val="00EE6D95"/>
  </w:style>
  <w:style w:type="character" w:customStyle="1" w:styleId="WW8Num11z6">
    <w:name w:val="WW8Num11z6"/>
    <w:rsid w:val="00EE6D95"/>
  </w:style>
  <w:style w:type="character" w:customStyle="1" w:styleId="WW8Num11z7">
    <w:name w:val="WW8Num11z7"/>
    <w:rsid w:val="00EE6D95"/>
  </w:style>
  <w:style w:type="character" w:customStyle="1" w:styleId="WW8Num11z8">
    <w:name w:val="WW8Num11z8"/>
    <w:rsid w:val="00EE6D95"/>
  </w:style>
  <w:style w:type="character" w:customStyle="1" w:styleId="WW8Num12z2">
    <w:name w:val="WW8Num12z2"/>
    <w:rsid w:val="00EE6D95"/>
  </w:style>
  <w:style w:type="character" w:customStyle="1" w:styleId="WW8Num12z3">
    <w:name w:val="WW8Num12z3"/>
    <w:rsid w:val="00EE6D95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E6D95"/>
  </w:style>
  <w:style w:type="character" w:customStyle="1" w:styleId="WW8Num12z5">
    <w:name w:val="WW8Num12z5"/>
    <w:rsid w:val="00EE6D95"/>
  </w:style>
  <w:style w:type="character" w:customStyle="1" w:styleId="WW8Num12z6">
    <w:name w:val="WW8Num12z6"/>
    <w:rsid w:val="00EE6D95"/>
  </w:style>
  <w:style w:type="character" w:customStyle="1" w:styleId="WW8Num12z7">
    <w:name w:val="WW8Num12z7"/>
    <w:rsid w:val="00EE6D95"/>
  </w:style>
  <w:style w:type="character" w:customStyle="1" w:styleId="WW8Num12z8">
    <w:name w:val="WW8Num12z8"/>
    <w:rsid w:val="00EE6D95"/>
  </w:style>
  <w:style w:type="character" w:customStyle="1" w:styleId="WW8Num13z1">
    <w:name w:val="WW8Num13z1"/>
    <w:rsid w:val="00EE6D95"/>
    <w:rPr>
      <w:b w:val="0"/>
      <w:sz w:val="24"/>
      <w:szCs w:val="24"/>
    </w:rPr>
  </w:style>
  <w:style w:type="character" w:customStyle="1" w:styleId="WW8Num13z2">
    <w:name w:val="WW8Num13z2"/>
    <w:rsid w:val="00EE6D95"/>
  </w:style>
  <w:style w:type="character" w:customStyle="1" w:styleId="WW8Num13z3">
    <w:name w:val="WW8Num13z3"/>
    <w:rsid w:val="00EE6D95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E6D95"/>
  </w:style>
  <w:style w:type="character" w:customStyle="1" w:styleId="WW8Num13z5">
    <w:name w:val="WW8Num13z5"/>
    <w:rsid w:val="00EE6D95"/>
  </w:style>
  <w:style w:type="character" w:customStyle="1" w:styleId="WW8Num13z6">
    <w:name w:val="WW8Num13z6"/>
    <w:rsid w:val="00EE6D95"/>
  </w:style>
  <w:style w:type="character" w:customStyle="1" w:styleId="WW8Num13z7">
    <w:name w:val="WW8Num13z7"/>
    <w:rsid w:val="00EE6D95"/>
  </w:style>
  <w:style w:type="character" w:customStyle="1" w:styleId="WW8Num13z8">
    <w:name w:val="WW8Num13z8"/>
    <w:rsid w:val="00EE6D95"/>
  </w:style>
  <w:style w:type="character" w:customStyle="1" w:styleId="WW8Num14z2">
    <w:name w:val="WW8Num14z2"/>
    <w:rsid w:val="00EE6D95"/>
  </w:style>
  <w:style w:type="character" w:customStyle="1" w:styleId="WW8Num14z3">
    <w:name w:val="WW8Num14z3"/>
    <w:rsid w:val="00EE6D95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E6D95"/>
  </w:style>
  <w:style w:type="character" w:customStyle="1" w:styleId="WW8Num14z5">
    <w:name w:val="WW8Num14z5"/>
    <w:rsid w:val="00EE6D95"/>
  </w:style>
  <w:style w:type="character" w:customStyle="1" w:styleId="WW8Num14z6">
    <w:name w:val="WW8Num14z6"/>
    <w:rsid w:val="00EE6D95"/>
  </w:style>
  <w:style w:type="character" w:customStyle="1" w:styleId="WW8Num14z7">
    <w:name w:val="WW8Num14z7"/>
    <w:rsid w:val="00EE6D95"/>
  </w:style>
  <w:style w:type="character" w:customStyle="1" w:styleId="WW8Num14z8">
    <w:name w:val="WW8Num14z8"/>
    <w:rsid w:val="00EE6D95"/>
  </w:style>
  <w:style w:type="character" w:customStyle="1" w:styleId="WW8Num15z2">
    <w:name w:val="WW8Num15z2"/>
    <w:rsid w:val="00EE6D95"/>
  </w:style>
  <w:style w:type="character" w:customStyle="1" w:styleId="WW8Num15z3">
    <w:name w:val="WW8Num15z3"/>
    <w:rsid w:val="00EE6D95"/>
  </w:style>
  <w:style w:type="character" w:customStyle="1" w:styleId="WW8Num15z4">
    <w:name w:val="WW8Num15z4"/>
    <w:rsid w:val="00EE6D95"/>
  </w:style>
  <w:style w:type="character" w:customStyle="1" w:styleId="WW8Num15z5">
    <w:name w:val="WW8Num15z5"/>
    <w:rsid w:val="00EE6D95"/>
  </w:style>
  <w:style w:type="character" w:customStyle="1" w:styleId="WW8Num15z6">
    <w:name w:val="WW8Num15z6"/>
    <w:rsid w:val="00EE6D95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E6D95"/>
  </w:style>
  <w:style w:type="character" w:customStyle="1" w:styleId="WW8Num15z8">
    <w:name w:val="WW8Num15z8"/>
    <w:rsid w:val="00EE6D95"/>
  </w:style>
  <w:style w:type="character" w:customStyle="1" w:styleId="WW8Num16z1">
    <w:name w:val="WW8Num16z1"/>
    <w:rsid w:val="00EE6D95"/>
  </w:style>
  <w:style w:type="character" w:customStyle="1" w:styleId="WW8Num16z2">
    <w:name w:val="WW8Num16z2"/>
    <w:rsid w:val="00EE6D95"/>
    <w:rPr>
      <w:rFonts w:ascii="Symbol" w:hAnsi="Symbol" w:cs="Symbol"/>
    </w:rPr>
  </w:style>
  <w:style w:type="character" w:customStyle="1" w:styleId="WW8Num16z3">
    <w:name w:val="WW8Num16z3"/>
    <w:rsid w:val="00EE6D95"/>
  </w:style>
  <w:style w:type="character" w:customStyle="1" w:styleId="WW8Num16z4">
    <w:name w:val="WW8Num16z4"/>
    <w:rsid w:val="00EE6D95"/>
  </w:style>
  <w:style w:type="character" w:customStyle="1" w:styleId="WW8Num16z5">
    <w:name w:val="WW8Num16z5"/>
    <w:rsid w:val="00EE6D95"/>
  </w:style>
  <w:style w:type="character" w:customStyle="1" w:styleId="WW8Num16z6">
    <w:name w:val="WW8Num16z6"/>
    <w:rsid w:val="00EE6D95"/>
  </w:style>
  <w:style w:type="character" w:customStyle="1" w:styleId="WW8Num16z7">
    <w:name w:val="WW8Num16z7"/>
    <w:rsid w:val="00EE6D95"/>
  </w:style>
  <w:style w:type="character" w:customStyle="1" w:styleId="WW8Num16z8">
    <w:name w:val="WW8Num16z8"/>
    <w:rsid w:val="00EE6D95"/>
  </w:style>
  <w:style w:type="character" w:customStyle="1" w:styleId="WW8Num17z1">
    <w:name w:val="WW8Num17z1"/>
    <w:rsid w:val="00EE6D95"/>
  </w:style>
  <w:style w:type="character" w:customStyle="1" w:styleId="WW8Num17z2">
    <w:name w:val="WW8Num17z2"/>
    <w:rsid w:val="00EE6D95"/>
  </w:style>
  <w:style w:type="character" w:customStyle="1" w:styleId="WW8Num17z3">
    <w:name w:val="WW8Num17z3"/>
    <w:rsid w:val="00EE6D95"/>
  </w:style>
  <w:style w:type="character" w:customStyle="1" w:styleId="WW8Num17z4">
    <w:name w:val="WW8Num17z4"/>
    <w:rsid w:val="00EE6D95"/>
  </w:style>
  <w:style w:type="character" w:customStyle="1" w:styleId="WW8Num17z5">
    <w:name w:val="WW8Num17z5"/>
    <w:rsid w:val="00EE6D95"/>
  </w:style>
  <w:style w:type="character" w:customStyle="1" w:styleId="WW8Num17z6">
    <w:name w:val="WW8Num17z6"/>
    <w:rsid w:val="00EE6D95"/>
  </w:style>
  <w:style w:type="character" w:customStyle="1" w:styleId="WW8Num17z7">
    <w:name w:val="WW8Num17z7"/>
    <w:rsid w:val="00EE6D95"/>
  </w:style>
  <w:style w:type="character" w:customStyle="1" w:styleId="WW8Num17z8">
    <w:name w:val="WW8Num17z8"/>
    <w:rsid w:val="00EE6D95"/>
  </w:style>
  <w:style w:type="character" w:customStyle="1" w:styleId="WW8Num18z1">
    <w:name w:val="WW8Num18z1"/>
    <w:rsid w:val="00EE6D95"/>
  </w:style>
  <w:style w:type="character" w:customStyle="1" w:styleId="WW8Num18z2">
    <w:name w:val="WW8Num18z2"/>
    <w:rsid w:val="00EE6D95"/>
  </w:style>
  <w:style w:type="character" w:customStyle="1" w:styleId="WW8Num18z3">
    <w:name w:val="WW8Num18z3"/>
    <w:rsid w:val="00EE6D95"/>
  </w:style>
  <w:style w:type="character" w:customStyle="1" w:styleId="WW8Num18z4">
    <w:name w:val="WW8Num18z4"/>
    <w:rsid w:val="00EE6D95"/>
  </w:style>
  <w:style w:type="character" w:customStyle="1" w:styleId="WW8Num18z5">
    <w:name w:val="WW8Num18z5"/>
    <w:rsid w:val="00EE6D95"/>
  </w:style>
  <w:style w:type="character" w:customStyle="1" w:styleId="WW8Num18z6">
    <w:name w:val="WW8Num18z6"/>
    <w:rsid w:val="00EE6D95"/>
  </w:style>
  <w:style w:type="character" w:customStyle="1" w:styleId="WW8Num18z7">
    <w:name w:val="WW8Num18z7"/>
    <w:rsid w:val="00EE6D95"/>
  </w:style>
  <w:style w:type="character" w:customStyle="1" w:styleId="WW8Num18z8">
    <w:name w:val="WW8Num18z8"/>
    <w:rsid w:val="00EE6D95"/>
  </w:style>
  <w:style w:type="character" w:customStyle="1" w:styleId="WW8Num19z1">
    <w:name w:val="WW8Num19z1"/>
    <w:rsid w:val="00EE6D95"/>
  </w:style>
  <w:style w:type="character" w:customStyle="1" w:styleId="WW8Num19z2">
    <w:name w:val="WW8Num19z2"/>
    <w:rsid w:val="00EE6D95"/>
  </w:style>
  <w:style w:type="character" w:customStyle="1" w:styleId="WW8Num19z3">
    <w:name w:val="WW8Num19z3"/>
    <w:rsid w:val="00EE6D95"/>
  </w:style>
  <w:style w:type="character" w:customStyle="1" w:styleId="WW8Num19z4">
    <w:name w:val="WW8Num19z4"/>
    <w:rsid w:val="00EE6D95"/>
    <w:rPr>
      <w:rFonts w:ascii="Symbol" w:hAnsi="Symbol" w:cs="Symbol"/>
    </w:rPr>
  </w:style>
  <w:style w:type="character" w:customStyle="1" w:styleId="WW8Num19z5">
    <w:name w:val="WW8Num19z5"/>
    <w:rsid w:val="00EE6D95"/>
  </w:style>
  <w:style w:type="character" w:customStyle="1" w:styleId="WW8Num19z6">
    <w:name w:val="WW8Num19z6"/>
    <w:rsid w:val="00EE6D95"/>
  </w:style>
  <w:style w:type="character" w:customStyle="1" w:styleId="WW8Num19z7">
    <w:name w:val="WW8Num19z7"/>
    <w:rsid w:val="00EE6D95"/>
  </w:style>
  <w:style w:type="character" w:customStyle="1" w:styleId="WW8Num19z8">
    <w:name w:val="WW8Num19z8"/>
    <w:rsid w:val="00EE6D95"/>
  </w:style>
  <w:style w:type="character" w:customStyle="1" w:styleId="WW8Num20z1">
    <w:name w:val="WW8Num20z1"/>
    <w:rsid w:val="00EE6D95"/>
  </w:style>
  <w:style w:type="character" w:customStyle="1" w:styleId="WW8Num20z2">
    <w:name w:val="WW8Num20z2"/>
    <w:rsid w:val="00EE6D95"/>
  </w:style>
  <w:style w:type="character" w:customStyle="1" w:styleId="WW8Num20z3">
    <w:name w:val="WW8Num20z3"/>
    <w:rsid w:val="00EE6D95"/>
  </w:style>
  <w:style w:type="character" w:customStyle="1" w:styleId="WW8Num20z4">
    <w:name w:val="WW8Num20z4"/>
    <w:rsid w:val="00EE6D95"/>
  </w:style>
  <w:style w:type="character" w:customStyle="1" w:styleId="WW8Num20z5">
    <w:name w:val="WW8Num20z5"/>
    <w:rsid w:val="00EE6D95"/>
  </w:style>
  <w:style w:type="character" w:customStyle="1" w:styleId="WW8Num20z6">
    <w:name w:val="WW8Num20z6"/>
    <w:rsid w:val="00EE6D95"/>
  </w:style>
  <w:style w:type="character" w:customStyle="1" w:styleId="WW8Num20z7">
    <w:name w:val="WW8Num20z7"/>
    <w:rsid w:val="00EE6D95"/>
  </w:style>
  <w:style w:type="character" w:customStyle="1" w:styleId="WW8Num20z8">
    <w:name w:val="WW8Num20z8"/>
    <w:rsid w:val="00EE6D95"/>
  </w:style>
  <w:style w:type="character" w:customStyle="1" w:styleId="WW8Num21z1">
    <w:name w:val="WW8Num21z1"/>
    <w:rsid w:val="00EE6D95"/>
  </w:style>
  <w:style w:type="character" w:customStyle="1" w:styleId="WW8Num21z2">
    <w:name w:val="WW8Num21z2"/>
    <w:rsid w:val="00EE6D95"/>
  </w:style>
  <w:style w:type="character" w:customStyle="1" w:styleId="WW8Num21z3">
    <w:name w:val="WW8Num21z3"/>
    <w:rsid w:val="00EE6D95"/>
  </w:style>
  <w:style w:type="character" w:customStyle="1" w:styleId="WW8Num21z4">
    <w:name w:val="WW8Num21z4"/>
    <w:rsid w:val="00EE6D95"/>
  </w:style>
  <w:style w:type="character" w:customStyle="1" w:styleId="WW8Num21z5">
    <w:name w:val="WW8Num21z5"/>
    <w:rsid w:val="00EE6D95"/>
  </w:style>
  <w:style w:type="character" w:customStyle="1" w:styleId="WW8Num21z6">
    <w:name w:val="WW8Num21z6"/>
    <w:rsid w:val="00EE6D95"/>
  </w:style>
  <w:style w:type="character" w:customStyle="1" w:styleId="WW8Num21z7">
    <w:name w:val="WW8Num21z7"/>
    <w:rsid w:val="00EE6D95"/>
  </w:style>
  <w:style w:type="character" w:customStyle="1" w:styleId="WW8Num21z8">
    <w:name w:val="WW8Num21z8"/>
    <w:rsid w:val="00EE6D95"/>
  </w:style>
  <w:style w:type="character" w:customStyle="1" w:styleId="WW8Num22z2">
    <w:name w:val="WW8Num22z2"/>
    <w:rsid w:val="00EE6D95"/>
    <w:rPr>
      <w:rFonts w:ascii="Wingdings" w:hAnsi="Wingdings" w:cs="Wingdings"/>
    </w:rPr>
  </w:style>
  <w:style w:type="character" w:customStyle="1" w:styleId="WW8Num22z3">
    <w:name w:val="WW8Num22z3"/>
    <w:rsid w:val="00EE6D95"/>
    <w:rPr>
      <w:rFonts w:ascii="Symbol" w:hAnsi="Symbol" w:cs="Symbol"/>
    </w:rPr>
  </w:style>
  <w:style w:type="character" w:customStyle="1" w:styleId="WW8Num22z4">
    <w:name w:val="WW8Num22z4"/>
    <w:rsid w:val="00EE6D95"/>
    <w:rPr>
      <w:rFonts w:ascii="Courier New" w:hAnsi="Courier New" w:cs="Courier New"/>
    </w:rPr>
  </w:style>
  <w:style w:type="character" w:customStyle="1" w:styleId="WW8Num23z1">
    <w:name w:val="WW8Num23z1"/>
    <w:rsid w:val="00EE6D95"/>
    <w:rPr>
      <w:rFonts w:ascii="Courier New" w:hAnsi="Courier New" w:cs="Courier New"/>
    </w:rPr>
  </w:style>
  <w:style w:type="character" w:customStyle="1" w:styleId="WW8Num23z2">
    <w:name w:val="WW8Num23z2"/>
    <w:rsid w:val="00EE6D95"/>
    <w:rPr>
      <w:rFonts w:ascii="Wingdings" w:hAnsi="Wingdings" w:cs="Wingdings"/>
    </w:rPr>
  </w:style>
  <w:style w:type="character" w:customStyle="1" w:styleId="WW8Num23z3">
    <w:name w:val="WW8Num23z3"/>
    <w:rsid w:val="00EE6D95"/>
    <w:rPr>
      <w:rFonts w:ascii="Symbol" w:hAnsi="Symbol" w:cs="Symbol"/>
    </w:rPr>
  </w:style>
  <w:style w:type="character" w:customStyle="1" w:styleId="WW8Num24z1">
    <w:name w:val="WW8Num24z1"/>
    <w:rsid w:val="00EE6D95"/>
    <w:rPr>
      <w:rFonts w:ascii="Courier New" w:hAnsi="Courier New" w:cs="Courier New"/>
    </w:rPr>
  </w:style>
  <w:style w:type="character" w:customStyle="1" w:styleId="WW8Num24z2">
    <w:name w:val="WW8Num24z2"/>
    <w:rsid w:val="00EE6D95"/>
    <w:rPr>
      <w:rFonts w:ascii="Wingdings" w:hAnsi="Wingdings" w:cs="Wingdings"/>
    </w:rPr>
  </w:style>
  <w:style w:type="character" w:customStyle="1" w:styleId="WW8Num24z3">
    <w:name w:val="WW8Num24z3"/>
    <w:rsid w:val="00EE6D95"/>
    <w:rPr>
      <w:rFonts w:ascii="Symbol" w:hAnsi="Symbol" w:cs="Symbol"/>
    </w:rPr>
  </w:style>
  <w:style w:type="character" w:customStyle="1" w:styleId="WW8Num25z1">
    <w:name w:val="WW8Num25z1"/>
    <w:rsid w:val="00EE6D95"/>
    <w:rPr>
      <w:rFonts w:ascii="Courier New" w:hAnsi="Courier New" w:cs="Courier New"/>
    </w:rPr>
  </w:style>
  <w:style w:type="character" w:customStyle="1" w:styleId="WW8Num25z2">
    <w:name w:val="WW8Num25z2"/>
    <w:rsid w:val="00EE6D95"/>
    <w:rPr>
      <w:rFonts w:ascii="Wingdings" w:hAnsi="Wingdings" w:cs="Wingdings"/>
    </w:rPr>
  </w:style>
  <w:style w:type="character" w:customStyle="1" w:styleId="WW8Num26z1">
    <w:name w:val="WW8Num26z1"/>
    <w:rsid w:val="00EE6D95"/>
  </w:style>
  <w:style w:type="character" w:customStyle="1" w:styleId="WW8Num26z2">
    <w:name w:val="WW8Num26z2"/>
    <w:rsid w:val="00EE6D95"/>
  </w:style>
  <w:style w:type="character" w:customStyle="1" w:styleId="WW8Num26z3">
    <w:name w:val="WW8Num26z3"/>
    <w:rsid w:val="00EE6D95"/>
  </w:style>
  <w:style w:type="character" w:customStyle="1" w:styleId="WW8Num26z4">
    <w:name w:val="WW8Num26z4"/>
    <w:rsid w:val="00EE6D95"/>
  </w:style>
  <w:style w:type="character" w:customStyle="1" w:styleId="WW8Num26z5">
    <w:name w:val="WW8Num26z5"/>
    <w:rsid w:val="00EE6D95"/>
  </w:style>
  <w:style w:type="character" w:customStyle="1" w:styleId="WW8Num26z6">
    <w:name w:val="WW8Num26z6"/>
    <w:rsid w:val="00EE6D95"/>
  </w:style>
  <w:style w:type="character" w:customStyle="1" w:styleId="WW8Num26z7">
    <w:name w:val="WW8Num26z7"/>
    <w:rsid w:val="00EE6D95"/>
  </w:style>
  <w:style w:type="character" w:customStyle="1" w:styleId="WW8Num26z8">
    <w:name w:val="WW8Num26z8"/>
    <w:rsid w:val="00EE6D95"/>
  </w:style>
  <w:style w:type="character" w:customStyle="1" w:styleId="WW8Num27z1">
    <w:name w:val="WW8Num27z1"/>
    <w:rsid w:val="00EE6D95"/>
  </w:style>
  <w:style w:type="character" w:customStyle="1" w:styleId="WW8Num27z2">
    <w:name w:val="WW8Num27z2"/>
    <w:rsid w:val="00EE6D95"/>
  </w:style>
  <w:style w:type="character" w:customStyle="1" w:styleId="WW8Num27z3">
    <w:name w:val="WW8Num27z3"/>
    <w:rsid w:val="00EE6D95"/>
  </w:style>
  <w:style w:type="character" w:customStyle="1" w:styleId="WW8Num27z4">
    <w:name w:val="WW8Num27z4"/>
    <w:rsid w:val="00EE6D95"/>
  </w:style>
  <w:style w:type="character" w:customStyle="1" w:styleId="WW8Num27z5">
    <w:name w:val="WW8Num27z5"/>
    <w:rsid w:val="00EE6D95"/>
  </w:style>
  <w:style w:type="character" w:customStyle="1" w:styleId="WW8Num27z6">
    <w:name w:val="WW8Num27z6"/>
    <w:rsid w:val="00EE6D95"/>
  </w:style>
  <w:style w:type="character" w:customStyle="1" w:styleId="WW8Num27z7">
    <w:name w:val="WW8Num27z7"/>
    <w:rsid w:val="00EE6D95"/>
  </w:style>
  <w:style w:type="character" w:customStyle="1" w:styleId="WW8Num27z8">
    <w:name w:val="WW8Num27z8"/>
    <w:rsid w:val="00EE6D95"/>
  </w:style>
  <w:style w:type="character" w:customStyle="1" w:styleId="WW8Num28z1">
    <w:name w:val="WW8Num28z1"/>
    <w:rsid w:val="00EE6D95"/>
    <w:rPr>
      <w:b w:val="0"/>
    </w:rPr>
  </w:style>
  <w:style w:type="character" w:customStyle="1" w:styleId="WW8Num28z2">
    <w:name w:val="WW8Num28z2"/>
    <w:rsid w:val="00EE6D95"/>
    <w:rPr>
      <w:rFonts w:eastAsia="Times New Roman" w:cs="Times New Roman"/>
      <w:b w:val="0"/>
    </w:rPr>
  </w:style>
  <w:style w:type="character" w:customStyle="1" w:styleId="WW8Num28z3">
    <w:name w:val="WW8Num28z3"/>
    <w:rsid w:val="00EE6D95"/>
  </w:style>
  <w:style w:type="character" w:customStyle="1" w:styleId="WW8Num28z4">
    <w:name w:val="WW8Num28z4"/>
    <w:rsid w:val="00EE6D95"/>
  </w:style>
  <w:style w:type="character" w:customStyle="1" w:styleId="WW8Num28z5">
    <w:name w:val="WW8Num28z5"/>
    <w:rsid w:val="00EE6D95"/>
  </w:style>
  <w:style w:type="character" w:customStyle="1" w:styleId="WW8Num28z6">
    <w:name w:val="WW8Num28z6"/>
    <w:rsid w:val="00EE6D95"/>
  </w:style>
  <w:style w:type="character" w:customStyle="1" w:styleId="WW8Num28z7">
    <w:name w:val="WW8Num28z7"/>
    <w:rsid w:val="00EE6D95"/>
  </w:style>
  <w:style w:type="character" w:customStyle="1" w:styleId="WW8Num28z8">
    <w:name w:val="WW8Num28z8"/>
    <w:rsid w:val="00EE6D95"/>
  </w:style>
  <w:style w:type="character" w:customStyle="1" w:styleId="WW8Num29z1">
    <w:name w:val="WW8Num29z1"/>
    <w:rsid w:val="00EE6D95"/>
  </w:style>
  <w:style w:type="character" w:customStyle="1" w:styleId="WW8Num29z2">
    <w:name w:val="WW8Num29z2"/>
    <w:rsid w:val="00EE6D95"/>
  </w:style>
  <w:style w:type="character" w:customStyle="1" w:styleId="WW8Num29z3">
    <w:name w:val="WW8Num29z3"/>
    <w:rsid w:val="00EE6D95"/>
  </w:style>
  <w:style w:type="character" w:customStyle="1" w:styleId="WW8Num29z4">
    <w:name w:val="WW8Num29z4"/>
    <w:rsid w:val="00EE6D95"/>
  </w:style>
  <w:style w:type="character" w:customStyle="1" w:styleId="WW8Num29z5">
    <w:name w:val="WW8Num29z5"/>
    <w:rsid w:val="00EE6D95"/>
  </w:style>
  <w:style w:type="character" w:customStyle="1" w:styleId="WW8Num29z6">
    <w:name w:val="WW8Num29z6"/>
    <w:rsid w:val="00EE6D95"/>
  </w:style>
  <w:style w:type="character" w:customStyle="1" w:styleId="WW8Num29z7">
    <w:name w:val="WW8Num29z7"/>
    <w:rsid w:val="00EE6D95"/>
  </w:style>
  <w:style w:type="character" w:customStyle="1" w:styleId="WW8Num29z8">
    <w:name w:val="WW8Num29z8"/>
    <w:rsid w:val="00EE6D95"/>
  </w:style>
  <w:style w:type="character" w:customStyle="1" w:styleId="WW8Num30z1">
    <w:name w:val="WW8Num30z1"/>
    <w:rsid w:val="00EE6D95"/>
  </w:style>
  <w:style w:type="character" w:customStyle="1" w:styleId="WW8Num30z2">
    <w:name w:val="WW8Num30z2"/>
    <w:rsid w:val="00EE6D95"/>
  </w:style>
  <w:style w:type="character" w:customStyle="1" w:styleId="WW8Num30z3">
    <w:name w:val="WW8Num30z3"/>
    <w:rsid w:val="00EE6D95"/>
  </w:style>
  <w:style w:type="character" w:customStyle="1" w:styleId="WW8Num30z4">
    <w:name w:val="WW8Num30z4"/>
    <w:rsid w:val="00EE6D95"/>
  </w:style>
  <w:style w:type="character" w:customStyle="1" w:styleId="WW8Num30z5">
    <w:name w:val="WW8Num30z5"/>
    <w:rsid w:val="00EE6D95"/>
  </w:style>
  <w:style w:type="character" w:customStyle="1" w:styleId="WW8Num30z6">
    <w:name w:val="WW8Num30z6"/>
    <w:rsid w:val="00EE6D95"/>
  </w:style>
  <w:style w:type="character" w:customStyle="1" w:styleId="WW8Num30z7">
    <w:name w:val="WW8Num30z7"/>
    <w:rsid w:val="00EE6D95"/>
  </w:style>
  <w:style w:type="character" w:customStyle="1" w:styleId="WW8Num30z8">
    <w:name w:val="WW8Num30z8"/>
    <w:rsid w:val="00EE6D95"/>
  </w:style>
  <w:style w:type="character" w:customStyle="1" w:styleId="WW8Num31z1">
    <w:name w:val="WW8Num31z1"/>
    <w:rsid w:val="00EE6D95"/>
    <w:rPr>
      <w:rFonts w:ascii="Courier New" w:hAnsi="Courier New" w:cs="Courier New"/>
    </w:rPr>
  </w:style>
  <w:style w:type="character" w:customStyle="1" w:styleId="WW8Num31z2">
    <w:name w:val="WW8Num31z2"/>
    <w:rsid w:val="00EE6D95"/>
    <w:rPr>
      <w:rFonts w:ascii="Wingdings" w:hAnsi="Wingdings" w:cs="Wingdings"/>
    </w:rPr>
  </w:style>
  <w:style w:type="character" w:customStyle="1" w:styleId="WW8Num32z1">
    <w:name w:val="WW8Num32z1"/>
    <w:rsid w:val="00EE6D95"/>
  </w:style>
  <w:style w:type="character" w:customStyle="1" w:styleId="WW8Num32z2">
    <w:name w:val="WW8Num32z2"/>
    <w:rsid w:val="00EE6D95"/>
  </w:style>
  <w:style w:type="character" w:customStyle="1" w:styleId="WW8Num32z3">
    <w:name w:val="WW8Num32z3"/>
    <w:rsid w:val="00EE6D95"/>
  </w:style>
  <w:style w:type="character" w:customStyle="1" w:styleId="WW8Num32z4">
    <w:name w:val="WW8Num32z4"/>
    <w:rsid w:val="00EE6D95"/>
  </w:style>
  <w:style w:type="character" w:customStyle="1" w:styleId="WW8Num32z5">
    <w:name w:val="WW8Num32z5"/>
    <w:rsid w:val="00EE6D95"/>
  </w:style>
  <w:style w:type="character" w:customStyle="1" w:styleId="WW8Num32z6">
    <w:name w:val="WW8Num32z6"/>
    <w:rsid w:val="00EE6D95"/>
  </w:style>
  <w:style w:type="character" w:customStyle="1" w:styleId="WW8Num32z7">
    <w:name w:val="WW8Num32z7"/>
    <w:rsid w:val="00EE6D95"/>
  </w:style>
  <w:style w:type="character" w:customStyle="1" w:styleId="WW8Num32z8">
    <w:name w:val="WW8Num32z8"/>
    <w:rsid w:val="00EE6D95"/>
  </w:style>
  <w:style w:type="character" w:customStyle="1" w:styleId="WW8Num33z1">
    <w:name w:val="WW8Num33z1"/>
    <w:rsid w:val="00EE6D95"/>
    <w:rPr>
      <w:rFonts w:ascii="Courier New" w:hAnsi="Courier New" w:cs="Courier New"/>
    </w:rPr>
  </w:style>
  <w:style w:type="character" w:customStyle="1" w:styleId="WW8Num33z2">
    <w:name w:val="WW8Num33z2"/>
    <w:rsid w:val="00EE6D95"/>
    <w:rPr>
      <w:rFonts w:ascii="Wingdings" w:hAnsi="Wingdings" w:cs="Wingdings"/>
    </w:rPr>
  </w:style>
  <w:style w:type="character" w:customStyle="1" w:styleId="WW8Num34z1">
    <w:name w:val="WW8Num34z1"/>
    <w:rsid w:val="00EE6D95"/>
    <w:rPr>
      <w:b w:val="0"/>
      <w:sz w:val="24"/>
      <w:szCs w:val="24"/>
    </w:rPr>
  </w:style>
  <w:style w:type="character" w:customStyle="1" w:styleId="WW8Num34z2">
    <w:name w:val="WW8Num34z2"/>
    <w:rsid w:val="00EE6D95"/>
  </w:style>
  <w:style w:type="character" w:customStyle="1" w:styleId="WW8Num34z3">
    <w:name w:val="WW8Num34z3"/>
    <w:rsid w:val="00EE6D95"/>
  </w:style>
  <w:style w:type="character" w:customStyle="1" w:styleId="WW8Num34z4">
    <w:name w:val="WW8Num34z4"/>
    <w:rsid w:val="00EE6D95"/>
  </w:style>
  <w:style w:type="character" w:customStyle="1" w:styleId="WW8Num34z5">
    <w:name w:val="WW8Num34z5"/>
    <w:rsid w:val="00EE6D95"/>
  </w:style>
  <w:style w:type="character" w:customStyle="1" w:styleId="WW8Num34z6">
    <w:name w:val="WW8Num34z6"/>
    <w:rsid w:val="00EE6D95"/>
  </w:style>
  <w:style w:type="character" w:customStyle="1" w:styleId="WW8Num34z7">
    <w:name w:val="WW8Num34z7"/>
    <w:rsid w:val="00EE6D95"/>
  </w:style>
  <w:style w:type="character" w:customStyle="1" w:styleId="WW8Num34z8">
    <w:name w:val="WW8Num34z8"/>
    <w:rsid w:val="00EE6D95"/>
  </w:style>
  <w:style w:type="character" w:customStyle="1" w:styleId="WW8Num35z1">
    <w:name w:val="WW8Num35z1"/>
    <w:rsid w:val="00EE6D95"/>
  </w:style>
  <w:style w:type="character" w:customStyle="1" w:styleId="WW8Num35z2">
    <w:name w:val="WW8Num35z2"/>
    <w:rsid w:val="00EE6D95"/>
  </w:style>
  <w:style w:type="character" w:customStyle="1" w:styleId="WW8Num35z3">
    <w:name w:val="WW8Num35z3"/>
    <w:rsid w:val="00EE6D95"/>
  </w:style>
  <w:style w:type="character" w:customStyle="1" w:styleId="WW8Num35z4">
    <w:name w:val="WW8Num35z4"/>
    <w:rsid w:val="00EE6D95"/>
  </w:style>
  <w:style w:type="character" w:customStyle="1" w:styleId="WW8Num35z5">
    <w:name w:val="WW8Num35z5"/>
    <w:rsid w:val="00EE6D95"/>
  </w:style>
  <w:style w:type="character" w:customStyle="1" w:styleId="WW8Num35z6">
    <w:name w:val="WW8Num35z6"/>
    <w:rsid w:val="00EE6D95"/>
  </w:style>
  <w:style w:type="character" w:customStyle="1" w:styleId="WW8Num35z7">
    <w:name w:val="WW8Num35z7"/>
    <w:rsid w:val="00EE6D95"/>
  </w:style>
  <w:style w:type="character" w:customStyle="1" w:styleId="WW8Num35z8">
    <w:name w:val="WW8Num35z8"/>
    <w:rsid w:val="00EE6D95"/>
  </w:style>
  <w:style w:type="character" w:customStyle="1" w:styleId="WW8Num36z1">
    <w:name w:val="WW8Num36z1"/>
    <w:rsid w:val="00EE6D95"/>
    <w:rPr>
      <w:b w:val="0"/>
      <w:sz w:val="24"/>
      <w:szCs w:val="24"/>
    </w:rPr>
  </w:style>
  <w:style w:type="character" w:customStyle="1" w:styleId="WW8Num36z2">
    <w:name w:val="WW8Num36z2"/>
    <w:rsid w:val="00EE6D95"/>
  </w:style>
  <w:style w:type="character" w:customStyle="1" w:styleId="WW8Num36z3">
    <w:name w:val="WW8Num36z3"/>
    <w:rsid w:val="00EE6D95"/>
  </w:style>
  <w:style w:type="character" w:customStyle="1" w:styleId="WW8Num36z4">
    <w:name w:val="WW8Num36z4"/>
    <w:rsid w:val="00EE6D95"/>
  </w:style>
  <w:style w:type="character" w:customStyle="1" w:styleId="WW8Num36z5">
    <w:name w:val="WW8Num36z5"/>
    <w:rsid w:val="00EE6D95"/>
  </w:style>
  <w:style w:type="character" w:customStyle="1" w:styleId="WW8Num36z6">
    <w:name w:val="WW8Num36z6"/>
    <w:rsid w:val="00EE6D95"/>
  </w:style>
  <w:style w:type="character" w:customStyle="1" w:styleId="WW8Num36z7">
    <w:name w:val="WW8Num36z7"/>
    <w:rsid w:val="00EE6D95"/>
  </w:style>
  <w:style w:type="character" w:customStyle="1" w:styleId="WW8Num36z8">
    <w:name w:val="WW8Num36z8"/>
    <w:rsid w:val="00EE6D95"/>
  </w:style>
  <w:style w:type="character" w:customStyle="1" w:styleId="WW8Num37z1">
    <w:name w:val="WW8Num37z1"/>
    <w:rsid w:val="00EE6D95"/>
  </w:style>
  <w:style w:type="character" w:customStyle="1" w:styleId="WW8Num37z2">
    <w:name w:val="WW8Num37z2"/>
    <w:rsid w:val="00EE6D95"/>
  </w:style>
  <w:style w:type="character" w:customStyle="1" w:styleId="WW8Num37z3">
    <w:name w:val="WW8Num37z3"/>
    <w:rsid w:val="00EE6D95"/>
  </w:style>
  <w:style w:type="character" w:customStyle="1" w:styleId="WW8Num37z4">
    <w:name w:val="WW8Num37z4"/>
    <w:rsid w:val="00EE6D95"/>
  </w:style>
  <w:style w:type="character" w:customStyle="1" w:styleId="WW8Num37z5">
    <w:name w:val="WW8Num37z5"/>
    <w:rsid w:val="00EE6D95"/>
  </w:style>
  <w:style w:type="character" w:customStyle="1" w:styleId="WW8Num37z6">
    <w:name w:val="WW8Num37z6"/>
    <w:rsid w:val="00EE6D95"/>
  </w:style>
  <w:style w:type="character" w:customStyle="1" w:styleId="WW8Num37z7">
    <w:name w:val="WW8Num37z7"/>
    <w:rsid w:val="00EE6D95"/>
  </w:style>
  <w:style w:type="character" w:customStyle="1" w:styleId="WW8Num37z8">
    <w:name w:val="WW8Num37z8"/>
    <w:rsid w:val="00EE6D95"/>
  </w:style>
  <w:style w:type="character" w:customStyle="1" w:styleId="WW8Num38z1">
    <w:name w:val="WW8Num38z1"/>
    <w:rsid w:val="00EE6D95"/>
  </w:style>
  <w:style w:type="character" w:customStyle="1" w:styleId="WW8Num38z2">
    <w:name w:val="WW8Num38z2"/>
    <w:rsid w:val="00EE6D95"/>
    <w:rPr>
      <w:b w:val="0"/>
    </w:rPr>
  </w:style>
  <w:style w:type="character" w:customStyle="1" w:styleId="WW8Num38z3">
    <w:name w:val="WW8Num38z3"/>
    <w:rsid w:val="00EE6D95"/>
    <w:rPr>
      <w:rFonts w:ascii="Symbol" w:hAnsi="Symbol" w:cs="OpenSymbol"/>
    </w:rPr>
  </w:style>
  <w:style w:type="character" w:customStyle="1" w:styleId="WW8Num39z1">
    <w:name w:val="WW8Num39z1"/>
    <w:rsid w:val="00EE6D95"/>
  </w:style>
  <w:style w:type="character" w:customStyle="1" w:styleId="WW8Num39z2">
    <w:name w:val="WW8Num39z2"/>
    <w:rsid w:val="00EE6D95"/>
  </w:style>
  <w:style w:type="character" w:customStyle="1" w:styleId="WW8Num39z3">
    <w:name w:val="WW8Num39z3"/>
    <w:rsid w:val="00EE6D95"/>
  </w:style>
  <w:style w:type="character" w:customStyle="1" w:styleId="WW8Num39z4">
    <w:name w:val="WW8Num39z4"/>
    <w:rsid w:val="00EE6D95"/>
  </w:style>
  <w:style w:type="character" w:customStyle="1" w:styleId="WW8Num39z5">
    <w:name w:val="WW8Num39z5"/>
    <w:rsid w:val="00EE6D95"/>
  </w:style>
  <w:style w:type="character" w:customStyle="1" w:styleId="WW8Num39z6">
    <w:name w:val="WW8Num39z6"/>
    <w:rsid w:val="00EE6D95"/>
  </w:style>
  <w:style w:type="character" w:customStyle="1" w:styleId="WW8Num39z7">
    <w:name w:val="WW8Num39z7"/>
    <w:rsid w:val="00EE6D95"/>
  </w:style>
  <w:style w:type="character" w:customStyle="1" w:styleId="WW8Num39z8">
    <w:name w:val="WW8Num39z8"/>
    <w:rsid w:val="00EE6D95"/>
  </w:style>
  <w:style w:type="character" w:customStyle="1" w:styleId="WW8Num40z1">
    <w:name w:val="WW8Num40z1"/>
    <w:rsid w:val="00EE6D95"/>
    <w:rPr>
      <w:b w:val="0"/>
      <w:bCs/>
      <w:sz w:val="24"/>
      <w:szCs w:val="24"/>
    </w:rPr>
  </w:style>
  <w:style w:type="character" w:customStyle="1" w:styleId="WW8Num40z2">
    <w:name w:val="WW8Num40z2"/>
    <w:rsid w:val="00EE6D95"/>
  </w:style>
  <w:style w:type="character" w:customStyle="1" w:styleId="WW8Num40z3">
    <w:name w:val="WW8Num40z3"/>
    <w:rsid w:val="00EE6D95"/>
  </w:style>
  <w:style w:type="character" w:customStyle="1" w:styleId="WW8Num40z4">
    <w:name w:val="WW8Num40z4"/>
    <w:rsid w:val="00EE6D95"/>
  </w:style>
  <w:style w:type="character" w:customStyle="1" w:styleId="WW8Num40z5">
    <w:name w:val="WW8Num40z5"/>
    <w:rsid w:val="00EE6D95"/>
  </w:style>
  <w:style w:type="character" w:customStyle="1" w:styleId="WW8Num40z6">
    <w:name w:val="WW8Num40z6"/>
    <w:rsid w:val="00EE6D95"/>
  </w:style>
  <w:style w:type="character" w:customStyle="1" w:styleId="WW8Num40z7">
    <w:name w:val="WW8Num40z7"/>
    <w:rsid w:val="00EE6D95"/>
  </w:style>
  <w:style w:type="character" w:customStyle="1" w:styleId="WW8Num40z8">
    <w:name w:val="WW8Num40z8"/>
    <w:rsid w:val="00EE6D95"/>
  </w:style>
  <w:style w:type="character" w:customStyle="1" w:styleId="WW8Num41z1">
    <w:name w:val="WW8Num41z1"/>
    <w:rsid w:val="00EE6D95"/>
  </w:style>
  <w:style w:type="character" w:customStyle="1" w:styleId="WW8Num41z2">
    <w:name w:val="WW8Num41z2"/>
    <w:rsid w:val="00EE6D95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E6D95"/>
    <w:rPr>
      <w:rFonts w:ascii="Symbol" w:hAnsi="Symbol" w:cs="OpenSymbol"/>
    </w:rPr>
  </w:style>
  <w:style w:type="character" w:customStyle="1" w:styleId="WW8Num42z1">
    <w:name w:val="WW8Num42z1"/>
    <w:rsid w:val="00EE6D95"/>
  </w:style>
  <w:style w:type="character" w:customStyle="1" w:styleId="WW8Num42z2">
    <w:name w:val="WW8Num42z2"/>
    <w:rsid w:val="00EE6D95"/>
  </w:style>
  <w:style w:type="character" w:customStyle="1" w:styleId="WW8Num42z3">
    <w:name w:val="WW8Num42z3"/>
    <w:rsid w:val="00EE6D95"/>
  </w:style>
  <w:style w:type="character" w:customStyle="1" w:styleId="WW8Num42z4">
    <w:name w:val="WW8Num42z4"/>
    <w:rsid w:val="00EE6D95"/>
  </w:style>
  <w:style w:type="character" w:customStyle="1" w:styleId="WW8Num42z5">
    <w:name w:val="WW8Num42z5"/>
    <w:rsid w:val="00EE6D95"/>
  </w:style>
  <w:style w:type="character" w:customStyle="1" w:styleId="WW8Num42z6">
    <w:name w:val="WW8Num42z6"/>
    <w:rsid w:val="00EE6D95"/>
  </w:style>
  <w:style w:type="character" w:customStyle="1" w:styleId="WW8Num42z7">
    <w:name w:val="WW8Num42z7"/>
    <w:rsid w:val="00EE6D95"/>
  </w:style>
  <w:style w:type="character" w:customStyle="1" w:styleId="WW8Num42z8">
    <w:name w:val="WW8Num42z8"/>
    <w:rsid w:val="00EE6D95"/>
  </w:style>
  <w:style w:type="character" w:customStyle="1" w:styleId="WW8Num43z1">
    <w:name w:val="WW8Num43z1"/>
    <w:rsid w:val="00EE6D95"/>
  </w:style>
  <w:style w:type="character" w:customStyle="1" w:styleId="WW8Num43z2">
    <w:name w:val="WW8Num43z2"/>
    <w:rsid w:val="00EE6D95"/>
  </w:style>
  <w:style w:type="character" w:customStyle="1" w:styleId="WW8Num43z3">
    <w:name w:val="WW8Num43z3"/>
    <w:rsid w:val="00EE6D95"/>
  </w:style>
  <w:style w:type="character" w:customStyle="1" w:styleId="WW8Num43z4">
    <w:name w:val="WW8Num43z4"/>
    <w:rsid w:val="00EE6D95"/>
  </w:style>
  <w:style w:type="character" w:customStyle="1" w:styleId="WW8Num43z5">
    <w:name w:val="WW8Num43z5"/>
    <w:rsid w:val="00EE6D95"/>
  </w:style>
  <w:style w:type="character" w:customStyle="1" w:styleId="WW8Num43z6">
    <w:name w:val="WW8Num43z6"/>
    <w:rsid w:val="00EE6D95"/>
  </w:style>
  <w:style w:type="character" w:customStyle="1" w:styleId="WW8Num43z7">
    <w:name w:val="WW8Num43z7"/>
    <w:rsid w:val="00EE6D95"/>
  </w:style>
  <w:style w:type="character" w:customStyle="1" w:styleId="WW8Num43z8">
    <w:name w:val="WW8Num43z8"/>
    <w:rsid w:val="00EE6D95"/>
  </w:style>
  <w:style w:type="character" w:customStyle="1" w:styleId="WW8Num44z1">
    <w:name w:val="WW8Num44z1"/>
    <w:rsid w:val="00EE6D95"/>
  </w:style>
  <w:style w:type="character" w:customStyle="1" w:styleId="WW8Num44z2">
    <w:name w:val="WW8Num44z2"/>
    <w:rsid w:val="00EE6D95"/>
  </w:style>
  <w:style w:type="character" w:customStyle="1" w:styleId="WW8Num44z3">
    <w:name w:val="WW8Num44z3"/>
    <w:rsid w:val="00EE6D95"/>
  </w:style>
  <w:style w:type="character" w:customStyle="1" w:styleId="WW8Num44z4">
    <w:name w:val="WW8Num44z4"/>
    <w:rsid w:val="00EE6D95"/>
  </w:style>
  <w:style w:type="character" w:customStyle="1" w:styleId="WW8Num44z5">
    <w:name w:val="WW8Num44z5"/>
    <w:rsid w:val="00EE6D95"/>
  </w:style>
  <w:style w:type="character" w:customStyle="1" w:styleId="WW8Num44z6">
    <w:name w:val="WW8Num44z6"/>
    <w:rsid w:val="00EE6D95"/>
  </w:style>
  <w:style w:type="character" w:customStyle="1" w:styleId="WW8Num44z7">
    <w:name w:val="WW8Num44z7"/>
    <w:rsid w:val="00EE6D95"/>
  </w:style>
  <w:style w:type="character" w:customStyle="1" w:styleId="WW8Num44z8">
    <w:name w:val="WW8Num44z8"/>
    <w:rsid w:val="00EE6D95"/>
  </w:style>
  <w:style w:type="character" w:customStyle="1" w:styleId="WW8Num45z1">
    <w:name w:val="WW8Num45z1"/>
    <w:rsid w:val="00EE6D95"/>
  </w:style>
  <w:style w:type="character" w:customStyle="1" w:styleId="WW8Num45z2">
    <w:name w:val="WW8Num45z2"/>
    <w:rsid w:val="00EE6D95"/>
  </w:style>
  <w:style w:type="character" w:customStyle="1" w:styleId="WW8Num45z3">
    <w:name w:val="WW8Num45z3"/>
    <w:rsid w:val="00EE6D95"/>
  </w:style>
  <w:style w:type="character" w:customStyle="1" w:styleId="WW8Num45z4">
    <w:name w:val="WW8Num45z4"/>
    <w:rsid w:val="00EE6D95"/>
  </w:style>
  <w:style w:type="character" w:customStyle="1" w:styleId="WW8Num45z5">
    <w:name w:val="WW8Num45z5"/>
    <w:rsid w:val="00EE6D95"/>
  </w:style>
  <w:style w:type="character" w:customStyle="1" w:styleId="WW8Num45z6">
    <w:name w:val="WW8Num45z6"/>
    <w:rsid w:val="00EE6D95"/>
  </w:style>
  <w:style w:type="character" w:customStyle="1" w:styleId="WW8Num45z7">
    <w:name w:val="WW8Num45z7"/>
    <w:rsid w:val="00EE6D95"/>
  </w:style>
  <w:style w:type="character" w:customStyle="1" w:styleId="WW8Num45z8">
    <w:name w:val="WW8Num45z8"/>
    <w:rsid w:val="00EE6D95"/>
  </w:style>
  <w:style w:type="character" w:customStyle="1" w:styleId="WW8Num46z1">
    <w:name w:val="WW8Num46z1"/>
    <w:rsid w:val="00EE6D95"/>
  </w:style>
  <w:style w:type="character" w:customStyle="1" w:styleId="WW8Num46z2">
    <w:name w:val="WW8Num46z2"/>
    <w:rsid w:val="00EE6D95"/>
  </w:style>
  <w:style w:type="character" w:customStyle="1" w:styleId="WW8Num46z3">
    <w:name w:val="WW8Num46z3"/>
    <w:rsid w:val="00EE6D95"/>
  </w:style>
  <w:style w:type="character" w:customStyle="1" w:styleId="WW8Num46z4">
    <w:name w:val="WW8Num46z4"/>
    <w:rsid w:val="00EE6D95"/>
  </w:style>
  <w:style w:type="character" w:customStyle="1" w:styleId="WW8Num46z5">
    <w:name w:val="WW8Num46z5"/>
    <w:rsid w:val="00EE6D95"/>
  </w:style>
  <w:style w:type="character" w:customStyle="1" w:styleId="WW8Num46z6">
    <w:name w:val="WW8Num46z6"/>
    <w:rsid w:val="00EE6D95"/>
  </w:style>
  <w:style w:type="character" w:customStyle="1" w:styleId="WW8Num46z7">
    <w:name w:val="WW8Num46z7"/>
    <w:rsid w:val="00EE6D95"/>
  </w:style>
  <w:style w:type="character" w:customStyle="1" w:styleId="WW8Num46z8">
    <w:name w:val="WW8Num46z8"/>
    <w:rsid w:val="00EE6D95"/>
  </w:style>
  <w:style w:type="character" w:customStyle="1" w:styleId="WW8Num47z1">
    <w:name w:val="WW8Num47z1"/>
    <w:rsid w:val="00EE6D95"/>
  </w:style>
  <w:style w:type="character" w:customStyle="1" w:styleId="WW8Num47z2">
    <w:name w:val="WW8Num47z2"/>
    <w:rsid w:val="00EE6D95"/>
  </w:style>
  <w:style w:type="character" w:customStyle="1" w:styleId="WW8Num47z3">
    <w:name w:val="WW8Num47z3"/>
    <w:rsid w:val="00EE6D95"/>
  </w:style>
  <w:style w:type="character" w:customStyle="1" w:styleId="WW8Num47z4">
    <w:name w:val="WW8Num47z4"/>
    <w:rsid w:val="00EE6D95"/>
  </w:style>
  <w:style w:type="character" w:customStyle="1" w:styleId="WW8Num47z5">
    <w:name w:val="WW8Num47z5"/>
    <w:rsid w:val="00EE6D95"/>
  </w:style>
  <w:style w:type="character" w:customStyle="1" w:styleId="WW8Num47z6">
    <w:name w:val="WW8Num47z6"/>
    <w:rsid w:val="00EE6D95"/>
  </w:style>
  <w:style w:type="character" w:customStyle="1" w:styleId="WW8Num47z7">
    <w:name w:val="WW8Num47z7"/>
    <w:rsid w:val="00EE6D95"/>
  </w:style>
  <w:style w:type="character" w:customStyle="1" w:styleId="WW8Num47z8">
    <w:name w:val="WW8Num47z8"/>
    <w:rsid w:val="00EE6D95"/>
  </w:style>
  <w:style w:type="character" w:customStyle="1" w:styleId="WW8Num48z1">
    <w:name w:val="WW8Num48z1"/>
    <w:rsid w:val="00EE6D95"/>
  </w:style>
  <w:style w:type="character" w:customStyle="1" w:styleId="WW8Num48z2">
    <w:name w:val="WW8Num48z2"/>
    <w:rsid w:val="00EE6D95"/>
  </w:style>
  <w:style w:type="character" w:customStyle="1" w:styleId="WW8Num48z3">
    <w:name w:val="WW8Num48z3"/>
    <w:rsid w:val="00EE6D95"/>
  </w:style>
  <w:style w:type="character" w:customStyle="1" w:styleId="WW8Num48z4">
    <w:name w:val="WW8Num48z4"/>
    <w:rsid w:val="00EE6D95"/>
  </w:style>
  <w:style w:type="character" w:customStyle="1" w:styleId="WW8Num48z5">
    <w:name w:val="WW8Num48z5"/>
    <w:rsid w:val="00EE6D95"/>
  </w:style>
  <w:style w:type="character" w:customStyle="1" w:styleId="WW8Num48z6">
    <w:name w:val="WW8Num48z6"/>
    <w:rsid w:val="00EE6D95"/>
  </w:style>
  <w:style w:type="character" w:customStyle="1" w:styleId="WW8Num48z7">
    <w:name w:val="WW8Num48z7"/>
    <w:rsid w:val="00EE6D95"/>
  </w:style>
  <w:style w:type="character" w:customStyle="1" w:styleId="WW8Num48z8">
    <w:name w:val="WW8Num48z8"/>
    <w:rsid w:val="00EE6D95"/>
  </w:style>
  <w:style w:type="character" w:customStyle="1" w:styleId="WW8Num49z1">
    <w:name w:val="WW8Num49z1"/>
    <w:rsid w:val="00EE6D95"/>
    <w:rPr>
      <w:rFonts w:ascii="Courier New" w:hAnsi="Courier New" w:cs="Courier New"/>
    </w:rPr>
  </w:style>
  <w:style w:type="character" w:customStyle="1" w:styleId="WW8Num49z2">
    <w:name w:val="WW8Num49z2"/>
    <w:rsid w:val="00EE6D95"/>
    <w:rPr>
      <w:rFonts w:ascii="Wingdings" w:hAnsi="Wingdings" w:cs="Wingdings"/>
    </w:rPr>
  </w:style>
  <w:style w:type="character" w:customStyle="1" w:styleId="WW8Num50z1">
    <w:name w:val="WW8Num50z1"/>
    <w:rsid w:val="00EE6D95"/>
  </w:style>
  <w:style w:type="character" w:customStyle="1" w:styleId="WW8Num50z2">
    <w:name w:val="WW8Num50z2"/>
    <w:rsid w:val="00EE6D95"/>
  </w:style>
  <w:style w:type="character" w:customStyle="1" w:styleId="WW8Num50z3">
    <w:name w:val="WW8Num50z3"/>
    <w:rsid w:val="00EE6D95"/>
  </w:style>
  <w:style w:type="character" w:customStyle="1" w:styleId="WW8Num50z4">
    <w:name w:val="WW8Num50z4"/>
    <w:rsid w:val="00EE6D95"/>
  </w:style>
  <w:style w:type="character" w:customStyle="1" w:styleId="WW8Num50z5">
    <w:name w:val="WW8Num50z5"/>
    <w:rsid w:val="00EE6D95"/>
  </w:style>
  <w:style w:type="character" w:customStyle="1" w:styleId="WW8Num50z6">
    <w:name w:val="WW8Num50z6"/>
    <w:rsid w:val="00EE6D95"/>
  </w:style>
  <w:style w:type="character" w:customStyle="1" w:styleId="WW8Num50z7">
    <w:name w:val="WW8Num50z7"/>
    <w:rsid w:val="00EE6D95"/>
  </w:style>
  <w:style w:type="character" w:customStyle="1" w:styleId="WW8Num50z8">
    <w:name w:val="WW8Num50z8"/>
    <w:rsid w:val="00EE6D95"/>
  </w:style>
  <w:style w:type="character" w:customStyle="1" w:styleId="WW8Num51z2">
    <w:name w:val="WW8Num51z2"/>
    <w:rsid w:val="00EE6D95"/>
  </w:style>
  <w:style w:type="character" w:customStyle="1" w:styleId="WW8Num51z3">
    <w:name w:val="WW8Num51z3"/>
    <w:rsid w:val="00EE6D95"/>
  </w:style>
  <w:style w:type="character" w:customStyle="1" w:styleId="WW8Num51z4">
    <w:name w:val="WW8Num51z4"/>
    <w:rsid w:val="00EE6D95"/>
  </w:style>
  <w:style w:type="character" w:customStyle="1" w:styleId="WW8Num51z5">
    <w:name w:val="WW8Num51z5"/>
    <w:rsid w:val="00EE6D95"/>
  </w:style>
  <w:style w:type="character" w:customStyle="1" w:styleId="WW8Num51z6">
    <w:name w:val="WW8Num51z6"/>
    <w:rsid w:val="00EE6D95"/>
    <w:rPr>
      <w:b w:val="0"/>
      <w:sz w:val="24"/>
    </w:rPr>
  </w:style>
  <w:style w:type="character" w:customStyle="1" w:styleId="WW8Num51z7">
    <w:name w:val="WW8Num51z7"/>
    <w:rsid w:val="00EE6D95"/>
  </w:style>
  <w:style w:type="character" w:customStyle="1" w:styleId="WW8Num51z8">
    <w:name w:val="WW8Num51z8"/>
    <w:rsid w:val="00EE6D95"/>
  </w:style>
  <w:style w:type="character" w:customStyle="1" w:styleId="WW8Num52z1">
    <w:name w:val="WW8Num52z1"/>
    <w:rsid w:val="00EE6D95"/>
  </w:style>
  <w:style w:type="character" w:customStyle="1" w:styleId="WW8Num52z2">
    <w:name w:val="WW8Num52z2"/>
    <w:rsid w:val="00EE6D95"/>
  </w:style>
  <w:style w:type="character" w:customStyle="1" w:styleId="WW8Num52z3">
    <w:name w:val="WW8Num52z3"/>
    <w:rsid w:val="00EE6D95"/>
  </w:style>
  <w:style w:type="character" w:customStyle="1" w:styleId="WW8Num52z4">
    <w:name w:val="WW8Num52z4"/>
    <w:rsid w:val="00EE6D95"/>
  </w:style>
  <w:style w:type="character" w:customStyle="1" w:styleId="WW8Num52z5">
    <w:name w:val="WW8Num52z5"/>
    <w:rsid w:val="00EE6D95"/>
  </w:style>
  <w:style w:type="character" w:customStyle="1" w:styleId="WW8Num52z6">
    <w:name w:val="WW8Num52z6"/>
    <w:rsid w:val="00EE6D95"/>
  </w:style>
  <w:style w:type="character" w:customStyle="1" w:styleId="WW8Num52z7">
    <w:name w:val="WW8Num52z7"/>
    <w:rsid w:val="00EE6D95"/>
  </w:style>
  <w:style w:type="character" w:customStyle="1" w:styleId="WW8Num52z8">
    <w:name w:val="WW8Num52z8"/>
    <w:rsid w:val="00EE6D95"/>
  </w:style>
  <w:style w:type="character" w:customStyle="1" w:styleId="WW8Num53z1">
    <w:name w:val="WW8Num53z1"/>
    <w:rsid w:val="00EE6D95"/>
  </w:style>
  <w:style w:type="character" w:customStyle="1" w:styleId="WW8Num53z2">
    <w:name w:val="WW8Num53z2"/>
    <w:rsid w:val="00EE6D95"/>
  </w:style>
  <w:style w:type="character" w:customStyle="1" w:styleId="WW8Num53z3">
    <w:name w:val="WW8Num53z3"/>
    <w:rsid w:val="00EE6D95"/>
  </w:style>
  <w:style w:type="character" w:customStyle="1" w:styleId="WW8Num53z4">
    <w:name w:val="WW8Num53z4"/>
    <w:rsid w:val="00EE6D95"/>
  </w:style>
  <w:style w:type="character" w:customStyle="1" w:styleId="WW8Num53z5">
    <w:name w:val="WW8Num53z5"/>
    <w:rsid w:val="00EE6D95"/>
  </w:style>
  <w:style w:type="character" w:customStyle="1" w:styleId="WW8Num53z6">
    <w:name w:val="WW8Num53z6"/>
    <w:rsid w:val="00EE6D95"/>
  </w:style>
  <w:style w:type="character" w:customStyle="1" w:styleId="WW8Num53z7">
    <w:name w:val="WW8Num53z7"/>
    <w:rsid w:val="00EE6D95"/>
  </w:style>
  <w:style w:type="character" w:customStyle="1" w:styleId="WW8Num53z8">
    <w:name w:val="WW8Num53z8"/>
    <w:rsid w:val="00EE6D95"/>
  </w:style>
  <w:style w:type="character" w:customStyle="1" w:styleId="WW8Num54z1">
    <w:name w:val="WW8Num54z1"/>
    <w:rsid w:val="00EE6D95"/>
  </w:style>
  <w:style w:type="character" w:customStyle="1" w:styleId="WW8Num54z2">
    <w:name w:val="WW8Num54z2"/>
    <w:rsid w:val="00EE6D95"/>
  </w:style>
  <w:style w:type="character" w:customStyle="1" w:styleId="WW8Num54z3">
    <w:name w:val="WW8Num54z3"/>
    <w:rsid w:val="00EE6D95"/>
  </w:style>
  <w:style w:type="character" w:customStyle="1" w:styleId="WW8Num54z4">
    <w:name w:val="WW8Num54z4"/>
    <w:rsid w:val="00EE6D95"/>
  </w:style>
  <w:style w:type="character" w:customStyle="1" w:styleId="WW8Num54z5">
    <w:name w:val="WW8Num54z5"/>
    <w:rsid w:val="00EE6D95"/>
  </w:style>
  <w:style w:type="character" w:customStyle="1" w:styleId="WW8Num54z6">
    <w:name w:val="WW8Num54z6"/>
    <w:rsid w:val="00EE6D95"/>
  </w:style>
  <w:style w:type="character" w:customStyle="1" w:styleId="WW8Num54z7">
    <w:name w:val="WW8Num54z7"/>
    <w:rsid w:val="00EE6D95"/>
  </w:style>
  <w:style w:type="character" w:customStyle="1" w:styleId="WW8Num54z8">
    <w:name w:val="WW8Num54z8"/>
    <w:rsid w:val="00EE6D95"/>
  </w:style>
  <w:style w:type="character" w:customStyle="1" w:styleId="WW8Num55z1">
    <w:name w:val="WW8Num55z1"/>
    <w:rsid w:val="00EE6D95"/>
    <w:rPr>
      <w:rFonts w:ascii="Courier New" w:hAnsi="Courier New" w:cs="Courier New"/>
    </w:rPr>
  </w:style>
  <w:style w:type="character" w:customStyle="1" w:styleId="WW8Num55z2">
    <w:name w:val="WW8Num55z2"/>
    <w:rsid w:val="00EE6D95"/>
    <w:rPr>
      <w:rFonts w:ascii="Wingdings" w:hAnsi="Wingdings" w:cs="Wingdings"/>
    </w:rPr>
  </w:style>
  <w:style w:type="character" w:customStyle="1" w:styleId="WW8Num55z3">
    <w:name w:val="WW8Num55z3"/>
    <w:rsid w:val="00EE6D95"/>
    <w:rPr>
      <w:rFonts w:ascii="Symbol" w:hAnsi="Symbol" w:cs="Symbol"/>
    </w:rPr>
  </w:style>
  <w:style w:type="character" w:customStyle="1" w:styleId="WW8Num56z2">
    <w:name w:val="WW8Num56z2"/>
    <w:rsid w:val="00EE6D95"/>
    <w:rPr>
      <w:rFonts w:cs="Times New Roman"/>
      <w:sz w:val="18"/>
      <w:szCs w:val="18"/>
    </w:rPr>
  </w:style>
  <w:style w:type="character" w:customStyle="1" w:styleId="WW8Num58z1">
    <w:name w:val="WW8Num58z1"/>
    <w:rsid w:val="00EE6D95"/>
  </w:style>
  <w:style w:type="character" w:customStyle="1" w:styleId="WW8Num58z2">
    <w:name w:val="WW8Num58z2"/>
    <w:rsid w:val="00EE6D95"/>
  </w:style>
  <w:style w:type="character" w:customStyle="1" w:styleId="WW8Num58z3">
    <w:name w:val="WW8Num58z3"/>
    <w:rsid w:val="00EE6D95"/>
  </w:style>
  <w:style w:type="character" w:customStyle="1" w:styleId="WW8Num58z4">
    <w:name w:val="WW8Num58z4"/>
    <w:rsid w:val="00EE6D95"/>
  </w:style>
  <w:style w:type="character" w:customStyle="1" w:styleId="WW8Num58z5">
    <w:name w:val="WW8Num58z5"/>
    <w:rsid w:val="00EE6D95"/>
  </w:style>
  <w:style w:type="character" w:customStyle="1" w:styleId="WW8Num58z6">
    <w:name w:val="WW8Num58z6"/>
    <w:rsid w:val="00EE6D95"/>
  </w:style>
  <w:style w:type="character" w:customStyle="1" w:styleId="WW8Num58z7">
    <w:name w:val="WW8Num58z7"/>
    <w:rsid w:val="00EE6D95"/>
  </w:style>
  <w:style w:type="character" w:customStyle="1" w:styleId="WW8Num58z8">
    <w:name w:val="WW8Num58z8"/>
    <w:rsid w:val="00EE6D95"/>
  </w:style>
  <w:style w:type="character" w:customStyle="1" w:styleId="WW8Num59z1">
    <w:name w:val="WW8Num59z1"/>
    <w:rsid w:val="00EE6D95"/>
  </w:style>
  <w:style w:type="character" w:customStyle="1" w:styleId="WW8Num59z2">
    <w:name w:val="WW8Num59z2"/>
    <w:rsid w:val="00EE6D95"/>
  </w:style>
  <w:style w:type="character" w:customStyle="1" w:styleId="WW8Num59z3">
    <w:name w:val="WW8Num59z3"/>
    <w:rsid w:val="00EE6D95"/>
    <w:rPr>
      <w:rFonts w:hint="default"/>
    </w:rPr>
  </w:style>
  <w:style w:type="character" w:customStyle="1" w:styleId="WW8Num59z4">
    <w:name w:val="WW8Num59z4"/>
    <w:rsid w:val="00EE6D95"/>
  </w:style>
  <w:style w:type="character" w:customStyle="1" w:styleId="WW8Num59z5">
    <w:name w:val="WW8Num59z5"/>
    <w:rsid w:val="00EE6D95"/>
  </w:style>
  <w:style w:type="character" w:customStyle="1" w:styleId="WW8Num59z6">
    <w:name w:val="WW8Num59z6"/>
    <w:rsid w:val="00EE6D95"/>
  </w:style>
  <w:style w:type="character" w:customStyle="1" w:styleId="WW8Num59z7">
    <w:name w:val="WW8Num59z7"/>
    <w:rsid w:val="00EE6D95"/>
  </w:style>
  <w:style w:type="character" w:customStyle="1" w:styleId="WW8Num59z8">
    <w:name w:val="WW8Num59z8"/>
    <w:rsid w:val="00EE6D95"/>
  </w:style>
  <w:style w:type="character" w:customStyle="1" w:styleId="WW8Num60z1">
    <w:name w:val="WW8Num60z1"/>
    <w:rsid w:val="00EE6D95"/>
  </w:style>
  <w:style w:type="character" w:customStyle="1" w:styleId="WW8Num60z2">
    <w:name w:val="WW8Num60z2"/>
    <w:rsid w:val="00EE6D95"/>
  </w:style>
  <w:style w:type="character" w:customStyle="1" w:styleId="WW8Num60z3">
    <w:name w:val="WW8Num60z3"/>
    <w:rsid w:val="00EE6D95"/>
  </w:style>
  <w:style w:type="character" w:customStyle="1" w:styleId="WW8Num60z4">
    <w:name w:val="WW8Num60z4"/>
    <w:rsid w:val="00EE6D95"/>
  </w:style>
  <w:style w:type="character" w:customStyle="1" w:styleId="WW8Num60z5">
    <w:name w:val="WW8Num60z5"/>
    <w:rsid w:val="00EE6D95"/>
  </w:style>
  <w:style w:type="character" w:customStyle="1" w:styleId="WW8Num60z6">
    <w:name w:val="WW8Num60z6"/>
    <w:rsid w:val="00EE6D95"/>
  </w:style>
  <w:style w:type="character" w:customStyle="1" w:styleId="WW8Num60z7">
    <w:name w:val="WW8Num60z7"/>
    <w:rsid w:val="00EE6D95"/>
  </w:style>
  <w:style w:type="character" w:customStyle="1" w:styleId="WW8Num60z8">
    <w:name w:val="WW8Num60z8"/>
    <w:rsid w:val="00EE6D95"/>
  </w:style>
  <w:style w:type="character" w:customStyle="1" w:styleId="WW8Num61z0">
    <w:name w:val="WW8Num61z0"/>
    <w:rsid w:val="00EE6D95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E6D95"/>
    <w:rPr>
      <w:rFonts w:ascii="Courier New" w:hAnsi="Courier New" w:cs="Courier New" w:hint="default"/>
    </w:rPr>
  </w:style>
  <w:style w:type="character" w:customStyle="1" w:styleId="WW8Num61z2">
    <w:name w:val="WW8Num61z2"/>
    <w:rsid w:val="00EE6D95"/>
    <w:rPr>
      <w:rFonts w:ascii="Wingdings" w:hAnsi="Wingdings" w:cs="Wingdings" w:hint="default"/>
    </w:rPr>
  </w:style>
  <w:style w:type="character" w:customStyle="1" w:styleId="WW8Num62z0">
    <w:name w:val="WW8Num62z0"/>
    <w:rsid w:val="00EE6D9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E6D95"/>
  </w:style>
  <w:style w:type="character" w:customStyle="1" w:styleId="WW8Num62z2">
    <w:name w:val="WW8Num62z2"/>
    <w:rsid w:val="00EE6D95"/>
  </w:style>
  <w:style w:type="character" w:customStyle="1" w:styleId="WW8Num62z3">
    <w:name w:val="WW8Num62z3"/>
    <w:rsid w:val="00EE6D95"/>
  </w:style>
  <w:style w:type="character" w:customStyle="1" w:styleId="WW8Num62z4">
    <w:name w:val="WW8Num62z4"/>
    <w:rsid w:val="00EE6D95"/>
  </w:style>
  <w:style w:type="character" w:customStyle="1" w:styleId="WW8Num62z5">
    <w:name w:val="WW8Num62z5"/>
    <w:rsid w:val="00EE6D95"/>
  </w:style>
  <w:style w:type="character" w:customStyle="1" w:styleId="WW8Num62z6">
    <w:name w:val="WW8Num62z6"/>
    <w:rsid w:val="00EE6D95"/>
  </w:style>
  <w:style w:type="character" w:customStyle="1" w:styleId="WW8Num62z7">
    <w:name w:val="WW8Num62z7"/>
    <w:rsid w:val="00EE6D95"/>
  </w:style>
  <w:style w:type="character" w:customStyle="1" w:styleId="WW8Num62z8">
    <w:name w:val="WW8Num62z8"/>
    <w:rsid w:val="00EE6D95"/>
  </w:style>
  <w:style w:type="character" w:customStyle="1" w:styleId="WW8Num63z0">
    <w:name w:val="WW8Num63z0"/>
    <w:rsid w:val="00EE6D95"/>
    <w:rPr>
      <w:rFonts w:cs="Times New Roman"/>
    </w:rPr>
  </w:style>
  <w:style w:type="character" w:customStyle="1" w:styleId="WW8Num63z1">
    <w:name w:val="WW8Num63z1"/>
    <w:rsid w:val="00EE6D95"/>
  </w:style>
  <w:style w:type="character" w:customStyle="1" w:styleId="WW8Num63z2">
    <w:name w:val="WW8Num63z2"/>
    <w:rsid w:val="00EE6D95"/>
  </w:style>
  <w:style w:type="character" w:customStyle="1" w:styleId="WW8Num63z3">
    <w:name w:val="WW8Num63z3"/>
    <w:rsid w:val="00EE6D95"/>
  </w:style>
  <w:style w:type="character" w:customStyle="1" w:styleId="WW8Num63z4">
    <w:name w:val="WW8Num63z4"/>
    <w:rsid w:val="00EE6D95"/>
  </w:style>
  <w:style w:type="character" w:customStyle="1" w:styleId="WW8Num63z5">
    <w:name w:val="WW8Num63z5"/>
    <w:rsid w:val="00EE6D95"/>
  </w:style>
  <w:style w:type="character" w:customStyle="1" w:styleId="WW8Num63z6">
    <w:name w:val="WW8Num63z6"/>
    <w:rsid w:val="00EE6D95"/>
  </w:style>
  <w:style w:type="character" w:customStyle="1" w:styleId="WW8Num63z7">
    <w:name w:val="WW8Num63z7"/>
    <w:rsid w:val="00EE6D95"/>
  </w:style>
  <w:style w:type="character" w:customStyle="1" w:styleId="WW8Num63z8">
    <w:name w:val="WW8Num63z8"/>
    <w:rsid w:val="00EE6D95"/>
  </w:style>
  <w:style w:type="character" w:customStyle="1" w:styleId="WW8Num64z0">
    <w:name w:val="WW8Num64z0"/>
    <w:rsid w:val="00EE6D95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E6D95"/>
    <w:rPr>
      <w:rFonts w:ascii="Courier New" w:hAnsi="Courier New" w:cs="Courier New" w:hint="default"/>
    </w:rPr>
  </w:style>
  <w:style w:type="character" w:customStyle="1" w:styleId="WW8Num64z2">
    <w:name w:val="WW8Num64z2"/>
    <w:rsid w:val="00EE6D95"/>
    <w:rPr>
      <w:rFonts w:ascii="Wingdings" w:hAnsi="Wingdings" w:cs="Wingdings" w:hint="default"/>
    </w:rPr>
  </w:style>
  <w:style w:type="character" w:customStyle="1" w:styleId="WW8Num65z0">
    <w:name w:val="WW8Num65z0"/>
    <w:rsid w:val="00EE6D95"/>
    <w:rPr>
      <w:rFonts w:cs="Times New Roman"/>
      <w:color w:val="000000"/>
    </w:rPr>
  </w:style>
  <w:style w:type="character" w:customStyle="1" w:styleId="WW8Num65z1">
    <w:name w:val="WW8Num65z1"/>
    <w:rsid w:val="00EE6D95"/>
  </w:style>
  <w:style w:type="character" w:customStyle="1" w:styleId="WW8Num65z2">
    <w:name w:val="WW8Num65z2"/>
    <w:rsid w:val="00EE6D95"/>
  </w:style>
  <w:style w:type="character" w:customStyle="1" w:styleId="WW8Num65z3">
    <w:name w:val="WW8Num65z3"/>
    <w:rsid w:val="00EE6D95"/>
  </w:style>
  <w:style w:type="character" w:customStyle="1" w:styleId="WW8Num65z4">
    <w:name w:val="WW8Num65z4"/>
    <w:rsid w:val="00EE6D95"/>
  </w:style>
  <w:style w:type="character" w:customStyle="1" w:styleId="WW8Num65z5">
    <w:name w:val="WW8Num65z5"/>
    <w:rsid w:val="00EE6D95"/>
  </w:style>
  <w:style w:type="character" w:customStyle="1" w:styleId="WW8Num65z6">
    <w:name w:val="WW8Num65z6"/>
    <w:rsid w:val="00EE6D95"/>
  </w:style>
  <w:style w:type="character" w:customStyle="1" w:styleId="WW8Num65z7">
    <w:name w:val="WW8Num65z7"/>
    <w:rsid w:val="00EE6D95"/>
  </w:style>
  <w:style w:type="character" w:customStyle="1" w:styleId="WW8Num65z8">
    <w:name w:val="WW8Num65z8"/>
    <w:rsid w:val="00EE6D95"/>
  </w:style>
  <w:style w:type="character" w:customStyle="1" w:styleId="WW8Num66z0">
    <w:name w:val="WW8Num66z0"/>
    <w:rsid w:val="00EE6D95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E6D95"/>
    <w:rPr>
      <w:rFonts w:ascii="Courier New" w:hAnsi="Courier New" w:cs="Courier New" w:hint="default"/>
    </w:rPr>
  </w:style>
  <w:style w:type="character" w:customStyle="1" w:styleId="WW8Num66z2">
    <w:name w:val="WW8Num66z2"/>
    <w:rsid w:val="00EE6D95"/>
    <w:rPr>
      <w:rFonts w:ascii="Wingdings" w:hAnsi="Wingdings" w:cs="Wingdings" w:hint="default"/>
    </w:rPr>
  </w:style>
  <w:style w:type="character" w:customStyle="1" w:styleId="WW8Num67z0">
    <w:name w:val="WW8Num67z0"/>
    <w:rsid w:val="00EE6D95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E6D95"/>
  </w:style>
  <w:style w:type="character" w:customStyle="1" w:styleId="WW8Num67z2">
    <w:name w:val="WW8Num67z2"/>
    <w:rsid w:val="00EE6D95"/>
  </w:style>
  <w:style w:type="character" w:customStyle="1" w:styleId="WW8Num67z3">
    <w:name w:val="WW8Num67z3"/>
    <w:rsid w:val="00EE6D95"/>
  </w:style>
  <w:style w:type="character" w:customStyle="1" w:styleId="WW8Num67z4">
    <w:name w:val="WW8Num67z4"/>
    <w:rsid w:val="00EE6D95"/>
  </w:style>
  <w:style w:type="character" w:customStyle="1" w:styleId="WW8Num67z5">
    <w:name w:val="WW8Num67z5"/>
    <w:rsid w:val="00EE6D95"/>
  </w:style>
  <w:style w:type="character" w:customStyle="1" w:styleId="WW8Num67z6">
    <w:name w:val="WW8Num67z6"/>
    <w:rsid w:val="00EE6D95"/>
  </w:style>
  <w:style w:type="character" w:customStyle="1" w:styleId="WW8Num67z7">
    <w:name w:val="WW8Num67z7"/>
    <w:rsid w:val="00EE6D95"/>
  </w:style>
  <w:style w:type="character" w:customStyle="1" w:styleId="WW8Num67z8">
    <w:name w:val="WW8Num67z8"/>
    <w:rsid w:val="00EE6D95"/>
  </w:style>
  <w:style w:type="character" w:customStyle="1" w:styleId="WW8Num68z0">
    <w:name w:val="WW8Num68z0"/>
    <w:rsid w:val="00EE6D95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E6D95"/>
    <w:rPr>
      <w:rFonts w:ascii="Courier New" w:hAnsi="Courier New" w:cs="Courier New" w:hint="default"/>
    </w:rPr>
  </w:style>
  <w:style w:type="character" w:customStyle="1" w:styleId="WW8Num68z2">
    <w:name w:val="WW8Num68z2"/>
    <w:rsid w:val="00EE6D95"/>
    <w:rPr>
      <w:rFonts w:ascii="Wingdings" w:hAnsi="Wingdings" w:cs="Wingdings" w:hint="default"/>
    </w:rPr>
  </w:style>
  <w:style w:type="character" w:customStyle="1" w:styleId="WW8Num69z0">
    <w:name w:val="WW8Num69z0"/>
    <w:rsid w:val="00EE6D95"/>
    <w:rPr>
      <w:rFonts w:ascii="Symbol" w:hAnsi="Symbol" w:cs="Symbol" w:hint="default"/>
    </w:rPr>
  </w:style>
  <w:style w:type="character" w:customStyle="1" w:styleId="WW8Num69z1">
    <w:name w:val="WW8Num69z1"/>
    <w:rsid w:val="00EE6D95"/>
    <w:rPr>
      <w:rFonts w:ascii="Courier New" w:hAnsi="Courier New" w:cs="Courier New" w:hint="default"/>
    </w:rPr>
  </w:style>
  <w:style w:type="character" w:customStyle="1" w:styleId="WW8Num69z2">
    <w:name w:val="WW8Num69z2"/>
    <w:rsid w:val="00EE6D95"/>
    <w:rPr>
      <w:rFonts w:ascii="Wingdings" w:hAnsi="Wingdings" w:cs="Wingdings" w:hint="default"/>
    </w:rPr>
  </w:style>
  <w:style w:type="character" w:customStyle="1" w:styleId="WW8Num70z0">
    <w:name w:val="WW8Num70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E6D95"/>
  </w:style>
  <w:style w:type="character" w:customStyle="1" w:styleId="WW8Num70z2">
    <w:name w:val="WW8Num70z2"/>
    <w:rsid w:val="00EE6D95"/>
  </w:style>
  <w:style w:type="character" w:customStyle="1" w:styleId="WW8Num70z3">
    <w:name w:val="WW8Num70z3"/>
    <w:rsid w:val="00EE6D95"/>
  </w:style>
  <w:style w:type="character" w:customStyle="1" w:styleId="WW8Num70z4">
    <w:name w:val="WW8Num70z4"/>
    <w:rsid w:val="00EE6D95"/>
  </w:style>
  <w:style w:type="character" w:customStyle="1" w:styleId="WW8Num70z5">
    <w:name w:val="WW8Num70z5"/>
    <w:rsid w:val="00EE6D95"/>
  </w:style>
  <w:style w:type="character" w:customStyle="1" w:styleId="WW8Num70z6">
    <w:name w:val="WW8Num70z6"/>
    <w:rsid w:val="00EE6D95"/>
  </w:style>
  <w:style w:type="character" w:customStyle="1" w:styleId="WW8Num70z7">
    <w:name w:val="WW8Num70z7"/>
    <w:rsid w:val="00EE6D95"/>
  </w:style>
  <w:style w:type="character" w:customStyle="1" w:styleId="WW8Num70z8">
    <w:name w:val="WW8Num70z8"/>
    <w:rsid w:val="00EE6D95"/>
  </w:style>
  <w:style w:type="character" w:customStyle="1" w:styleId="WW8Num71z0">
    <w:name w:val="WW8Num71z0"/>
    <w:rsid w:val="00EE6D95"/>
    <w:rPr>
      <w:rFonts w:ascii="Symbol" w:hAnsi="Symbol" w:cs="Symbol" w:hint="default"/>
    </w:rPr>
  </w:style>
  <w:style w:type="character" w:customStyle="1" w:styleId="WW8Num71z1">
    <w:name w:val="WW8Num71z1"/>
    <w:rsid w:val="00EE6D95"/>
    <w:rPr>
      <w:sz w:val="24"/>
      <w:szCs w:val="24"/>
    </w:rPr>
  </w:style>
  <w:style w:type="character" w:customStyle="1" w:styleId="WW8Num71z2">
    <w:name w:val="WW8Num71z2"/>
    <w:rsid w:val="00EE6D95"/>
  </w:style>
  <w:style w:type="character" w:customStyle="1" w:styleId="WW8Num71z3">
    <w:name w:val="WW8Num71z3"/>
    <w:rsid w:val="00EE6D95"/>
  </w:style>
  <w:style w:type="character" w:customStyle="1" w:styleId="WW8Num71z4">
    <w:name w:val="WW8Num71z4"/>
    <w:rsid w:val="00EE6D95"/>
  </w:style>
  <w:style w:type="character" w:customStyle="1" w:styleId="WW8Num71z5">
    <w:name w:val="WW8Num71z5"/>
    <w:rsid w:val="00EE6D95"/>
  </w:style>
  <w:style w:type="character" w:customStyle="1" w:styleId="WW8Num71z6">
    <w:name w:val="WW8Num71z6"/>
    <w:rsid w:val="00EE6D95"/>
  </w:style>
  <w:style w:type="character" w:customStyle="1" w:styleId="WW8Num71z7">
    <w:name w:val="WW8Num71z7"/>
    <w:rsid w:val="00EE6D95"/>
  </w:style>
  <w:style w:type="character" w:customStyle="1" w:styleId="WW8Num71z8">
    <w:name w:val="WW8Num71z8"/>
    <w:rsid w:val="00EE6D95"/>
  </w:style>
  <w:style w:type="character" w:customStyle="1" w:styleId="WW8Num72z0">
    <w:name w:val="WW8Num72z0"/>
    <w:rsid w:val="00EE6D95"/>
    <w:rPr>
      <w:rFonts w:cs="Times New Roman"/>
    </w:rPr>
  </w:style>
  <w:style w:type="character" w:customStyle="1" w:styleId="WW8Num72z1">
    <w:name w:val="WW8Num72z1"/>
    <w:rsid w:val="00EE6D95"/>
  </w:style>
  <w:style w:type="character" w:customStyle="1" w:styleId="WW8Num72z2">
    <w:name w:val="WW8Num72z2"/>
    <w:rsid w:val="00EE6D95"/>
  </w:style>
  <w:style w:type="character" w:customStyle="1" w:styleId="WW8Num72z3">
    <w:name w:val="WW8Num72z3"/>
    <w:rsid w:val="00EE6D95"/>
  </w:style>
  <w:style w:type="character" w:customStyle="1" w:styleId="WW8Num72z4">
    <w:name w:val="WW8Num72z4"/>
    <w:rsid w:val="00EE6D95"/>
  </w:style>
  <w:style w:type="character" w:customStyle="1" w:styleId="WW8Num72z5">
    <w:name w:val="WW8Num72z5"/>
    <w:rsid w:val="00EE6D95"/>
  </w:style>
  <w:style w:type="character" w:customStyle="1" w:styleId="WW8Num72z6">
    <w:name w:val="WW8Num72z6"/>
    <w:rsid w:val="00EE6D95"/>
  </w:style>
  <w:style w:type="character" w:customStyle="1" w:styleId="WW8Num72z7">
    <w:name w:val="WW8Num72z7"/>
    <w:rsid w:val="00EE6D95"/>
  </w:style>
  <w:style w:type="character" w:customStyle="1" w:styleId="WW8Num72z8">
    <w:name w:val="WW8Num72z8"/>
    <w:rsid w:val="00EE6D95"/>
  </w:style>
  <w:style w:type="character" w:customStyle="1" w:styleId="WW8Num73z0">
    <w:name w:val="WW8Num73z0"/>
    <w:rsid w:val="00EE6D95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E6D95"/>
    <w:rPr>
      <w:rFonts w:ascii="Courier New" w:hAnsi="Courier New" w:cs="Courier New" w:hint="default"/>
    </w:rPr>
  </w:style>
  <w:style w:type="character" w:customStyle="1" w:styleId="WW8Num73z2">
    <w:name w:val="WW8Num73z2"/>
    <w:rsid w:val="00EE6D95"/>
    <w:rPr>
      <w:rFonts w:ascii="Wingdings" w:hAnsi="Wingdings" w:cs="Wingdings" w:hint="default"/>
    </w:rPr>
  </w:style>
  <w:style w:type="character" w:customStyle="1" w:styleId="WW8Num74z0">
    <w:name w:val="WW8Num74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E6D95"/>
  </w:style>
  <w:style w:type="character" w:customStyle="1" w:styleId="WW8Num74z2">
    <w:name w:val="WW8Num74z2"/>
    <w:rsid w:val="00EE6D95"/>
  </w:style>
  <w:style w:type="character" w:customStyle="1" w:styleId="WW8Num74z3">
    <w:name w:val="WW8Num74z3"/>
    <w:rsid w:val="00EE6D95"/>
  </w:style>
  <w:style w:type="character" w:customStyle="1" w:styleId="WW8Num74z4">
    <w:name w:val="WW8Num74z4"/>
    <w:rsid w:val="00EE6D95"/>
  </w:style>
  <w:style w:type="character" w:customStyle="1" w:styleId="WW8Num74z5">
    <w:name w:val="WW8Num74z5"/>
    <w:rsid w:val="00EE6D95"/>
  </w:style>
  <w:style w:type="character" w:customStyle="1" w:styleId="WW8Num74z6">
    <w:name w:val="WW8Num74z6"/>
    <w:rsid w:val="00EE6D95"/>
  </w:style>
  <w:style w:type="character" w:customStyle="1" w:styleId="WW8Num74z7">
    <w:name w:val="WW8Num74z7"/>
    <w:rsid w:val="00EE6D95"/>
  </w:style>
  <w:style w:type="character" w:customStyle="1" w:styleId="WW8Num74z8">
    <w:name w:val="WW8Num74z8"/>
    <w:rsid w:val="00EE6D95"/>
  </w:style>
  <w:style w:type="character" w:customStyle="1" w:styleId="WW8Num75z0">
    <w:name w:val="WW8Num75z0"/>
    <w:rsid w:val="00EE6D95"/>
    <w:rPr>
      <w:b w:val="0"/>
      <w:bCs/>
      <w:szCs w:val="24"/>
    </w:rPr>
  </w:style>
  <w:style w:type="character" w:customStyle="1" w:styleId="WW8Num75z1">
    <w:name w:val="WW8Num75z1"/>
    <w:rsid w:val="00EE6D95"/>
  </w:style>
  <w:style w:type="character" w:customStyle="1" w:styleId="WW8Num75z2">
    <w:name w:val="WW8Num75z2"/>
    <w:rsid w:val="00EE6D95"/>
  </w:style>
  <w:style w:type="character" w:customStyle="1" w:styleId="WW8Num75z3">
    <w:name w:val="WW8Num75z3"/>
    <w:rsid w:val="00EE6D95"/>
  </w:style>
  <w:style w:type="character" w:customStyle="1" w:styleId="WW8Num75z4">
    <w:name w:val="WW8Num75z4"/>
    <w:rsid w:val="00EE6D95"/>
  </w:style>
  <w:style w:type="character" w:customStyle="1" w:styleId="WW8Num75z5">
    <w:name w:val="WW8Num75z5"/>
    <w:rsid w:val="00EE6D95"/>
  </w:style>
  <w:style w:type="character" w:customStyle="1" w:styleId="WW8Num75z6">
    <w:name w:val="WW8Num75z6"/>
    <w:rsid w:val="00EE6D95"/>
  </w:style>
  <w:style w:type="character" w:customStyle="1" w:styleId="WW8Num75z7">
    <w:name w:val="WW8Num75z7"/>
    <w:rsid w:val="00EE6D95"/>
  </w:style>
  <w:style w:type="character" w:customStyle="1" w:styleId="WW8Num75z8">
    <w:name w:val="WW8Num75z8"/>
    <w:rsid w:val="00EE6D95"/>
  </w:style>
  <w:style w:type="character" w:customStyle="1" w:styleId="WW8Num76z0">
    <w:name w:val="WW8Num76z0"/>
    <w:rsid w:val="00EE6D95"/>
    <w:rPr>
      <w:rFonts w:ascii="Symbol" w:hAnsi="Symbol" w:cs="Symbol" w:hint="default"/>
    </w:rPr>
  </w:style>
  <w:style w:type="character" w:customStyle="1" w:styleId="WW8Num76z1">
    <w:name w:val="WW8Num76z1"/>
    <w:rsid w:val="00EE6D95"/>
    <w:rPr>
      <w:rFonts w:ascii="Courier New" w:hAnsi="Courier New" w:cs="Courier New" w:hint="default"/>
    </w:rPr>
  </w:style>
  <w:style w:type="character" w:customStyle="1" w:styleId="WW8Num76z2">
    <w:name w:val="WW8Num76z2"/>
    <w:rsid w:val="00EE6D95"/>
    <w:rPr>
      <w:rFonts w:ascii="Wingdings" w:hAnsi="Wingdings" w:cs="Wingdings" w:hint="default"/>
    </w:rPr>
  </w:style>
  <w:style w:type="character" w:customStyle="1" w:styleId="WW8Num77z0">
    <w:name w:val="WW8Num77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E6D95"/>
    <w:rPr>
      <w:rFonts w:ascii="Courier New" w:hAnsi="Courier New" w:cs="Courier New" w:hint="default"/>
    </w:rPr>
  </w:style>
  <w:style w:type="character" w:customStyle="1" w:styleId="WW8Num77z2">
    <w:name w:val="WW8Num77z2"/>
    <w:rsid w:val="00EE6D95"/>
    <w:rPr>
      <w:rFonts w:ascii="Wingdings" w:hAnsi="Wingdings" w:cs="Wingdings" w:hint="default"/>
    </w:rPr>
  </w:style>
  <w:style w:type="character" w:customStyle="1" w:styleId="WW8Num77z3">
    <w:name w:val="WW8Num77z3"/>
    <w:rsid w:val="00EE6D95"/>
    <w:rPr>
      <w:rFonts w:ascii="Symbol" w:hAnsi="Symbol" w:cs="Symbol" w:hint="default"/>
    </w:rPr>
  </w:style>
  <w:style w:type="character" w:customStyle="1" w:styleId="WW8Num78z0">
    <w:name w:val="WW8Num78z0"/>
    <w:rsid w:val="00EE6D95"/>
    <w:rPr>
      <w:rFonts w:cs="Times New Roman"/>
    </w:rPr>
  </w:style>
  <w:style w:type="character" w:customStyle="1" w:styleId="WW8Num78z1">
    <w:name w:val="WW8Num78z1"/>
    <w:rsid w:val="00EE6D95"/>
  </w:style>
  <w:style w:type="character" w:customStyle="1" w:styleId="WW8Num78z2">
    <w:name w:val="WW8Num78z2"/>
    <w:rsid w:val="00EE6D95"/>
  </w:style>
  <w:style w:type="character" w:customStyle="1" w:styleId="WW8Num78z3">
    <w:name w:val="WW8Num78z3"/>
    <w:rsid w:val="00EE6D95"/>
  </w:style>
  <w:style w:type="character" w:customStyle="1" w:styleId="WW8Num78z4">
    <w:name w:val="WW8Num78z4"/>
    <w:rsid w:val="00EE6D95"/>
  </w:style>
  <w:style w:type="character" w:customStyle="1" w:styleId="WW8Num78z5">
    <w:name w:val="WW8Num78z5"/>
    <w:rsid w:val="00EE6D95"/>
  </w:style>
  <w:style w:type="character" w:customStyle="1" w:styleId="WW8Num78z6">
    <w:name w:val="WW8Num78z6"/>
    <w:rsid w:val="00EE6D95"/>
  </w:style>
  <w:style w:type="character" w:customStyle="1" w:styleId="WW8Num78z7">
    <w:name w:val="WW8Num78z7"/>
    <w:rsid w:val="00EE6D95"/>
  </w:style>
  <w:style w:type="character" w:customStyle="1" w:styleId="WW8Num78z8">
    <w:name w:val="WW8Num78z8"/>
    <w:rsid w:val="00EE6D95"/>
  </w:style>
  <w:style w:type="character" w:customStyle="1" w:styleId="WW8Num79z0">
    <w:name w:val="WW8Num79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E6D95"/>
  </w:style>
  <w:style w:type="character" w:customStyle="1" w:styleId="WW8Num79z2">
    <w:name w:val="WW8Num79z2"/>
    <w:rsid w:val="00EE6D95"/>
  </w:style>
  <w:style w:type="character" w:customStyle="1" w:styleId="WW8Num79z3">
    <w:name w:val="WW8Num79z3"/>
    <w:rsid w:val="00EE6D95"/>
  </w:style>
  <w:style w:type="character" w:customStyle="1" w:styleId="WW8Num79z4">
    <w:name w:val="WW8Num79z4"/>
    <w:rsid w:val="00EE6D95"/>
  </w:style>
  <w:style w:type="character" w:customStyle="1" w:styleId="WW8Num79z5">
    <w:name w:val="WW8Num79z5"/>
    <w:rsid w:val="00EE6D95"/>
  </w:style>
  <w:style w:type="character" w:customStyle="1" w:styleId="WW8Num79z6">
    <w:name w:val="WW8Num79z6"/>
    <w:rsid w:val="00EE6D95"/>
  </w:style>
  <w:style w:type="character" w:customStyle="1" w:styleId="WW8Num79z7">
    <w:name w:val="WW8Num79z7"/>
    <w:rsid w:val="00EE6D95"/>
  </w:style>
  <w:style w:type="character" w:customStyle="1" w:styleId="WW8Num79z8">
    <w:name w:val="WW8Num79z8"/>
    <w:rsid w:val="00EE6D95"/>
  </w:style>
  <w:style w:type="character" w:customStyle="1" w:styleId="WW8Num80z0">
    <w:name w:val="WW8Num80z0"/>
    <w:rsid w:val="00EE6D95"/>
    <w:rPr>
      <w:rFonts w:hint="default"/>
      <w:sz w:val="24"/>
      <w:szCs w:val="24"/>
    </w:rPr>
  </w:style>
  <w:style w:type="character" w:customStyle="1" w:styleId="WW8Num80z1">
    <w:name w:val="WW8Num80z1"/>
    <w:rsid w:val="00EE6D95"/>
  </w:style>
  <w:style w:type="character" w:customStyle="1" w:styleId="WW8Num80z2">
    <w:name w:val="WW8Num80z2"/>
    <w:rsid w:val="00EE6D95"/>
  </w:style>
  <w:style w:type="character" w:customStyle="1" w:styleId="WW8Num80z3">
    <w:name w:val="WW8Num80z3"/>
    <w:rsid w:val="00EE6D95"/>
  </w:style>
  <w:style w:type="character" w:customStyle="1" w:styleId="WW8Num80z4">
    <w:name w:val="WW8Num80z4"/>
    <w:rsid w:val="00EE6D95"/>
  </w:style>
  <w:style w:type="character" w:customStyle="1" w:styleId="WW8Num80z5">
    <w:name w:val="WW8Num80z5"/>
    <w:rsid w:val="00EE6D95"/>
  </w:style>
  <w:style w:type="character" w:customStyle="1" w:styleId="WW8Num80z6">
    <w:name w:val="WW8Num80z6"/>
    <w:rsid w:val="00EE6D95"/>
  </w:style>
  <w:style w:type="character" w:customStyle="1" w:styleId="WW8Num80z7">
    <w:name w:val="WW8Num80z7"/>
    <w:rsid w:val="00EE6D95"/>
  </w:style>
  <w:style w:type="character" w:customStyle="1" w:styleId="WW8Num80z8">
    <w:name w:val="WW8Num80z8"/>
    <w:rsid w:val="00EE6D95"/>
  </w:style>
  <w:style w:type="character" w:customStyle="1" w:styleId="WW8Num81z0">
    <w:name w:val="WW8Num81z0"/>
    <w:rsid w:val="00EE6D9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E6D95"/>
  </w:style>
  <w:style w:type="character" w:customStyle="1" w:styleId="WW8Num81z2">
    <w:name w:val="WW8Num81z2"/>
    <w:rsid w:val="00EE6D95"/>
  </w:style>
  <w:style w:type="character" w:customStyle="1" w:styleId="WW8Num81z3">
    <w:name w:val="WW8Num81z3"/>
    <w:rsid w:val="00EE6D95"/>
  </w:style>
  <w:style w:type="character" w:customStyle="1" w:styleId="WW8Num81z4">
    <w:name w:val="WW8Num81z4"/>
    <w:rsid w:val="00EE6D95"/>
  </w:style>
  <w:style w:type="character" w:customStyle="1" w:styleId="WW8Num81z5">
    <w:name w:val="WW8Num81z5"/>
    <w:rsid w:val="00EE6D95"/>
  </w:style>
  <w:style w:type="character" w:customStyle="1" w:styleId="WW8Num81z6">
    <w:name w:val="WW8Num81z6"/>
    <w:rsid w:val="00EE6D95"/>
  </w:style>
  <w:style w:type="character" w:customStyle="1" w:styleId="WW8Num81z7">
    <w:name w:val="WW8Num81z7"/>
    <w:rsid w:val="00EE6D95"/>
  </w:style>
  <w:style w:type="character" w:customStyle="1" w:styleId="WW8Num81z8">
    <w:name w:val="WW8Num81z8"/>
    <w:rsid w:val="00EE6D95"/>
  </w:style>
  <w:style w:type="character" w:customStyle="1" w:styleId="WW8Num82z0">
    <w:name w:val="WW8Num82z0"/>
    <w:rsid w:val="00EE6D95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E6D95"/>
  </w:style>
  <w:style w:type="character" w:customStyle="1" w:styleId="WW8Num82z2">
    <w:name w:val="WW8Num82z2"/>
    <w:rsid w:val="00EE6D95"/>
  </w:style>
  <w:style w:type="character" w:customStyle="1" w:styleId="WW8Num82z3">
    <w:name w:val="WW8Num82z3"/>
    <w:rsid w:val="00EE6D95"/>
  </w:style>
  <w:style w:type="character" w:customStyle="1" w:styleId="WW8Num82z4">
    <w:name w:val="WW8Num82z4"/>
    <w:rsid w:val="00EE6D95"/>
  </w:style>
  <w:style w:type="character" w:customStyle="1" w:styleId="WW8Num82z5">
    <w:name w:val="WW8Num82z5"/>
    <w:rsid w:val="00EE6D95"/>
  </w:style>
  <w:style w:type="character" w:customStyle="1" w:styleId="WW8Num82z6">
    <w:name w:val="WW8Num82z6"/>
    <w:rsid w:val="00EE6D95"/>
  </w:style>
  <w:style w:type="character" w:customStyle="1" w:styleId="WW8Num82z7">
    <w:name w:val="WW8Num82z7"/>
    <w:rsid w:val="00EE6D95"/>
  </w:style>
  <w:style w:type="character" w:customStyle="1" w:styleId="WW8Num82z8">
    <w:name w:val="WW8Num82z8"/>
    <w:rsid w:val="00EE6D95"/>
  </w:style>
  <w:style w:type="character" w:customStyle="1" w:styleId="WW8Num83z0">
    <w:name w:val="WW8Num83z0"/>
    <w:rsid w:val="00EE6D95"/>
    <w:rPr>
      <w:rFonts w:ascii="Symbol" w:hAnsi="Symbol" w:cs="Symbol" w:hint="default"/>
    </w:rPr>
  </w:style>
  <w:style w:type="character" w:customStyle="1" w:styleId="WW8Num83z1">
    <w:name w:val="WW8Num83z1"/>
    <w:rsid w:val="00EE6D95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E6D95"/>
  </w:style>
  <w:style w:type="character" w:customStyle="1" w:styleId="WW8Num83z3">
    <w:name w:val="WW8Num83z3"/>
    <w:rsid w:val="00EE6D95"/>
  </w:style>
  <w:style w:type="character" w:customStyle="1" w:styleId="WW8Num83z4">
    <w:name w:val="WW8Num83z4"/>
    <w:rsid w:val="00EE6D95"/>
  </w:style>
  <w:style w:type="character" w:customStyle="1" w:styleId="WW8Num83z5">
    <w:name w:val="WW8Num83z5"/>
    <w:rsid w:val="00EE6D95"/>
  </w:style>
  <w:style w:type="character" w:customStyle="1" w:styleId="WW8Num83z6">
    <w:name w:val="WW8Num83z6"/>
    <w:rsid w:val="00EE6D95"/>
  </w:style>
  <w:style w:type="character" w:customStyle="1" w:styleId="WW8Num83z7">
    <w:name w:val="WW8Num83z7"/>
    <w:rsid w:val="00EE6D95"/>
  </w:style>
  <w:style w:type="character" w:customStyle="1" w:styleId="WW8Num83z8">
    <w:name w:val="WW8Num83z8"/>
    <w:rsid w:val="00EE6D95"/>
  </w:style>
  <w:style w:type="character" w:customStyle="1" w:styleId="WW8Num84z0">
    <w:name w:val="WW8Num84z0"/>
    <w:rsid w:val="00EE6D9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E6D95"/>
  </w:style>
  <w:style w:type="character" w:customStyle="1" w:styleId="WW8Num84z2">
    <w:name w:val="WW8Num84z2"/>
    <w:rsid w:val="00EE6D95"/>
  </w:style>
  <w:style w:type="character" w:customStyle="1" w:styleId="WW8Num84z3">
    <w:name w:val="WW8Num84z3"/>
    <w:rsid w:val="00EE6D95"/>
  </w:style>
  <w:style w:type="character" w:customStyle="1" w:styleId="WW8Num84z4">
    <w:name w:val="WW8Num84z4"/>
    <w:rsid w:val="00EE6D95"/>
  </w:style>
  <w:style w:type="character" w:customStyle="1" w:styleId="WW8Num84z5">
    <w:name w:val="WW8Num84z5"/>
    <w:rsid w:val="00EE6D95"/>
  </w:style>
  <w:style w:type="character" w:customStyle="1" w:styleId="WW8Num84z6">
    <w:name w:val="WW8Num84z6"/>
    <w:rsid w:val="00EE6D95"/>
  </w:style>
  <w:style w:type="character" w:customStyle="1" w:styleId="WW8Num84z7">
    <w:name w:val="WW8Num84z7"/>
    <w:rsid w:val="00EE6D95"/>
  </w:style>
  <w:style w:type="character" w:customStyle="1" w:styleId="WW8Num84z8">
    <w:name w:val="WW8Num84z8"/>
    <w:rsid w:val="00EE6D95"/>
  </w:style>
  <w:style w:type="character" w:customStyle="1" w:styleId="WW8Num85z0">
    <w:name w:val="WW8Num85z0"/>
    <w:rsid w:val="00EE6D95"/>
    <w:rPr>
      <w:rFonts w:ascii="Symbol" w:hAnsi="Symbol" w:cs="Symbol" w:hint="default"/>
    </w:rPr>
  </w:style>
  <w:style w:type="character" w:customStyle="1" w:styleId="WW8Num85z1">
    <w:name w:val="WW8Num85z1"/>
    <w:rsid w:val="00EE6D95"/>
    <w:rPr>
      <w:rFonts w:ascii="Courier New" w:hAnsi="Courier New" w:cs="Courier New" w:hint="default"/>
    </w:rPr>
  </w:style>
  <w:style w:type="character" w:customStyle="1" w:styleId="WW8Num85z2">
    <w:name w:val="WW8Num85z2"/>
    <w:rsid w:val="00EE6D95"/>
    <w:rPr>
      <w:rFonts w:ascii="Wingdings" w:hAnsi="Wingdings" w:cs="Wingdings" w:hint="default"/>
    </w:rPr>
  </w:style>
  <w:style w:type="character" w:customStyle="1" w:styleId="WW8Num86z0">
    <w:name w:val="WW8Num86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E6D95"/>
  </w:style>
  <w:style w:type="character" w:customStyle="1" w:styleId="WW8Num86z2">
    <w:name w:val="WW8Num86z2"/>
    <w:rsid w:val="00EE6D95"/>
  </w:style>
  <w:style w:type="character" w:customStyle="1" w:styleId="WW8Num86z3">
    <w:name w:val="WW8Num86z3"/>
    <w:rsid w:val="00EE6D95"/>
  </w:style>
  <w:style w:type="character" w:customStyle="1" w:styleId="WW8Num86z4">
    <w:name w:val="WW8Num86z4"/>
    <w:rsid w:val="00EE6D95"/>
  </w:style>
  <w:style w:type="character" w:customStyle="1" w:styleId="WW8Num86z5">
    <w:name w:val="WW8Num86z5"/>
    <w:rsid w:val="00EE6D95"/>
  </w:style>
  <w:style w:type="character" w:customStyle="1" w:styleId="WW8Num86z6">
    <w:name w:val="WW8Num86z6"/>
    <w:rsid w:val="00EE6D95"/>
  </w:style>
  <w:style w:type="character" w:customStyle="1" w:styleId="WW8Num86z7">
    <w:name w:val="WW8Num86z7"/>
    <w:rsid w:val="00EE6D95"/>
  </w:style>
  <w:style w:type="character" w:customStyle="1" w:styleId="WW8Num86z8">
    <w:name w:val="WW8Num86z8"/>
    <w:rsid w:val="00EE6D95"/>
  </w:style>
  <w:style w:type="character" w:customStyle="1" w:styleId="WW8Num87z0">
    <w:name w:val="WW8Num87z0"/>
    <w:rsid w:val="00EE6D95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E6D95"/>
  </w:style>
  <w:style w:type="character" w:customStyle="1" w:styleId="WW8Num87z2">
    <w:name w:val="WW8Num87z2"/>
    <w:rsid w:val="00EE6D95"/>
  </w:style>
  <w:style w:type="character" w:customStyle="1" w:styleId="WW8Num87z3">
    <w:name w:val="WW8Num87z3"/>
    <w:rsid w:val="00EE6D95"/>
  </w:style>
  <w:style w:type="character" w:customStyle="1" w:styleId="WW8Num87z4">
    <w:name w:val="WW8Num87z4"/>
    <w:rsid w:val="00EE6D95"/>
  </w:style>
  <w:style w:type="character" w:customStyle="1" w:styleId="WW8Num87z5">
    <w:name w:val="WW8Num87z5"/>
    <w:rsid w:val="00EE6D95"/>
  </w:style>
  <w:style w:type="character" w:customStyle="1" w:styleId="WW8Num87z6">
    <w:name w:val="WW8Num87z6"/>
    <w:rsid w:val="00EE6D95"/>
  </w:style>
  <w:style w:type="character" w:customStyle="1" w:styleId="WW8Num87z7">
    <w:name w:val="WW8Num87z7"/>
    <w:rsid w:val="00EE6D95"/>
  </w:style>
  <w:style w:type="character" w:customStyle="1" w:styleId="WW8Num87z8">
    <w:name w:val="WW8Num87z8"/>
    <w:rsid w:val="00EE6D95"/>
  </w:style>
  <w:style w:type="character" w:customStyle="1" w:styleId="WW8Num88z0">
    <w:name w:val="WW8Num88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E6D95"/>
  </w:style>
  <w:style w:type="character" w:customStyle="1" w:styleId="WW8Num88z2">
    <w:name w:val="WW8Num88z2"/>
    <w:rsid w:val="00EE6D95"/>
  </w:style>
  <w:style w:type="character" w:customStyle="1" w:styleId="WW8Num88z3">
    <w:name w:val="WW8Num88z3"/>
    <w:rsid w:val="00EE6D95"/>
  </w:style>
  <w:style w:type="character" w:customStyle="1" w:styleId="WW8Num88z4">
    <w:name w:val="WW8Num88z4"/>
    <w:rsid w:val="00EE6D95"/>
  </w:style>
  <w:style w:type="character" w:customStyle="1" w:styleId="WW8Num88z5">
    <w:name w:val="WW8Num88z5"/>
    <w:rsid w:val="00EE6D95"/>
  </w:style>
  <w:style w:type="character" w:customStyle="1" w:styleId="WW8Num88z6">
    <w:name w:val="WW8Num88z6"/>
    <w:rsid w:val="00EE6D95"/>
  </w:style>
  <w:style w:type="character" w:customStyle="1" w:styleId="WW8Num88z7">
    <w:name w:val="WW8Num88z7"/>
    <w:rsid w:val="00EE6D95"/>
  </w:style>
  <w:style w:type="character" w:customStyle="1" w:styleId="WW8Num88z8">
    <w:name w:val="WW8Num88z8"/>
    <w:rsid w:val="00EE6D95"/>
  </w:style>
  <w:style w:type="character" w:customStyle="1" w:styleId="WW8Num89z0">
    <w:name w:val="WW8Num89z0"/>
    <w:rsid w:val="00EE6D95"/>
    <w:rPr>
      <w:rFonts w:cs="Times New Roman" w:hint="default"/>
    </w:rPr>
  </w:style>
  <w:style w:type="character" w:customStyle="1" w:styleId="WW8Num89z1">
    <w:name w:val="WW8Num89z1"/>
    <w:rsid w:val="00EE6D95"/>
  </w:style>
  <w:style w:type="character" w:customStyle="1" w:styleId="WW8Num89z2">
    <w:name w:val="WW8Num89z2"/>
    <w:rsid w:val="00EE6D95"/>
  </w:style>
  <w:style w:type="character" w:customStyle="1" w:styleId="WW8Num89z3">
    <w:name w:val="WW8Num89z3"/>
    <w:rsid w:val="00EE6D95"/>
  </w:style>
  <w:style w:type="character" w:customStyle="1" w:styleId="WW8Num89z4">
    <w:name w:val="WW8Num89z4"/>
    <w:rsid w:val="00EE6D95"/>
  </w:style>
  <w:style w:type="character" w:customStyle="1" w:styleId="WW8Num89z5">
    <w:name w:val="WW8Num89z5"/>
    <w:rsid w:val="00EE6D95"/>
  </w:style>
  <w:style w:type="character" w:customStyle="1" w:styleId="WW8Num89z6">
    <w:name w:val="WW8Num89z6"/>
    <w:rsid w:val="00EE6D95"/>
  </w:style>
  <w:style w:type="character" w:customStyle="1" w:styleId="WW8Num89z7">
    <w:name w:val="WW8Num89z7"/>
    <w:rsid w:val="00EE6D95"/>
  </w:style>
  <w:style w:type="character" w:customStyle="1" w:styleId="WW8Num89z8">
    <w:name w:val="WW8Num89z8"/>
    <w:rsid w:val="00EE6D95"/>
  </w:style>
  <w:style w:type="character" w:customStyle="1" w:styleId="WW8Num90z0">
    <w:name w:val="WW8Num90z0"/>
    <w:rsid w:val="00EE6D95"/>
    <w:rPr>
      <w:rFonts w:cs="Times New Roman" w:hint="default"/>
    </w:rPr>
  </w:style>
  <w:style w:type="character" w:customStyle="1" w:styleId="WW8Num90z1">
    <w:name w:val="WW8Num90z1"/>
    <w:rsid w:val="00EE6D95"/>
  </w:style>
  <w:style w:type="character" w:customStyle="1" w:styleId="WW8Num90z2">
    <w:name w:val="WW8Num90z2"/>
    <w:rsid w:val="00EE6D95"/>
  </w:style>
  <w:style w:type="character" w:customStyle="1" w:styleId="WW8Num90z3">
    <w:name w:val="WW8Num90z3"/>
    <w:rsid w:val="00EE6D95"/>
  </w:style>
  <w:style w:type="character" w:customStyle="1" w:styleId="WW8Num90z4">
    <w:name w:val="WW8Num90z4"/>
    <w:rsid w:val="00EE6D95"/>
  </w:style>
  <w:style w:type="character" w:customStyle="1" w:styleId="WW8Num90z5">
    <w:name w:val="WW8Num90z5"/>
    <w:rsid w:val="00EE6D95"/>
  </w:style>
  <w:style w:type="character" w:customStyle="1" w:styleId="WW8Num90z6">
    <w:name w:val="WW8Num90z6"/>
    <w:rsid w:val="00EE6D95"/>
  </w:style>
  <w:style w:type="character" w:customStyle="1" w:styleId="WW8Num90z7">
    <w:name w:val="WW8Num90z7"/>
    <w:rsid w:val="00EE6D95"/>
  </w:style>
  <w:style w:type="character" w:customStyle="1" w:styleId="WW8Num90z8">
    <w:name w:val="WW8Num90z8"/>
    <w:rsid w:val="00EE6D95"/>
  </w:style>
  <w:style w:type="character" w:customStyle="1" w:styleId="WW8Num91z0">
    <w:name w:val="WW8Num91z0"/>
    <w:rsid w:val="00EE6D9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E6D95"/>
  </w:style>
  <w:style w:type="character" w:customStyle="1" w:styleId="WW8Num91z2">
    <w:name w:val="WW8Num91z2"/>
    <w:rsid w:val="00EE6D95"/>
  </w:style>
  <w:style w:type="character" w:customStyle="1" w:styleId="WW8Num91z3">
    <w:name w:val="WW8Num91z3"/>
    <w:rsid w:val="00EE6D95"/>
  </w:style>
  <w:style w:type="character" w:customStyle="1" w:styleId="WW8Num91z4">
    <w:name w:val="WW8Num91z4"/>
    <w:rsid w:val="00EE6D95"/>
  </w:style>
  <w:style w:type="character" w:customStyle="1" w:styleId="WW8Num91z5">
    <w:name w:val="WW8Num91z5"/>
    <w:rsid w:val="00EE6D95"/>
  </w:style>
  <w:style w:type="character" w:customStyle="1" w:styleId="WW8Num91z6">
    <w:name w:val="WW8Num91z6"/>
    <w:rsid w:val="00EE6D95"/>
  </w:style>
  <w:style w:type="character" w:customStyle="1" w:styleId="WW8Num91z7">
    <w:name w:val="WW8Num91z7"/>
    <w:rsid w:val="00EE6D95"/>
  </w:style>
  <w:style w:type="character" w:customStyle="1" w:styleId="WW8Num91z8">
    <w:name w:val="WW8Num91z8"/>
    <w:rsid w:val="00EE6D95"/>
  </w:style>
  <w:style w:type="character" w:customStyle="1" w:styleId="WW8Num92z0">
    <w:name w:val="WW8Num92z0"/>
    <w:rsid w:val="00EE6D95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E6D95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E6D95"/>
    <w:rPr>
      <w:rFonts w:cs="Times New Roman" w:hint="default"/>
      <w:b/>
      <w:bCs/>
    </w:rPr>
  </w:style>
  <w:style w:type="character" w:customStyle="1" w:styleId="WW8Num93z0">
    <w:name w:val="WW8Num93z0"/>
    <w:rsid w:val="00EE6D9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E6D95"/>
  </w:style>
  <w:style w:type="character" w:customStyle="1" w:styleId="WW8Num93z2">
    <w:name w:val="WW8Num93z2"/>
    <w:rsid w:val="00EE6D95"/>
  </w:style>
  <w:style w:type="character" w:customStyle="1" w:styleId="WW8Num93z3">
    <w:name w:val="WW8Num93z3"/>
    <w:rsid w:val="00EE6D95"/>
  </w:style>
  <w:style w:type="character" w:customStyle="1" w:styleId="WW8Num93z4">
    <w:name w:val="WW8Num93z4"/>
    <w:rsid w:val="00EE6D95"/>
  </w:style>
  <w:style w:type="character" w:customStyle="1" w:styleId="WW8Num93z5">
    <w:name w:val="WW8Num93z5"/>
    <w:rsid w:val="00EE6D95"/>
  </w:style>
  <w:style w:type="character" w:customStyle="1" w:styleId="WW8Num93z6">
    <w:name w:val="WW8Num93z6"/>
    <w:rsid w:val="00EE6D95"/>
  </w:style>
  <w:style w:type="character" w:customStyle="1" w:styleId="WW8Num93z7">
    <w:name w:val="WW8Num93z7"/>
    <w:rsid w:val="00EE6D95"/>
  </w:style>
  <w:style w:type="character" w:customStyle="1" w:styleId="WW8Num93z8">
    <w:name w:val="WW8Num93z8"/>
    <w:rsid w:val="00EE6D95"/>
  </w:style>
  <w:style w:type="character" w:customStyle="1" w:styleId="WW8Num94z0">
    <w:name w:val="WW8Num94z0"/>
    <w:rsid w:val="00EE6D95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E6D95"/>
  </w:style>
  <w:style w:type="character" w:customStyle="1" w:styleId="WW8Num94z2">
    <w:name w:val="WW8Num94z2"/>
    <w:rsid w:val="00EE6D95"/>
  </w:style>
  <w:style w:type="character" w:customStyle="1" w:styleId="WW8Num94z3">
    <w:name w:val="WW8Num94z3"/>
    <w:rsid w:val="00EE6D95"/>
  </w:style>
  <w:style w:type="character" w:customStyle="1" w:styleId="WW8Num94z4">
    <w:name w:val="WW8Num94z4"/>
    <w:rsid w:val="00EE6D95"/>
  </w:style>
  <w:style w:type="character" w:customStyle="1" w:styleId="WW8Num94z5">
    <w:name w:val="WW8Num94z5"/>
    <w:rsid w:val="00EE6D95"/>
  </w:style>
  <w:style w:type="character" w:customStyle="1" w:styleId="WW8Num94z6">
    <w:name w:val="WW8Num94z6"/>
    <w:rsid w:val="00EE6D95"/>
  </w:style>
  <w:style w:type="character" w:customStyle="1" w:styleId="WW8Num94z7">
    <w:name w:val="WW8Num94z7"/>
    <w:rsid w:val="00EE6D95"/>
  </w:style>
  <w:style w:type="character" w:customStyle="1" w:styleId="WW8Num94z8">
    <w:name w:val="WW8Num94z8"/>
    <w:rsid w:val="00EE6D95"/>
  </w:style>
  <w:style w:type="character" w:customStyle="1" w:styleId="WW8Num95z0">
    <w:name w:val="WW8Num95z0"/>
    <w:rsid w:val="00EE6D95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E6D95"/>
  </w:style>
  <w:style w:type="character" w:customStyle="1" w:styleId="WW8Num95z2">
    <w:name w:val="WW8Num95z2"/>
    <w:rsid w:val="00EE6D95"/>
  </w:style>
  <w:style w:type="character" w:customStyle="1" w:styleId="WW8Num95z3">
    <w:name w:val="WW8Num95z3"/>
    <w:rsid w:val="00EE6D95"/>
  </w:style>
  <w:style w:type="character" w:customStyle="1" w:styleId="WW8Num95z4">
    <w:name w:val="WW8Num95z4"/>
    <w:rsid w:val="00EE6D95"/>
  </w:style>
  <w:style w:type="character" w:customStyle="1" w:styleId="WW8Num95z5">
    <w:name w:val="WW8Num95z5"/>
    <w:rsid w:val="00EE6D95"/>
  </w:style>
  <w:style w:type="character" w:customStyle="1" w:styleId="WW8Num95z6">
    <w:name w:val="WW8Num95z6"/>
    <w:rsid w:val="00EE6D95"/>
  </w:style>
  <w:style w:type="character" w:customStyle="1" w:styleId="WW8Num95z7">
    <w:name w:val="WW8Num95z7"/>
    <w:rsid w:val="00EE6D95"/>
  </w:style>
  <w:style w:type="character" w:customStyle="1" w:styleId="WW8Num95z8">
    <w:name w:val="WW8Num95z8"/>
    <w:rsid w:val="00EE6D95"/>
  </w:style>
  <w:style w:type="character" w:customStyle="1" w:styleId="WW8Num96z0">
    <w:name w:val="WW8Num96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E6D95"/>
  </w:style>
  <w:style w:type="character" w:customStyle="1" w:styleId="WW8Num96z2">
    <w:name w:val="WW8Num96z2"/>
    <w:rsid w:val="00EE6D95"/>
  </w:style>
  <w:style w:type="character" w:customStyle="1" w:styleId="WW8Num96z3">
    <w:name w:val="WW8Num96z3"/>
    <w:rsid w:val="00EE6D95"/>
  </w:style>
  <w:style w:type="character" w:customStyle="1" w:styleId="WW8Num96z4">
    <w:name w:val="WW8Num96z4"/>
    <w:rsid w:val="00EE6D95"/>
  </w:style>
  <w:style w:type="character" w:customStyle="1" w:styleId="WW8Num96z5">
    <w:name w:val="WW8Num96z5"/>
    <w:rsid w:val="00EE6D95"/>
  </w:style>
  <w:style w:type="character" w:customStyle="1" w:styleId="WW8Num96z6">
    <w:name w:val="WW8Num96z6"/>
    <w:rsid w:val="00EE6D95"/>
  </w:style>
  <w:style w:type="character" w:customStyle="1" w:styleId="WW8Num96z7">
    <w:name w:val="WW8Num96z7"/>
    <w:rsid w:val="00EE6D95"/>
  </w:style>
  <w:style w:type="character" w:customStyle="1" w:styleId="WW8Num96z8">
    <w:name w:val="WW8Num96z8"/>
    <w:rsid w:val="00EE6D95"/>
  </w:style>
  <w:style w:type="character" w:customStyle="1" w:styleId="WW8Num97z0">
    <w:name w:val="WW8Num97z0"/>
    <w:rsid w:val="00EE6D95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E6D95"/>
  </w:style>
  <w:style w:type="character" w:customStyle="1" w:styleId="WW8Num97z2">
    <w:name w:val="WW8Num97z2"/>
    <w:rsid w:val="00EE6D95"/>
  </w:style>
  <w:style w:type="character" w:customStyle="1" w:styleId="WW8Num97z3">
    <w:name w:val="WW8Num97z3"/>
    <w:rsid w:val="00EE6D95"/>
  </w:style>
  <w:style w:type="character" w:customStyle="1" w:styleId="WW8Num97z4">
    <w:name w:val="WW8Num97z4"/>
    <w:rsid w:val="00EE6D95"/>
  </w:style>
  <w:style w:type="character" w:customStyle="1" w:styleId="WW8Num97z5">
    <w:name w:val="WW8Num97z5"/>
    <w:rsid w:val="00EE6D95"/>
  </w:style>
  <w:style w:type="character" w:customStyle="1" w:styleId="WW8Num97z6">
    <w:name w:val="WW8Num97z6"/>
    <w:rsid w:val="00EE6D95"/>
  </w:style>
  <w:style w:type="character" w:customStyle="1" w:styleId="WW8Num97z7">
    <w:name w:val="WW8Num97z7"/>
    <w:rsid w:val="00EE6D95"/>
  </w:style>
  <w:style w:type="character" w:customStyle="1" w:styleId="WW8Num97z8">
    <w:name w:val="WW8Num97z8"/>
    <w:rsid w:val="00EE6D95"/>
  </w:style>
  <w:style w:type="character" w:customStyle="1" w:styleId="WW8Num98z0">
    <w:name w:val="WW8Num98z0"/>
    <w:rsid w:val="00EE6D95"/>
    <w:rPr>
      <w:rFonts w:cs="Times New Roman"/>
      <w:b w:val="0"/>
    </w:rPr>
  </w:style>
  <w:style w:type="character" w:customStyle="1" w:styleId="WW8Num98z1">
    <w:name w:val="WW8Num98z1"/>
    <w:rsid w:val="00EE6D95"/>
  </w:style>
  <w:style w:type="character" w:customStyle="1" w:styleId="WW8Num98z2">
    <w:name w:val="WW8Num98z2"/>
    <w:rsid w:val="00EE6D95"/>
  </w:style>
  <w:style w:type="character" w:customStyle="1" w:styleId="WW8Num98z3">
    <w:name w:val="WW8Num98z3"/>
    <w:rsid w:val="00EE6D95"/>
  </w:style>
  <w:style w:type="character" w:customStyle="1" w:styleId="WW8Num98z4">
    <w:name w:val="WW8Num98z4"/>
    <w:rsid w:val="00EE6D95"/>
  </w:style>
  <w:style w:type="character" w:customStyle="1" w:styleId="WW8Num98z5">
    <w:name w:val="WW8Num98z5"/>
    <w:rsid w:val="00EE6D95"/>
  </w:style>
  <w:style w:type="character" w:customStyle="1" w:styleId="WW8Num98z6">
    <w:name w:val="WW8Num98z6"/>
    <w:rsid w:val="00EE6D95"/>
  </w:style>
  <w:style w:type="character" w:customStyle="1" w:styleId="WW8Num98z7">
    <w:name w:val="WW8Num98z7"/>
    <w:rsid w:val="00EE6D95"/>
  </w:style>
  <w:style w:type="character" w:customStyle="1" w:styleId="WW8Num98z8">
    <w:name w:val="WW8Num98z8"/>
    <w:rsid w:val="00EE6D95"/>
  </w:style>
  <w:style w:type="character" w:customStyle="1" w:styleId="WW8Num99z0">
    <w:name w:val="WW8Num99z0"/>
    <w:rsid w:val="00EE6D95"/>
    <w:rPr>
      <w:rFonts w:cs="Times New Roman"/>
    </w:rPr>
  </w:style>
  <w:style w:type="character" w:customStyle="1" w:styleId="WW8Num99z1">
    <w:name w:val="WW8Num99z1"/>
    <w:rsid w:val="00EE6D95"/>
  </w:style>
  <w:style w:type="character" w:customStyle="1" w:styleId="WW8Num99z2">
    <w:name w:val="WW8Num99z2"/>
    <w:rsid w:val="00EE6D95"/>
  </w:style>
  <w:style w:type="character" w:customStyle="1" w:styleId="WW8Num99z3">
    <w:name w:val="WW8Num99z3"/>
    <w:rsid w:val="00EE6D95"/>
  </w:style>
  <w:style w:type="character" w:customStyle="1" w:styleId="WW8Num99z4">
    <w:name w:val="WW8Num99z4"/>
    <w:rsid w:val="00EE6D95"/>
  </w:style>
  <w:style w:type="character" w:customStyle="1" w:styleId="WW8Num99z5">
    <w:name w:val="WW8Num99z5"/>
    <w:rsid w:val="00EE6D95"/>
  </w:style>
  <w:style w:type="character" w:customStyle="1" w:styleId="WW8Num99z6">
    <w:name w:val="WW8Num99z6"/>
    <w:rsid w:val="00EE6D95"/>
  </w:style>
  <w:style w:type="character" w:customStyle="1" w:styleId="WW8Num99z7">
    <w:name w:val="WW8Num99z7"/>
    <w:rsid w:val="00EE6D95"/>
  </w:style>
  <w:style w:type="character" w:customStyle="1" w:styleId="WW8Num99z8">
    <w:name w:val="WW8Num99z8"/>
    <w:rsid w:val="00EE6D95"/>
  </w:style>
  <w:style w:type="character" w:customStyle="1" w:styleId="WW8Num100z0">
    <w:name w:val="WW8Num100z0"/>
    <w:rsid w:val="00EE6D95"/>
  </w:style>
  <w:style w:type="character" w:customStyle="1" w:styleId="WW8Num100z1">
    <w:name w:val="WW8Num100z1"/>
    <w:rsid w:val="00EE6D95"/>
  </w:style>
  <w:style w:type="character" w:customStyle="1" w:styleId="WW8Num100z2">
    <w:name w:val="WW8Num100z2"/>
    <w:rsid w:val="00EE6D95"/>
  </w:style>
  <w:style w:type="character" w:customStyle="1" w:styleId="WW8Num100z3">
    <w:name w:val="WW8Num100z3"/>
    <w:rsid w:val="00EE6D95"/>
  </w:style>
  <w:style w:type="character" w:customStyle="1" w:styleId="WW8Num100z4">
    <w:name w:val="WW8Num100z4"/>
    <w:rsid w:val="00EE6D95"/>
  </w:style>
  <w:style w:type="character" w:customStyle="1" w:styleId="WW8Num100z5">
    <w:name w:val="WW8Num100z5"/>
    <w:rsid w:val="00EE6D95"/>
  </w:style>
  <w:style w:type="character" w:customStyle="1" w:styleId="WW8Num100z6">
    <w:name w:val="WW8Num100z6"/>
    <w:rsid w:val="00EE6D95"/>
  </w:style>
  <w:style w:type="character" w:customStyle="1" w:styleId="WW8Num100z7">
    <w:name w:val="WW8Num100z7"/>
    <w:rsid w:val="00EE6D95"/>
  </w:style>
  <w:style w:type="character" w:customStyle="1" w:styleId="WW8Num100z8">
    <w:name w:val="WW8Num100z8"/>
    <w:rsid w:val="00EE6D95"/>
  </w:style>
  <w:style w:type="character" w:customStyle="1" w:styleId="WW8Num101z0">
    <w:name w:val="WW8Num101z0"/>
    <w:rsid w:val="00EE6D95"/>
    <w:rPr>
      <w:rFonts w:ascii="Symbol" w:hAnsi="Symbol" w:cs="Symbol" w:hint="default"/>
    </w:rPr>
  </w:style>
  <w:style w:type="character" w:customStyle="1" w:styleId="WW8Num101z1">
    <w:name w:val="WW8Num101z1"/>
    <w:rsid w:val="00EE6D95"/>
    <w:rPr>
      <w:rFonts w:ascii="Courier New" w:hAnsi="Courier New" w:cs="Courier New" w:hint="default"/>
    </w:rPr>
  </w:style>
  <w:style w:type="character" w:customStyle="1" w:styleId="WW8Num101z2">
    <w:name w:val="WW8Num101z2"/>
    <w:rsid w:val="00EE6D95"/>
    <w:rPr>
      <w:rFonts w:ascii="Wingdings" w:hAnsi="Wingdings" w:cs="Wingdings" w:hint="default"/>
    </w:rPr>
  </w:style>
  <w:style w:type="character" w:customStyle="1" w:styleId="WW8Num102z0">
    <w:name w:val="WW8Num102z0"/>
    <w:rsid w:val="00EE6D95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E6D95"/>
    <w:rPr>
      <w:rFonts w:ascii="Courier New" w:hAnsi="Courier New" w:cs="Courier New" w:hint="default"/>
    </w:rPr>
  </w:style>
  <w:style w:type="character" w:customStyle="1" w:styleId="WW8Num102z2">
    <w:name w:val="WW8Num102z2"/>
    <w:rsid w:val="00EE6D95"/>
    <w:rPr>
      <w:rFonts w:ascii="Wingdings" w:hAnsi="Wingdings" w:cs="Wingdings" w:hint="default"/>
    </w:rPr>
  </w:style>
  <w:style w:type="character" w:customStyle="1" w:styleId="WW8Num102z3">
    <w:name w:val="WW8Num102z3"/>
    <w:rsid w:val="00EE6D95"/>
    <w:rPr>
      <w:rFonts w:ascii="Symbol" w:hAnsi="Symbol" w:cs="Symbol" w:hint="default"/>
    </w:rPr>
  </w:style>
  <w:style w:type="character" w:customStyle="1" w:styleId="WW8Num103z0">
    <w:name w:val="WW8Num103z0"/>
    <w:rsid w:val="00EE6D95"/>
    <w:rPr>
      <w:rFonts w:ascii="Symbol" w:hAnsi="Symbol" w:cs="Symbol" w:hint="default"/>
    </w:rPr>
  </w:style>
  <w:style w:type="character" w:customStyle="1" w:styleId="WW8Num103z1">
    <w:name w:val="WW8Num103z1"/>
    <w:rsid w:val="00EE6D95"/>
    <w:rPr>
      <w:rFonts w:ascii="Courier New" w:hAnsi="Courier New" w:cs="Courier New" w:hint="default"/>
    </w:rPr>
  </w:style>
  <w:style w:type="character" w:customStyle="1" w:styleId="WW8Num103z2">
    <w:name w:val="WW8Num103z2"/>
    <w:rsid w:val="00EE6D95"/>
    <w:rPr>
      <w:rFonts w:ascii="Wingdings" w:hAnsi="Wingdings" w:cs="Wingdings" w:hint="default"/>
    </w:rPr>
  </w:style>
  <w:style w:type="character" w:customStyle="1" w:styleId="WW8Num104z0">
    <w:name w:val="WW8Num104z0"/>
    <w:rsid w:val="00EE6D95"/>
    <w:rPr>
      <w:rFonts w:cs="Times New Roman" w:hint="default"/>
      <w:b/>
      <w:bCs/>
    </w:rPr>
  </w:style>
  <w:style w:type="character" w:customStyle="1" w:styleId="WW8Num104z1">
    <w:name w:val="WW8Num104z1"/>
    <w:rsid w:val="00EE6D95"/>
  </w:style>
  <w:style w:type="character" w:customStyle="1" w:styleId="WW8Num104z2">
    <w:name w:val="WW8Num104z2"/>
    <w:rsid w:val="00EE6D95"/>
  </w:style>
  <w:style w:type="character" w:customStyle="1" w:styleId="WW8Num104z3">
    <w:name w:val="WW8Num104z3"/>
    <w:rsid w:val="00EE6D95"/>
  </w:style>
  <w:style w:type="character" w:customStyle="1" w:styleId="WW8Num104z4">
    <w:name w:val="WW8Num104z4"/>
    <w:rsid w:val="00EE6D95"/>
  </w:style>
  <w:style w:type="character" w:customStyle="1" w:styleId="WW8Num104z5">
    <w:name w:val="WW8Num104z5"/>
    <w:rsid w:val="00EE6D95"/>
  </w:style>
  <w:style w:type="character" w:customStyle="1" w:styleId="WW8Num104z6">
    <w:name w:val="WW8Num104z6"/>
    <w:rsid w:val="00EE6D95"/>
  </w:style>
  <w:style w:type="character" w:customStyle="1" w:styleId="WW8Num104z7">
    <w:name w:val="WW8Num104z7"/>
    <w:rsid w:val="00EE6D95"/>
  </w:style>
  <w:style w:type="character" w:customStyle="1" w:styleId="WW8Num104z8">
    <w:name w:val="WW8Num104z8"/>
    <w:rsid w:val="00EE6D95"/>
  </w:style>
  <w:style w:type="character" w:customStyle="1" w:styleId="WW8Num105z0">
    <w:name w:val="WW8Num105z0"/>
    <w:rsid w:val="00EE6D9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E6D95"/>
  </w:style>
  <w:style w:type="character" w:customStyle="1" w:styleId="WW8Num105z2">
    <w:name w:val="WW8Num105z2"/>
    <w:rsid w:val="00EE6D95"/>
  </w:style>
  <w:style w:type="character" w:customStyle="1" w:styleId="WW8Num105z3">
    <w:name w:val="WW8Num105z3"/>
    <w:rsid w:val="00EE6D95"/>
  </w:style>
  <w:style w:type="character" w:customStyle="1" w:styleId="WW8Num105z4">
    <w:name w:val="WW8Num105z4"/>
    <w:rsid w:val="00EE6D95"/>
  </w:style>
  <w:style w:type="character" w:customStyle="1" w:styleId="WW8Num105z5">
    <w:name w:val="WW8Num105z5"/>
    <w:rsid w:val="00EE6D95"/>
  </w:style>
  <w:style w:type="character" w:customStyle="1" w:styleId="WW8Num105z6">
    <w:name w:val="WW8Num105z6"/>
    <w:rsid w:val="00EE6D95"/>
  </w:style>
  <w:style w:type="character" w:customStyle="1" w:styleId="WW8Num105z7">
    <w:name w:val="WW8Num105z7"/>
    <w:rsid w:val="00EE6D95"/>
  </w:style>
  <w:style w:type="character" w:customStyle="1" w:styleId="WW8Num105z8">
    <w:name w:val="WW8Num105z8"/>
    <w:rsid w:val="00EE6D95"/>
  </w:style>
  <w:style w:type="character" w:customStyle="1" w:styleId="WW8Num106z0">
    <w:name w:val="WW8Num106z0"/>
    <w:rsid w:val="00EE6D95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E6D95"/>
  </w:style>
  <w:style w:type="character" w:customStyle="1" w:styleId="WW8Num106z2">
    <w:name w:val="WW8Num106z2"/>
    <w:rsid w:val="00EE6D95"/>
  </w:style>
  <w:style w:type="character" w:customStyle="1" w:styleId="WW8Num106z3">
    <w:name w:val="WW8Num106z3"/>
    <w:rsid w:val="00EE6D95"/>
  </w:style>
  <w:style w:type="character" w:customStyle="1" w:styleId="WW8Num106z4">
    <w:name w:val="WW8Num106z4"/>
    <w:rsid w:val="00EE6D95"/>
  </w:style>
  <w:style w:type="character" w:customStyle="1" w:styleId="WW8Num106z5">
    <w:name w:val="WW8Num106z5"/>
    <w:rsid w:val="00EE6D95"/>
  </w:style>
  <w:style w:type="character" w:customStyle="1" w:styleId="WW8Num106z6">
    <w:name w:val="WW8Num106z6"/>
    <w:rsid w:val="00EE6D95"/>
  </w:style>
  <w:style w:type="character" w:customStyle="1" w:styleId="WW8Num106z7">
    <w:name w:val="WW8Num106z7"/>
    <w:rsid w:val="00EE6D95"/>
  </w:style>
  <w:style w:type="character" w:customStyle="1" w:styleId="WW8Num106z8">
    <w:name w:val="WW8Num106z8"/>
    <w:rsid w:val="00EE6D95"/>
  </w:style>
  <w:style w:type="character" w:customStyle="1" w:styleId="WW8Num107z0">
    <w:name w:val="WW8Num107z0"/>
    <w:rsid w:val="00EE6D95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E6D95"/>
    <w:rPr>
      <w:rFonts w:ascii="Courier New" w:hAnsi="Courier New" w:cs="Courier New" w:hint="default"/>
    </w:rPr>
  </w:style>
  <w:style w:type="character" w:customStyle="1" w:styleId="WW8Num107z2">
    <w:name w:val="WW8Num107z2"/>
    <w:rsid w:val="00EE6D95"/>
    <w:rPr>
      <w:rFonts w:ascii="Wingdings" w:hAnsi="Wingdings" w:cs="Wingdings" w:hint="default"/>
    </w:rPr>
  </w:style>
  <w:style w:type="character" w:customStyle="1" w:styleId="WW8Num108z0">
    <w:name w:val="WW8Num108z0"/>
    <w:rsid w:val="00EE6D95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E6D95"/>
  </w:style>
  <w:style w:type="character" w:customStyle="1" w:styleId="WW8Num108z2">
    <w:name w:val="WW8Num108z2"/>
    <w:rsid w:val="00EE6D95"/>
  </w:style>
  <w:style w:type="character" w:customStyle="1" w:styleId="WW8Num108z3">
    <w:name w:val="WW8Num108z3"/>
    <w:rsid w:val="00EE6D95"/>
  </w:style>
  <w:style w:type="character" w:customStyle="1" w:styleId="WW8Num108z4">
    <w:name w:val="WW8Num108z4"/>
    <w:rsid w:val="00EE6D95"/>
  </w:style>
  <w:style w:type="character" w:customStyle="1" w:styleId="WW8Num108z5">
    <w:name w:val="WW8Num108z5"/>
    <w:rsid w:val="00EE6D95"/>
  </w:style>
  <w:style w:type="character" w:customStyle="1" w:styleId="WW8Num108z6">
    <w:name w:val="WW8Num108z6"/>
    <w:rsid w:val="00EE6D95"/>
  </w:style>
  <w:style w:type="character" w:customStyle="1" w:styleId="WW8Num108z7">
    <w:name w:val="WW8Num108z7"/>
    <w:rsid w:val="00EE6D95"/>
  </w:style>
  <w:style w:type="character" w:customStyle="1" w:styleId="WW8Num108z8">
    <w:name w:val="WW8Num108z8"/>
    <w:rsid w:val="00EE6D95"/>
  </w:style>
  <w:style w:type="character" w:customStyle="1" w:styleId="WW8Num109z0">
    <w:name w:val="WW8Num109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E6D95"/>
  </w:style>
  <w:style w:type="character" w:customStyle="1" w:styleId="WW8Num109z2">
    <w:name w:val="WW8Num109z2"/>
    <w:rsid w:val="00EE6D95"/>
  </w:style>
  <w:style w:type="character" w:customStyle="1" w:styleId="WW8Num109z3">
    <w:name w:val="WW8Num109z3"/>
    <w:rsid w:val="00EE6D95"/>
  </w:style>
  <w:style w:type="character" w:customStyle="1" w:styleId="WW8Num109z4">
    <w:name w:val="WW8Num109z4"/>
    <w:rsid w:val="00EE6D95"/>
  </w:style>
  <w:style w:type="character" w:customStyle="1" w:styleId="WW8Num109z5">
    <w:name w:val="WW8Num109z5"/>
    <w:rsid w:val="00EE6D95"/>
  </w:style>
  <w:style w:type="character" w:customStyle="1" w:styleId="WW8Num109z6">
    <w:name w:val="WW8Num109z6"/>
    <w:rsid w:val="00EE6D95"/>
  </w:style>
  <w:style w:type="character" w:customStyle="1" w:styleId="WW8Num109z7">
    <w:name w:val="WW8Num109z7"/>
    <w:rsid w:val="00EE6D95"/>
  </w:style>
  <w:style w:type="character" w:customStyle="1" w:styleId="WW8Num109z8">
    <w:name w:val="WW8Num109z8"/>
    <w:rsid w:val="00EE6D95"/>
  </w:style>
  <w:style w:type="character" w:customStyle="1" w:styleId="WW8Num110z0">
    <w:name w:val="WW8Num110z0"/>
    <w:rsid w:val="00EE6D95"/>
    <w:rPr>
      <w:rFonts w:cs="Times New Roman"/>
    </w:rPr>
  </w:style>
  <w:style w:type="character" w:customStyle="1" w:styleId="WW8Num110z1">
    <w:name w:val="WW8Num110z1"/>
    <w:rsid w:val="00EE6D95"/>
  </w:style>
  <w:style w:type="character" w:customStyle="1" w:styleId="WW8Num110z2">
    <w:name w:val="WW8Num110z2"/>
    <w:rsid w:val="00EE6D95"/>
  </w:style>
  <w:style w:type="character" w:customStyle="1" w:styleId="WW8Num110z3">
    <w:name w:val="WW8Num110z3"/>
    <w:rsid w:val="00EE6D95"/>
  </w:style>
  <w:style w:type="character" w:customStyle="1" w:styleId="WW8Num110z4">
    <w:name w:val="WW8Num110z4"/>
    <w:rsid w:val="00EE6D95"/>
  </w:style>
  <w:style w:type="character" w:customStyle="1" w:styleId="WW8Num110z5">
    <w:name w:val="WW8Num110z5"/>
    <w:rsid w:val="00EE6D95"/>
  </w:style>
  <w:style w:type="character" w:customStyle="1" w:styleId="WW8Num110z6">
    <w:name w:val="WW8Num110z6"/>
    <w:rsid w:val="00EE6D95"/>
  </w:style>
  <w:style w:type="character" w:customStyle="1" w:styleId="WW8Num110z7">
    <w:name w:val="WW8Num110z7"/>
    <w:rsid w:val="00EE6D95"/>
  </w:style>
  <w:style w:type="character" w:customStyle="1" w:styleId="WW8Num110z8">
    <w:name w:val="WW8Num110z8"/>
    <w:rsid w:val="00EE6D95"/>
  </w:style>
  <w:style w:type="character" w:customStyle="1" w:styleId="WW8Num111z0">
    <w:name w:val="WW8Num111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E6D95"/>
  </w:style>
  <w:style w:type="character" w:customStyle="1" w:styleId="WW8Num111z2">
    <w:name w:val="WW8Num111z2"/>
    <w:rsid w:val="00EE6D95"/>
  </w:style>
  <w:style w:type="character" w:customStyle="1" w:styleId="WW8Num111z3">
    <w:name w:val="WW8Num111z3"/>
    <w:rsid w:val="00EE6D95"/>
  </w:style>
  <w:style w:type="character" w:customStyle="1" w:styleId="WW8Num111z4">
    <w:name w:val="WW8Num111z4"/>
    <w:rsid w:val="00EE6D95"/>
  </w:style>
  <w:style w:type="character" w:customStyle="1" w:styleId="WW8Num111z5">
    <w:name w:val="WW8Num111z5"/>
    <w:rsid w:val="00EE6D95"/>
  </w:style>
  <w:style w:type="character" w:customStyle="1" w:styleId="WW8Num111z6">
    <w:name w:val="WW8Num111z6"/>
    <w:rsid w:val="00EE6D95"/>
  </w:style>
  <w:style w:type="character" w:customStyle="1" w:styleId="WW8Num111z7">
    <w:name w:val="WW8Num111z7"/>
    <w:rsid w:val="00EE6D95"/>
  </w:style>
  <w:style w:type="character" w:customStyle="1" w:styleId="WW8Num111z8">
    <w:name w:val="WW8Num111z8"/>
    <w:rsid w:val="00EE6D95"/>
  </w:style>
  <w:style w:type="character" w:customStyle="1" w:styleId="WW8Num112z0">
    <w:name w:val="WW8Num112z0"/>
    <w:rsid w:val="00EE6D95"/>
    <w:rPr>
      <w:rFonts w:cs="Times New Roman"/>
    </w:rPr>
  </w:style>
  <w:style w:type="character" w:customStyle="1" w:styleId="WW8Num112z1">
    <w:name w:val="WW8Num112z1"/>
    <w:rsid w:val="00EE6D95"/>
  </w:style>
  <w:style w:type="character" w:customStyle="1" w:styleId="WW8Num112z2">
    <w:name w:val="WW8Num112z2"/>
    <w:rsid w:val="00EE6D95"/>
  </w:style>
  <w:style w:type="character" w:customStyle="1" w:styleId="WW8Num112z3">
    <w:name w:val="WW8Num112z3"/>
    <w:rsid w:val="00EE6D95"/>
  </w:style>
  <w:style w:type="character" w:customStyle="1" w:styleId="WW8Num112z4">
    <w:name w:val="WW8Num112z4"/>
    <w:rsid w:val="00EE6D95"/>
  </w:style>
  <w:style w:type="character" w:customStyle="1" w:styleId="WW8Num112z5">
    <w:name w:val="WW8Num112z5"/>
    <w:rsid w:val="00EE6D95"/>
  </w:style>
  <w:style w:type="character" w:customStyle="1" w:styleId="WW8Num112z6">
    <w:name w:val="WW8Num112z6"/>
    <w:rsid w:val="00EE6D95"/>
  </w:style>
  <w:style w:type="character" w:customStyle="1" w:styleId="WW8Num112z7">
    <w:name w:val="WW8Num112z7"/>
    <w:rsid w:val="00EE6D95"/>
  </w:style>
  <w:style w:type="character" w:customStyle="1" w:styleId="WW8Num112z8">
    <w:name w:val="WW8Num112z8"/>
    <w:rsid w:val="00EE6D95"/>
  </w:style>
  <w:style w:type="character" w:customStyle="1" w:styleId="WW8Num113z0">
    <w:name w:val="WW8Num113z0"/>
    <w:rsid w:val="00EE6D95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E6D95"/>
    <w:rPr>
      <w:rFonts w:cs="Times New Roman" w:hint="default"/>
      <w:b/>
      <w:i w:val="0"/>
    </w:rPr>
  </w:style>
  <w:style w:type="character" w:customStyle="1" w:styleId="WW8Num113z2">
    <w:name w:val="WW8Num113z2"/>
    <w:rsid w:val="00EE6D95"/>
    <w:rPr>
      <w:rFonts w:cs="Times New Roman" w:hint="default"/>
      <w:b w:val="0"/>
      <w:bCs w:val="0"/>
    </w:rPr>
  </w:style>
  <w:style w:type="character" w:customStyle="1" w:styleId="WW8Num113z3">
    <w:name w:val="WW8Num113z3"/>
    <w:rsid w:val="00EE6D95"/>
    <w:rPr>
      <w:rFonts w:cs="Times New Roman" w:hint="default"/>
    </w:rPr>
  </w:style>
  <w:style w:type="character" w:customStyle="1" w:styleId="WW8Num114z0">
    <w:name w:val="WW8Num114z0"/>
    <w:rsid w:val="00EE6D95"/>
    <w:rPr>
      <w:rFonts w:ascii="Symbol" w:hAnsi="Symbol" w:cs="Symbol" w:hint="default"/>
    </w:rPr>
  </w:style>
  <w:style w:type="character" w:customStyle="1" w:styleId="WW8Num114z1">
    <w:name w:val="WW8Num114z1"/>
    <w:rsid w:val="00EE6D95"/>
  </w:style>
  <w:style w:type="character" w:customStyle="1" w:styleId="WW8Num114z2">
    <w:name w:val="WW8Num114z2"/>
    <w:rsid w:val="00EE6D95"/>
  </w:style>
  <w:style w:type="character" w:customStyle="1" w:styleId="WW8Num114z3">
    <w:name w:val="WW8Num114z3"/>
    <w:rsid w:val="00EE6D95"/>
  </w:style>
  <w:style w:type="character" w:customStyle="1" w:styleId="WW8Num114z4">
    <w:name w:val="WW8Num114z4"/>
    <w:rsid w:val="00EE6D95"/>
  </w:style>
  <w:style w:type="character" w:customStyle="1" w:styleId="WW8Num114z5">
    <w:name w:val="WW8Num114z5"/>
    <w:rsid w:val="00EE6D95"/>
  </w:style>
  <w:style w:type="character" w:customStyle="1" w:styleId="WW8Num114z6">
    <w:name w:val="WW8Num114z6"/>
    <w:rsid w:val="00EE6D95"/>
  </w:style>
  <w:style w:type="character" w:customStyle="1" w:styleId="WW8Num114z7">
    <w:name w:val="WW8Num114z7"/>
    <w:rsid w:val="00EE6D95"/>
  </w:style>
  <w:style w:type="character" w:customStyle="1" w:styleId="WW8Num114z8">
    <w:name w:val="WW8Num114z8"/>
    <w:rsid w:val="00EE6D95"/>
  </w:style>
  <w:style w:type="character" w:customStyle="1" w:styleId="WW8Num115z0">
    <w:name w:val="WW8Num115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E6D95"/>
  </w:style>
  <w:style w:type="character" w:customStyle="1" w:styleId="WW8Num115z2">
    <w:name w:val="WW8Num115z2"/>
    <w:rsid w:val="00EE6D95"/>
  </w:style>
  <w:style w:type="character" w:customStyle="1" w:styleId="WW8Num115z3">
    <w:name w:val="WW8Num115z3"/>
    <w:rsid w:val="00EE6D95"/>
  </w:style>
  <w:style w:type="character" w:customStyle="1" w:styleId="WW8Num115z4">
    <w:name w:val="WW8Num115z4"/>
    <w:rsid w:val="00EE6D95"/>
  </w:style>
  <w:style w:type="character" w:customStyle="1" w:styleId="WW8Num115z5">
    <w:name w:val="WW8Num115z5"/>
    <w:rsid w:val="00EE6D95"/>
  </w:style>
  <w:style w:type="character" w:customStyle="1" w:styleId="WW8Num115z6">
    <w:name w:val="WW8Num115z6"/>
    <w:rsid w:val="00EE6D95"/>
  </w:style>
  <w:style w:type="character" w:customStyle="1" w:styleId="WW8Num115z7">
    <w:name w:val="WW8Num115z7"/>
    <w:rsid w:val="00EE6D95"/>
  </w:style>
  <w:style w:type="character" w:customStyle="1" w:styleId="WW8Num115z8">
    <w:name w:val="WW8Num115z8"/>
    <w:rsid w:val="00EE6D95"/>
  </w:style>
  <w:style w:type="character" w:customStyle="1" w:styleId="WW8Num116z0">
    <w:name w:val="WW8Num116z0"/>
    <w:rsid w:val="00EE6D95"/>
    <w:rPr>
      <w:rFonts w:hint="default"/>
      <w:b/>
      <w:sz w:val="24"/>
      <w:szCs w:val="24"/>
    </w:rPr>
  </w:style>
  <w:style w:type="character" w:customStyle="1" w:styleId="WW8Num116z1">
    <w:name w:val="WW8Num116z1"/>
    <w:rsid w:val="00EE6D95"/>
  </w:style>
  <w:style w:type="character" w:customStyle="1" w:styleId="WW8Num116z2">
    <w:name w:val="WW8Num116z2"/>
    <w:rsid w:val="00EE6D95"/>
  </w:style>
  <w:style w:type="character" w:customStyle="1" w:styleId="WW8Num116z3">
    <w:name w:val="WW8Num116z3"/>
    <w:rsid w:val="00EE6D95"/>
  </w:style>
  <w:style w:type="character" w:customStyle="1" w:styleId="WW8Num116z4">
    <w:name w:val="WW8Num116z4"/>
    <w:rsid w:val="00EE6D95"/>
  </w:style>
  <w:style w:type="character" w:customStyle="1" w:styleId="WW8Num116z5">
    <w:name w:val="WW8Num116z5"/>
    <w:rsid w:val="00EE6D95"/>
  </w:style>
  <w:style w:type="character" w:customStyle="1" w:styleId="WW8Num116z6">
    <w:name w:val="WW8Num116z6"/>
    <w:rsid w:val="00EE6D95"/>
  </w:style>
  <w:style w:type="character" w:customStyle="1" w:styleId="WW8Num116z7">
    <w:name w:val="WW8Num116z7"/>
    <w:rsid w:val="00EE6D95"/>
  </w:style>
  <w:style w:type="character" w:customStyle="1" w:styleId="WW8Num116z8">
    <w:name w:val="WW8Num116z8"/>
    <w:rsid w:val="00EE6D95"/>
  </w:style>
  <w:style w:type="character" w:customStyle="1" w:styleId="WW8Num117z0">
    <w:name w:val="WW8Num117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E6D95"/>
  </w:style>
  <w:style w:type="character" w:customStyle="1" w:styleId="WW8Num117z2">
    <w:name w:val="WW8Num117z2"/>
    <w:rsid w:val="00EE6D95"/>
  </w:style>
  <w:style w:type="character" w:customStyle="1" w:styleId="WW8Num117z3">
    <w:name w:val="WW8Num117z3"/>
    <w:rsid w:val="00EE6D95"/>
  </w:style>
  <w:style w:type="character" w:customStyle="1" w:styleId="WW8Num117z4">
    <w:name w:val="WW8Num117z4"/>
    <w:rsid w:val="00EE6D95"/>
  </w:style>
  <w:style w:type="character" w:customStyle="1" w:styleId="WW8Num117z5">
    <w:name w:val="WW8Num117z5"/>
    <w:rsid w:val="00EE6D95"/>
  </w:style>
  <w:style w:type="character" w:customStyle="1" w:styleId="WW8Num117z6">
    <w:name w:val="WW8Num117z6"/>
    <w:rsid w:val="00EE6D95"/>
  </w:style>
  <w:style w:type="character" w:customStyle="1" w:styleId="WW8Num117z7">
    <w:name w:val="WW8Num117z7"/>
    <w:rsid w:val="00EE6D95"/>
  </w:style>
  <w:style w:type="character" w:customStyle="1" w:styleId="WW8Num117z8">
    <w:name w:val="WW8Num117z8"/>
    <w:rsid w:val="00EE6D95"/>
  </w:style>
  <w:style w:type="character" w:customStyle="1" w:styleId="WW8Num118z0">
    <w:name w:val="WW8Num118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E6D95"/>
  </w:style>
  <w:style w:type="character" w:customStyle="1" w:styleId="WW8Num118z2">
    <w:name w:val="WW8Num118z2"/>
    <w:rsid w:val="00EE6D95"/>
  </w:style>
  <w:style w:type="character" w:customStyle="1" w:styleId="WW8Num118z3">
    <w:name w:val="WW8Num118z3"/>
    <w:rsid w:val="00EE6D95"/>
  </w:style>
  <w:style w:type="character" w:customStyle="1" w:styleId="WW8Num118z4">
    <w:name w:val="WW8Num118z4"/>
    <w:rsid w:val="00EE6D95"/>
  </w:style>
  <w:style w:type="character" w:customStyle="1" w:styleId="WW8Num118z5">
    <w:name w:val="WW8Num118z5"/>
    <w:rsid w:val="00EE6D95"/>
  </w:style>
  <w:style w:type="character" w:customStyle="1" w:styleId="WW8Num118z6">
    <w:name w:val="WW8Num118z6"/>
    <w:rsid w:val="00EE6D95"/>
  </w:style>
  <w:style w:type="character" w:customStyle="1" w:styleId="WW8Num118z7">
    <w:name w:val="WW8Num118z7"/>
    <w:rsid w:val="00EE6D95"/>
  </w:style>
  <w:style w:type="character" w:customStyle="1" w:styleId="WW8Num118z8">
    <w:name w:val="WW8Num118z8"/>
    <w:rsid w:val="00EE6D95"/>
  </w:style>
  <w:style w:type="character" w:customStyle="1" w:styleId="WW8Num119z0">
    <w:name w:val="WW8Num119z0"/>
    <w:rsid w:val="00EE6D95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E6D95"/>
  </w:style>
  <w:style w:type="character" w:customStyle="1" w:styleId="WW8Num119z2">
    <w:name w:val="WW8Num119z2"/>
    <w:rsid w:val="00EE6D95"/>
  </w:style>
  <w:style w:type="character" w:customStyle="1" w:styleId="WW8Num119z3">
    <w:name w:val="WW8Num119z3"/>
    <w:rsid w:val="00EE6D95"/>
  </w:style>
  <w:style w:type="character" w:customStyle="1" w:styleId="WW8Num119z4">
    <w:name w:val="WW8Num119z4"/>
    <w:rsid w:val="00EE6D95"/>
  </w:style>
  <w:style w:type="character" w:customStyle="1" w:styleId="WW8Num119z5">
    <w:name w:val="WW8Num119z5"/>
    <w:rsid w:val="00EE6D95"/>
  </w:style>
  <w:style w:type="character" w:customStyle="1" w:styleId="WW8Num119z6">
    <w:name w:val="WW8Num119z6"/>
    <w:rsid w:val="00EE6D95"/>
  </w:style>
  <w:style w:type="character" w:customStyle="1" w:styleId="WW8Num119z7">
    <w:name w:val="WW8Num119z7"/>
    <w:rsid w:val="00EE6D95"/>
  </w:style>
  <w:style w:type="character" w:customStyle="1" w:styleId="WW8Num119z8">
    <w:name w:val="WW8Num119z8"/>
    <w:rsid w:val="00EE6D95"/>
  </w:style>
  <w:style w:type="character" w:customStyle="1" w:styleId="WW8Num120z0">
    <w:name w:val="WW8Num120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E6D95"/>
  </w:style>
  <w:style w:type="character" w:customStyle="1" w:styleId="WW8Num120z2">
    <w:name w:val="WW8Num120z2"/>
    <w:rsid w:val="00EE6D95"/>
  </w:style>
  <w:style w:type="character" w:customStyle="1" w:styleId="WW8Num120z3">
    <w:name w:val="WW8Num120z3"/>
    <w:rsid w:val="00EE6D95"/>
  </w:style>
  <w:style w:type="character" w:customStyle="1" w:styleId="WW8Num120z4">
    <w:name w:val="WW8Num120z4"/>
    <w:rsid w:val="00EE6D95"/>
  </w:style>
  <w:style w:type="character" w:customStyle="1" w:styleId="WW8Num120z5">
    <w:name w:val="WW8Num120z5"/>
    <w:rsid w:val="00EE6D95"/>
  </w:style>
  <w:style w:type="character" w:customStyle="1" w:styleId="WW8Num120z6">
    <w:name w:val="WW8Num120z6"/>
    <w:rsid w:val="00EE6D95"/>
  </w:style>
  <w:style w:type="character" w:customStyle="1" w:styleId="WW8Num120z7">
    <w:name w:val="WW8Num120z7"/>
    <w:rsid w:val="00EE6D95"/>
  </w:style>
  <w:style w:type="character" w:customStyle="1" w:styleId="WW8Num120z8">
    <w:name w:val="WW8Num120z8"/>
    <w:rsid w:val="00EE6D95"/>
  </w:style>
  <w:style w:type="character" w:customStyle="1" w:styleId="WW8Num121z0">
    <w:name w:val="WW8Num121z0"/>
    <w:rsid w:val="00EE6D95"/>
  </w:style>
  <w:style w:type="character" w:customStyle="1" w:styleId="WW8Num121z1">
    <w:name w:val="WW8Num121z1"/>
    <w:rsid w:val="00EE6D95"/>
  </w:style>
  <w:style w:type="character" w:customStyle="1" w:styleId="WW8Num121z2">
    <w:name w:val="WW8Num121z2"/>
    <w:rsid w:val="00EE6D95"/>
  </w:style>
  <w:style w:type="character" w:customStyle="1" w:styleId="WW8Num121z3">
    <w:name w:val="WW8Num121z3"/>
    <w:rsid w:val="00EE6D95"/>
  </w:style>
  <w:style w:type="character" w:customStyle="1" w:styleId="WW8Num121z4">
    <w:name w:val="WW8Num121z4"/>
    <w:rsid w:val="00EE6D95"/>
  </w:style>
  <w:style w:type="character" w:customStyle="1" w:styleId="WW8Num121z5">
    <w:name w:val="WW8Num121z5"/>
    <w:rsid w:val="00EE6D95"/>
  </w:style>
  <w:style w:type="character" w:customStyle="1" w:styleId="WW8Num121z6">
    <w:name w:val="WW8Num121z6"/>
    <w:rsid w:val="00EE6D95"/>
  </w:style>
  <w:style w:type="character" w:customStyle="1" w:styleId="WW8Num121z7">
    <w:name w:val="WW8Num121z7"/>
    <w:rsid w:val="00EE6D95"/>
  </w:style>
  <w:style w:type="character" w:customStyle="1" w:styleId="WW8Num121z8">
    <w:name w:val="WW8Num121z8"/>
    <w:rsid w:val="00EE6D95"/>
  </w:style>
  <w:style w:type="character" w:customStyle="1" w:styleId="WW8Num122z0">
    <w:name w:val="WW8Num122z0"/>
    <w:rsid w:val="00EE6D9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E6D95"/>
  </w:style>
  <w:style w:type="character" w:customStyle="1" w:styleId="WW8Num122z2">
    <w:name w:val="WW8Num122z2"/>
    <w:rsid w:val="00EE6D95"/>
  </w:style>
  <w:style w:type="character" w:customStyle="1" w:styleId="WW8Num122z3">
    <w:name w:val="WW8Num122z3"/>
    <w:rsid w:val="00EE6D95"/>
  </w:style>
  <w:style w:type="character" w:customStyle="1" w:styleId="WW8Num122z4">
    <w:name w:val="WW8Num122z4"/>
    <w:rsid w:val="00EE6D95"/>
  </w:style>
  <w:style w:type="character" w:customStyle="1" w:styleId="WW8Num122z5">
    <w:name w:val="WW8Num122z5"/>
    <w:rsid w:val="00EE6D95"/>
  </w:style>
  <w:style w:type="character" w:customStyle="1" w:styleId="WW8Num122z6">
    <w:name w:val="WW8Num122z6"/>
    <w:rsid w:val="00EE6D95"/>
  </w:style>
  <w:style w:type="character" w:customStyle="1" w:styleId="WW8Num122z7">
    <w:name w:val="WW8Num122z7"/>
    <w:rsid w:val="00EE6D95"/>
  </w:style>
  <w:style w:type="character" w:customStyle="1" w:styleId="WW8Num122z8">
    <w:name w:val="WW8Num122z8"/>
    <w:rsid w:val="00EE6D95"/>
  </w:style>
  <w:style w:type="character" w:customStyle="1" w:styleId="WW8Num123z0">
    <w:name w:val="WW8Num123z0"/>
    <w:rsid w:val="00EE6D95"/>
    <w:rPr>
      <w:rFonts w:ascii="Symbol" w:hAnsi="Symbol" w:cs="Symbol" w:hint="default"/>
    </w:rPr>
  </w:style>
  <w:style w:type="character" w:customStyle="1" w:styleId="WW8Num123z1">
    <w:name w:val="WW8Num123z1"/>
    <w:rsid w:val="00EE6D95"/>
    <w:rPr>
      <w:rFonts w:ascii="Courier New" w:hAnsi="Courier New" w:cs="Courier New" w:hint="default"/>
    </w:rPr>
  </w:style>
  <w:style w:type="character" w:customStyle="1" w:styleId="WW8Num123z2">
    <w:name w:val="WW8Num123z2"/>
    <w:rsid w:val="00EE6D95"/>
    <w:rPr>
      <w:rFonts w:ascii="Wingdings" w:hAnsi="Wingdings" w:cs="Wingdings" w:hint="default"/>
    </w:rPr>
  </w:style>
  <w:style w:type="character" w:customStyle="1" w:styleId="WW8Num124z0">
    <w:name w:val="WW8Num124z0"/>
    <w:rsid w:val="00EE6D9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E6D95"/>
  </w:style>
  <w:style w:type="character" w:customStyle="1" w:styleId="WW8Num124z2">
    <w:name w:val="WW8Num124z2"/>
    <w:rsid w:val="00EE6D95"/>
  </w:style>
  <w:style w:type="character" w:customStyle="1" w:styleId="WW8Num124z3">
    <w:name w:val="WW8Num124z3"/>
    <w:rsid w:val="00EE6D95"/>
  </w:style>
  <w:style w:type="character" w:customStyle="1" w:styleId="WW8Num124z4">
    <w:name w:val="WW8Num124z4"/>
    <w:rsid w:val="00EE6D95"/>
  </w:style>
  <w:style w:type="character" w:customStyle="1" w:styleId="WW8Num124z5">
    <w:name w:val="WW8Num124z5"/>
    <w:rsid w:val="00EE6D95"/>
  </w:style>
  <w:style w:type="character" w:customStyle="1" w:styleId="WW8Num124z6">
    <w:name w:val="WW8Num124z6"/>
    <w:rsid w:val="00EE6D95"/>
  </w:style>
  <w:style w:type="character" w:customStyle="1" w:styleId="WW8Num124z7">
    <w:name w:val="WW8Num124z7"/>
    <w:rsid w:val="00EE6D95"/>
  </w:style>
  <w:style w:type="character" w:customStyle="1" w:styleId="WW8Num124z8">
    <w:name w:val="WW8Num124z8"/>
    <w:rsid w:val="00EE6D95"/>
  </w:style>
  <w:style w:type="character" w:customStyle="1" w:styleId="WW8Num125z0">
    <w:name w:val="WW8Num125z0"/>
    <w:rsid w:val="00EE6D95"/>
    <w:rPr>
      <w:rFonts w:cs="Times New Roman"/>
    </w:rPr>
  </w:style>
  <w:style w:type="character" w:customStyle="1" w:styleId="WW8Num125z1">
    <w:name w:val="WW8Num125z1"/>
    <w:rsid w:val="00EE6D95"/>
  </w:style>
  <w:style w:type="character" w:customStyle="1" w:styleId="WW8Num125z2">
    <w:name w:val="WW8Num125z2"/>
    <w:rsid w:val="00EE6D95"/>
  </w:style>
  <w:style w:type="character" w:customStyle="1" w:styleId="WW8Num125z3">
    <w:name w:val="WW8Num125z3"/>
    <w:rsid w:val="00EE6D95"/>
  </w:style>
  <w:style w:type="character" w:customStyle="1" w:styleId="WW8Num125z4">
    <w:name w:val="WW8Num125z4"/>
    <w:rsid w:val="00EE6D95"/>
  </w:style>
  <w:style w:type="character" w:customStyle="1" w:styleId="WW8Num125z5">
    <w:name w:val="WW8Num125z5"/>
    <w:rsid w:val="00EE6D95"/>
  </w:style>
  <w:style w:type="character" w:customStyle="1" w:styleId="WW8Num125z6">
    <w:name w:val="WW8Num125z6"/>
    <w:rsid w:val="00EE6D95"/>
  </w:style>
  <w:style w:type="character" w:customStyle="1" w:styleId="WW8Num125z7">
    <w:name w:val="WW8Num125z7"/>
    <w:rsid w:val="00EE6D95"/>
  </w:style>
  <w:style w:type="character" w:customStyle="1" w:styleId="WW8Num125z8">
    <w:name w:val="WW8Num125z8"/>
    <w:rsid w:val="00EE6D95"/>
  </w:style>
  <w:style w:type="character" w:customStyle="1" w:styleId="WW8Num126z0">
    <w:name w:val="WW8Num126z0"/>
    <w:rsid w:val="00EE6D95"/>
    <w:rPr>
      <w:rFonts w:ascii="Symbol" w:hAnsi="Symbol" w:cs="Symbol" w:hint="default"/>
    </w:rPr>
  </w:style>
  <w:style w:type="character" w:customStyle="1" w:styleId="WW8Num126z1">
    <w:name w:val="WW8Num126z1"/>
    <w:rsid w:val="00EE6D95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E6D95"/>
  </w:style>
  <w:style w:type="character" w:customStyle="1" w:styleId="WW8Num126z3">
    <w:name w:val="WW8Num126z3"/>
    <w:rsid w:val="00EE6D95"/>
  </w:style>
  <w:style w:type="character" w:customStyle="1" w:styleId="WW8Num126z4">
    <w:name w:val="WW8Num126z4"/>
    <w:rsid w:val="00EE6D95"/>
  </w:style>
  <w:style w:type="character" w:customStyle="1" w:styleId="WW8Num126z5">
    <w:name w:val="WW8Num126z5"/>
    <w:rsid w:val="00EE6D95"/>
  </w:style>
  <w:style w:type="character" w:customStyle="1" w:styleId="WW8Num126z6">
    <w:name w:val="WW8Num126z6"/>
    <w:rsid w:val="00EE6D95"/>
  </w:style>
  <w:style w:type="character" w:customStyle="1" w:styleId="WW8Num126z7">
    <w:name w:val="WW8Num126z7"/>
    <w:rsid w:val="00EE6D95"/>
  </w:style>
  <w:style w:type="character" w:customStyle="1" w:styleId="WW8Num126z8">
    <w:name w:val="WW8Num126z8"/>
    <w:rsid w:val="00EE6D95"/>
  </w:style>
  <w:style w:type="character" w:customStyle="1" w:styleId="WW8Num127z0">
    <w:name w:val="WW8Num127z0"/>
    <w:rsid w:val="00EE6D95"/>
    <w:rPr>
      <w:rFonts w:cs="Times New Roman"/>
    </w:rPr>
  </w:style>
  <w:style w:type="character" w:customStyle="1" w:styleId="WW8Num127z1">
    <w:name w:val="WW8Num127z1"/>
    <w:rsid w:val="00EE6D95"/>
  </w:style>
  <w:style w:type="character" w:customStyle="1" w:styleId="WW8Num127z2">
    <w:name w:val="WW8Num127z2"/>
    <w:rsid w:val="00EE6D95"/>
  </w:style>
  <w:style w:type="character" w:customStyle="1" w:styleId="WW8Num127z3">
    <w:name w:val="WW8Num127z3"/>
    <w:rsid w:val="00EE6D95"/>
  </w:style>
  <w:style w:type="character" w:customStyle="1" w:styleId="WW8Num127z4">
    <w:name w:val="WW8Num127z4"/>
    <w:rsid w:val="00EE6D95"/>
  </w:style>
  <w:style w:type="character" w:customStyle="1" w:styleId="WW8Num127z5">
    <w:name w:val="WW8Num127z5"/>
    <w:rsid w:val="00EE6D95"/>
  </w:style>
  <w:style w:type="character" w:customStyle="1" w:styleId="WW8Num127z6">
    <w:name w:val="WW8Num127z6"/>
    <w:rsid w:val="00EE6D95"/>
  </w:style>
  <w:style w:type="character" w:customStyle="1" w:styleId="WW8Num127z7">
    <w:name w:val="WW8Num127z7"/>
    <w:rsid w:val="00EE6D95"/>
  </w:style>
  <w:style w:type="character" w:customStyle="1" w:styleId="WW8Num127z8">
    <w:name w:val="WW8Num127z8"/>
    <w:rsid w:val="00EE6D95"/>
  </w:style>
  <w:style w:type="character" w:customStyle="1" w:styleId="WW8Num128z0">
    <w:name w:val="WW8Num128z0"/>
    <w:rsid w:val="00EE6D95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E6D95"/>
  </w:style>
  <w:style w:type="character" w:customStyle="1" w:styleId="WW8Num128z2">
    <w:name w:val="WW8Num128z2"/>
    <w:rsid w:val="00EE6D95"/>
  </w:style>
  <w:style w:type="character" w:customStyle="1" w:styleId="WW8Num128z3">
    <w:name w:val="WW8Num128z3"/>
    <w:rsid w:val="00EE6D95"/>
  </w:style>
  <w:style w:type="character" w:customStyle="1" w:styleId="WW8Num128z4">
    <w:name w:val="WW8Num128z4"/>
    <w:rsid w:val="00EE6D95"/>
  </w:style>
  <w:style w:type="character" w:customStyle="1" w:styleId="WW8Num128z5">
    <w:name w:val="WW8Num128z5"/>
    <w:rsid w:val="00EE6D95"/>
  </w:style>
  <w:style w:type="character" w:customStyle="1" w:styleId="WW8Num128z6">
    <w:name w:val="WW8Num128z6"/>
    <w:rsid w:val="00EE6D95"/>
  </w:style>
  <w:style w:type="character" w:customStyle="1" w:styleId="WW8Num128z7">
    <w:name w:val="WW8Num128z7"/>
    <w:rsid w:val="00EE6D95"/>
  </w:style>
  <w:style w:type="character" w:customStyle="1" w:styleId="WW8Num128z8">
    <w:name w:val="WW8Num128z8"/>
    <w:rsid w:val="00EE6D95"/>
  </w:style>
  <w:style w:type="character" w:customStyle="1" w:styleId="WW8Num129z0">
    <w:name w:val="WW8Num129z0"/>
    <w:rsid w:val="00EE6D95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E6D9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E6D95"/>
  </w:style>
  <w:style w:type="character" w:customStyle="1" w:styleId="WW8Num130z2">
    <w:name w:val="WW8Num130z2"/>
    <w:rsid w:val="00EE6D95"/>
  </w:style>
  <w:style w:type="character" w:customStyle="1" w:styleId="WW8Num130z3">
    <w:name w:val="WW8Num130z3"/>
    <w:rsid w:val="00EE6D95"/>
  </w:style>
  <w:style w:type="character" w:customStyle="1" w:styleId="WW8Num130z4">
    <w:name w:val="WW8Num130z4"/>
    <w:rsid w:val="00EE6D95"/>
  </w:style>
  <w:style w:type="character" w:customStyle="1" w:styleId="WW8Num130z5">
    <w:name w:val="WW8Num130z5"/>
    <w:rsid w:val="00EE6D95"/>
  </w:style>
  <w:style w:type="character" w:customStyle="1" w:styleId="WW8Num130z6">
    <w:name w:val="WW8Num130z6"/>
    <w:rsid w:val="00EE6D95"/>
  </w:style>
  <w:style w:type="character" w:customStyle="1" w:styleId="WW8Num130z7">
    <w:name w:val="WW8Num130z7"/>
    <w:rsid w:val="00EE6D95"/>
  </w:style>
  <w:style w:type="character" w:customStyle="1" w:styleId="WW8Num130z8">
    <w:name w:val="WW8Num130z8"/>
    <w:rsid w:val="00EE6D95"/>
  </w:style>
  <w:style w:type="character" w:customStyle="1" w:styleId="WW8Num131z0">
    <w:name w:val="WW8Num131z0"/>
    <w:rsid w:val="00EE6D95"/>
    <w:rPr>
      <w:rFonts w:cs="Times New Roman" w:hint="default"/>
    </w:rPr>
  </w:style>
  <w:style w:type="character" w:customStyle="1" w:styleId="WW8Num131z1">
    <w:name w:val="WW8Num131z1"/>
    <w:rsid w:val="00EE6D95"/>
  </w:style>
  <w:style w:type="character" w:customStyle="1" w:styleId="WW8Num131z2">
    <w:name w:val="WW8Num131z2"/>
    <w:rsid w:val="00EE6D95"/>
  </w:style>
  <w:style w:type="character" w:customStyle="1" w:styleId="WW8Num131z3">
    <w:name w:val="WW8Num131z3"/>
    <w:rsid w:val="00EE6D95"/>
  </w:style>
  <w:style w:type="character" w:customStyle="1" w:styleId="WW8Num131z4">
    <w:name w:val="WW8Num131z4"/>
    <w:rsid w:val="00EE6D95"/>
  </w:style>
  <w:style w:type="character" w:customStyle="1" w:styleId="WW8Num131z5">
    <w:name w:val="WW8Num131z5"/>
    <w:rsid w:val="00EE6D95"/>
  </w:style>
  <w:style w:type="character" w:customStyle="1" w:styleId="WW8Num131z6">
    <w:name w:val="WW8Num131z6"/>
    <w:rsid w:val="00EE6D95"/>
  </w:style>
  <w:style w:type="character" w:customStyle="1" w:styleId="WW8Num131z7">
    <w:name w:val="WW8Num131z7"/>
    <w:rsid w:val="00EE6D95"/>
  </w:style>
  <w:style w:type="character" w:customStyle="1" w:styleId="WW8Num131z8">
    <w:name w:val="WW8Num131z8"/>
    <w:rsid w:val="00EE6D95"/>
  </w:style>
  <w:style w:type="character" w:customStyle="1" w:styleId="WW8Num132z0">
    <w:name w:val="WW8Num132z0"/>
    <w:rsid w:val="00EE6D95"/>
    <w:rPr>
      <w:rFonts w:ascii="Symbol" w:hAnsi="Symbol" w:cs="Symbol" w:hint="default"/>
    </w:rPr>
  </w:style>
  <w:style w:type="character" w:customStyle="1" w:styleId="WW8Num132z1">
    <w:name w:val="WW8Num132z1"/>
    <w:rsid w:val="00EE6D95"/>
    <w:rPr>
      <w:rFonts w:ascii="Courier New" w:hAnsi="Courier New" w:cs="Courier New" w:hint="default"/>
    </w:rPr>
  </w:style>
  <w:style w:type="character" w:customStyle="1" w:styleId="WW8Num132z2">
    <w:name w:val="WW8Num132z2"/>
    <w:rsid w:val="00EE6D95"/>
    <w:rPr>
      <w:rFonts w:ascii="Wingdings" w:hAnsi="Wingdings" w:cs="Wingdings" w:hint="default"/>
    </w:rPr>
  </w:style>
  <w:style w:type="character" w:customStyle="1" w:styleId="WW8Num133z0">
    <w:name w:val="WW8Num133z0"/>
    <w:rsid w:val="00EE6D95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E6D95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E6D95"/>
  </w:style>
  <w:style w:type="character" w:customStyle="1" w:styleId="WW8Num133z3">
    <w:name w:val="WW8Num133z3"/>
    <w:rsid w:val="00EE6D95"/>
  </w:style>
  <w:style w:type="character" w:customStyle="1" w:styleId="WW8Num133z4">
    <w:name w:val="WW8Num133z4"/>
    <w:rsid w:val="00EE6D95"/>
  </w:style>
  <w:style w:type="character" w:customStyle="1" w:styleId="WW8Num133z5">
    <w:name w:val="WW8Num133z5"/>
    <w:rsid w:val="00EE6D95"/>
  </w:style>
  <w:style w:type="character" w:customStyle="1" w:styleId="WW8Num133z6">
    <w:name w:val="WW8Num133z6"/>
    <w:rsid w:val="00EE6D95"/>
  </w:style>
  <w:style w:type="character" w:customStyle="1" w:styleId="WW8Num133z7">
    <w:name w:val="WW8Num133z7"/>
    <w:rsid w:val="00EE6D95"/>
  </w:style>
  <w:style w:type="character" w:customStyle="1" w:styleId="WW8Num133z8">
    <w:name w:val="WW8Num133z8"/>
    <w:rsid w:val="00EE6D95"/>
  </w:style>
  <w:style w:type="character" w:customStyle="1" w:styleId="WW8Num134z0">
    <w:name w:val="WW8Num134z0"/>
    <w:rsid w:val="00EE6D95"/>
    <w:rPr>
      <w:rFonts w:cs="Times New Roman"/>
    </w:rPr>
  </w:style>
  <w:style w:type="character" w:customStyle="1" w:styleId="WW8Num134z1">
    <w:name w:val="WW8Num134z1"/>
    <w:rsid w:val="00EE6D95"/>
  </w:style>
  <w:style w:type="character" w:customStyle="1" w:styleId="WW8Num134z2">
    <w:name w:val="WW8Num134z2"/>
    <w:rsid w:val="00EE6D95"/>
  </w:style>
  <w:style w:type="character" w:customStyle="1" w:styleId="WW8Num134z3">
    <w:name w:val="WW8Num134z3"/>
    <w:rsid w:val="00EE6D95"/>
  </w:style>
  <w:style w:type="character" w:customStyle="1" w:styleId="WW8Num134z4">
    <w:name w:val="WW8Num134z4"/>
    <w:rsid w:val="00EE6D95"/>
  </w:style>
  <w:style w:type="character" w:customStyle="1" w:styleId="WW8Num134z5">
    <w:name w:val="WW8Num134z5"/>
    <w:rsid w:val="00EE6D95"/>
  </w:style>
  <w:style w:type="character" w:customStyle="1" w:styleId="WW8Num134z6">
    <w:name w:val="WW8Num134z6"/>
    <w:rsid w:val="00EE6D95"/>
  </w:style>
  <w:style w:type="character" w:customStyle="1" w:styleId="WW8Num134z7">
    <w:name w:val="WW8Num134z7"/>
    <w:rsid w:val="00EE6D95"/>
  </w:style>
  <w:style w:type="character" w:customStyle="1" w:styleId="WW8Num134z8">
    <w:name w:val="WW8Num134z8"/>
    <w:rsid w:val="00EE6D95"/>
  </w:style>
  <w:style w:type="character" w:customStyle="1" w:styleId="WW8Num135z0">
    <w:name w:val="WW8Num135z0"/>
    <w:rsid w:val="00EE6D95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E6D95"/>
    <w:rPr>
      <w:rFonts w:ascii="Courier New" w:hAnsi="Courier New" w:cs="Courier New" w:hint="default"/>
    </w:rPr>
  </w:style>
  <w:style w:type="character" w:customStyle="1" w:styleId="WW8Num135z2">
    <w:name w:val="WW8Num135z2"/>
    <w:rsid w:val="00EE6D95"/>
    <w:rPr>
      <w:rFonts w:ascii="Wingdings" w:hAnsi="Wingdings" w:cs="Wingdings" w:hint="default"/>
    </w:rPr>
  </w:style>
  <w:style w:type="character" w:customStyle="1" w:styleId="WW8Num136z0">
    <w:name w:val="WW8Num136z0"/>
    <w:rsid w:val="00EE6D95"/>
    <w:rPr>
      <w:rFonts w:cs="Times New Roman"/>
      <w:b w:val="0"/>
      <w:sz w:val="24"/>
    </w:rPr>
  </w:style>
  <w:style w:type="character" w:customStyle="1" w:styleId="WW8Num136z1">
    <w:name w:val="WW8Num136z1"/>
    <w:rsid w:val="00EE6D95"/>
  </w:style>
  <w:style w:type="character" w:customStyle="1" w:styleId="WW8Num136z2">
    <w:name w:val="WW8Num136z2"/>
    <w:rsid w:val="00EE6D95"/>
  </w:style>
  <w:style w:type="character" w:customStyle="1" w:styleId="WW8Num136z3">
    <w:name w:val="WW8Num136z3"/>
    <w:rsid w:val="00EE6D95"/>
  </w:style>
  <w:style w:type="character" w:customStyle="1" w:styleId="WW8Num136z4">
    <w:name w:val="WW8Num136z4"/>
    <w:rsid w:val="00EE6D95"/>
  </w:style>
  <w:style w:type="character" w:customStyle="1" w:styleId="WW8Num136z5">
    <w:name w:val="WW8Num136z5"/>
    <w:rsid w:val="00EE6D95"/>
  </w:style>
  <w:style w:type="character" w:customStyle="1" w:styleId="WW8Num136z6">
    <w:name w:val="WW8Num136z6"/>
    <w:rsid w:val="00EE6D95"/>
  </w:style>
  <w:style w:type="character" w:customStyle="1" w:styleId="WW8Num136z7">
    <w:name w:val="WW8Num136z7"/>
    <w:rsid w:val="00EE6D95"/>
  </w:style>
  <w:style w:type="character" w:customStyle="1" w:styleId="WW8Num136z8">
    <w:name w:val="WW8Num136z8"/>
    <w:rsid w:val="00EE6D95"/>
  </w:style>
  <w:style w:type="character" w:customStyle="1" w:styleId="WW8Num137z0">
    <w:name w:val="WW8Num137z0"/>
    <w:rsid w:val="00EE6D95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E6D95"/>
  </w:style>
  <w:style w:type="character" w:customStyle="1" w:styleId="WW8Num137z2">
    <w:name w:val="WW8Num137z2"/>
    <w:rsid w:val="00EE6D95"/>
  </w:style>
  <w:style w:type="character" w:customStyle="1" w:styleId="WW8Num137z3">
    <w:name w:val="WW8Num137z3"/>
    <w:rsid w:val="00EE6D95"/>
  </w:style>
  <w:style w:type="character" w:customStyle="1" w:styleId="WW8Num137z4">
    <w:name w:val="WW8Num137z4"/>
    <w:rsid w:val="00EE6D95"/>
  </w:style>
  <w:style w:type="character" w:customStyle="1" w:styleId="WW8Num137z5">
    <w:name w:val="WW8Num137z5"/>
    <w:rsid w:val="00EE6D95"/>
  </w:style>
  <w:style w:type="character" w:customStyle="1" w:styleId="WW8Num137z6">
    <w:name w:val="WW8Num137z6"/>
    <w:rsid w:val="00EE6D95"/>
  </w:style>
  <w:style w:type="character" w:customStyle="1" w:styleId="WW8Num137z7">
    <w:name w:val="WW8Num137z7"/>
    <w:rsid w:val="00EE6D95"/>
  </w:style>
  <w:style w:type="character" w:customStyle="1" w:styleId="WW8Num137z8">
    <w:name w:val="WW8Num137z8"/>
    <w:rsid w:val="00EE6D95"/>
  </w:style>
  <w:style w:type="character" w:customStyle="1" w:styleId="WW8Num138z0">
    <w:name w:val="WW8Num138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E6D95"/>
  </w:style>
  <w:style w:type="character" w:customStyle="1" w:styleId="WW8Num138z2">
    <w:name w:val="WW8Num138z2"/>
    <w:rsid w:val="00EE6D95"/>
  </w:style>
  <w:style w:type="character" w:customStyle="1" w:styleId="WW8Num138z3">
    <w:name w:val="WW8Num138z3"/>
    <w:rsid w:val="00EE6D95"/>
  </w:style>
  <w:style w:type="character" w:customStyle="1" w:styleId="WW8Num138z4">
    <w:name w:val="WW8Num138z4"/>
    <w:rsid w:val="00EE6D95"/>
  </w:style>
  <w:style w:type="character" w:customStyle="1" w:styleId="WW8Num138z5">
    <w:name w:val="WW8Num138z5"/>
    <w:rsid w:val="00EE6D95"/>
  </w:style>
  <w:style w:type="character" w:customStyle="1" w:styleId="WW8Num138z6">
    <w:name w:val="WW8Num138z6"/>
    <w:rsid w:val="00EE6D95"/>
  </w:style>
  <w:style w:type="character" w:customStyle="1" w:styleId="WW8Num138z7">
    <w:name w:val="WW8Num138z7"/>
    <w:rsid w:val="00EE6D95"/>
  </w:style>
  <w:style w:type="character" w:customStyle="1" w:styleId="WW8Num138z8">
    <w:name w:val="WW8Num138z8"/>
    <w:rsid w:val="00EE6D95"/>
  </w:style>
  <w:style w:type="character" w:customStyle="1" w:styleId="WW8Num139z0">
    <w:name w:val="WW8Num139z0"/>
    <w:rsid w:val="00EE6D95"/>
    <w:rPr>
      <w:rFonts w:hint="default"/>
    </w:rPr>
  </w:style>
  <w:style w:type="character" w:customStyle="1" w:styleId="WW8Num139z1">
    <w:name w:val="WW8Num139z1"/>
    <w:rsid w:val="00EE6D95"/>
  </w:style>
  <w:style w:type="character" w:customStyle="1" w:styleId="WW8Num139z2">
    <w:name w:val="WW8Num139z2"/>
    <w:rsid w:val="00EE6D95"/>
  </w:style>
  <w:style w:type="character" w:customStyle="1" w:styleId="WW8Num139z3">
    <w:name w:val="WW8Num139z3"/>
    <w:rsid w:val="00EE6D95"/>
  </w:style>
  <w:style w:type="character" w:customStyle="1" w:styleId="WW8Num139z4">
    <w:name w:val="WW8Num139z4"/>
    <w:rsid w:val="00EE6D95"/>
  </w:style>
  <w:style w:type="character" w:customStyle="1" w:styleId="WW8Num139z5">
    <w:name w:val="WW8Num139z5"/>
    <w:rsid w:val="00EE6D95"/>
  </w:style>
  <w:style w:type="character" w:customStyle="1" w:styleId="WW8Num139z6">
    <w:name w:val="WW8Num139z6"/>
    <w:rsid w:val="00EE6D95"/>
  </w:style>
  <w:style w:type="character" w:customStyle="1" w:styleId="WW8Num139z7">
    <w:name w:val="WW8Num139z7"/>
    <w:rsid w:val="00EE6D95"/>
  </w:style>
  <w:style w:type="character" w:customStyle="1" w:styleId="WW8Num139z8">
    <w:name w:val="WW8Num139z8"/>
    <w:rsid w:val="00EE6D95"/>
  </w:style>
  <w:style w:type="character" w:customStyle="1" w:styleId="WW8Num140z0">
    <w:name w:val="WW8Num140z0"/>
    <w:rsid w:val="00EE6D95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E6D95"/>
  </w:style>
  <w:style w:type="character" w:customStyle="1" w:styleId="WW8Num140z2">
    <w:name w:val="WW8Num140z2"/>
    <w:rsid w:val="00EE6D95"/>
  </w:style>
  <w:style w:type="character" w:customStyle="1" w:styleId="WW8Num140z3">
    <w:name w:val="WW8Num140z3"/>
    <w:rsid w:val="00EE6D95"/>
  </w:style>
  <w:style w:type="character" w:customStyle="1" w:styleId="WW8Num140z4">
    <w:name w:val="WW8Num140z4"/>
    <w:rsid w:val="00EE6D95"/>
  </w:style>
  <w:style w:type="character" w:customStyle="1" w:styleId="WW8Num140z5">
    <w:name w:val="WW8Num140z5"/>
    <w:rsid w:val="00EE6D95"/>
  </w:style>
  <w:style w:type="character" w:customStyle="1" w:styleId="WW8Num140z6">
    <w:name w:val="WW8Num140z6"/>
    <w:rsid w:val="00EE6D95"/>
  </w:style>
  <w:style w:type="character" w:customStyle="1" w:styleId="WW8Num140z7">
    <w:name w:val="WW8Num140z7"/>
    <w:rsid w:val="00EE6D95"/>
  </w:style>
  <w:style w:type="character" w:customStyle="1" w:styleId="WW8Num140z8">
    <w:name w:val="WW8Num140z8"/>
    <w:rsid w:val="00EE6D95"/>
  </w:style>
  <w:style w:type="character" w:customStyle="1" w:styleId="WW8Num141z0">
    <w:name w:val="WW8Num141z0"/>
    <w:rsid w:val="00EE6D9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E6D95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E6D95"/>
  </w:style>
  <w:style w:type="character" w:customStyle="1" w:styleId="WW8Num142z2">
    <w:name w:val="WW8Num142z2"/>
    <w:rsid w:val="00EE6D95"/>
  </w:style>
  <w:style w:type="character" w:customStyle="1" w:styleId="WW8Num142z3">
    <w:name w:val="WW8Num142z3"/>
    <w:rsid w:val="00EE6D95"/>
  </w:style>
  <w:style w:type="character" w:customStyle="1" w:styleId="WW8Num142z4">
    <w:name w:val="WW8Num142z4"/>
    <w:rsid w:val="00EE6D95"/>
  </w:style>
  <w:style w:type="character" w:customStyle="1" w:styleId="WW8Num142z5">
    <w:name w:val="WW8Num142z5"/>
    <w:rsid w:val="00EE6D95"/>
  </w:style>
  <w:style w:type="character" w:customStyle="1" w:styleId="WW8Num142z6">
    <w:name w:val="WW8Num142z6"/>
    <w:rsid w:val="00EE6D95"/>
  </w:style>
  <w:style w:type="character" w:customStyle="1" w:styleId="WW8Num142z7">
    <w:name w:val="WW8Num142z7"/>
    <w:rsid w:val="00EE6D95"/>
  </w:style>
  <w:style w:type="character" w:customStyle="1" w:styleId="WW8Num142z8">
    <w:name w:val="WW8Num142z8"/>
    <w:rsid w:val="00EE6D95"/>
  </w:style>
  <w:style w:type="character" w:customStyle="1" w:styleId="WW8Num143z0">
    <w:name w:val="WW8Num143z0"/>
    <w:rsid w:val="00EE6D95"/>
  </w:style>
  <w:style w:type="character" w:customStyle="1" w:styleId="WW8Num143z1">
    <w:name w:val="WW8Num143z1"/>
    <w:rsid w:val="00EE6D95"/>
  </w:style>
  <w:style w:type="character" w:customStyle="1" w:styleId="WW8Num143z2">
    <w:name w:val="WW8Num143z2"/>
    <w:rsid w:val="00EE6D95"/>
  </w:style>
  <w:style w:type="character" w:customStyle="1" w:styleId="WW8Num143z3">
    <w:name w:val="WW8Num143z3"/>
    <w:rsid w:val="00EE6D95"/>
  </w:style>
  <w:style w:type="character" w:customStyle="1" w:styleId="WW8Num143z4">
    <w:name w:val="WW8Num143z4"/>
    <w:rsid w:val="00EE6D95"/>
  </w:style>
  <w:style w:type="character" w:customStyle="1" w:styleId="WW8Num143z5">
    <w:name w:val="WW8Num143z5"/>
    <w:rsid w:val="00EE6D95"/>
  </w:style>
  <w:style w:type="character" w:customStyle="1" w:styleId="WW8Num143z6">
    <w:name w:val="WW8Num143z6"/>
    <w:rsid w:val="00EE6D95"/>
  </w:style>
  <w:style w:type="character" w:customStyle="1" w:styleId="WW8Num143z7">
    <w:name w:val="WW8Num143z7"/>
    <w:rsid w:val="00EE6D95"/>
  </w:style>
  <w:style w:type="character" w:customStyle="1" w:styleId="WW8Num143z8">
    <w:name w:val="WW8Num143z8"/>
    <w:rsid w:val="00EE6D95"/>
  </w:style>
  <w:style w:type="character" w:customStyle="1" w:styleId="WW8Num144z0">
    <w:name w:val="WW8Num144z0"/>
    <w:rsid w:val="00EE6D95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E6D95"/>
  </w:style>
  <w:style w:type="character" w:customStyle="1" w:styleId="WW8Num144z2">
    <w:name w:val="WW8Num144z2"/>
    <w:rsid w:val="00EE6D95"/>
  </w:style>
  <w:style w:type="character" w:customStyle="1" w:styleId="WW8Num144z3">
    <w:name w:val="WW8Num144z3"/>
    <w:rsid w:val="00EE6D95"/>
  </w:style>
  <w:style w:type="character" w:customStyle="1" w:styleId="WW8Num144z4">
    <w:name w:val="WW8Num144z4"/>
    <w:rsid w:val="00EE6D95"/>
  </w:style>
  <w:style w:type="character" w:customStyle="1" w:styleId="WW8Num144z5">
    <w:name w:val="WW8Num144z5"/>
    <w:rsid w:val="00EE6D95"/>
  </w:style>
  <w:style w:type="character" w:customStyle="1" w:styleId="WW8Num144z6">
    <w:name w:val="WW8Num144z6"/>
    <w:rsid w:val="00EE6D95"/>
  </w:style>
  <w:style w:type="character" w:customStyle="1" w:styleId="WW8Num144z7">
    <w:name w:val="WW8Num144z7"/>
    <w:rsid w:val="00EE6D95"/>
  </w:style>
  <w:style w:type="character" w:customStyle="1" w:styleId="WW8Num144z8">
    <w:name w:val="WW8Num144z8"/>
    <w:rsid w:val="00EE6D95"/>
  </w:style>
  <w:style w:type="character" w:customStyle="1" w:styleId="WW8Num145z0">
    <w:name w:val="WW8Num145z0"/>
    <w:rsid w:val="00EE6D95"/>
    <w:rPr>
      <w:rFonts w:ascii="Symbol" w:hAnsi="Symbol" w:cs="Symbol" w:hint="default"/>
    </w:rPr>
  </w:style>
  <w:style w:type="character" w:customStyle="1" w:styleId="WW8Num145z1">
    <w:name w:val="WW8Num145z1"/>
    <w:rsid w:val="00EE6D95"/>
    <w:rPr>
      <w:rFonts w:ascii="Courier New" w:hAnsi="Courier New" w:cs="Courier New" w:hint="default"/>
    </w:rPr>
  </w:style>
  <w:style w:type="character" w:customStyle="1" w:styleId="WW8Num145z2">
    <w:name w:val="WW8Num145z2"/>
    <w:rsid w:val="00EE6D95"/>
    <w:rPr>
      <w:rFonts w:ascii="Wingdings" w:hAnsi="Wingdings" w:cs="Wingdings" w:hint="default"/>
    </w:rPr>
  </w:style>
  <w:style w:type="character" w:customStyle="1" w:styleId="WW8Num146z0">
    <w:name w:val="WW8Num146z0"/>
    <w:rsid w:val="00EE6D95"/>
    <w:rPr>
      <w:rFonts w:cs="Times New Roman" w:hint="default"/>
    </w:rPr>
  </w:style>
  <w:style w:type="character" w:customStyle="1" w:styleId="WW8Num146z1">
    <w:name w:val="WW8Num146z1"/>
    <w:rsid w:val="00EE6D95"/>
  </w:style>
  <w:style w:type="character" w:customStyle="1" w:styleId="WW8Num146z2">
    <w:name w:val="WW8Num146z2"/>
    <w:rsid w:val="00EE6D95"/>
  </w:style>
  <w:style w:type="character" w:customStyle="1" w:styleId="WW8Num146z3">
    <w:name w:val="WW8Num146z3"/>
    <w:rsid w:val="00EE6D95"/>
  </w:style>
  <w:style w:type="character" w:customStyle="1" w:styleId="WW8Num146z4">
    <w:name w:val="WW8Num146z4"/>
    <w:rsid w:val="00EE6D95"/>
  </w:style>
  <w:style w:type="character" w:customStyle="1" w:styleId="WW8Num146z5">
    <w:name w:val="WW8Num146z5"/>
    <w:rsid w:val="00EE6D95"/>
  </w:style>
  <w:style w:type="character" w:customStyle="1" w:styleId="WW8Num146z6">
    <w:name w:val="WW8Num146z6"/>
    <w:rsid w:val="00EE6D95"/>
  </w:style>
  <w:style w:type="character" w:customStyle="1" w:styleId="WW8Num146z7">
    <w:name w:val="WW8Num146z7"/>
    <w:rsid w:val="00EE6D95"/>
  </w:style>
  <w:style w:type="character" w:customStyle="1" w:styleId="WW8Num146z8">
    <w:name w:val="WW8Num146z8"/>
    <w:rsid w:val="00EE6D95"/>
  </w:style>
  <w:style w:type="character" w:customStyle="1" w:styleId="WW8Num147z0">
    <w:name w:val="WW8Num147z0"/>
    <w:rsid w:val="00EE6D95"/>
    <w:rPr>
      <w:rFonts w:cs="Times New Roman" w:hint="default"/>
      <w:b w:val="0"/>
      <w:bCs/>
    </w:rPr>
  </w:style>
  <w:style w:type="character" w:customStyle="1" w:styleId="WW8Num147z1">
    <w:name w:val="WW8Num147z1"/>
    <w:rsid w:val="00EE6D95"/>
  </w:style>
  <w:style w:type="character" w:customStyle="1" w:styleId="WW8Num147z2">
    <w:name w:val="WW8Num147z2"/>
    <w:rsid w:val="00EE6D95"/>
  </w:style>
  <w:style w:type="character" w:customStyle="1" w:styleId="WW8Num147z3">
    <w:name w:val="WW8Num147z3"/>
    <w:rsid w:val="00EE6D95"/>
  </w:style>
  <w:style w:type="character" w:customStyle="1" w:styleId="WW8Num147z4">
    <w:name w:val="WW8Num147z4"/>
    <w:rsid w:val="00EE6D95"/>
  </w:style>
  <w:style w:type="character" w:customStyle="1" w:styleId="WW8Num147z5">
    <w:name w:val="WW8Num147z5"/>
    <w:rsid w:val="00EE6D95"/>
  </w:style>
  <w:style w:type="character" w:customStyle="1" w:styleId="WW8Num147z6">
    <w:name w:val="WW8Num147z6"/>
    <w:rsid w:val="00EE6D95"/>
  </w:style>
  <w:style w:type="character" w:customStyle="1" w:styleId="WW8Num147z7">
    <w:name w:val="WW8Num147z7"/>
    <w:rsid w:val="00EE6D95"/>
  </w:style>
  <w:style w:type="character" w:customStyle="1" w:styleId="WW8Num147z8">
    <w:name w:val="WW8Num147z8"/>
    <w:rsid w:val="00EE6D95"/>
  </w:style>
  <w:style w:type="character" w:customStyle="1" w:styleId="WW8Num148z0">
    <w:name w:val="WW8Num148z0"/>
    <w:rsid w:val="00EE6D95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E6D95"/>
  </w:style>
  <w:style w:type="character" w:customStyle="1" w:styleId="WW8Num148z2">
    <w:name w:val="WW8Num148z2"/>
    <w:rsid w:val="00EE6D95"/>
  </w:style>
  <w:style w:type="character" w:customStyle="1" w:styleId="WW8Num148z3">
    <w:name w:val="WW8Num148z3"/>
    <w:rsid w:val="00EE6D95"/>
  </w:style>
  <w:style w:type="character" w:customStyle="1" w:styleId="WW8Num148z4">
    <w:name w:val="WW8Num148z4"/>
    <w:rsid w:val="00EE6D95"/>
  </w:style>
  <w:style w:type="character" w:customStyle="1" w:styleId="WW8Num148z5">
    <w:name w:val="WW8Num148z5"/>
    <w:rsid w:val="00EE6D95"/>
  </w:style>
  <w:style w:type="character" w:customStyle="1" w:styleId="WW8Num148z6">
    <w:name w:val="WW8Num148z6"/>
    <w:rsid w:val="00EE6D95"/>
  </w:style>
  <w:style w:type="character" w:customStyle="1" w:styleId="WW8Num148z7">
    <w:name w:val="WW8Num148z7"/>
    <w:rsid w:val="00EE6D95"/>
  </w:style>
  <w:style w:type="character" w:customStyle="1" w:styleId="WW8Num148z8">
    <w:name w:val="WW8Num148z8"/>
    <w:rsid w:val="00EE6D95"/>
  </w:style>
  <w:style w:type="character" w:customStyle="1" w:styleId="WW8Num149z0">
    <w:name w:val="WW8Num149z0"/>
    <w:rsid w:val="00EE6D95"/>
    <w:rPr>
      <w:rFonts w:cs="Times New Roman"/>
    </w:rPr>
  </w:style>
  <w:style w:type="character" w:customStyle="1" w:styleId="WW8Num149z1">
    <w:name w:val="WW8Num149z1"/>
    <w:rsid w:val="00EE6D95"/>
  </w:style>
  <w:style w:type="character" w:customStyle="1" w:styleId="WW8Num149z2">
    <w:name w:val="WW8Num149z2"/>
    <w:rsid w:val="00EE6D95"/>
  </w:style>
  <w:style w:type="character" w:customStyle="1" w:styleId="WW8Num149z3">
    <w:name w:val="WW8Num149z3"/>
    <w:rsid w:val="00EE6D95"/>
  </w:style>
  <w:style w:type="character" w:customStyle="1" w:styleId="WW8Num149z4">
    <w:name w:val="WW8Num149z4"/>
    <w:rsid w:val="00EE6D95"/>
  </w:style>
  <w:style w:type="character" w:customStyle="1" w:styleId="WW8Num149z5">
    <w:name w:val="WW8Num149z5"/>
    <w:rsid w:val="00EE6D95"/>
  </w:style>
  <w:style w:type="character" w:customStyle="1" w:styleId="WW8Num149z6">
    <w:name w:val="WW8Num149z6"/>
    <w:rsid w:val="00EE6D95"/>
  </w:style>
  <w:style w:type="character" w:customStyle="1" w:styleId="WW8Num149z7">
    <w:name w:val="WW8Num149z7"/>
    <w:rsid w:val="00EE6D95"/>
  </w:style>
  <w:style w:type="character" w:customStyle="1" w:styleId="WW8Num149z8">
    <w:name w:val="WW8Num149z8"/>
    <w:rsid w:val="00EE6D95"/>
  </w:style>
  <w:style w:type="character" w:customStyle="1" w:styleId="WW8Num150z0">
    <w:name w:val="WW8Num150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E6D95"/>
  </w:style>
  <w:style w:type="character" w:customStyle="1" w:styleId="WW8Num150z2">
    <w:name w:val="WW8Num150z2"/>
    <w:rsid w:val="00EE6D95"/>
  </w:style>
  <w:style w:type="character" w:customStyle="1" w:styleId="WW8Num150z3">
    <w:name w:val="WW8Num150z3"/>
    <w:rsid w:val="00EE6D95"/>
  </w:style>
  <w:style w:type="character" w:customStyle="1" w:styleId="WW8Num150z4">
    <w:name w:val="WW8Num150z4"/>
    <w:rsid w:val="00EE6D95"/>
  </w:style>
  <w:style w:type="character" w:customStyle="1" w:styleId="WW8Num150z5">
    <w:name w:val="WW8Num150z5"/>
    <w:rsid w:val="00EE6D95"/>
  </w:style>
  <w:style w:type="character" w:customStyle="1" w:styleId="WW8Num150z6">
    <w:name w:val="WW8Num150z6"/>
    <w:rsid w:val="00EE6D95"/>
  </w:style>
  <w:style w:type="character" w:customStyle="1" w:styleId="WW8Num150z7">
    <w:name w:val="WW8Num150z7"/>
    <w:rsid w:val="00EE6D95"/>
  </w:style>
  <w:style w:type="character" w:customStyle="1" w:styleId="WW8Num150z8">
    <w:name w:val="WW8Num150z8"/>
    <w:rsid w:val="00EE6D95"/>
  </w:style>
  <w:style w:type="character" w:customStyle="1" w:styleId="WW8Num151z0">
    <w:name w:val="WW8Num151z0"/>
    <w:rsid w:val="00EE6D95"/>
    <w:rPr>
      <w:rFonts w:ascii="Symbol" w:hAnsi="Symbol" w:cs="Symbol" w:hint="default"/>
    </w:rPr>
  </w:style>
  <w:style w:type="character" w:customStyle="1" w:styleId="WW8Num151z1">
    <w:name w:val="WW8Num151z1"/>
    <w:rsid w:val="00EE6D95"/>
    <w:rPr>
      <w:rFonts w:ascii="Courier New" w:hAnsi="Courier New" w:cs="Courier New" w:hint="default"/>
    </w:rPr>
  </w:style>
  <w:style w:type="character" w:customStyle="1" w:styleId="WW8Num151z2">
    <w:name w:val="WW8Num151z2"/>
    <w:rsid w:val="00EE6D95"/>
    <w:rPr>
      <w:rFonts w:ascii="Wingdings" w:hAnsi="Wingdings" w:cs="Wingdings" w:hint="default"/>
    </w:rPr>
  </w:style>
  <w:style w:type="character" w:customStyle="1" w:styleId="WW8Num152z0">
    <w:name w:val="WW8Num152z0"/>
    <w:rsid w:val="00EE6D95"/>
    <w:rPr>
      <w:rFonts w:cs="Times New Roman"/>
    </w:rPr>
  </w:style>
  <w:style w:type="character" w:customStyle="1" w:styleId="WW8Num152z1">
    <w:name w:val="WW8Num152z1"/>
    <w:rsid w:val="00EE6D95"/>
  </w:style>
  <w:style w:type="character" w:customStyle="1" w:styleId="WW8Num152z2">
    <w:name w:val="WW8Num152z2"/>
    <w:rsid w:val="00EE6D95"/>
  </w:style>
  <w:style w:type="character" w:customStyle="1" w:styleId="WW8Num152z3">
    <w:name w:val="WW8Num152z3"/>
    <w:rsid w:val="00EE6D95"/>
  </w:style>
  <w:style w:type="character" w:customStyle="1" w:styleId="WW8Num152z4">
    <w:name w:val="WW8Num152z4"/>
    <w:rsid w:val="00EE6D95"/>
  </w:style>
  <w:style w:type="character" w:customStyle="1" w:styleId="WW8Num152z5">
    <w:name w:val="WW8Num152z5"/>
    <w:rsid w:val="00EE6D95"/>
  </w:style>
  <w:style w:type="character" w:customStyle="1" w:styleId="WW8Num152z6">
    <w:name w:val="WW8Num152z6"/>
    <w:rsid w:val="00EE6D95"/>
  </w:style>
  <w:style w:type="character" w:customStyle="1" w:styleId="WW8Num152z7">
    <w:name w:val="WW8Num152z7"/>
    <w:rsid w:val="00EE6D95"/>
  </w:style>
  <w:style w:type="character" w:customStyle="1" w:styleId="WW8Num152z8">
    <w:name w:val="WW8Num152z8"/>
    <w:rsid w:val="00EE6D95"/>
  </w:style>
  <w:style w:type="character" w:customStyle="1" w:styleId="WW8Num153z0">
    <w:name w:val="WW8Num153z0"/>
    <w:rsid w:val="00EE6D95"/>
    <w:rPr>
      <w:rFonts w:ascii="Symbol" w:hAnsi="Symbol" w:cs="Symbol" w:hint="default"/>
    </w:rPr>
  </w:style>
  <w:style w:type="character" w:customStyle="1" w:styleId="WW8Num153z1">
    <w:name w:val="WW8Num153z1"/>
    <w:rsid w:val="00EE6D95"/>
    <w:rPr>
      <w:rFonts w:ascii="Courier New" w:hAnsi="Courier New" w:cs="Courier New" w:hint="default"/>
    </w:rPr>
  </w:style>
  <w:style w:type="character" w:customStyle="1" w:styleId="WW8Num153z2">
    <w:name w:val="WW8Num153z2"/>
    <w:rsid w:val="00EE6D95"/>
    <w:rPr>
      <w:rFonts w:ascii="Wingdings" w:hAnsi="Wingdings" w:cs="Wingdings" w:hint="default"/>
    </w:rPr>
  </w:style>
  <w:style w:type="character" w:customStyle="1" w:styleId="WW8Num154z0">
    <w:name w:val="WW8Num154z0"/>
    <w:rsid w:val="00EE6D95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E6D95"/>
    <w:rPr>
      <w:rFonts w:ascii="Courier New" w:hAnsi="Courier New" w:cs="Courier New" w:hint="default"/>
    </w:rPr>
  </w:style>
  <w:style w:type="character" w:customStyle="1" w:styleId="WW8Num154z2">
    <w:name w:val="WW8Num154z2"/>
    <w:rsid w:val="00EE6D95"/>
    <w:rPr>
      <w:rFonts w:ascii="Wingdings" w:hAnsi="Wingdings" w:cs="Wingdings" w:hint="default"/>
    </w:rPr>
  </w:style>
  <w:style w:type="character" w:customStyle="1" w:styleId="WW8Num155z0">
    <w:name w:val="WW8Num155z0"/>
    <w:rsid w:val="00EE6D9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E6D95"/>
  </w:style>
  <w:style w:type="character" w:customStyle="1" w:styleId="WW8Num155z2">
    <w:name w:val="WW8Num155z2"/>
    <w:rsid w:val="00EE6D95"/>
  </w:style>
  <w:style w:type="character" w:customStyle="1" w:styleId="WW8Num155z3">
    <w:name w:val="WW8Num155z3"/>
    <w:rsid w:val="00EE6D95"/>
  </w:style>
  <w:style w:type="character" w:customStyle="1" w:styleId="WW8Num155z4">
    <w:name w:val="WW8Num155z4"/>
    <w:rsid w:val="00EE6D95"/>
  </w:style>
  <w:style w:type="character" w:customStyle="1" w:styleId="WW8Num155z5">
    <w:name w:val="WW8Num155z5"/>
    <w:rsid w:val="00EE6D95"/>
  </w:style>
  <w:style w:type="character" w:customStyle="1" w:styleId="WW8Num155z6">
    <w:name w:val="WW8Num155z6"/>
    <w:rsid w:val="00EE6D95"/>
  </w:style>
  <w:style w:type="character" w:customStyle="1" w:styleId="WW8Num155z7">
    <w:name w:val="WW8Num155z7"/>
    <w:rsid w:val="00EE6D95"/>
  </w:style>
  <w:style w:type="character" w:customStyle="1" w:styleId="WW8Num155z8">
    <w:name w:val="WW8Num155z8"/>
    <w:rsid w:val="00EE6D95"/>
  </w:style>
  <w:style w:type="character" w:customStyle="1" w:styleId="WW8Num156z0">
    <w:name w:val="WW8Num156z0"/>
    <w:rsid w:val="00EE6D9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E6D95"/>
  </w:style>
  <w:style w:type="character" w:customStyle="1" w:styleId="WW8Num156z2">
    <w:name w:val="WW8Num156z2"/>
    <w:rsid w:val="00EE6D95"/>
  </w:style>
  <w:style w:type="character" w:customStyle="1" w:styleId="WW8Num156z3">
    <w:name w:val="WW8Num156z3"/>
    <w:rsid w:val="00EE6D95"/>
  </w:style>
  <w:style w:type="character" w:customStyle="1" w:styleId="WW8Num156z4">
    <w:name w:val="WW8Num156z4"/>
    <w:rsid w:val="00EE6D95"/>
  </w:style>
  <w:style w:type="character" w:customStyle="1" w:styleId="WW8Num156z5">
    <w:name w:val="WW8Num156z5"/>
    <w:rsid w:val="00EE6D95"/>
  </w:style>
  <w:style w:type="character" w:customStyle="1" w:styleId="WW8Num156z6">
    <w:name w:val="WW8Num156z6"/>
    <w:rsid w:val="00EE6D95"/>
  </w:style>
  <w:style w:type="character" w:customStyle="1" w:styleId="WW8Num156z7">
    <w:name w:val="WW8Num156z7"/>
    <w:rsid w:val="00EE6D95"/>
  </w:style>
  <w:style w:type="character" w:customStyle="1" w:styleId="WW8Num156z8">
    <w:name w:val="WW8Num156z8"/>
    <w:rsid w:val="00EE6D95"/>
  </w:style>
  <w:style w:type="character" w:customStyle="1" w:styleId="WW8Num157z0">
    <w:name w:val="WW8Num157z0"/>
    <w:rsid w:val="00EE6D95"/>
    <w:rPr>
      <w:rFonts w:hint="default"/>
      <w:b/>
      <w:bCs/>
    </w:rPr>
  </w:style>
  <w:style w:type="character" w:customStyle="1" w:styleId="WW8Num157z1">
    <w:name w:val="WW8Num157z1"/>
    <w:rsid w:val="00EE6D95"/>
  </w:style>
  <w:style w:type="character" w:customStyle="1" w:styleId="WW8Num157z2">
    <w:name w:val="WW8Num157z2"/>
    <w:rsid w:val="00EE6D95"/>
  </w:style>
  <w:style w:type="character" w:customStyle="1" w:styleId="WW8Num157z3">
    <w:name w:val="WW8Num157z3"/>
    <w:rsid w:val="00EE6D95"/>
  </w:style>
  <w:style w:type="character" w:customStyle="1" w:styleId="WW8Num157z4">
    <w:name w:val="WW8Num157z4"/>
    <w:rsid w:val="00EE6D95"/>
  </w:style>
  <w:style w:type="character" w:customStyle="1" w:styleId="WW8Num157z5">
    <w:name w:val="WW8Num157z5"/>
    <w:rsid w:val="00EE6D95"/>
  </w:style>
  <w:style w:type="character" w:customStyle="1" w:styleId="WW8Num157z6">
    <w:name w:val="WW8Num157z6"/>
    <w:rsid w:val="00EE6D95"/>
  </w:style>
  <w:style w:type="character" w:customStyle="1" w:styleId="WW8Num157z7">
    <w:name w:val="WW8Num157z7"/>
    <w:rsid w:val="00EE6D95"/>
  </w:style>
  <w:style w:type="character" w:customStyle="1" w:styleId="WW8Num157z8">
    <w:name w:val="WW8Num157z8"/>
    <w:rsid w:val="00EE6D95"/>
  </w:style>
  <w:style w:type="character" w:customStyle="1" w:styleId="WW8Num158z0">
    <w:name w:val="WW8Num158z0"/>
    <w:rsid w:val="00EE6D95"/>
    <w:rPr>
      <w:rFonts w:ascii="Symbol" w:hAnsi="Symbol" w:cs="Symbol" w:hint="default"/>
    </w:rPr>
  </w:style>
  <w:style w:type="character" w:customStyle="1" w:styleId="WW8Num158z1">
    <w:name w:val="WW8Num158z1"/>
    <w:rsid w:val="00EE6D95"/>
    <w:rPr>
      <w:rFonts w:ascii="Courier New" w:hAnsi="Courier New" w:cs="Courier New" w:hint="default"/>
    </w:rPr>
  </w:style>
  <w:style w:type="character" w:customStyle="1" w:styleId="WW8Num158z2">
    <w:name w:val="WW8Num158z2"/>
    <w:rsid w:val="00EE6D95"/>
    <w:rPr>
      <w:rFonts w:ascii="Wingdings" w:hAnsi="Wingdings" w:cs="Wingdings" w:hint="default"/>
    </w:rPr>
  </w:style>
  <w:style w:type="character" w:customStyle="1" w:styleId="WW8Num159z0">
    <w:name w:val="WW8Num159z0"/>
    <w:rsid w:val="00EE6D9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E6D95"/>
  </w:style>
  <w:style w:type="character" w:customStyle="1" w:styleId="WW8Num159z2">
    <w:name w:val="WW8Num159z2"/>
    <w:rsid w:val="00EE6D95"/>
  </w:style>
  <w:style w:type="character" w:customStyle="1" w:styleId="WW8Num159z3">
    <w:name w:val="WW8Num159z3"/>
    <w:rsid w:val="00EE6D95"/>
  </w:style>
  <w:style w:type="character" w:customStyle="1" w:styleId="WW8Num159z4">
    <w:name w:val="WW8Num159z4"/>
    <w:rsid w:val="00EE6D95"/>
  </w:style>
  <w:style w:type="character" w:customStyle="1" w:styleId="WW8Num159z5">
    <w:name w:val="WW8Num159z5"/>
    <w:rsid w:val="00EE6D95"/>
  </w:style>
  <w:style w:type="character" w:customStyle="1" w:styleId="WW8Num159z6">
    <w:name w:val="WW8Num159z6"/>
    <w:rsid w:val="00EE6D95"/>
  </w:style>
  <w:style w:type="character" w:customStyle="1" w:styleId="WW8Num159z7">
    <w:name w:val="WW8Num159z7"/>
    <w:rsid w:val="00EE6D95"/>
  </w:style>
  <w:style w:type="character" w:customStyle="1" w:styleId="WW8Num159z8">
    <w:name w:val="WW8Num159z8"/>
    <w:rsid w:val="00EE6D95"/>
  </w:style>
  <w:style w:type="character" w:customStyle="1" w:styleId="WW8Num160z0">
    <w:name w:val="WW8Num160z0"/>
    <w:rsid w:val="00EE6D95"/>
    <w:rPr>
      <w:rFonts w:hint="default"/>
      <w:b w:val="0"/>
    </w:rPr>
  </w:style>
  <w:style w:type="character" w:customStyle="1" w:styleId="WW8Num160z1">
    <w:name w:val="WW8Num160z1"/>
    <w:rsid w:val="00EE6D95"/>
    <w:rPr>
      <w:rFonts w:hint="default"/>
      <w:b/>
      <w:bCs/>
    </w:rPr>
  </w:style>
  <w:style w:type="character" w:customStyle="1" w:styleId="WW8Num161z0">
    <w:name w:val="WW8Num161z0"/>
    <w:rsid w:val="00EE6D95"/>
    <w:rPr>
      <w:rFonts w:ascii="Symbol" w:hAnsi="Symbol" w:cs="Symbol" w:hint="default"/>
    </w:rPr>
  </w:style>
  <w:style w:type="character" w:customStyle="1" w:styleId="WW8Num161z1">
    <w:name w:val="WW8Num161z1"/>
    <w:rsid w:val="00EE6D95"/>
    <w:rPr>
      <w:rFonts w:ascii="Courier New" w:hAnsi="Courier New" w:cs="Courier New" w:hint="default"/>
    </w:rPr>
  </w:style>
  <w:style w:type="character" w:customStyle="1" w:styleId="WW8Num161z2">
    <w:name w:val="WW8Num161z2"/>
    <w:rsid w:val="00EE6D95"/>
    <w:rPr>
      <w:rFonts w:ascii="Wingdings" w:hAnsi="Wingdings" w:cs="Wingdings" w:hint="default"/>
    </w:rPr>
  </w:style>
  <w:style w:type="character" w:customStyle="1" w:styleId="WW8Num162z0">
    <w:name w:val="WW8Num162z0"/>
    <w:rsid w:val="00EE6D95"/>
    <w:rPr>
      <w:rFonts w:ascii="Symbol" w:hAnsi="Symbol" w:cs="Symbol" w:hint="default"/>
    </w:rPr>
  </w:style>
  <w:style w:type="character" w:customStyle="1" w:styleId="WW8Num162z1">
    <w:name w:val="WW8Num162z1"/>
    <w:rsid w:val="00EE6D95"/>
    <w:rPr>
      <w:rFonts w:ascii="Courier New" w:hAnsi="Courier New" w:cs="Courier New" w:hint="default"/>
    </w:rPr>
  </w:style>
  <w:style w:type="character" w:customStyle="1" w:styleId="WW8Num162z2">
    <w:name w:val="WW8Num162z2"/>
    <w:rsid w:val="00EE6D95"/>
    <w:rPr>
      <w:rFonts w:ascii="Wingdings" w:hAnsi="Wingdings" w:cs="Wingdings" w:hint="default"/>
    </w:rPr>
  </w:style>
  <w:style w:type="character" w:customStyle="1" w:styleId="WW8Num163z0">
    <w:name w:val="WW8Num163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E6D95"/>
  </w:style>
  <w:style w:type="character" w:customStyle="1" w:styleId="WW8Num163z2">
    <w:name w:val="WW8Num163z2"/>
    <w:rsid w:val="00EE6D95"/>
  </w:style>
  <w:style w:type="character" w:customStyle="1" w:styleId="WW8Num163z3">
    <w:name w:val="WW8Num163z3"/>
    <w:rsid w:val="00EE6D95"/>
  </w:style>
  <w:style w:type="character" w:customStyle="1" w:styleId="WW8Num163z4">
    <w:name w:val="WW8Num163z4"/>
    <w:rsid w:val="00EE6D95"/>
  </w:style>
  <w:style w:type="character" w:customStyle="1" w:styleId="WW8Num163z5">
    <w:name w:val="WW8Num163z5"/>
    <w:rsid w:val="00EE6D95"/>
  </w:style>
  <w:style w:type="character" w:customStyle="1" w:styleId="WW8Num163z6">
    <w:name w:val="WW8Num163z6"/>
    <w:rsid w:val="00EE6D95"/>
  </w:style>
  <w:style w:type="character" w:customStyle="1" w:styleId="WW8Num163z7">
    <w:name w:val="WW8Num163z7"/>
    <w:rsid w:val="00EE6D95"/>
  </w:style>
  <w:style w:type="character" w:customStyle="1" w:styleId="WW8Num163z8">
    <w:name w:val="WW8Num163z8"/>
    <w:rsid w:val="00EE6D95"/>
  </w:style>
  <w:style w:type="character" w:customStyle="1" w:styleId="WW8Num164z0">
    <w:name w:val="WW8Num164z0"/>
    <w:rsid w:val="00EE6D95"/>
    <w:rPr>
      <w:rFonts w:ascii="Symbol" w:hAnsi="Symbol" w:cs="Symbol" w:hint="default"/>
    </w:rPr>
  </w:style>
  <w:style w:type="character" w:customStyle="1" w:styleId="WW8Num164z1">
    <w:name w:val="WW8Num164z1"/>
    <w:rsid w:val="00EE6D95"/>
    <w:rPr>
      <w:sz w:val="24"/>
      <w:szCs w:val="24"/>
    </w:rPr>
  </w:style>
  <w:style w:type="character" w:customStyle="1" w:styleId="WW8Num164z2">
    <w:name w:val="WW8Num164z2"/>
    <w:rsid w:val="00EE6D95"/>
  </w:style>
  <w:style w:type="character" w:customStyle="1" w:styleId="WW8Num164z3">
    <w:name w:val="WW8Num164z3"/>
    <w:rsid w:val="00EE6D95"/>
  </w:style>
  <w:style w:type="character" w:customStyle="1" w:styleId="WW8Num164z4">
    <w:name w:val="WW8Num164z4"/>
    <w:rsid w:val="00EE6D95"/>
  </w:style>
  <w:style w:type="character" w:customStyle="1" w:styleId="WW8Num164z5">
    <w:name w:val="WW8Num164z5"/>
    <w:rsid w:val="00EE6D95"/>
  </w:style>
  <w:style w:type="character" w:customStyle="1" w:styleId="WW8Num164z6">
    <w:name w:val="WW8Num164z6"/>
    <w:rsid w:val="00EE6D95"/>
  </w:style>
  <w:style w:type="character" w:customStyle="1" w:styleId="WW8Num164z7">
    <w:name w:val="WW8Num164z7"/>
    <w:rsid w:val="00EE6D95"/>
  </w:style>
  <w:style w:type="character" w:customStyle="1" w:styleId="WW8Num164z8">
    <w:name w:val="WW8Num164z8"/>
    <w:rsid w:val="00EE6D95"/>
  </w:style>
  <w:style w:type="character" w:customStyle="1" w:styleId="WW8Num165z0">
    <w:name w:val="WW8Num165z0"/>
    <w:rsid w:val="00EE6D95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E6D95"/>
    <w:rPr>
      <w:rFonts w:ascii="Courier New" w:hAnsi="Courier New" w:cs="Courier New" w:hint="default"/>
    </w:rPr>
  </w:style>
  <w:style w:type="character" w:customStyle="1" w:styleId="WW8Num165z2">
    <w:name w:val="WW8Num165z2"/>
    <w:rsid w:val="00EE6D95"/>
    <w:rPr>
      <w:rFonts w:ascii="Wingdings" w:hAnsi="Wingdings" w:cs="Wingdings" w:hint="default"/>
    </w:rPr>
  </w:style>
  <w:style w:type="character" w:customStyle="1" w:styleId="WW8Num166z0">
    <w:name w:val="WW8Num166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E6D95"/>
  </w:style>
  <w:style w:type="character" w:customStyle="1" w:styleId="WW8Num166z2">
    <w:name w:val="WW8Num166z2"/>
    <w:rsid w:val="00EE6D95"/>
  </w:style>
  <w:style w:type="character" w:customStyle="1" w:styleId="WW8Num166z3">
    <w:name w:val="WW8Num166z3"/>
    <w:rsid w:val="00EE6D95"/>
  </w:style>
  <w:style w:type="character" w:customStyle="1" w:styleId="WW8Num166z4">
    <w:name w:val="WW8Num166z4"/>
    <w:rsid w:val="00EE6D95"/>
  </w:style>
  <w:style w:type="character" w:customStyle="1" w:styleId="WW8Num166z5">
    <w:name w:val="WW8Num166z5"/>
    <w:rsid w:val="00EE6D95"/>
  </w:style>
  <w:style w:type="character" w:customStyle="1" w:styleId="WW8Num166z6">
    <w:name w:val="WW8Num166z6"/>
    <w:rsid w:val="00EE6D95"/>
  </w:style>
  <w:style w:type="character" w:customStyle="1" w:styleId="WW8Num166z7">
    <w:name w:val="WW8Num166z7"/>
    <w:rsid w:val="00EE6D95"/>
  </w:style>
  <w:style w:type="character" w:customStyle="1" w:styleId="WW8Num166z8">
    <w:name w:val="WW8Num166z8"/>
    <w:rsid w:val="00EE6D95"/>
  </w:style>
  <w:style w:type="character" w:customStyle="1" w:styleId="WW8Num167z0">
    <w:name w:val="WW8Num167z0"/>
    <w:rsid w:val="00EE6D9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E6D95"/>
  </w:style>
  <w:style w:type="character" w:customStyle="1" w:styleId="WW8Num167z2">
    <w:name w:val="WW8Num167z2"/>
    <w:rsid w:val="00EE6D95"/>
  </w:style>
  <w:style w:type="character" w:customStyle="1" w:styleId="WW8Num167z3">
    <w:name w:val="WW8Num167z3"/>
    <w:rsid w:val="00EE6D95"/>
  </w:style>
  <w:style w:type="character" w:customStyle="1" w:styleId="WW8Num167z4">
    <w:name w:val="WW8Num167z4"/>
    <w:rsid w:val="00EE6D95"/>
  </w:style>
  <w:style w:type="character" w:customStyle="1" w:styleId="WW8Num167z5">
    <w:name w:val="WW8Num167z5"/>
    <w:rsid w:val="00EE6D95"/>
  </w:style>
  <w:style w:type="character" w:customStyle="1" w:styleId="WW8Num167z6">
    <w:name w:val="WW8Num167z6"/>
    <w:rsid w:val="00EE6D95"/>
  </w:style>
  <w:style w:type="character" w:customStyle="1" w:styleId="WW8Num167z7">
    <w:name w:val="WW8Num167z7"/>
    <w:rsid w:val="00EE6D95"/>
  </w:style>
  <w:style w:type="character" w:customStyle="1" w:styleId="WW8Num167z8">
    <w:name w:val="WW8Num167z8"/>
    <w:rsid w:val="00EE6D95"/>
  </w:style>
  <w:style w:type="character" w:customStyle="1" w:styleId="WW8Num168z0">
    <w:name w:val="WW8Num168z0"/>
    <w:rsid w:val="00EE6D9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E6D95"/>
  </w:style>
  <w:style w:type="character" w:customStyle="1" w:styleId="WW8Num168z2">
    <w:name w:val="WW8Num168z2"/>
    <w:rsid w:val="00EE6D95"/>
  </w:style>
  <w:style w:type="character" w:customStyle="1" w:styleId="WW8Num168z3">
    <w:name w:val="WW8Num168z3"/>
    <w:rsid w:val="00EE6D95"/>
  </w:style>
  <w:style w:type="character" w:customStyle="1" w:styleId="WW8Num168z4">
    <w:name w:val="WW8Num168z4"/>
    <w:rsid w:val="00EE6D95"/>
  </w:style>
  <w:style w:type="character" w:customStyle="1" w:styleId="WW8Num168z5">
    <w:name w:val="WW8Num168z5"/>
    <w:rsid w:val="00EE6D95"/>
  </w:style>
  <w:style w:type="character" w:customStyle="1" w:styleId="WW8Num168z6">
    <w:name w:val="WW8Num168z6"/>
    <w:rsid w:val="00EE6D95"/>
  </w:style>
  <w:style w:type="character" w:customStyle="1" w:styleId="WW8Num168z7">
    <w:name w:val="WW8Num168z7"/>
    <w:rsid w:val="00EE6D95"/>
  </w:style>
  <w:style w:type="character" w:customStyle="1" w:styleId="WW8Num168z8">
    <w:name w:val="WW8Num168z8"/>
    <w:rsid w:val="00EE6D95"/>
  </w:style>
  <w:style w:type="character" w:customStyle="1" w:styleId="WW8Num169z0">
    <w:name w:val="WW8Num169z0"/>
    <w:rsid w:val="00EE6D95"/>
    <w:rPr>
      <w:rFonts w:ascii="Symbol" w:hAnsi="Symbol" w:cs="Symbol" w:hint="default"/>
    </w:rPr>
  </w:style>
  <w:style w:type="character" w:customStyle="1" w:styleId="WW8Num169z1">
    <w:name w:val="WW8Num169z1"/>
    <w:rsid w:val="00EE6D95"/>
    <w:rPr>
      <w:rFonts w:ascii="Courier New" w:hAnsi="Courier New" w:cs="Courier New" w:hint="default"/>
    </w:rPr>
  </w:style>
  <w:style w:type="character" w:customStyle="1" w:styleId="WW8Num169z2">
    <w:name w:val="WW8Num169z2"/>
    <w:rsid w:val="00EE6D95"/>
    <w:rPr>
      <w:rFonts w:ascii="Wingdings" w:hAnsi="Wingdings" w:cs="Wingdings" w:hint="default"/>
    </w:rPr>
  </w:style>
  <w:style w:type="character" w:customStyle="1" w:styleId="WW8Num170z0">
    <w:name w:val="WW8Num170z0"/>
    <w:rsid w:val="00EE6D95"/>
    <w:rPr>
      <w:rFonts w:cs="Times New Roman" w:hint="default"/>
    </w:rPr>
  </w:style>
  <w:style w:type="character" w:customStyle="1" w:styleId="WW8Num170z1">
    <w:name w:val="WW8Num170z1"/>
    <w:rsid w:val="00EE6D95"/>
  </w:style>
  <w:style w:type="character" w:customStyle="1" w:styleId="WW8Num170z2">
    <w:name w:val="WW8Num170z2"/>
    <w:rsid w:val="00EE6D95"/>
  </w:style>
  <w:style w:type="character" w:customStyle="1" w:styleId="WW8Num170z3">
    <w:name w:val="WW8Num170z3"/>
    <w:rsid w:val="00EE6D95"/>
  </w:style>
  <w:style w:type="character" w:customStyle="1" w:styleId="WW8Num170z4">
    <w:name w:val="WW8Num170z4"/>
    <w:rsid w:val="00EE6D95"/>
  </w:style>
  <w:style w:type="character" w:customStyle="1" w:styleId="WW8Num170z5">
    <w:name w:val="WW8Num170z5"/>
    <w:rsid w:val="00EE6D95"/>
  </w:style>
  <w:style w:type="character" w:customStyle="1" w:styleId="WW8Num170z6">
    <w:name w:val="WW8Num170z6"/>
    <w:rsid w:val="00EE6D95"/>
  </w:style>
  <w:style w:type="character" w:customStyle="1" w:styleId="WW8Num170z7">
    <w:name w:val="WW8Num170z7"/>
    <w:rsid w:val="00EE6D95"/>
  </w:style>
  <w:style w:type="character" w:customStyle="1" w:styleId="WW8Num170z8">
    <w:name w:val="WW8Num170z8"/>
    <w:rsid w:val="00EE6D95"/>
  </w:style>
  <w:style w:type="character" w:customStyle="1" w:styleId="WW8Num171z0">
    <w:name w:val="WW8Num171z0"/>
    <w:rsid w:val="00EE6D95"/>
    <w:rPr>
      <w:rFonts w:ascii="Symbol" w:hAnsi="Symbol" w:cs="Symbol" w:hint="default"/>
    </w:rPr>
  </w:style>
  <w:style w:type="character" w:customStyle="1" w:styleId="WW8Num171z1">
    <w:name w:val="WW8Num171z1"/>
    <w:rsid w:val="00EE6D95"/>
    <w:rPr>
      <w:rFonts w:ascii="Courier New" w:hAnsi="Courier New" w:cs="Courier New" w:hint="default"/>
    </w:rPr>
  </w:style>
  <w:style w:type="character" w:customStyle="1" w:styleId="WW8Num171z2">
    <w:name w:val="WW8Num171z2"/>
    <w:rsid w:val="00EE6D95"/>
    <w:rPr>
      <w:rFonts w:ascii="Wingdings" w:hAnsi="Wingdings" w:cs="Wingdings" w:hint="default"/>
    </w:rPr>
  </w:style>
  <w:style w:type="character" w:customStyle="1" w:styleId="WW8Num172z0">
    <w:name w:val="WW8Num172z0"/>
    <w:rsid w:val="00EE6D95"/>
    <w:rPr>
      <w:rFonts w:cs="Times New Roman"/>
    </w:rPr>
  </w:style>
  <w:style w:type="character" w:customStyle="1" w:styleId="WW8Num172z1">
    <w:name w:val="WW8Num172z1"/>
    <w:rsid w:val="00EE6D95"/>
  </w:style>
  <w:style w:type="character" w:customStyle="1" w:styleId="WW8Num172z2">
    <w:name w:val="WW8Num172z2"/>
    <w:rsid w:val="00EE6D95"/>
  </w:style>
  <w:style w:type="character" w:customStyle="1" w:styleId="WW8Num172z3">
    <w:name w:val="WW8Num172z3"/>
    <w:rsid w:val="00EE6D95"/>
  </w:style>
  <w:style w:type="character" w:customStyle="1" w:styleId="WW8Num172z4">
    <w:name w:val="WW8Num172z4"/>
    <w:rsid w:val="00EE6D95"/>
  </w:style>
  <w:style w:type="character" w:customStyle="1" w:styleId="WW8Num172z5">
    <w:name w:val="WW8Num172z5"/>
    <w:rsid w:val="00EE6D95"/>
  </w:style>
  <w:style w:type="character" w:customStyle="1" w:styleId="WW8Num172z6">
    <w:name w:val="WW8Num172z6"/>
    <w:rsid w:val="00EE6D95"/>
  </w:style>
  <w:style w:type="character" w:customStyle="1" w:styleId="WW8Num172z7">
    <w:name w:val="WW8Num172z7"/>
    <w:rsid w:val="00EE6D95"/>
  </w:style>
  <w:style w:type="character" w:customStyle="1" w:styleId="WW8Num172z8">
    <w:name w:val="WW8Num172z8"/>
    <w:rsid w:val="00EE6D95"/>
  </w:style>
  <w:style w:type="character" w:customStyle="1" w:styleId="WW8Num173z0">
    <w:name w:val="WW8Num173z0"/>
    <w:rsid w:val="00EE6D9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E6D95"/>
  </w:style>
  <w:style w:type="character" w:customStyle="1" w:styleId="WW8Num173z2">
    <w:name w:val="WW8Num173z2"/>
    <w:rsid w:val="00EE6D95"/>
  </w:style>
  <w:style w:type="character" w:customStyle="1" w:styleId="WW8Num173z3">
    <w:name w:val="WW8Num173z3"/>
    <w:rsid w:val="00EE6D95"/>
  </w:style>
  <w:style w:type="character" w:customStyle="1" w:styleId="WW8Num173z4">
    <w:name w:val="WW8Num173z4"/>
    <w:rsid w:val="00EE6D95"/>
  </w:style>
  <w:style w:type="character" w:customStyle="1" w:styleId="WW8Num173z5">
    <w:name w:val="WW8Num173z5"/>
    <w:rsid w:val="00EE6D95"/>
  </w:style>
  <w:style w:type="character" w:customStyle="1" w:styleId="WW8Num173z6">
    <w:name w:val="WW8Num173z6"/>
    <w:rsid w:val="00EE6D95"/>
  </w:style>
  <w:style w:type="character" w:customStyle="1" w:styleId="WW8Num173z7">
    <w:name w:val="WW8Num173z7"/>
    <w:rsid w:val="00EE6D95"/>
  </w:style>
  <w:style w:type="character" w:customStyle="1" w:styleId="WW8Num173z8">
    <w:name w:val="WW8Num173z8"/>
    <w:rsid w:val="00EE6D95"/>
  </w:style>
  <w:style w:type="character" w:customStyle="1" w:styleId="WW8Num174z0">
    <w:name w:val="WW8Num174z0"/>
    <w:rsid w:val="00EE6D95"/>
    <w:rPr>
      <w:b/>
      <w:bCs/>
      <w:i w:val="0"/>
      <w:iCs/>
    </w:rPr>
  </w:style>
  <w:style w:type="character" w:customStyle="1" w:styleId="WW8Num174z1">
    <w:name w:val="WW8Num174z1"/>
    <w:rsid w:val="00EE6D95"/>
  </w:style>
  <w:style w:type="character" w:customStyle="1" w:styleId="WW8Num174z2">
    <w:name w:val="WW8Num174z2"/>
    <w:rsid w:val="00EE6D95"/>
  </w:style>
  <w:style w:type="character" w:customStyle="1" w:styleId="WW8Num174z3">
    <w:name w:val="WW8Num174z3"/>
    <w:rsid w:val="00EE6D95"/>
  </w:style>
  <w:style w:type="character" w:customStyle="1" w:styleId="WW8Num174z4">
    <w:name w:val="WW8Num174z4"/>
    <w:rsid w:val="00EE6D95"/>
  </w:style>
  <w:style w:type="character" w:customStyle="1" w:styleId="WW8Num174z5">
    <w:name w:val="WW8Num174z5"/>
    <w:rsid w:val="00EE6D95"/>
  </w:style>
  <w:style w:type="character" w:customStyle="1" w:styleId="WW8Num174z6">
    <w:name w:val="WW8Num174z6"/>
    <w:rsid w:val="00EE6D95"/>
  </w:style>
  <w:style w:type="character" w:customStyle="1" w:styleId="WW8Num174z7">
    <w:name w:val="WW8Num174z7"/>
    <w:rsid w:val="00EE6D95"/>
  </w:style>
  <w:style w:type="character" w:customStyle="1" w:styleId="WW8Num174z8">
    <w:name w:val="WW8Num174z8"/>
    <w:rsid w:val="00EE6D95"/>
  </w:style>
  <w:style w:type="character" w:customStyle="1" w:styleId="WW8Num175z0">
    <w:name w:val="WW8Num175z0"/>
    <w:rsid w:val="00EE6D9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E6D95"/>
  </w:style>
  <w:style w:type="character" w:customStyle="1" w:styleId="WW8Num175z2">
    <w:name w:val="WW8Num175z2"/>
    <w:rsid w:val="00EE6D95"/>
  </w:style>
  <w:style w:type="character" w:customStyle="1" w:styleId="WW8Num175z3">
    <w:name w:val="WW8Num175z3"/>
    <w:rsid w:val="00EE6D95"/>
  </w:style>
  <w:style w:type="character" w:customStyle="1" w:styleId="WW8Num175z4">
    <w:name w:val="WW8Num175z4"/>
    <w:rsid w:val="00EE6D95"/>
  </w:style>
  <w:style w:type="character" w:customStyle="1" w:styleId="WW8Num175z5">
    <w:name w:val="WW8Num175z5"/>
    <w:rsid w:val="00EE6D95"/>
  </w:style>
  <w:style w:type="character" w:customStyle="1" w:styleId="WW8Num175z6">
    <w:name w:val="WW8Num175z6"/>
    <w:rsid w:val="00EE6D95"/>
  </w:style>
  <w:style w:type="character" w:customStyle="1" w:styleId="WW8Num175z7">
    <w:name w:val="WW8Num175z7"/>
    <w:rsid w:val="00EE6D95"/>
  </w:style>
  <w:style w:type="character" w:customStyle="1" w:styleId="WW8Num175z8">
    <w:name w:val="WW8Num175z8"/>
    <w:rsid w:val="00EE6D95"/>
  </w:style>
  <w:style w:type="character" w:customStyle="1" w:styleId="WW8Num176z0">
    <w:name w:val="WW8Num176z0"/>
    <w:rsid w:val="00EE6D95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E6D95"/>
  </w:style>
  <w:style w:type="character" w:customStyle="1" w:styleId="WW8Num176z2">
    <w:name w:val="WW8Num176z2"/>
    <w:rsid w:val="00EE6D95"/>
  </w:style>
  <w:style w:type="character" w:customStyle="1" w:styleId="WW8Num176z3">
    <w:name w:val="WW8Num176z3"/>
    <w:rsid w:val="00EE6D95"/>
  </w:style>
  <w:style w:type="character" w:customStyle="1" w:styleId="WW8Num176z4">
    <w:name w:val="WW8Num176z4"/>
    <w:rsid w:val="00EE6D95"/>
  </w:style>
  <w:style w:type="character" w:customStyle="1" w:styleId="WW8Num176z5">
    <w:name w:val="WW8Num176z5"/>
    <w:rsid w:val="00EE6D95"/>
  </w:style>
  <w:style w:type="character" w:customStyle="1" w:styleId="WW8Num176z6">
    <w:name w:val="WW8Num176z6"/>
    <w:rsid w:val="00EE6D95"/>
  </w:style>
  <w:style w:type="character" w:customStyle="1" w:styleId="WW8Num176z7">
    <w:name w:val="WW8Num176z7"/>
    <w:rsid w:val="00EE6D95"/>
  </w:style>
  <w:style w:type="character" w:customStyle="1" w:styleId="WW8Num176z8">
    <w:name w:val="WW8Num176z8"/>
    <w:rsid w:val="00EE6D95"/>
  </w:style>
  <w:style w:type="character" w:customStyle="1" w:styleId="WW8Num177z0">
    <w:name w:val="WW8Num177z0"/>
    <w:rsid w:val="00EE6D95"/>
    <w:rPr>
      <w:rFonts w:ascii="Symbol" w:hAnsi="Symbol" w:cs="Symbol" w:hint="default"/>
    </w:rPr>
  </w:style>
  <w:style w:type="character" w:customStyle="1" w:styleId="WW8Num177z1">
    <w:name w:val="WW8Num177z1"/>
    <w:rsid w:val="00EE6D95"/>
    <w:rPr>
      <w:rFonts w:ascii="Courier New" w:hAnsi="Courier New" w:cs="Courier New" w:hint="default"/>
    </w:rPr>
  </w:style>
  <w:style w:type="character" w:customStyle="1" w:styleId="WW8Num177z2">
    <w:name w:val="WW8Num177z2"/>
    <w:rsid w:val="00EE6D95"/>
    <w:rPr>
      <w:rFonts w:ascii="Wingdings" w:hAnsi="Wingdings" w:cs="Wingdings" w:hint="default"/>
    </w:rPr>
  </w:style>
  <w:style w:type="character" w:customStyle="1" w:styleId="WW8Num178z0">
    <w:name w:val="WW8Num178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E6D95"/>
  </w:style>
  <w:style w:type="character" w:customStyle="1" w:styleId="WW8Num178z2">
    <w:name w:val="WW8Num178z2"/>
    <w:rsid w:val="00EE6D95"/>
  </w:style>
  <w:style w:type="character" w:customStyle="1" w:styleId="WW8Num178z3">
    <w:name w:val="WW8Num178z3"/>
    <w:rsid w:val="00EE6D95"/>
  </w:style>
  <w:style w:type="character" w:customStyle="1" w:styleId="WW8Num178z4">
    <w:name w:val="WW8Num178z4"/>
    <w:rsid w:val="00EE6D95"/>
  </w:style>
  <w:style w:type="character" w:customStyle="1" w:styleId="WW8Num178z5">
    <w:name w:val="WW8Num178z5"/>
    <w:rsid w:val="00EE6D95"/>
  </w:style>
  <w:style w:type="character" w:customStyle="1" w:styleId="WW8Num178z6">
    <w:name w:val="WW8Num178z6"/>
    <w:rsid w:val="00EE6D95"/>
  </w:style>
  <w:style w:type="character" w:customStyle="1" w:styleId="WW8Num178z7">
    <w:name w:val="WW8Num178z7"/>
    <w:rsid w:val="00EE6D95"/>
  </w:style>
  <w:style w:type="character" w:customStyle="1" w:styleId="WW8Num178z8">
    <w:name w:val="WW8Num178z8"/>
    <w:rsid w:val="00EE6D95"/>
  </w:style>
  <w:style w:type="character" w:customStyle="1" w:styleId="WW8Num179z0">
    <w:name w:val="WW8Num179z0"/>
    <w:rsid w:val="00EE6D9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E6D95"/>
  </w:style>
  <w:style w:type="character" w:customStyle="1" w:styleId="WW8Num179z2">
    <w:name w:val="WW8Num179z2"/>
    <w:rsid w:val="00EE6D95"/>
  </w:style>
  <w:style w:type="character" w:customStyle="1" w:styleId="WW8Num179z3">
    <w:name w:val="WW8Num179z3"/>
    <w:rsid w:val="00EE6D95"/>
  </w:style>
  <w:style w:type="character" w:customStyle="1" w:styleId="WW8Num179z4">
    <w:name w:val="WW8Num179z4"/>
    <w:rsid w:val="00EE6D95"/>
  </w:style>
  <w:style w:type="character" w:customStyle="1" w:styleId="WW8Num179z5">
    <w:name w:val="WW8Num179z5"/>
    <w:rsid w:val="00EE6D95"/>
  </w:style>
  <w:style w:type="character" w:customStyle="1" w:styleId="WW8Num179z6">
    <w:name w:val="WW8Num179z6"/>
    <w:rsid w:val="00EE6D95"/>
  </w:style>
  <w:style w:type="character" w:customStyle="1" w:styleId="WW8Num179z7">
    <w:name w:val="WW8Num179z7"/>
    <w:rsid w:val="00EE6D95"/>
  </w:style>
  <w:style w:type="character" w:customStyle="1" w:styleId="WW8Num179z8">
    <w:name w:val="WW8Num179z8"/>
    <w:rsid w:val="00EE6D95"/>
  </w:style>
  <w:style w:type="character" w:customStyle="1" w:styleId="WW8Num180z0">
    <w:name w:val="WW8Num180z0"/>
    <w:rsid w:val="00EE6D95"/>
  </w:style>
  <w:style w:type="character" w:customStyle="1" w:styleId="WW8Num180z1">
    <w:name w:val="WW8Num180z1"/>
    <w:rsid w:val="00EE6D95"/>
  </w:style>
  <w:style w:type="character" w:customStyle="1" w:styleId="WW8Num180z2">
    <w:name w:val="WW8Num180z2"/>
    <w:rsid w:val="00EE6D95"/>
  </w:style>
  <w:style w:type="character" w:customStyle="1" w:styleId="WW8Num180z3">
    <w:name w:val="WW8Num180z3"/>
    <w:rsid w:val="00EE6D95"/>
  </w:style>
  <w:style w:type="character" w:customStyle="1" w:styleId="WW8Num180z4">
    <w:name w:val="WW8Num180z4"/>
    <w:rsid w:val="00EE6D95"/>
  </w:style>
  <w:style w:type="character" w:customStyle="1" w:styleId="WW8Num180z5">
    <w:name w:val="WW8Num180z5"/>
    <w:rsid w:val="00EE6D95"/>
  </w:style>
  <w:style w:type="character" w:customStyle="1" w:styleId="WW8Num180z6">
    <w:name w:val="WW8Num180z6"/>
    <w:rsid w:val="00EE6D95"/>
  </w:style>
  <w:style w:type="character" w:customStyle="1" w:styleId="WW8Num180z7">
    <w:name w:val="WW8Num180z7"/>
    <w:rsid w:val="00EE6D95"/>
  </w:style>
  <w:style w:type="character" w:customStyle="1" w:styleId="WW8Num180z8">
    <w:name w:val="WW8Num180z8"/>
    <w:rsid w:val="00EE6D95"/>
  </w:style>
  <w:style w:type="character" w:customStyle="1" w:styleId="Domylnaczcionkaakapitu3">
    <w:name w:val="Domyślna czcionka akapitu3"/>
    <w:rsid w:val="00EE6D95"/>
  </w:style>
  <w:style w:type="character" w:customStyle="1" w:styleId="Domylnaczcionkaakapitu4">
    <w:name w:val="Domyślna czcionka akapitu4"/>
    <w:rsid w:val="00EE6D95"/>
  </w:style>
  <w:style w:type="character" w:customStyle="1" w:styleId="Numerstrony1">
    <w:name w:val="Numer strony1"/>
    <w:rsid w:val="00EE6D95"/>
  </w:style>
  <w:style w:type="character" w:customStyle="1" w:styleId="TytuZnak">
    <w:name w:val="Tytuł Znak"/>
    <w:rsid w:val="00EE6D95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E6D95"/>
    <w:rPr>
      <w:sz w:val="24"/>
      <w:szCs w:val="24"/>
    </w:rPr>
  </w:style>
  <w:style w:type="character" w:customStyle="1" w:styleId="Tekstpodstawowy3Znak">
    <w:name w:val="Tekst podstawowy 3 Znak"/>
    <w:rsid w:val="00EE6D95"/>
    <w:rPr>
      <w:sz w:val="16"/>
      <w:szCs w:val="16"/>
    </w:rPr>
  </w:style>
  <w:style w:type="character" w:customStyle="1" w:styleId="Tekstpodstawowywcity3Znak">
    <w:name w:val="Tekst podstawowy wcięty 3 Znak"/>
    <w:rsid w:val="00EE6D95"/>
    <w:rPr>
      <w:sz w:val="16"/>
      <w:szCs w:val="16"/>
    </w:rPr>
  </w:style>
  <w:style w:type="character" w:customStyle="1" w:styleId="Absatz-Standardschriftart">
    <w:name w:val="Absatz-Standardschriftart"/>
    <w:rsid w:val="00EE6D95"/>
  </w:style>
  <w:style w:type="character" w:customStyle="1" w:styleId="WW8Num12z1">
    <w:name w:val="WW8Num12z1"/>
    <w:rsid w:val="00EE6D95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E6D95"/>
  </w:style>
  <w:style w:type="character" w:customStyle="1" w:styleId="UyteHipercze1">
    <w:name w:val="UżyteHiperłącze1"/>
    <w:rsid w:val="00EE6D95"/>
    <w:rPr>
      <w:color w:val="800000"/>
      <w:u w:val="single"/>
    </w:rPr>
  </w:style>
  <w:style w:type="character" w:customStyle="1" w:styleId="Symbolewypunktowania">
    <w:name w:val="Symbole wypunktowania"/>
    <w:rsid w:val="00EE6D95"/>
    <w:rPr>
      <w:rFonts w:ascii="OpenSymbol" w:eastAsia="OpenSymbol" w:hAnsi="OpenSymbol" w:cs="OpenSymbol"/>
    </w:rPr>
  </w:style>
  <w:style w:type="character" w:customStyle="1" w:styleId="WW8Num33z3">
    <w:name w:val="WW8Num33z3"/>
    <w:rsid w:val="00EE6D95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E6D95"/>
  </w:style>
  <w:style w:type="character" w:customStyle="1" w:styleId="Odwoanieprzypisukocowego1">
    <w:name w:val="Odwołanie przypisu końcowego1"/>
    <w:rsid w:val="00EE6D95"/>
    <w:rPr>
      <w:position w:val="1"/>
      <w:sz w:val="13"/>
    </w:rPr>
  </w:style>
  <w:style w:type="character" w:customStyle="1" w:styleId="ListLabel1">
    <w:name w:val="ListLabel 1"/>
    <w:rsid w:val="00EE6D95"/>
    <w:rPr>
      <w:rFonts w:cs="Symbol"/>
    </w:rPr>
  </w:style>
  <w:style w:type="character" w:customStyle="1" w:styleId="ListLabel2">
    <w:name w:val="ListLabel 2"/>
    <w:rsid w:val="00EE6D95"/>
    <w:rPr>
      <w:rFonts w:cs="Courier New"/>
    </w:rPr>
  </w:style>
  <w:style w:type="character" w:customStyle="1" w:styleId="ListLabel3">
    <w:name w:val="ListLabel 3"/>
    <w:rsid w:val="00EE6D95"/>
    <w:rPr>
      <w:rFonts w:cs="Wingdings"/>
    </w:rPr>
  </w:style>
  <w:style w:type="character" w:customStyle="1" w:styleId="ListLabel4">
    <w:name w:val="ListLabel 4"/>
    <w:rsid w:val="00EE6D95"/>
    <w:rPr>
      <w:rFonts w:cs="Symbol"/>
      <w:sz w:val="20"/>
      <w:szCs w:val="20"/>
    </w:rPr>
  </w:style>
  <w:style w:type="character" w:customStyle="1" w:styleId="ListLabel5">
    <w:name w:val="ListLabel 5"/>
    <w:rsid w:val="00EE6D95"/>
    <w:rPr>
      <w:u w:val="none"/>
    </w:rPr>
  </w:style>
  <w:style w:type="character" w:customStyle="1" w:styleId="ListLabel6">
    <w:name w:val="ListLabel 6"/>
    <w:rsid w:val="00EE6D95"/>
    <w:rPr>
      <w:rFonts w:eastAsia="Times New Roman" w:cs="Times New Roman"/>
    </w:rPr>
  </w:style>
  <w:style w:type="character" w:customStyle="1" w:styleId="ListLabel7">
    <w:name w:val="ListLabel 7"/>
    <w:rsid w:val="00EE6D95"/>
    <w:rPr>
      <w:rFonts w:cs="Times New Roman"/>
      <w:sz w:val="24"/>
      <w:szCs w:val="24"/>
    </w:rPr>
  </w:style>
  <w:style w:type="character" w:customStyle="1" w:styleId="ListLabel8">
    <w:name w:val="ListLabel 8"/>
    <w:rsid w:val="00EE6D95"/>
    <w:rPr>
      <w:b/>
      <w:i/>
    </w:rPr>
  </w:style>
  <w:style w:type="character" w:customStyle="1" w:styleId="ListLabel9">
    <w:name w:val="ListLabel 9"/>
    <w:rsid w:val="00EE6D95"/>
    <w:rPr>
      <w:b/>
    </w:rPr>
  </w:style>
  <w:style w:type="character" w:customStyle="1" w:styleId="ListLabel10">
    <w:name w:val="ListLabel 10"/>
    <w:rsid w:val="00EE6D95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E6D95"/>
    <w:rPr>
      <w:rFonts w:cs="Wingdings"/>
      <w:sz w:val="20"/>
      <w:szCs w:val="20"/>
    </w:rPr>
  </w:style>
  <w:style w:type="character" w:customStyle="1" w:styleId="ListLabel12">
    <w:name w:val="ListLabel 12"/>
    <w:rsid w:val="00EE6D95"/>
    <w:rPr>
      <w:sz w:val="24"/>
      <w:szCs w:val="24"/>
    </w:rPr>
  </w:style>
  <w:style w:type="character" w:customStyle="1" w:styleId="ListLabel13">
    <w:name w:val="ListLabel 13"/>
    <w:rsid w:val="00EE6D95"/>
    <w:rPr>
      <w:rFonts w:eastAsia="Andale Sans UI" w:cs="Times New Roman"/>
    </w:rPr>
  </w:style>
  <w:style w:type="character" w:customStyle="1" w:styleId="ListLabel14">
    <w:name w:val="ListLabel 14"/>
    <w:rsid w:val="00EE6D95"/>
    <w:rPr>
      <w:color w:val="00000A"/>
    </w:rPr>
  </w:style>
  <w:style w:type="character" w:customStyle="1" w:styleId="ListLabel15">
    <w:name w:val="ListLabel 15"/>
    <w:rsid w:val="00EE6D95"/>
    <w:rPr>
      <w:i/>
    </w:rPr>
  </w:style>
  <w:style w:type="character" w:customStyle="1" w:styleId="Znakinumeracji">
    <w:name w:val="Znaki numeracji"/>
    <w:rsid w:val="00EE6D95"/>
    <w:rPr>
      <w:b/>
      <w:bCs/>
    </w:rPr>
  </w:style>
  <w:style w:type="character" w:customStyle="1" w:styleId="Numerwiersza1">
    <w:name w:val="Numer wiersza1"/>
    <w:rsid w:val="00EE6D95"/>
  </w:style>
  <w:style w:type="character" w:customStyle="1" w:styleId="StopkaZnak1">
    <w:name w:val="Stopka Znak1"/>
    <w:basedOn w:val="Domylnaczcionkaakapitu2"/>
    <w:rsid w:val="00EE6D95"/>
  </w:style>
  <w:style w:type="character" w:customStyle="1" w:styleId="WWCharLFO2LVL1">
    <w:name w:val="WW_CharLFO2LVL1"/>
    <w:rsid w:val="00EE6D95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E6D95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E6D95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E6D95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E6D95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E6D95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E6D95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E6D95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E6D95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E6D95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E6D95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E6D95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E6D95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E6D95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E6D95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E6D95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E6D95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E6D95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E6D95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E6D95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E6D95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E6D95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E6D95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E6D95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E6D95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E6D95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E6D95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E6D95"/>
    <w:rPr>
      <w:b/>
      <w:bCs/>
    </w:rPr>
  </w:style>
  <w:style w:type="character" w:customStyle="1" w:styleId="WWCharLFO10LVL1">
    <w:name w:val="WW_CharLFO10LVL1"/>
    <w:rsid w:val="00EE6D95"/>
    <w:rPr>
      <w:b/>
      <w:bCs/>
    </w:rPr>
  </w:style>
  <w:style w:type="character" w:customStyle="1" w:styleId="WWCharLFO11LVL1">
    <w:name w:val="WW_CharLFO11LVL1"/>
    <w:rsid w:val="00EE6D95"/>
    <w:rPr>
      <w:b/>
      <w:bCs/>
    </w:rPr>
  </w:style>
  <w:style w:type="character" w:customStyle="1" w:styleId="WWCharLFO12LVL1">
    <w:name w:val="WW_CharLFO12LVL1"/>
    <w:rsid w:val="00EE6D95"/>
    <w:rPr>
      <w:rFonts w:cs="Symbol"/>
      <w:sz w:val="20"/>
      <w:szCs w:val="20"/>
    </w:rPr>
  </w:style>
  <w:style w:type="character" w:customStyle="1" w:styleId="WWCharLFO13LVL1">
    <w:name w:val="WW_CharLFO13LVL1"/>
    <w:rsid w:val="00EE6D95"/>
    <w:rPr>
      <w:rFonts w:cs="Symbol"/>
      <w:sz w:val="20"/>
      <w:szCs w:val="20"/>
    </w:rPr>
  </w:style>
  <w:style w:type="character" w:customStyle="1" w:styleId="WWCharLFO14LVL2">
    <w:name w:val="WW_CharLFO14LVL2"/>
    <w:rsid w:val="00EE6D95"/>
    <w:rPr>
      <w:rFonts w:eastAsia="Times New Roman" w:cs="Times New Roman"/>
    </w:rPr>
  </w:style>
  <w:style w:type="character" w:customStyle="1" w:styleId="WWCharLFO14LVL3">
    <w:name w:val="WW_CharLFO14LVL3"/>
    <w:rsid w:val="00EE6D95"/>
    <w:rPr>
      <w:rFonts w:cs="Times New Roman"/>
      <w:sz w:val="24"/>
      <w:szCs w:val="24"/>
    </w:rPr>
  </w:style>
  <w:style w:type="character" w:customStyle="1" w:styleId="WWCharLFO15LVL1">
    <w:name w:val="WW_CharLFO15LVL1"/>
    <w:rsid w:val="00EE6D95"/>
    <w:rPr>
      <w:b/>
      <w:i/>
    </w:rPr>
  </w:style>
  <w:style w:type="character" w:customStyle="1" w:styleId="WWCharLFO15LVL2">
    <w:name w:val="WW_CharLFO15LVL2"/>
    <w:rsid w:val="00EE6D95"/>
    <w:rPr>
      <w:rFonts w:ascii="Symbol" w:hAnsi="Symbol" w:cs="Symbol"/>
      <w:b/>
    </w:rPr>
  </w:style>
  <w:style w:type="character" w:customStyle="1" w:styleId="WWCharLFO16LVL2">
    <w:name w:val="WW_CharLFO16LVL2"/>
    <w:rsid w:val="00EE6D95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E6D95"/>
    <w:rPr>
      <w:rFonts w:cs="Wingdings"/>
      <w:sz w:val="20"/>
      <w:szCs w:val="20"/>
    </w:rPr>
  </w:style>
  <w:style w:type="character" w:customStyle="1" w:styleId="WWCharLFO16LVL4">
    <w:name w:val="WW_CharLFO16LVL4"/>
    <w:rsid w:val="00EE6D95"/>
    <w:rPr>
      <w:sz w:val="24"/>
      <w:szCs w:val="24"/>
    </w:rPr>
  </w:style>
  <w:style w:type="character" w:customStyle="1" w:styleId="WWCharLFO17LVL1">
    <w:name w:val="WW_CharLFO17LVL1"/>
    <w:rsid w:val="00EE6D95"/>
    <w:rPr>
      <w:b/>
      <w:i/>
    </w:rPr>
  </w:style>
  <w:style w:type="character" w:customStyle="1" w:styleId="WWCharLFO17LVL2">
    <w:name w:val="WW_CharLFO17LVL2"/>
    <w:rsid w:val="00EE6D95"/>
    <w:rPr>
      <w:rFonts w:ascii="Symbol" w:hAnsi="Symbol" w:cs="Symbol"/>
      <w:b/>
    </w:rPr>
  </w:style>
  <w:style w:type="character" w:customStyle="1" w:styleId="WWCharLFO18LVL2">
    <w:name w:val="WW_CharLFO18LVL2"/>
    <w:rsid w:val="00EE6D95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E6D95"/>
    <w:rPr>
      <w:rFonts w:cs="Wingdings"/>
      <w:sz w:val="20"/>
      <w:szCs w:val="20"/>
    </w:rPr>
  </w:style>
  <w:style w:type="character" w:customStyle="1" w:styleId="WWCharLFO18LVL4">
    <w:name w:val="WW_CharLFO18LVL4"/>
    <w:rsid w:val="00EE6D95"/>
    <w:rPr>
      <w:sz w:val="24"/>
      <w:szCs w:val="24"/>
    </w:rPr>
  </w:style>
  <w:style w:type="character" w:customStyle="1" w:styleId="WWCharLFO19LVL1">
    <w:name w:val="WW_CharLFO19LVL1"/>
    <w:rsid w:val="00EE6D95"/>
    <w:rPr>
      <w:b/>
      <w:i/>
    </w:rPr>
  </w:style>
  <w:style w:type="character" w:customStyle="1" w:styleId="WWCharLFO19LVL2">
    <w:name w:val="WW_CharLFO19LVL2"/>
    <w:rsid w:val="00EE6D95"/>
    <w:rPr>
      <w:rFonts w:ascii="Symbol" w:hAnsi="Symbol" w:cs="Symbol"/>
      <w:b/>
    </w:rPr>
  </w:style>
  <w:style w:type="character" w:customStyle="1" w:styleId="WWCharLFO20LVL3">
    <w:name w:val="WW_CharLFO20LVL3"/>
    <w:rsid w:val="00EE6D95"/>
    <w:rPr>
      <w:rFonts w:eastAsia="Andale Sans UI" w:cs="Times New Roman"/>
    </w:rPr>
  </w:style>
  <w:style w:type="character" w:customStyle="1" w:styleId="WWCharLFO20LVL4">
    <w:name w:val="WW_CharLFO20LVL4"/>
    <w:rsid w:val="00EE6D95"/>
    <w:rPr>
      <w:rFonts w:eastAsia="Andale Sans UI" w:cs="Times New Roman"/>
    </w:rPr>
  </w:style>
  <w:style w:type="character" w:customStyle="1" w:styleId="WWCharLFO21LVL1">
    <w:name w:val="WW_CharLFO21LVL1"/>
    <w:rsid w:val="00EE6D95"/>
    <w:rPr>
      <w:b/>
      <w:bCs/>
    </w:rPr>
  </w:style>
  <w:style w:type="character" w:customStyle="1" w:styleId="WWCharLFO23LVL2">
    <w:name w:val="WW_CharLFO23LVL2"/>
    <w:rsid w:val="00EE6D95"/>
    <w:rPr>
      <w:color w:val="00000A"/>
    </w:rPr>
  </w:style>
  <w:style w:type="character" w:customStyle="1" w:styleId="WWCharLFO23LVL3">
    <w:name w:val="WW_CharLFO23LVL3"/>
    <w:rsid w:val="00EE6D95"/>
    <w:rPr>
      <w:rFonts w:ascii="Symbol" w:hAnsi="Symbol" w:cs="Symbol"/>
    </w:rPr>
  </w:style>
  <w:style w:type="character" w:customStyle="1" w:styleId="CharacterStyle2">
    <w:name w:val="Character Style 2"/>
    <w:rsid w:val="00EE6D95"/>
    <w:rPr>
      <w:sz w:val="20"/>
    </w:rPr>
  </w:style>
  <w:style w:type="character" w:customStyle="1" w:styleId="Odwoanieprzypisudolnego1">
    <w:name w:val="Odwołanie przypisu dolnego1"/>
    <w:rsid w:val="00EE6D95"/>
    <w:rPr>
      <w:vertAlign w:val="superscript"/>
    </w:rPr>
  </w:style>
  <w:style w:type="character" w:customStyle="1" w:styleId="ListLabel16">
    <w:name w:val="ListLabel 16"/>
    <w:rsid w:val="00EE6D95"/>
    <w:rPr>
      <w:rFonts w:eastAsia="Lucida Sans Unicode" w:cs="Times New Roman"/>
    </w:rPr>
  </w:style>
  <w:style w:type="character" w:customStyle="1" w:styleId="ListLabel17">
    <w:name w:val="ListLabel 17"/>
    <w:rsid w:val="00EE6D95"/>
    <w:rPr>
      <w:rFonts w:cs="Courier New"/>
    </w:rPr>
  </w:style>
  <w:style w:type="character" w:customStyle="1" w:styleId="ListLabel18">
    <w:name w:val="ListLabel 18"/>
    <w:rsid w:val="00EE6D95"/>
    <w:rPr>
      <w:b w:val="0"/>
      <w:sz w:val="22"/>
      <w:szCs w:val="24"/>
    </w:rPr>
  </w:style>
  <w:style w:type="character" w:customStyle="1" w:styleId="ListLabel19">
    <w:name w:val="ListLabel 19"/>
    <w:rsid w:val="00EE6D95"/>
    <w:rPr>
      <w:b w:val="0"/>
      <w:sz w:val="24"/>
      <w:szCs w:val="24"/>
    </w:rPr>
  </w:style>
  <w:style w:type="character" w:customStyle="1" w:styleId="ListLabel20">
    <w:name w:val="ListLabel 20"/>
    <w:rsid w:val="00EE6D95"/>
    <w:rPr>
      <w:sz w:val="24"/>
    </w:rPr>
  </w:style>
  <w:style w:type="character" w:customStyle="1" w:styleId="ListLabel21">
    <w:name w:val="ListLabel 21"/>
    <w:rsid w:val="00EE6D95"/>
    <w:rPr>
      <w:b w:val="0"/>
      <w:sz w:val="24"/>
    </w:rPr>
  </w:style>
  <w:style w:type="character" w:customStyle="1" w:styleId="ListLabel22">
    <w:name w:val="ListLabel 22"/>
    <w:rsid w:val="00EE6D95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E6D95"/>
    <w:rPr>
      <w:b w:val="0"/>
      <w:sz w:val="20"/>
      <w:szCs w:val="24"/>
    </w:rPr>
  </w:style>
  <w:style w:type="character" w:customStyle="1" w:styleId="ListLabel24">
    <w:name w:val="ListLabel 24"/>
    <w:rsid w:val="00EE6D95"/>
    <w:rPr>
      <w:color w:val="00000A"/>
    </w:rPr>
  </w:style>
  <w:style w:type="character" w:customStyle="1" w:styleId="ListLabel25">
    <w:name w:val="ListLabel 25"/>
    <w:rsid w:val="00EE6D95"/>
    <w:rPr>
      <w:b w:val="0"/>
      <w:i w:val="0"/>
      <w:sz w:val="24"/>
      <w:szCs w:val="24"/>
    </w:rPr>
  </w:style>
  <w:style w:type="character" w:customStyle="1" w:styleId="ListLabel26">
    <w:name w:val="ListLabel 26"/>
    <w:rsid w:val="00EE6D95"/>
    <w:rPr>
      <w:b w:val="0"/>
    </w:rPr>
  </w:style>
  <w:style w:type="character" w:customStyle="1" w:styleId="ListLabel27">
    <w:name w:val="ListLabel 27"/>
    <w:rsid w:val="00EE6D95"/>
    <w:rPr>
      <w:rFonts w:eastAsia="Times New Roman" w:cs="Times New Roman"/>
      <w:b w:val="0"/>
    </w:rPr>
  </w:style>
  <w:style w:type="character" w:customStyle="1" w:styleId="ListLabel28">
    <w:name w:val="ListLabel 28"/>
    <w:rsid w:val="00EE6D95"/>
    <w:rPr>
      <w:b/>
    </w:rPr>
  </w:style>
  <w:style w:type="character" w:customStyle="1" w:styleId="ListLabel29">
    <w:name w:val="ListLabel 29"/>
    <w:rsid w:val="00EE6D95"/>
    <w:rPr>
      <w:b/>
      <w:i w:val="0"/>
      <w:sz w:val="24"/>
      <w:szCs w:val="24"/>
    </w:rPr>
  </w:style>
  <w:style w:type="character" w:customStyle="1" w:styleId="ListLabel30">
    <w:name w:val="ListLabel 30"/>
    <w:rsid w:val="00EE6D95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E6D95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E6D95"/>
    <w:rPr>
      <w:rFonts w:cs="OpenSymbol"/>
    </w:rPr>
  </w:style>
  <w:style w:type="character" w:customStyle="1" w:styleId="ListLabel33">
    <w:name w:val="ListLabel 33"/>
    <w:rsid w:val="00EE6D95"/>
    <w:rPr>
      <w:b w:val="0"/>
      <w:i w:val="0"/>
      <w:sz w:val="22"/>
      <w:szCs w:val="24"/>
    </w:rPr>
  </w:style>
  <w:style w:type="character" w:customStyle="1" w:styleId="Odwoanieprzypisudolnego10">
    <w:name w:val="Odwołanie przypisu dolnego1"/>
    <w:rsid w:val="00EE6D95"/>
    <w:rPr>
      <w:vertAlign w:val="superscript"/>
    </w:rPr>
  </w:style>
  <w:style w:type="character" w:customStyle="1" w:styleId="Znakiprzypiswkocowych">
    <w:name w:val="Znaki przypisów końcowych"/>
    <w:rsid w:val="00EE6D95"/>
    <w:rPr>
      <w:vertAlign w:val="superscript"/>
    </w:rPr>
  </w:style>
  <w:style w:type="character" w:customStyle="1" w:styleId="WW-Znakiprzypiswkocowych">
    <w:name w:val="WW-Znaki przypisów końcowych"/>
    <w:rsid w:val="00EE6D95"/>
  </w:style>
  <w:style w:type="character" w:customStyle="1" w:styleId="TekstdymkaZnak1">
    <w:name w:val="Tekst dymka Znak1"/>
    <w:rsid w:val="00EE6D95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E6D95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E6D95"/>
  </w:style>
  <w:style w:type="paragraph" w:customStyle="1" w:styleId="Nagwek40">
    <w:name w:val="Nagłówek4"/>
    <w:basedOn w:val="Nagwek30"/>
    <w:next w:val="Podtytu"/>
    <w:rsid w:val="00EE6D95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E6D95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EE6D95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E6D95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EE6D95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E6D95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E6D95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E6D95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E6D95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E6D9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E6D95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E6D95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E6D9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E6D9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E6D9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EE6D95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E6D95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E6D95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E6D9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E6D95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E6D9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E6D95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E6D9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E6D9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E6D95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E6D95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E6D95"/>
    <w:pPr>
      <w:jc w:val="center"/>
    </w:pPr>
    <w:rPr>
      <w:b/>
      <w:bCs/>
    </w:rPr>
  </w:style>
  <w:style w:type="paragraph" w:customStyle="1" w:styleId="Tekstdymka1">
    <w:name w:val="Tekst dymka1"/>
    <w:rsid w:val="00EE6D95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E6D9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E6D95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E6D95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E6D95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E6D9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E6D95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E6D95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E6D95"/>
    <w:pPr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E6D95"/>
    <w:rPr>
      <w:rFonts w:ascii="Calibri" w:eastAsia="Arial Unicode MS" w:hAnsi="Calibri" w:cs="Tahoma"/>
      <w:kern w:val="2"/>
      <w:lang w:eastAsia="zh-CN"/>
    </w:rPr>
  </w:style>
  <w:style w:type="character" w:styleId="Pogrubienie">
    <w:name w:val="Strong"/>
    <w:uiPriority w:val="22"/>
    <w:qFormat/>
    <w:rsid w:val="00EE6D9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EE6D95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2021-08-17T12:30:00Z</cp:lastPrinted>
  <dcterms:created xsi:type="dcterms:W3CDTF">2021-08-17T12:26:00Z</dcterms:created>
  <dcterms:modified xsi:type="dcterms:W3CDTF">2021-08-17T13:24:00Z</dcterms:modified>
</cp:coreProperties>
</file>