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F5" w:rsidRPr="00320CF6" w:rsidRDefault="00A31DF5" w:rsidP="00320CF6">
      <w:pPr>
        <w:widowControl w:val="0"/>
        <w:suppressAutoHyphens/>
        <w:spacing w:after="0" w:line="100" w:lineRule="atLeast"/>
        <w:jc w:val="both"/>
        <w:rPr>
          <w:rFonts w:ascii="Calibri" w:eastAsia="Tahoma" w:hAnsi="Calibri" w:cs="Times New Roman"/>
          <w:sz w:val="18"/>
          <w:szCs w:val="24"/>
          <w:lang w:eastAsia="ar-SA"/>
        </w:rPr>
      </w:pPr>
      <w:bookmarkStart w:id="0" w:name="_GoBack"/>
      <w:bookmarkEnd w:id="0"/>
    </w:p>
    <w:p w:rsidR="00A3352F" w:rsidRDefault="00A3352F" w:rsidP="00A3352F">
      <w:pPr>
        <w:widowControl w:val="0"/>
        <w:tabs>
          <w:tab w:val="left" w:pos="360"/>
        </w:tabs>
        <w:suppressAutoHyphens/>
        <w:spacing w:after="0" w:line="100" w:lineRule="atLeast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A3352F">
        <w:rPr>
          <w:rFonts w:ascii="Arial" w:eastAsia="Times New Roman" w:hAnsi="Arial" w:cs="Times New Roman"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4</w:t>
      </w:r>
    </w:p>
    <w:p w:rsidR="00A3352F" w:rsidRPr="00A3352F" w:rsidRDefault="00A3352F" w:rsidP="00A3352F">
      <w:pPr>
        <w:widowControl w:val="0"/>
        <w:tabs>
          <w:tab w:val="left" w:pos="360"/>
        </w:tabs>
        <w:suppressAutoHyphens/>
        <w:spacing w:after="0" w:line="100" w:lineRule="atLeast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A3352F" w:rsidRPr="00A3352F" w:rsidRDefault="00A3352F" w:rsidP="00A3352F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DANE TECHNICZNE OFEROWANYCH</w:t>
      </w:r>
      <w:r w:rsidRPr="00A3352F">
        <w:rPr>
          <w:rFonts w:ascii="Arial" w:eastAsia="Times New Roman" w:hAnsi="Arial" w:cs="Times New Roman"/>
          <w:sz w:val="20"/>
          <w:szCs w:val="20"/>
          <w:lang w:eastAsia="ar-SA"/>
        </w:rPr>
        <w:t xml:space="preserve"> TELEFONÓW KOMÓRKOWYCH</w:t>
      </w:r>
    </w:p>
    <w:p w:rsidR="00A3352F" w:rsidRPr="00A3352F" w:rsidRDefault="00A3352F" w:rsidP="00A3352F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701"/>
        <w:gridCol w:w="1701"/>
      </w:tblGrid>
      <w:tr w:rsidR="00977637" w:rsidRPr="00A3352F" w:rsidTr="0097763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Dane techniczne, funkcja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Grupa I</w:t>
            </w:r>
          </w:p>
          <w:p w:rsidR="00977637" w:rsidRPr="00EA3415" w:rsidRDefault="00977637" w:rsidP="00EA34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A341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Producent, model aparatu</w:t>
            </w:r>
          </w:p>
          <w:p w:rsidR="00977637" w:rsidRPr="00EA3415" w:rsidRDefault="00977637" w:rsidP="00EA34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977637" w:rsidRDefault="00977637" w:rsidP="00EA34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977637" w:rsidRDefault="00977637" w:rsidP="00EA34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977637" w:rsidRPr="00A3352F" w:rsidRDefault="00977637" w:rsidP="00EA34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Grupa II</w:t>
            </w:r>
          </w:p>
          <w:p w:rsidR="00977637" w:rsidRPr="00A3352F" w:rsidRDefault="00977637" w:rsidP="008924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89247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Producent, model aparatu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9776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Grupa III</w:t>
            </w:r>
          </w:p>
          <w:p w:rsidR="00977637" w:rsidRPr="00A3352F" w:rsidRDefault="00977637" w:rsidP="009776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9247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Producent, model aparatu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Grupa IV</w:t>
            </w:r>
          </w:p>
          <w:p w:rsidR="00977637" w:rsidRPr="00A3352F" w:rsidRDefault="00977637" w:rsidP="008924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89247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Producent, model aparatu</w:t>
            </w: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Ilość sztuk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Bateria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AutoHyphens/>
              <w:spacing w:after="0" w:line="312" w:lineRule="atLeast"/>
              <w:rPr>
                <w:rFonts w:ascii="Arial" w:eastAsia="Tahoma" w:hAnsi="Arial" w:cs="Arial"/>
                <w:color w:val="363636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wewnętrzna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Wysyłanie sms, </w:t>
            </w:r>
            <w:proofErr w:type="spellStart"/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mms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Klient e-mail,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tabs>
                <w:tab w:val="center" w:pos="866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tabs>
                <w:tab w:val="center" w:pos="866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Transmisja danych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Waga (g)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Wielkość wyświetlacza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GPS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Ekran dotykowy/rodzaj wyświetlacza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Aparat wbudowany/typ aparatu-minimum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Wirtualna klawiatura </w:t>
            </w:r>
            <w:proofErr w:type="spellStart"/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Qwerty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Odporny na wstrząsy, wodę i kurz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alarm wibracyjny, funkcja blokady klawiatury, funkcja blokady telefonu, data, kalendarz, zegar, budzik, kalkulator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Szybkie ładowanie baterii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Ładowarka do szybkiego ładowania w zestawie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Możliwość podłączenia telefonu do komputera PC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Funkcja głośnego mówienia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Odtwarzacz video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77637" w:rsidRPr="00A3352F" w:rsidTr="0097763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Rejestr połączeń nieodebranych, czas połączenia w trakcie rozmowy, identyfikacja rozmówcy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637" w:rsidRPr="00A3352F" w:rsidRDefault="0097763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</w:tbl>
    <w:p w:rsidR="00A3352F" w:rsidRPr="00A3352F" w:rsidRDefault="00A3352F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A3352F" w:rsidRPr="00A3352F" w:rsidRDefault="00A3352F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A3352F" w:rsidRPr="00A3352F" w:rsidRDefault="00A3352F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A3352F" w:rsidRPr="00A3352F" w:rsidRDefault="00A3352F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A3352F" w:rsidRPr="00A3352F" w:rsidRDefault="00A3352F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A3352F" w:rsidRPr="00A3352F" w:rsidRDefault="00A3352F" w:rsidP="00A3352F">
      <w:pPr>
        <w:widowControl w:val="0"/>
        <w:suppressAutoHyphens/>
        <w:spacing w:after="0" w:line="100" w:lineRule="atLeast"/>
        <w:rPr>
          <w:rFonts w:ascii="Arial" w:eastAsia="Tahoma" w:hAnsi="Arial" w:cs="Calibri"/>
          <w:sz w:val="20"/>
          <w:szCs w:val="20"/>
          <w:lang w:eastAsia="ar-SA"/>
        </w:rPr>
      </w:pPr>
      <w:r w:rsidRPr="00A3352F">
        <w:rPr>
          <w:rFonts w:ascii="Arial" w:eastAsia="Tahoma" w:hAnsi="Arial" w:cs="Calibri"/>
          <w:sz w:val="20"/>
          <w:szCs w:val="20"/>
          <w:lang w:eastAsia="ar-SA"/>
        </w:rPr>
        <w:t>………………………………                                                         …………………………………………..</w:t>
      </w:r>
    </w:p>
    <w:p w:rsidR="003661A0" w:rsidRPr="003661A0" w:rsidRDefault="00A3352F" w:rsidP="00A3352F">
      <w:pPr>
        <w:widowControl w:val="0"/>
        <w:suppressAutoHyphens/>
        <w:spacing w:after="0" w:line="360" w:lineRule="auto"/>
        <w:jc w:val="both"/>
        <w:rPr>
          <w:rFonts w:ascii="Calibri" w:eastAsia="Tahoma" w:hAnsi="Calibri" w:cs="Times New Roman"/>
          <w:sz w:val="24"/>
          <w:szCs w:val="24"/>
          <w:lang w:eastAsia="ar-SA"/>
        </w:rPr>
      </w:pPr>
      <w:r w:rsidRPr="00A3352F">
        <w:rPr>
          <w:rFonts w:ascii="Arial" w:eastAsia="Tahoma" w:hAnsi="Arial" w:cs="Calibri"/>
          <w:sz w:val="20"/>
          <w:szCs w:val="20"/>
          <w:lang w:eastAsia="ar-SA"/>
        </w:rPr>
        <w:t xml:space="preserve">                 data                                                             </w:t>
      </w:r>
      <w:r w:rsidR="00B038DC">
        <w:rPr>
          <w:rFonts w:ascii="Arial" w:eastAsia="Tahoma" w:hAnsi="Arial" w:cs="Calibri"/>
          <w:sz w:val="20"/>
          <w:szCs w:val="20"/>
          <w:lang w:eastAsia="ar-SA"/>
        </w:rPr>
        <w:t xml:space="preserve">                   </w:t>
      </w:r>
      <w:r w:rsidRPr="00A3352F">
        <w:rPr>
          <w:rFonts w:ascii="Arial" w:eastAsia="Tahoma" w:hAnsi="Arial" w:cs="Calibri"/>
          <w:sz w:val="20"/>
          <w:szCs w:val="20"/>
          <w:lang w:eastAsia="ar-SA"/>
        </w:rPr>
        <w:t>podpis i pieczęć wykonawcy</w:t>
      </w:r>
      <w:r w:rsidRPr="00A3352F">
        <w:rPr>
          <w:rFonts w:ascii="Arial" w:eastAsia="Tahoma" w:hAnsi="Arial" w:cs="Calibri"/>
          <w:sz w:val="20"/>
          <w:szCs w:val="20"/>
          <w:lang w:eastAsia="ar-SA"/>
        </w:rPr>
        <w:tab/>
      </w:r>
    </w:p>
    <w:sectPr w:rsidR="003661A0" w:rsidRPr="003661A0" w:rsidSect="00F80F9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F8E4D56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</w:abstractNum>
  <w:abstractNum w:abstractNumId="6">
    <w:nsid w:val="00000007"/>
    <w:multiLevelType w:val="multilevel"/>
    <w:tmpl w:val="E95C24C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45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405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8">
    <w:nsid w:val="033F2AD3"/>
    <w:multiLevelType w:val="hybridMultilevel"/>
    <w:tmpl w:val="29A6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42408C"/>
    <w:multiLevelType w:val="hybridMultilevel"/>
    <w:tmpl w:val="3F0AD538"/>
    <w:lvl w:ilvl="0" w:tplc="6CF44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2FF32AAF"/>
    <w:multiLevelType w:val="hybridMultilevel"/>
    <w:tmpl w:val="6486E528"/>
    <w:lvl w:ilvl="0" w:tplc="E60CE2D4">
      <w:start w:val="1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24BE5"/>
    <w:multiLevelType w:val="hybridMultilevel"/>
    <w:tmpl w:val="7DB29068"/>
    <w:lvl w:ilvl="0" w:tplc="562C68A8">
      <w:start w:val="1"/>
      <w:numFmt w:val="lowerLetter"/>
      <w:lvlText w:val="%1."/>
      <w:lvlJc w:val="left"/>
      <w:pPr>
        <w:ind w:left="720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04450"/>
    <w:multiLevelType w:val="hybridMultilevel"/>
    <w:tmpl w:val="F346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509BB"/>
    <w:multiLevelType w:val="hybridMultilevel"/>
    <w:tmpl w:val="0C02EF50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874646"/>
    <w:multiLevelType w:val="hybridMultilevel"/>
    <w:tmpl w:val="639A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27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21"/>
  </w:num>
  <w:num w:numId="26">
    <w:abstractNumId w:val="20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2"/>
    <w:rsid w:val="00011585"/>
    <w:rsid w:val="00023058"/>
    <w:rsid w:val="00034264"/>
    <w:rsid w:val="000360C0"/>
    <w:rsid w:val="00040DB1"/>
    <w:rsid w:val="00045A30"/>
    <w:rsid w:val="0004716E"/>
    <w:rsid w:val="000516E8"/>
    <w:rsid w:val="0005564D"/>
    <w:rsid w:val="0007403A"/>
    <w:rsid w:val="0007548A"/>
    <w:rsid w:val="00085602"/>
    <w:rsid w:val="00087464"/>
    <w:rsid w:val="000B7252"/>
    <w:rsid w:val="000C6515"/>
    <w:rsid w:val="000E2862"/>
    <w:rsid w:val="000E3513"/>
    <w:rsid w:val="000E4609"/>
    <w:rsid w:val="000F019B"/>
    <w:rsid w:val="000F3297"/>
    <w:rsid w:val="000F419A"/>
    <w:rsid w:val="00113EEB"/>
    <w:rsid w:val="00114528"/>
    <w:rsid w:val="00114AFD"/>
    <w:rsid w:val="00117AD2"/>
    <w:rsid w:val="0012623F"/>
    <w:rsid w:val="0013554C"/>
    <w:rsid w:val="00137F73"/>
    <w:rsid w:val="001453B8"/>
    <w:rsid w:val="00150DFD"/>
    <w:rsid w:val="001540C4"/>
    <w:rsid w:val="0015796C"/>
    <w:rsid w:val="0017123A"/>
    <w:rsid w:val="00176C3F"/>
    <w:rsid w:val="00180C32"/>
    <w:rsid w:val="00183FA7"/>
    <w:rsid w:val="00190A50"/>
    <w:rsid w:val="00196FF6"/>
    <w:rsid w:val="001A65BA"/>
    <w:rsid w:val="001B1F4B"/>
    <w:rsid w:val="001B55B8"/>
    <w:rsid w:val="001C491F"/>
    <w:rsid w:val="001C5D4F"/>
    <w:rsid w:val="001D6B2F"/>
    <w:rsid w:val="001E1B05"/>
    <w:rsid w:val="001E2D83"/>
    <w:rsid w:val="001F5078"/>
    <w:rsid w:val="001F7613"/>
    <w:rsid w:val="0020743A"/>
    <w:rsid w:val="00217BA4"/>
    <w:rsid w:val="00221ECB"/>
    <w:rsid w:val="002223EB"/>
    <w:rsid w:val="00224F1D"/>
    <w:rsid w:val="002274A1"/>
    <w:rsid w:val="00230063"/>
    <w:rsid w:val="002374A9"/>
    <w:rsid w:val="002873DC"/>
    <w:rsid w:val="0029442B"/>
    <w:rsid w:val="00294A48"/>
    <w:rsid w:val="002A18D8"/>
    <w:rsid w:val="002A1D2E"/>
    <w:rsid w:val="002C0EF5"/>
    <w:rsid w:val="002C4A37"/>
    <w:rsid w:val="002D5AE7"/>
    <w:rsid w:val="002E35B4"/>
    <w:rsid w:val="002F469F"/>
    <w:rsid w:val="002F6B4D"/>
    <w:rsid w:val="00306D58"/>
    <w:rsid w:val="00312624"/>
    <w:rsid w:val="003203FF"/>
    <w:rsid w:val="00320CF6"/>
    <w:rsid w:val="00330679"/>
    <w:rsid w:val="00330A50"/>
    <w:rsid w:val="003320CF"/>
    <w:rsid w:val="003342EB"/>
    <w:rsid w:val="00354965"/>
    <w:rsid w:val="003661A0"/>
    <w:rsid w:val="00370991"/>
    <w:rsid w:val="00372D19"/>
    <w:rsid w:val="00377603"/>
    <w:rsid w:val="00383CCC"/>
    <w:rsid w:val="00393FAA"/>
    <w:rsid w:val="003C0A6A"/>
    <w:rsid w:val="003C1BF4"/>
    <w:rsid w:val="003C4A66"/>
    <w:rsid w:val="003D372D"/>
    <w:rsid w:val="003D7FA8"/>
    <w:rsid w:val="003E29A2"/>
    <w:rsid w:val="003E65F7"/>
    <w:rsid w:val="003F139A"/>
    <w:rsid w:val="003F61E6"/>
    <w:rsid w:val="004126FC"/>
    <w:rsid w:val="00421286"/>
    <w:rsid w:val="00441BE7"/>
    <w:rsid w:val="004836B0"/>
    <w:rsid w:val="00484BB8"/>
    <w:rsid w:val="004A2121"/>
    <w:rsid w:val="004A5C8B"/>
    <w:rsid w:val="004B0644"/>
    <w:rsid w:val="004B4C5E"/>
    <w:rsid w:val="004C0C3D"/>
    <w:rsid w:val="004D6EEE"/>
    <w:rsid w:val="004F2459"/>
    <w:rsid w:val="004F5F5B"/>
    <w:rsid w:val="0050266E"/>
    <w:rsid w:val="0051080C"/>
    <w:rsid w:val="00533E23"/>
    <w:rsid w:val="0054762C"/>
    <w:rsid w:val="00556D22"/>
    <w:rsid w:val="005607DB"/>
    <w:rsid w:val="0056244F"/>
    <w:rsid w:val="0056576A"/>
    <w:rsid w:val="00566C20"/>
    <w:rsid w:val="00567786"/>
    <w:rsid w:val="00571C46"/>
    <w:rsid w:val="00580D54"/>
    <w:rsid w:val="0059204E"/>
    <w:rsid w:val="005A29BC"/>
    <w:rsid w:val="005A7F56"/>
    <w:rsid w:val="005B543A"/>
    <w:rsid w:val="005C55BF"/>
    <w:rsid w:val="005D5854"/>
    <w:rsid w:val="005D595B"/>
    <w:rsid w:val="005D62DE"/>
    <w:rsid w:val="005D6560"/>
    <w:rsid w:val="005D759D"/>
    <w:rsid w:val="005E0619"/>
    <w:rsid w:val="005E1494"/>
    <w:rsid w:val="005F074D"/>
    <w:rsid w:val="00611E9C"/>
    <w:rsid w:val="00617461"/>
    <w:rsid w:val="006270C3"/>
    <w:rsid w:val="00635188"/>
    <w:rsid w:val="00640983"/>
    <w:rsid w:val="00652F60"/>
    <w:rsid w:val="00653F2E"/>
    <w:rsid w:val="00667DDB"/>
    <w:rsid w:val="006926F0"/>
    <w:rsid w:val="00692D93"/>
    <w:rsid w:val="00695E54"/>
    <w:rsid w:val="006A5016"/>
    <w:rsid w:val="006B56DE"/>
    <w:rsid w:val="006D5724"/>
    <w:rsid w:val="006E1136"/>
    <w:rsid w:val="006E3A51"/>
    <w:rsid w:val="006E52C0"/>
    <w:rsid w:val="006F0B8A"/>
    <w:rsid w:val="00700BED"/>
    <w:rsid w:val="0071226A"/>
    <w:rsid w:val="00713EFE"/>
    <w:rsid w:val="00732C6A"/>
    <w:rsid w:val="007524F3"/>
    <w:rsid w:val="00752A32"/>
    <w:rsid w:val="00770880"/>
    <w:rsid w:val="00771BD7"/>
    <w:rsid w:val="0078318D"/>
    <w:rsid w:val="00783988"/>
    <w:rsid w:val="007865D9"/>
    <w:rsid w:val="00792840"/>
    <w:rsid w:val="007972C0"/>
    <w:rsid w:val="007A1FA7"/>
    <w:rsid w:val="007A308F"/>
    <w:rsid w:val="007C4C70"/>
    <w:rsid w:val="007D6224"/>
    <w:rsid w:val="007E365E"/>
    <w:rsid w:val="007E46FC"/>
    <w:rsid w:val="007F00DF"/>
    <w:rsid w:val="007F1122"/>
    <w:rsid w:val="0080198B"/>
    <w:rsid w:val="00807B84"/>
    <w:rsid w:val="00811A80"/>
    <w:rsid w:val="008127A9"/>
    <w:rsid w:val="00813CA7"/>
    <w:rsid w:val="00817FD7"/>
    <w:rsid w:val="00820DA9"/>
    <w:rsid w:val="00824658"/>
    <w:rsid w:val="008256AC"/>
    <w:rsid w:val="0083110B"/>
    <w:rsid w:val="00833E8E"/>
    <w:rsid w:val="00835082"/>
    <w:rsid w:val="00836B98"/>
    <w:rsid w:val="00844582"/>
    <w:rsid w:val="00861ED1"/>
    <w:rsid w:val="008657E6"/>
    <w:rsid w:val="00881FA6"/>
    <w:rsid w:val="00892470"/>
    <w:rsid w:val="008C00C8"/>
    <w:rsid w:val="008C2F29"/>
    <w:rsid w:val="008D43D4"/>
    <w:rsid w:val="008E06CD"/>
    <w:rsid w:val="008E6A2F"/>
    <w:rsid w:val="00917281"/>
    <w:rsid w:val="00935C07"/>
    <w:rsid w:val="00952DF1"/>
    <w:rsid w:val="00963B7D"/>
    <w:rsid w:val="009660EB"/>
    <w:rsid w:val="009719C1"/>
    <w:rsid w:val="00977637"/>
    <w:rsid w:val="00992A9F"/>
    <w:rsid w:val="009B6D53"/>
    <w:rsid w:val="009C4709"/>
    <w:rsid w:val="009C75DD"/>
    <w:rsid w:val="009D7292"/>
    <w:rsid w:val="009E10F1"/>
    <w:rsid w:val="00A14DB7"/>
    <w:rsid w:val="00A23108"/>
    <w:rsid w:val="00A258DD"/>
    <w:rsid w:val="00A31DF5"/>
    <w:rsid w:val="00A32A7F"/>
    <w:rsid w:val="00A3352F"/>
    <w:rsid w:val="00A37F64"/>
    <w:rsid w:val="00A4071F"/>
    <w:rsid w:val="00A40D8D"/>
    <w:rsid w:val="00A4251B"/>
    <w:rsid w:val="00A43C70"/>
    <w:rsid w:val="00A50248"/>
    <w:rsid w:val="00A60CB7"/>
    <w:rsid w:val="00A635BD"/>
    <w:rsid w:val="00A7138C"/>
    <w:rsid w:val="00A835C9"/>
    <w:rsid w:val="00A84616"/>
    <w:rsid w:val="00A939CD"/>
    <w:rsid w:val="00A9466F"/>
    <w:rsid w:val="00A960E6"/>
    <w:rsid w:val="00A97A2B"/>
    <w:rsid w:val="00AA6442"/>
    <w:rsid w:val="00AD4452"/>
    <w:rsid w:val="00AD6519"/>
    <w:rsid w:val="00AE2EB5"/>
    <w:rsid w:val="00AE588C"/>
    <w:rsid w:val="00AF4470"/>
    <w:rsid w:val="00B038DC"/>
    <w:rsid w:val="00B07807"/>
    <w:rsid w:val="00B14E67"/>
    <w:rsid w:val="00B151A6"/>
    <w:rsid w:val="00B32B0B"/>
    <w:rsid w:val="00B44AFD"/>
    <w:rsid w:val="00B534F1"/>
    <w:rsid w:val="00B574ED"/>
    <w:rsid w:val="00B638F2"/>
    <w:rsid w:val="00B846FC"/>
    <w:rsid w:val="00B93CC0"/>
    <w:rsid w:val="00B945E2"/>
    <w:rsid w:val="00B95071"/>
    <w:rsid w:val="00BA1947"/>
    <w:rsid w:val="00BB7C68"/>
    <w:rsid w:val="00BC5B4A"/>
    <w:rsid w:val="00BD3390"/>
    <w:rsid w:val="00C039D0"/>
    <w:rsid w:val="00C2367D"/>
    <w:rsid w:val="00C24455"/>
    <w:rsid w:val="00C26E53"/>
    <w:rsid w:val="00C34C69"/>
    <w:rsid w:val="00C35F0B"/>
    <w:rsid w:val="00C57DA8"/>
    <w:rsid w:val="00C609B9"/>
    <w:rsid w:val="00C7098B"/>
    <w:rsid w:val="00C724FC"/>
    <w:rsid w:val="00C77FA7"/>
    <w:rsid w:val="00C8061E"/>
    <w:rsid w:val="00C91A08"/>
    <w:rsid w:val="00C9244B"/>
    <w:rsid w:val="00C9288C"/>
    <w:rsid w:val="00C97B29"/>
    <w:rsid w:val="00CB02B2"/>
    <w:rsid w:val="00CC29B2"/>
    <w:rsid w:val="00CC443D"/>
    <w:rsid w:val="00CD17A0"/>
    <w:rsid w:val="00CD332B"/>
    <w:rsid w:val="00CD3BD2"/>
    <w:rsid w:val="00CE1513"/>
    <w:rsid w:val="00CE15A1"/>
    <w:rsid w:val="00CE34A1"/>
    <w:rsid w:val="00D054F9"/>
    <w:rsid w:val="00D142E0"/>
    <w:rsid w:val="00D17AB5"/>
    <w:rsid w:val="00D6357F"/>
    <w:rsid w:val="00D71B8D"/>
    <w:rsid w:val="00D74EA4"/>
    <w:rsid w:val="00D75500"/>
    <w:rsid w:val="00D8119A"/>
    <w:rsid w:val="00D846B5"/>
    <w:rsid w:val="00D85522"/>
    <w:rsid w:val="00DB1726"/>
    <w:rsid w:val="00DC08E0"/>
    <w:rsid w:val="00DE1BE7"/>
    <w:rsid w:val="00DE3614"/>
    <w:rsid w:val="00DE6F77"/>
    <w:rsid w:val="00E04D2A"/>
    <w:rsid w:val="00E217F8"/>
    <w:rsid w:val="00E35E7B"/>
    <w:rsid w:val="00E40028"/>
    <w:rsid w:val="00E47C7F"/>
    <w:rsid w:val="00E5074D"/>
    <w:rsid w:val="00E600D5"/>
    <w:rsid w:val="00E60966"/>
    <w:rsid w:val="00E63B45"/>
    <w:rsid w:val="00E63E70"/>
    <w:rsid w:val="00E73587"/>
    <w:rsid w:val="00E74A15"/>
    <w:rsid w:val="00E85D69"/>
    <w:rsid w:val="00E92D50"/>
    <w:rsid w:val="00E949D0"/>
    <w:rsid w:val="00E95D32"/>
    <w:rsid w:val="00EA3415"/>
    <w:rsid w:val="00EB79F9"/>
    <w:rsid w:val="00EC3555"/>
    <w:rsid w:val="00ED54D4"/>
    <w:rsid w:val="00ED5D6A"/>
    <w:rsid w:val="00F25622"/>
    <w:rsid w:val="00F4414C"/>
    <w:rsid w:val="00F51AF4"/>
    <w:rsid w:val="00F549BD"/>
    <w:rsid w:val="00F603AB"/>
    <w:rsid w:val="00F65D19"/>
    <w:rsid w:val="00F73E2F"/>
    <w:rsid w:val="00F77994"/>
    <w:rsid w:val="00F80F9C"/>
    <w:rsid w:val="00F82622"/>
    <w:rsid w:val="00FE462F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64"/>
  </w:style>
  <w:style w:type="paragraph" w:styleId="Nagwek1">
    <w:name w:val="heading 1"/>
    <w:basedOn w:val="Nagwek"/>
    <w:next w:val="Tekstpodstawowy"/>
    <w:link w:val="Nagwek1Znak"/>
    <w:qFormat/>
    <w:rsid w:val="003661A0"/>
    <w:pPr>
      <w:numPr>
        <w:numId w:val="23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3661A0"/>
    <w:pPr>
      <w:numPr>
        <w:ilvl w:val="1"/>
        <w:numId w:val="23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qFormat/>
    <w:rsid w:val="003661A0"/>
    <w:pPr>
      <w:keepNext/>
      <w:widowControl w:val="0"/>
      <w:numPr>
        <w:ilvl w:val="3"/>
        <w:numId w:val="23"/>
      </w:numPr>
      <w:suppressAutoHyphens/>
      <w:spacing w:before="280" w:after="0" w:line="240" w:lineRule="auto"/>
      <w:ind w:left="-18675"/>
      <w:jc w:val="center"/>
      <w:outlineLvl w:val="3"/>
    </w:pPr>
    <w:rPr>
      <w:rFonts w:ascii="Times New Roman" w:eastAsia="Tahoma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661A0"/>
    <w:pPr>
      <w:keepNext/>
      <w:widowControl w:val="0"/>
      <w:numPr>
        <w:ilvl w:val="4"/>
        <w:numId w:val="23"/>
      </w:numPr>
      <w:suppressAutoHyphens/>
      <w:spacing w:after="0" w:line="240" w:lineRule="auto"/>
      <w:ind w:left="2160"/>
      <w:jc w:val="center"/>
      <w:outlineLvl w:val="4"/>
    </w:pPr>
    <w:rPr>
      <w:rFonts w:ascii="Times New Roman" w:eastAsia="Tahoma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61A0"/>
    <w:pPr>
      <w:keepNext/>
      <w:widowControl w:val="0"/>
      <w:numPr>
        <w:ilvl w:val="7"/>
        <w:numId w:val="23"/>
      </w:numPr>
      <w:suppressAutoHyphens/>
      <w:spacing w:after="0" w:line="240" w:lineRule="auto"/>
      <w:ind w:left="3240"/>
      <w:outlineLvl w:val="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E462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1712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661A0"/>
    <w:rPr>
      <w:rFonts w:ascii="Arial" w:eastAsia="Arial Unicode MS" w:hAnsi="Arial" w:cs="Tahoma"/>
      <w:b/>
      <w:bCs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61A0"/>
    <w:rPr>
      <w:rFonts w:ascii="Arial" w:eastAsia="Tahoma" w:hAnsi="Arial" w:cs="Tahoma"/>
      <w:b/>
      <w:bCs/>
      <w:i/>
      <w:iCs/>
      <w:sz w:val="1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661A0"/>
    <w:rPr>
      <w:rFonts w:ascii="Times New Roman" w:eastAsia="Tahoma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661A0"/>
    <w:rPr>
      <w:rFonts w:ascii="Times New Roman" w:eastAsia="Tahoma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61A0"/>
  </w:style>
  <w:style w:type="character" w:customStyle="1" w:styleId="WW8Num2z0">
    <w:name w:val="WW8Num2z0"/>
    <w:rsid w:val="003661A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661A0"/>
    <w:rPr>
      <w:rFonts w:ascii="Arial" w:hAnsi="Arial"/>
      <w:sz w:val="18"/>
      <w:szCs w:val="18"/>
    </w:rPr>
  </w:style>
  <w:style w:type="character" w:customStyle="1" w:styleId="WW8Num4z0">
    <w:name w:val="WW8Num4z0"/>
    <w:rsid w:val="003661A0"/>
    <w:rPr>
      <w:rFonts w:ascii="Arial" w:hAnsi="Arial"/>
      <w:sz w:val="18"/>
      <w:szCs w:val="18"/>
    </w:rPr>
  </w:style>
  <w:style w:type="character" w:customStyle="1" w:styleId="WW8Num5z0">
    <w:name w:val="WW8Num5z0"/>
    <w:rsid w:val="003661A0"/>
    <w:rPr>
      <w:rFonts w:ascii="Arial" w:hAnsi="Arial" w:cs="StarSymbol"/>
      <w:sz w:val="18"/>
      <w:szCs w:val="18"/>
    </w:rPr>
  </w:style>
  <w:style w:type="character" w:customStyle="1" w:styleId="WW8Num6z0">
    <w:name w:val="WW8Num6z0"/>
    <w:rsid w:val="003661A0"/>
    <w:rPr>
      <w:rFonts w:ascii="Arial" w:hAnsi="Arial"/>
      <w:sz w:val="18"/>
      <w:szCs w:val="18"/>
    </w:rPr>
  </w:style>
  <w:style w:type="character" w:customStyle="1" w:styleId="WW8Num7z0">
    <w:name w:val="WW8Num7z0"/>
    <w:rsid w:val="003661A0"/>
    <w:rPr>
      <w:rFonts w:ascii="Times New Roman" w:hAnsi="Times New Roman"/>
      <w:sz w:val="26"/>
      <w:szCs w:val="26"/>
    </w:rPr>
  </w:style>
  <w:style w:type="character" w:customStyle="1" w:styleId="WW8Num8z0">
    <w:name w:val="WW8Num8z0"/>
    <w:rsid w:val="003661A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sid w:val="003661A0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3661A0"/>
    <w:rPr>
      <w:rFonts w:ascii="Arial" w:hAnsi="Arial"/>
      <w:sz w:val="18"/>
      <w:szCs w:val="18"/>
    </w:rPr>
  </w:style>
  <w:style w:type="character" w:customStyle="1" w:styleId="WW8Num12z0">
    <w:name w:val="WW8Num12z0"/>
    <w:rsid w:val="003661A0"/>
    <w:rPr>
      <w:rFonts w:ascii="Arial" w:hAnsi="Arial"/>
      <w:sz w:val="18"/>
      <w:szCs w:val="18"/>
    </w:rPr>
  </w:style>
  <w:style w:type="character" w:customStyle="1" w:styleId="WW8Num13z0">
    <w:name w:val="WW8Num13z0"/>
    <w:rsid w:val="003661A0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3661A0"/>
    <w:rPr>
      <w:rFonts w:ascii="Arial" w:hAnsi="Arial"/>
      <w:sz w:val="18"/>
      <w:szCs w:val="18"/>
    </w:rPr>
  </w:style>
  <w:style w:type="character" w:customStyle="1" w:styleId="WW8Num15z0">
    <w:name w:val="WW8Num15z0"/>
    <w:rsid w:val="003661A0"/>
    <w:rPr>
      <w:rFonts w:ascii="Arial" w:hAnsi="Arial" w:cs="StarSymbol"/>
      <w:sz w:val="18"/>
      <w:szCs w:val="18"/>
    </w:rPr>
  </w:style>
  <w:style w:type="character" w:customStyle="1" w:styleId="WW8Num16z0">
    <w:name w:val="WW8Num16z0"/>
    <w:rsid w:val="003661A0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3661A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3661A0"/>
  </w:style>
  <w:style w:type="character" w:customStyle="1" w:styleId="WW-Absatz-Standardschriftart">
    <w:name w:val="WW-Absatz-Standardschriftart"/>
    <w:rsid w:val="003661A0"/>
  </w:style>
  <w:style w:type="character" w:customStyle="1" w:styleId="WW-Absatz-Standardschriftart1">
    <w:name w:val="WW-Absatz-Standardschriftart1"/>
    <w:rsid w:val="003661A0"/>
  </w:style>
  <w:style w:type="character" w:customStyle="1" w:styleId="WW-Absatz-Standardschriftart11">
    <w:name w:val="WW-Absatz-Standardschriftart11"/>
    <w:rsid w:val="003661A0"/>
  </w:style>
  <w:style w:type="character" w:customStyle="1" w:styleId="WW-Absatz-Standardschriftart111">
    <w:name w:val="WW-Absatz-Standardschriftart111"/>
    <w:rsid w:val="003661A0"/>
  </w:style>
  <w:style w:type="character" w:customStyle="1" w:styleId="WW-Absatz-Standardschriftart1111">
    <w:name w:val="WW-Absatz-Standardschriftart1111"/>
    <w:rsid w:val="003661A0"/>
  </w:style>
  <w:style w:type="character" w:customStyle="1" w:styleId="Znakiprzypiswdolnych">
    <w:name w:val="Znaki przypisów dolnych"/>
    <w:rsid w:val="003661A0"/>
  </w:style>
  <w:style w:type="character" w:customStyle="1" w:styleId="Domylnaczcionkaakapitu2">
    <w:name w:val="Domyślna czcionka akapitu2"/>
    <w:rsid w:val="003661A0"/>
  </w:style>
  <w:style w:type="character" w:styleId="Numerstrony">
    <w:name w:val="page number"/>
    <w:basedOn w:val="Domylnaczcionkaakapitu2"/>
    <w:rsid w:val="003661A0"/>
  </w:style>
  <w:style w:type="character" w:customStyle="1" w:styleId="Znakinumeracji">
    <w:name w:val="Znaki numeracji"/>
    <w:rsid w:val="003661A0"/>
    <w:rPr>
      <w:rFonts w:ascii="Arial" w:hAnsi="Arial"/>
      <w:sz w:val="18"/>
      <w:szCs w:val="18"/>
    </w:rPr>
  </w:style>
  <w:style w:type="character" w:customStyle="1" w:styleId="Symbolewypunktowania">
    <w:name w:val="Symbole wypunktowania"/>
    <w:rsid w:val="003661A0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3661A0"/>
    <w:rPr>
      <w:color w:val="800000"/>
      <w:u w:val="single"/>
    </w:rPr>
  </w:style>
  <w:style w:type="character" w:customStyle="1" w:styleId="Znakiprzypiswkocowych">
    <w:name w:val="Znaki przypisów końcowych"/>
    <w:rsid w:val="003661A0"/>
    <w:rPr>
      <w:vertAlign w:val="superscript"/>
    </w:rPr>
  </w:style>
  <w:style w:type="character" w:styleId="Pogrubienie">
    <w:name w:val="Strong"/>
    <w:uiPriority w:val="22"/>
    <w:qFormat/>
    <w:rsid w:val="003661A0"/>
    <w:rPr>
      <w:b/>
      <w:bCs/>
    </w:rPr>
  </w:style>
  <w:style w:type="character" w:customStyle="1" w:styleId="Wpisuytkownika">
    <w:name w:val="Wpis użytkownika"/>
    <w:rsid w:val="003661A0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  <w:rsid w:val="003661A0"/>
  </w:style>
  <w:style w:type="character" w:customStyle="1" w:styleId="WW8Num9z0">
    <w:name w:val="WW8Num9z0"/>
    <w:rsid w:val="003661A0"/>
    <w:rPr>
      <w:rFonts w:ascii="Arial" w:hAnsi="Arial"/>
      <w:sz w:val="18"/>
      <w:szCs w:val="18"/>
    </w:rPr>
  </w:style>
  <w:style w:type="character" w:customStyle="1" w:styleId="WW8Num18z0">
    <w:name w:val="WW8Num18z0"/>
    <w:rsid w:val="003661A0"/>
    <w:rPr>
      <w:rFonts w:ascii="Arial" w:hAnsi="Arial"/>
      <w:sz w:val="18"/>
      <w:szCs w:val="18"/>
    </w:rPr>
  </w:style>
  <w:style w:type="character" w:customStyle="1" w:styleId="WW8Num19z0">
    <w:name w:val="WW8Num19z0"/>
    <w:rsid w:val="003661A0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3661A0"/>
    <w:rPr>
      <w:rFonts w:ascii="Arial" w:hAnsi="Arial"/>
    </w:rPr>
  </w:style>
  <w:style w:type="character" w:customStyle="1" w:styleId="WW8Num21z0">
    <w:name w:val="WW8Num21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3661A0"/>
  </w:style>
  <w:style w:type="character" w:customStyle="1" w:styleId="WW-Absatz-Standardschriftart1111111">
    <w:name w:val="WW-Absatz-Standardschriftart1111111"/>
    <w:rsid w:val="003661A0"/>
  </w:style>
  <w:style w:type="character" w:customStyle="1" w:styleId="WW8Num22z0">
    <w:name w:val="WW8Num22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  <w:rsid w:val="003661A0"/>
  </w:style>
  <w:style w:type="character" w:customStyle="1" w:styleId="WW-Absatz-Standardschriftart111111111">
    <w:name w:val="WW-Absatz-Standardschriftart111111111"/>
    <w:rsid w:val="003661A0"/>
  </w:style>
  <w:style w:type="character" w:customStyle="1" w:styleId="WW8Num23z0">
    <w:name w:val="WW8Num23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  <w:rsid w:val="003661A0"/>
  </w:style>
  <w:style w:type="character" w:customStyle="1" w:styleId="WW-Absatz-Standardschriftart11111111111">
    <w:name w:val="WW-Absatz-Standardschriftart11111111111"/>
    <w:rsid w:val="003661A0"/>
  </w:style>
  <w:style w:type="character" w:customStyle="1" w:styleId="WW-Absatz-Standardschriftart111111111111">
    <w:name w:val="WW-Absatz-Standardschriftart111111111111"/>
    <w:rsid w:val="003661A0"/>
  </w:style>
  <w:style w:type="character" w:customStyle="1" w:styleId="Domylnaczcionkaakapitu10">
    <w:name w:val="Domyślna czcionka akapitu10"/>
    <w:rsid w:val="003661A0"/>
  </w:style>
  <w:style w:type="character" w:customStyle="1" w:styleId="WW-Absatz-Standardschriftart1111111111111">
    <w:name w:val="WW-Absatz-Standardschriftart1111111111111"/>
    <w:rsid w:val="003661A0"/>
  </w:style>
  <w:style w:type="character" w:customStyle="1" w:styleId="WW-Absatz-Standardschriftart11111111111111">
    <w:name w:val="WW-Absatz-Standardschriftart11111111111111"/>
    <w:rsid w:val="003661A0"/>
  </w:style>
  <w:style w:type="character" w:customStyle="1" w:styleId="WW-Absatz-Standardschriftart111111111111111">
    <w:name w:val="WW-Absatz-Standardschriftart111111111111111"/>
    <w:rsid w:val="003661A0"/>
  </w:style>
  <w:style w:type="character" w:customStyle="1" w:styleId="WW8Num1z1">
    <w:name w:val="WW8Num1z1"/>
    <w:rsid w:val="003661A0"/>
    <w:rPr>
      <w:color w:val="000000"/>
    </w:rPr>
  </w:style>
  <w:style w:type="character" w:customStyle="1" w:styleId="WW-Absatz-Standardschriftart1111111111111111">
    <w:name w:val="WW-Absatz-Standardschriftart1111111111111111"/>
    <w:rsid w:val="003661A0"/>
  </w:style>
  <w:style w:type="character" w:customStyle="1" w:styleId="WW8Num24z0">
    <w:name w:val="WW8Num24z0"/>
    <w:rsid w:val="003661A0"/>
    <w:rPr>
      <w:rFonts w:ascii="Tahoma" w:hAnsi="Tahoma" w:cs="StarSymbol"/>
      <w:sz w:val="16"/>
      <w:szCs w:val="16"/>
    </w:rPr>
  </w:style>
  <w:style w:type="character" w:customStyle="1" w:styleId="WW8Num25z0">
    <w:name w:val="WW8Num25z0"/>
    <w:rsid w:val="003661A0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661A0"/>
  </w:style>
  <w:style w:type="character" w:customStyle="1" w:styleId="WW-Absatz-Standardschriftart111111111111111111">
    <w:name w:val="WW-Absatz-Standardschriftart111111111111111111"/>
    <w:rsid w:val="003661A0"/>
  </w:style>
  <w:style w:type="character" w:customStyle="1" w:styleId="WW8Num6z1">
    <w:name w:val="WW8Num6z1"/>
    <w:rsid w:val="003661A0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  <w:rsid w:val="003661A0"/>
  </w:style>
  <w:style w:type="character" w:customStyle="1" w:styleId="WW-Absatz-Standardschriftart1111111111111111111">
    <w:name w:val="WW-Absatz-Standardschriftart1111111111111111111"/>
    <w:rsid w:val="003661A0"/>
  </w:style>
  <w:style w:type="character" w:customStyle="1" w:styleId="WW-Absatz-Standardschriftart11111111111111111111">
    <w:name w:val="WW-Absatz-Standardschriftart11111111111111111111"/>
    <w:rsid w:val="003661A0"/>
  </w:style>
  <w:style w:type="character" w:customStyle="1" w:styleId="WW-Absatz-Standardschriftart111111111111111111111">
    <w:name w:val="WW-Absatz-Standardschriftart111111111111111111111"/>
    <w:rsid w:val="003661A0"/>
  </w:style>
  <w:style w:type="character" w:customStyle="1" w:styleId="WW-Absatz-Standardschriftart1111111111111111111111">
    <w:name w:val="WW-Absatz-Standardschriftart1111111111111111111111"/>
    <w:rsid w:val="003661A0"/>
  </w:style>
  <w:style w:type="character" w:customStyle="1" w:styleId="WW-Absatz-Standardschriftart11111111111111111111111">
    <w:name w:val="WW-Absatz-Standardschriftart11111111111111111111111"/>
    <w:rsid w:val="003661A0"/>
  </w:style>
  <w:style w:type="character" w:customStyle="1" w:styleId="Domylnaczcionkaakapitu8">
    <w:name w:val="Domyślna czcionka akapitu8"/>
    <w:rsid w:val="003661A0"/>
  </w:style>
  <w:style w:type="character" w:customStyle="1" w:styleId="WW-Absatz-Standardschriftart111111111111111111111111">
    <w:name w:val="WW-Absatz-Standardschriftart111111111111111111111111"/>
    <w:rsid w:val="003661A0"/>
  </w:style>
  <w:style w:type="character" w:customStyle="1" w:styleId="WW-Absatz-Standardschriftart1111111111111111111111111">
    <w:name w:val="WW-Absatz-Standardschriftart1111111111111111111111111"/>
    <w:rsid w:val="003661A0"/>
  </w:style>
  <w:style w:type="character" w:customStyle="1" w:styleId="WW-Absatz-Standardschriftart11111111111111111111111111">
    <w:name w:val="WW-Absatz-Standardschriftart11111111111111111111111111"/>
    <w:rsid w:val="003661A0"/>
  </w:style>
  <w:style w:type="character" w:customStyle="1" w:styleId="WW-Absatz-Standardschriftart111111111111111111111111111">
    <w:name w:val="WW-Absatz-Standardschriftart111111111111111111111111111"/>
    <w:rsid w:val="003661A0"/>
  </w:style>
  <w:style w:type="character" w:customStyle="1" w:styleId="WW-Absatz-Standardschriftart1111111111111111111111111111">
    <w:name w:val="WW-Absatz-Standardschriftart1111111111111111111111111111"/>
    <w:rsid w:val="003661A0"/>
  </w:style>
  <w:style w:type="character" w:customStyle="1" w:styleId="WW8Num27z0">
    <w:name w:val="WW8Num27z0"/>
    <w:rsid w:val="003661A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661A0"/>
  </w:style>
  <w:style w:type="character" w:customStyle="1" w:styleId="WW-Absatz-Standardschriftart111111111111111111111111111111">
    <w:name w:val="WW-Absatz-Standardschriftart111111111111111111111111111111"/>
    <w:rsid w:val="003661A0"/>
  </w:style>
  <w:style w:type="character" w:customStyle="1" w:styleId="WW-Absatz-Standardschriftart1111111111111111111111111111111">
    <w:name w:val="WW-Absatz-Standardschriftart1111111111111111111111111111111"/>
    <w:rsid w:val="003661A0"/>
  </w:style>
  <w:style w:type="character" w:customStyle="1" w:styleId="Domylnaczcionkaakapitu7">
    <w:name w:val="Domyślna czcionka akapitu7"/>
    <w:rsid w:val="003661A0"/>
  </w:style>
  <w:style w:type="character" w:customStyle="1" w:styleId="WW-Absatz-Standardschriftart11111111111111111111111111111111">
    <w:name w:val="WW-Absatz-Standardschriftart11111111111111111111111111111111"/>
    <w:rsid w:val="003661A0"/>
  </w:style>
  <w:style w:type="character" w:customStyle="1" w:styleId="Domylnaczcionkaakapitu1">
    <w:name w:val="Domyślna czcionka akapitu1"/>
    <w:rsid w:val="003661A0"/>
  </w:style>
  <w:style w:type="character" w:customStyle="1" w:styleId="WW-Absatz-Standardschriftart111111111111111111111111111111111">
    <w:name w:val="WW-Absatz-Standardschriftart111111111111111111111111111111111"/>
    <w:rsid w:val="003661A0"/>
  </w:style>
  <w:style w:type="character" w:customStyle="1" w:styleId="WW-Absatz-Standardschriftart1111111111111111111111111111111111">
    <w:name w:val="WW-Absatz-Standardschriftart1111111111111111111111111111111111"/>
    <w:rsid w:val="003661A0"/>
  </w:style>
  <w:style w:type="character" w:customStyle="1" w:styleId="WW8Num2z3">
    <w:name w:val="WW8Num2z3"/>
    <w:rsid w:val="003661A0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3661A0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3661A0"/>
    <w:rPr>
      <w:color w:val="000000"/>
    </w:rPr>
  </w:style>
  <w:style w:type="character" w:customStyle="1" w:styleId="WW8Num7z1">
    <w:name w:val="WW8Num7z1"/>
    <w:rsid w:val="003661A0"/>
    <w:rPr>
      <w:rFonts w:ascii="Symbol" w:hAnsi="Symbol"/>
    </w:rPr>
  </w:style>
  <w:style w:type="character" w:customStyle="1" w:styleId="WW8Num7z2">
    <w:name w:val="WW8Num7z2"/>
    <w:rsid w:val="003661A0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3661A0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3661A0"/>
    <w:rPr>
      <w:rFonts w:ascii="Wingdings" w:hAnsi="Wingdings"/>
    </w:rPr>
  </w:style>
  <w:style w:type="character" w:customStyle="1" w:styleId="WW8Num24z1">
    <w:name w:val="WW8Num24z1"/>
    <w:rsid w:val="003661A0"/>
    <w:rPr>
      <w:rFonts w:ascii="Courier New" w:hAnsi="Courier New" w:cs="Courier New"/>
    </w:rPr>
  </w:style>
  <w:style w:type="character" w:customStyle="1" w:styleId="WW8Num24z2">
    <w:name w:val="WW8Num24z2"/>
    <w:rsid w:val="003661A0"/>
    <w:rPr>
      <w:rFonts w:ascii="Wingdings" w:hAnsi="Wingdings"/>
    </w:rPr>
  </w:style>
  <w:style w:type="character" w:customStyle="1" w:styleId="WW8Num28z0">
    <w:name w:val="WW8Num28z0"/>
    <w:rsid w:val="003661A0"/>
    <w:rPr>
      <w:rFonts w:ascii="Tahoma" w:hAnsi="Tahoma"/>
      <w:sz w:val="16"/>
      <w:szCs w:val="16"/>
    </w:rPr>
  </w:style>
  <w:style w:type="character" w:customStyle="1" w:styleId="WW8Num29z0">
    <w:name w:val="WW8Num29z0"/>
    <w:rsid w:val="003661A0"/>
    <w:rPr>
      <w:rFonts w:ascii="Times New Roman" w:hAnsi="Times New Roman"/>
      <w:sz w:val="24"/>
      <w:szCs w:val="24"/>
    </w:rPr>
  </w:style>
  <w:style w:type="character" w:customStyle="1" w:styleId="WW8Num30z0">
    <w:name w:val="WW8Num30z0"/>
    <w:rsid w:val="003661A0"/>
    <w:rPr>
      <w:rFonts w:ascii="Arial" w:hAnsi="Arial"/>
      <w:sz w:val="18"/>
      <w:szCs w:val="18"/>
    </w:rPr>
  </w:style>
  <w:style w:type="character" w:customStyle="1" w:styleId="WW8Num31z0">
    <w:name w:val="WW8Num31z0"/>
    <w:rsid w:val="003661A0"/>
    <w:rPr>
      <w:rFonts w:ascii="Tahoma" w:hAnsi="Tahoma"/>
      <w:sz w:val="16"/>
      <w:szCs w:val="16"/>
    </w:rPr>
  </w:style>
  <w:style w:type="character" w:customStyle="1" w:styleId="WW8Num33z0">
    <w:name w:val="WW8Num33z0"/>
    <w:rsid w:val="003661A0"/>
    <w:rPr>
      <w:rFonts w:ascii="Arial" w:hAnsi="Arial"/>
      <w:sz w:val="18"/>
      <w:szCs w:val="18"/>
    </w:rPr>
  </w:style>
  <w:style w:type="character" w:customStyle="1" w:styleId="WW8Num35z0">
    <w:name w:val="WW8Num35z0"/>
    <w:rsid w:val="003661A0"/>
    <w:rPr>
      <w:rFonts w:ascii="Arial" w:hAnsi="Arial"/>
      <w:sz w:val="18"/>
      <w:szCs w:val="18"/>
    </w:rPr>
  </w:style>
  <w:style w:type="character" w:customStyle="1" w:styleId="WW8Num35z1">
    <w:name w:val="WW8Num35z1"/>
    <w:rsid w:val="003661A0"/>
    <w:rPr>
      <w:rFonts w:ascii="Courier New" w:hAnsi="Courier New" w:cs="Courier New"/>
    </w:rPr>
  </w:style>
  <w:style w:type="character" w:customStyle="1" w:styleId="WW8Num35z2">
    <w:name w:val="WW8Num35z2"/>
    <w:rsid w:val="003661A0"/>
    <w:rPr>
      <w:rFonts w:ascii="Wingdings" w:hAnsi="Wingdings"/>
    </w:rPr>
  </w:style>
  <w:style w:type="character" w:customStyle="1" w:styleId="WW8Num38z0">
    <w:name w:val="WW8Num38z0"/>
    <w:rsid w:val="003661A0"/>
    <w:rPr>
      <w:rFonts w:ascii="Arial" w:hAnsi="Arial"/>
      <w:sz w:val="18"/>
      <w:szCs w:val="18"/>
    </w:rPr>
  </w:style>
  <w:style w:type="character" w:customStyle="1" w:styleId="WW8Num38z1">
    <w:name w:val="WW8Num38z1"/>
    <w:rsid w:val="003661A0"/>
    <w:rPr>
      <w:rFonts w:ascii="Courier New" w:hAnsi="Courier New" w:cs="Courier New"/>
    </w:rPr>
  </w:style>
  <w:style w:type="character" w:customStyle="1" w:styleId="WW8Num38z2">
    <w:name w:val="WW8Num38z2"/>
    <w:rsid w:val="003661A0"/>
    <w:rPr>
      <w:rFonts w:ascii="Wingdings" w:hAnsi="Wingdings"/>
    </w:rPr>
  </w:style>
  <w:style w:type="character" w:customStyle="1" w:styleId="WW8Num39z0">
    <w:name w:val="WW8Num39z0"/>
    <w:rsid w:val="003661A0"/>
    <w:rPr>
      <w:rFonts w:ascii="Arial" w:hAnsi="Arial"/>
      <w:sz w:val="18"/>
      <w:szCs w:val="18"/>
    </w:rPr>
  </w:style>
  <w:style w:type="character" w:customStyle="1" w:styleId="WW8Num39z1">
    <w:name w:val="WW8Num39z1"/>
    <w:rsid w:val="003661A0"/>
    <w:rPr>
      <w:rFonts w:ascii="Arial" w:hAnsi="Arial"/>
      <w:sz w:val="18"/>
      <w:szCs w:val="18"/>
    </w:rPr>
  </w:style>
  <w:style w:type="character" w:customStyle="1" w:styleId="WW8Num39z2">
    <w:name w:val="WW8Num39z2"/>
    <w:rsid w:val="003661A0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661A0"/>
    <w:rPr>
      <w:rFonts w:ascii="Arial" w:hAnsi="Arial"/>
      <w:sz w:val="18"/>
      <w:szCs w:val="18"/>
    </w:rPr>
  </w:style>
  <w:style w:type="character" w:customStyle="1" w:styleId="WW8Num41z0">
    <w:name w:val="WW8Num41z0"/>
    <w:rsid w:val="003661A0"/>
    <w:rPr>
      <w:rFonts w:ascii="Arial" w:hAnsi="Arial"/>
      <w:sz w:val="18"/>
      <w:szCs w:val="18"/>
    </w:rPr>
  </w:style>
  <w:style w:type="character" w:customStyle="1" w:styleId="WW8Num41z1">
    <w:name w:val="WW8Num41z1"/>
    <w:rsid w:val="003661A0"/>
    <w:rPr>
      <w:rFonts w:ascii="Courier New" w:hAnsi="Courier New" w:cs="Courier New"/>
    </w:rPr>
  </w:style>
  <w:style w:type="character" w:customStyle="1" w:styleId="WW8Num41z2">
    <w:name w:val="WW8Num41z2"/>
    <w:rsid w:val="003661A0"/>
    <w:rPr>
      <w:rFonts w:ascii="Wingdings" w:hAnsi="Wingdings"/>
    </w:rPr>
  </w:style>
  <w:style w:type="character" w:customStyle="1" w:styleId="WW8Num43z0">
    <w:name w:val="WW8Num43z0"/>
    <w:rsid w:val="003661A0"/>
    <w:rPr>
      <w:b w:val="0"/>
    </w:rPr>
  </w:style>
  <w:style w:type="character" w:customStyle="1" w:styleId="WW8Num47z0">
    <w:name w:val="WW8Num47z0"/>
    <w:rsid w:val="003661A0"/>
    <w:rPr>
      <w:b w:val="0"/>
    </w:rPr>
  </w:style>
  <w:style w:type="character" w:customStyle="1" w:styleId="Domylnaczcionkaakapitu6">
    <w:name w:val="Domyślna czcionka akapitu6"/>
    <w:rsid w:val="003661A0"/>
  </w:style>
  <w:style w:type="character" w:customStyle="1" w:styleId="Domylnaczcionkaakapitu5">
    <w:name w:val="Domyślna czcionka akapitu5"/>
    <w:rsid w:val="003661A0"/>
  </w:style>
  <w:style w:type="character" w:customStyle="1" w:styleId="WW-Absatz-Standardschriftart11111111111111111111111111111111111">
    <w:name w:val="WW-Absatz-Standardschriftart11111111111111111111111111111111111"/>
    <w:rsid w:val="003661A0"/>
  </w:style>
  <w:style w:type="character" w:customStyle="1" w:styleId="WW-Absatz-Standardschriftart111111111111111111111111111111111111">
    <w:name w:val="WW-Absatz-Standardschriftart111111111111111111111111111111111111"/>
    <w:rsid w:val="003661A0"/>
  </w:style>
  <w:style w:type="character" w:customStyle="1" w:styleId="WW-Absatz-Standardschriftart1111111111111111111111111111111111111">
    <w:name w:val="WW-Absatz-Standardschriftart1111111111111111111111111111111111111"/>
    <w:rsid w:val="003661A0"/>
  </w:style>
  <w:style w:type="character" w:customStyle="1" w:styleId="WW-Absatz-Standardschriftart11111111111111111111111111111111111111">
    <w:name w:val="WW-Absatz-Standardschriftart11111111111111111111111111111111111111"/>
    <w:rsid w:val="003661A0"/>
  </w:style>
  <w:style w:type="character" w:customStyle="1" w:styleId="WW-Absatz-Standardschriftart111111111111111111111111111111111111111">
    <w:name w:val="WW-Absatz-Standardschriftart111111111111111111111111111111111111111"/>
    <w:rsid w:val="003661A0"/>
  </w:style>
  <w:style w:type="character" w:customStyle="1" w:styleId="Domylnaczcionkaakapitu4">
    <w:name w:val="Domyślna czcionka akapitu4"/>
    <w:rsid w:val="003661A0"/>
  </w:style>
  <w:style w:type="character" w:customStyle="1" w:styleId="WW8Num8z1">
    <w:name w:val="WW8Num8z1"/>
    <w:rsid w:val="003661A0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3661A0"/>
  </w:style>
  <w:style w:type="character" w:customStyle="1" w:styleId="WW8Num10z1">
    <w:name w:val="WW8Num10z1"/>
    <w:rsid w:val="003661A0"/>
    <w:rPr>
      <w:rFonts w:ascii="Arial" w:hAnsi="Arial"/>
      <w:sz w:val="18"/>
      <w:szCs w:val="18"/>
    </w:rPr>
  </w:style>
  <w:style w:type="character" w:customStyle="1" w:styleId="WW8Num10z2">
    <w:name w:val="WW8Num10z2"/>
    <w:rsid w:val="003661A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3661A0"/>
  </w:style>
  <w:style w:type="character" w:customStyle="1" w:styleId="WW-Absatz-Standardschriftart111111111111111111111111111111111111111111">
    <w:name w:val="WW-Absatz-Standardschriftart111111111111111111111111111111111111111111"/>
    <w:rsid w:val="003661A0"/>
  </w:style>
  <w:style w:type="character" w:customStyle="1" w:styleId="WW8Num9z1">
    <w:name w:val="WW8Num9z1"/>
    <w:rsid w:val="003661A0"/>
    <w:rPr>
      <w:rFonts w:ascii="Arial" w:hAnsi="Arial"/>
      <w:sz w:val="18"/>
      <w:szCs w:val="18"/>
    </w:rPr>
  </w:style>
  <w:style w:type="character" w:customStyle="1" w:styleId="WW8Num11z1">
    <w:name w:val="WW8Num11z1"/>
    <w:rsid w:val="003661A0"/>
    <w:rPr>
      <w:color w:val="000000"/>
    </w:rPr>
  </w:style>
  <w:style w:type="character" w:customStyle="1" w:styleId="WW8Num11z2">
    <w:name w:val="WW8Num11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661A0"/>
  </w:style>
  <w:style w:type="character" w:customStyle="1" w:styleId="WW8Num13z1">
    <w:name w:val="WW8Num13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3661A0"/>
  </w:style>
  <w:style w:type="character" w:customStyle="1" w:styleId="WW-Absatz-Standardschriftart111111111111111111111111111111111111111111111">
    <w:name w:val="WW-Absatz-Standardschriftart111111111111111111111111111111111111111111111"/>
    <w:rsid w:val="003661A0"/>
  </w:style>
  <w:style w:type="character" w:customStyle="1" w:styleId="WW-Absatz-Standardschriftart1111111111111111111111111111111111111111111111">
    <w:name w:val="WW-Absatz-Standardschriftart1111111111111111111111111111111111111111111111"/>
    <w:rsid w:val="003661A0"/>
  </w:style>
  <w:style w:type="character" w:customStyle="1" w:styleId="WW-Absatz-Standardschriftart11111111111111111111111111111111111111111111111">
    <w:name w:val="WW-Absatz-Standardschriftart11111111111111111111111111111111111111111111111"/>
    <w:rsid w:val="003661A0"/>
  </w:style>
  <w:style w:type="character" w:customStyle="1" w:styleId="WW-Absatz-Standardschriftart111111111111111111111111111111111111111111111111">
    <w:name w:val="WW-Absatz-Standardschriftart111111111111111111111111111111111111111111111111"/>
    <w:rsid w:val="003661A0"/>
  </w:style>
  <w:style w:type="character" w:customStyle="1" w:styleId="WW-Absatz-Standardschriftart1111111111111111111111111111111111111111111111111">
    <w:name w:val="WW-Absatz-Standardschriftart1111111111111111111111111111111111111111111111111"/>
    <w:rsid w:val="003661A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661A0"/>
  </w:style>
  <w:style w:type="character" w:customStyle="1" w:styleId="WW8Num14z1">
    <w:name w:val="WW8Num14z1"/>
    <w:rsid w:val="003661A0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661A0"/>
  </w:style>
  <w:style w:type="character" w:customStyle="1" w:styleId="WW8Num13z2">
    <w:name w:val="WW8Num13z2"/>
    <w:rsid w:val="003661A0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3661A0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661A0"/>
  </w:style>
  <w:style w:type="character" w:customStyle="1" w:styleId="WW8Num3z3">
    <w:name w:val="WW8Num3z3"/>
    <w:rsid w:val="003661A0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3661A0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3661A0"/>
    <w:rPr>
      <w:rFonts w:ascii="Symbol" w:hAnsi="Symbol"/>
    </w:rPr>
  </w:style>
  <w:style w:type="character" w:customStyle="1" w:styleId="WW8Num31z2">
    <w:name w:val="WW8Num31z2"/>
    <w:rsid w:val="003661A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3661A0"/>
    <w:rPr>
      <w:rFonts w:ascii="Arial" w:hAnsi="Arial"/>
      <w:sz w:val="18"/>
      <w:szCs w:val="18"/>
    </w:rPr>
  </w:style>
  <w:style w:type="character" w:customStyle="1" w:styleId="WW8Num34z0">
    <w:name w:val="WW8Num34z0"/>
    <w:rsid w:val="003661A0"/>
    <w:rPr>
      <w:rFonts w:ascii="Arial" w:hAnsi="Arial"/>
      <w:sz w:val="18"/>
      <w:szCs w:val="18"/>
    </w:rPr>
  </w:style>
  <w:style w:type="character" w:customStyle="1" w:styleId="WW8Num36z0">
    <w:name w:val="WW8Num36z0"/>
    <w:rsid w:val="003661A0"/>
    <w:rPr>
      <w:rFonts w:ascii="Arial" w:hAnsi="Arial"/>
      <w:sz w:val="18"/>
      <w:szCs w:val="18"/>
    </w:rPr>
  </w:style>
  <w:style w:type="character" w:customStyle="1" w:styleId="WW8Num36z2">
    <w:name w:val="WW8Num36z2"/>
    <w:rsid w:val="003661A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3661A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  <w:rsid w:val="003661A0"/>
  </w:style>
  <w:style w:type="character" w:customStyle="1" w:styleId="Odwoanieprzypisudolnego1">
    <w:name w:val="Odwołanie przypisu dolnego1"/>
    <w:rsid w:val="003661A0"/>
    <w:rPr>
      <w:vertAlign w:val="superscript"/>
    </w:rPr>
  </w:style>
  <w:style w:type="character" w:customStyle="1" w:styleId="Odwoanieprzypisukocowego1">
    <w:name w:val="Odwołanie przypisu końcowego1"/>
    <w:rsid w:val="003661A0"/>
    <w:rPr>
      <w:vertAlign w:val="superscript"/>
    </w:rPr>
  </w:style>
  <w:style w:type="character" w:customStyle="1" w:styleId="WW8Num5z4">
    <w:name w:val="WW8Num5z4"/>
    <w:rsid w:val="003661A0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3661A0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3661A0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3661A0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3661A0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3661A0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3661A0"/>
    <w:rPr>
      <w:rFonts w:ascii="Symbol" w:hAnsi="Symbol"/>
    </w:rPr>
  </w:style>
  <w:style w:type="character" w:customStyle="1" w:styleId="WW8Num34z2">
    <w:name w:val="WW8Num34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661A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661A0"/>
  </w:style>
  <w:style w:type="character" w:customStyle="1" w:styleId="WW8Num44z3">
    <w:name w:val="WW8Num44z3"/>
    <w:rsid w:val="003661A0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3661A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3661A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3661A0"/>
    <w:rPr>
      <w:sz w:val="20"/>
      <w:szCs w:val="20"/>
    </w:rPr>
  </w:style>
  <w:style w:type="character" w:customStyle="1" w:styleId="WW8Num48z0">
    <w:name w:val="WW8Num48z0"/>
    <w:rsid w:val="003661A0"/>
    <w:rPr>
      <w:rFonts w:ascii="Symbol" w:hAnsi="Symbol"/>
    </w:rPr>
  </w:style>
  <w:style w:type="character" w:customStyle="1" w:styleId="WW8Num5z3">
    <w:name w:val="WW8Num5z3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661A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661A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661A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661A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661A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661A0"/>
  </w:style>
  <w:style w:type="character" w:customStyle="1" w:styleId="WW8Num8z3">
    <w:name w:val="WW8Num8z3"/>
    <w:rsid w:val="003661A0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3661A0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3661A0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661A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661A0"/>
  </w:style>
  <w:style w:type="character" w:customStyle="1" w:styleId="WW8Num10z3">
    <w:name w:val="WW8Num10z3"/>
    <w:rsid w:val="003661A0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3661A0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3661A0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3661A0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3661A0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3661A0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661A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661A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661A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661A0"/>
  </w:style>
  <w:style w:type="character" w:customStyle="1" w:styleId="WW8Num11z4">
    <w:name w:val="WW8Num11z4"/>
    <w:rsid w:val="003661A0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3661A0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3661A0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3661A0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661A0"/>
  </w:style>
  <w:style w:type="character" w:customStyle="1" w:styleId="WW8Num3z1">
    <w:name w:val="WW8Num3z1"/>
    <w:rsid w:val="003661A0"/>
    <w:rPr>
      <w:rFonts w:ascii="Symbol" w:hAnsi="Symbol"/>
    </w:rPr>
  </w:style>
  <w:style w:type="character" w:customStyle="1" w:styleId="WW8Num4z1">
    <w:name w:val="WW8Num4z1"/>
    <w:rsid w:val="003661A0"/>
    <w:rPr>
      <w:rFonts w:ascii="Symbol" w:hAnsi="Symbol"/>
    </w:rPr>
  </w:style>
  <w:style w:type="character" w:customStyle="1" w:styleId="WW8Num18z2">
    <w:name w:val="WW8Num18z2"/>
    <w:rsid w:val="003661A0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3661A0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3661A0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3661A0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661A0"/>
  </w:style>
  <w:style w:type="character" w:customStyle="1" w:styleId="WW8Num16z1">
    <w:name w:val="WW8Num16z1"/>
    <w:rsid w:val="003661A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661A0"/>
  </w:style>
  <w:style w:type="character" w:customStyle="1" w:styleId="WW8Num54z1">
    <w:name w:val="WW8Num54z1"/>
    <w:rsid w:val="003661A0"/>
    <w:rPr>
      <w:rFonts w:ascii="Symbol" w:hAnsi="Symbol"/>
    </w:rPr>
  </w:style>
  <w:style w:type="character" w:customStyle="1" w:styleId="WW8Num86z1">
    <w:name w:val="WW8Num86z1"/>
    <w:rsid w:val="003661A0"/>
    <w:rPr>
      <w:rFonts w:ascii="Symbol" w:hAnsi="Symbol"/>
    </w:rPr>
  </w:style>
  <w:style w:type="character" w:customStyle="1" w:styleId="WW8Num87z1">
    <w:name w:val="WW8Num87z1"/>
    <w:rsid w:val="003661A0"/>
    <w:rPr>
      <w:color w:val="000000"/>
    </w:rPr>
  </w:style>
  <w:style w:type="character" w:customStyle="1" w:styleId="WW8Num102z0">
    <w:name w:val="WW8Num102z0"/>
    <w:rsid w:val="003661A0"/>
    <w:rPr>
      <w:color w:val="auto"/>
    </w:rPr>
  </w:style>
  <w:style w:type="character" w:customStyle="1" w:styleId="WW8Num93z0">
    <w:name w:val="WW8Num93z0"/>
    <w:rsid w:val="003661A0"/>
    <w:rPr>
      <w:rFonts w:ascii="Times New Roman" w:hAnsi="Times New Roman"/>
    </w:rPr>
  </w:style>
  <w:style w:type="character" w:customStyle="1" w:styleId="WW8NumSt70z0">
    <w:name w:val="WW8NumSt70z0"/>
    <w:rsid w:val="003661A0"/>
    <w:rPr>
      <w:rFonts w:ascii="Arial" w:hAnsi="Arial"/>
      <w:color w:val="0000FF"/>
    </w:rPr>
  </w:style>
  <w:style w:type="character" w:customStyle="1" w:styleId="WW8NumSt69z0">
    <w:name w:val="WW8NumSt69z0"/>
    <w:rsid w:val="003661A0"/>
    <w:rPr>
      <w:rFonts w:ascii="Arial" w:hAnsi="Arial"/>
      <w:color w:val="000000"/>
    </w:rPr>
  </w:style>
  <w:style w:type="character" w:customStyle="1" w:styleId="WW8NumSt74z0">
    <w:name w:val="WW8NumSt74z0"/>
    <w:rsid w:val="003661A0"/>
    <w:rPr>
      <w:rFonts w:ascii="Symbol" w:hAnsi="Symbol"/>
      <w:color w:val="0000FF"/>
    </w:rPr>
  </w:style>
  <w:style w:type="character" w:customStyle="1" w:styleId="WW8NumSt73z0">
    <w:name w:val="WW8NumSt73z0"/>
    <w:rsid w:val="003661A0"/>
    <w:rPr>
      <w:rFonts w:ascii="Symbol" w:hAnsi="Symbol"/>
      <w:color w:val="000000"/>
    </w:rPr>
  </w:style>
  <w:style w:type="character" w:customStyle="1" w:styleId="WW8Num57z0">
    <w:name w:val="WW8Num57z0"/>
    <w:rsid w:val="003661A0"/>
    <w:rPr>
      <w:i w:val="0"/>
    </w:rPr>
  </w:style>
  <w:style w:type="character" w:customStyle="1" w:styleId="WW-Znakiprzypiswkocowych">
    <w:name w:val="WW-Znaki przypisów końcowych"/>
    <w:rsid w:val="003661A0"/>
  </w:style>
  <w:style w:type="character" w:customStyle="1" w:styleId="Odwoanieprzypisudolnego2">
    <w:name w:val="Odwołanie przypisu dolnego2"/>
    <w:rsid w:val="003661A0"/>
    <w:rPr>
      <w:vertAlign w:val="superscript"/>
    </w:rPr>
  </w:style>
  <w:style w:type="paragraph" w:customStyle="1" w:styleId="Nagwek100">
    <w:name w:val="Nagłówek10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61A0"/>
    <w:pPr>
      <w:widowControl w:val="0"/>
      <w:suppressAutoHyphens/>
      <w:spacing w:after="120" w:line="360" w:lineRule="auto"/>
      <w:jc w:val="both"/>
    </w:pPr>
    <w:rPr>
      <w:rFonts w:ascii="Arial" w:eastAsia="Tahoma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1A0"/>
    <w:rPr>
      <w:rFonts w:ascii="Arial" w:eastAsia="Tahoma" w:hAnsi="Arial" w:cs="Times New Roman"/>
      <w:sz w:val="18"/>
      <w:szCs w:val="24"/>
      <w:lang w:eastAsia="ar-SA"/>
    </w:rPr>
  </w:style>
  <w:style w:type="paragraph" w:styleId="Lista">
    <w:name w:val="List"/>
    <w:basedOn w:val="Tekstpodstawowy"/>
    <w:rsid w:val="003661A0"/>
  </w:style>
  <w:style w:type="paragraph" w:customStyle="1" w:styleId="Podpis10">
    <w:name w:val="Podpis10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3661A0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661A0"/>
    <w:pPr>
      <w:widowControl w:val="0"/>
      <w:suppressAutoHyphens/>
      <w:spacing w:after="0" w:line="240" w:lineRule="auto"/>
      <w:ind w:left="284" w:firstLine="1196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661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ahoma" w:eastAsia="Tahoma" w:hAnsi="Tahoma" w:cs="Times New Roman"/>
      <w:sz w:val="14"/>
      <w:szCs w:val="24"/>
      <w:lang w:eastAsia="ar-SA"/>
    </w:rPr>
  </w:style>
  <w:style w:type="paragraph" w:customStyle="1" w:styleId="Nagwektabeli">
    <w:name w:val="Nagłówek tabeli"/>
    <w:basedOn w:val="Zawartotabeli"/>
    <w:rsid w:val="003661A0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Tabela">
    <w:name w:val="Tabela"/>
    <w:basedOn w:val="Podpis1"/>
    <w:rsid w:val="003661A0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  <w:rsid w:val="003661A0"/>
  </w:style>
  <w:style w:type="paragraph" w:styleId="Tekstprzypisudolnego">
    <w:name w:val="footnote text"/>
    <w:basedOn w:val="Normalny"/>
    <w:link w:val="TekstprzypisudolnegoZnak"/>
    <w:semiHidden/>
    <w:rsid w:val="003661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ahoma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1A0"/>
    <w:rPr>
      <w:rFonts w:ascii="Times New Roman" w:eastAsia="Tahoma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661A0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661A0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661A0"/>
    <w:pPr>
      <w:suppressAutoHyphens/>
      <w:spacing w:after="0" w:line="240" w:lineRule="auto"/>
      <w:ind w:left="227" w:right="227"/>
      <w:jc w:val="center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Cytat">
    <w:name w:val="Quote"/>
    <w:basedOn w:val="Normalny"/>
    <w:link w:val="CytatZnak"/>
    <w:qFormat/>
    <w:rsid w:val="003661A0"/>
    <w:pPr>
      <w:widowControl w:val="0"/>
      <w:suppressAutoHyphens/>
      <w:spacing w:after="283" w:line="240" w:lineRule="auto"/>
      <w:ind w:left="567" w:right="56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Liniapozioma">
    <w:name w:val="Linia pozioma"/>
    <w:basedOn w:val="Normalny"/>
    <w:next w:val="Tekstpodstawowy"/>
    <w:rsid w:val="003661A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ahoma" w:hAnsi="Times New Roman" w:cs="Times New Roman"/>
      <w:sz w:val="12"/>
      <w:szCs w:val="12"/>
      <w:lang w:eastAsia="ar-SA"/>
    </w:rPr>
  </w:style>
  <w:style w:type="paragraph" w:customStyle="1" w:styleId="Nagwek9">
    <w:name w:val="Nagłówek9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9">
    <w:name w:val="Podpis9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80">
    <w:name w:val="Nagłówek8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8">
    <w:name w:val="Podpis8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7">
    <w:name w:val="Nagłówek7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6">
    <w:name w:val="Nagłówek6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3661A0"/>
    <w:pPr>
      <w:suppressAutoHyphens/>
      <w:autoSpaceDE w:val="0"/>
      <w:spacing w:before="100" w:after="10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FR1">
    <w:name w:val="FR1"/>
    <w:rsid w:val="003661A0"/>
    <w:pPr>
      <w:widowControl w:val="0"/>
      <w:suppressAutoHyphens/>
      <w:spacing w:after="0" w:line="240" w:lineRule="auto"/>
      <w:ind w:right="8000"/>
      <w:jc w:val="center"/>
    </w:pPr>
    <w:rPr>
      <w:rFonts w:ascii="Arial Narrow" w:eastAsia="Times New Roman" w:hAnsi="Arial Narrow" w:cs="Times New Roman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  <w:jc w:val="both"/>
    </w:pPr>
    <w:rPr>
      <w:rFonts w:ascii="Arial" w:eastAsia="Tahoma" w:hAnsi="Arial" w:cs="Times New Roman"/>
      <w:szCs w:val="24"/>
      <w:lang w:eastAsia="ar-SA"/>
    </w:rPr>
  </w:style>
  <w:style w:type="paragraph" w:customStyle="1" w:styleId="Mojtext">
    <w:name w:val="Moj text"/>
    <w:basedOn w:val="Normalny"/>
    <w:rsid w:val="003661A0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imes New Roman"/>
      <w:sz w:val="26"/>
      <w:szCs w:val="24"/>
      <w:lang w:eastAsia="ar-SA"/>
    </w:rPr>
  </w:style>
  <w:style w:type="paragraph" w:customStyle="1" w:styleId="Zalacznik">
    <w:name w:val="Zalacznik"/>
    <w:basedOn w:val="Mojtext"/>
    <w:rsid w:val="003661A0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3661A0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</w:pPr>
    <w:rPr>
      <w:rFonts w:ascii="Arial" w:eastAsia="Tahoma" w:hAnsi="Arial" w:cs="Times New Roman"/>
      <w:szCs w:val="24"/>
      <w:lang w:eastAsia="ar-SA"/>
    </w:rPr>
  </w:style>
  <w:style w:type="paragraph" w:customStyle="1" w:styleId="Normalny1">
    <w:name w:val="Normalny1"/>
    <w:rsid w:val="003661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rsid w:val="003661A0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61A0"/>
    <w:rPr>
      <w:rFonts w:ascii="Tahoma" w:eastAsia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64"/>
  </w:style>
  <w:style w:type="paragraph" w:styleId="Nagwek1">
    <w:name w:val="heading 1"/>
    <w:basedOn w:val="Nagwek"/>
    <w:next w:val="Tekstpodstawowy"/>
    <w:link w:val="Nagwek1Znak"/>
    <w:qFormat/>
    <w:rsid w:val="003661A0"/>
    <w:pPr>
      <w:numPr>
        <w:numId w:val="23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3661A0"/>
    <w:pPr>
      <w:numPr>
        <w:ilvl w:val="1"/>
        <w:numId w:val="23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qFormat/>
    <w:rsid w:val="003661A0"/>
    <w:pPr>
      <w:keepNext/>
      <w:widowControl w:val="0"/>
      <w:numPr>
        <w:ilvl w:val="3"/>
        <w:numId w:val="23"/>
      </w:numPr>
      <w:suppressAutoHyphens/>
      <w:spacing w:before="280" w:after="0" w:line="240" w:lineRule="auto"/>
      <w:ind w:left="-18675"/>
      <w:jc w:val="center"/>
      <w:outlineLvl w:val="3"/>
    </w:pPr>
    <w:rPr>
      <w:rFonts w:ascii="Times New Roman" w:eastAsia="Tahoma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661A0"/>
    <w:pPr>
      <w:keepNext/>
      <w:widowControl w:val="0"/>
      <w:numPr>
        <w:ilvl w:val="4"/>
        <w:numId w:val="23"/>
      </w:numPr>
      <w:suppressAutoHyphens/>
      <w:spacing w:after="0" w:line="240" w:lineRule="auto"/>
      <w:ind w:left="2160"/>
      <w:jc w:val="center"/>
      <w:outlineLvl w:val="4"/>
    </w:pPr>
    <w:rPr>
      <w:rFonts w:ascii="Times New Roman" w:eastAsia="Tahoma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61A0"/>
    <w:pPr>
      <w:keepNext/>
      <w:widowControl w:val="0"/>
      <w:numPr>
        <w:ilvl w:val="7"/>
        <w:numId w:val="23"/>
      </w:numPr>
      <w:suppressAutoHyphens/>
      <w:spacing w:after="0" w:line="240" w:lineRule="auto"/>
      <w:ind w:left="3240"/>
      <w:outlineLvl w:val="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E462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1712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661A0"/>
    <w:rPr>
      <w:rFonts w:ascii="Arial" w:eastAsia="Arial Unicode MS" w:hAnsi="Arial" w:cs="Tahoma"/>
      <w:b/>
      <w:bCs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61A0"/>
    <w:rPr>
      <w:rFonts w:ascii="Arial" w:eastAsia="Tahoma" w:hAnsi="Arial" w:cs="Tahoma"/>
      <w:b/>
      <w:bCs/>
      <w:i/>
      <w:iCs/>
      <w:sz w:val="1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661A0"/>
    <w:rPr>
      <w:rFonts w:ascii="Times New Roman" w:eastAsia="Tahoma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661A0"/>
    <w:rPr>
      <w:rFonts w:ascii="Times New Roman" w:eastAsia="Tahoma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61A0"/>
  </w:style>
  <w:style w:type="character" w:customStyle="1" w:styleId="WW8Num2z0">
    <w:name w:val="WW8Num2z0"/>
    <w:rsid w:val="003661A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661A0"/>
    <w:rPr>
      <w:rFonts w:ascii="Arial" w:hAnsi="Arial"/>
      <w:sz w:val="18"/>
      <w:szCs w:val="18"/>
    </w:rPr>
  </w:style>
  <w:style w:type="character" w:customStyle="1" w:styleId="WW8Num4z0">
    <w:name w:val="WW8Num4z0"/>
    <w:rsid w:val="003661A0"/>
    <w:rPr>
      <w:rFonts w:ascii="Arial" w:hAnsi="Arial"/>
      <w:sz w:val="18"/>
      <w:szCs w:val="18"/>
    </w:rPr>
  </w:style>
  <w:style w:type="character" w:customStyle="1" w:styleId="WW8Num5z0">
    <w:name w:val="WW8Num5z0"/>
    <w:rsid w:val="003661A0"/>
    <w:rPr>
      <w:rFonts w:ascii="Arial" w:hAnsi="Arial" w:cs="StarSymbol"/>
      <w:sz w:val="18"/>
      <w:szCs w:val="18"/>
    </w:rPr>
  </w:style>
  <w:style w:type="character" w:customStyle="1" w:styleId="WW8Num6z0">
    <w:name w:val="WW8Num6z0"/>
    <w:rsid w:val="003661A0"/>
    <w:rPr>
      <w:rFonts w:ascii="Arial" w:hAnsi="Arial"/>
      <w:sz w:val="18"/>
      <w:szCs w:val="18"/>
    </w:rPr>
  </w:style>
  <w:style w:type="character" w:customStyle="1" w:styleId="WW8Num7z0">
    <w:name w:val="WW8Num7z0"/>
    <w:rsid w:val="003661A0"/>
    <w:rPr>
      <w:rFonts w:ascii="Times New Roman" w:hAnsi="Times New Roman"/>
      <w:sz w:val="26"/>
      <w:szCs w:val="26"/>
    </w:rPr>
  </w:style>
  <w:style w:type="character" w:customStyle="1" w:styleId="WW8Num8z0">
    <w:name w:val="WW8Num8z0"/>
    <w:rsid w:val="003661A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sid w:val="003661A0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3661A0"/>
    <w:rPr>
      <w:rFonts w:ascii="Arial" w:hAnsi="Arial"/>
      <w:sz w:val="18"/>
      <w:szCs w:val="18"/>
    </w:rPr>
  </w:style>
  <w:style w:type="character" w:customStyle="1" w:styleId="WW8Num12z0">
    <w:name w:val="WW8Num12z0"/>
    <w:rsid w:val="003661A0"/>
    <w:rPr>
      <w:rFonts w:ascii="Arial" w:hAnsi="Arial"/>
      <w:sz w:val="18"/>
      <w:szCs w:val="18"/>
    </w:rPr>
  </w:style>
  <w:style w:type="character" w:customStyle="1" w:styleId="WW8Num13z0">
    <w:name w:val="WW8Num13z0"/>
    <w:rsid w:val="003661A0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3661A0"/>
    <w:rPr>
      <w:rFonts w:ascii="Arial" w:hAnsi="Arial"/>
      <w:sz w:val="18"/>
      <w:szCs w:val="18"/>
    </w:rPr>
  </w:style>
  <w:style w:type="character" w:customStyle="1" w:styleId="WW8Num15z0">
    <w:name w:val="WW8Num15z0"/>
    <w:rsid w:val="003661A0"/>
    <w:rPr>
      <w:rFonts w:ascii="Arial" w:hAnsi="Arial" w:cs="StarSymbol"/>
      <w:sz w:val="18"/>
      <w:szCs w:val="18"/>
    </w:rPr>
  </w:style>
  <w:style w:type="character" w:customStyle="1" w:styleId="WW8Num16z0">
    <w:name w:val="WW8Num16z0"/>
    <w:rsid w:val="003661A0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3661A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3661A0"/>
  </w:style>
  <w:style w:type="character" w:customStyle="1" w:styleId="WW-Absatz-Standardschriftart">
    <w:name w:val="WW-Absatz-Standardschriftart"/>
    <w:rsid w:val="003661A0"/>
  </w:style>
  <w:style w:type="character" w:customStyle="1" w:styleId="WW-Absatz-Standardschriftart1">
    <w:name w:val="WW-Absatz-Standardschriftart1"/>
    <w:rsid w:val="003661A0"/>
  </w:style>
  <w:style w:type="character" w:customStyle="1" w:styleId="WW-Absatz-Standardschriftart11">
    <w:name w:val="WW-Absatz-Standardschriftart11"/>
    <w:rsid w:val="003661A0"/>
  </w:style>
  <w:style w:type="character" w:customStyle="1" w:styleId="WW-Absatz-Standardschriftart111">
    <w:name w:val="WW-Absatz-Standardschriftart111"/>
    <w:rsid w:val="003661A0"/>
  </w:style>
  <w:style w:type="character" w:customStyle="1" w:styleId="WW-Absatz-Standardschriftart1111">
    <w:name w:val="WW-Absatz-Standardschriftart1111"/>
    <w:rsid w:val="003661A0"/>
  </w:style>
  <w:style w:type="character" w:customStyle="1" w:styleId="Znakiprzypiswdolnych">
    <w:name w:val="Znaki przypisów dolnych"/>
    <w:rsid w:val="003661A0"/>
  </w:style>
  <w:style w:type="character" w:customStyle="1" w:styleId="Domylnaczcionkaakapitu2">
    <w:name w:val="Domyślna czcionka akapitu2"/>
    <w:rsid w:val="003661A0"/>
  </w:style>
  <w:style w:type="character" w:styleId="Numerstrony">
    <w:name w:val="page number"/>
    <w:basedOn w:val="Domylnaczcionkaakapitu2"/>
    <w:rsid w:val="003661A0"/>
  </w:style>
  <w:style w:type="character" w:customStyle="1" w:styleId="Znakinumeracji">
    <w:name w:val="Znaki numeracji"/>
    <w:rsid w:val="003661A0"/>
    <w:rPr>
      <w:rFonts w:ascii="Arial" w:hAnsi="Arial"/>
      <w:sz w:val="18"/>
      <w:szCs w:val="18"/>
    </w:rPr>
  </w:style>
  <w:style w:type="character" w:customStyle="1" w:styleId="Symbolewypunktowania">
    <w:name w:val="Symbole wypunktowania"/>
    <w:rsid w:val="003661A0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3661A0"/>
    <w:rPr>
      <w:color w:val="800000"/>
      <w:u w:val="single"/>
    </w:rPr>
  </w:style>
  <w:style w:type="character" w:customStyle="1" w:styleId="Znakiprzypiswkocowych">
    <w:name w:val="Znaki przypisów końcowych"/>
    <w:rsid w:val="003661A0"/>
    <w:rPr>
      <w:vertAlign w:val="superscript"/>
    </w:rPr>
  </w:style>
  <w:style w:type="character" w:styleId="Pogrubienie">
    <w:name w:val="Strong"/>
    <w:uiPriority w:val="22"/>
    <w:qFormat/>
    <w:rsid w:val="003661A0"/>
    <w:rPr>
      <w:b/>
      <w:bCs/>
    </w:rPr>
  </w:style>
  <w:style w:type="character" w:customStyle="1" w:styleId="Wpisuytkownika">
    <w:name w:val="Wpis użytkownika"/>
    <w:rsid w:val="003661A0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  <w:rsid w:val="003661A0"/>
  </w:style>
  <w:style w:type="character" w:customStyle="1" w:styleId="WW8Num9z0">
    <w:name w:val="WW8Num9z0"/>
    <w:rsid w:val="003661A0"/>
    <w:rPr>
      <w:rFonts w:ascii="Arial" w:hAnsi="Arial"/>
      <w:sz w:val="18"/>
      <w:szCs w:val="18"/>
    </w:rPr>
  </w:style>
  <w:style w:type="character" w:customStyle="1" w:styleId="WW8Num18z0">
    <w:name w:val="WW8Num18z0"/>
    <w:rsid w:val="003661A0"/>
    <w:rPr>
      <w:rFonts w:ascii="Arial" w:hAnsi="Arial"/>
      <w:sz w:val="18"/>
      <w:szCs w:val="18"/>
    </w:rPr>
  </w:style>
  <w:style w:type="character" w:customStyle="1" w:styleId="WW8Num19z0">
    <w:name w:val="WW8Num19z0"/>
    <w:rsid w:val="003661A0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3661A0"/>
    <w:rPr>
      <w:rFonts w:ascii="Arial" w:hAnsi="Arial"/>
    </w:rPr>
  </w:style>
  <w:style w:type="character" w:customStyle="1" w:styleId="WW8Num21z0">
    <w:name w:val="WW8Num21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3661A0"/>
  </w:style>
  <w:style w:type="character" w:customStyle="1" w:styleId="WW-Absatz-Standardschriftart1111111">
    <w:name w:val="WW-Absatz-Standardschriftart1111111"/>
    <w:rsid w:val="003661A0"/>
  </w:style>
  <w:style w:type="character" w:customStyle="1" w:styleId="WW8Num22z0">
    <w:name w:val="WW8Num22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  <w:rsid w:val="003661A0"/>
  </w:style>
  <w:style w:type="character" w:customStyle="1" w:styleId="WW-Absatz-Standardschriftart111111111">
    <w:name w:val="WW-Absatz-Standardschriftart111111111"/>
    <w:rsid w:val="003661A0"/>
  </w:style>
  <w:style w:type="character" w:customStyle="1" w:styleId="WW8Num23z0">
    <w:name w:val="WW8Num23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  <w:rsid w:val="003661A0"/>
  </w:style>
  <w:style w:type="character" w:customStyle="1" w:styleId="WW-Absatz-Standardschriftart11111111111">
    <w:name w:val="WW-Absatz-Standardschriftart11111111111"/>
    <w:rsid w:val="003661A0"/>
  </w:style>
  <w:style w:type="character" w:customStyle="1" w:styleId="WW-Absatz-Standardschriftart111111111111">
    <w:name w:val="WW-Absatz-Standardschriftart111111111111"/>
    <w:rsid w:val="003661A0"/>
  </w:style>
  <w:style w:type="character" w:customStyle="1" w:styleId="Domylnaczcionkaakapitu10">
    <w:name w:val="Domyślna czcionka akapitu10"/>
    <w:rsid w:val="003661A0"/>
  </w:style>
  <w:style w:type="character" w:customStyle="1" w:styleId="WW-Absatz-Standardschriftart1111111111111">
    <w:name w:val="WW-Absatz-Standardschriftart1111111111111"/>
    <w:rsid w:val="003661A0"/>
  </w:style>
  <w:style w:type="character" w:customStyle="1" w:styleId="WW-Absatz-Standardschriftart11111111111111">
    <w:name w:val="WW-Absatz-Standardschriftart11111111111111"/>
    <w:rsid w:val="003661A0"/>
  </w:style>
  <w:style w:type="character" w:customStyle="1" w:styleId="WW-Absatz-Standardschriftart111111111111111">
    <w:name w:val="WW-Absatz-Standardschriftart111111111111111"/>
    <w:rsid w:val="003661A0"/>
  </w:style>
  <w:style w:type="character" w:customStyle="1" w:styleId="WW8Num1z1">
    <w:name w:val="WW8Num1z1"/>
    <w:rsid w:val="003661A0"/>
    <w:rPr>
      <w:color w:val="000000"/>
    </w:rPr>
  </w:style>
  <w:style w:type="character" w:customStyle="1" w:styleId="WW-Absatz-Standardschriftart1111111111111111">
    <w:name w:val="WW-Absatz-Standardschriftart1111111111111111"/>
    <w:rsid w:val="003661A0"/>
  </w:style>
  <w:style w:type="character" w:customStyle="1" w:styleId="WW8Num24z0">
    <w:name w:val="WW8Num24z0"/>
    <w:rsid w:val="003661A0"/>
    <w:rPr>
      <w:rFonts w:ascii="Tahoma" w:hAnsi="Tahoma" w:cs="StarSymbol"/>
      <w:sz w:val="16"/>
      <w:szCs w:val="16"/>
    </w:rPr>
  </w:style>
  <w:style w:type="character" w:customStyle="1" w:styleId="WW8Num25z0">
    <w:name w:val="WW8Num25z0"/>
    <w:rsid w:val="003661A0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661A0"/>
  </w:style>
  <w:style w:type="character" w:customStyle="1" w:styleId="WW-Absatz-Standardschriftart111111111111111111">
    <w:name w:val="WW-Absatz-Standardschriftart111111111111111111"/>
    <w:rsid w:val="003661A0"/>
  </w:style>
  <w:style w:type="character" w:customStyle="1" w:styleId="WW8Num6z1">
    <w:name w:val="WW8Num6z1"/>
    <w:rsid w:val="003661A0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  <w:rsid w:val="003661A0"/>
  </w:style>
  <w:style w:type="character" w:customStyle="1" w:styleId="WW-Absatz-Standardschriftart1111111111111111111">
    <w:name w:val="WW-Absatz-Standardschriftart1111111111111111111"/>
    <w:rsid w:val="003661A0"/>
  </w:style>
  <w:style w:type="character" w:customStyle="1" w:styleId="WW-Absatz-Standardschriftart11111111111111111111">
    <w:name w:val="WW-Absatz-Standardschriftart11111111111111111111"/>
    <w:rsid w:val="003661A0"/>
  </w:style>
  <w:style w:type="character" w:customStyle="1" w:styleId="WW-Absatz-Standardschriftart111111111111111111111">
    <w:name w:val="WW-Absatz-Standardschriftart111111111111111111111"/>
    <w:rsid w:val="003661A0"/>
  </w:style>
  <w:style w:type="character" w:customStyle="1" w:styleId="WW-Absatz-Standardschriftart1111111111111111111111">
    <w:name w:val="WW-Absatz-Standardschriftart1111111111111111111111"/>
    <w:rsid w:val="003661A0"/>
  </w:style>
  <w:style w:type="character" w:customStyle="1" w:styleId="WW-Absatz-Standardschriftart11111111111111111111111">
    <w:name w:val="WW-Absatz-Standardschriftart11111111111111111111111"/>
    <w:rsid w:val="003661A0"/>
  </w:style>
  <w:style w:type="character" w:customStyle="1" w:styleId="Domylnaczcionkaakapitu8">
    <w:name w:val="Domyślna czcionka akapitu8"/>
    <w:rsid w:val="003661A0"/>
  </w:style>
  <w:style w:type="character" w:customStyle="1" w:styleId="WW-Absatz-Standardschriftart111111111111111111111111">
    <w:name w:val="WW-Absatz-Standardschriftart111111111111111111111111"/>
    <w:rsid w:val="003661A0"/>
  </w:style>
  <w:style w:type="character" w:customStyle="1" w:styleId="WW-Absatz-Standardschriftart1111111111111111111111111">
    <w:name w:val="WW-Absatz-Standardschriftart1111111111111111111111111"/>
    <w:rsid w:val="003661A0"/>
  </w:style>
  <w:style w:type="character" w:customStyle="1" w:styleId="WW-Absatz-Standardschriftart11111111111111111111111111">
    <w:name w:val="WW-Absatz-Standardschriftart11111111111111111111111111"/>
    <w:rsid w:val="003661A0"/>
  </w:style>
  <w:style w:type="character" w:customStyle="1" w:styleId="WW-Absatz-Standardschriftart111111111111111111111111111">
    <w:name w:val="WW-Absatz-Standardschriftart111111111111111111111111111"/>
    <w:rsid w:val="003661A0"/>
  </w:style>
  <w:style w:type="character" w:customStyle="1" w:styleId="WW-Absatz-Standardschriftart1111111111111111111111111111">
    <w:name w:val="WW-Absatz-Standardschriftart1111111111111111111111111111"/>
    <w:rsid w:val="003661A0"/>
  </w:style>
  <w:style w:type="character" w:customStyle="1" w:styleId="WW8Num27z0">
    <w:name w:val="WW8Num27z0"/>
    <w:rsid w:val="003661A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661A0"/>
  </w:style>
  <w:style w:type="character" w:customStyle="1" w:styleId="WW-Absatz-Standardschriftart111111111111111111111111111111">
    <w:name w:val="WW-Absatz-Standardschriftart111111111111111111111111111111"/>
    <w:rsid w:val="003661A0"/>
  </w:style>
  <w:style w:type="character" w:customStyle="1" w:styleId="WW-Absatz-Standardschriftart1111111111111111111111111111111">
    <w:name w:val="WW-Absatz-Standardschriftart1111111111111111111111111111111"/>
    <w:rsid w:val="003661A0"/>
  </w:style>
  <w:style w:type="character" w:customStyle="1" w:styleId="Domylnaczcionkaakapitu7">
    <w:name w:val="Domyślna czcionka akapitu7"/>
    <w:rsid w:val="003661A0"/>
  </w:style>
  <w:style w:type="character" w:customStyle="1" w:styleId="WW-Absatz-Standardschriftart11111111111111111111111111111111">
    <w:name w:val="WW-Absatz-Standardschriftart11111111111111111111111111111111"/>
    <w:rsid w:val="003661A0"/>
  </w:style>
  <w:style w:type="character" w:customStyle="1" w:styleId="Domylnaczcionkaakapitu1">
    <w:name w:val="Domyślna czcionka akapitu1"/>
    <w:rsid w:val="003661A0"/>
  </w:style>
  <w:style w:type="character" w:customStyle="1" w:styleId="WW-Absatz-Standardschriftart111111111111111111111111111111111">
    <w:name w:val="WW-Absatz-Standardschriftart111111111111111111111111111111111"/>
    <w:rsid w:val="003661A0"/>
  </w:style>
  <w:style w:type="character" w:customStyle="1" w:styleId="WW-Absatz-Standardschriftart1111111111111111111111111111111111">
    <w:name w:val="WW-Absatz-Standardschriftart1111111111111111111111111111111111"/>
    <w:rsid w:val="003661A0"/>
  </w:style>
  <w:style w:type="character" w:customStyle="1" w:styleId="WW8Num2z3">
    <w:name w:val="WW8Num2z3"/>
    <w:rsid w:val="003661A0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3661A0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3661A0"/>
    <w:rPr>
      <w:color w:val="000000"/>
    </w:rPr>
  </w:style>
  <w:style w:type="character" w:customStyle="1" w:styleId="WW8Num7z1">
    <w:name w:val="WW8Num7z1"/>
    <w:rsid w:val="003661A0"/>
    <w:rPr>
      <w:rFonts w:ascii="Symbol" w:hAnsi="Symbol"/>
    </w:rPr>
  </w:style>
  <w:style w:type="character" w:customStyle="1" w:styleId="WW8Num7z2">
    <w:name w:val="WW8Num7z2"/>
    <w:rsid w:val="003661A0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3661A0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3661A0"/>
    <w:rPr>
      <w:rFonts w:ascii="Wingdings" w:hAnsi="Wingdings"/>
    </w:rPr>
  </w:style>
  <w:style w:type="character" w:customStyle="1" w:styleId="WW8Num24z1">
    <w:name w:val="WW8Num24z1"/>
    <w:rsid w:val="003661A0"/>
    <w:rPr>
      <w:rFonts w:ascii="Courier New" w:hAnsi="Courier New" w:cs="Courier New"/>
    </w:rPr>
  </w:style>
  <w:style w:type="character" w:customStyle="1" w:styleId="WW8Num24z2">
    <w:name w:val="WW8Num24z2"/>
    <w:rsid w:val="003661A0"/>
    <w:rPr>
      <w:rFonts w:ascii="Wingdings" w:hAnsi="Wingdings"/>
    </w:rPr>
  </w:style>
  <w:style w:type="character" w:customStyle="1" w:styleId="WW8Num28z0">
    <w:name w:val="WW8Num28z0"/>
    <w:rsid w:val="003661A0"/>
    <w:rPr>
      <w:rFonts w:ascii="Tahoma" w:hAnsi="Tahoma"/>
      <w:sz w:val="16"/>
      <w:szCs w:val="16"/>
    </w:rPr>
  </w:style>
  <w:style w:type="character" w:customStyle="1" w:styleId="WW8Num29z0">
    <w:name w:val="WW8Num29z0"/>
    <w:rsid w:val="003661A0"/>
    <w:rPr>
      <w:rFonts w:ascii="Times New Roman" w:hAnsi="Times New Roman"/>
      <w:sz w:val="24"/>
      <w:szCs w:val="24"/>
    </w:rPr>
  </w:style>
  <w:style w:type="character" w:customStyle="1" w:styleId="WW8Num30z0">
    <w:name w:val="WW8Num30z0"/>
    <w:rsid w:val="003661A0"/>
    <w:rPr>
      <w:rFonts w:ascii="Arial" w:hAnsi="Arial"/>
      <w:sz w:val="18"/>
      <w:szCs w:val="18"/>
    </w:rPr>
  </w:style>
  <w:style w:type="character" w:customStyle="1" w:styleId="WW8Num31z0">
    <w:name w:val="WW8Num31z0"/>
    <w:rsid w:val="003661A0"/>
    <w:rPr>
      <w:rFonts w:ascii="Tahoma" w:hAnsi="Tahoma"/>
      <w:sz w:val="16"/>
      <w:szCs w:val="16"/>
    </w:rPr>
  </w:style>
  <w:style w:type="character" w:customStyle="1" w:styleId="WW8Num33z0">
    <w:name w:val="WW8Num33z0"/>
    <w:rsid w:val="003661A0"/>
    <w:rPr>
      <w:rFonts w:ascii="Arial" w:hAnsi="Arial"/>
      <w:sz w:val="18"/>
      <w:szCs w:val="18"/>
    </w:rPr>
  </w:style>
  <w:style w:type="character" w:customStyle="1" w:styleId="WW8Num35z0">
    <w:name w:val="WW8Num35z0"/>
    <w:rsid w:val="003661A0"/>
    <w:rPr>
      <w:rFonts w:ascii="Arial" w:hAnsi="Arial"/>
      <w:sz w:val="18"/>
      <w:szCs w:val="18"/>
    </w:rPr>
  </w:style>
  <w:style w:type="character" w:customStyle="1" w:styleId="WW8Num35z1">
    <w:name w:val="WW8Num35z1"/>
    <w:rsid w:val="003661A0"/>
    <w:rPr>
      <w:rFonts w:ascii="Courier New" w:hAnsi="Courier New" w:cs="Courier New"/>
    </w:rPr>
  </w:style>
  <w:style w:type="character" w:customStyle="1" w:styleId="WW8Num35z2">
    <w:name w:val="WW8Num35z2"/>
    <w:rsid w:val="003661A0"/>
    <w:rPr>
      <w:rFonts w:ascii="Wingdings" w:hAnsi="Wingdings"/>
    </w:rPr>
  </w:style>
  <w:style w:type="character" w:customStyle="1" w:styleId="WW8Num38z0">
    <w:name w:val="WW8Num38z0"/>
    <w:rsid w:val="003661A0"/>
    <w:rPr>
      <w:rFonts w:ascii="Arial" w:hAnsi="Arial"/>
      <w:sz w:val="18"/>
      <w:szCs w:val="18"/>
    </w:rPr>
  </w:style>
  <w:style w:type="character" w:customStyle="1" w:styleId="WW8Num38z1">
    <w:name w:val="WW8Num38z1"/>
    <w:rsid w:val="003661A0"/>
    <w:rPr>
      <w:rFonts w:ascii="Courier New" w:hAnsi="Courier New" w:cs="Courier New"/>
    </w:rPr>
  </w:style>
  <w:style w:type="character" w:customStyle="1" w:styleId="WW8Num38z2">
    <w:name w:val="WW8Num38z2"/>
    <w:rsid w:val="003661A0"/>
    <w:rPr>
      <w:rFonts w:ascii="Wingdings" w:hAnsi="Wingdings"/>
    </w:rPr>
  </w:style>
  <w:style w:type="character" w:customStyle="1" w:styleId="WW8Num39z0">
    <w:name w:val="WW8Num39z0"/>
    <w:rsid w:val="003661A0"/>
    <w:rPr>
      <w:rFonts w:ascii="Arial" w:hAnsi="Arial"/>
      <w:sz w:val="18"/>
      <w:szCs w:val="18"/>
    </w:rPr>
  </w:style>
  <w:style w:type="character" w:customStyle="1" w:styleId="WW8Num39z1">
    <w:name w:val="WW8Num39z1"/>
    <w:rsid w:val="003661A0"/>
    <w:rPr>
      <w:rFonts w:ascii="Arial" w:hAnsi="Arial"/>
      <w:sz w:val="18"/>
      <w:szCs w:val="18"/>
    </w:rPr>
  </w:style>
  <w:style w:type="character" w:customStyle="1" w:styleId="WW8Num39z2">
    <w:name w:val="WW8Num39z2"/>
    <w:rsid w:val="003661A0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661A0"/>
    <w:rPr>
      <w:rFonts w:ascii="Arial" w:hAnsi="Arial"/>
      <w:sz w:val="18"/>
      <w:szCs w:val="18"/>
    </w:rPr>
  </w:style>
  <w:style w:type="character" w:customStyle="1" w:styleId="WW8Num41z0">
    <w:name w:val="WW8Num41z0"/>
    <w:rsid w:val="003661A0"/>
    <w:rPr>
      <w:rFonts w:ascii="Arial" w:hAnsi="Arial"/>
      <w:sz w:val="18"/>
      <w:szCs w:val="18"/>
    </w:rPr>
  </w:style>
  <w:style w:type="character" w:customStyle="1" w:styleId="WW8Num41z1">
    <w:name w:val="WW8Num41z1"/>
    <w:rsid w:val="003661A0"/>
    <w:rPr>
      <w:rFonts w:ascii="Courier New" w:hAnsi="Courier New" w:cs="Courier New"/>
    </w:rPr>
  </w:style>
  <w:style w:type="character" w:customStyle="1" w:styleId="WW8Num41z2">
    <w:name w:val="WW8Num41z2"/>
    <w:rsid w:val="003661A0"/>
    <w:rPr>
      <w:rFonts w:ascii="Wingdings" w:hAnsi="Wingdings"/>
    </w:rPr>
  </w:style>
  <w:style w:type="character" w:customStyle="1" w:styleId="WW8Num43z0">
    <w:name w:val="WW8Num43z0"/>
    <w:rsid w:val="003661A0"/>
    <w:rPr>
      <w:b w:val="0"/>
    </w:rPr>
  </w:style>
  <w:style w:type="character" w:customStyle="1" w:styleId="WW8Num47z0">
    <w:name w:val="WW8Num47z0"/>
    <w:rsid w:val="003661A0"/>
    <w:rPr>
      <w:b w:val="0"/>
    </w:rPr>
  </w:style>
  <w:style w:type="character" w:customStyle="1" w:styleId="Domylnaczcionkaakapitu6">
    <w:name w:val="Domyślna czcionka akapitu6"/>
    <w:rsid w:val="003661A0"/>
  </w:style>
  <w:style w:type="character" w:customStyle="1" w:styleId="Domylnaczcionkaakapitu5">
    <w:name w:val="Domyślna czcionka akapitu5"/>
    <w:rsid w:val="003661A0"/>
  </w:style>
  <w:style w:type="character" w:customStyle="1" w:styleId="WW-Absatz-Standardschriftart11111111111111111111111111111111111">
    <w:name w:val="WW-Absatz-Standardschriftart11111111111111111111111111111111111"/>
    <w:rsid w:val="003661A0"/>
  </w:style>
  <w:style w:type="character" w:customStyle="1" w:styleId="WW-Absatz-Standardschriftart111111111111111111111111111111111111">
    <w:name w:val="WW-Absatz-Standardschriftart111111111111111111111111111111111111"/>
    <w:rsid w:val="003661A0"/>
  </w:style>
  <w:style w:type="character" w:customStyle="1" w:styleId="WW-Absatz-Standardschriftart1111111111111111111111111111111111111">
    <w:name w:val="WW-Absatz-Standardschriftart1111111111111111111111111111111111111"/>
    <w:rsid w:val="003661A0"/>
  </w:style>
  <w:style w:type="character" w:customStyle="1" w:styleId="WW-Absatz-Standardschriftart11111111111111111111111111111111111111">
    <w:name w:val="WW-Absatz-Standardschriftart11111111111111111111111111111111111111"/>
    <w:rsid w:val="003661A0"/>
  </w:style>
  <w:style w:type="character" w:customStyle="1" w:styleId="WW-Absatz-Standardschriftart111111111111111111111111111111111111111">
    <w:name w:val="WW-Absatz-Standardschriftart111111111111111111111111111111111111111"/>
    <w:rsid w:val="003661A0"/>
  </w:style>
  <w:style w:type="character" w:customStyle="1" w:styleId="Domylnaczcionkaakapitu4">
    <w:name w:val="Domyślna czcionka akapitu4"/>
    <w:rsid w:val="003661A0"/>
  </w:style>
  <w:style w:type="character" w:customStyle="1" w:styleId="WW8Num8z1">
    <w:name w:val="WW8Num8z1"/>
    <w:rsid w:val="003661A0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3661A0"/>
  </w:style>
  <w:style w:type="character" w:customStyle="1" w:styleId="WW8Num10z1">
    <w:name w:val="WW8Num10z1"/>
    <w:rsid w:val="003661A0"/>
    <w:rPr>
      <w:rFonts w:ascii="Arial" w:hAnsi="Arial"/>
      <w:sz w:val="18"/>
      <w:szCs w:val="18"/>
    </w:rPr>
  </w:style>
  <w:style w:type="character" w:customStyle="1" w:styleId="WW8Num10z2">
    <w:name w:val="WW8Num10z2"/>
    <w:rsid w:val="003661A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3661A0"/>
  </w:style>
  <w:style w:type="character" w:customStyle="1" w:styleId="WW-Absatz-Standardschriftart111111111111111111111111111111111111111111">
    <w:name w:val="WW-Absatz-Standardschriftart111111111111111111111111111111111111111111"/>
    <w:rsid w:val="003661A0"/>
  </w:style>
  <w:style w:type="character" w:customStyle="1" w:styleId="WW8Num9z1">
    <w:name w:val="WW8Num9z1"/>
    <w:rsid w:val="003661A0"/>
    <w:rPr>
      <w:rFonts w:ascii="Arial" w:hAnsi="Arial"/>
      <w:sz w:val="18"/>
      <w:szCs w:val="18"/>
    </w:rPr>
  </w:style>
  <w:style w:type="character" w:customStyle="1" w:styleId="WW8Num11z1">
    <w:name w:val="WW8Num11z1"/>
    <w:rsid w:val="003661A0"/>
    <w:rPr>
      <w:color w:val="000000"/>
    </w:rPr>
  </w:style>
  <w:style w:type="character" w:customStyle="1" w:styleId="WW8Num11z2">
    <w:name w:val="WW8Num11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661A0"/>
  </w:style>
  <w:style w:type="character" w:customStyle="1" w:styleId="WW8Num13z1">
    <w:name w:val="WW8Num13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3661A0"/>
  </w:style>
  <w:style w:type="character" w:customStyle="1" w:styleId="WW-Absatz-Standardschriftart111111111111111111111111111111111111111111111">
    <w:name w:val="WW-Absatz-Standardschriftart111111111111111111111111111111111111111111111"/>
    <w:rsid w:val="003661A0"/>
  </w:style>
  <w:style w:type="character" w:customStyle="1" w:styleId="WW-Absatz-Standardschriftart1111111111111111111111111111111111111111111111">
    <w:name w:val="WW-Absatz-Standardschriftart1111111111111111111111111111111111111111111111"/>
    <w:rsid w:val="003661A0"/>
  </w:style>
  <w:style w:type="character" w:customStyle="1" w:styleId="WW-Absatz-Standardschriftart11111111111111111111111111111111111111111111111">
    <w:name w:val="WW-Absatz-Standardschriftart11111111111111111111111111111111111111111111111"/>
    <w:rsid w:val="003661A0"/>
  </w:style>
  <w:style w:type="character" w:customStyle="1" w:styleId="WW-Absatz-Standardschriftart111111111111111111111111111111111111111111111111">
    <w:name w:val="WW-Absatz-Standardschriftart111111111111111111111111111111111111111111111111"/>
    <w:rsid w:val="003661A0"/>
  </w:style>
  <w:style w:type="character" w:customStyle="1" w:styleId="WW-Absatz-Standardschriftart1111111111111111111111111111111111111111111111111">
    <w:name w:val="WW-Absatz-Standardschriftart1111111111111111111111111111111111111111111111111"/>
    <w:rsid w:val="003661A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661A0"/>
  </w:style>
  <w:style w:type="character" w:customStyle="1" w:styleId="WW8Num14z1">
    <w:name w:val="WW8Num14z1"/>
    <w:rsid w:val="003661A0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661A0"/>
  </w:style>
  <w:style w:type="character" w:customStyle="1" w:styleId="WW8Num13z2">
    <w:name w:val="WW8Num13z2"/>
    <w:rsid w:val="003661A0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3661A0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661A0"/>
  </w:style>
  <w:style w:type="character" w:customStyle="1" w:styleId="WW8Num3z3">
    <w:name w:val="WW8Num3z3"/>
    <w:rsid w:val="003661A0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3661A0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3661A0"/>
    <w:rPr>
      <w:rFonts w:ascii="Symbol" w:hAnsi="Symbol"/>
    </w:rPr>
  </w:style>
  <w:style w:type="character" w:customStyle="1" w:styleId="WW8Num31z2">
    <w:name w:val="WW8Num31z2"/>
    <w:rsid w:val="003661A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3661A0"/>
    <w:rPr>
      <w:rFonts w:ascii="Arial" w:hAnsi="Arial"/>
      <w:sz w:val="18"/>
      <w:szCs w:val="18"/>
    </w:rPr>
  </w:style>
  <w:style w:type="character" w:customStyle="1" w:styleId="WW8Num34z0">
    <w:name w:val="WW8Num34z0"/>
    <w:rsid w:val="003661A0"/>
    <w:rPr>
      <w:rFonts w:ascii="Arial" w:hAnsi="Arial"/>
      <w:sz w:val="18"/>
      <w:szCs w:val="18"/>
    </w:rPr>
  </w:style>
  <w:style w:type="character" w:customStyle="1" w:styleId="WW8Num36z0">
    <w:name w:val="WW8Num36z0"/>
    <w:rsid w:val="003661A0"/>
    <w:rPr>
      <w:rFonts w:ascii="Arial" w:hAnsi="Arial"/>
      <w:sz w:val="18"/>
      <w:szCs w:val="18"/>
    </w:rPr>
  </w:style>
  <w:style w:type="character" w:customStyle="1" w:styleId="WW8Num36z2">
    <w:name w:val="WW8Num36z2"/>
    <w:rsid w:val="003661A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3661A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  <w:rsid w:val="003661A0"/>
  </w:style>
  <w:style w:type="character" w:customStyle="1" w:styleId="Odwoanieprzypisudolnego1">
    <w:name w:val="Odwołanie przypisu dolnego1"/>
    <w:rsid w:val="003661A0"/>
    <w:rPr>
      <w:vertAlign w:val="superscript"/>
    </w:rPr>
  </w:style>
  <w:style w:type="character" w:customStyle="1" w:styleId="Odwoanieprzypisukocowego1">
    <w:name w:val="Odwołanie przypisu końcowego1"/>
    <w:rsid w:val="003661A0"/>
    <w:rPr>
      <w:vertAlign w:val="superscript"/>
    </w:rPr>
  </w:style>
  <w:style w:type="character" w:customStyle="1" w:styleId="WW8Num5z4">
    <w:name w:val="WW8Num5z4"/>
    <w:rsid w:val="003661A0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3661A0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3661A0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3661A0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3661A0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3661A0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3661A0"/>
    <w:rPr>
      <w:rFonts w:ascii="Symbol" w:hAnsi="Symbol"/>
    </w:rPr>
  </w:style>
  <w:style w:type="character" w:customStyle="1" w:styleId="WW8Num34z2">
    <w:name w:val="WW8Num34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661A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661A0"/>
  </w:style>
  <w:style w:type="character" w:customStyle="1" w:styleId="WW8Num44z3">
    <w:name w:val="WW8Num44z3"/>
    <w:rsid w:val="003661A0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3661A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3661A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3661A0"/>
    <w:rPr>
      <w:sz w:val="20"/>
      <w:szCs w:val="20"/>
    </w:rPr>
  </w:style>
  <w:style w:type="character" w:customStyle="1" w:styleId="WW8Num48z0">
    <w:name w:val="WW8Num48z0"/>
    <w:rsid w:val="003661A0"/>
    <w:rPr>
      <w:rFonts w:ascii="Symbol" w:hAnsi="Symbol"/>
    </w:rPr>
  </w:style>
  <w:style w:type="character" w:customStyle="1" w:styleId="WW8Num5z3">
    <w:name w:val="WW8Num5z3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661A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661A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661A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661A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661A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661A0"/>
  </w:style>
  <w:style w:type="character" w:customStyle="1" w:styleId="WW8Num8z3">
    <w:name w:val="WW8Num8z3"/>
    <w:rsid w:val="003661A0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3661A0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3661A0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661A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661A0"/>
  </w:style>
  <w:style w:type="character" w:customStyle="1" w:styleId="WW8Num10z3">
    <w:name w:val="WW8Num10z3"/>
    <w:rsid w:val="003661A0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3661A0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3661A0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3661A0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3661A0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3661A0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661A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661A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661A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661A0"/>
  </w:style>
  <w:style w:type="character" w:customStyle="1" w:styleId="WW8Num11z4">
    <w:name w:val="WW8Num11z4"/>
    <w:rsid w:val="003661A0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3661A0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3661A0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3661A0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661A0"/>
  </w:style>
  <w:style w:type="character" w:customStyle="1" w:styleId="WW8Num3z1">
    <w:name w:val="WW8Num3z1"/>
    <w:rsid w:val="003661A0"/>
    <w:rPr>
      <w:rFonts w:ascii="Symbol" w:hAnsi="Symbol"/>
    </w:rPr>
  </w:style>
  <w:style w:type="character" w:customStyle="1" w:styleId="WW8Num4z1">
    <w:name w:val="WW8Num4z1"/>
    <w:rsid w:val="003661A0"/>
    <w:rPr>
      <w:rFonts w:ascii="Symbol" w:hAnsi="Symbol"/>
    </w:rPr>
  </w:style>
  <w:style w:type="character" w:customStyle="1" w:styleId="WW8Num18z2">
    <w:name w:val="WW8Num18z2"/>
    <w:rsid w:val="003661A0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3661A0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3661A0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3661A0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661A0"/>
  </w:style>
  <w:style w:type="character" w:customStyle="1" w:styleId="WW8Num16z1">
    <w:name w:val="WW8Num16z1"/>
    <w:rsid w:val="003661A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661A0"/>
  </w:style>
  <w:style w:type="character" w:customStyle="1" w:styleId="WW8Num54z1">
    <w:name w:val="WW8Num54z1"/>
    <w:rsid w:val="003661A0"/>
    <w:rPr>
      <w:rFonts w:ascii="Symbol" w:hAnsi="Symbol"/>
    </w:rPr>
  </w:style>
  <w:style w:type="character" w:customStyle="1" w:styleId="WW8Num86z1">
    <w:name w:val="WW8Num86z1"/>
    <w:rsid w:val="003661A0"/>
    <w:rPr>
      <w:rFonts w:ascii="Symbol" w:hAnsi="Symbol"/>
    </w:rPr>
  </w:style>
  <w:style w:type="character" w:customStyle="1" w:styleId="WW8Num87z1">
    <w:name w:val="WW8Num87z1"/>
    <w:rsid w:val="003661A0"/>
    <w:rPr>
      <w:color w:val="000000"/>
    </w:rPr>
  </w:style>
  <w:style w:type="character" w:customStyle="1" w:styleId="WW8Num102z0">
    <w:name w:val="WW8Num102z0"/>
    <w:rsid w:val="003661A0"/>
    <w:rPr>
      <w:color w:val="auto"/>
    </w:rPr>
  </w:style>
  <w:style w:type="character" w:customStyle="1" w:styleId="WW8Num93z0">
    <w:name w:val="WW8Num93z0"/>
    <w:rsid w:val="003661A0"/>
    <w:rPr>
      <w:rFonts w:ascii="Times New Roman" w:hAnsi="Times New Roman"/>
    </w:rPr>
  </w:style>
  <w:style w:type="character" w:customStyle="1" w:styleId="WW8NumSt70z0">
    <w:name w:val="WW8NumSt70z0"/>
    <w:rsid w:val="003661A0"/>
    <w:rPr>
      <w:rFonts w:ascii="Arial" w:hAnsi="Arial"/>
      <w:color w:val="0000FF"/>
    </w:rPr>
  </w:style>
  <w:style w:type="character" w:customStyle="1" w:styleId="WW8NumSt69z0">
    <w:name w:val="WW8NumSt69z0"/>
    <w:rsid w:val="003661A0"/>
    <w:rPr>
      <w:rFonts w:ascii="Arial" w:hAnsi="Arial"/>
      <w:color w:val="000000"/>
    </w:rPr>
  </w:style>
  <w:style w:type="character" w:customStyle="1" w:styleId="WW8NumSt74z0">
    <w:name w:val="WW8NumSt74z0"/>
    <w:rsid w:val="003661A0"/>
    <w:rPr>
      <w:rFonts w:ascii="Symbol" w:hAnsi="Symbol"/>
      <w:color w:val="0000FF"/>
    </w:rPr>
  </w:style>
  <w:style w:type="character" w:customStyle="1" w:styleId="WW8NumSt73z0">
    <w:name w:val="WW8NumSt73z0"/>
    <w:rsid w:val="003661A0"/>
    <w:rPr>
      <w:rFonts w:ascii="Symbol" w:hAnsi="Symbol"/>
      <w:color w:val="000000"/>
    </w:rPr>
  </w:style>
  <w:style w:type="character" w:customStyle="1" w:styleId="WW8Num57z0">
    <w:name w:val="WW8Num57z0"/>
    <w:rsid w:val="003661A0"/>
    <w:rPr>
      <w:i w:val="0"/>
    </w:rPr>
  </w:style>
  <w:style w:type="character" w:customStyle="1" w:styleId="WW-Znakiprzypiswkocowych">
    <w:name w:val="WW-Znaki przypisów końcowych"/>
    <w:rsid w:val="003661A0"/>
  </w:style>
  <w:style w:type="character" w:customStyle="1" w:styleId="Odwoanieprzypisudolnego2">
    <w:name w:val="Odwołanie przypisu dolnego2"/>
    <w:rsid w:val="003661A0"/>
    <w:rPr>
      <w:vertAlign w:val="superscript"/>
    </w:rPr>
  </w:style>
  <w:style w:type="paragraph" w:customStyle="1" w:styleId="Nagwek100">
    <w:name w:val="Nagłówek10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61A0"/>
    <w:pPr>
      <w:widowControl w:val="0"/>
      <w:suppressAutoHyphens/>
      <w:spacing w:after="120" w:line="360" w:lineRule="auto"/>
      <w:jc w:val="both"/>
    </w:pPr>
    <w:rPr>
      <w:rFonts w:ascii="Arial" w:eastAsia="Tahoma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1A0"/>
    <w:rPr>
      <w:rFonts w:ascii="Arial" w:eastAsia="Tahoma" w:hAnsi="Arial" w:cs="Times New Roman"/>
      <w:sz w:val="18"/>
      <w:szCs w:val="24"/>
      <w:lang w:eastAsia="ar-SA"/>
    </w:rPr>
  </w:style>
  <w:style w:type="paragraph" w:styleId="Lista">
    <w:name w:val="List"/>
    <w:basedOn w:val="Tekstpodstawowy"/>
    <w:rsid w:val="003661A0"/>
  </w:style>
  <w:style w:type="paragraph" w:customStyle="1" w:styleId="Podpis10">
    <w:name w:val="Podpis10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3661A0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661A0"/>
    <w:pPr>
      <w:widowControl w:val="0"/>
      <w:suppressAutoHyphens/>
      <w:spacing w:after="0" w:line="240" w:lineRule="auto"/>
      <w:ind w:left="284" w:firstLine="1196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661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ahoma" w:eastAsia="Tahoma" w:hAnsi="Tahoma" w:cs="Times New Roman"/>
      <w:sz w:val="14"/>
      <w:szCs w:val="24"/>
      <w:lang w:eastAsia="ar-SA"/>
    </w:rPr>
  </w:style>
  <w:style w:type="paragraph" w:customStyle="1" w:styleId="Nagwektabeli">
    <w:name w:val="Nagłówek tabeli"/>
    <w:basedOn w:val="Zawartotabeli"/>
    <w:rsid w:val="003661A0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Tabela">
    <w:name w:val="Tabela"/>
    <w:basedOn w:val="Podpis1"/>
    <w:rsid w:val="003661A0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  <w:rsid w:val="003661A0"/>
  </w:style>
  <w:style w:type="paragraph" w:styleId="Tekstprzypisudolnego">
    <w:name w:val="footnote text"/>
    <w:basedOn w:val="Normalny"/>
    <w:link w:val="TekstprzypisudolnegoZnak"/>
    <w:semiHidden/>
    <w:rsid w:val="003661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ahoma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1A0"/>
    <w:rPr>
      <w:rFonts w:ascii="Times New Roman" w:eastAsia="Tahoma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661A0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661A0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661A0"/>
    <w:pPr>
      <w:suppressAutoHyphens/>
      <w:spacing w:after="0" w:line="240" w:lineRule="auto"/>
      <w:ind w:left="227" w:right="227"/>
      <w:jc w:val="center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Cytat">
    <w:name w:val="Quote"/>
    <w:basedOn w:val="Normalny"/>
    <w:link w:val="CytatZnak"/>
    <w:qFormat/>
    <w:rsid w:val="003661A0"/>
    <w:pPr>
      <w:widowControl w:val="0"/>
      <w:suppressAutoHyphens/>
      <w:spacing w:after="283" w:line="240" w:lineRule="auto"/>
      <w:ind w:left="567" w:right="56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Liniapozioma">
    <w:name w:val="Linia pozioma"/>
    <w:basedOn w:val="Normalny"/>
    <w:next w:val="Tekstpodstawowy"/>
    <w:rsid w:val="003661A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ahoma" w:hAnsi="Times New Roman" w:cs="Times New Roman"/>
      <w:sz w:val="12"/>
      <w:szCs w:val="12"/>
      <w:lang w:eastAsia="ar-SA"/>
    </w:rPr>
  </w:style>
  <w:style w:type="paragraph" w:customStyle="1" w:styleId="Nagwek9">
    <w:name w:val="Nagłówek9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9">
    <w:name w:val="Podpis9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80">
    <w:name w:val="Nagłówek8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8">
    <w:name w:val="Podpis8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7">
    <w:name w:val="Nagłówek7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6">
    <w:name w:val="Nagłówek6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3661A0"/>
    <w:pPr>
      <w:suppressAutoHyphens/>
      <w:autoSpaceDE w:val="0"/>
      <w:spacing w:before="100" w:after="10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FR1">
    <w:name w:val="FR1"/>
    <w:rsid w:val="003661A0"/>
    <w:pPr>
      <w:widowControl w:val="0"/>
      <w:suppressAutoHyphens/>
      <w:spacing w:after="0" w:line="240" w:lineRule="auto"/>
      <w:ind w:right="8000"/>
      <w:jc w:val="center"/>
    </w:pPr>
    <w:rPr>
      <w:rFonts w:ascii="Arial Narrow" w:eastAsia="Times New Roman" w:hAnsi="Arial Narrow" w:cs="Times New Roman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  <w:jc w:val="both"/>
    </w:pPr>
    <w:rPr>
      <w:rFonts w:ascii="Arial" w:eastAsia="Tahoma" w:hAnsi="Arial" w:cs="Times New Roman"/>
      <w:szCs w:val="24"/>
      <w:lang w:eastAsia="ar-SA"/>
    </w:rPr>
  </w:style>
  <w:style w:type="paragraph" w:customStyle="1" w:styleId="Mojtext">
    <w:name w:val="Moj text"/>
    <w:basedOn w:val="Normalny"/>
    <w:rsid w:val="003661A0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imes New Roman"/>
      <w:sz w:val="26"/>
      <w:szCs w:val="24"/>
      <w:lang w:eastAsia="ar-SA"/>
    </w:rPr>
  </w:style>
  <w:style w:type="paragraph" w:customStyle="1" w:styleId="Zalacznik">
    <w:name w:val="Zalacznik"/>
    <w:basedOn w:val="Mojtext"/>
    <w:rsid w:val="003661A0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3661A0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</w:pPr>
    <w:rPr>
      <w:rFonts w:ascii="Arial" w:eastAsia="Tahoma" w:hAnsi="Arial" w:cs="Times New Roman"/>
      <w:szCs w:val="24"/>
      <w:lang w:eastAsia="ar-SA"/>
    </w:rPr>
  </w:style>
  <w:style w:type="paragraph" w:customStyle="1" w:styleId="Normalny1">
    <w:name w:val="Normalny1"/>
    <w:rsid w:val="003661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rsid w:val="003661A0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61A0"/>
    <w:rPr>
      <w:rFonts w:ascii="Tahoma" w:eastAsia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6D02-C1B6-4A34-BE9C-6C4BEA7E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cp:lastPrinted>2021-10-12T11:41:00Z</cp:lastPrinted>
  <dcterms:created xsi:type="dcterms:W3CDTF">2021-10-13T10:55:00Z</dcterms:created>
  <dcterms:modified xsi:type="dcterms:W3CDTF">2021-10-13T10:56:00Z</dcterms:modified>
</cp:coreProperties>
</file>