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18F81675" w14:textId="77777777" w:rsidR="00727318" w:rsidRDefault="003410D4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                                </w:t>
      </w:r>
      <w:r w:rsidR="002B1C12" w:rsidRPr="002B1C12">
        <w:rPr>
          <w:rFonts w:ascii="Calibri" w:hAnsi="Calibri" w:cs="Arial"/>
          <w:b/>
          <w:sz w:val="22"/>
          <w:szCs w:val="22"/>
        </w:rPr>
        <w:t xml:space="preserve">    </w:t>
      </w:r>
      <w:r w:rsidR="00742EE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</w:t>
      </w:r>
    </w:p>
    <w:p w14:paraId="1FAC3BB6" w14:textId="77777777" w:rsidR="00727318" w:rsidRDefault="00727318" w:rsidP="00117DF0">
      <w:pPr>
        <w:jc w:val="end"/>
        <w:rPr>
          <w:rFonts w:ascii="Calibri" w:hAnsi="Calibri" w:cs="Arial"/>
          <w:b/>
          <w:sz w:val="22"/>
          <w:szCs w:val="22"/>
        </w:rPr>
      </w:pPr>
    </w:p>
    <w:p w14:paraId="73AD3DC7" w14:textId="77777777" w:rsidR="00727318" w:rsidRDefault="00727318" w:rsidP="00117DF0">
      <w:pPr>
        <w:jc w:val="end"/>
        <w:rPr>
          <w:rFonts w:ascii="Calibri" w:hAnsi="Calibri" w:cs="Arial"/>
          <w:b/>
          <w:sz w:val="22"/>
          <w:szCs w:val="22"/>
        </w:rPr>
      </w:pPr>
    </w:p>
    <w:p w14:paraId="36622E20" w14:textId="2D7B7110" w:rsidR="00A97E46" w:rsidRPr="001B4FE3" w:rsidRDefault="00975916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1B4FE3">
        <w:rPr>
          <w:rFonts w:ascii="Calibri" w:hAnsi="Calibri" w:cs="Arial"/>
          <w:b/>
          <w:sz w:val="22"/>
          <w:szCs w:val="22"/>
        </w:rPr>
        <w:t xml:space="preserve">Załącznik nr </w:t>
      </w:r>
      <w:r w:rsidR="00EB46E2" w:rsidRPr="001B4FE3">
        <w:rPr>
          <w:rFonts w:ascii="Calibri" w:hAnsi="Calibri" w:cs="Arial"/>
          <w:b/>
          <w:sz w:val="22"/>
          <w:szCs w:val="22"/>
        </w:rPr>
        <w:t>4</w:t>
      </w:r>
      <w:r w:rsidR="00470CEC" w:rsidRPr="001B4FE3">
        <w:rPr>
          <w:rFonts w:ascii="Calibri" w:hAnsi="Calibri" w:cs="Arial"/>
          <w:b/>
          <w:sz w:val="22"/>
          <w:szCs w:val="22"/>
        </w:rPr>
        <w:t xml:space="preserve"> do S</w:t>
      </w:r>
      <w:r w:rsidR="003410D4" w:rsidRPr="001B4FE3">
        <w:rPr>
          <w:rFonts w:ascii="Calibri" w:hAnsi="Calibri" w:cs="Arial"/>
          <w:b/>
          <w:sz w:val="22"/>
          <w:szCs w:val="22"/>
        </w:rPr>
        <w:t>WZ</w:t>
      </w:r>
    </w:p>
    <w:p w14:paraId="6F905ADD" w14:textId="77777777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  <w:r w:rsidR="004C0EA8">
        <w:rPr>
          <w:rFonts w:ascii="Calibri" w:hAnsi="Calibri" w:cs="Arial"/>
          <w:b/>
          <w:sz w:val="22"/>
          <w:szCs w:val="22"/>
        </w:rPr>
        <w:t>/  2021</w:t>
      </w:r>
    </w:p>
    <w:p w14:paraId="0FFAB6F1" w14:textId="77777777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2048E956" w14:textId="77777777" w:rsid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282C3B0C" w14:textId="20B26448" w:rsidR="00A97E46" w:rsidRP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Gdańsku w dniu ……………………………… pomiędzy:</w:t>
      </w:r>
    </w:p>
    <w:p w14:paraId="43E1F4AE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Gdańskim Uniwersytetem Medycznym</w:t>
      </w:r>
    </w:p>
    <w:p w14:paraId="4E748F53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ul. M. Skłodowskiej- Curie 3 a. </w:t>
      </w:r>
    </w:p>
    <w:p w14:paraId="68AB545E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80-210 Gdańsk </w:t>
      </w:r>
    </w:p>
    <w:p w14:paraId="0FD08599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NIP: 584-09-55-985</w:t>
      </w:r>
    </w:p>
    <w:p w14:paraId="4DA20431" w14:textId="76BDE051" w:rsidR="00D53EB5" w:rsidRPr="00F23F9D" w:rsidRDefault="000E7243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reprezentowanym przez:</w:t>
      </w:r>
    </w:p>
    <w:p w14:paraId="5B879BD3" w14:textId="77777777" w:rsidR="00D53EB5" w:rsidRPr="00F23F9D" w:rsidRDefault="00D53EB5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</w:p>
    <w:p w14:paraId="7C71C730" w14:textId="77777777" w:rsidR="00D53EB5" w:rsidRPr="00F23F9D" w:rsidRDefault="000E7243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Marka Langowskiego</w:t>
      </w:r>
      <w:r w:rsidRPr="00F23F9D">
        <w:rPr>
          <w:rFonts w:ascii="Calibri" w:hAnsi="Calibri" w:cs="Arial"/>
          <w:color w:val="000000"/>
          <w:sz w:val="22"/>
          <w:szCs w:val="22"/>
        </w:rPr>
        <w:tab/>
        <w:t xml:space="preserve"> - Kanclerza </w:t>
      </w:r>
    </w:p>
    <w:p w14:paraId="33F37EF7" w14:textId="77777777" w:rsidR="00D53EB5" w:rsidRPr="00F23F9D" w:rsidRDefault="00DF27BB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</w:t>
      </w:r>
      <w:r w:rsidR="00D562F8">
        <w:rPr>
          <w:rFonts w:ascii="Calibri" w:hAnsi="Calibri" w:cs="Arial"/>
          <w:color w:val="000000"/>
          <w:sz w:val="22"/>
          <w:szCs w:val="22"/>
        </w:rPr>
        <w:t xml:space="preserve">rzy kontrasygnacie </w:t>
      </w:r>
      <w:r w:rsidR="00D11CC6">
        <w:rPr>
          <w:rFonts w:ascii="Calibri" w:hAnsi="Calibri" w:cs="Arial"/>
          <w:color w:val="000000"/>
          <w:sz w:val="22"/>
          <w:szCs w:val="22"/>
        </w:rPr>
        <w:t xml:space="preserve">Zbigniewa </w:t>
      </w:r>
      <w:proofErr w:type="spellStart"/>
      <w:r w:rsidR="00D11CC6">
        <w:rPr>
          <w:rFonts w:ascii="Calibri" w:hAnsi="Calibri" w:cs="Arial"/>
          <w:color w:val="000000"/>
          <w:sz w:val="22"/>
          <w:szCs w:val="22"/>
        </w:rPr>
        <w:t>Tymoszyka</w:t>
      </w:r>
      <w:proofErr w:type="spellEnd"/>
      <w:r w:rsidR="00D562F8">
        <w:rPr>
          <w:rFonts w:ascii="Calibri" w:hAnsi="Calibri" w:cs="Arial"/>
          <w:color w:val="000000"/>
          <w:sz w:val="22"/>
          <w:szCs w:val="22"/>
        </w:rPr>
        <w:t xml:space="preserve"> - Z-</w:t>
      </w:r>
      <w:proofErr w:type="spellStart"/>
      <w:r w:rsidR="00D562F8"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 w:rsidR="000E7243" w:rsidRPr="00F23F9D">
        <w:rPr>
          <w:rFonts w:ascii="Calibri" w:hAnsi="Calibri" w:cs="Arial"/>
          <w:color w:val="000000"/>
          <w:sz w:val="22"/>
          <w:szCs w:val="22"/>
        </w:rPr>
        <w:t xml:space="preserve"> Kanclerza ds. Finansowych - Kwestora</w:t>
      </w:r>
    </w:p>
    <w:p w14:paraId="1F5A8D65" w14:textId="6D536C2C" w:rsidR="00D53EB5" w:rsidRPr="002B1C12" w:rsidRDefault="000E7243" w:rsidP="00D53EB5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zwanym w dalszej części umowy </w:t>
      </w:r>
      <w:r>
        <w:rPr>
          <w:rFonts w:ascii="Calibri" w:hAnsi="Calibri" w:cs="Arial"/>
          <w:b/>
          <w:spacing w:val="-3"/>
          <w:sz w:val="22"/>
          <w:szCs w:val="22"/>
        </w:rPr>
        <w:t>„</w:t>
      </w:r>
      <w:r w:rsidRPr="002B1C12">
        <w:rPr>
          <w:rFonts w:ascii="Calibri" w:hAnsi="Calibri" w:cs="Arial"/>
          <w:b/>
          <w:spacing w:val="-3"/>
          <w:sz w:val="22"/>
          <w:szCs w:val="22"/>
        </w:rPr>
        <w:t>Zamawiającym”,</w:t>
      </w:r>
    </w:p>
    <w:p w14:paraId="6FEF0FFD" w14:textId="77777777" w:rsidR="00EC791A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a</w:t>
      </w:r>
    </w:p>
    <w:p w14:paraId="414554DF" w14:textId="77777777" w:rsidR="00A97E46" w:rsidRPr="002B1C12" w:rsidRDefault="0025164D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 w:rsidR="000E7243" w:rsidRPr="002B1C12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 w:rsidR="000E7243" w:rsidRPr="002B1C12">
        <w:rPr>
          <w:rFonts w:ascii="Calibri" w:hAnsi="Calibri" w:cs="Arial"/>
          <w:sz w:val="22"/>
          <w:szCs w:val="22"/>
        </w:rPr>
        <w:t xml:space="preserve"> z siedzibą w ...................................................,</w:t>
      </w:r>
    </w:p>
    <w:p w14:paraId="1BD5C183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b/>
          <w:spacing w:val="-3"/>
          <w:sz w:val="22"/>
          <w:szCs w:val="22"/>
        </w:rPr>
        <w:t>NIP .....................................</w:t>
      </w:r>
      <w:r w:rsidR="0025164D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 w:rsidRPr="002B1C12">
        <w:rPr>
          <w:rFonts w:ascii="Calibri" w:hAnsi="Calibri" w:cs="Arial"/>
          <w:sz w:val="22"/>
          <w:szCs w:val="22"/>
        </w:rPr>
        <w:t>w ....................... dnia ..........................</w:t>
      </w:r>
      <w:r w:rsidR="0025164D">
        <w:rPr>
          <w:rFonts w:ascii="Calibri" w:hAnsi="Calibri" w:cs="Arial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pod nr ...................</w:t>
      </w:r>
      <w:r w:rsidRPr="002B1C12">
        <w:rPr>
          <w:rFonts w:ascii="Calibri" w:hAnsi="Calibri" w:cs="Arial"/>
          <w:spacing w:val="-3"/>
          <w:sz w:val="22"/>
          <w:szCs w:val="22"/>
        </w:rPr>
        <w:t>........</w:t>
      </w:r>
    </w:p>
    <w:p w14:paraId="726D718A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reprezentowanym przez</w:t>
      </w:r>
      <w:r w:rsidR="0025164D">
        <w:rPr>
          <w:rFonts w:ascii="Calibri" w:hAnsi="Calibri" w:cs="Arial"/>
          <w:spacing w:val="-3"/>
          <w:sz w:val="22"/>
          <w:szCs w:val="22"/>
        </w:rPr>
        <w:t>:</w:t>
      </w:r>
    </w:p>
    <w:p w14:paraId="6BA9A8C0" w14:textId="77777777" w:rsidR="00A97E46" w:rsidRPr="002B1C12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14:paraId="66BBC40F" w14:textId="77777777" w:rsidR="00A97E46" w:rsidRPr="002B1C12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b/>
          <w:bCs/>
          <w:sz w:val="22"/>
          <w:szCs w:val="22"/>
        </w:rPr>
        <w:tab/>
      </w:r>
      <w:r w:rsidRPr="002B1C12"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14:paraId="4C5D6C75" w14:textId="77777777" w:rsidR="00A97E46" w:rsidRPr="0025164D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14:paraId="3716ABC2" w14:textId="77777777" w:rsidR="00A97E46" w:rsidRPr="002B1C12" w:rsidRDefault="000E7243" w:rsidP="00A97E46">
      <w:pPr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zwanym dalej </w:t>
      </w:r>
      <w:r w:rsidRPr="009433A1">
        <w:rPr>
          <w:rFonts w:ascii="Calibri" w:hAnsi="Calibri" w:cs="Arial"/>
          <w:b/>
          <w:sz w:val="22"/>
          <w:szCs w:val="22"/>
        </w:rPr>
        <w:t>„Wykonawcą”</w:t>
      </w:r>
    </w:p>
    <w:p w14:paraId="7BC7F07D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0637279E" w14:textId="5E056E38" w:rsidR="00795566" w:rsidRPr="00525A58" w:rsidRDefault="000E7243" w:rsidP="00525A58">
      <w:pPr>
        <w:spacing w:before="5pt" w:beforeAutospacing="1" w:after="5pt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(Dz.U. 20</w:t>
      </w:r>
      <w:r w:rsidR="00B50140">
        <w:rPr>
          <w:rFonts w:ascii="Calibri" w:hAnsi="Calibri" w:cs="Calibri"/>
          <w:i/>
          <w:sz w:val="22"/>
          <w:szCs w:val="22"/>
        </w:rPr>
        <w:t>21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B50140">
        <w:rPr>
          <w:rFonts w:ascii="Calibri" w:hAnsi="Calibri" w:cs="Calibri"/>
          <w:i/>
          <w:sz w:val="22"/>
          <w:szCs w:val="22"/>
        </w:rPr>
        <w:t>1129</w:t>
      </w:r>
      <w:r w:rsidR="00417120">
        <w:rPr>
          <w:rFonts w:ascii="Calibri" w:hAnsi="Calibri" w:cs="Calibri"/>
          <w:i/>
          <w:sz w:val="22"/>
          <w:szCs w:val="22"/>
        </w:rPr>
        <w:t xml:space="preserve"> ze zm.)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</w:t>
      </w:r>
      <w:proofErr w:type="spellStart"/>
      <w:r w:rsidR="00010D5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1D21">
        <w:rPr>
          <w:rFonts w:ascii="Calibri" w:hAnsi="Calibri" w:cs="Calibri"/>
          <w:i/>
          <w:sz w:val="22"/>
          <w:szCs w:val="22"/>
        </w:rPr>
        <w:t xml:space="preserve"> nr postępowania </w:t>
      </w:r>
      <w:r w:rsidRPr="004F7D30">
        <w:rPr>
          <w:rFonts w:ascii="Calibri" w:hAnsi="Calibri" w:cs="Calibri"/>
          <w:b/>
          <w:i/>
          <w:sz w:val="22"/>
          <w:szCs w:val="22"/>
        </w:rPr>
        <w:t>GUM20</w:t>
      </w:r>
      <w:r w:rsidR="00BF70BB">
        <w:rPr>
          <w:rFonts w:ascii="Calibri" w:hAnsi="Calibri" w:cs="Calibri"/>
          <w:b/>
          <w:i/>
          <w:sz w:val="22"/>
          <w:szCs w:val="22"/>
        </w:rPr>
        <w:t xml:space="preserve">22 </w:t>
      </w:r>
      <w:r w:rsidR="004F7D30" w:rsidRPr="004F7D3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F7D30">
        <w:rPr>
          <w:rFonts w:ascii="Calibri" w:hAnsi="Calibri" w:cs="Calibri"/>
          <w:b/>
          <w:i/>
          <w:sz w:val="22"/>
          <w:szCs w:val="22"/>
        </w:rPr>
        <w:t>ZP</w:t>
      </w:r>
      <w:r w:rsidR="00137B4D">
        <w:rPr>
          <w:rFonts w:ascii="Calibri" w:hAnsi="Calibri" w:cs="Calibri"/>
          <w:b/>
          <w:i/>
          <w:sz w:val="22"/>
          <w:szCs w:val="22"/>
        </w:rPr>
        <w:t>0</w:t>
      </w:r>
      <w:r w:rsidR="00BF70BB">
        <w:rPr>
          <w:rFonts w:ascii="Calibri" w:hAnsi="Calibri" w:cs="Calibri"/>
          <w:b/>
          <w:i/>
          <w:sz w:val="22"/>
          <w:szCs w:val="22"/>
        </w:rPr>
        <w:t>001</w:t>
      </w:r>
      <w:r w:rsidR="001B4FE3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60EA5A7C" w14:textId="77777777" w:rsidR="00A34EE9" w:rsidRPr="00DD4884" w:rsidRDefault="00A97E46" w:rsidP="00E761C0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start="14.20pt" w:hanging="14.20pt"/>
        <w:jc w:val="both"/>
        <w:rPr>
          <w:rFonts w:ascii="Calibri" w:hAnsi="Calibri" w:cs="Arial"/>
          <w:i w:val="0"/>
          <w:sz w:val="22"/>
          <w:szCs w:val="22"/>
        </w:rPr>
      </w:pPr>
      <w:r w:rsidRPr="005C53A3">
        <w:rPr>
          <w:rFonts w:ascii="Calibri" w:hAnsi="Calibri" w:cs="Arial"/>
          <w:i w:val="0"/>
          <w:sz w:val="22"/>
          <w:szCs w:val="22"/>
        </w:rPr>
        <w:t xml:space="preserve">Przedmiotem umowy </w:t>
      </w:r>
      <w:r w:rsidRPr="00A03DED">
        <w:rPr>
          <w:rFonts w:ascii="Calibri" w:hAnsi="Calibri" w:cs="Arial"/>
          <w:i w:val="0"/>
          <w:sz w:val="22"/>
          <w:szCs w:val="22"/>
        </w:rPr>
        <w:t xml:space="preserve">jest </w:t>
      </w:r>
      <w:r w:rsidR="0045688B" w:rsidRPr="007B67D5">
        <w:rPr>
          <w:rFonts w:ascii="Calibri" w:hAnsi="Calibri" w:cs="Arial"/>
          <w:b/>
          <w:i w:val="0"/>
          <w:sz w:val="22"/>
          <w:szCs w:val="22"/>
          <w:lang w:val="pl-PL"/>
        </w:rPr>
        <w:t xml:space="preserve">dostawa </w:t>
      </w:r>
      <w:r w:rsidR="00D11CC6">
        <w:rPr>
          <w:rFonts w:ascii="Calibri" w:hAnsi="Calibri" w:cs="Arial"/>
          <w:b/>
          <w:i w:val="0"/>
          <w:sz w:val="22"/>
          <w:szCs w:val="22"/>
          <w:lang w:val="pl-PL"/>
        </w:rPr>
        <w:t xml:space="preserve">sprzętu laboratoryjnego / medycznego </w:t>
      </w:r>
      <w:r w:rsidR="000E7243" w:rsidRPr="007B67D5">
        <w:rPr>
          <w:rFonts w:ascii="Calibri" w:eastAsia="Batang" w:hAnsi="Calibri" w:cs="Arial"/>
          <w:b/>
          <w:bCs/>
          <w:i w:val="0"/>
          <w:color w:val="000000"/>
          <w:sz w:val="22"/>
          <w:szCs w:val="22"/>
        </w:rPr>
        <w:t>w zakresie:</w:t>
      </w:r>
    </w:p>
    <w:p w14:paraId="199E3BDD" w14:textId="3AA5306D" w:rsidR="009F7642" w:rsidRPr="002B1C12" w:rsidRDefault="00BF70BB" w:rsidP="00BF70BB">
      <w:pPr>
        <w:pStyle w:val="Tekstpodstawowy"/>
        <w:spacing w:before="6pt"/>
        <w:ind w:start="28.35pt"/>
        <w:jc w:val="both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b/>
          <w:i w:val="0"/>
          <w:sz w:val="22"/>
          <w:szCs w:val="22"/>
          <w:lang w:val="pl-PL"/>
        </w:rPr>
        <w:t>a)</w:t>
      </w:r>
      <w:r w:rsidR="000E7243"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</w:t>
      </w:r>
      <w:r>
        <w:rPr>
          <w:rFonts w:ascii="Calibri" w:hAnsi="Calibri" w:cs="Arial"/>
          <w:i w:val="0"/>
          <w:sz w:val="22"/>
          <w:szCs w:val="22"/>
        </w:rPr>
        <w:t>…</w:t>
      </w:r>
      <w:r>
        <w:rPr>
          <w:rFonts w:ascii="Calibri" w:hAnsi="Calibri" w:cs="Arial"/>
          <w:i w:val="0"/>
          <w:sz w:val="22"/>
          <w:szCs w:val="22"/>
          <w:lang w:val="pl-PL"/>
        </w:rPr>
        <w:t>……………………….</w:t>
      </w:r>
      <w:r w:rsidR="000E7243" w:rsidRPr="002B1C12">
        <w:rPr>
          <w:rFonts w:ascii="Calibri" w:hAnsi="Calibri" w:cs="Arial"/>
          <w:i w:val="0"/>
          <w:sz w:val="22"/>
          <w:szCs w:val="22"/>
        </w:rPr>
        <w:t>.</w:t>
      </w:r>
    </w:p>
    <w:p w14:paraId="3CA5DEBE" w14:textId="77777777" w:rsidR="00DD4884" w:rsidRPr="007748CA" w:rsidRDefault="00486482" w:rsidP="00CF60AF">
      <w:pPr>
        <w:pStyle w:val="Tekstpodstawowy"/>
        <w:spacing w:before="6pt"/>
        <w:ind w:start="14.20pt"/>
        <w:jc w:val="both"/>
        <w:rPr>
          <w:rFonts w:ascii="Calibri" w:hAnsi="Calibri" w:cs="Arial"/>
          <w:i w:val="0"/>
          <w:sz w:val="22"/>
          <w:szCs w:val="22"/>
        </w:rPr>
      </w:pPr>
      <w:r w:rsidRPr="00486482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  <w:r w:rsidRPr="00486482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7748CA">
        <w:rPr>
          <w:rFonts w:ascii="Calibri" w:hAnsi="Calibri" w:cs="Arial"/>
          <w:i w:val="0"/>
          <w:sz w:val="22"/>
          <w:szCs w:val="22"/>
        </w:rPr>
        <w:t>na warunkach okreś</w:t>
      </w:r>
      <w:r w:rsidR="00470CEC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7748CA">
        <w:rPr>
          <w:rFonts w:ascii="Calibri" w:hAnsi="Calibri" w:cs="Arial"/>
          <w:i w:val="0"/>
          <w:sz w:val="22"/>
          <w:szCs w:val="22"/>
        </w:rPr>
        <w:t>warunków zamówienia oraz ofercie Wykonawcy z dnia …………</w:t>
      </w:r>
      <w:r w:rsidR="00F10953">
        <w:rPr>
          <w:rFonts w:ascii="Calibri" w:hAnsi="Calibri" w:cs="Arial"/>
          <w:i w:val="0"/>
          <w:sz w:val="22"/>
          <w:szCs w:val="22"/>
        </w:rPr>
        <w:t xml:space="preserve">…………….., stanowiącej </w:t>
      </w:r>
      <w:proofErr w:type="spellStart"/>
      <w:r w:rsidR="00F10953">
        <w:rPr>
          <w:rFonts w:ascii="Calibri" w:hAnsi="Calibri" w:cs="Arial"/>
          <w:i w:val="0"/>
          <w:sz w:val="22"/>
          <w:szCs w:val="22"/>
        </w:rPr>
        <w:t>zał</w:t>
      </w:r>
      <w:r w:rsidR="00F10953">
        <w:rPr>
          <w:rFonts w:ascii="Calibri" w:hAnsi="Calibri" w:cs="Arial"/>
          <w:i w:val="0"/>
          <w:sz w:val="22"/>
          <w:szCs w:val="22"/>
          <w:lang w:val="pl-PL"/>
        </w:rPr>
        <w:t>ą</w:t>
      </w:r>
      <w:r w:rsidR="000E7243" w:rsidRPr="007748CA">
        <w:rPr>
          <w:rFonts w:ascii="Calibri" w:hAnsi="Calibri" w:cs="Arial"/>
          <w:i w:val="0"/>
          <w:sz w:val="22"/>
          <w:szCs w:val="22"/>
        </w:rPr>
        <w:t>cznik</w:t>
      </w:r>
      <w:proofErr w:type="spellEnd"/>
      <w:r w:rsidR="000E7243" w:rsidRPr="007748CA">
        <w:rPr>
          <w:rFonts w:ascii="Calibri" w:hAnsi="Calibri" w:cs="Arial"/>
          <w:i w:val="0"/>
          <w:sz w:val="22"/>
          <w:szCs w:val="22"/>
        </w:rPr>
        <w:t xml:space="preserve"> nr 1 do niniejszej umowy.</w:t>
      </w:r>
    </w:p>
    <w:p w14:paraId="425F0108" w14:textId="33693214" w:rsidR="001A3400" w:rsidRPr="0025164D" w:rsidRDefault="00DD4884" w:rsidP="00E761C0">
      <w:pPr>
        <w:pStyle w:val="Tekstpodstawowy"/>
        <w:numPr>
          <w:ilvl w:val="0"/>
          <w:numId w:val="3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i w:val="0"/>
          <w:sz w:val="22"/>
          <w:szCs w:val="22"/>
          <w:lang w:eastAsia="pl-PL"/>
        </w:rPr>
      </w:pPr>
      <w:r w:rsidRPr="007748CA">
        <w:rPr>
          <w:rFonts w:ascii="Calibri" w:hAnsi="Calibri" w:cs="Arial"/>
          <w:i w:val="0"/>
          <w:sz w:val="22"/>
          <w:szCs w:val="22"/>
          <w:lang w:eastAsia="pl-PL"/>
        </w:rPr>
        <w:t xml:space="preserve">Dostawa przedmiotu zamówienia obejmuje jego wniesienie, rozładunek, </w:t>
      </w:r>
      <w:r w:rsidR="00B44192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instalacje, </w:t>
      </w:r>
      <w:r w:rsidRPr="007748CA">
        <w:rPr>
          <w:rFonts w:ascii="Calibri" w:hAnsi="Calibri" w:cs="Arial"/>
          <w:i w:val="0"/>
          <w:sz w:val="22"/>
          <w:szCs w:val="22"/>
          <w:lang w:eastAsia="pl-PL"/>
        </w:rPr>
        <w:t>uruchomienie oraz przeszkolenie pracowników Zamawiającego w zakresie obsługi sprzętu.</w:t>
      </w:r>
      <w:r w:rsidR="00B50140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 </w:t>
      </w:r>
    </w:p>
    <w:p w14:paraId="51B759DC" w14:textId="77777777" w:rsidR="006F5C6F" w:rsidRDefault="006F5C6F" w:rsidP="00187F61">
      <w:pPr>
        <w:ind w:start="14.20pt" w:hanging="14.20pt"/>
        <w:rPr>
          <w:rFonts w:ascii="Calibri" w:hAnsi="Calibri" w:cs="Arial"/>
          <w:b/>
          <w:sz w:val="22"/>
          <w:szCs w:val="22"/>
        </w:rPr>
      </w:pPr>
    </w:p>
    <w:p w14:paraId="01FF317B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Odbiór przedmiotu umowy przez Zamawiającego zostanie dokonany w oparciu o protokół zdawczo-odbiorczy potwierdzający wykonanie przedmiotu umowy, podpisany przez obie strony, stanowiący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>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69A6C59F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instrukcje obsługi w języku polskim</w:t>
      </w:r>
      <w:r>
        <w:rPr>
          <w:rFonts w:ascii="Calibri" w:hAnsi="Calibri" w:cs="Arial"/>
          <w:i w:val="0"/>
          <w:color w:val="000000"/>
          <w:sz w:val="22"/>
          <w:szCs w:val="22"/>
        </w:rPr>
        <w:t xml:space="preserve">, </w:t>
      </w:r>
    </w:p>
    <w:p w14:paraId="1F1519C9" w14:textId="54D32BB2" w:rsidR="007E22B9" w:rsidRPr="007E22B9" w:rsidRDefault="00567DFA" w:rsidP="007E22B9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14:paraId="32586117" w14:textId="77777777" w:rsidR="006F5C6F" w:rsidRPr="00D060BA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7 dni kalendarzowych. Wystąpienie powyższych okoliczności nie uchyla </w:t>
      </w:r>
      <w:proofErr w:type="spellStart"/>
      <w:r>
        <w:rPr>
          <w:rFonts w:ascii="Calibri" w:eastAsia="Batang" w:hAnsi="Calibri" w:cs="Arial"/>
          <w:i w:val="0"/>
          <w:color w:val="000000"/>
          <w:sz w:val="22"/>
          <w:szCs w:val="22"/>
        </w:rPr>
        <w:t>u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p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rawnie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ń</w:t>
      </w:r>
      <w:proofErr w:type="spellEnd"/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77777777" w:rsidR="00DD4884" w:rsidRPr="002B1C12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62AD882D" w14:textId="43D7DD94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Wykonanie przedmiotu umowy nastąpi w terminie: ……………………………..</w:t>
      </w:r>
      <w:r w:rsidR="005C53A3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6AA35503" w14:textId="7E258A6C" w:rsidR="00DD4884" w:rsidRPr="00BF70BB" w:rsidRDefault="00BF70BB" w:rsidP="00BF70BB">
      <w:pPr>
        <w:tabs>
          <w:tab w:val="start" w:pos="14.20pt"/>
        </w:tabs>
        <w:ind w:start="21.30pt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F70BB">
        <w:rPr>
          <w:rFonts w:ascii="Calibri" w:hAnsi="Calibri" w:cs="Arial"/>
          <w:b/>
          <w:color w:val="000000"/>
          <w:sz w:val="22"/>
          <w:szCs w:val="22"/>
        </w:rPr>
        <w:t>Międzynarodowa Agenda Badawcza</w:t>
      </w:r>
    </w:p>
    <w:p w14:paraId="013C4F58" w14:textId="7F87588A" w:rsidR="00BF70BB" w:rsidRPr="00BF70BB" w:rsidRDefault="00BF70BB" w:rsidP="00BF70BB">
      <w:pPr>
        <w:tabs>
          <w:tab w:val="start" w:pos="14.20pt"/>
        </w:tabs>
        <w:ind w:start="21.30pt"/>
        <w:jc w:val="both"/>
        <w:rPr>
          <w:rFonts w:ascii="Calibri" w:hAnsi="Calibri" w:cs="Arial"/>
          <w:b/>
          <w:sz w:val="22"/>
          <w:szCs w:val="22"/>
        </w:rPr>
      </w:pPr>
      <w:r w:rsidRPr="00BF70BB">
        <w:rPr>
          <w:rFonts w:ascii="Calibri" w:hAnsi="Calibri" w:cs="Arial"/>
          <w:b/>
          <w:sz w:val="22"/>
          <w:szCs w:val="22"/>
        </w:rPr>
        <w:t>ul. Dębinki 7</w:t>
      </w:r>
    </w:p>
    <w:p w14:paraId="534369C9" w14:textId="06307D7B" w:rsidR="00BF70BB" w:rsidRPr="00BF70BB" w:rsidRDefault="00BF70BB" w:rsidP="00BF70BB">
      <w:pPr>
        <w:tabs>
          <w:tab w:val="start" w:pos="14.20pt"/>
        </w:tabs>
        <w:ind w:start="21.30pt"/>
        <w:jc w:val="both"/>
        <w:rPr>
          <w:rFonts w:ascii="Calibri" w:hAnsi="Calibri" w:cs="Arial"/>
          <w:b/>
          <w:sz w:val="22"/>
          <w:szCs w:val="22"/>
        </w:rPr>
      </w:pPr>
      <w:r w:rsidRPr="00BF70BB">
        <w:rPr>
          <w:rFonts w:ascii="Calibri" w:hAnsi="Calibri" w:cs="Arial"/>
          <w:b/>
          <w:sz w:val="22"/>
          <w:szCs w:val="22"/>
        </w:rPr>
        <w:t>80-211 Gdańsk</w:t>
      </w:r>
    </w:p>
    <w:p w14:paraId="4E11755C" w14:textId="0ED02011" w:rsidR="009A7E0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</w:p>
    <w:p w14:paraId="616AF741" w14:textId="0B19BD8F" w:rsidR="009A7E02" w:rsidRPr="002B1C1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  <w:r w:rsidRPr="008D730D">
        <w:rPr>
          <w:rFonts w:ascii="Calibri" w:hAnsi="Calibri" w:cs="Arial"/>
          <w:b/>
          <w:sz w:val="22"/>
          <w:szCs w:val="22"/>
        </w:rPr>
        <w:t>Po dostarczeniu przedmiotu umowy i podpisaniu protokołu zdawczo-odbiorczego, Wykonawca zobowiązany jest przesłać skan protokołu zdawczo-odbiorczego do osoby wskazanej w ust. 6 poniżej</w:t>
      </w:r>
      <w:r>
        <w:rPr>
          <w:rFonts w:ascii="Calibri" w:hAnsi="Calibri" w:cs="Arial"/>
          <w:b/>
          <w:sz w:val="22"/>
          <w:szCs w:val="22"/>
        </w:rPr>
        <w:t>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77777777" w:rsidR="00DD4884" w:rsidRPr="000F370F" w:rsidRDefault="0087198E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</w:p>
    <w:p w14:paraId="1A5DDDC6" w14:textId="7C8F1050" w:rsidR="00DD4884" w:rsidRPr="002B1C12" w:rsidRDefault="00BF70BB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color w:val="000000"/>
          <w:sz w:val="22"/>
          <w:szCs w:val="22"/>
          <w:lang w:val="de-DE"/>
        </w:rPr>
        <w:t>…………..</w:t>
      </w:r>
      <w:r w:rsidR="004D7820">
        <w:rPr>
          <w:rFonts w:ascii="Calibri" w:hAnsi="Calibri" w:cs="Arial"/>
          <w:color w:val="000000"/>
          <w:sz w:val="22"/>
          <w:szCs w:val="22"/>
          <w:lang w:val="de-DE"/>
        </w:rPr>
        <w:t xml:space="preserve">……., tel. </w:t>
      </w:r>
      <w:r w:rsidR="000E7243"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60FE2F35" w14:textId="56FFC63B" w:rsidR="00525A58" w:rsidRPr="004F7D30" w:rsidRDefault="00315F67" w:rsidP="004F7D30">
      <w:pPr>
        <w:numPr>
          <w:ilvl w:val="0"/>
          <w:numId w:val="1"/>
        </w:numPr>
        <w:spacing w:after="6pt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6B16F898" w14:textId="320A5A98" w:rsidR="00525A58" w:rsidRDefault="00525A58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24242DF" w14:textId="530C540E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1B017E45" w14:textId="1771C8D9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408DF9C6" w14:textId="21B40735" w:rsidR="00BF70BB" w:rsidRDefault="00BF70BB" w:rsidP="00727318">
      <w:pPr>
        <w:rPr>
          <w:rFonts w:ascii="Calibri" w:hAnsi="Calibri" w:cs="Arial"/>
          <w:b/>
          <w:sz w:val="22"/>
          <w:szCs w:val="22"/>
        </w:rPr>
      </w:pPr>
    </w:p>
    <w:p w14:paraId="318F6F3E" w14:textId="66AB6A19" w:rsidR="00137B4D" w:rsidRDefault="00137B4D" w:rsidP="00727318">
      <w:pPr>
        <w:rPr>
          <w:rFonts w:ascii="Calibri" w:hAnsi="Calibri" w:cs="Arial"/>
          <w:b/>
          <w:sz w:val="22"/>
          <w:szCs w:val="22"/>
        </w:rPr>
      </w:pPr>
    </w:p>
    <w:p w14:paraId="79706D1E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lastRenderedPageBreak/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7777777" w:rsidR="009F7642" w:rsidRPr="002B1C12" w:rsidRDefault="000E7243" w:rsidP="008261A3">
      <w:p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 : ..............................................................................................</w:t>
      </w:r>
      <w:r w:rsidR="00546FFA">
        <w:rPr>
          <w:rFonts w:ascii="Calibri" w:hAnsi="Calibri" w:cs="Arial"/>
          <w:sz w:val="22"/>
          <w:szCs w:val="22"/>
        </w:rPr>
        <w:t>........................</w:t>
      </w:r>
      <w:r w:rsidRPr="002B1C12">
        <w:rPr>
          <w:rFonts w:ascii="Calibri" w:hAnsi="Calibri" w:cs="Arial"/>
          <w:sz w:val="22"/>
          <w:szCs w:val="22"/>
        </w:rPr>
        <w:t>zł)</w:t>
      </w:r>
    </w:p>
    <w:p w14:paraId="353F4536" w14:textId="1FEB8C67" w:rsidR="00E37622" w:rsidRDefault="000E7243" w:rsidP="00BF70BB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</w:t>
      </w: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77777777" w:rsidR="00C07FB1" w:rsidRPr="00C07FB1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 xml:space="preserve">potwierdzający wykonanie przedmiotu umowy bez zastrzeżeń. 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77777777" w:rsidR="00E37622" w:rsidRPr="00E37622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469DB0A4" w14:textId="77777777" w:rsidR="00A97E46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Za dzień zapłaty rozumie się </w:t>
      </w:r>
      <w:r w:rsidRPr="00920E1D">
        <w:rPr>
          <w:rFonts w:ascii="Calibri" w:hAnsi="Calibri" w:cs="Arial"/>
          <w:color w:val="000000"/>
          <w:sz w:val="22"/>
          <w:szCs w:val="22"/>
        </w:rPr>
        <w:t>dzień obciążenia rachunku Zamawiającego.</w:t>
      </w:r>
    </w:p>
    <w:p w14:paraId="2A8E5E51" w14:textId="77777777" w:rsidR="00A97E46" w:rsidRPr="002B1C12" w:rsidRDefault="00A97E46" w:rsidP="008D5553">
      <w:pPr>
        <w:tabs>
          <w:tab w:val="start" w:pos="14.20pt"/>
        </w:tabs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</w:p>
    <w:p w14:paraId="32C521FE" w14:textId="77777777" w:rsidR="00C07FB1" w:rsidRPr="002B1C12" w:rsidRDefault="000E7243" w:rsidP="008D555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68C2CCE7" w14:textId="41B3C4CE" w:rsidR="00F43AB9" w:rsidRPr="00762367" w:rsidRDefault="0025164D" w:rsidP="00762367">
      <w:pPr>
        <w:pStyle w:val="Akapitzlist"/>
        <w:numPr>
          <w:ilvl w:val="0"/>
          <w:numId w:val="25"/>
        </w:numPr>
        <w:tabs>
          <w:tab w:val="start" w:pos="14.20pt"/>
        </w:tabs>
        <w:spacing w:after="6pt"/>
        <w:ind w:hanging="32.20pt"/>
        <w:jc w:val="both"/>
        <w:rPr>
          <w:rFonts w:cs="Arial"/>
          <w:color w:val="000000"/>
        </w:rPr>
      </w:pPr>
      <w:r w:rsidRPr="00762367">
        <w:rPr>
          <w:rFonts w:cs="Arial"/>
        </w:rPr>
        <w:t xml:space="preserve">Wykonawca udziela gwarancji </w:t>
      </w:r>
      <w:r w:rsidR="00F43AB9" w:rsidRPr="00762367">
        <w:rPr>
          <w:rFonts w:cs="Arial"/>
        </w:rPr>
        <w:t>co do jakości rzeczy sprzedanej:</w:t>
      </w:r>
    </w:p>
    <w:p w14:paraId="608EB87B" w14:textId="6BE7416D" w:rsidR="0025164D" w:rsidRPr="00F43AB9" w:rsidRDefault="00BF70BB" w:rsidP="00BF70BB">
      <w:pPr>
        <w:tabs>
          <w:tab w:val="start" w:pos="14.20pt"/>
        </w:tabs>
        <w:spacing w:after="6pt"/>
        <w:ind w:start="32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</w:t>
      </w:r>
      <w:r w:rsidR="00A81FFD" w:rsidRPr="00F43AB9">
        <w:rPr>
          <w:rFonts w:ascii="Calibri" w:hAnsi="Calibri" w:cs="Arial"/>
          <w:sz w:val="22"/>
          <w:szCs w:val="22"/>
        </w:rPr>
        <w:t xml:space="preserve"> – na okres</w:t>
      </w:r>
      <w:r w:rsidR="000E7243" w:rsidRPr="00F43AB9">
        <w:rPr>
          <w:rFonts w:ascii="Calibri" w:hAnsi="Calibri" w:cs="Arial"/>
          <w:sz w:val="22"/>
          <w:szCs w:val="22"/>
        </w:rPr>
        <w:t xml:space="preserve"> …………… miesięcy</w:t>
      </w:r>
      <w:r w:rsidR="00A81FFD" w:rsidRPr="00F43AB9">
        <w:rPr>
          <w:rFonts w:ascii="Calibri" w:hAnsi="Calibri" w:cs="Arial"/>
          <w:sz w:val="22"/>
          <w:szCs w:val="22"/>
        </w:rPr>
        <w:t xml:space="preserve">, 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F43AB9">
        <w:rPr>
          <w:rFonts w:ascii="Calibri" w:hAnsi="Calibri" w:cs="Arial"/>
          <w:sz w:val="22"/>
          <w:szCs w:val="22"/>
        </w:rPr>
        <w:t>§ 2 ust. 2 i 3 umowy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4AF0166F" w:rsidR="0025164D" w:rsidRPr="00762367" w:rsidRDefault="000E7243" w:rsidP="00762367">
      <w:pPr>
        <w:pStyle w:val="Akapitzlist"/>
        <w:numPr>
          <w:ilvl w:val="0"/>
          <w:numId w:val="6"/>
        </w:numPr>
        <w:tabs>
          <w:tab w:val="start" w:pos="14.20pt"/>
        </w:tabs>
        <w:spacing w:after="6pt"/>
        <w:jc w:val="both"/>
        <w:rPr>
          <w:rFonts w:cs="Arial"/>
          <w:color w:val="000000"/>
        </w:rPr>
      </w:pPr>
      <w:r w:rsidRPr="00762367">
        <w:rPr>
          <w:rFonts w:cs="Arial"/>
          <w:bCs/>
          <w:iCs/>
        </w:rPr>
        <w:t>W ramach gwarancji</w:t>
      </w:r>
      <w:r w:rsidR="009637CF" w:rsidRPr="00762367">
        <w:rPr>
          <w:rFonts w:cs="Arial"/>
          <w:bCs/>
          <w:iCs/>
        </w:rPr>
        <w:t xml:space="preserve"> co do jakości rzeczy sprzedanej</w:t>
      </w:r>
      <w:r w:rsidRPr="00762367">
        <w:rPr>
          <w:rFonts w:cs="Arial"/>
          <w:bCs/>
          <w:iCs/>
        </w:rPr>
        <w:t xml:space="preserve"> Wykonawca </w:t>
      </w:r>
      <w:r w:rsidRPr="00762367">
        <w:rPr>
          <w:rFonts w:cs="Arial"/>
          <w:bCs/>
          <w:color w:val="000000"/>
        </w:rPr>
        <w:t>zapewnia bezpłatny serwis gwarancyjny</w:t>
      </w:r>
      <w:r w:rsidRPr="00762367">
        <w:rPr>
          <w:rFonts w:cs="Arial"/>
        </w:rPr>
        <w:t xml:space="preserve"> na </w:t>
      </w:r>
      <w:r w:rsidR="00830FE1" w:rsidRPr="00762367">
        <w:rPr>
          <w:rFonts w:cs="Arial"/>
        </w:rPr>
        <w:t>odebrany</w:t>
      </w:r>
      <w:r w:rsidR="00E741DD" w:rsidRPr="00762367">
        <w:rPr>
          <w:rFonts w:cs="Arial"/>
        </w:rPr>
        <w:t xml:space="preserve"> przez Zamawiającego</w:t>
      </w:r>
      <w:r w:rsidRPr="00762367">
        <w:rPr>
          <w:rFonts w:cs="Arial"/>
        </w:rPr>
        <w:t xml:space="preserve"> przedmiot umowy </w:t>
      </w:r>
      <w:r w:rsidRPr="00762367">
        <w:rPr>
          <w:rFonts w:cs="Arial"/>
          <w:bCs/>
          <w:color w:val="000000"/>
        </w:rPr>
        <w:t>przez cały okres gwarancji.</w:t>
      </w:r>
      <w:r w:rsidRPr="00762367">
        <w:rPr>
          <w:rFonts w:cs="Arial"/>
          <w:bCs/>
          <w:iCs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762367">
      <w:pPr>
        <w:numPr>
          <w:ilvl w:val="0"/>
          <w:numId w:val="6"/>
        </w:numPr>
        <w:tabs>
          <w:tab w:val="start" w:pos="14.20pt"/>
        </w:tabs>
        <w:spacing w:before="3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77777777"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1371B8">
        <w:rPr>
          <w:rFonts w:ascii="Calibri" w:eastAsia="Batang" w:hAnsi="Calibri" w:cs="Arial"/>
          <w:sz w:val="22"/>
          <w:szCs w:val="22"/>
        </w:rPr>
        <w:t>48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robocze,</w:t>
      </w:r>
    </w:p>
    <w:p w14:paraId="12400FA1" w14:textId="77777777"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dokonania naprawy gwarancyjnej w ciągu 7 dni roboczych, liczonych od dnia przystąpienia do naprawy.</w:t>
      </w:r>
    </w:p>
    <w:p w14:paraId="3EA458CC" w14:textId="77777777" w:rsidR="0025164D" w:rsidRPr="00696218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21 dni roboczych. </w:t>
      </w:r>
      <w:r w:rsidR="00E741DD">
        <w:rPr>
          <w:rFonts w:ascii="Calibri" w:eastAsia="Batang" w:hAnsi="Calibri" w:cs="Arial"/>
          <w:sz w:val="22"/>
          <w:szCs w:val="22"/>
        </w:rPr>
        <w:t>Czas naprawy gwarancyjnej przedłuża okres gwarancji.</w:t>
      </w:r>
    </w:p>
    <w:p w14:paraId="41EF649F" w14:textId="77777777" w:rsidR="0025164D" w:rsidRPr="00B25BD4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gwarancji dokonane zostaną trzy naprawy gwarancyjne tego samego elementu/urządzenia lub gdy 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1F39F6B1" w:rsidR="005C53A3" w:rsidRPr="005C53A3" w:rsidRDefault="0025164D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14:paraId="095B26B0" w14:textId="544EF774" w:rsidR="0025164D" w:rsidRPr="005C53A3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W </w:t>
      </w:r>
      <w:r w:rsidRPr="005C53A3">
        <w:rPr>
          <w:rFonts w:ascii="Calibri" w:hAnsi="Calibri" w:cs="Arial"/>
          <w:color w:val="000000"/>
          <w:sz w:val="22"/>
          <w:szCs w:val="22"/>
        </w:rPr>
        <w:lastRenderedPageBreak/>
        <w:t>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mechanicznego uszkodzenia;</w:t>
      </w:r>
    </w:p>
    <w:p w14:paraId="0262FC5F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2A7871A6" w14:textId="77777777" w:rsidR="0025164D" w:rsidRPr="00D23E67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69ACBC6E" w14:textId="77777777" w:rsidR="0025164D" w:rsidRPr="00C879BD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22C5B19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1A4EA764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567864EB" w14:textId="77777777" w:rsidR="0025164D" w:rsidRPr="002D5FF5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63C4710C" w14:textId="3EFAC064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Okres Gwarancji </w:t>
      </w:r>
      <w:r w:rsidRPr="002D5FF5">
        <w:rPr>
          <w:rFonts w:ascii="Calibri" w:hAnsi="Calibri" w:cs="Arial"/>
          <w:bCs/>
          <w:sz w:val="22"/>
          <w:szCs w:val="22"/>
        </w:rPr>
        <w:t>sprzętu</w:t>
      </w:r>
      <w:r w:rsidRPr="002D5FF5">
        <w:rPr>
          <w:rFonts w:ascii="Calibri" w:hAnsi="Calibri" w:cs="Arial"/>
          <w:sz w:val="22"/>
          <w:szCs w:val="22"/>
        </w:rPr>
        <w:t xml:space="preserve"> ulega przedłużeniu o czas, w którym z uwagi na </w:t>
      </w:r>
      <w:r w:rsidRPr="002D5FF5">
        <w:rPr>
          <w:rFonts w:ascii="Calibri" w:hAnsi="Calibri" w:cs="Arial"/>
          <w:bCs/>
          <w:sz w:val="22"/>
          <w:szCs w:val="22"/>
        </w:rPr>
        <w:t xml:space="preserve">wadę, usterkę lub awarię sprzętu </w:t>
      </w:r>
      <w:r w:rsidRPr="002D5FF5">
        <w:rPr>
          <w:rFonts w:ascii="Calibri" w:hAnsi="Calibri" w:cs="Arial"/>
          <w:sz w:val="22"/>
          <w:szCs w:val="22"/>
        </w:rPr>
        <w:t xml:space="preserve">niemożliwe było ich używanie. Okres gwarancji na naprawiony albo </w:t>
      </w:r>
      <w:r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A803CFF" w14:textId="138890E4" w:rsidR="00C84374" w:rsidRPr="00255C86" w:rsidRDefault="0025164D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start" w:pos="184.30pt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525A58">
      <w:pPr>
        <w:pStyle w:val="Akapitzlist"/>
        <w:numPr>
          <w:ilvl w:val="0"/>
          <w:numId w:val="27"/>
        </w:numPr>
        <w:spacing w:after="6pt"/>
        <w:ind w:start="21.30pt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418A9999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brutto</w:t>
      </w:r>
      <w:r w:rsidR="0030444B" w:rsidRPr="005C6B42">
        <w:rPr>
          <w:rFonts w:ascii="Calibri" w:hAnsi="Calibri" w:cs="Arial"/>
          <w:sz w:val="22"/>
          <w:szCs w:val="22"/>
        </w:rPr>
        <w:t xml:space="preserve">, którego dostawa została opóźniona,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brutto, określonej w § 4 ust. 1,</w:t>
      </w:r>
    </w:p>
    <w:p w14:paraId="2D791870" w14:textId="35061D13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brutto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w którym stwierdzono lub ujawniono wady,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>% wartości brutto, określonej w § 4 ust. 1,</w:t>
      </w:r>
    </w:p>
    <w:p w14:paraId="19AB51EA" w14:textId="77777777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brutto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4696256A" w:rsidR="00A34EE9" w:rsidRPr="005C6B42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brutto,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2B3C70EC" w14:textId="77777777" w:rsidR="00563F62" w:rsidRPr="00267835" w:rsidRDefault="002305D8" w:rsidP="00267835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14:paraId="48C4C87A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lastRenderedPageBreak/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07646095" w14:textId="65D8303D" w:rsidR="00A97E46" w:rsidRPr="00721E4F" w:rsidRDefault="00721E4F" w:rsidP="004F7D30">
      <w:pPr>
        <w:pStyle w:val="Akapitzlist"/>
        <w:numPr>
          <w:ilvl w:val="0"/>
          <w:numId w:val="18"/>
        </w:numPr>
        <w:ind w:start="21.30pt"/>
        <w:jc w:val="both"/>
      </w:pPr>
      <w:r>
        <w:t xml:space="preserve">Poza przypadkami opisanymi w przepisach powszechnie obowiązujących, </w:t>
      </w:r>
      <w:r w:rsidR="000E7243" w:rsidRPr="00E31D5C">
        <w:t>Zamawiający może odstąpić od umowy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14:paraId="30D9D5ED" w14:textId="58A82752" w:rsidR="00875B72" w:rsidRDefault="00E25B26" w:rsidP="004B596B">
      <w:pPr>
        <w:pStyle w:val="Akapitzlist"/>
        <w:numPr>
          <w:ilvl w:val="0"/>
          <w:numId w:val="18"/>
        </w:numPr>
        <w:ind w:start="21.30pt"/>
      </w:pPr>
      <w:r w:rsidRPr="00C37888"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2FF0A3E1" w14:textId="7DFAC9C8" w:rsidR="00720F94" w:rsidRDefault="008A0D62" w:rsidP="004B596B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C37888">
        <w:rPr>
          <w:rFonts w:ascii="Calibri" w:hAnsi="Calibri" w:cs="Arial"/>
          <w:sz w:val="22"/>
          <w:szCs w:val="22"/>
        </w:rPr>
        <w:t xml:space="preserve">Odstąpienie od </w:t>
      </w:r>
      <w:r w:rsidR="00EE5396">
        <w:rPr>
          <w:rFonts w:ascii="Calibri" w:hAnsi="Calibri" w:cs="Arial"/>
          <w:sz w:val="22"/>
          <w:szCs w:val="22"/>
        </w:rPr>
        <w:t>niniejszej u</w:t>
      </w:r>
      <w:r w:rsidRPr="00C37888">
        <w:rPr>
          <w:rFonts w:ascii="Calibri" w:hAnsi="Calibri" w:cs="Arial"/>
          <w:sz w:val="22"/>
          <w:szCs w:val="22"/>
        </w:rPr>
        <w:t>mowy wymaga formy pisemnej oraz powinno zawierać przyczynę odstąpienia.</w:t>
      </w:r>
    </w:p>
    <w:p w14:paraId="2308D553" w14:textId="3A38491C" w:rsidR="00EE5396" w:rsidRPr="00525A58" w:rsidRDefault="00EE5396" w:rsidP="00525A58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525A58">
        <w:rPr>
          <w:rFonts w:ascii="Calibri" w:hAnsi="Calibri" w:cs="Arial"/>
          <w:sz w:val="22"/>
          <w:szCs w:val="22"/>
        </w:rPr>
        <w:t xml:space="preserve">Odstąpienie od </w:t>
      </w:r>
      <w:r>
        <w:rPr>
          <w:rFonts w:ascii="Calibri" w:hAnsi="Calibri" w:cs="Arial"/>
          <w:sz w:val="22"/>
          <w:szCs w:val="22"/>
        </w:rPr>
        <w:t xml:space="preserve">niniejszej </w:t>
      </w:r>
      <w:r w:rsidRPr="00525A58">
        <w:rPr>
          <w:rFonts w:ascii="Calibri" w:hAnsi="Calibri" w:cs="Arial"/>
          <w:sz w:val="22"/>
          <w:szCs w:val="22"/>
        </w:rPr>
        <w:t>umowy nie wpływa na istnienie i skuteczność roszczeń o zapłatę kar umownych.</w:t>
      </w:r>
    </w:p>
    <w:p w14:paraId="3DCBC192" w14:textId="77777777" w:rsidR="00563F62" w:rsidRPr="00C37888" w:rsidRDefault="00563F62" w:rsidP="009F7A2A">
      <w:pPr>
        <w:shd w:val="clear" w:color="auto" w:fill="FFFFFF"/>
        <w:tabs>
          <w:tab w:val="start" w:pos="21.30pt"/>
        </w:tabs>
        <w:ind w:end="0.30pt"/>
        <w:rPr>
          <w:rFonts w:ascii="Calibri" w:hAnsi="Calibri" w:cs="Arial"/>
          <w:b/>
          <w:sz w:val="22"/>
          <w:szCs w:val="22"/>
        </w:rPr>
      </w:pPr>
    </w:p>
    <w:p w14:paraId="4CCDE387" w14:textId="77777777" w:rsidR="00A97E46" w:rsidRPr="008A0D62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9161D9">
      <w:pPr>
        <w:numPr>
          <w:ilvl w:val="0"/>
          <w:numId w:val="11"/>
        </w:numPr>
        <w:spacing w:after="6pt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42.55pt"/>
        </w:tabs>
        <w:ind w:start="42.55pt" w:hanging="10.9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start" w:pos="42.55pt"/>
        </w:tabs>
        <w:spacing w:after="6pt"/>
        <w:ind w:start="42.55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77777777" w:rsidR="00563F62" w:rsidRPr="00563F62" w:rsidRDefault="000E7243" w:rsidP="00E761C0">
      <w:pPr>
        <w:numPr>
          <w:ilvl w:val="0"/>
          <w:numId w:val="17"/>
        </w:numPr>
        <w:tabs>
          <w:tab w:val="clear" w:pos="53.40pt"/>
          <w:tab w:val="num" w:pos="42.55pt"/>
        </w:tabs>
        <w:spacing w:beforeLines="60" w:before="7.20pt"/>
        <w:ind w:start="42.55pt" w:hanging="14.20pt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SIWZ.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start" w:pos="14.20pt"/>
        </w:tabs>
        <w:suppressAutoHyphens/>
        <w:jc w:val="both"/>
      </w:pPr>
    </w:p>
    <w:p w14:paraId="70E08986" w14:textId="6D1389B4" w:rsidR="000C74C9" w:rsidRPr="00C0115A" w:rsidRDefault="000C74C9" w:rsidP="00525A58">
      <w:pPr>
        <w:pStyle w:val="Akapitzlist"/>
        <w:numPr>
          <w:ilvl w:val="0"/>
          <w:numId w:val="11"/>
        </w:numPr>
        <w:tabs>
          <w:tab w:val="start" w:pos="14.20pt"/>
        </w:tabs>
        <w:suppressAutoHyphens/>
        <w:jc w:val="both"/>
      </w:pPr>
      <w:r w:rsidRPr="00414E89"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proofErr w:type="spellStart"/>
      <w:r>
        <w:t>Pzp</w:t>
      </w:r>
      <w:proofErr w:type="spellEnd"/>
      <w:r>
        <w:t>.</w:t>
      </w:r>
    </w:p>
    <w:p w14:paraId="67D6ACD2" w14:textId="191BF8EA" w:rsidR="002467B0" w:rsidRPr="00525A58" w:rsidRDefault="00A97E46" w:rsidP="00525A58">
      <w:pPr>
        <w:pStyle w:val="Akapitzlist"/>
        <w:numPr>
          <w:ilvl w:val="0"/>
          <w:numId w:val="11"/>
        </w:numPr>
        <w:tabs>
          <w:tab w:val="start" w:pos="21.30pt"/>
        </w:tabs>
        <w:spacing w:before="6pt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21087578" w14:textId="77777777" w:rsidR="000C74C9" w:rsidRPr="00525A58" w:rsidRDefault="000C74C9" w:rsidP="00525A58">
      <w:pPr>
        <w:pStyle w:val="Akapitzlist"/>
        <w:tabs>
          <w:tab w:val="start" w:pos="21.30pt"/>
        </w:tabs>
        <w:spacing w:before="6pt"/>
        <w:ind w:start="18pt"/>
        <w:jc w:val="both"/>
        <w:rPr>
          <w:rFonts w:cs="Arial"/>
        </w:rPr>
      </w:pPr>
    </w:p>
    <w:p w14:paraId="31B0E642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lastRenderedPageBreak/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E761C0">
      <w:pPr>
        <w:numPr>
          <w:ilvl w:val="0"/>
          <w:numId w:val="12"/>
        </w:numPr>
        <w:tabs>
          <w:tab w:val="start" w:pos="21.30pt"/>
        </w:tabs>
        <w:ind w:start="21.30pt" w:hanging="21.3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77777777" w:rsidR="00A97E46" w:rsidRPr="002B1C12" w:rsidRDefault="000E7243" w:rsidP="00A97E46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  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3EB4FE7E" w14:textId="0F4CD7CC" w:rsidR="00703C33" w:rsidRDefault="00062511" w:rsidP="002B1C12">
      <w:pPr>
        <w:jc w:val="end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0E7243" w:rsidRPr="002B1C12">
        <w:rPr>
          <w:rFonts w:ascii="Calibri" w:hAnsi="Calibri" w:cs="Arial"/>
          <w:b/>
          <w:sz w:val="22"/>
          <w:szCs w:val="22"/>
        </w:rPr>
        <w:lastRenderedPageBreak/>
        <w:t xml:space="preserve">Załącznik nr </w:t>
      </w:r>
      <w:r w:rsidR="00E9414B" w:rsidRPr="002B1C12">
        <w:rPr>
          <w:rFonts w:ascii="Calibri" w:hAnsi="Calibri" w:cs="Arial"/>
          <w:b/>
          <w:sz w:val="22"/>
          <w:szCs w:val="22"/>
        </w:rPr>
        <w:t>2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do umowy</w:t>
      </w:r>
    </w:p>
    <w:p w14:paraId="10D24202" w14:textId="7FD92729" w:rsidR="00BD0E74" w:rsidRPr="000F488D" w:rsidRDefault="00BD0E74" w:rsidP="00BD0E74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0F488D">
        <w:rPr>
          <w:rFonts w:ascii="Calibri" w:hAnsi="Calibri" w:cs="Arial"/>
          <w:b/>
          <w:sz w:val="18"/>
          <w:szCs w:val="18"/>
        </w:rPr>
        <w:t>Nr postępowania: GUM202</w:t>
      </w:r>
      <w:r w:rsidR="00BF70BB">
        <w:rPr>
          <w:rFonts w:ascii="Calibri" w:hAnsi="Calibri" w:cs="Arial"/>
          <w:b/>
          <w:sz w:val="18"/>
          <w:szCs w:val="18"/>
        </w:rPr>
        <w:t>2</w:t>
      </w:r>
      <w:r w:rsidRPr="000F488D">
        <w:rPr>
          <w:rFonts w:ascii="Calibri" w:hAnsi="Calibri" w:cs="Arial"/>
          <w:b/>
          <w:sz w:val="18"/>
          <w:szCs w:val="18"/>
        </w:rPr>
        <w:t xml:space="preserve"> ZP0</w:t>
      </w:r>
      <w:r w:rsidR="00BF70BB">
        <w:rPr>
          <w:rFonts w:ascii="Calibri" w:hAnsi="Calibri" w:cs="Arial"/>
          <w:b/>
          <w:sz w:val="18"/>
          <w:szCs w:val="18"/>
        </w:rPr>
        <w:t>001</w:t>
      </w:r>
    </w:p>
    <w:p w14:paraId="11FF7904" w14:textId="77777777" w:rsidR="00BD0E74" w:rsidRPr="002B1C12" w:rsidRDefault="00BD0E74" w:rsidP="002B1C12">
      <w:pPr>
        <w:jc w:val="end"/>
        <w:rPr>
          <w:rFonts w:ascii="Calibri" w:hAnsi="Calibri" w:cs="Arial"/>
          <w:b/>
          <w:sz w:val="22"/>
          <w:szCs w:val="22"/>
        </w:rPr>
      </w:pPr>
    </w:p>
    <w:p w14:paraId="40940044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Gdański Uniwersytet Medyczny</w:t>
      </w:r>
    </w:p>
    <w:p w14:paraId="08DAF80A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ul. M. Skłodowskiej-Curie 3a</w:t>
      </w:r>
    </w:p>
    <w:p w14:paraId="536A481C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80-210 Gdańsk</w:t>
      </w:r>
    </w:p>
    <w:p w14:paraId="2F5D4805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8A0A63C" w14:textId="77777777" w:rsidR="00703C33" w:rsidRPr="002B1C12" w:rsidRDefault="00703C33" w:rsidP="002B1C12">
      <w:pPr>
        <w:rPr>
          <w:rFonts w:ascii="Calibri" w:hAnsi="Calibri" w:cs="Arial"/>
          <w:b/>
          <w:sz w:val="22"/>
          <w:szCs w:val="22"/>
        </w:rPr>
      </w:pPr>
    </w:p>
    <w:p w14:paraId="36160B0A" w14:textId="77777777" w:rsidR="00703C33" w:rsidRPr="002B1C12" w:rsidRDefault="000E7243" w:rsidP="00703C3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PROTOKÓŁ ZDAWCZO-ODBIORCZY</w:t>
      </w:r>
    </w:p>
    <w:p w14:paraId="06B23DCD" w14:textId="77777777" w:rsidR="00703C33" w:rsidRPr="002B1C12" w:rsidRDefault="00703C33" w:rsidP="00F23BAE">
      <w:pPr>
        <w:rPr>
          <w:rFonts w:ascii="Calibri" w:hAnsi="Calibri" w:cs="Arial"/>
          <w:b/>
          <w:sz w:val="22"/>
          <w:szCs w:val="22"/>
        </w:rPr>
      </w:pPr>
    </w:p>
    <w:p w14:paraId="7EF999AA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88917CD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4E62F5DA" w14:textId="77777777" w:rsidR="00703C33" w:rsidRPr="002B1C12" w:rsidRDefault="000E7243" w:rsidP="009B2A19">
      <w:pPr>
        <w:spacing w:line="18pt" w:lineRule="auto"/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14:paraId="457E98FE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na podstawie </w:t>
      </w:r>
      <w:r w:rsidR="00E24A01" w:rsidRPr="002B1C12">
        <w:rPr>
          <w:rFonts w:ascii="Calibri" w:hAnsi="Calibri" w:cs="Arial"/>
          <w:b/>
          <w:sz w:val="22"/>
          <w:szCs w:val="22"/>
        </w:rPr>
        <w:t xml:space="preserve">zawartej </w:t>
      </w:r>
      <w:r w:rsidR="00975916" w:rsidRPr="002B1C12">
        <w:rPr>
          <w:rFonts w:ascii="Calibri" w:hAnsi="Calibri" w:cs="Arial"/>
          <w:b/>
          <w:sz w:val="22"/>
          <w:szCs w:val="22"/>
        </w:rPr>
        <w:t xml:space="preserve">umowy dostawy nr </w:t>
      </w:r>
      <w:r w:rsidR="00D10940">
        <w:rPr>
          <w:rFonts w:ascii="Calibri" w:hAnsi="Calibri" w:cs="Arial"/>
          <w:b/>
          <w:sz w:val="22"/>
          <w:szCs w:val="22"/>
        </w:rPr>
        <w:t>……………………………</w:t>
      </w:r>
      <w:r w:rsidR="00E716D3">
        <w:rPr>
          <w:rFonts w:ascii="Calibri" w:hAnsi="Calibri" w:cs="Arial"/>
          <w:b/>
          <w:sz w:val="22"/>
          <w:szCs w:val="22"/>
        </w:rPr>
        <w:t xml:space="preserve"> </w:t>
      </w:r>
    </w:p>
    <w:p w14:paraId="24C01839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przekazuje następujący sprzęt:</w:t>
      </w:r>
    </w:p>
    <w:p w14:paraId="786E1546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tbl>
      <w:tblPr>
        <w:tblW w:w="46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1" w:noVBand="1"/>
      </w:tblPr>
      <w:tblGrid>
        <w:gridCol w:w="648"/>
        <w:gridCol w:w="4422"/>
        <w:gridCol w:w="1446"/>
        <w:gridCol w:w="1134"/>
        <w:gridCol w:w="1559"/>
      </w:tblGrid>
      <w:tr w:rsidR="004F7D30" w14:paraId="3FF828E4" w14:textId="418304C2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332514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223379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Nazwa/typ urządzenia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DA68A" w14:textId="77777777" w:rsidR="004F7D30" w:rsidRPr="002B1C12" w:rsidRDefault="004F7D30" w:rsidP="00777375">
            <w:pPr>
              <w:ind w:start="21.10pt" w:hanging="21.10p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AC018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Numer fabryczny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5A6C01" w14:textId="20833FED" w:rsidR="004F7D30" w:rsidRPr="002B1C12" w:rsidRDefault="007F42F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Okres gwarancji</w:t>
            </w:r>
          </w:p>
        </w:tc>
      </w:tr>
      <w:tr w:rsidR="004F7D30" w14:paraId="0BEE1077" w14:textId="59EE40E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459A4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3D764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EE863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A097D8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3D806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2E75EAB3" w14:textId="667444D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FA544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80510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B26C7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F6E32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0C56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3875B0BC" w14:textId="08216167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B9951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9978C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BC74F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DF100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A25841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1D86F7D0" w14:textId="0620730F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09E2F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548F7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11C15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332E6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EAB7D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7814D20F" w14:textId="389B0E64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DD9F5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375A2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893EF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414C3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83EC0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6BF88183" w14:textId="73023F8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CB769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927E4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02BBA3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E53A3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4CE5D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78D7DBE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A1DC54E" w14:textId="77777777" w:rsidR="00703C33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Strony  stwierdzają, że sprzęt dostarczony dnia</w:t>
      </w:r>
      <w:r w:rsidR="009B2A19"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b/>
          <w:sz w:val="22"/>
          <w:szCs w:val="22"/>
        </w:rPr>
        <w:t>……</w:t>
      </w:r>
      <w:r w:rsidR="009B2A19" w:rsidRPr="002B1C12">
        <w:rPr>
          <w:rFonts w:ascii="Calibri" w:hAnsi="Calibri" w:cs="Arial"/>
          <w:b/>
          <w:sz w:val="22"/>
          <w:szCs w:val="22"/>
        </w:rPr>
        <w:t>………….</w:t>
      </w:r>
      <w:r w:rsidRPr="002B1C12">
        <w:rPr>
          <w:rFonts w:ascii="Calibri" w:hAnsi="Calibri" w:cs="Arial"/>
          <w:b/>
          <w:sz w:val="22"/>
          <w:szCs w:val="22"/>
        </w:rPr>
        <w:t>………., po uruchomieniu pracuje prawidłowo</w:t>
      </w:r>
      <w:r w:rsidR="00E9414B" w:rsidRPr="002B1C12">
        <w:rPr>
          <w:rFonts w:ascii="Calibri" w:hAnsi="Calibri" w:cs="Arial"/>
          <w:b/>
          <w:sz w:val="22"/>
          <w:szCs w:val="22"/>
        </w:rPr>
        <w:t>.</w:t>
      </w:r>
    </w:p>
    <w:p w14:paraId="73270EA9" w14:textId="77777777" w:rsidR="00E9414B" w:rsidRPr="002B1C12" w:rsidRDefault="00E9414B" w:rsidP="00E9414B">
      <w:pPr>
        <w:jc w:val="both"/>
        <w:rPr>
          <w:rFonts w:ascii="Calibri" w:hAnsi="Calibri" w:cs="Arial"/>
          <w:b/>
          <w:sz w:val="22"/>
          <w:szCs w:val="22"/>
        </w:rPr>
      </w:pPr>
    </w:p>
    <w:p w14:paraId="3C6A549E" w14:textId="77777777" w:rsidR="00E9414B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Uwagi:</w:t>
      </w:r>
    </w:p>
    <w:p w14:paraId="563D088A" w14:textId="77777777" w:rsidR="00E9414B" w:rsidRPr="002B1C12" w:rsidRDefault="000E7243" w:rsidP="00E9414B">
      <w:pPr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D797C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EAA84B5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Kartę gwarancyjną</w:t>
      </w:r>
      <w:r w:rsidR="007414FB" w:rsidRPr="002B1C12">
        <w:rPr>
          <w:rFonts w:ascii="Calibri" w:hAnsi="Calibri" w:cs="Arial"/>
          <w:b/>
          <w:sz w:val="22"/>
          <w:szCs w:val="22"/>
        </w:rPr>
        <w:t>,</w:t>
      </w:r>
      <w:r w:rsidRPr="002B1C12">
        <w:rPr>
          <w:rFonts w:ascii="Calibri" w:hAnsi="Calibri" w:cs="Arial"/>
          <w:b/>
          <w:sz w:val="22"/>
          <w:szCs w:val="22"/>
        </w:rPr>
        <w:t xml:space="preserve"> instrukcje obsługi w języku polskim</w:t>
      </w:r>
      <w:r w:rsidR="006E7C24">
        <w:rPr>
          <w:rFonts w:ascii="Calibri" w:hAnsi="Calibri" w:cs="Arial"/>
          <w:b/>
          <w:sz w:val="22"/>
          <w:szCs w:val="22"/>
        </w:rPr>
        <w:t xml:space="preserve">, </w:t>
      </w:r>
      <w:r w:rsidR="00106C59" w:rsidRPr="002B1C12">
        <w:rPr>
          <w:rFonts w:ascii="Calibri" w:hAnsi="Calibri" w:cs="Arial"/>
          <w:b/>
          <w:sz w:val="22"/>
          <w:szCs w:val="22"/>
        </w:rPr>
        <w:t>certyfikaty</w:t>
      </w:r>
      <w:r w:rsidR="00CE784F">
        <w:rPr>
          <w:rFonts w:ascii="Calibri" w:hAnsi="Calibri" w:cs="Arial"/>
          <w:b/>
          <w:sz w:val="22"/>
          <w:szCs w:val="22"/>
        </w:rPr>
        <w:t xml:space="preserve">, </w:t>
      </w:r>
      <w:r w:rsidR="006E7C24">
        <w:rPr>
          <w:rFonts w:ascii="Calibri" w:hAnsi="Calibri" w:cs="Arial"/>
          <w:b/>
          <w:sz w:val="22"/>
          <w:szCs w:val="22"/>
        </w:rPr>
        <w:t>paszport techniczny urządzenia</w:t>
      </w:r>
      <w:r w:rsidR="004A51C2">
        <w:rPr>
          <w:rFonts w:ascii="Calibri" w:hAnsi="Calibri" w:cs="Arial"/>
          <w:b/>
          <w:sz w:val="22"/>
          <w:szCs w:val="22"/>
        </w:rPr>
        <w:t>*</w:t>
      </w:r>
      <w:r w:rsidR="00106C59" w:rsidRPr="002B1C12">
        <w:rPr>
          <w:rFonts w:ascii="Calibri" w:hAnsi="Calibri" w:cs="Arial"/>
          <w:b/>
          <w:sz w:val="22"/>
          <w:szCs w:val="22"/>
        </w:rPr>
        <w:t xml:space="preserve"> przekazano użytkownikowi.</w:t>
      </w:r>
    </w:p>
    <w:p w14:paraId="5EB1D491" w14:textId="77777777" w:rsidR="00703C33" w:rsidRPr="002B1C12" w:rsidRDefault="000E7243" w:rsidP="009B2A19">
      <w:pPr>
        <w:autoSpaceDE w:val="0"/>
        <w:autoSpaceDN w:val="0"/>
        <w:adjustRightInd w:val="0"/>
        <w:spacing w:before="6pt" w:line="18pt" w:lineRule="auto"/>
        <w:rPr>
          <w:rFonts w:ascii="Calibri" w:eastAsia="Batang" w:hAnsi="Calibri" w:cs="Arial"/>
          <w:sz w:val="22"/>
          <w:szCs w:val="22"/>
        </w:rPr>
      </w:pPr>
      <w:r w:rsidRPr="002B1C12">
        <w:rPr>
          <w:rFonts w:ascii="Calibri" w:eastAsia="Batang" w:hAnsi="Calibri" w:cs="Arial"/>
          <w:sz w:val="22"/>
          <w:szCs w:val="22"/>
        </w:rPr>
        <w:t>Przeszkolenia pracowników Zamawiającego w zakresie obsługi i konserwacji urządzenia dokonał w dniu ………………………………. przedstawiciel Wykonawcy</w:t>
      </w:r>
      <w:r w:rsidR="004A51C2">
        <w:rPr>
          <w:rFonts w:ascii="Calibri" w:eastAsia="Batang" w:hAnsi="Calibri" w:cs="Arial"/>
          <w:sz w:val="22"/>
          <w:szCs w:val="22"/>
        </w:rPr>
        <w:t xml:space="preserve"> </w:t>
      </w:r>
      <w:r w:rsidRPr="002B1C12">
        <w:rPr>
          <w:rFonts w:ascii="Calibri" w:eastAsia="Batang" w:hAnsi="Calibri" w:cs="Arial"/>
          <w:sz w:val="22"/>
          <w:szCs w:val="22"/>
        </w:rPr>
        <w:t>……………………………………………………… .</w:t>
      </w:r>
    </w:p>
    <w:p w14:paraId="67349D15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eastAsia="Batang" w:hAnsi="Calibri" w:cs="Arial"/>
          <w:sz w:val="16"/>
          <w:szCs w:val="16"/>
        </w:rPr>
      </w:pPr>
      <w:r w:rsidRPr="002B1C12">
        <w:rPr>
          <w:rFonts w:ascii="Calibri" w:eastAsia="Batang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14:paraId="687B29BC" w14:textId="77777777" w:rsidR="00703C33" w:rsidRPr="002B1C12" w:rsidRDefault="00703C33" w:rsidP="002B1C12">
      <w:pPr>
        <w:pBdr>
          <w:bottom w:val="single" w:sz="6" w:space="1" w:color="auto"/>
        </w:pBdr>
        <w:tabs>
          <w:tab w:val="start" w:pos="189pt"/>
        </w:tabs>
        <w:rPr>
          <w:rFonts w:ascii="Calibri" w:hAnsi="Calibri" w:cs="Arial"/>
          <w:i/>
          <w:sz w:val="22"/>
          <w:szCs w:val="22"/>
        </w:rPr>
      </w:pPr>
    </w:p>
    <w:p w14:paraId="57FCFBD8" w14:textId="77777777" w:rsidR="00703C33" w:rsidRPr="004A51C2" w:rsidRDefault="004A51C2" w:rsidP="004A51C2">
      <w:pPr>
        <w:ind w:start="18pt"/>
        <w:rPr>
          <w:rFonts w:ascii="Calibri" w:hAnsi="Calibri" w:cs="Arial"/>
          <w:b/>
          <w:sz w:val="18"/>
          <w:szCs w:val="18"/>
        </w:rPr>
      </w:pPr>
      <w:r w:rsidRPr="004A51C2">
        <w:rPr>
          <w:rFonts w:ascii="Calibri" w:hAnsi="Calibri" w:cs="Arial"/>
          <w:b/>
          <w:sz w:val="18"/>
          <w:szCs w:val="18"/>
        </w:rPr>
        <w:t>*niepotrzebne skreślić</w:t>
      </w:r>
    </w:p>
    <w:p w14:paraId="1F56728D" w14:textId="77777777" w:rsidR="004A51C2" w:rsidRDefault="004A51C2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</w:p>
    <w:p w14:paraId="52753FF9" w14:textId="77777777" w:rsidR="00703C33" w:rsidRPr="002B1C12" w:rsidRDefault="000E7243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Uruchomienia  dokonał:                                                                                    Ze strony GUM</w:t>
      </w:r>
      <w:r w:rsidR="002B1C12">
        <w:rPr>
          <w:rFonts w:ascii="Calibri" w:hAnsi="Calibri" w:cs="Arial"/>
          <w:b/>
          <w:sz w:val="22"/>
          <w:szCs w:val="22"/>
        </w:rPr>
        <w:t xml:space="preserve">ed                </w:t>
      </w:r>
      <w:r w:rsidRPr="002B1C12">
        <w:rPr>
          <w:rFonts w:ascii="Calibri" w:hAnsi="Calibri" w:cs="Arial"/>
          <w:b/>
          <w:sz w:val="22"/>
          <w:szCs w:val="22"/>
        </w:rPr>
        <w:t>przyjął/przyjęli:</w:t>
      </w:r>
    </w:p>
    <w:p w14:paraId="7724087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3C66F68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550DA0B1" w14:textId="77777777" w:rsidR="00703C33" w:rsidRPr="002B1C12" w:rsidRDefault="002B1C12" w:rsidP="00703C33">
      <w:pPr>
        <w:pBdr>
          <w:bottom w:val="single" w:sz="6" w:space="1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</w:t>
      </w:r>
      <w:r w:rsidR="000E7243" w:rsidRPr="002B1C12">
        <w:rPr>
          <w:rFonts w:ascii="Calibri" w:hAnsi="Calibri"/>
          <w:b/>
          <w:sz w:val="16"/>
          <w:szCs w:val="16"/>
        </w:rPr>
        <w:t>………………………</w:t>
      </w:r>
      <w:r>
        <w:rPr>
          <w:rFonts w:ascii="Calibri" w:hAnsi="Calibri"/>
          <w:b/>
          <w:sz w:val="16"/>
          <w:szCs w:val="16"/>
        </w:rPr>
        <w:t>…</w:t>
      </w:r>
      <w:r w:rsidR="000E7243" w:rsidRPr="002B1C12"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  <w:t xml:space="preserve">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</w:t>
      </w:r>
      <w:r w:rsidR="000E7243" w:rsidRPr="002B1C12">
        <w:rPr>
          <w:rFonts w:ascii="Calibri" w:hAnsi="Calibri"/>
          <w:b/>
          <w:sz w:val="16"/>
          <w:szCs w:val="16"/>
        </w:rPr>
        <w:t xml:space="preserve">    ………</w:t>
      </w:r>
      <w:r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>…………………….</w:t>
      </w:r>
    </w:p>
    <w:p w14:paraId="06DA90DA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i/>
          <w:sz w:val="16"/>
          <w:szCs w:val="16"/>
        </w:rPr>
        <w:t xml:space="preserve">         (podpis i pieczątka)                                                                                                             </w:t>
      </w:r>
      <w:r w:rsidR="002B1C12">
        <w:rPr>
          <w:rFonts w:ascii="Calibri" w:hAnsi="Calibri" w:cs="Arial"/>
          <w:i/>
          <w:sz w:val="16"/>
          <w:szCs w:val="16"/>
        </w:rPr>
        <w:t xml:space="preserve">                </w:t>
      </w:r>
      <w:r w:rsidRPr="002B1C12">
        <w:rPr>
          <w:rFonts w:ascii="Calibri" w:hAnsi="Calibri" w:cs="Arial"/>
          <w:i/>
          <w:sz w:val="16"/>
          <w:szCs w:val="16"/>
        </w:rPr>
        <w:t xml:space="preserve">        (podpis i pieczątka)</w:t>
      </w:r>
    </w:p>
    <w:p w14:paraId="09F3B9EA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662FFAC1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59B3B985" w14:textId="77777777" w:rsidR="00703C33" w:rsidRPr="002B1C12" w:rsidRDefault="00703C33" w:rsidP="00703C33">
      <w:pPr>
        <w:rPr>
          <w:rFonts w:ascii="Arial" w:hAnsi="Arial" w:cs="Arial"/>
          <w:b/>
          <w:sz w:val="16"/>
          <w:szCs w:val="16"/>
        </w:rPr>
      </w:pPr>
    </w:p>
    <w:p w14:paraId="5EE1035F" w14:textId="77777777" w:rsidR="00625B5F" w:rsidRPr="00A1323F" w:rsidRDefault="00703C33" w:rsidP="00625B5F">
      <w:pPr>
        <w:rPr>
          <w:rFonts w:ascii="Arial" w:hAnsi="Arial" w:cs="Arial"/>
          <w:i/>
        </w:rPr>
      </w:pPr>
      <w:r w:rsidRPr="00FA657A">
        <w:rPr>
          <w:rFonts w:ascii="Arial" w:hAnsi="Arial" w:cs="Arial"/>
          <w:b/>
        </w:rPr>
        <w:t>Niniejszy  protokół stanowi podstawę do wystawienia faktury VAT.</w:t>
      </w:r>
      <w:r w:rsidR="002B1C12" w:rsidRPr="00FA657A">
        <w:rPr>
          <w:rFonts w:ascii="Arial" w:hAnsi="Arial" w:cs="Arial"/>
          <w:b/>
          <w:sz w:val="16"/>
          <w:szCs w:val="16"/>
        </w:rPr>
        <w:t xml:space="preserve"> </w:t>
      </w:r>
    </w:p>
    <w:sectPr w:rsidR="00625B5F" w:rsidRPr="00A1323F" w:rsidSect="0047040C">
      <w:headerReference w:type="default" r:id="rId8"/>
      <w:headerReference w:type="first" r:id="rId9"/>
      <w:footerReference w:type="first" r:id="rId10"/>
      <w:type w:val="nextColumn"/>
      <w:pgSz w:w="595.35pt" w:h="842pt" w:code="9"/>
      <w:pgMar w:top="28.35pt" w:right="65.20pt" w:bottom="56.70pt" w:left="65.20pt" w:header="21.30pt" w:footer="22.65pt" w:gutter="0pt"/>
      <w:paperSrc w:first="1" w:other="1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2EA9E2F5" w14:textId="77777777" w:rsidR="00D71644" w:rsidRDefault="00D71644">
      <w:r>
        <w:separator/>
      </w:r>
    </w:p>
  </w:endnote>
  <w:endnote w:type="continuationSeparator" w:id="0">
    <w:p w14:paraId="01D9D407" w14:textId="77777777" w:rsidR="00D71644" w:rsidRDefault="00D7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characterSet="iso-8859-1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2816EC7" w14:textId="75AE2AA4" w:rsidR="00727318" w:rsidRDefault="00727318" w:rsidP="00727318">
    <w:pPr>
      <w:rPr>
        <w:rFonts w:ascii="Arial" w:hAnsi="Arial" w:cs="Arial"/>
        <w:b/>
        <w:sz w:val="16"/>
        <w:szCs w:val="16"/>
        <w:lang w:val="en-US"/>
      </w:rPr>
    </w:pPr>
    <w:r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editId="50F0C2D6">
          <wp:simplePos x="0" y="0"/>
          <wp:positionH relativeFrom="page">
            <wp:posOffset>6057900</wp:posOffset>
          </wp:positionH>
          <wp:positionV relativeFrom="page">
            <wp:posOffset>9893301</wp:posOffset>
          </wp:positionV>
          <wp:extent cx="579120" cy="444500"/>
          <wp:effectExtent l="0" t="0" r="0" b="0"/>
          <wp:wrapNone/>
          <wp:docPr id="4" name="Obraz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editId="7212A42E">
          <wp:simplePos x="0" y="0"/>
          <wp:positionH relativeFrom="page">
            <wp:posOffset>542925</wp:posOffset>
          </wp:positionH>
          <wp:positionV relativeFrom="page">
            <wp:posOffset>9982200</wp:posOffset>
          </wp:positionV>
          <wp:extent cx="827405" cy="291465"/>
          <wp:effectExtent l="0" t="0" r="0" b="0"/>
          <wp:wrapNone/>
          <wp:docPr id="3" name="Obraz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0E7243"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="000E7243" w:rsidRPr="001E440E">
      <w:rPr>
        <w:rFonts w:ascii="Arial" w:hAnsi="Arial" w:cs="Arial"/>
        <w:b/>
        <w:sz w:val="18"/>
        <w:szCs w:val="18"/>
        <w:lang w:val="en-US"/>
      </w:rPr>
      <w:tab/>
    </w:r>
    <w:r w:rsidR="000E7243" w:rsidRPr="001E440E">
      <w:rPr>
        <w:rFonts w:ascii="Arial" w:hAnsi="Arial" w:cs="Arial"/>
        <w:b/>
        <w:sz w:val="18"/>
        <w:szCs w:val="18"/>
        <w:lang w:val="en-US"/>
      </w:rPr>
      <w:tab/>
    </w:r>
    <w:r w:rsidR="000E7243" w:rsidRPr="001E440E"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rFonts w:ascii="Arial" w:hAnsi="Arial" w:cs="Arial"/>
        <w:b/>
        <w:sz w:val="16"/>
        <w:szCs w:val="16"/>
        <w:lang w:val="en-US"/>
      </w:rPr>
      <w:t xml:space="preserve">   </w:t>
    </w:r>
    <w:r w:rsidR="000E7243" w:rsidRPr="001E440E">
      <w:rPr>
        <w:rFonts w:ascii="Arial" w:hAnsi="Arial" w:cs="Arial"/>
        <w:b/>
        <w:sz w:val="16"/>
        <w:szCs w:val="16"/>
        <w:lang w:val="en-US"/>
      </w:rPr>
      <w:t xml:space="preserve"> </w:t>
    </w:r>
  </w:p>
  <w:p w14:paraId="14BA6813" w14:textId="11D00DCD" w:rsidR="00727318" w:rsidRPr="00727318" w:rsidRDefault="00727318" w:rsidP="00727318">
    <w:pPr>
      <w:rPr>
        <w:rFonts w:ascii="Century Gothic" w:hAnsi="Century Gothic"/>
        <w:b/>
        <w:bCs/>
        <w:sz w:val="16"/>
        <w:szCs w:val="16"/>
      </w:rPr>
    </w:pPr>
    <w:r>
      <w:rPr>
        <w:rFonts w:ascii="Century Gothic" w:hAnsi="Century Gothic"/>
        <w:b/>
        <w:bCs/>
        <w:sz w:val="16"/>
        <w:szCs w:val="16"/>
      </w:rPr>
      <w:t xml:space="preserve">                                        </w:t>
    </w:r>
    <w:r w:rsidRPr="00727318">
      <w:rPr>
        <w:rFonts w:ascii="Century Gothic" w:hAnsi="Century Gothic"/>
        <w:b/>
        <w:bCs/>
        <w:sz w:val="16"/>
        <w:szCs w:val="16"/>
      </w:rPr>
      <w:t>MIĘDZYNARODOWA AGENDA BADAWCZA ∙ LABORATORIUM MEDYCYNY 3P</w:t>
    </w:r>
  </w:p>
  <w:p w14:paraId="51E0B36B" w14:textId="32014B27" w:rsidR="00500AAF" w:rsidRPr="001E440E" w:rsidRDefault="00727318" w:rsidP="00727318">
    <w:pPr>
      <w:rPr>
        <w:rFonts w:ascii="Arial" w:hAnsi="Arial" w:cs="Arial"/>
        <w:b/>
        <w:sz w:val="18"/>
        <w:szCs w:val="18"/>
        <w:lang w:val="en-US"/>
      </w:rPr>
    </w:pPr>
    <w:r>
      <w:rPr>
        <w:rFonts w:ascii="Century Gothic" w:hAnsi="Century Gothic"/>
        <w:sz w:val="16"/>
        <w:szCs w:val="16"/>
      </w:rPr>
      <w:t xml:space="preserve">                                </w:t>
    </w:r>
    <w:r w:rsidRPr="00727318">
      <w:rPr>
        <w:rFonts w:ascii="Century Gothic" w:hAnsi="Century Gothic"/>
        <w:sz w:val="16"/>
        <w:szCs w:val="16"/>
      </w:rPr>
      <w:t xml:space="preserve">ul. M. Skłodowskiej-Curie 3a, 80-210 Gdańsk | 58 349 11 83 | </w:t>
    </w:r>
    <w:hyperlink r:id="rId3" w:history="1">
      <w:r w:rsidRPr="00727318">
        <w:rPr>
          <w:rFonts w:ascii="Century Gothic" w:hAnsi="Century Gothic"/>
          <w:color w:val="0000FF"/>
          <w:sz w:val="16"/>
          <w:szCs w:val="16"/>
          <w:u w:val="single"/>
        </w:rPr>
        <w:t>mab@gumed.edu.pl</w:t>
      </w:r>
    </w:hyperlink>
    <w:r>
      <w:rPr>
        <w:rFonts w:ascii="Century Gothic" w:hAnsi="Century Gothic"/>
        <w:sz w:val="16"/>
        <w:szCs w:val="16"/>
      </w:rPr>
      <w:t xml:space="preserve">       </w:t>
    </w:r>
  </w:p>
  <w:p w14:paraId="344FE331" w14:textId="25E64229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2DBC486" w14:textId="77777777" w:rsidR="00D71644" w:rsidRDefault="00D71644">
      <w:r>
        <w:separator/>
      </w:r>
    </w:p>
  </w:footnote>
  <w:footnote w:type="continuationSeparator" w:id="0">
    <w:p w14:paraId="07B6EB82" w14:textId="77777777" w:rsidR="00D71644" w:rsidRDefault="00D71644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F44FCAA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76EFB0" w14:textId="2CF1AA18" w:rsidR="00A34EE9" w:rsidRDefault="0072731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editId="3DECA810">
          <wp:simplePos x="0" y="0"/>
          <wp:positionH relativeFrom="column">
            <wp:posOffset>678815</wp:posOffset>
          </wp:positionH>
          <wp:positionV relativeFrom="page">
            <wp:posOffset>402590</wp:posOffset>
          </wp:positionV>
          <wp:extent cx="4100195" cy="532765"/>
          <wp:effectExtent l="0" t="0" r="0" b="635"/>
          <wp:wrapNone/>
          <wp:docPr id="2" name="Obraz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1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46D5EF1B" w14:textId="61A25DB4"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start"/>
      <w:pPr>
        <w:tabs>
          <w:tab w:val="num" w:pos="43.50pt"/>
        </w:tabs>
        <w:ind w:start="43.50pt" w:hanging="43.50pt"/>
      </w:p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</w:rPr>
    </w:lvl>
    <w:lvl w:ilvl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hanging="18pt"/>
      </w:pPr>
    </w:lvl>
    <w:lvl w:ilvl="7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6" w15:restartNumberingAfterBreak="0">
    <w:nsid w:val="025221F1"/>
    <w:multiLevelType w:val="hybridMultilevel"/>
    <w:tmpl w:val="5122FD9E"/>
    <w:lvl w:ilvl="0" w:tplc="1FCC2AA4">
      <w:start w:val="1"/>
      <w:numFmt w:val="decimal"/>
      <w:lvlText w:val="%1."/>
      <w:lvlJc w:val="start"/>
      <w:pPr>
        <w:ind w:start="32.20pt" w:hanging="18pt"/>
      </w:pPr>
      <w:rPr>
        <w:rFonts w:ascii="Calibri" w:eastAsia="Times New Roman" w:hAnsi="Calibri" w:cs="Arial"/>
        <w:color w:val="auto"/>
      </w:rPr>
    </w:lvl>
    <w:lvl w:ilvl="1" w:tplc="CFC8EAC2" w:tentative="1">
      <w:start w:val="1"/>
      <w:numFmt w:val="lowerLetter"/>
      <w:lvlText w:val="%2."/>
      <w:lvlJc w:val="start"/>
      <w:pPr>
        <w:ind w:start="68.20pt" w:hanging="18pt"/>
      </w:pPr>
    </w:lvl>
    <w:lvl w:ilvl="2" w:tplc="B344AD64" w:tentative="1">
      <w:start w:val="1"/>
      <w:numFmt w:val="lowerRoman"/>
      <w:lvlText w:val="%3."/>
      <w:lvlJc w:val="end"/>
      <w:pPr>
        <w:ind w:start="104.20pt" w:hanging="9pt"/>
      </w:pPr>
    </w:lvl>
    <w:lvl w:ilvl="3" w:tplc="85D25E08" w:tentative="1">
      <w:start w:val="1"/>
      <w:numFmt w:val="decimal"/>
      <w:lvlText w:val="%4."/>
      <w:lvlJc w:val="start"/>
      <w:pPr>
        <w:ind w:start="140.20pt" w:hanging="18pt"/>
      </w:pPr>
    </w:lvl>
    <w:lvl w:ilvl="4" w:tplc="D54A1398" w:tentative="1">
      <w:start w:val="1"/>
      <w:numFmt w:val="lowerLetter"/>
      <w:lvlText w:val="%5."/>
      <w:lvlJc w:val="start"/>
      <w:pPr>
        <w:ind w:start="176.20pt" w:hanging="18pt"/>
      </w:pPr>
    </w:lvl>
    <w:lvl w:ilvl="5" w:tplc="293AF3E0" w:tentative="1">
      <w:start w:val="1"/>
      <w:numFmt w:val="lowerRoman"/>
      <w:lvlText w:val="%6."/>
      <w:lvlJc w:val="end"/>
      <w:pPr>
        <w:ind w:start="212.20pt" w:hanging="9pt"/>
      </w:pPr>
    </w:lvl>
    <w:lvl w:ilvl="6" w:tplc="99C83498" w:tentative="1">
      <w:start w:val="1"/>
      <w:numFmt w:val="decimal"/>
      <w:lvlText w:val="%7."/>
      <w:lvlJc w:val="start"/>
      <w:pPr>
        <w:ind w:start="248.20pt" w:hanging="18pt"/>
      </w:pPr>
    </w:lvl>
    <w:lvl w:ilvl="7" w:tplc="2C5298AE" w:tentative="1">
      <w:start w:val="1"/>
      <w:numFmt w:val="lowerLetter"/>
      <w:lvlText w:val="%8."/>
      <w:lvlJc w:val="start"/>
      <w:pPr>
        <w:ind w:start="284.20pt" w:hanging="18pt"/>
      </w:pPr>
    </w:lvl>
    <w:lvl w:ilvl="8" w:tplc="D0B8BB6E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start"/>
      <w:pPr>
        <w:ind w:start="72pt" w:hanging="18pt"/>
      </w:pPr>
    </w:lvl>
    <w:lvl w:ilvl="1" w:tplc="5C4C5522" w:tentative="1">
      <w:start w:val="1"/>
      <w:numFmt w:val="lowerLetter"/>
      <w:lvlText w:val="%2."/>
      <w:lvlJc w:val="start"/>
      <w:pPr>
        <w:ind w:start="108pt" w:hanging="18pt"/>
      </w:pPr>
    </w:lvl>
    <w:lvl w:ilvl="2" w:tplc="679AEF10" w:tentative="1">
      <w:start w:val="1"/>
      <w:numFmt w:val="lowerRoman"/>
      <w:lvlText w:val="%3."/>
      <w:lvlJc w:val="end"/>
      <w:pPr>
        <w:ind w:start="144pt" w:hanging="9pt"/>
      </w:pPr>
    </w:lvl>
    <w:lvl w:ilvl="3" w:tplc="E8129226" w:tentative="1">
      <w:start w:val="1"/>
      <w:numFmt w:val="decimal"/>
      <w:lvlText w:val="%4."/>
      <w:lvlJc w:val="start"/>
      <w:pPr>
        <w:ind w:start="180pt" w:hanging="18pt"/>
      </w:pPr>
    </w:lvl>
    <w:lvl w:ilvl="4" w:tplc="5FEEC2BA" w:tentative="1">
      <w:start w:val="1"/>
      <w:numFmt w:val="lowerLetter"/>
      <w:lvlText w:val="%5."/>
      <w:lvlJc w:val="start"/>
      <w:pPr>
        <w:ind w:start="216pt" w:hanging="18pt"/>
      </w:pPr>
    </w:lvl>
    <w:lvl w:ilvl="5" w:tplc="DEAE7E1E" w:tentative="1">
      <w:start w:val="1"/>
      <w:numFmt w:val="lowerRoman"/>
      <w:lvlText w:val="%6."/>
      <w:lvlJc w:val="end"/>
      <w:pPr>
        <w:ind w:start="252pt" w:hanging="9pt"/>
      </w:pPr>
    </w:lvl>
    <w:lvl w:ilvl="6" w:tplc="C0C87130" w:tentative="1">
      <w:start w:val="1"/>
      <w:numFmt w:val="decimal"/>
      <w:lvlText w:val="%7."/>
      <w:lvlJc w:val="start"/>
      <w:pPr>
        <w:ind w:start="288pt" w:hanging="18pt"/>
      </w:pPr>
    </w:lvl>
    <w:lvl w:ilvl="7" w:tplc="C80CED00" w:tentative="1">
      <w:start w:val="1"/>
      <w:numFmt w:val="lowerLetter"/>
      <w:lvlText w:val="%8."/>
      <w:lvlJc w:val="start"/>
      <w:pPr>
        <w:ind w:start="324pt" w:hanging="18pt"/>
      </w:pPr>
    </w:lvl>
    <w:lvl w:ilvl="8" w:tplc="D1AA2302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72pt" w:hanging="18pt"/>
      </w:pPr>
    </w:lvl>
    <w:lvl w:ilvl="2" w:tplc="A768ED4A" w:tentative="1">
      <w:start w:val="1"/>
      <w:numFmt w:val="lowerRoman"/>
      <w:lvlText w:val="%3."/>
      <w:lvlJc w:val="end"/>
      <w:pPr>
        <w:ind w:start="108pt" w:hanging="9pt"/>
      </w:pPr>
    </w:lvl>
    <w:lvl w:ilvl="3" w:tplc="F5CE8E30" w:tentative="1">
      <w:start w:val="1"/>
      <w:numFmt w:val="decimal"/>
      <w:lvlText w:val="%4."/>
      <w:lvlJc w:val="start"/>
      <w:pPr>
        <w:ind w:start="144pt" w:hanging="18pt"/>
      </w:pPr>
    </w:lvl>
    <w:lvl w:ilvl="4" w:tplc="2884DC76" w:tentative="1">
      <w:start w:val="1"/>
      <w:numFmt w:val="lowerLetter"/>
      <w:lvlText w:val="%5."/>
      <w:lvlJc w:val="start"/>
      <w:pPr>
        <w:ind w:start="180pt" w:hanging="18pt"/>
      </w:pPr>
    </w:lvl>
    <w:lvl w:ilvl="5" w:tplc="41A6E8B4" w:tentative="1">
      <w:start w:val="1"/>
      <w:numFmt w:val="lowerRoman"/>
      <w:lvlText w:val="%6."/>
      <w:lvlJc w:val="end"/>
      <w:pPr>
        <w:ind w:start="216pt" w:hanging="9pt"/>
      </w:pPr>
    </w:lvl>
    <w:lvl w:ilvl="6" w:tplc="F4D09006" w:tentative="1">
      <w:start w:val="1"/>
      <w:numFmt w:val="decimal"/>
      <w:lvlText w:val="%7."/>
      <w:lvlJc w:val="start"/>
      <w:pPr>
        <w:ind w:start="252pt" w:hanging="18pt"/>
      </w:pPr>
    </w:lvl>
    <w:lvl w:ilvl="7" w:tplc="C72467FC" w:tentative="1">
      <w:start w:val="1"/>
      <w:numFmt w:val="lowerLetter"/>
      <w:lvlText w:val="%8."/>
      <w:lvlJc w:val="start"/>
      <w:pPr>
        <w:ind w:start="288pt" w:hanging="18pt"/>
      </w:pPr>
    </w:lvl>
    <w:lvl w:ilvl="8" w:tplc="CD8880F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start"/>
      <w:pPr>
        <w:ind w:start="54pt" w:hanging="18pt"/>
      </w:pPr>
    </w:lvl>
    <w:lvl w:ilvl="1" w:tplc="652E16C4" w:tentative="1">
      <w:start w:val="1"/>
      <w:numFmt w:val="lowerLetter"/>
      <w:lvlText w:val="%2."/>
      <w:lvlJc w:val="start"/>
      <w:pPr>
        <w:ind w:start="90pt" w:hanging="18pt"/>
      </w:pPr>
    </w:lvl>
    <w:lvl w:ilvl="2" w:tplc="C4F47FCA" w:tentative="1">
      <w:start w:val="1"/>
      <w:numFmt w:val="lowerRoman"/>
      <w:lvlText w:val="%3."/>
      <w:lvlJc w:val="end"/>
      <w:pPr>
        <w:ind w:start="126pt" w:hanging="9pt"/>
      </w:pPr>
    </w:lvl>
    <w:lvl w:ilvl="3" w:tplc="FD009028" w:tentative="1">
      <w:start w:val="1"/>
      <w:numFmt w:val="decimal"/>
      <w:lvlText w:val="%4."/>
      <w:lvlJc w:val="start"/>
      <w:pPr>
        <w:ind w:start="162pt" w:hanging="18pt"/>
      </w:pPr>
    </w:lvl>
    <w:lvl w:ilvl="4" w:tplc="D9448EBC" w:tentative="1">
      <w:start w:val="1"/>
      <w:numFmt w:val="lowerLetter"/>
      <w:lvlText w:val="%5."/>
      <w:lvlJc w:val="start"/>
      <w:pPr>
        <w:ind w:start="198pt" w:hanging="18pt"/>
      </w:pPr>
    </w:lvl>
    <w:lvl w:ilvl="5" w:tplc="3500D1F2" w:tentative="1">
      <w:start w:val="1"/>
      <w:numFmt w:val="lowerRoman"/>
      <w:lvlText w:val="%6."/>
      <w:lvlJc w:val="end"/>
      <w:pPr>
        <w:ind w:start="234pt" w:hanging="9pt"/>
      </w:pPr>
    </w:lvl>
    <w:lvl w:ilvl="6" w:tplc="DBE44EAE" w:tentative="1">
      <w:start w:val="1"/>
      <w:numFmt w:val="decimal"/>
      <w:lvlText w:val="%7."/>
      <w:lvlJc w:val="start"/>
      <w:pPr>
        <w:ind w:start="270pt" w:hanging="18pt"/>
      </w:pPr>
    </w:lvl>
    <w:lvl w:ilvl="7" w:tplc="DFDC8A5C" w:tentative="1">
      <w:start w:val="1"/>
      <w:numFmt w:val="lowerLetter"/>
      <w:lvlText w:val="%8."/>
      <w:lvlJc w:val="start"/>
      <w:pPr>
        <w:ind w:start="306pt" w:hanging="18pt"/>
      </w:pPr>
    </w:lvl>
    <w:lvl w:ilvl="8" w:tplc="8F368E8A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start"/>
      <w:pPr>
        <w:ind w:start="36pt" w:hanging="18pt"/>
      </w:pPr>
    </w:lvl>
    <w:lvl w:ilvl="1" w:tplc="8B641F74" w:tentative="1">
      <w:start w:val="1"/>
      <w:numFmt w:val="lowerLetter"/>
      <w:lvlText w:val="%2."/>
      <w:lvlJc w:val="start"/>
      <w:pPr>
        <w:ind w:start="72pt" w:hanging="18pt"/>
      </w:pPr>
    </w:lvl>
    <w:lvl w:ilvl="2" w:tplc="28828A76" w:tentative="1">
      <w:start w:val="1"/>
      <w:numFmt w:val="lowerRoman"/>
      <w:lvlText w:val="%3."/>
      <w:lvlJc w:val="end"/>
      <w:pPr>
        <w:ind w:start="108pt" w:hanging="9pt"/>
      </w:pPr>
    </w:lvl>
    <w:lvl w:ilvl="3" w:tplc="6290C1B2" w:tentative="1">
      <w:start w:val="1"/>
      <w:numFmt w:val="decimal"/>
      <w:lvlText w:val="%4."/>
      <w:lvlJc w:val="start"/>
      <w:pPr>
        <w:ind w:start="144pt" w:hanging="18pt"/>
      </w:pPr>
    </w:lvl>
    <w:lvl w:ilvl="4" w:tplc="5B7643D4" w:tentative="1">
      <w:start w:val="1"/>
      <w:numFmt w:val="lowerLetter"/>
      <w:lvlText w:val="%5."/>
      <w:lvlJc w:val="start"/>
      <w:pPr>
        <w:ind w:start="180pt" w:hanging="18pt"/>
      </w:pPr>
    </w:lvl>
    <w:lvl w:ilvl="5" w:tplc="90348800" w:tentative="1">
      <w:start w:val="1"/>
      <w:numFmt w:val="lowerRoman"/>
      <w:lvlText w:val="%6."/>
      <w:lvlJc w:val="end"/>
      <w:pPr>
        <w:ind w:start="216pt" w:hanging="9pt"/>
      </w:pPr>
    </w:lvl>
    <w:lvl w:ilvl="6" w:tplc="CF3E0BCC" w:tentative="1">
      <w:start w:val="1"/>
      <w:numFmt w:val="decimal"/>
      <w:lvlText w:val="%7."/>
      <w:lvlJc w:val="start"/>
      <w:pPr>
        <w:ind w:start="252pt" w:hanging="18pt"/>
      </w:pPr>
    </w:lvl>
    <w:lvl w:ilvl="7" w:tplc="F6AEFAAE" w:tentative="1">
      <w:start w:val="1"/>
      <w:numFmt w:val="lowerLetter"/>
      <w:lvlText w:val="%8."/>
      <w:lvlJc w:val="start"/>
      <w:pPr>
        <w:ind w:start="288pt" w:hanging="18pt"/>
      </w:pPr>
    </w:lvl>
    <w:lvl w:ilvl="8" w:tplc="A874FD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start"/>
      <w:pPr>
        <w:ind w:start="73.80pt" w:hanging="18pt"/>
      </w:pPr>
    </w:lvl>
    <w:lvl w:ilvl="1" w:tplc="F33042BA" w:tentative="1">
      <w:start w:val="1"/>
      <w:numFmt w:val="lowerLetter"/>
      <w:lvlText w:val="%2."/>
      <w:lvlJc w:val="start"/>
      <w:pPr>
        <w:ind w:start="109.80pt" w:hanging="18pt"/>
      </w:pPr>
    </w:lvl>
    <w:lvl w:ilvl="2" w:tplc="5B32FBA6" w:tentative="1">
      <w:start w:val="1"/>
      <w:numFmt w:val="lowerRoman"/>
      <w:lvlText w:val="%3."/>
      <w:lvlJc w:val="end"/>
      <w:pPr>
        <w:ind w:start="145.80pt" w:hanging="9pt"/>
      </w:pPr>
    </w:lvl>
    <w:lvl w:ilvl="3" w:tplc="9D74DAB2" w:tentative="1">
      <w:start w:val="1"/>
      <w:numFmt w:val="decimal"/>
      <w:lvlText w:val="%4."/>
      <w:lvlJc w:val="start"/>
      <w:pPr>
        <w:ind w:start="181.80pt" w:hanging="18pt"/>
      </w:pPr>
    </w:lvl>
    <w:lvl w:ilvl="4" w:tplc="696A897C" w:tentative="1">
      <w:start w:val="1"/>
      <w:numFmt w:val="lowerLetter"/>
      <w:lvlText w:val="%5."/>
      <w:lvlJc w:val="start"/>
      <w:pPr>
        <w:ind w:start="217.80pt" w:hanging="18pt"/>
      </w:pPr>
    </w:lvl>
    <w:lvl w:ilvl="5" w:tplc="BFD62B3A" w:tentative="1">
      <w:start w:val="1"/>
      <w:numFmt w:val="lowerRoman"/>
      <w:lvlText w:val="%6."/>
      <w:lvlJc w:val="end"/>
      <w:pPr>
        <w:ind w:start="253.80pt" w:hanging="9pt"/>
      </w:pPr>
    </w:lvl>
    <w:lvl w:ilvl="6" w:tplc="C93EFE4A" w:tentative="1">
      <w:start w:val="1"/>
      <w:numFmt w:val="decimal"/>
      <w:lvlText w:val="%7."/>
      <w:lvlJc w:val="start"/>
      <w:pPr>
        <w:ind w:start="289.80pt" w:hanging="18pt"/>
      </w:pPr>
    </w:lvl>
    <w:lvl w:ilvl="7" w:tplc="0E02B380" w:tentative="1">
      <w:start w:val="1"/>
      <w:numFmt w:val="lowerLetter"/>
      <w:lvlText w:val="%8."/>
      <w:lvlJc w:val="start"/>
      <w:pPr>
        <w:ind w:start="325.80pt" w:hanging="18pt"/>
      </w:pPr>
    </w:lvl>
    <w:lvl w:ilvl="8" w:tplc="AFE21C7C" w:tentative="1">
      <w:start w:val="1"/>
      <w:numFmt w:val="lowerRoman"/>
      <w:lvlText w:val="%9."/>
      <w:lvlJc w:val="end"/>
      <w:pPr>
        <w:ind w:start="361.80pt" w:hanging="9pt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872E8BC8" w:tentative="1">
      <w:start w:val="1"/>
      <w:numFmt w:val="lowerLetter"/>
      <w:lvlText w:val="%2."/>
      <w:lvlJc w:val="start"/>
      <w:pPr>
        <w:ind w:start="72pt" w:hanging="18pt"/>
      </w:pPr>
    </w:lvl>
    <w:lvl w:ilvl="2" w:tplc="15361C58" w:tentative="1">
      <w:start w:val="1"/>
      <w:numFmt w:val="lowerRoman"/>
      <w:lvlText w:val="%3."/>
      <w:lvlJc w:val="end"/>
      <w:pPr>
        <w:ind w:start="108pt" w:hanging="9pt"/>
      </w:pPr>
    </w:lvl>
    <w:lvl w:ilvl="3" w:tplc="BEAC7940" w:tentative="1">
      <w:start w:val="1"/>
      <w:numFmt w:val="decimal"/>
      <w:lvlText w:val="%4."/>
      <w:lvlJc w:val="start"/>
      <w:pPr>
        <w:ind w:start="144pt" w:hanging="18pt"/>
      </w:pPr>
    </w:lvl>
    <w:lvl w:ilvl="4" w:tplc="F13A071E" w:tentative="1">
      <w:start w:val="1"/>
      <w:numFmt w:val="lowerLetter"/>
      <w:lvlText w:val="%5."/>
      <w:lvlJc w:val="start"/>
      <w:pPr>
        <w:ind w:start="180pt" w:hanging="18pt"/>
      </w:pPr>
    </w:lvl>
    <w:lvl w:ilvl="5" w:tplc="6350694A" w:tentative="1">
      <w:start w:val="1"/>
      <w:numFmt w:val="lowerRoman"/>
      <w:lvlText w:val="%6."/>
      <w:lvlJc w:val="end"/>
      <w:pPr>
        <w:ind w:start="216pt" w:hanging="9pt"/>
      </w:pPr>
    </w:lvl>
    <w:lvl w:ilvl="6" w:tplc="940AD438" w:tentative="1">
      <w:start w:val="1"/>
      <w:numFmt w:val="decimal"/>
      <w:lvlText w:val="%7."/>
      <w:lvlJc w:val="start"/>
      <w:pPr>
        <w:ind w:start="252pt" w:hanging="18pt"/>
      </w:pPr>
    </w:lvl>
    <w:lvl w:ilvl="7" w:tplc="0EBCB0B6" w:tentative="1">
      <w:start w:val="1"/>
      <w:numFmt w:val="lowerLetter"/>
      <w:lvlText w:val="%8."/>
      <w:lvlJc w:val="start"/>
      <w:pPr>
        <w:ind w:start="288pt" w:hanging="18pt"/>
      </w:pPr>
    </w:lvl>
    <w:lvl w:ilvl="8" w:tplc="AE9ACE50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CA30404A" w:tentative="1">
      <w:start w:val="1"/>
      <w:numFmt w:val="bullet"/>
      <w:lvlText w:val="o"/>
      <w:lvlJc w:val="start"/>
      <w:pPr>
        <w:ind w:start="112.40pt" w:hanging="18pt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start"/>
      <w:pPr>
        <w:ind w:start="148.40pt" w:hanging="18pt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start"/>
      <w:pPr>
        <w:ind w:start="184.40pt" w:hanging="18pt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start"/>
      <w:pPr>
        <w:ind w:start="220.40pt" w:hanging="18pt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start"/>
      <w:pPr>
        <w:ind w:start="256.40pt" w:hanging="18pt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start"/>
      <w:pPr>
        <w:ind w:start="292.40pt" w:hanging="18pt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start"/>
      <w:pPr>
        <w:ind w:start="328.40pt" w:hanging="18pt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start"/>
      <w:pPr>
        <w:ind w:start="364.40pt" w:hanging="18pt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start"/>
      <w:pPr>
        <w:ind w:start="36pt" w:hanging="18pt"/>
      </w:p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20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start"/>
      <w:pPr>
        <w:ind w:start="32.20pt" w:hanging="18pt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1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 w:tplc="B07ACBCC" w:tentative="1">
      <w:start w:val="1"/>
      <w:numFmt w:val="lowerLetter"/>
      <w:lvlText w:val="%2."/>
      <w:lvlJc w:val="start"/>
      <w:pPr>
        <w:ind w:start="72pt" w:hanging="18pt"/>
      </w:pPr>
    </w:lvl>
    <w:lvl w:ilvl="2" w:tplc="EBD03D9C" w:tentative="1">
      <w:start w:val="1"/>
      <w:numFmt w:val="lowerRoman"/>
      <w:lvlText w:val="%3."/>
      <w:lvlJc w:val="end"/>
      <w:pPr>
        <w:ind w:start="108pt" w:hanging="9pt"/>
      </w:pPr>
    </w:lvl>
    <w:lvl w:ilvl="3" w:tplc="F26E22C2" w:tentative="1">
      <w:start w:val="1"/>
      <w:numFmt w:val="decimal"/>
      <w:lvlText w:val="%4."/>
      <w:lvlJc w:val="start"/>
      <w:pPr>
        <w:ind w:start="144pt" w:hanging="18pt"/>
      </w:pPr>
    </w:lvl>
    <w:lvl w:ilvl="4" w:tplc="B428E21A" w:tentative="1">
      <w:start w:val="1"/>
      <w:numFmt w:val="lowerLetter"/>
      <w:lvlText w:val="%5."/>
      <w:lvlJc w:val="start"/>
      <w:pPr>
        <w:ind w:start="180pt" w:hanging="18pt"/>
      </w:pPr>
    </w:lvl>
    <w:lvl w:ilvl="5" w:tplc="8002406A" w:tentative="1">
      <w:start w:val="1"/>
      <w:numFmt w:val="lowerRoman"/>
      <w:lvlText w:val="%6."/>
      <w:lvlJc w:val="end"/>
      <w:pPr>
        <w:ind w:start="216pt" w:hanging="9pt"/>
      </w:pPr>
    </w:lvl>
    <w:lvl w:ilvl="6" w:tplc="A692DEF4" w:tentative="1">
      <w:start w:val="1"/>
      <w:numFmt w:val="decimal"/>
      <w:lvlText w:val="%7."/>
      <w:lvlJc w:val="start"/>
      <w:pPr>
        <w:ind w:start="252pt" w:hanging="18pt"/>
      </w:pPr>
    </w:lvl>
    <w:lvl w:ilvl="7" w:tplc="E2E64CD2" w:tentative="1">
      <w:start w:val="1"/>
      <w:numFmt w:val="lowerLetter"/>
      <w:lvlText w:val="%8."/>
      <w:lvlJc w:val="start"/>
      <w:pPr>
        <w:ind w:start="288pt" w:hanging="18pt"/>
      </w:pPr>
    </w:lvl>
    <w:lvl w:ilvl="8" w:tplc="86F840D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start"/>
      <w:pPr>
        <w:ind w:start="48pt" w:hanging="18pt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start"/>
      <w:pPr>
        <w:ind w:start="84pt" w:hanging="18pt"/>
      </w:pPr>
    </w:lvl>
    <w:lvl w:ilvl="2" w:tplc="7068CEC2" w:tentative="1">
      <w:start w:val="1"/>
      <w:numFmt w:val="lowerRoman"/>
      <w:lvlText w:val="%3."/>
      <w:lvlJc w:val="end"/>
      <w:pPr>
        <w:ind w:start="120pt" w:hanging="9pt"/>
      </w:pPr>
    </w:lvl>
    <w:lvl w:ilvl="3" w:tplc="9F6223FC" w:tentative="1">
      <w:start w:val="1"/>
      <w:numFmt w:val="decimal"/>
      <w:lvlText w:val="%4."/>
      <w:lvlJc w:val="start"/>
      <w:pPr>
        <w:ind w:start="156pt" w:hanging="18pt"/>
      </w:pPr>
    </w:lvl>
    <w:lvl w:ilvl="4" w:tplc="C2467B08" w:tentative="1">
      <w:start w:val="1"/>
      <w:numFmt w:val="lowerLetter"/>
      <w:lvlText w:val="%5."/>
      <w:lvlJc w:val="start"/>
      <w:pPr>
        <w:ind w:start="192pt" w:hanging="18pt"/>
      </w:pPr>
    </w:lvl>
    <w:lvl w:ilvl="5" w:tplc="49CC698A" w:tentative="1">
      <w:start w:val="1"/>
      <w:numFmt w:val="lowerRoman"/>
      <w:lvlText w:val="%6."/>
      <w:lvlJc w:val="end"/>
      <w:pPr>
        <w:ind w:start="228pt" w:hanging="9pt"/>
      </w:pPr>
    </w:lvl>
    <w:lvl w:ilvl="6" w:tplc="35EAB9DE" w:tentative="1">
      <w:start w:val="1"/>
      <w:numFmt w:val="decimal"/>
      <w:lvlText w:val="%7."/>
      <w:lvlJc w:val="start"/>
      <w:pPr>
        <w:ind w:start="264pt" w:hanging="18pt"/>
      </w:pPr>
    </w:lvl>
    <w:lvl w:ilvl="7" w:tplc="2E6C737C" w:tentative="1">
      <w:start w:val="1"/>
      <w:numFmt w:val="lowerLetter"/>
      <w:lvlText w:val="%8."/>
      <w:lvlJc w:val="start"/>
      <w:pPr>
        <w:ind w:start="300pt" w:hanging="18pt"/>
      </w:pPr>
    </w:lvl>
    <w:lvl w:ilvl="8" w:tplc="EF7E3FDC" w:tentative="1">
      <w:start w:val="1"/>
      <w:numFmt w:val="lowerRoman"/>
      <w:lvlText w:val="%9."/>
      <w:lvlJc w:val="end"/>
      <w:pPr>
        <w:ind w:start="336pt" w:hanging="9pt"/>
      </w:pPr>
    </w:lvl>
  </w:abstractNum>
  <w:abstractNum w:abstractNumId="23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start"/>
      <w:pPr>
        <w:ind w:start="57.30pt" w:hanging="18pt"/>
      </w:pPr>
    </w:lvl>
    <w:lvl w:ilvl="1" w:tplc="6B06532A" w:tentative="1">
      <w:start w:val="1"/>
      <w:numFmt w:val="lowerLetter"/>
      <w:lvlText w:val="%2."/>
      <w:lvlJc w:val="start"/>
      <w:pPr>
        <w:ind w:start="93.30pt" w:hanging="18pt"/>
      </w:pPr>
    </w:lvl>
    <w:lvl w:ilvl="2" w:tplc="DEF4B2CE" w:tentative="1">
      <w:start w:val="1"/>
      <w:numFmt w:val="lowerRoman"/>
      <w:lvlText w:val="%3."/>
      <w:lvlJc w:val="end"/>
      <w:pPr>
        <w:ind w:start="129.30pt" w:hanging="9pt"/>
      </w:pPr>
    </w:lvl>
    <w:lvl w:ilvl="3" w:tplc="3E0257BC" w:tentative="1">
      <w:start w:val="1"/>
      <w:numFmt w:val="decimal"/>
      <w:lvlText w:val="%4."/>
      <w:lvlJc w:val="start"/>
      <w:pPr>
        <w:ind w:start="165.30pt" w:hanging="18pt"/>
      </w:pPr>
    </w:lvl>
    <w:lvl w:ilvl="4" w:tplc="4BF425D0" w:tentative="1">
      <w:start w:val="1"/>
      <w:numFmt w:val="lowerLetter"/>
      <w:lvlText w:val="%5."/>
      <w:lvlJc w:val="start"/>
      <w:pPr>
        <w:ind w:start="201.30pt" w:hanging="18pt"/>
      </w:pPr>
    </w:lvl>
    <w:lvl w:ilvl="5" w:tplc="E67CE59E" w:tentative="1">
      <w:start w:val="1"/>
      <w:numFmt w:val="lowerRoman"/>
      <w:lvlText w:val="%6."/>
      <w:lvlJc w:val="end"/>
      <w:pPr>
        <w:ind w:start="237.30pt" w:hanging="9pt"/>
      </w:pPr>
    </w:lvl>
    <w:lvl w:ilvl="6" w:tplc="8F74DDD6" w:tentative="1">
      <w:start w:val="1"/>
      <w:numFmt w:val="decimal"/>
      <w:lvlText w:val="%7."/>
      <w:lvlJc w:val="start"/>
      <w:pPr>
        <w:ind w:start="273.30pt" w:hanging="18pt"/>
      </w:pPr>
    </w:lvl>
    <w:lvl w:ilvl="7" w:tplc="070CC58E" w:tentative="1">
      <w:start w:val="1"/>
      <w:numFmt w:val="lowerLetter"/>
      <w:lvlText w:val="%8."/>
      <w:lvlJc w:val="start"/>
      <w:pPr>
        <w:ind w:start="309.30pt" w:hanging="18pt"/>
      </w:pPr>
    </w:lvl>
    <w:lvl w:ilvl="8" w:tplc="8E9A0D3A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4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27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8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start"/>
      <w:pPr>
        <w:ind w:start="54pt" w:hanging="18pt"/>
      </w:pPr>
    </w:lvl>
    <w:lvl w:ilvl="1" w:tplc="32203E9C" w:tentative="1">
      <w:start w:val="1"/>
      <w:numFmt w:val="lowerLetter"/>
      <w:lvlText w:val="%2."/>
      <w:lvlJc w:val="start"/>
      <w:pPr>
        <w:ind w:start="90pt" w:hanging="18pt"/>
      </w:pPr>
    </w:lvl>
    <w:lvl w:ilvl="2" w:tplc="7A6C22C6" w:tentative="1">
      <w:start w:val="1"/>
      <w:numFmt w:val="lowerRoman"/>
      <w:lvlText w:val="%3."/>
      <w:lvlJc w:val="end"/>
      <w:pPr>
        <w:ind w:start="126pt" w:hanging="9pt"/>
      </w:pPr>
    </w:lvl>
    <w:lvl w:ilvl="3" w:tplc="5DCAAB58" w:tentative="1">
      <w:start w:val="1"/>
      <w:numFmt w:val="decimal"/>
      <w:lvlText w:val="%4."/>
      <w:lvlJc w:val="start"/>
      <w:pPr>
        <w:ind w:start="162pt" w:hanging="18pt"/>
      </w:pPr>
    </w:lvl>
    <w:lvl w:ilvl="4" w:tplc="C062EE84" w:tentative="1">
      <w:start w:val="1"/>
      <w:numFmt w:val="lowerLetter"/>
      <w:lvlText w:val="%5."/>
      <w:lvlJc w:val="start"/>
      <w:pPr>
        <w:ind w:start="198pt" w:hanging="18pt"/>
      </w:pPr>
    </w:lvl>
    <w:lvl w:ilvl="5" w:tplc="E4B23776" w:tentative="1">
      <w:start w:val="1"/>
      <w:numFmt w:val="lowerRoman"/>
      <w:lvlText w:val="%6."/>
      <w:lvlJc w:val="end"/>
      <w:pPr>
        <w:ind w:start="234pt" w:hanging="9pt"/>
      </w:pPr>
    </w:lvl>
    <w:lvl w:ilvl="6" w:tplc="F8544412" w:tentative="1">
      <w:start w:val="1"/>
      <w:numFmt w:val="decimal"/>
      <w:lvlText w:val="%7."/>
      <w:lvlJc w:val="start"/>
      <w:pPr>
        <w:ind w:start="270pt" w:hanging="18pt"/>
      </w:pPr>
    </w:lvl>
    <w:lvl w:ilvl="7" w:tplc="DAF0DC0A" w:tentative="1">
      <w:start w:val="1"/>
      <w:numFmt w:val="lowerLetter"/>
      <w:lvlText w:val="%8."/>
      <w:lvlJc w:val="start"/>
      <w:pPr>
        <w:ind w:start="306pt" w:hanging="18pt"/>
      </w:pPr>
    </w:lvl>
    <w:lvl w:ilvl="8" w:tplc="FF4E1E48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0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start"/>
      <w:pPr>
        <w:ind w:start="90pt" w:hanging="18pt"/>
      </w:pPr>
    </w:lvl>
    <w:lvl w:ilvl="2" w:tplc="B90C7A86">
      <w:start w:val="1"/>
      <w:numFmt w:val="lowerRoman"/>
      <w:lvlText w:val="%3."/>
      <w:lvlJc w:val="end"/>
      <w:pPr>
        <w:ind w:start="126pt" w:hanging="9pt"/>
      </w:pPr>
    </w:lvl>
    <w:lvl w:ilvl="3" w:tplc="EB3288A4" w:tentative="1">
      <w:start w:val="1"/>
      <w:numFmt w:val="decimal"/>
      <w:lvlText w:val="%4."/>
      <w:lvlJc w:val="start"/>
      <w:pPr>
        <w:ind w:start="162pt" w:hanging="18pt"/>
      </w:pPr>
    </w:lvl>
    <w:lvl w:ilvl="4" w:tplc="774AD9EE" w:tentative="1">
      <w:start w:val="1"/>
      <w:numFmt w:val="lowerLetter"/>
      <w:lvlText w:val="%5."/>
      <w:lvlJc w:val="start"/>
      <w:pPr>
        <w:ind w:start="198pt" w:hanging="18pt"/>
      </w:pPr>
    </w:lvl>
    <w:lvl w:ilvl="5" w:tplc="343A1206" w:tentative="1">
      <w:start w:val="1"/>
      <w:numFmt w:val="lowerRoman"/>
      <w:lvlText w:val="%6."/>
      <w:lvlJc w:val="end"/>
      <w:pPr>
        <w:ind w:start="234pt" w:hanging="9pt"/>
      </w:pPr>
    </w:lvl>
    <w:lvl w:ilvl="6" w:tplc="DC88D730" w:tentative="1">
      <w:start w:val="1"/>
      <w:numFmt w:val="decimal"/>
      <w:lvlText w:val="%7."/>
      <w:lvlJc w:val="start"/>
      <w:pPr>
        <w:ind w:start="270pt" w:hanging="18pt"/>
      </w:pPr>
    </w:lvl>
    <w:lvl w:ilvl="7" w:tplc="0C28D440" w:tentative="1">
      <w:start w:val="1"/>
      <w:numFmt w:val="lowerLetter"/>
      <w:lvlText w:val="%8."/>
      <w:lvlJc w:val="start"/>
      <w:pPr>
        <w:ind w:start="306pt" w:hanging="18pt"/>
      </w:pPr>
    </w:lvl>
    <w:lvl w:ilvl="8" w:tplc="529464D2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start"/>
      <w:pPr>
        <w:tabs>
          <w:tab w:val="num" w:pos="33pt"/>
        </w:tabs>
        <w:ind w:start="33pt" w:hanging="18pt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start"/>
      <w:pPr>
        <w:tabs>
          <w:tab w:val="num" w:pos="69pt"/>
        </w:tabs>
        <w:ind w:start="69pt" w:hanging="18pt"/>
      </w:pPr>
    </w:lvl>
    <w:lvl w:ilvl="2" w:tplc="B986C6E8" w:tentative="1">
      <w:start w:val="1"/>
      <w:numFmt w:val="lowerRoman"/>
      <w:lvlText w:val="%3."/>
      <w:lvlJc w:val="end"/>
      <w:pPr>
        <w:tabs>
          <w:tab w:val="num" w:pos="105pt"/>
        </w:tabs>
        <w:ind w:start="105pt" w:hanging="9pt"/>
      </w:pPr>
    </w:lvl>
    <w:lvl w:ilvl="3" w:tplc="4FB421F4" w:tentative="1">
      <w:start w:val="1"/>
      <w:numFmt w:val="decimal"/>
      <w:lvlText w:val="%4."/>
      <w:lvlJc w:val="start"/>
      <w:pPr>
        <w:tabs>
          <w:tab w:val="num" w:pos="141pt"/>
        </w:tabs>
        <w:ind w:start="141pt" w:hanging="18pt"/>
      </w:pPr>
    </w:lvl>
    <w:lvl w:ilvl="4" w:tplc="EBCC8368" w:tentative="1">
      <w:start w:val="1"/>
      <w:numFmt w:val="lowerLetter"/>
      <w:lvlText w:val="%5."/>
      <w:lvlJc w:val="start"/>
      <w:pPr>
        <w:tabs>
          <w:tab w:val="num" w:pos="177pt"/>
        </w:tabs>
        <w:ind w:start="177pt" w:hanging="18pt"/>
      </w:pPr>
    </w:lvl>
    <w:lvl w:ilvl="5" w:tplc="9B5484EA" w:tentative="1">
      <w:start w:val="1"/>
      <w:numFmt w:val="lowerRoman"/>
      <w:lvlText w:val="%6."/>
      <w:lvlJc w:val="end"/>
      <w:pPr>
        <w:tabs>
          <w:tab w:val="num" w:pos="213pt"/>
        </w:tabs>
        <w:ind w:start="213pt" w:hanging="9pt"/>
      </w:pPr>
    </w:lvl>
    <w:lvl w:ilvl="6" w:tplc="824C073A" w:tentative="1">
      <w:start w:val="1"/>
      <w:numFmt w:val="decimal"/>
      <w:lvlText w:val="%7."/>
      <w:lvlJc w:val="start"/>
      <w:pPr>
        <w:tabs>
          <w:tab w:val="num" w:pos="249pt"/>
        </w:tabs>
        <w:ind w:start="249pt" w:hanging="18pt"/>
      </w:pPr>
    </w:lvl>
    <w:lvl w:ilvl="7" w:tplc="B9DE08E2" w:tentative="1">
      <w:start w:val="1"/>
      <w:numFmt w:val="lowerLetter"/>
      <w:lvlText w:val="%8."/>
      <w:lvlJc w:val="start"/>
      <w:pPr>
        <w:tabs>
          <w:tab w:val="num" w:pos="285pt"/>
        </w:tabs>
        <w:ind w:start="285pt" w:hanging="18pt"/>
      </w:pPr>
    </w:lvl>
    <w:lvl w:ilvl="8" w:tplc="2DF8F1CA" w:tentative="1">
      <w:start w:val="1"/>
      <w:numFmt w:val="lowerRoman"/>
      <w:lvlText w:val="%9."/>
      <w:lvlJc w:val="end"/>
      <w:pPr>
        <w:tabs>
          <w:tab w:val="num" w:pos="321pt"/>
        </w:tabs>
        <w:ind w:start="321pt" w:hanging="9pt"/>
      </w:pPr>
    </w:lvl>
  </w:abstractNum>
  <w:abstractNum w:abstractNumId="32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start"/>
      <w:pPr>
        <w:ind w:start="36pt" w:hanging="18pt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start"/>
      <w:pPr>
        <w:ind w:start="72pt" w:hanging="18pt"/>
      </w:pPr>
    </w:lvl>
    <w:lvl w:ilvl="2" w:tplc="65D2ACCA" w:tentative="1">
      <w:start w:val="1"/>
      <w:numFmt w:val="lowerRoman"/>
      <w:lvlText w:val="%3."/>
      <w:lvlJc w:val="end"/>
      <w:pPr>
        <w:ind w:start="108pt" w:hanging="9pt"/>
      </w:pPr>
    </w:lvl>
    <w:lvl w:ilvl="3" w:tplc="7194A514" w:tentative="1">
      <w:start w:val="1"/>
      <w:numFmt w:val="decimal"/>
      <w:lvlText w:val="%4."/>
      <w:lvlJc w:val="start"/>
      <w:pPr>
        <w:ind w:start="144pt" w:hanging="18pt"/>
      </w:pPr>
    </w:lvl>
    <w:lvl w:ilvl="4" w:tplc="9640ACB8" w:tentative="1">
      <w:start w:val="1"/>
      <w:numFmt w:val="lowerLetter"/>
      <w:lvlText w:val="%5."/>
      <w:lvlJc w:val="start"/>
      <w:pPr>
        <w:ind w:start="180pt" w:hanging="18pt"/>
      </w:pPr>
    </w:lvl>
    <w:lvl w:ilvl="5" w:tplc="96EA3386" w:tentative="1">
      <w:start w:val="1"/>
      <w:numFmt w:val="lowerRoman"/>
      <w:lvlText w:val="%6."/>
      <w:lvlJc w:val="end"/>
      <w:pPr>
        <w:ind w:start="216pt" w:hanging="9pt"/>
      </w:pPr>
    </w:lvl>
    <w:lvl w:ilvl="6" w:tplc="ED7C30B2" w:tentative="1">
      <w:start w:val="1"/>
      <w:numFmt w:val="decimal"/>
      <w:lvlText w:val="%7."/>
      <w:lvlJc w:val="start"/>
      <w:pPr>
        <w:ind w:start="252pt" w:hanging="18pt"/>
      </w:pPr>
    </w:lvl>
    <w:lvl w:ilvl="7" w:tplc="8396B7CE" w:tentative="1">
      <w:start w:val="1"/>
      <w:numFmt w:val="lowerLetter"/>
      <w:lvlText w:val="%8."/>
      <w:lvlJc w:val="start"/>
      <w:pPr>
        <w:ind w:start="288pt" w:hanging="18pt"/>
      </w:pPr>
    </w:lvl>
    <w:lvl w:ilvl="8" w:tplc="E3D888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start"/>
      <w:pPr>
        <w:ind w:start="71.45pt" w:hanging="18pt"/>
      </w:pPr>
    </w:lvl>
    <w:lvl w:ilvl="1" w:tplc="1A047C70" w:tentative="1">
      <w:start w:val="1"/>
      <w:numFmt w:val="lowerLetter"/>
      <w:lvlText w:val="%2."/>
      <w:lvlJc w:val="start"/>
      <w:pPr>
        <w:ind w:start="107.45pt" w:hanging="18pt"/>
      </w:pPr>
    </w:lvl>
    <w:lvl w:ilvl="2" w:tplc="48E016F2" w:tentative="1">
      <w:start w:val="1"/>
      <w:numFmt w:val="lowerRoman"/>
      <w:lvlText w:val="%3."/>
      <w:lvlJc w:val="end"/>
      <w:pPr>
        <w:ind w:start="143.45pt" w:hanging="9pt"/>
      </w:pPr>
    </w:lvl>
    <w:lvl w:ilvl="3" w:tplc="9D9E3296" w:tentative="1">
      <w:start w:val="1"/>
      <w:numFmt w:val="decimal"/>
      <w:lvlText w:val="%4."/>
      <w:lvlJc w:val="start"/>
      <w:pPr>
        <w:ind w:start="179.45pt" w:hanging="18pt"/>
      </w:pPr>
    </w:lvl>
    <w:lvl w:ilvl="4" w:tplc="198ED912" w:tentative="1">
      <w:start w:val="1"/>
      <w:numFmt w:val="lowerLetter"/>
      <w:lvlText w:val="%5."/>
      <w:lvlJc w:val="start"/>
      <w:pPr>
        <w:ind w:start="215.45pt" w:hanging="18pt"/>
      </w:pPr>
    </w:lvl>
    <w:lvl w:ilvl="5" w:tplc="09126AF2" w:tentative="1">
      <w:start w:val="1"/>
      <w:numFmt w:val="lowerRoman"/>
      <w:lvlText w:val="%6."/>
      <w:lvlJc w:val="end"/>
      <w:pPr>
        <w:ind w:start="251.45pt" w:hanging="9pt"/>
      </w:pPr>
    </w:lvl>
    <w:lvl w:ilvl="6" w:tplc="5BDA1C28" w:tentative="1">
      <w:start w:val="1"/>
      <w:numFmt w:val="decimal"/>
      <w:lvlText w:val="%7."/>
      <w:lvlJc w:val="start"/>
      <w:pPr>
        <w:ind w:start="287.45pt" w:hanging="18pt"/>
      </w:pPr>
    </w:lvl>
    <w:lvl w:ilvl="7" w:tplc="846EE4F4" w:tentative="1">
      <w:start w:val="1"/>
      <w:numFmt w:val="lowerLetter"/>
      <w:lvlText w:val="%8."/>
      <w:lvlJc w:val="start"/>
      <w:pPr>
        <w:ind w:start="323.45pt" w:hanging="18pt"/>
      </w:pPr>
    </w:lvl>
    <w:lvl w:ilvl="8" w:tplc="EC40D75C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25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3"/>
  </w:num>
  <w:num w:numId="16">
    <w:abstractNumId w:val="9"/>
  </w:num>
  <w:num w:numId="17">
    <w:abstractNumId w:val="27"/>
  </w:num>
  <w:num w:numId="18">
    <w:abstractNumId w:val="14"/>
  </w:num>
  <w:num w:numId="19">
    <w:abstractNumId w:val="30"/>
  </w:num>
  <w:num w:numId="20">
    <w:abstractNumId w:val="21"/>
  </w:num>
  <w:num w:numId="21">
    <w:abstractNumId w:val="28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31"/>
  </w:num>
  <w:num w:numId="27">
    <w:abstractNumId w:val="7"/>
  </w:num>
  <w:num w:numId="28">
    <w:abstractNumId w:val="2"/>
  </w:num>
  <w:num w:numId="29">
    <w:abstractNumId w:val="4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71F9"/>
    <w:rsid w:val="00051704"/>
    <w:rsid w:val="00052B26"/>
    <w:rsid w:val="00052C20"/>
    <w:rsid w:val="0005339E"/>
    <w:rsid w:val="000546A8"/>
    <w:rsid w:val="000548B7"/>
    <w:rsid w:val="000567C9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8D1"/>
    <w:rsid w:val="000C4F7E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9EC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9D1"/>
    <w:rsid w:val="00106C59"/>
    <w:rsid w:val="00110A4A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51E"/>
    <w:rsid w:val="00127B20"/>
    <w:rsid w:val="0013024A"/>
    <w:rsid w:val="00131CB3"/>
    <w:rsid w:val="00131D51"/>
    <w:rsid w:val="00133DFA"/>
    <w:rsid w:val="001355ED"/>
    <w:rsid w:val="001371B8"/>
    <w:rsid w:val="00137B4D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3A6C"/>
    <w:rsid w:val="001644E6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4FE3"/>
    <w:rsid w:val="001B587E"/>
    <w:rsid w:val="001B5CA9"/>
    <w:rsid w:val="001B6009"/>
    <w:rsid w:val="001B72DE"/>
    <w:rsid w:val="001B736C"/>
    <w:rsid w:val="001C0115"/>
    <w:rsid w:val="001C37EE"/>
    <w:rsid w:val="001C454B"/>
    <w:rsid w:val="001C4865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0D7E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E49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427"/>
    <w:rsid w:val="00425EB9"/>
    <w:rsid w:val="00426F36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5A58"/>
    <w:rsid w:val="00446351"/>
    <w:rsid w:val="00446F79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755"/>
    <w:rsid w:val="004A3F8D"/>
    <w:rsid w:val="004A51C2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4F7D3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3892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42440"/>
    <w:rsid w:val="00542D16"/>
    <w:rsid w:val="0054352C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5EAD"/>
    <w:rsid w:val="00575F56"/>
    <w:rsid w:val="00577CEB"/>
    <w:rsid w:val="00582F65"/>
    <w:rsid w:val="00583010"/>
    <w:rsid w:val="0058656E"/>
    <w:rsid w:val="00587483"/>
    <w:rsid w:val="00587621"/>
    <w:rsid w:val="00587CF6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CC8"/>
    <w:rsid w:val="005F00C0"/>
    <w:rsid w:val="005F08EC"/>
    <w:rsid w:val="005F1141"/>
    <w:rsid w:val="005F225C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3818"/>
    <w:rsid w:val="00653F5E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E05"/>
    <w:rsid w:val="00696F9F"/>
    <w:rsid w:val="006A3574"/>
    <w:rsid w:val="006A43DE"/>
    <w:rsid w:val="006A475A"/>
    <w:rsid w:val="006A6DEB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192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E4F"/>
    <w:rsid w:val="0072212E"/>
    <w:rsid w:val="007229C5"/>
    <w:rsid w:val="00723CF3"/>
    <w:rsid w:val="00723FC4"/>
    <w:rsid w:val="0072511D"/>
    <w:rsid w:val="00725DB9"/>
    <w:rsid w:val="00727318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2367"/>
    <w:rsid w:val="0076305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505B"/>
    <w:rsid w:val="007B35AB"/>
    <w:rsid w:val="007B6604"/>
    <w:rsid w:val="007B66CE"/>
    <w:rsid w:val="007B67D5"/>
    <w:rsid w:val="007B6F25"/>
    <w:rsid w:val="007B744E"/>
    <w:rsid w:val="007C1D21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9"/>
    <w:rsid w:val="007E22BA"/>
    <w:rsid w:val="007E3433"/>
    <w:rsid w:val="007E4416"/>
    <w:rsid w:val="007E59EF"/>
    <w:rsid w:val="007E6AEF"/>
    <w:rsid w:val="007F0BF5"/>
    <w:rsid w:val="007F0DDD"/>
    <w:rsid w:val="007F2FD2"/>
    <w:rsid w:val="007F3283"/>
    <w:rsid w:val="007F3B1C"/>
    <w:rsid w:val="007F4118"/>
    <w:rsid w:val="007F42F0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489A"/>
    <w:rsid w:val="0081597E"/>
    <w:rsid w:val="00816B59"/>
    <w:rsid w:val="008176E0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772C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E111C"/>
    <w:rsid w:val="008E14AF"/>
    <w:rsid w:val="008E16B2"/>
    <w:rsid w:val="008E3228"/>
    <w:rsid w:val="008E356C"/>
    <w:rsid w:val="008E45FD"/>
    <w:rsid w:val="008E4FD9"/>
    <w:rsid w:val="008E75F3"/>
    <w:rsid w:val="008F08E2"/>
    <w:rsid w:val="008F0F0B"/>
    <w:rsid w:val="008F2861"/>
    <w:rsid w:val="008F2868"/>
    <w:rsid w:val="008F4762"/>
    <w:rsid w:val="008F58E1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3D71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6DC6"/>
    <w:rsid w:val="00956E83"/>
    <w:rsid w:val="00957219"/>
    <w:rsid w:val="00960331"/>
    <w:rsid w:val="00960522"/>
    <w:rsid w:val="00962C2F"/>
    <w:rsid w:val="009637C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5C7E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1B7"/>
    <w:rsid w:val="009A5EC3"/>
    <w:rsid w:val="009A64B6"/>
    <w:rsid w:val="009A664D"/>
    <w:rsid w:val="009A7E02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5FB"/>
    <w:rsid w:val="009C702C"/>
    <w:rsid w:val="009D1504"/>
    <w:rsid w:val="009D1770"/>
    <w:rsid w:val="009D31EC"/>
    <w:rsid w:val="009D356F"/>
    <w:rsid w:val="009D531A"/>
    <w:rsid w:val="009D55C4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10E4"/>
    <w:rsid w:val="00A21485"/>
    <w:rsid w:val="00A216D2"/>
    <w:rsid w:val="00A2255A"/>
    <w:rsid w:val="00A22C67"/>
    <w:rsid w:val="00A2554B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1FFD"/>
    <w:rsid w:val="00A820B3"/>
    <w:rsid w:val="00A821AF"/>
    <w:rsid w:val="00A8379A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140"/>
    <w:rsid w:val="00B50728"/>
    <w:rsid w:val="00B531B9"/>
    <w:rsid w:val="00B54CB0"/>
    <w:rsid w:val="00B55705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1560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4BA5"/>
    <w:rsid w:val="00B90E55"/>
    <w:rsid w:val="00B95521"/>
    <w:rsid w:val="00B962AD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D0E74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F1464"/>
    <w:rsid w:val="00BF1B0F"/>
    <w:rsid w:val="00BF2624"/>
    <w:rsid w:val="00BF270C"/>
    <w:rsid w:val="00BF5E70"/>
    <w:rsid w:val="00BF64F6"/>
    <w:rsid w:val="00BF70BB"/>
    <w:rsid w:val="00C0115A"/>
    <w:rsid w:val="00C026DC"/>
    <w:rsid w:val="00C027B2"/>
    <w:rsid w:val="00C036E6"/>
    <w:rsid w:val="00C03BB2"/>
    <w:rsid w:val="00C060B7"/>
    <w:rsid w:val="00C069D7"/>
    <w:rsid w:val="00C07FB1"/>
    <w:rsid w:val="00C11DC4"/>
    <w:rsid w:val="00C12C8C"/>
    <w:rsid w:val="00C12CF5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99E"/>
    <w:rsid w:val="00C46611"/>
    <w:rsid w:val="00C46CB2"/>
    <w:rsid w:val="00C53752"/>
    <w:rsid w:val="00C53E98"/>
    <w:rsid w:val="00C5433A"/>
    <w:rsid w:val="00C553CD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087B"/>
    <w:rsid w:val="00CE1E8D"/>
    <w:rsid w:val="00CE2966"/>
    <w:rsid w:val="00CE3D82"/>
    <w:rsid w:val="00CE3E6E"/>
    <w:rsid w:val="00CE4835"/>
    <w:rsid w:val="00CE5085"/>
    <w:rsid w:val="00CE5EB2"/>
    <w:rsid w:val="00CE5EBC"/>
    <w:rsid w:val="00CE6C5B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1644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469B"/>
    <w:rsid w:val="00D908D0"/>
    <w:rsid w:val="00D91807"/>
    <w:rsid w:val="00D932FD"/>
    <w:rsid w:val="00D94990"/>
    <w:rsid w:val="00D9541E"/>
    <w:rsid w:val="00D97510"/>
    <w:rsid w:val="00D977CA"/>
    <w:rsid w:val="00DA0C0F"/>
    <w:rsid w:val="00DA1822"/>
    <w:rsid w:val="00DA36CD"/>
    <w:rsid w:val="00DA7422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F0E"/>
    <w:rsid w:val="00E234E2"/>
    <w:rsid w:val="00E235A0"/>
    <w:rsid w:val="00E24A01"/>
    <w:rsid w:val="00E24B28"/>
    <w:rsid w:val="00E2556B"/>
    <w:rsid w:val="00E25B26"/>
    <w:rsid w:val="00E279D7"/>
    <w:rsid w:val="00E30A64"/>
    <w:rsid w:val="00E30DA5"/>
    <w:rsid w:val="00E31D5C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6656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28EA"/>
    <w:rsid w:val="00E631B6"/>
    <w:rsid w:val="00E6623C"/>
    <w:rsid w:val="00E70479"/>
    <w:rsid w:val="00E716D3"/>
    <w:rsid w:val="00E73A70"/>
    <w:rsid w:val="00E740C0"/>
    <w:rsid w:val="00E741DD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3AB9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19D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C060B7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purl.oclc.org/ooxml/officeDocument/relationships/hyperlink" Target="mailto:mab@gumed.edu.pl" TargetMode="External"/><Relationship Id="rId2" Type="http://purl.oclc.org/ooxml/officeDocument/relationships/image" Target="media/image3.png"/><Relationship Id="rId1" Type="http://purl.oclc.org/ooxml/officeDocument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39D9F0D2-39F0-49AC-A68D-ECEBF449909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</TotalTime>
  <Pages>7</Pages>
  <Words>2514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Paulina Kowalska</cp:lastModifiedBy>
  <cp:revision>3</cp:revision>
  <cp:lastPrinted>2019-01-07T12:48:00Z</cp:lastPrinted>
  <dcterms:created xsi:type="dcterms:W3CDTF">2022-01-11T09:40:00Z</dcterms:created>
  <dcterms:modified xsi:type="dcterms:W3CDTF">2022-01-11T11:00:00Z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