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35D" w:rsidRDefault="0080535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2530DE" w:rsidRPr="008C2D12" w:rsidRDefault="000113C6" w:rsidP="008C2D1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</w:t>
      </w:r>
      <w:r w:rsidR="008C2D1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ostawę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Pr="000113C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ciągnika rolniczego z wyposażeniem umożliwiającym współpracę z kosiarką bijakową, pługiem, posypywarką podwieszaną oraz szczotką walcową, nowego lub uży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wanego z przebiegiem do 200 </w:t>
      </w:r>
      <w:proofErr w:type="spellStart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</w:t>
      </w:r>
      <w:r w:rsidR="008C2D12">
        <w:rPr>
          <w:rFonts w:ascii="Arial" w:eastAsia="Arial" w:hAnsi="Arial" w:cs="Arial"/>
          <w:color w:val="000000"/>
          <w:position w:val="-1"/>
          <w:sz w:val="20"/>
          <w:szCs w:val="20"/>
        </w:rPr>
        <w:t>ącego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FA" w:rsidRDefault="00895CFA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824D62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C5313E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 w:rsidR="006E24D7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7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37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316A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P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515887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producent, model, typ                 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3B7A53" w:rsidRPr="002530DE" w:rsidRDefault="003B7A53" w:rsidP="0051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Pr="00667736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yć pojazd w</w:t>
      </w:r>
      <w:r w:rsidR="00C048EC" w:rsidRPr="00495418">
        <w:rPr>
          <w:rFonts w:ascii="Arial" w:hAnsi="Arial" w:cs="Arial"/>
          <w:color w:val="000000" w:themeColor="text1"/>
          <w:sz w:val="20"/>
          <w:szCs w:val="20"/>
        </w:rPr>
        <w:t xml:space="preserve"> termini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e do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(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maks. </w:t>
      </w:r>
      <w:r w:rsidR="00497851" w:rsidRPr="00495418">
        <w:rPr>
          <w:rFonts w:ascii="Arial" w:hAnsi="Arial" w:cs="Arial"/>
          <w:color w:val="000000" w:themeColor="text1"/>
          <w:sz w:val="20"/>
          <w:szCs w:val="20"/>
        </w:rPr>
        <w:t>30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należy wpisać w dniach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356B01" w:rsidRDefault="007D7363" w:rsidP="007D736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2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 w:rsidRPr="00542A97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002D9D">
        <w:rPr>
          <w:rFonts w:ascii="Arial" w:hAnsi="Arial" w:cs="Arial"/>
          <w:color w:val="000000" w:themeColor="text1"/>
          <w:sz w:val="20"/>
          <w:szCs w:val="20"/>
        </w:rPr>
        <w:t>26</w:t>
      </w:r>
      <w:r w:rsidR="0001636B" w:rsidRPr="00542A97">
        <w:rPr>
          <w:rFonts w:ascii="Arial" w:hAnsi="Arial" w:cs="Arial"/>
          <w:color w:val="000000" w:themeColor="text1"/>
          <w:sz w:val="20"/>
          <w:szCs w:val="20"/>
        </w:rPr>
        <w:t>.11</w:t>
      </w:r>
      <w:r w:rsidR="00620CA4" w:rsidRPr="00542A97">
        <w:rPr>
          <w:rFonts w:ascii="Arial" w:hAnsi="Arial" w:cs="Arial"/>
          <w:color w:val="000000" w:themeColor="text1"/>
          <w:sz w:val="20"/>
          <w:szCs w:val="20"/>
        </w:rPr>
        <w:t>.</w:t>
      </w:r>
      <w:r w:rsidR="00611C45" w:rsidRPr="00542A97">
        <w:rPr>
          <w:rFonts w:ascii="Arial" w:hAnsi="Arial" w:cs="Arial"/>
          <w:color w:val="000000" w:themeColor="text1"/>
          <w:sz w:val="20"/>
          <w:szCs w:val="20"/>
        </w:rPr>
        <w:t>2022r.</w:t>
      </w:r>
    </w:p>
    <w:p w:rsidR="00EE6B92" w:rsidRDefault="007D7363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umowy.</w:t>
      </w:r>
    </w:p>
    <w:p w:rsidR="00EA7904" w:rsidRDefault="00EA790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1720" w:rsidRDefault="00787109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E32F0F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A53041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1019EA">
        <w:rPr>
          <w:rFonts w:ascii="Arial" w:eastAsia="Times New Roman" w:hAnsi="Arial" w:cs="Arial"/>
          <w:color w:val="000000"/>
          <w:sz w:val="20"/>
          <w:szCs w:val="20"/>
        </w:rPr>
        <w:t xml:space="preserve"> poddostawcą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92D1D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4" w:rsidRDefault="00F82564">
      <w:r>
        <w:separator/>
      </w:r>
    </w:p>
  </w:endnote>
  <w:endnote w:type="continuationSeparator" w:id="0">
    <w:p w:rsidR="00F82564" w:rsidRDefault="00F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39AF2C" wp14:editId="15021BF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3F2B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C3F2B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4" w:rsidRDefault="00F82564">
      <w:r>
        <w:separator/>
      </w:r>
    </w:p>
  </w:footnote>
  <w:footnote w:type="continuationSeparator" w:id="0">
    <w:p w:rsidR="00F82564" w:rsidRDefault="00F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66E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3F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2564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898B-F7DF-4C6C-8822-FA7FB7B7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2214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2022-10-18T11:17:00Z</dcterms:created>
  <dcterms:modified xsi:type="dcterms:W3CDTF">2022-10-18T11:30:00Z</dcterms:modified>
</cp:coreProperties>
</file>