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FE78" w14:textId="5AF7D1CC" w:rsidR="00CB2C6D" w:rsidRDefault="00E200F6" w:rsidP="003A7ACD">
      <w:pPr>
        <w:pStyle w:val="Stopka"/>
        <w:tabs>
          <w:tab w:val="clear" w:pos="4536"/>
          <w:tab w:val="clear" w:pos="9072"/>
        </w:tabs>
        <w:rPr>
          <w:szCs w:val="24"/>
        </w:rPr>
      </w:pPr>
      <w: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366EA9F5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2E63D918" w14:textId="77777777" w:rsidR="002323A0" w:rsidRPr="006C4EF7" w:rsidRDefault="002323A0" w:rsidP="00ED5FE1">
      <w:pPr>
        <w:rPr>
          <w:sz w:val="16"/>
          <w:szCs w:val="16"/>
        </w:rPr>
      </w:pPr>
    </w:p>
    <w:p w14:paraId="74280255" w14:textId="0558BCE9" w:rsidR="00CD62C9" w:rsidRPr="004552C2" w:rsidRDefault="00CD62C9" w:rsidP="004552C2">
      <w:pPr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</w:t>
      </w:r>
      <w:r w:rsidR="004552C2" w:rsidRPr="004552C2">
        <w:rPr>
          <w:b/>
          <w:sz w:val="28"/>
          <w:szCs w:val="28"/>
        </w:rPr>
        <w:t>dostawę węzł</w:t>
      </w:r>
      <w:r w:rsidR="00CA7F01">
        <w:rPr>
          <w:b/>
          <w:sz w:val="28"/>
          <w:szCs w:val="28"/>
        </w:rPr>
        <w:t>a</w:t>
      </w:r>
      <w:r w:rsidR="004552C2" w:rsidRPr="004552C2">
        <w:rPr>
          <w:b/>
          <w:sz w:val="28"/>
          <w:szCs w:val="28"/>
        </w:rPr>
        <w:t xml:space="preserve"> ciepln</w:t>
      </w:r>
      <w:r w:rsidR="00CA7F01">
        <w:rPr>
          <w:b/>
          <w:sz w:val="28"/>
          <w:szCs w:val="28"/>
        </w:rPr>
        <w:t>ego</w:t>
      </w:r>
      <w:r w:rsidR="004552C2" w:rsidRPr="004552C2">
        <w:rPr>
          <w:b/>
          <w:sz w:val="28"/>
          <w:szCs w:val="28"/>
        </w:rPr>
        <w:t xml:space="preserve"> </w:t>
      </w:r>
      <w:r w:rsidR="008C66EF">
        <w:rPr>
          <w:b/>
          <w:sz w:val="28"/>
          <w:szCs w:val="28"/>
        </w:rPr>
        <w:t>w Pile</w:t>
      </w:r>
    </w:p>
    <w:bookmarkEnd w:id="0"/>
    <w:p w14:paraId="766BD66E" w14:textId="4FBC2077" w:rsidR="007A4FB8" w:rsidRDefault="007A4FB8" w:rsidP="00ED5FE1">
      <w:pPr>
        <w:rPr>
          <w:sz w:val="16"/>
          <w:szCs w:val="16"/>
        </w:rPr>
      </w:pPr>
    </w:p>
    <w:p w14:paraId="4B3DA3CC" w14:textId="77777777" w:rsidR="001E4D1D" w:rsidRPr="006C4EF7" w:rsidRDefault="001E4D1D" w:rsidP="00ED5FE1">
      <w:pPr>
        <w:rPr>
          <w:sz w:val="16"/>
          <w:szCs w:val="16"/>
        </w:rPr>
      </w:pPr>
    </w:p>
    <w:p w14:paraId="41BDA965" w14:textId="77777777" w:rsidR="00927AE2" w:rsidRDefault="00927AE2" w:rsidP="00ED5FE1"/>
    <w:p w14:paraId="5D7406DA" w14:textId="0EF03C48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</w:t>
      </w:r>
      <w:r w:rsidR="00F01213">
        <w:t>.</w:t>
      </w:r>
      <w:r w:rsidR="000E459C">
        <w:t>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129C3D81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 xml:space="preserve">..  </w:t>
      </w:r>
      <w:bookmarkStart w:id="1" w:name="_Hlk107467135"/>
      <w:r w:rsidR="006C4EF7">
        <w:t>E</w:t>
      </w:r>
      <w:r w:rsidR="00F01213">
        <w:t>-</w:t>
      </w:r>
      <w:r w:rsidR="006C4EF7">
        <w:t>mail</w:t>
      </w:r>
      <w:r w:rsidRPr="002867C8">
        <w:t xml:space="preserve"> </w:t>
      </w:r>
      <w:bookmarkEnd w:id="1"/>
      <w:r w:rsidRPr="002867C8">
        <w:t>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E049CE0" w14:textId="77777777" w:rsidR="00056657" w:rsidRDefault="00056657" w:rsidP="00ED5FE1"/>
    <w:p w14:paraId="3880160F" w14:textId="77777777" w:rsidR="00056657" w:rsidRPr="00960A33" w:rsidRDefault="00056657" w:rsidP="00056657">
      <w:pPr>
        <w:rPr>
          <w:rFonts w:ascii="Times New Roman CE" w:hAnsi="Times New Roman CE"/>
          <w:szCs w:val="24"/>
        </w:rPr>
      </w:pPr>
      <w:r w:rsidRPr="0007744B">
        <w:rPr>
          <w:rFonts w:ascii="Times New Roman CE" w:hAnsi="Times New Roman CE"/>
          <w:szCs w:val="24"/>
        </w:rPr>
        <w:t>NIP (lub REGON, lub KRS) ………………………………….</w:t>
      </w:r>
    </w:p>
    <w:p w14:paraId="6EE5C4E3" w14:textId="77777777" w:rsidR="00056657" w:rsidRDefault="00056657" w:rsidP="00ED5FE1"/>
    <w:p w14:paraId="363335EA" w14:textId="77777777" w:rsidR="000E459C" w:rsidRPr="002867C8" w:rsidRDefault="000E459C" w:rsidP="00ED5FE1"/>
    <w:p w14:paraId="12A38F05" w14:textId="4A1654C0" w:rsidR="00ED5FE1" w:rsidRDefault="008454E9" w:rsidP="004A084A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Wykonawca zobowiązuje się do wykonania zamówienia zgodnie ze Specyfikacją Warunków Zamówienia (SWZ) nr </w:t>
      </w:r>
      <w:r w:rsidR="00CA7F01">
        <w:t>3</w:t>
      </w:r>
      <w:r>
        <w:t>/202</w:t>
      </w:r>
      <w:r w:rsidR="00CA7F01">
        <w:t>4</w:t>
      </w:r>
      <w:r>
        <w:t xml:space="preserve"> i złożoną ofertą za kwotę</w:t>
      </w:r>
      <w:r w:rsidR="00ED5FE1" w:rsidRPr="002867C8">
        <w:t>:</w:t>
      </w:r>
    </w:p>
    <w:p w14:paraId="79014469" w14:textId="13897695" w:rsidR="008C66EF" w:rsidRDefault="008C66EF" w:rsidP="008C66EF">
      <w:pPr>
        <w:jc w:val="both"/>
      </w:pPr>
    </w:p>
    <w:p w14:paraId="49B65A4D" w14:textId="77777777" w:rsidR="0011281F" w:rsidRDefault="0011281F" w:rsidP="00A44702">
      <w:pPr>
        <w:suppressAutoHyphens/>
        <w:rPr>
          <w:b/>
          <w:lang w:eastAsia="ar-SA"/>
        </w:rPr>
      </w:pPr>
    </w:p>
    <w:p w14:paraId="46C396C4" w14:textId="22A7C998" w:rsidR="004552C2" w:rsidRDefault="00CA7F01" w:rsidP="004552C2">
      <w:r>
        <w:t>W</w:t>
      </w:r>
      <w:r w:rsidR="004552C2">
        <w:t>artość netto: ............................................ PLN (netto) + ....... % podatku VAT =</w:t>
      </w:r>
    </w:p>
    <w:p w14:paraId="587BC294" w14:textId="77777777" w:rsidR="004552C2" w:rsidRDefault="004552C2" w:rsidP="004552C2"/>
    <w:p w14:paraId="1EE49EC1" w14:textId="24024587" w:rsidR="004552C2" w:rsidRDefault="00CA7F01" w:rsidP="004552C2">
      <w:pPr>
        <w:ind w:left="1776" w:firstLine="348"/>
      </w:pPr>
      <w:r>
        <w:t xml:space="preserve">              </w:t>
      </w:r>
      <w:r w:rsidR="004552C2">
        <w:t>............................................ PLN (brutto)</w:t>
      </w:r>
    </w:p>
    <w:p w14:paraId="43AB16AC" w14:textId="77777777" w:rsidR="004552C2" w:rsidRDefault="004552C2" w:rsidP="004552C2"/>
    <w:p w14:paraId="1591A60B" w14:textId="77777777" w:rsidR="004552C2" w:rsidRDefault="004552C2" w:rsidP="004552C2">
      <w:r>
        <w:t>(słownie brutto: ............................................................................................................................... zł )</w:t>
      </w:r>
    </w:p>
    <w:p w14:paraId="19C05E29" w14:textId="77777777" w:rsidR="0011281F" w:rsidRDefault="0011281F" w:rsidP="00A44702">
      <w:pPr>
        <w:suppressAutoHyphens/>
        <w:rPr>
          <w:b/>
          <w:lang w:eastAsia="ar-SA"/>
        </w:rPr>
      </w:pPr>
    </w:p>
    <w:p w14:paraId="0A73654A" w14:textId="44962AEB" w:rsidR="00884333" w:rsidRDefault="00BC3C20" w:rsidP="004A084A">
      <w:pPr>
        <w:pStyle w:val="Akapitzlist"/>
        <w:numPr>
          <w:ilvl w:val="0"/>
          <w:numId w:val="9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ww</w:t>
      </w:r>
      <w:r w:rsidR="00087C9B">
        <w:t>.</w:t>
      </w:r>
      <w:r w:rsidR="00190637" w:rsidRPr="002867C8">
        <w:t xml:space="preserve"> zada</w:t>
      </w:r>
      <w:r w:rsidR="00087C9B">
        <w:t>ń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007A5837" w14:textId="77777777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Wykonawca zobowiązuje się do świadczenia usług gwarancyjnych i pogwarancyjnych bez wzywania służb producenta i ponoszenia kosztów przez Zamawiającego (w przypadku usług objętych gwarancją).</w:t>
      </w:r>
    </w:p>
    <w:p w14:paraId="1B343AC2" w14:textId="6442619A" w:rsidR="00C52A2A" w:rsidRDefault="00C52A2A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>
        <w:t>Do formularza ofertowego Wykonawca dołącza komplet dokumentów, o których mowa w rozdziale V pkt 2. SWZ.</w:t>
      </w:r>
    </w:p>
    <w:p w14:paraId="702CF383" w14:textId="3DBEF600" w:rsidR="001E4D1D" w:rsidRDefault="00E04ACD" w:rsidP="004A084A">
      <w:pPr>
        <w:pStyle w:val="Akapitzlist"/>
        <w:numPr>
          <w:ilvl w:val="0"/>
          <w:numId w:val="9"/>
        </w:numPr>
        <w:jc w:val="both"/>
        <w:rPr>
          <w:lang w:eastAsia="ar-SA"/>
        </w:rPr>
      </w:pPr>
      <w:r w:rsidRPr="00E04ACD">
        <w:rPr>
          <w:lang w:eastAsia="ar-SA"/>
        </w:rPr>
        <w:t>Wykonawca zobowiązuje się do przestrzegania klauzuli informacyjnej, zawartej we wzorze umowy, dotyczącej przetwarzania danych osobowych reprezentantów i pracowników Zamawiającego.</w:t>
      </w: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5F5E5AA5" w:rsidR="00A21D88" w:rsidRDefault="00A21D88" w:rsidP="001B49B3">
      <w:pPr>
        <w:suppressAutoHyphens/>
        <w:rPr>
          <w:lang w:eastAsia="ar-SA"/>
        </w:rPr>
      </w:pPr>
    </w:p>
    <w:p w14:paraId="12A4C2DA" w14:textId="4A507EF3" w:rsidR="00C52A2A" w:rsidRDefault="00C52A2A" w:rsidP="001B49B3">
      <w:pPr>
        <w:suppressAutoHyphens/>
        <w:rPr>
          <w:lang w:eastAsia="ar-SA"/>
        </w:rPr>
      </w:pPr>
    </w:p>
    <w:p w14:paraId="0D2300D4" w14:textId="12E3829C" w:rsidR="00846DC3" w:rsidRDefault="00846DC3" w:rsidP="001B49B3">
      <w:pPr>
        <w:suppressAutoHyphens/>
        <w:rPr>
          <w:lang w:eastAsia="ar-SA"/>
        </w:rPr>
      </w:pPr>
    </w:p>
    <w:p w14:paraId="3D1659FD" w14:textId="1D87050C" w:rsidR="00846DC3" w:rsidRDefault="00846DC3" w:rsidP="001B49B3">
      <w:pPr>
        <w:suppressAutoHyphens/>
        <w:rPr>
          <w:lang w:eastAsia="ar-SA"/>
        </w:rPr>
      </w:pPr>
    </w:p>
    <w:p w14:paraId="5FD9516F" w14:textId="2F15F261" w:rsidR="00846DC3" w:rsidRDefault="00846DC3" w:rsidP="001B49B3">
      <w:pPr>
        <w:suppressAutoHyphens/>
        <w:rPr>
          <w:lang w:eastAsia="ar-SA"/>
        </w:rPr>
      </w:pPr>
    </w:p>
    <w:p w14:paraId="78005205" w14:textId="3F578167" w:rsidR="00846DC3" w:rsidRDefault="00846DC3" w:rsidP="001B49B3">
      <w:pPr>
        <w:suppressAutoHyphens/>
        <w:rPr>
          <w:lang w:eastAsia="ar-SA"/>
        </w:rPr>
      </w:pPr>
    </w:p>
    <w:p w14:paraId="1B0C225D" w14:textId="77777777" w:rsidR="00846DC3" w:rsidRPr="002867C8" w:rsidRDefault="00846DC3" w:rsidP="001B49B3">
      <w:pPr>
        <w:suppressAutoHyphens/>
        <w:rPr>
          <w:lang w:eastAsia="ar-SA"/>
        </w:rPr>
      </w:pPr>
    </w:p>
    <w:p w14:paraId="1E4A27D9" w14:textId="41A37358" w:rsidR="001B49B3" w:rsidRPr="002867C8" w:rsidRDefault="00884333" w:rsidP="001B49B3">
      <w:pPr>
        <w:ind w:left="4248"/>
      </w:pPr>
      <w:r w:rsidRPr="002867C8">
        <w:t xml:space="preserve">  </w:t>
      </w:r>
      <w:r w:rsidR="00246EA7">
        <w:t xml:space="preserve">               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2A549AF8" w14:textId="77777777" w:rsidR="00246EA7" w:rsidRPr="00072405" w:rsidRDefault="00246EA7" w:rsidP="00246EA7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0AC9E11B" w14:textId="77777777" w:rsidR="00246EA7" w:rsidRDefault="00246EA7" w:rsidP="00246EA7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A6F328C" w14:textId="319F5DC6" w:rsidR="00E432D8" w:rsidRDefault="00E432D8" w:rsidP="002C3EC6">
      <w:pPr>
        <w:rPr>
          <w:vertAlign w:val="superscript"/>
        </w:rPr>
      </w:pPr>
    </w:p>
    <w:p w14:paraId="49DD3392" w14:textId="46103C2F" w:rsidR="00E9248F" w:rsidRDefault="00E9248F" w:rsidP="002C3EC6">
      <w:pPr>
        <w:rPr>
          <w:vertAlign w:val="superscript"/>
        </w:rPr>
      </w:pPr>
    </w:p>
    <w:p w14:paraId="77E1B03C" w14:textId="2832F3D8" w:rsidR="00E9248F" w:rsidRDefault="00E9248F" w:rsidP="002C3EC6">
      <w:pPr>
        <w:rPr>
          <w:vertAlign w:val="superscript"/>
        </w:rPr>
      </w:pPr>
    </w:p>
    <w:p w14:paraId="45C17DA9" w14:textId="2AFE8E38" w:rsidR="00E9248F" w:rsidRDefault="00E9248F" w:rsidP="002C3EC6">
      <w:pPr>
        <w:rPr>
          <w:vertAlign w:val="superscript"/>
        </w:rPr>
      </w:pPr>
    </w:p>
    <w:p w14:paraId="02A2BB50" w14:textId="77777777" w:rsidR="00E9248F" w:rsidRDefault="00E9248F" w:rsidP="002C3EC6">
      <w:pPr>
        <w:rPr>
          <w:vertAlign w:val="superscript"/>
        </w:rPr>
      </w:pPr>
    </w:p>
    <w:p w14:paraId="78ED27F7" w14:textId="77777777" w:rsidR="00E432D8" w:rsidRDefault="00E432D8" w:rsidP="002C3EC6">
      <w:pPr>
        <w:rPr>
          <w:vertAlign w:val="superscript"/>
        </w:rPr>
      </w:pPr>
    </w:p>
    <w:p w14:paraId="5F60D52B" w14:textId="3B8F0A60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 xml:space="preserve">Uwaga: Okres udzielonej gwarancji nie może być krótszy niż </w:t>
      </w:r>
      <w:r w:rsidR="004552C2">
        <w:rPr>
          <w:sz w:val="16"/>
          <w:szCs w:val="16"/>
        </w:rPr>
        <w:t>24</w:t>
      </w:r>
      <w:r w:rsidRPr="002867C8">
        <w:rPr>
          <w:sz w:val="16"/>
          <w:szCs w:val="16"/>
        </w:rPr>
        <w:t xml:space="preserve"> m-c</w:t>
      </w:r>
      <w:r w:rsidR="004552C2">
        <w:rPr>
          <w:sz w:val="16"/>
          <w:szCs w:val="16"/>
        </w:rPr>
        <w:t>e</w:t>
      </w:r>
    </w:p>
    <w:p w14:paraId="798DCE60" w14:textId="50334058" w:rsidR="00846DC3" w:rsidRDefault="00846DC3" w:rsidP="002C3EC6">
      <w:pPr>
        <w:rPr>
          <w:sz w:val="16"/>
          <w:szCs w:val="16"/>
        </w:rPr>
      </w:pPr>
    </w:p>
    <w:p w14:paraId="59385964" w14:textId="61CA40F8" w:rsidR="00846DC3" w:rsidRDefault="00846DC3" w:rsidP="002C3EC6">
      <w:pPr>
        <w:rPr>
          <w:sz w:val="16"/>
          <w:szCs w:val="16"/>
        </w:rPr>
      </w:pPr>
    </w:p>
    <w:p w14:paraId="272B5CA9" w14:textId="458E8ED2" w:rsidR="00846DC3" w:rsidRDefault="00846DC3" w:rsidP="002C3EC6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4AFD21A8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300E76C6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  <w:r w:rsidR="001445F9">
              <w:rPr>
                <w:rFonts w:ascii="Arial" w:hAnsi="Arial"/>
                <w:b/>
                <w:sz w:val="28"/>
              </w:rPr>
              <w:t xml:space="preserve"> WYKONAWCY</w:t>
            </w:r>
          </w:p>
        </w:tc>
      </w:tr>
    </w:tbl>
    <w:p w14:paraId="4E6017B0" w14:textId="77777777" w:rsidR="00E777E2" w:rsidRPr="002867C8" w:rsidRDefault="00E777E2" w:rsidP="00003BF4"/>
    <w:p w14:paraId="2EB81AD7" w14:textId="77777777" w:rsidR="001E4D1D" w:rsidRDefault="001E4D1D" w:rsidP="001E4D1D">
      <w:pPr>
        <w:rPr>
          <w:sz w:val="16"/>
          <w:szCs w:val="16"/>
        </w:rPr>
      </w:pPr>
    </w:p>
    <w:p w14:paraId="67EA8943" w14:textId="77777777" w:rsidR="001E4D1D" w:rsidRPr="006C4EF7" w:rsidRDefault="001E4D1D" w:rsidP="001E4D1D">
      <w:pPr>
        <w:rPr>
          <w:sz w:val="16"/>
          <w:szCs w:val="16"/>
        </w:rPr>
      </w:pPr>
    </w:p>
    <w:p w14:paraId="00713B69" w14:textId="38E8A904" w:rsidR="008634EC" w:rsidRPr="004552C2" w:rsidRDefault="004552C2" w:rsidP="004552C2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dostawę </w:t>
      </w:r>
      <w:r>
        <w:rPr>
          <w:b/>
          <w:sz w:val="28"/>
        </w:rPr>
        <w:t>węzł</w:t>
      </w:r>
      <w:r w:rsidR="00846DC3">
        <w:rPr>
          <w:b/>
          <w:sz w:val="28"/>
        </w:rPr>
        <w:t>a</w:t>
      </w:r>
      <w:r>
        <w:rPr>
          <w:b/>
          <w:sz w:val="28"/>
        </w:rPr>
        <w:t xml:space="preserve"> ciepln</w:t>
      </w:r>
      <w:r w:rsidR="00846DC3">
        <w:rPr>
          <w:b/>
          <w:sz w:val="28"/>
        </w:rPr>
        <w:t xml:space="preserve">ego </w:t>
      </w:r>
      <w:r w:rsidR="008634EC">
        <w:rPr>
          <w:b/>
          <w:sz w:val="28"/>
          <w:szCs w:val="28"/>
        </w:rPr>
        <w:t>w Pile</w:t>
      </w:r>
    </w:p>
    <w:p w14:paraId="48E65683" w14:textId="047F9D09" w:rsidR="006F34D2" w:rsidRPr="00FB1468" w:rsidRDefault="006F34D2" w:rsidP="006F34D2">
      <w:pPr>
        <w:pStyle w:val="Nagwek"/>
        <w:jc w:val="center"/>
        <w:rPr>
          <w:b/>
          <w:sz w:val="28"/>
          <w:szCs w:val="28"/>
        </w:rPr>
      </w:pPr>
    </w:p>
    <w:p w14:paraId="17771DBA" w14:textId="77777777" w:rsidR="001E4D1D" w:rsidRPr="002867C8" w:rsidRDefault="001E4D1D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F9D2F35" w:rsidR="0008660B" w:rsidRPr="002867C8" w:rsidRDefault="0008660B" w:rsidP="0008660B">
      <w:r w:rsidRPr="002867C8">
        <w:t>Numer telefonu ..................................................</w:t>
      </w:r>
      <w:r w:rsidR="006946ED">
        <w:t xml:space="preserve"> </w:t>
      </w:r>
      <w:bookmarkStart w:id="2" w:name="_Hlk135033206"/>
      <w:r w:rsidR="006946ED" w:rsidRPr="006946ED">
        <w:t xml:space="preserve">E-mail </w:t>
      </w:r>
      <w:r w:rsidRPr="002867C8">
        <w:t xml:space="preserve"> </w:t>
      </w:r>
      <w:bookmarkEnd w:id="2"/>
      <w:r w:rsidRPr="002867C8">
        <w:t>..............................................................</w:t>
      </w:r>
      <w:r w:rsidR="006946ED">
        <w:t>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33DEAA40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39175D36" w14:textId="00362DC6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00C38BBC" w14:textId="77777777" w:rsidR="00003BF4" w:rsidRPr="002867C8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D00AD8">
      <w:pPr>
        <w:tabs>
          <w:tab w:val="left" w:pos="284"/>
          <w:tab w:val="left" w:pos="709"/>
        </w:tabs>
        <w:jc w:val="both"/>
        <w:rPr>
          <w:b/>
        </w:rPr>
      </w:pPr>
    </w:p>
    <w:p w14:paraId="4A41A3C8" w14:textId="5139DCF6" w:rsidR="00E04ACD" w:rsidRPr="00E04ACD" w:rsidRDefault="00157527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b/>
        </w:rPr>
      </w:pPr>
      <w:r w:rsidRPr="002867C8">
        <w:rPr>
          <w:b/>
        </w:rPr>
        <w:t xml:space="preserve"> </w:t>
      </w:r>
      <w:r w:rsidR="00E04ACD">
        <w:rPr>
          <w:b/>
        </w:rPr>
        <w:tab/>
      </w:r>
      <w:r w:rsidR="00003BF4" w:rsidRPr="002867C8">
        <w:rPr>
          <w:b/>
        </w:rPr>
        <w:t>Nie podlega wykluczeniu z postępowania o udzielenie zamówieni</w:t>
      </w:r>
      <w:r w:rsidR="00E04ACD">
        <w:rPr>
          <w:b/>
        </w:rPr>
        <w:t xml:space="preserve">a, </w:t>
      </w:r>
      <w:r w:rsidR="00E04ACD" w:rsidRPr="00E04ACD">
        <w:rPr>
          <w:b/>
          <w:szCs w:val="24"/>
        </w:rPr>
        <w:t>w tym z udziału w postępowaniu, w związku z zaistnieniem przesłanek określonych w § 12 ust. 5 pkt 13)</w:t>
      </w:r>
      <w:r w:rsidR="00E04ACD">
        <w:rPr>
          <w:b/>
          <w:szCs w:val="24"/>
        </w:rPr>
        <w:sym w:font="Symbol" w:char="F02D"/>
      </w:r>
      <w:r w:rsidR="00E04ACD" w:rsidRPr="00E04ACD">
        <w:rPr>
          <w:b/>
          <w:szCs w:val="24"/>
        </w:rPr>
        <w:t>15) Regulaminu Udzielania Zamówień Miejskiej Energetyki Cieplnej Piła Sp. z o.o.</w:t>
      </w:r>
      <w:r w:rsidR="00E04ACD" w:rsidRPr="00E04ACD">
        <w:rPr>
          <w:b/>
        </w:rPr>
        <w:t>;</w:t>
      </w:r>
    </w:p>
    <w:p w14:paraId="5334FEB4" w14:textId="77777777" w:rsidR="00E04ACD" w:rsidRPr="008821CD" w:rsidRDefault="00E04ACD" w:rsidP="00D00AD8">
      <w:pPr>
        <w:tabs>
          <w:tab w:val="left" w:pos="284"/>
          <w:tab w:val="left" w:pos="709"/>
        </w:tabs>
        <w:jc w:val="both"/>
      </w:pPr>
    </w:p>
    <w:p w14:paraId="331C316F" w14:textId="6246CD2B" w:rsid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F0F76">
        <w:rPr>
          <w:b/>
          <w:szCs w:val="24"/>
        </w:rPr>
        <w:t>Zapoznał się z treścią „Kodeksu Kontrahentów G</w:t>
      </w:r>
      <w:r>
        <w:rPr>
          <w:b/>
          <w:szCs w:val="24"/>
        </w:rPr>
        <w:t>rupy ENEA” i zobowiązuje się do </w:t>
      </w:r>
      <w:r w:rsidRPr="00BF0F76">
        <w:rPr>
          <w:b/>
          <w:szCs w:val="24"/>
        </w:rPr>
        <w:t>przestrzegania zawartych w nim zasad w relacjach biznesowych z Zamawiającym</w:t>
      </w:r>
      <w:r>
        <w:rPr>
          <w:b/>
          <w:szCs w:val="24"/>
        </w:rPr>
        <w:t>;</w:t>
      </w:r>
    </w:p>
    <w:p w14:paraId="5BA13455" w14:textId="77777777" w:rsidR="00E04ACD" w:rsidRPr="008E59EF" w:rsidRDefault="00E04ACD" w:rsidP="00D00AD8">
      <w:pPr>
        <w:tabs>
          <w:tab w:val="left" w:pos="284"/>
          <w:tab w:val="left" w:pos="709"/>
        </w:tabs>
        <w:jc w:val="both"/>
      </w:pPr>
    </w:p>
    <w:p w14:paraId="0C256A55" w14:textId="6D303BE8" w:rsidR="00E04ACD" w:rsidRPr="00E04ACD" w:rsidRDefault="00E04ACD" w:rsidP="004A084A">
      <w:pPr>
        <w:numPr>
          <w:ilvl w:val="0"/>
          <w:numId w:val="24"/>
        </w:numPr>
        <w:tabs>
          <w:tab w:val="left" w:pos="284"/>
          <w:tab w:val="left" w:pos="709"/>
        </w:tabs>
        <w:jc w:val="both"/>
        <w:rPr>
          <w:rFonts w:ascii="Times New Roman CE" w:hAnsi="Times New Roman CE"/>
          <w:b/>
          <w:szCs w:val="24"/>
        </w:rPr>
      </w:pPr>
      <w:r>
        <w:rPr>
          <w:rFonts w:ascii="Times New Roman CE" w:hAnsi="Times New Roman CE"/>
          <w:b/>
          <w:szCs w:val="24"/>
        </w:rPr>
        <w:t xml:space="preserve"> </w:t>
      </w:r>
      <w:r>
        <w:rPr>
          <w:rFonts w:ascii="Times New Roman CE" w:hAnsi="Times New Roman CE"/>
          <w:b/>
          <w:szCs w:val="24"/>
        </w:rPr>
        <w:tab/>
        <w:t>Zapoznał się z S</w:t>
      </w:r>
      <w:r w:rsidRPr="008821CD">
        <w:rPr>
          <w:rFonts w:ascii="Times New Roman CE" w:hAnsi="Times New Roman CE"/>
          <w:b/>
          <w:szCs w:val="24"/>
        </w:rPr>
        <w:t>WZ oraz wz</w:t>
      </w:r>
      <w:r>
        <w:rPr>
          <w:rFonts w:ascii="Times New Roman CE" w:hAnsi="Times New Roman CE"/>
          <w:b/>
          <w:szCs w:val="24"/>
        </w:rPr>
        <w:t>orem umowy (załącznik nr 4 do S</w:t>
      </w:r>
      <w:r w:rsidRPr="008821CD">
        <w:rPr>
          <w:rFonts w:ascii="Times New Roman CE" w:hAnsi="Times New Roman CE"/>
          <w:b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81064EF" w14:textId="27FD2A93" w:rsidR="00E04ACD" w:rsidRDefault="00E04ACD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5F156F7E" w:rsidR="00003BF4" w:rsidRPr="002867C8" w:rsidRDefault="00D00AD8" w:rsidP="004552C2">
      <w:pPr>
        <w:ind w:left="360"/>
        <w:jc w:val="both"/>
        <w:rPr>
          <w:b/>
        </w:rPr>
      </w:pPr>
      <w:r>
        <w:rPr>
          <w:b/>
        </w:rPr>
        <w:t xml:space="preserve">Wykonawca jest </w:t>
      </w:r>
      <w:r w:rsidR="00003BF4" w:rsidRPr="002867C8">
        <w:rPr>
          <w:b/>
        </w:rPr>
        <w:t>świadomy poniesienia odpowiedzialności karnej za składanie</w:t>
      </w:r>
      <w:r w:rsidR="004552C2">
        <w:rPr>
          <w:b/>
        </w:rPr>
        <w:t xml:space="preserve"> </w:t>
      </w:r>
      <w:r w:rsidR="00003BF4" w:rsidRPr="002867C8">
        <w:rPr>
          <w:b/>
        </w:rPr>
        <w:t>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11426216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 xml:space="preserve">Oświadczenie powyższe </w:t>
      </w:r>
      <w:r w:rsidR="00D00AD8">
        <w:rPr>
          <w:b/>
        </w:rPr>
        <w:t xml:space="preserve">Wykonawca </w:t>
      </w:r>
      <w:r w:rsidRPr="002867C8">
        <w:rPr>
          <w:b/>
        </w:rPr>
        <w:t>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690B46E6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</w:t>
      </w:r>
    </w:p>
    <w:p w14:paraId="4A95197D" w14:textId="651E532D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</w:t>
      </w:r>
      <w:r w:rsidR="00246EA7">
        <w:t xml:space="preserve">                                                                  </w:t>
      </w:r>
      <w:r w:rsidR="006D5F32">
        <w:t>………………</w:t>
      </w:r>
      <w:r w:rsidR="001B49B3" w:rsidRPr="002867C8">
        <w:t>…………….............................................</w:t>
      </w:r>
    </w:p>
    <w:p w14:paraId="627CF555" w14:textId="77777777" w:rsidR="00246EA7" w:rsidRPr="00072405" w:rsidRDefault="00246EA7" w:rsidP="00246EA7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6EDCB35D" w14:textId="77777777" w:rsidR="00246EA7" w:rsidRDefault="00246EA7" w:rsidP="00246EA7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33AD86A6" w14:textId="618D2531" w:rsidR="0070099E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6C0115B3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56A7CD0A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 xml:space="preserve">WYKAZ WYKONANYCH </w:t>
            </w:r>
            <w:r w:rsidR="00BA5789">
              <w:rPr>
                <w:rFonts w:ascii="Arial" w:hAnsi="Arial"/>
                <w:b/>
              </w:rPr>
              <w:t>DOSTAW</w:t>
            </w:r>
          </w:p>
        </w:tc>
      </w:tr>
    </w:tbl>
    <w:p w14:paraId="61DC6901" w14:textId="77777777" w:rsidR="009D0439" w:rsidRDefault="009D0439" w:rsidP="003C31BE"/>
    <w:p w14:paraId="1C977E0C" w14:textId="77777777" w:rsidR="00FF2FA2" w:rsidRDefault="00FF2FA2" w:rsidP="00FF2FA2">
      <w:pPr>
        <w:rPr>
          <w:sz w:val="16"/>
          <w:szCs w:val="16"/>
        </w:rPr>
      </w:pPr>
    </w:p>
    <w:p w14:paraId="7ACB4695" w14:textId="77777777" w:rsidR="00FF2FA2" w:rsidRPr="006C4EF7" w:rsidRDefault="00FF2FA2" w:rsidP="00FF2FA2">
      <w:pPr>
        <w:rPr>
          <w:sz w:val="16"/>
          <w:szCs w:val="16"/>
        </w:rPr>
      </w:pPr>
    </w:p>
    <w:p w14:paraId="6EA7F09B" w14:textId="3946E339" w:rsidR="00D00AD8" w:rsidRPr="00FB1468" w:rsidRDefault="004552C2" w:rsidP="00D00AD8">
      <w:pPr>
        <w:pStyle w:val="Nagwek"/>
        <w:jc w:val="center"/>
        <w:rPr>
          <w:b/>
          <w:sz w:val="28"/>
          <w:szCs w:val="28"/>
        </w:rPr>
      </w:pPr>
      <w:r w:rsidRPr="00195724">
        <w:rPr>
          <w:b/>
          <w:sz w:val="28"/>
        </w:rPr>
        <w:t xml:space="preserve">Do oferty na dostawę </w:t>
      </w:r>
      <w:r>
        <w:rPr>
          <w:b/>
          <w:sz w:val="28"/>
        </w:rPr>
        <w:t>węzł</w:t>
      </w:r>
      <w:r w:rsidR="00846DC3">
        <w:rPr>
          <w:b/>
          <w:sz w:val="28"/>
        </w:rPr>
        <w:t xml:space="preserve">a </w:t>
      </w:r>
      <w:r>
        <w:rPr>
          <w:b/>
          <w:sz w:val="28"/>
        </w:rPr>
        <w:t>ciepln</w:t>
      </w:r>
      <w:r w:rsidR="00846DC3">
        <w:rPr>
          <w:b/>
          <w:sz w:val="28"/>
        </w:rPr>
        <w:t xml:space="preserve">ego </w:t>
      </w:r>
      <w:r>
        <w:rPr>
          <w:b/>
          <w:sz w:val="28"/>
          <w:szCs w:val="28"/>
        </w:rPr>
        <w:t>w Pile</w:t>
      </w:r>
    </w:p>
    <w:p w14:paraId="548D941B" w14:textId="3BC65CCD" w:rsidR="00190637" w:rsidRPr="002867C8" w:rsidRDefault="00190637" w:rsidP="00005B6F">
      <w:pPr>
        <w:pStyle w:val="Nagwek"/>
        <w:jc w:val="center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164EA1BE" w:rsidR="003C31BE" w:rsidRPr="002867C8" w:rsidRDefault="003C31BE" w:rsidP="003C31BE">
      <w:r w:rsidRPr="002867C8">
        <w:t>Numer telefonu ..................................................</w:t>
      </w:r>
      <w:r w:rsidR="00D00AD8">
        <w:t xml:space="preserve">; </w:t>
      </w:r>
      <w:r w:rsidR="00BA5789" w:rsidRPr="006946ED">
        <w:t xml:space="preserve">E-mail </w:t>
      </w:r>
      <w:r w:rsidRPr="002867C8">
        <w:t>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404"/>
        <w:gridCol w:w="1417"/>
        <w:gridCol w:w="2133"/>
      </w:tblGrid>
      <w:tr w:rsidR="004552C2" w:rsidRPr="002867C8" w14:paraId="2FEDCE9E" w14:textId="77777777" w:rsidTr="007A48A4">
        <w:trPr>
          <w:trHeight w:val="623"/>
        </w:trPr>
        <w:tc>
          <w:tcPr>
            <w:tcW w:w="709" w:type="dxa"/>
          </w:tcPr>
          <w:p w14:paraId="0541E5D6" w14:textId="1B7898FA" w:rsidR="004552C2" w:rsidRPr="002867C8" w:rsidRDefault="004552C2" w:rsidP="004552C2">
            <w:pPr>
              <w:jc w:val="center"/>
            </w:pPr>
            <w:r w:rsidRPr="002867C8">
              <w:t>Lp.</w:t>
            </w:r>
          </w:p>
        </w:tc>
        <w:tc>
          <w:tcPr>
            <w:tcW w:w="2835" w:type="dxa"/>
            <w:vAlign w:val="center"/>
          </w:tcPr>
          <w:p w14:paraId="4C1AF3BF" w14:textId="722A0FBB" w:rsidR="004552C2" w:rsidRPr="002867C8" w:rsidRDefault="004552C2" w:rsidP="004552C2">
            <w:pPr>
              <w:jc w:val="center"/>
            </w:pPr>
            <w:r>
              <w:t>Zakres dostawy</w:t>
            </w:r>
          </w:p>
        </w:tc>
        <w:tc>
          <w:tcPr>
            <w:tcW w:w="2404" w:type="dxa"/>
            <w:vAlign w:val="center"/>
          </w:tcPr>
          <w:p w14:paraId="4105B849" w14:textId="6C89786A" w:rsidR="004552C2" w:rsidRPr="002867C8" w:rsidRDefault="004552C2" w:rsidP="004552C2">
            <w:pPr>
              <w:jc w:val="center"/>
            </w:pPr>
            <w:r>
              <w:t>Adres Odbiorcy</w:t>
            </w:r>
          </w:p>
        </w:tc>
        <w:tc>
          <w:tcPr>
            <w:tcW w:w="1417" w:type="dxa"/>
            <w:vAlign w:val="center"/>
          </w:tcPr>
          <w:p w14:paraId="78D0EB48" w14:textId="77777777" w:rsidR="004552C2" w:rsidRPr="00195724" w:rsidRDefault="004552C2" w:rsidP="004552C2">
            <w:pPr>
              <w:snapToGrid w:val="0"/>
              <w:jc w:val="center"/>
            </w:pPr>
            <w:r w:rsidRPr="00195724">
              <w:t>Data</w:t>
            </w:r>
          </w:p>
          <w:p w14:paraId="06617402" w14:textId="01DF222B" w:rsidR="004552C2" w:rsidRPr="002867C8" w:rsidRDefault="004552C2" w:rsidP="004552C2">
            <w:pPr>
              <w:jc w:val="center"/>
            </w:pPr>
            <w:r w:rsidRPr="00195724">
              <w:t>realizacji</w:t>
            </w:r>
          </w:p>
        </w:tc>
        <w:tc>
          <w:tcPr>
            <w:tcW w:w="2133" w:type="dxa"/>
            <w:vAlign w:val="center"/>
          </w:tcPr>
          <w:p w14:paraId="5C0466EF" w14:textId="49B60F96" w:rsidR="004552C2" w:rsidRPr="002867C8" w:rsidRDefault="004552C2" w:rsidP="004552C2">
            <w:pPr>
              <w:snapToGrid w:val="0"/>
              <w:jc w:val="center"/>
            </w:pPr>
            <w:r w:rsidRPr="00195724">
              <w:t>Wartość</w:t>
            </w:r>
            <w:r>
              <w:t xml:space="preserve"> dostawy [zł]</w:t>
            </w:r>
          </w:p>
        </w:tc>
      </w:tr>
      <w:tr w:rsidR="003C31BE" w:rsidRPr="002867C8" w14:paraId="47261E1A" w14:textId="77777777" w:rsidTr="007A48A4">
        <w:trPr>
          <w:trHeight w:val="751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 w:rsidTr="007A48A4">
        <w:trPr>
          <w:trHeight w:val="704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 w:rsidTr="007A48A4">
        <w:trPr>
          <w:trHeight w:val="686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 w:rsidTr="007A48A4">
        <w:trPr>
          <w:trHeight w:val="852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417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133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5728784A" w:rsidR="003C31BE" w:rsidRPr="002867C8" w:rsidRDefault="003C31BE" w:rsidP="003C31BE">
      <w:r w:rsidRPr="002867C8">
        <w:t>W załączeniu ....... sztuk referencji na ww</w:t>
      </w:r>
      <w:r w:rsidR="006F34D2">
        <w:t>.</w:t>
      </w:r>
      <w:r w:rsidRPr="002867C8">
        <w:t xml:space="preserve"> </w:t>
      </w:r>
      <w:r w:rsidR="004552C2">
        <w:t>dostawy</w:t>
      </w:r>
      <w:r w:rsidRPr="002867C8">
        <w:t>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Default="000A6732" w:rsidP="003C31BE"/>
    <w:p w14:paraId="5F195CFF" w14:textId="77777777" w:rsidR="00BA5789" w:rsidRPr="002867C8" w:rsidRDefault="00BA5789" w:rsidP="003C31BE"/>
    <w:p w14:paraId="55776AE3" w14:textId="42F86D05" w:rsidR="00133B00" w:rsidRPr="002867C8" w:rsidRDefault="00133B00" w:rsidP="00133B00">
      <w:pPr>
        <w:ind w:left="4248"/>
      </w:pPr>
      <w:r w:rsidRPr="002867C8">
        <w:t xml:space="preserve">  </w:t>
      </w:r>
      <w:r w:rsidR="006D5F32">
        <w:t xml:space="preserve">                </w:t>
      </w:r>
      <w:r w:rsidRPr="002867C8">
        <w:t>…………….............................................</w:t>
      </w:r>
    </w:p>
    <w:p w14:paraId="4A1F1040" w14:textId="77777777" w:rsidR="006D5F32" w:rsidRPr="00072405" w:rsidRDefault="006D5F32" w:rsidP="006D5F32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pacing w:val="-2"/>
          <w:sz w:val="16"/>
          <w:szCs w:val="16"/>
        </w:rPr>
      </w:pPr>
      <w:r w:rsidRPr="00072405">
        <w:rPr>
          <w:spacing w:val="-2"/>
          <w:sz w:val="16"/>
          <w:szCs w:val="16"/>
        </w:rPr>
        <w:t>podpis odręczny i pieczęć imienna lub podpis elektroniczny (kwalifikowany, zaufany</w:t>
      </w:r>
    </w:p>
    <w:p w14:paraId="24BF39F9" w14:textId="77777777" w:rsidR="006D5F32" w:rsidRDefault="006D5F32" w:rsidP="006D5F32">
      <w:pPr>
        <w:widowControl w:val="0"/>
        <w:autoSpaceDE w:val="0"/>
        <w:autoSpaceDN w:val="0"/>
        <w:adjustRightInd w:val="0"/>
        <w:spacing w:line="154" w:lineRule="exact"/>
        <w:ind w:left="4080" w:firstLine="340"/>
        <w:jc w:val="center"/>
        <w:rPr>
          <w:sz w:val="16"/>
          <w:szCs w:val="16"/>
        </w:rPr>
      </w:pPr>
      <w:r w:rsidRPr="00072405">
        <w:rPr>
          <w:spacing w:val="-2"/>
          <w:sz w:val="16"/>
          <w:szCs w:val="16"/>
        </w:rPr>
        <w:t>lub osobisty) osoby/osób właściwej/-</w:t>
      </w:r>
      <w:proofErr w:type="spellStart"/>
      <w:r w:rsidRPr="00072405">
        <w:rPr>
          <w:spacing w:val="-2"/>
          <w:sz w:val="16"/>
          <w:szCs w:val="16"/>
        </w:rPr>
        <w:t>ych</w:t>
      </w:r>
      <w:proofErr w:type="spellEnd"/>
      <w:r w:rsidRPr="00072405">
        <w:rPr>
          <w:spacing w:val="-2"/>
          <w:sz w:val="16"/>
          <w:szCs w:val="16"/>
        </w:rPr>
        <w:t xml:space="preserve"> do reprezentowania Wykonawcy</w:t>
      </w:r>
    </w:p>
    <w:p w14:paraId="614C73C9" w14:textId="2BECEF28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14:paraId="4D02C062" w14:textId="77777777" w:rsidR="003C31BE" w:rsidRPr="002867C8" w:rsidRDefault="003C31BE" w:rsidP="003C31BE"/>
    <w:p w14:paraId="7D9B4BAF" w14:textId="6F87D241" w:rsidR="003C31BE" w:rsidRDefault="003C31BE" w:rsidP="003C31BE"/>
    <w:p w14:paraId="4899EB91" w14:textId="53EEFF81" w:rsidR="00846DC3" w:rsidRDefault="00846DC3" w:rsidP="003C31BE"/>
    <w:p w14:paraId="12CCCBF0" w14:textId="55B86205" w:rsidR="00846DC3" w:rsidRDefault="00846DC3" w:rsidP="003C31BE"/>
    <w:sectPr w:rsidR="00846DC3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FC36" w14:textId="77777777" w:rsidR="00C27A6C" w:rsidRDefault="00C27A6C">
      <w:r>
        <w:separator/>
      </w:r>
    </w:p>
  </w:endnote>
  <w:endnote w:type="continuationSeparator" w:id="0">
    <w:p w14:paraId="65883958" w14:textId="77777777" w:rsidR="00C27A6C" w:rsidRDefault="00C2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D7" w14:textId="77777777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E47203" w:rsidRDefault="00E4720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43E" w14:textId="79DB8A22" w:rsidR="00E47203" w:rsidRDefault="00E47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D49D14" w14:textId="77777777" w:rsidR="00E47203" w:rsidRDefault="00E47203">
    <w:pPr>
      <w:pStyle w:val="Stopka"/>
      <w:ind w:right="360"/>
      <w:rPr>
        <w:rStyle w:val="Numerstrony"/>
      </w:rPr>
    </w:pPr>
  </w:p>
  <w:p w14:paraId="039B1150" w14:textId="77777777" w:rsidR="00E47203" w:rsidRDefault="00E47203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E47203" w:rsidRDefault="00E47203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11A" w14:textId="77777777" w:rsidR="00E47203" w:rsidRDefault="00E47203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D9F6" w14:textId="77777777" w:rsidR="00C27A6C" w:rsidRDefault="00C27A6C">
      <w:r>
        <w:separator/>
      </w:r>
    </w:p>
  </w:footnote>
  <w:footnote w:type="continuationSeparator" w:id="0">
    <w:p w14:paraId="55D08D56" w14:textId="77777777" w:rsidR="00C27A6C" w:rsidRDefault="00C2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A5B" w14:textId="77777777" w:rsidR="00E47203" w:rsidRDefault="00E47203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7C4" w14:textId="77777777" w:rsidR="00E47203" w:rsidRDefault="00E47203">
    <w:pPr>
      <w:pStyle w:val="Nagwek"/>
      <w:jc w:val="center"/>
      <w:rPr>
        <w:b/>
      </w:rPr>
    </w:pPr>
  </w:p>
  <w:p w14:paraId="0EBE166A" w14:textId="77777777" w:rsidR="00E47203" w:rsidRDefault="00E47203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8" w15:restartNumberingAfterBreak="0">
    <w:nsid w:val="02EF435A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12" w15:restartNumberingAfterBreak="0">
    <w:nsid w:val="12B610E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3" w15:restartNumberingAfterBreak="0">
    <w:nsid w:val="16043E4A"/>
    <w:multiLevelType w:val="hybridMultilevel"/>
    <w:tmpl w:val="6204CB26"/>
    <w:lvl w:ilvl="0" w:tplc="BDD634F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6F27C36"/>
    <w:multiLevelType w:val="hybridMultilevel"/>
    <w:tmpl w:val="D93A46F6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014AC"/>
    <w:multiLevelType w:val="hybridMultilevel"/>
    <w:tmpl w:val="3EFE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07B57"/>
    <w:multiLevelType w:val="hybridMultilevel"/>
    <w:tmpl w:val="8B06DE6E"/>
    <w:lvl w:ilvl="0" w:tplc="0415000F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5474" w:hanging="360"/>
      </w:pPr>
    </w:lvl>
    <w:lvl w:ilvl="2" w:tplc="FFFFFFFF">
      <w:start w:val="1"/>
      <w:numFmt w:val="lowerRoman"/>
      <w:lvlText w:val="%3."/>
      <w:lvlJc w:val="right"/>
      <w:pPr>
        <w:ind w:left="6194" w:hanging="180"/>
      </w:pPr>
    </w:lvl>
    <w:lvl w:ilvl="3" w:tplc="FFFFFFFF">
      <w:start w:val="1"/>
      <w:numFmt w:val="decimal"/>
      <w:lvlText w:val="%4."/>
      <w:lvlJc w:val="left"/>
      <w:pPr>
        <w:ind w:left="6914" w:hanging="360"/>
      </w:pPr>
    </w:lvl>
    <w:lvl w:ilvl="4" w:tplc="FFFFFFFF">
      <w:start w:val="1"/>
      <w:numFmt w:val="lowerLetter"/>
      <w:lvlText w:val="%5."/>
      <w:lvlJc w:val="left"/>
      <w:pPr>
        <w:ind w:left="7634" w:hanging="360"/>
      </w:pPr>
    </w:lvl>
    <w:lvl w:ilvl="5" w:tplc="FFFFFFFF">
      <w:start w:val="1"/>
      <w:numFmt w:val="lowerRoman"/>
      <w:lvlText w:val="%6."/>
      <w:lvlJc w:val="right"/>
      <w:pPr>
        <w:ind w:left="8354" w:hanging="180"/>
      </w:pPr>
    </w:lvl>
    <w:lvl w:ilvl="6" w:tplc="FFFFFFFF">
      <w:start w:val="1"/>
      <w:numFmt w:val="decimal"/>
      <w:lvlText w:val="%7."/>
      <w:lvlJc w:val="left"/>
      <w:pPr>
        <w:ind w:left="9074" w:hanging="360"/>
      </w:pPr>
    </w:lvl>
    <w:lvl w:ilvl="7" w:tplc="FFFFFFFF">
      <w:start w:val="1"/>
      <w:numFmt w:val="lowerLetter"/>
      <w:lvlText w:val="%8."/>
      <w:lvlJc w:val="left"/>
      <w:pPr>
        <w:ind w:left="9794" w:hanging="360"/>
      </w:pPr>
    </w:lvl>
    <w:lvl w:ilvl="8" w:tplc="FFFFFFFF">
      <w:start w:val="1"/>
      <w:numFmt w:val="lowerRoman"/>
      <w:lvlText w:val="%9."/>
      <w:lvlJc w:val="right"/>
      <w:pPr>
        <w:ind w:left="10514" w:hanging="180"/>
      </w:pPr>
    </w:lvl>
  </w:abstractNum>
  <w:abstractNum w:abstractNumId="2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9440DD"/>
    <w:multiLevelType w:val="multilevel"/>
    <w:tmpl w:val="905E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5" w15:restartNumberingAfterBreak="0">
    <w:nsid w:val="38E434C1"/>
    <w:multiLevelType w:val="hybridMultilevel"/>
    <w:tmpl w:val="A2644860"/>
    <w:lvl w:ilvl="0" w:tplc="E54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F53DC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113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1418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170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198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2269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2552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2836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3119" w:hanging="283"/>
      </w:pPr>
    </w:lvl>
  </w:abstractNum>
  <w:abstractNum w:abstractNumId="29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51432B"/>
    <w:multiLevelType w:val="multilevel"/>
    <w:tmpl w:val="0BE0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430585"/>
    <w:multiLevelType w:val="hybridMultilevel"/>
    <w:tmpl w:val="673A875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8510B98"/>
    <w:multiLevelType w:val="multilevel"/>
    <w:tmpl w:val="42760D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3" w15:restartNumberingAfterBreak="0">
    <w:nsid w:val="4A1D10E9"/>
    <w:multiLevelType w:val="hybridMultilevel"/>
    <w:tmpl w:val="B3625F7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AD5D67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8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0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8174F5"/>
    <w:multiLevelType w:val="hybridMultilevel"/>
    <w:tmpl w:val="2228D026"/>
    <w:lvl w:ilvl="0" w:tplc="908CB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720E7"/>
    <w:multiLevelType w:val="hybridMultilevel"/>
    <w:tmpl w:val="DF24E4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3D50"/>
    <w:multiLevelType w:val="hybridMultilevel"/>
    <w:tmpl w:val="4C06F4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"/>
  </w:num>
  <w:num w:numId="5">
    <w:abstractNumId w:val="17"/>
  </w:num>
  <w:num w:numId="6">
    <w:abstractNumId w:val="18"/>
  </w:num>
  <w:num w:numId="7">
    <w:abstractNumId w:val="36"/>
  </w:num>
  <w:num w:numId="8">
    <w:abstractNumId w:val="27"/>
  </w:num>
  <w:num w:numId="9">
    <w:abstractNumId w:val="15"/>
  </w:num>
  <w:num w:numId="10">
    <w:abstractNumId w:val="16"/>
  </w:num>
  <w:num w:numId="11">
    <w:abstractNumId w:val="34"/>
  </w:num>
  <w:num w:numId="12">
    <w:abstractNumId w:val="1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26"/>
  </w:num>
  <w:num w:numId="17">
    <w:abstractNumId w:val="42"/>
  </w:num>
  <w:num w:numId="18">
    <w:abstractNumId w:val="35"/>
  </w:num>
  <w:num w:numId="19">
    <w:abstractNumId w:val="21"/>
  </w:num>
  <w:num w:numId="20">
    <w:abstractNumId w:val="44"/>
  </w:num>
  <w:num w:numId="21">
    <w:abstractNumId w:val="29"/>
  </w:num>
  <w:num w:numId="22">
    <w:abstractNumId w:val="38"/>
  </w:num>
  <w:num w:numId="23">
    <w:abstractNumId w:val="40"/>
  </w:num>
  <w:num w:numId="24">
    <w:abstractNumId w:val="24"/>
  </w:num>
  <w:num w:numId="25">
    <w:abstractNumId w:val="39"/>
  </w:num>
  <w:num w:numId="26">
    <w:abstractNumId w:val="14"/>
  </w:num>
  <w:num w:numId="27">
    <w:abstractNumId w:val="43"/>
  </w:num>
  <w:num w:numId="28">
    <w:abstractNumId w:val="31"/>
  </w:num>
  <w:num w:numId="29">
    <w:abstractNumId w:val="33"/>
  </w:num>
  <w:num w:numId="30">
    <w:abstractNumId w:val="13"/>
  </w:num>
  <w:num w:numId="31">
    <w:abstractNumId w:val="22"/>
  </w:num>
  <w:num w:numId="32">
    <w:abstractNumId w:val="41"/>
  </w:num>
  <w:num w:numId="33">
    <w:abstractNumId w:val="45"/>
  </w:num>
  <w:num w:numId="34">
    <w:abstractNumId w:val="25"/>
  </w:num>
  <w:num w:numId="35">
    <w:abstractNumId w:val="2"/>
  </w:num>
  <w:num w:numId="36">
    <w:abstractNumId w:val="10"/>
  </w:num>
  <w:num w:numId="37">
    <w:abstractNumId w:val="30"/>
  </w:num>
  <w:num w:numId="38">
    <w:abstractNumId w:val="12"/>
  </w:num>
  <w:num w:numId="39">
    <w:abstractNumId w:val="32"/>
  </w:num>
  <w:num w:numId="40">
    <w:abstractNumId w:val="37"/>
  </w:num>
  <w:num w:numId="41">
    <w:abstractNumId w:val="7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1353"/>
    <w:rsid w:val="0000188F"/>
    <w:rsid w:val="000020D8"/>
    <w:rsid w:val="00002161"/>
    <w:rsid w:val="000025E2"/>
    <w:rsid w:val="0000319E"/>
    <w:rsid w:val="00003B7E"/>
    <w:rsid w:val="00003BF4"/>
    <w:rsid w:val="00004525"/>
    <w:rsid w:val="00005B6F"/>
    <w:rsid w:val="00007B66"/>
    <w:rsid w:val="00011C8D"/>
    <w:rsid w:val="00011D33"/>
    <w:rsid w:val="00013032"/>
    <w:rsid w:val="00013BE0"/>
    <w:rsid w:val="0001537F"/>
    <w:rsid w:val="000153BF"/>
    <w:rsid w:val="0001554F"/>
    <w:rsid w:val="00016306"/>
    <w:rsid w:val="00016E2D"/>
    <w:rsid w:val="00016E35"/>
    <w:rsid w:val="0001753E"/>
    <w:rsid w:val="00017B1A"/>
    <w:rsid w:val="00017F92"/>
    <w:rsid w:val="000208AF"/>
    <w:rsid w:val="00021C7E"/>
    <w:rsid w:val="00021DD3"/>
    <w:rsid w:val="00023B83"/>
    <w:rsid w:val="0002477D"/>
    <w:rsid w:val="000247F1"/>
    <w:rsid w:val="000259E0"/>
    <w:rsid w:val="00025BD2"/>
    <w:rsid w:val="000261D9"/>
    <w:rsid w:val="00026748"/>
    <w:rsid w:val="000276D9"/>
    <w:rsid w:val="00027CB3"/>
    <w:rsid w:val="00030357"/>
    <w:rsid w:val="0003220E"/>
    <w:rsid w:val="00032E78"/>
    <w:rsid w:val="00033DD2"/>
    <w:rsid w:val="0003487F"/>
    <w:rsid w:val="000351EB"/>
    <w:rsid w:val="000364FA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1F28"/>
    <w:rsid w:val="00052CF4"/>
    <w:rsid w:val="000536DB"/>
    <w:rsid w:val="0005484A"/>
    <w:rsid w:val="00054BD6"/>
    <w:rsid w:val="00055318"/>
    <w:rsid w:val="000557A8"/>
    <w:rsid w:val="00056657"/>
    <w:rsid w:val="00057276"/>
    <w:rsid w:val="00060DDD"/>
    <w:rsid w:val="00061E87"/>
    <w:rsid w:val="00062B28"/>
    <w:rsid w:val="00062C9E"/>
    <w:rsid w:val="00063D37"/>
    <w:rsid w:val="000645CF"/>
    <w:rsid w:val="0006559C"/>
    <w:rsid w:val="00065714"/>
    <w:rsid w:val="000658F4"/>
    <w:rsid w:val="000665B0"/>
    <w:rsid w:val="0006766E"/>
    <w:rsid w:val="00067945"/>
    <w:rsid w:val="0007185B"/>
    <w:rsid w:val="00071C7A"/>
    <w:rsid w:val="00073867"/>
    <w:rsid w:val="00073DD1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681"/>
    <w:rsid w:val="00083FE6"/>
    <w:rsid w:val="00085352"/>
    <w:rsid w:val="00086474"/>
    <w:rsid w:val="0008660B"/>
    <w:rsid w:val="00087434"/>
    <w:rsid w:val="00087668"/>
    <w:rsid w:val="00087C9B"/>
    <w:rsid w:val="00090F85"/>
    <w:rsid w:val="00091831"/>
    <w:rsid w:val="00092267"/>
    <w:rsid w:val="000949D4"/>
    <w:rsid w:val="00094EDA"/>
    <w:rsid w:val="00095570"/>
    <w:rsid w:val="00095BFE"/>
    <w:rsid w:val="00095E0A"/>
    <w:rsid w:val="00096083"/>
    <w:rsid w:val="0009615C"/>
    <w:rsid w:val="00097AD0"/>
    <w:rsid w:val="000A0841"/>
    <w:rsid w:val="000A1138"/>
    <w:rsid w:val="000A3082"/>
    <w:rsid w:val="000A329E"/>
    <w:rsid w:val="000A3CDE"/>
    <w:rsid w:val="000A47D7"/>
    <w:rsid w:val="000A4AB3"/>
    <w:rsid w:val="000A564D"/>
    <w:rsid w:val="000A5B6E"/>
    <w:rsid w:val="000A6732"/>
    <w:rsid w:val="000A69D2"/>
    <w:rsid w:val="000A7596"/>
    <w:rsid w:val="000A7AAA"/>
    <w:rsid w:val="000B0045"/>
    <w:rsid w:val="000B1E2D"/>
    <w:rsid w:val="000B1FFD"/>
    <w:rsid w:val="000B2229"/>
    <w:rsid w:val="000B27FA"/>
    <w:rsid w:val="000B280C"/>
    <w:rsid w:val="000B359D"/>
    <w:rsid w:val="000B38AF"/>
    <w:rsid w:val="000B3A7D"/>
    <w:rsid w:val="000B601C"/>
    <w:rsid w:val="000B6960"/>
    <w:rsid w:val="000C07C0"/>
    <w:rsid w:val="000C09F2"/>
    <w:rsid w:val="000C1618"/>
    <w:rsid w:val="000C177B"/>
    <w:rsid w:val="000C1913"/>
    <w:rsid w:val="000C19DB"/>
    <w:rsid w:val="000C1EE5"/>
    <w:rsid w:val="000C2EE0"/>
    <w:rsid w:val="000C31BA"/>
    <w:rsid w:val="000C3CEB"/>
    <w:rsid w:val="000C4423"/>
    <w:rsid w:val="000C4BF4"/>
    <w:rsid w:val="000C4F68"/>
    <w:rsid w:val="000C5508"/>
    <w:rsid w:val="000C5D30"/>
    <w:rsid w:val="000C608C"/>
    <w:rsid w:val="000C6CCF"/>
    <w:rsid w:val="000C6F74"/>
    <w:rsid w:val="000C712C"/>
    <w:rsid w:val="000D337C"/>
    <w:rsid w:val="000D5D15"/>
    <w:rsid w:val="000D6274"/>
    <w:rsid w:val="000D64F5"/>
    <w:rsid w:val="000D6F5D"/>
    <w:rsid w:val="000D7967"/>
    <w:rsid w:val="000E102E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42E"/>
    <w:rsid w:val="000F3C7A"/>
    <w:rsid w:val="000F4C6C"/>
    <w:rsid w:val="000F7C8F"/>
    <w:rsid w:val="0010015F"/>
    <w:rsid w:val="00100781"/>
    <w:rsid w:val="00103DA1"/>
    <w:rsid w:val="00104433"/>
    <w:rsid w:val="00104AAA"/>
    <w:rsid w:val="00105134"/>
    <w:rsid w:val="00105757"/>
    <w:rsid w:val="00105DF0"/>
    <w:rsid w:val="0011087B"/>
    <w:rsid w:val="00111C6C"/>
    <w:rsid w:val="0011281F"/>
    <w:rsid w:val="00114506"/>
    <w:rsid w:val="001151DC"/>
    <w:rsid w:val="0011583B"/>
    <w:rsid w:val="00117390"/>
    <w:rsid w:val="001176E7"/>
    <w:rsid w:val="00120103"/>
    <w:rsid w:val="00121FB9"/>
    <w:rsid w:val="00121FEC"/>
    <w:rsid w:val="0012297C"/>
    <w:rsid w:val="00124ABB"/>
    <w:rsid w:val="00125A83"/>
    <w:rsid w:val="0012689D"/>
    <w:rsid w:val="00130778"/>
    <w:rsid w:val="00132A65"/>
    <w:rsid w:val="00132E06"/>
    <w:rsid w:val="00133522"/>
    <w:rsid w:val="00133B00"/>
    <w:rsid w:val="00133D12"/>
    <w:rsid w:val="00133F02"/>
    <w:rsid w:val="00140B7C"/>
    <w:rsid w:val="00141E6F"/>
    <w:rsid w:val="0014218B"/>
    <w:rsid w:val="00142770"/>
    <w:rsid w:val="001445F9"/>
    <w:rsid w:val="00145659"/>
    <w:rsid w:val="00145FEC"/>
    <w:rsid w:val="001467D0"/>
    <w:rsid w:val="00146B72"/>
    <w:rsid w:val="0014707C"/>
    <w:rsid w:val="00147CC2"/>
    <w:rsid w:val="001501C0"/>
    <w:rsid w:val="0015085A"/>
    <w:rsid w:val="0015169F"/>
    <w:rsid w:val="00151B42"/>
    <w:rsid w:val="0015254A"/>
    <w:rsid w:val="00152C4B"/>
    <w:rsid w:val="00152DDF"/>
    <w:rsid w:val="00153634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3346"/>
    <w:rsid w:val="001644EE"/>
    <w:rsid w:val="001646DE"/>
    <w:rsid w:val="0016670E"/>
    <w:rsid w:val="001702CF"/>
    <w:rsid w:val="00170D74"/>
    <w:rsid w:val="00170EAE"/>
    <w:rsid w:val="0017154B"/>
    <w:rsid w:val="00172292"/>
    <w:rsid w:val="00174705"/>
    <w:rsid w:val="0017475A"/>
    <w:rsid w:val="00174B16"/>
    <w:rsid w:val="00175A9C"/>
    <w:rsid w:val="00175D52"/>
    <w:rsid w:val="001767DD"/>
    <w:rsid w:val="001773F1"/>
    <w:rsid w:val="00177629"/>
    <w:rsid w:val="00177DEE"/>
    <w:rsid w:val="001812B5"/>
    <w:rsid w:val="001840AD"/>
    <w:rsid w:val="00184721"/>
    <w:rsid w:val="001853DB"/>
    <w:rsid w:val="0018692C"/>
    <w:rsid w:val="00186DE8"/>
    <w:rsid w:val="00186F2B"/>
    <w:rsid w:val="00187399"/>
    <w:rsid w:val="0018744E"/>
    <w:rsid w:val="00187797"/>
    <w:rsid w:val="00187D13"/>
    <w:rsid w:val="00190637"/>
    <w:rsid w:val="00191FB2"/>
    <w:rsid w:val="00192580"/>
    <w:rsid w:val="001929AF"/>
    <w:rsid w:val="00192AAF"/>
    <w:rsid w:val="00192B1B"/>
    <w:rsid w:val="0019588D"/>
    <w:rsid w:val="0019623C"/>
    <w:rsid w:val="00196ECE"/>
    <w:rsid w:val="00196EF0"/>
    <w:rsid w:val="001A11F8"/>
    <w:rsid w:val="001A34AD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0A62"/>
    <w:rsid w:val="001B0D30"/>
    <w:rsid w:val="001B1C75"/>
    <w:rsid w:val="001B234F"/>
    <w:rsid w:val="001B2573"/>
    <w:rsid w:val="001B2D01"/>
    <w:rsid w:val="001B2DCC"/>
    <w:rsid w:val="001B49B3"/>
    <w:rsid w:val="001B4A7A"/>
    <w:rsid w:val="001B52AE"/>
    <w:rsid w:val="001B5DC2"/>
    <w:rsid w:val="001B6168"/>
    <w:rsid w:val="001B75C9"/>
    <w:rsid w:val="001C00FF"/>
    <w:rsid w:val="001C1935"/>
    <w:rsid w:val="001C1B32"/>
    <w:rsid w:val="001C21E7"/>
    <w:rsid w:val="001C22D2"/>
    <w:rsid w:val="001C4BF4"/>
    <w:rsid w:val="001C6050"/>
    <w:rsid w:val="001C64B6"/>
    <w:rsid w:val="001C6B05"/>
    <w:rsid w:val="001C7018"/>
    <w:rsid w:val="001C7206"/>
    <w:rsid w:val="001C79FE"/>
    <w:rsid w:val="001C7C7D"/>
    <w:rsid w:val="001D0A1D"/>
    <w:rsid w:val="001D0A39"/>
    <w:rsid w:val="001D1DC2"/>
    <w:rsid w:val="001D1DD6"/>
    <w:rsid w:val="001D281E"/>
    <w:rsid w:val="001D3150"/>
    <w:rsid w:val="001D32CB"/>
    <w:rsid w:val="001D3B40"/>
    <w:rsid w:val="001D638C"/>
    <w:rsid w:val="001D7C0C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4D1D"/>
    <w:rsid w:val="001E5559"/>
    <w:rsid w:val="001E5A21"/>
    <w:rsid w:val="001E660C"/>
    <w:rsid w:val="001E75AF"/>
    <w:rsid w:val="001E7D19"/>
    <w:rsid w:val="001F0D7C"/>
    <w:rsid w:val="001F1049"/>
    <w:rsid w:val="001F1E1E"/>
    <w:rsid w:val="001F1E9F"/>
    <w:rsid w:val="001F2726"/>
    <w:rsid w:val="001F3D92"/>
    <w:rsid w:val="001F440B"/>
    <w:rsid w:val="001F44A4"/>
    <w:rsid w:val="001F541D"/>
    <w:rsid w:val="001F586C"/>
    <w:rsid w:val="001F5992"/>
    <w:rsid w:val="001F6987"/>
    <w:rsid w:val="001F6ABD"/>
    <w:rsid w:val="001F7512"/>
    <w:rsid w:val="001F7CE7"/>
    <w:rsid w:val="00200DA9"/>
    <w:rsid w:val="0020156E"/>
    <w:rsid w:val="00202C5E"/>
    <w:rsid w:val="002033BA"/>
    <w:rsid w:val="00203D42"/>
    <w:rsid w:val="00203DBB"/>
    <w:rsid w:val="00203DE8"/>
    <w:rsid w:val="002058B9"/>
    <w:rsid w:val="002066ED"/>
    <w:rsid w:val="002076A0"/>
    <w:rsid w:val="00210309"/>
    <w:rsid w:val="00211E36"/>
    <w:rsid w:val="00213CF4"/>
    <w:rsid w:val="00215035"/>
    <w:rsid w:val="00215442"/>
    <w:rsid w:val="002155B4"/>
    <w:rsid w:val="00215C03"/>
    <w:rsid w:val="00216D9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4C55"/>
    <w:rsid w:val="00225336"/>
    <w:rsid w:val="00225529"/>
    <w:rsid w:val="00225FB2"/>
    <w:rsid w:val="00226048"/>
    <w:rsid w:val="002260FC"/>
    <w:rsid w:val="00226AD0"/>
    <w:rsid w:val="00227075"/>
    <w:rsid w:val="00230137"/>
    <w:rsid w:val="00230457"/>
    <w:rsid w:val="0023047B"/>
    <w:rsid w:val="002304A9"/>
    <w:rsid w:val="002323A0"/>
    <w:rsid w:val="002334FC"/>
    <w:rsid w:val="00233C74"/>
    <w:rsid w:val="00234B41"/>
    <w:rsid w:val="002355DD"/>
    <w:rsid w:val="00235A59"/>
    <w:rsid w:val="0023765A"/>
    <w:rsid w:val="00240C34"/>
    <w:rsid w:val="00241583"/>
    <w:rsid w:val="00243792"/>
    <w:rsid w:val="002438AB"/>
    <w:rsid w:val="002458D6"/>
    <w:rsid w:val="00245B56"/>
    <w:rsid w:val="00246235"/>
    <w:rsid w:val="00246EA7"/>
    <w:rsid w:val="00250209"/>
    <w:rsid w:val="00251BB1"/>
    <w:rsid w:val="00254427"/>
    <w:rsid w:val="002545B7"/>
    <w:rsid w:val="0025489C"/>
    <w:rsid w:val="00255709"/>
    <w:rsid w:val="002557CA"/>
    <w:rsid w:val="00256454"/>
    <w:rsid w:val="00257A5C"/>
    <w:rsid w:val="00257D58"/>
    <w:rsid w:val="002607A6"/>
    <w:rsid w:val="00261661"/>
    <w:rsid w:val="00261A07"/>
    <w:rsid w:val="002643BA"/>
    <w:rsid w:val="00264BB4"/>
    <w:rsid w:val="00266A3A"/>
    <w:rsid w:val="00266DE3"/>
    <w:rsid w:val="002700CD"/>
    <w:rsid w:val="0027052A"/>
    <w:rsid w:val="00270B4C"/>
    <w:rsid w:val="002723E1"/>
    <w:rsid w:val="00272F0A"/>
    <w:rsid w:val="002741E1"/>
    <w:rsid w:val="002745BC"/>
    <w:rsid w:val="00274E26"/>
    <w:rsid w:val="00274F29"/>
    <w:rsid w:val="00276002"/>
    <w:rsid w:val="002762DD"/>
    <w:rsid w:val="00277206"/>
    <w:rsid w:val="002772A2"/>
    <w:rsid w:val="002778B9"/>
    <w:rsid w:val="0028218B"/>
    <w:rsid w:val="00282539"/>
    <w:rsid w:val="002825BF"/>
    <w:rsid w:val="00283AED"/>
    <w:rsid w:val="002840E4"/>
    <w:rsid w:val="00286519"/>
    <w:rsid w:val="00286662"/>
    <w:rsid w:val="002867C8"/>
    <w:rsid w:val="0028747A"/>
    <w:rsid w:val="0029017D"/>
    <w:rsid w:val="00290A4F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06F"/>
    <w:rsid w:val="002A54E7"/>
    <w:rsid w:val="002A5694"/>
    <w:rsid w:val="002A5CB8"/>
    <w:rsid w:val="002A682D"/>
    <w:rsid w:val="002A6956"/>
    <w:rsid w:val="002A6A24"/>
    <w:rsid w:val="002A6CA5"/>
    <w:rsid w:val="002A7602"/>
    <w:rsid w:val="002A7736"/>
    <w:rsid w:val="002B10D8"/>
    <w:rsid w:val="002B10DF"/>
    <w:rsid w:val="002B14C3"/>
    <w:rsid w:val="002B1C2E"/>
    <w:rsid w:val="002B25DB"/>
    <w:rsid w:val="002B2D74"/>
    <w:rsid w:val="002B31D6"/>
    <w:rsid w:val="002B3887"/>
    <w:rsid w:val="002B5443"/>
    <w:rsid w:val="002B7BCC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724"/>
    <w:rsid w:val="002D178E"/>
    <w:rsid w:val="002D1E07"/>
    <w:rsid w:val="002D2955"/>
    <w:rsid w:val="002D2F21"/>
    <w:rsid w:val="002D30F6"/>
    <w:rsid w:val="002D3E34"/>
    <w:rsid w:val="002D645C"/>
    <w:rsid w:val="002D6985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476B"/>
    <w:rsid w:val="002F686A"/>
    <w:rsid w:val="002F6ABE"/>
    <w:rsid w:val="002F71F1"/>
    <w:rsid w:val="0030039A"/>
    <w:rsid w:val="0030137A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5CC"/>
    <w:rsid w:val="00307FCB"/>
    <w:rsid w:val="00311DC3"/>
    <w:rsid w:val="003123AF"/>
    <w:rsid w:val="003127F4"/>
    <w:rsid w:val="00312DCE"/>
    <w:rsid w:val="003136D2"/>
    <w:rsid w:val="00315381"/>
    <w:rsid w:val="0031565B"/>
    <w:rsid w:val="00316B87"/>
    <w:rsid w:val="00316CFF"/>
    <w:rsid w:val="00317C59"/>
    <w:rsid w:val="003205FD"/>
    <w:rsid w:val="0032177C"/>
    <w:rsid w:val="00322FAF"/>
    <w:rsid w:val="00323347"/>
    <w:rsid w:val="00323706"/>
    <w:rsid w:val="00323818"/>
    <w:rsid w:val="00325F16"/>
    <w:rsid w:val="00327B1A"/>
    <w:rsid w:val="00327C3E"/>
    <w:rsid w:val="00332B26"/>
    <w:rsid w:val="00332C1A"/>
    <w:rsid w:val="00333E09"/>
    <w:rsid w:val="003346E4"/>
    <w:rsid w:val="00334E29"/>
    <w:rsid w:val="00334F6F"/>
    <w:rsid w:val="00335574"/>
    <w:rsid w:val="00335797"/>
    <w:rsid w:val="003358F8"/>
    <w:rsid w:val="00336468"/>
    <w:rsid w:val="00336BC1"/>
    <w:rsid w:val="00337437"/>
    <w:rsid w:val="00337630"/>
    <w:rsid w:val="003378F1"/>
    <w:rsid w:val="00340526"/>
    <w:rsid w:val="00340705"/>
    <w:rsid w:val="003417C9"/>
    <w:rsid w:val="003419F2"/>
    <w:rsid w:val="00343263"/>
    <w:rsid w:val="003461D6"/>
    <w:rsid w:val="00347352"/>
    <w:rsid w:val="003516BB"/>
    <w:rsid w:val="00352A83"/>
    <w:rsid w:val="00352F88"/>
    <w:rsid w:val="003545AC"/>
    <w:rsid w:val="003552D4"/>
    <w:rsid w:val="00355498"/>
    <w:rsid w:val="00355AB8"/>
    <w:rsid w:val="003561B3"/>
    <w:rsid w:val="00357555"/>
    <w:rsid w:val="00357FE6"/>
    <w:rsid w:val="003600C0"/>
    <w:rsid w:val="00360A52"/>
    <w:rsid w:val="00361ACF"/>
    <w:rsid w:val="00362F05"/>
    <w:rsid w:val="00363056"/>
    <w:rsid w:val="00365239"/>
    <w:rsid w:val="003656A5"/>
    <w:rsid w:val="003657D1"/>
    <w:rsid w:val="00365B31"/>
    <w:rsid w:val="00366D43"/>
    <w:rsid w:val="00366ECB"/>
    <w:rsid w:val="00370628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768CB"/>
    <w:rsid w:val="00376BB9"/>
    <w:rsid w:val="00376E5C"/>
    <w:rsid w:val="00380421"/>
    <w:rsid w:val="003807D7"/>
    <w:rsid w:val="00380C69"/>
    <w:rsid w:val="00382BEC"/>
    <w:rsid w:val="00383918"/>
    <w:rsid w:val="003844EC"/>
    <w:rsid w:val="0038466A"/>
    <w:rsid w:val="00385957"/>
    <w:rsid w:val="003870CE"/>
    <w:rsid w:val="00387B60"/>
    <w:rsid w:val="003909C8"/>
    <w:rsid w:val="00391714"/>
    <w:rsid w:val="003917DC"/>
    <w:rsid w:val="003919FC"/>
    <w:rsid w:val="00392648"/>
    <w:rsid w:val="00392A13"/>
    <w:rsid w:val="0039420E"/>
    <w:rsid w:val="00394868"/>
    <w:rsid w:val="00394950"/>
    <w:rsid w:val="00395AA8"/>
    <w:rsid w:val="003A071E"/>
    <w:rsid w:val="003A0FBE"/>
    <w:rsid w:val="003A1726"/>
    <w:rsid w:val="003A187A"/>
    <w:rsid w:val="003A3129"/>
    <w:rsid w:val="003A3708"/>
    <w:rsid w:val="003A5B27"/>
    <w:rsid w:val="003A5C09"/>
    <w:rsid w:val="003A63F7"/>
    <w:rsid w:val="003A6A0C"/>
    <w:rsid w:val="003A6E46"/>
    <w:rsid w:val="003A71A4"/>
    <w:rsid w:val="003A7ACD"/>
    <w:rsid w:val="003A7CFD"/>
    <w:rsid w:val="003B16F8"/>
    <w:rsid w:val="003B2F51"/>
    <w:rsid w:val="003B2FAB"/>
    <w:rsid w:val="003B3B9E"/>
    <w:rsid w:val="003B4232"/>
    <w:rsid w:val="003B4329"/>
    <w:rsid w:val="003B43C0"/>
    <w:rsid w:val="003B52BA"/>
    <w:rsid w:val="003B5934"/>
    <w:rsid w:val="003B6849"/>
    <w:rsid w:val="003B78E8"/>
    <w:rsid w:val="003B7A0F"/>
    <w:rsid w:val="003B7C77"/>
    <w:rsid w:val="003B7CB5"/>
    <w:rsid w:val="003B7DBC"/>
    <w:rsid w:val="003C06DA"/>
    <w:rsid w:val="003C1873"/>
    <w:rsid w:val="003C22A3"/>
    <w:rsid w:val="003C2A52"/>
    <w:rsid w:val="003C31BE"/>
    <w:rsid w:val="003C3AF1"/>
    <w:rsid w:val="003C3F9E"/>
    <w:rsid w:val="003C4E5C"/>
    <w:rsid w:val="003C5791"/>
    <w:rsid w:val="003C6D35"/>
    <w:rsid w:val="003D3356"/>
    <w:rsid w:val="003D390C"/>
    <w:rsid w:val="003D3A0B"/>
    <w:rsid w:val="003D6E47"/>
    <w:rsid w:val="003D7E62"/>
    <w:rsid w:val="003E06F0"/>
    <w:rsid w:val="003E1799"/>
    <w:rsid w:val="003E2850"/>
    <w:rsid w:val="003E2DCF"/>
    <w:rsid w:val="003E309E"/>
    <w:rsid w:val="003E55C3"/>
    <w:rsid w:val="003E6040"/>
    <w:rsid w:val="003E658D"/>
    <w:rsid w:val="003E780A"/>
    <w:rsid w:val="003E79B0"/>
    <w:rsid w:val="003F13C3"/>
    <w:rsid w:val="003F19BE"/>
    <w:rsid w:val="003F1A22"/>
    <w:rsid w:val="003F2D65"/>
    <w:rsid w:val="003F32EB"/>
    <w:rsid w:val="003F4B93"/>
    <w:rsid w:val="003F5178"/>
    <w:rsid w:val="003F6B4C"/>
    <w:rsid w:val="003F6C8B"/>
    <w:rsid w:val="003F74FC"/>
    <w:rsid w:val="003F7AA8"/>
    <w:rsid w:val="00400507"/>
    <w:rsid w:val="00400D38"/>
    <w:rsid w:val="00401EC4"/>
    <w:rsid w:val="00402A5B"/>
    <w:rsid w:val="00403AD8"/>
    <w:rsid w:val="00404803"/>
    <w:rsid w:val="00405D76"/>
    <w:rsid w:val="00407ECB"/>
    <w:rsid w:val="00410AC6"/>
    <w:rsid w:val="00410B52"/>
    <w:rsid w:val="00411620"/>
    <w:rsid w:val="004125B1"/>
    <w:rsid w:val="004145DB"/>
    <w:rsid w:val="0041690C"/>
    <w:rsid w:val="00416BF3"/>
    <w:rsid w:val="0042013A"/>
    <w:rsid w:val="00421CCA"/>
    <w:rsid w:val="0042346B"/>
    <w:rsid w:val="004241A3"/>
    <w:rsid w:val="00425C83"/>
    <w:rsid w:val="00426397"/>
    <w:rsid w:val="004268A4"/>
    <w:rsid w:val="00426F6E"/>
    <w:rsid w:val="004271B7"/>
    <w:rsid w:val="00427AD6"/>
    <w:rsid w:val="004303DC"/>
    <w:rsid w:val="0043151F"/>
    <w:rsid w:val="00431946"/>
    <w:rsid w:val="00433764"/>
    <w:rsid w:val="0043553A"/>
    <w:rsid w:val="00437218"/>
    <w:rsid w:val="004375C0"/>
    <w:rsid w:val="00440FBD"/>
    <w:rsid w:val="0044157E"/>
    <w:rsid w:val="00443795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4180"/>
    <w:rsid w:val="004552C2"/>
    <w:rsid w:val="004552DE"/>
    <w:rsid w:val="00455EFC"/>
    <w:rsid w:val="00455F27"/>
    <w:rsid w:val="00456D6C"/>
    <w:rsid w:val="00456F33"/>
    <w:rsid w:val="004572B8"/>
    <w:rsid w:val="0046100B"/>
    <w:rsid w:val="00461C82"/>
    <w:rsid w:val="00461E96"/>
    <w:rsid w:val="00461EBE"/>
    <w:rsid w:val="00462E8E"/>
    <w:rsid w:val="004641EA"/>
    <w:rsid w:val="0046549D"/>
    <w:rsid w:val="00465832"/>
    <w:rsid w:val="00465EF5"/>
    <w:rsid w:val="0046681C"/>
    <w:rsid w:val="00467D67"/>
    <w:rsid w:val="00467D73"/>
    <w:rsid w:val="00467EB2"/>
    <w:rsid w:val="004711ED"/>
    <w:rsid w:val="00472D15"/>
    <w:rsid w:val="00473758"/>
    <w:rsid w:val="004741C8"/>
    <w:rsid w:val="00475118"/>
    <w:rsid w:val="0047550F"/>
    <w:rsid w:val="00475A49"/>
    <w:rsid w:val="00475B95"/>
    <w:rsid w:val="004766B3"/>
    <w:rsid w:val="00477075"/>
    <w:rsid w:val="0047774F"/>
    <w:rsid w:val="0048047F"/>
    <w:rsid w:val="004813FC"/>
    <w:rsid w:val="0048142E"/>
    <w:rsid w:val="004823EB"/>
    <w:rsid w:val="00482941"/>
    <w:rsid w:val="0048327A"/>
    <w:rsid w:val="00483766"/>
    <w:rsid w:val="00485ACF"/>
    <w:rsid w:val="004863F7"/>
    <w:rsid w:val="0048662C"/>
    <w:rsid w:val="004873AE"/>
    <w:rsid w:val="00487AC7"/>
    <w:rsid w:val="0049081E"/>
    <w:rsid w:val="00491AD1"/>
    <w:rsid w:val="00492203"/>
    <w:rsid w:val="0049293D"/>
    <w:rsid w:val="00492B97"/>
    <w:rsid w:val="00493054"/>
    <w:rsid w:val="004934F9"/>
    <w:rsid w:val="00495DF2"/>
    <w:rsid w:val="004964EF"/>
    <w:rsid w:val="0049773A"/>
    <w:rsid w:val="00497EC7"/>
    <w:rsid w:val="004A0363"/>
    <w:rsid w:val="004A084A"/>
    <w:rsid w:val="004A0D45"/>
    <w:rsid w:val="004A0DEF"/>
    <w:rsid w:val="004A42CF"/>
    <w:rsid w:val="004A4334"/>
    <w:rsid w:val="004B0427"/>
    <w:rsid w:val="004B0A1F"/>
    <w:rsid w:val="004B1A17"/>
    <w:rsid w:val="004B1A50"/>
    <w:rsid w:val="004B205A"/>
    <w:rsid w:val="004B3432"/>
    <w:rsid w:val="004B4811"/>
    <w:rsid w:val="004B51B9"/>
    <w:rsid w:val="004B5FC6"/>
    <w:rsid w:val="004B6687"/>
    <w:rsid w:val="004B781F"/>
    <w:rsid w:val="004C03BB"/>
    <w:rsid w:val="004C12B7"/>
    <w:rsid w:val="004C1FA3"/>
    <w:rsid w:val="004C2CA9"/>
    <w:rsid w:val="004C3627"/>
    <w:rsid w:val="004C3F70"/>
    <w:rsid w:val="004C571E"/>
    <w:rsid w:val="004C60EB"/>
    <w:rsid w:val="004C723D"/>
    <w:rsid w:val="004D03E5"/>
    <w:rsid w:val="004D04EB"/>
    <w:rsid w:val="004D05F8"/>
    <w:rsid w:val="004D1979"/>
    <w:rsid w:val="004D40F4"/>
    <w:rsid w:val="004D5F14"/>
    <w:rsid w:val="004D6869"/>
    <w:rsid w:val="004D695B"/>
    <w:rsid w:val="004D6B0C"/>
    <w:rsid w:val="004D731E"/>
    <w:rsid w:val="004D7AE2"/>
    <w:rsid w:val="004E07AF"/>
    <w:rsid w:val="004E1425"/>
    <w:rsid w:val="004E3550"/>
    <w:rsid w:val="004E37B0"/>
    <w:rsid w:val="004E3EED"/>
    <w:rsid w:val="004E4CFF"/>
    <w:rsid w:val="004E4E28"/>
    <w:rsid w:val="004E536A"/>
    <w:rsid w:val="004E6A30"/>
    <w:rsid w:val="004E732A"/>
    <w:rsid w:val="004E766D"/>
    <w:rsid w:val="004F0D43"/>
    <w:rsid w:val="004F1202"/>
    <w:rsid w:val="004F12CD"/>
    <w:rsid w:val="004F1722"/>
    <w:rsid w:val="004F1F7E"/>
    <w:rsid w:val="004F3678"/>
    <w:rsid w:val="004F4384"/>
    <w:rsid w:val="004F498B"/>
    <w:rsid w:val="004F4CCE"/>
    <w:rsid w:val="004F4E40"/>
    <w:rsid w:val="004F5054"/>
    <w:rsid w:val="004F62DE"/>
    <w:rsid w:val="004F7266"/>
    <w:rsid w:val="004F7456"/>
    <w:rsid w:val="004F77BD"/>
    <w:rsid w:val="004F7E62"/>
    <w:rsid w:val="00500308"/>
    <w:rsid w:val="00502570"/>
    <w:rsid w:val="005026F8"/>
    <w:rsid w:val="00502909"/>
    <w:rsid w:val="00504E1C"/>
    <w:rsid w:val="0050686F"/>
    <w:rsid w:val="005101B5"/>
    <w:rsid w:val="005106F4"/>
    <w:rsid w:val="005108BB"/>
    <w:rsid w:val="00510978"/>
    <w:rsid w:val="00512AB6"/>
    <w:rsid w:val="00512E2D"/>
    <w:rsid w:val="00515441"/>
    <w:rsid w:val="00515641"/>
    <w:rsid w:val="005160B5"/>
    <w:rsid w:val="005205B1"/>
    <w:rsid w:val="00521C6B"/>
    <w:rsid w:val="005224D5"/>
    <w:rsid w:val="00522AE8"/>
    <w:rsid w:val="00523A66"/>
    <w:rsid w:val="00525C5E"/>
    <w:rsid w:val="00526AC4"/>
    <w:rsid w:val="00526F59"/>
    <w:rsid w:val="00527E05"/>
    <w:rsid w:val="0053115E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0BDB"/>
    <w:rsid w:val="00551E75"/>
    <w:rsid w:val="00552F45"/>
    <w:rsid w:val="00553130"/>
    <w:rsid w:val="00555737"/>
    <w:rsid w:val="00555A5F"/>
    <w:rsid w:val="00556920"/>
    <w:rsid w:val="00556E84"/>
    <w:rsid w:val="00557B8E"/>
    <w:rsid w:val="005604C2"/>
    <w:rsid w:val="00560584"/>
    <w:rsid w:val="00561062"/>
    <w:rsid w:val="00561777"/>
    <w:rsid w:val="00562253"/>
    <w:rsid w:val="00562E5F"/>
    <w:rsid w:val="005630BE"/>
    <w:rsid w:val="0056333E"/>
    <w:rsid w:val="0056556E"/>
    <w:rsid w:val="0056576D"/>
    <w:rsid w:val="005657F1"/>
    <w:rsid w:val="005658CA"/>
    <w:rsid w:val="005677B2"/>
    <w:rsid w:val="005677D0"/>
    <w:rsid w:val="00567A03"/>
    <w:rsid w:val="00571AF4"/>
    <w:rsid w:val="00572E7F"/>
    <w:rsid w:val="00573B63"/>
    <w:rsid w:val="005740D8"/>
    <w:rsid w:val="0057441B"/>
    <w:rsid w:val="00574F17"/>
    <w:rsid w:val="005752A2"/>
    <w:rsid w:val="0057549F"/>
    <w:rsid w:val="0057685A"/>
    <w:rsid w:val="0058065D"/>
    <w:rsid w:val="00580707"/>
    <w:rsid w:val="005816DE"/>
    <w:rsid w:val="00581E75"/>
    <w:rsid w:val="005821EB"/>
    <w:rsid w:val="00582F0A"/>
    <w:rsid w:val="0058478B"/>
    <w:rsid w:val="00584C83"/>
    <w:rsid w:val="00584DA9"/>
    <w:rsid w:val="00585CEC"/>
    <w:rsid w:val="00586157"/>
    <w:rsid w:val="005869D7"/>
    <w:rsid w:val="00586C52"/>
    <w:rsid w:val="00586D68"/>
    <w:rsid w:val="00587739"/>
    <w:rsid w:val="005878BF"/>
    <w:rsid w:val="0059080B"/>
    <w:rsid w:val="005916A0"/>
    <w:rsid w:val="00591B49"/>
    <w:rsid w:val="00593A8C"/>
    <w:rsid w:val="005942D1"/>
    <w:rsid w:val="005942FA"/>
    <w:rsid w:val="00594624"/>
    <w:rsid w:val="00594C0A"/>
    <w:rsid w:val="00595988"/>
    <w:rsid w:val="00596803"/>
    <w:rsid w:val="005972BF"/>
    <w:rsid w:val="005979AF"/>
    <w:rsid w:val="00597AC6"/>
    <w:rsid w:val="00597F28"/>
    <w:rsid w:val="005A1626"/>
    <w:rsid w:val="005A35D3"/>
    <w:rsid w:val="005A6171"/>
    <w:rsid w:val="005A61E7"/>
    <w:rsid w:val="005A6245"/>
    <w:rsid w:val="005A62B5"/>
    <w:rsid w:val="005A6319"/>
    <w:rsid w:val="005A69CB"/>
    <w:rsid w:val="005A70AF"/>
    <w:rsid w:val="005B066D"/>
    <w:rsid w:val="005B1594"/>
    <w:rsid w:val="005B15B1"/>
    <w:rsid w:val="005B3009"/>
    <w:rsid w:val="005B37FB"/>
    <w:rsid w:val="005B504B"/>
    <w:rsid w:val="005B59FE"/>
    <w:rsid w:val="005B5CAB"/>
    <w:rsid w:val="005B746C"/>
    <w:rsid w:val="005B780A"/>
    <w:rsid w:val="005B7C5F"/>
    <w:rsid w:val="005C071C"/>
    <w:rsid w:val="005C1987"/>
    <w:rsid w:val="005C23FE"/>
    <w:rsid w:val="005C2ACC"/>
    <w:rsid w:val="005C328A"/>
    <w:rsid w:val="005C3E67"/>
    <w:rsid w:val="005C4E3F"/>
    <w:rsid w:val="005C52CE"/>
    <w:rsid w:val="005C5E95"/>
    <w:rsid w:val="005C6114"/>
    <w:rsid w:val="005C6CC7"/>
    <w:rsid w:val="005C715C"/>
    <w:rsid w:val="005D16B7"/>
    <w:rsid w:val="005D1DBC"/>
    <w:rsid w:val="005D2D36"/>
    <w:rsid w:val="005D3475"/>
    <w:rsid w:val="005D3548"/>
    <w:rsid w:val="005D3C64"/>
    <w:rsid w:val="005D50AF"/>
    <w:rsid w:val="005D6613"/>
    <w:rsid w:val="005E4324"/>
    <w:rsid w:val="005E4A59"/>
    <w:rsid w:val="005E681E"/>
    <w:rsid w:val="005F057A"/>
    <w:rsid w:val="005F0A4C"/>
    <w:rsid w:val="005F2705"/>
    <w:rsid w:val="005F2ADD"/>
    <w:rsid w:val="005F494E"/>
    <w:rsid w:val="005F5FB5"/>
    <w:rsid w:val="005F6808"/>
    <w:rsid w:val="005F6D98"/>
    <w:rsid w:val="006026B3"/>
    <w:rsid w:val="0060479A"/>
    <w:rsid w:val="0060560A"/>
    <w:rsid w:val="00605699"/>
    <w:rsid w:val="006064F1"/>
    <w:rsid w:val="006068BA"/>
    <w:rsid w:val="00606928"/>
    <w:rsid w:val="006069C9"/>
    <w:rsid w:val="00606FE0"/>
    <w:rsid w:val="00607955"/>
    <w:rsid w:val="006114E1"/>
    <w:rsid w:val="0061155C"/>
    <w:rsid w:val="0061263C"/>
    <w:rsid w:val="00614B2F"/>
    <w:rsid w:val="00614E20"/>
    <w:rsid w:val="00615276"/>
    <w:rsid w:val="00615425"/>
    <w:rsid w:val="00617809"/>
    <w:rsid w:val="00620561"/>
    <w:rsid w:val="0062063E"/>
    <w:rsid w:val="00620979"/>
    <w:rsid w:val="00620C29"/>
    <w:rsid w:val="006211E3"/>
    <w:rsid w:val="00621469"/>
    <w:rsid w:val="00621476"/>
    <w:rsid w:val="006234F5"/>
    <w:rsid w:val="00623C5C"/>
    <w:rsid w:val="00624136"/>
    <w:rsid w:val="006258BB"/>
    <w:rsid w:val="00626237"/>
    <w:rsid w:val="0063006E"/>
    <w:rsid w:val="00630DFB"/>
    <w:rsid w:val="0063193E"/>
    <w:rsid w:val="00631A68"/>
    <w:rsid w:val="00632EFB"/>
    <w:rsid w:val="00633798"/>
    <w:rsid w:val="00633C48"/>
    <w:rsid w:val="00633F02"/>
    <w:rsid w:val="006344F4"/>
    <w:rsid w:val="006350B2"/>
    <w:rsid w:val="006351AA"/>
    <w:rsid w:val="00636AE2"/>
    <w:rsid w:val="00637B7A"/>
    <w:rsid w:val="0064009C"/>
    <w:rsid w:val="00640801"/>
    <w:rsid w:val="0064088A"/>
    <w:rsid w:val="00641117"/>
    <w:rsid w:val="0064157E"/>
    <w:rsid w:val="00641872"/>
    <w:rsid w:val="00642345"/>
    <w:rsid w:val="00642E00"/>
    <w:rsid w:val="006454A6"/>
    <w:rsid w:val="00647F6C"/>
    <w:rsid w:val="006503AB"/>
    <w:rsid w:val="0065115F"/>
    <w:rsid w:val="00651F7F"/>
    <w:rsid w:val="00653118"/>
    <w:rsid w:val="00653D29"/>
    <w:rsid w:val="006544B3"/>
    <w:rsid w:val="0065536E"/>
    <w:rsid w:val="0065543D"/>
    <w:rsid w:val="006555A4"/>
    <w:rsid w:val="00655BDA"/>
    <w:rsid w:val="006566BE"/>
    <w:rsid w:val="00657521"/>
    <w:rsid w:val="006610B3"/>
    <w:rsid w:val="00661720"/>
    <w:rsid w:val="006617EC"/>
    <w:rsid w:val="00661EEC"/>
    <w:rsid w:val="00662FD7"/>
    <w:rsid w:val="00663047"/>
    <w:rsid w:val="00663F82"/>
    <w:rsid w:val="0066478C"/>
    <w:rsid w:val="00664A98"/>
    <w:rsid w:val="00664F9A"/>
    <w:rsid w:val="006657BD"/>
    <w:rsid w:val="00665A6B"/>
    <w:rsid w:val="00665DB9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6E47"/>
    <w:rsid w:val="006773AB"/>
    <w:rsid w:val="00681076"/>
    <w:rsid w:val="006817A1"/>
    <w:rsid w:val="0068277A"/>
    <w:rsid w:val="00684419"/>
    <w:rsid w:val="00684C10"/>
    <w:rsid w:val="00685E28"/>
    <w:rsid w:val="006860B4"/>
    <w:rsid w:val="00686655"/>
    <w:rsid w:val="00686859"/>
    <w:rsid w:val="00686C1A"/>
    <w:rsid w:val="00690518"/>
    <w:rsid w:val="00690F5E"/>
    <w:rsid w:val="006914E4"/>
    <w:rsid w:val="00691760"/>
    <w:rsid w:val="006917F2"/>
    <w:rsid w:val="006946ED"/>
    <w:rsid w:val="006950D9"/>
    <w:rsid w:val="00695C7C"/>
    <w:rsid w:val="00696290"/>
    <w:rsid w:val="00697446"/>
    <w:rsid w:val="006A011B"/>
    <w:rsid w:val="006A01F5"/>
    <w:rsid w:val="006A0920"/>
    <w:rsid w:val="006A0934"/>
    <w:rsid w:val="006A164F"/>
    <w:rsid w:val="006A18E2"/>
    <w:rsid w:val="006A1F9B"/>
    <w:rsid w:val="006A2262"/>
    <w:rsid w:val="006A2730"/>
    <w:rsid w:val="006A302F"/>
    <w:rsid w:val="006A39D5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3E75"/>
    <w:rsid w:val="006B4543"/>
    <w:rsid w:val="006B5547"/>
    <w:rsid w:val="006B66CD"/>
    <w:rsid w:val="006B686F"/>
    <w:rsid w:val="006B6D9C"/>
    <w:rsid w:val="006C02E3"/>
    <w:rsid w:val="006C0886"/>
    <w:rsid w:val="006C0A08"/>
    <w:rsid w:val="006C44BD"/>
    <w:rsid w:val="006C48AC"/>
    <w:rsid w:val="006C4EF7"/>
    <w:rsid w:val="006C53B1"/>
    <w:rsid w:val="006C6924"/>
    <w:rsid w:val="006C7927"/>
    <w:rsid w:val="006C7D20"/>
    <w:rsid w:val="006D03B4"/>
    <w:rsid w:val="006D1AB3"/>
    <w:rsid w:val="006D1C68"/>
    <w:rsid w:val="006D1CE7"/>
    <w:rsid w:val="006D1E35"/>
    <w:rsid w:val="006D2416"/>
    <w:rsid w:val="006D38D5"/>
    <w:rsid w:val="006D5100"/>
    <w:rsid w:val="006D549A"/>
    <w:rsid w:val="006D5BF0"/>
    <w:rsid w:val="006D5F32"/>
    <w:rsid w:val="006D613B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3833"/>
    <w:rsid w:val="006E4900"/>
    <w:rsid w:val="006E4C95"/>
    <w:rsid w:val="006E50C8"/>
    <w:rsid w:val="006E7941"/>
    <w:rsid w:val="006F093B"/>
    <w:rsid w:val="006F1E48"/>
    <w:rsid w:val="006F34D2"/>
    <w:rsid w:val="006F42A7"/>
    <w:rsid w:val="006F5047"/>
    <w:rsid w:val="006F5C5D"/>
    <w:rsid w:val="006F67FE"/>
    <w:rsid w:val="006F6D6A"/>
    <w:rsid w:val="006F76E8"/>
    <w:rsid w:val="0070099E"/>
    <w:rsid w:val="00700CE6"/>
    <w:rsid w:val="007026AD"/>
    <w:rsid w:val="00703BA1"/>
    <w:rsid w:val="00703CF4"/>
    <w:rsid w:val="00703DB0"/>
    <w:rsid w:val="00704B5F"/>
    <w:rsid w:val="00705042"/>
    <w:rsid w:val="00705A70"/>
    <w:rsid w:val="00706EE0"/>
    <w:rsid w:val="00710142"/>
    <w:rsid w:val="007105FF"/>
    <w:rsid w:val="007108CE"/>
    <w:rsid w:val="00710CF5"/>
    <w:rsid w:val="00710EAC"/>
    <w:rsid w:val="0071110C"/>
    <w:rsid w:val="00711C99"/>
    <w:rsid w:val="00713451"/>
    <w:rsid w:val="0071353B"/>
    <w:rsid w:val="00713B6B"/>
    <w:rsid w:val="00713FD7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26C73"/>
    <w:rsid w:val="0073005A"/>
    <w:rsid w:val="00730812"/>
    <w:rsid w:val="00732185"/>
    <w:rsid w:val="00732D42"/>
    <w:rsid w:val="007340E1"/>
    <w:rsid w:val="00735413"/>
    <w:rsid w:val="00736470"/>
    <w:rsid w:val="00741EEE"/>
    <w:rsid w:val="007440AC"/>
    <w:rsid w:val="007444DE"/>
    <w:rsid w:val="00744E55"/>
    <w:rsid w:val="0074544A"/>
    <w:rsid w:val="007459DC"/>
    <w:rsid w:val="0074611C"/>
    <w:rsid w:val="0074789E"/>
    <w:rsid w:val="007503B1"/>
    <w:rsid w:val="00750D17"/>
    <w:rsid w:val="0075112B"/>
    <w:rsid w:val="007517B7"/>
    <w:rsid w:val="007519BC"/>
    <w:rsid w:val="00751C91"/>
    <w:rsid w:val="007520B2"/>
    <w:rsid w:val="00752DFA"/>
    <w:rsid w:val="00752E01"/>
    <w:rsid w:val="0075355E"/>
    <w:rsid w:val="00754EEE"/>
    <w:rsid w:val="007558EB"/>
    <w:rsid w:val="0075711E"/>
    <w:rsid w:val="00757E67"/>
    <w:rsid w:val="00757F59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3766"/>
    <w:rsid w:val="0077500B"/>
    <w:rsid w:val="0077535C"/>
    <w:rsid w:val="00775833"/>
    <w:rsid w:val="00775A65"/>
    <w:rsid w:val="007771B2"/>
    <w:rsid w:val="00780C5F"/>
    <w:rsid w:val="00780DDB"/>
    <w:rsid w:val="0078113D"/>
    <w:rsid w:val="00781C72"/>
    <w:rsid w:val="0078283A"/>
    <w:rsid w:val="00783314"/>
    <w:rsid w:val="00784A23"/>
    <w:rsid w:val="007852AB"/>
    <w:rsid w:val="00787149"/>
    <w:rsid w:val="0078775B"/>
    <w:rsid w:val="0079060C"/>
    <w:rsid w:val="00790C25"/>
    <w:rsid w:val="0079226A"/>
    <w:rsid w:val="007932A8"/>
    <w:rsid w:val="00793630"/>
    <w:rsid w:val="00794D9D"/>
    <w:rsid w:val="00795EA0"/>
    <w:rsid w:val="007A1BC6"/>
    <w:rsid w:val="007A2456"/>
    <w:rsid w:val="007A2A9D"/>
    <w:rsid w:val="007A3033"/>
    <w:rsid w:val="007A48A4"/>
    <w:rsid w:val="007A4FB8"/>
    <w:rsid w:val="007A53B6"/>
    <w:rsid w:val="007A5765"/>
    <w:rsid w:val="007A59BB"/>
    <w:rsid w:val="007A5F77"/>
    <w:rsid w:val="007A6995"/>
    <w:rsid w:val="007A6C92"/>
    <w:rsid w:val="007B01D8"/>
    <w:rsid w:val="007B0504"/>
    <w:rsid w:val="007B068D"/>
    <w:rsid w:val="007B0742"/>
    <w:rsid w:val="007B1D6B"/>
    <w:rsid w:val="007B20EF"/>
    <w:rsid w:val="007B22BD"/>
    <w:rsid w:val="007B2C1C"/>
    <w:rsid w:val="007B3F9A"/>
    <w:rsid w:val="007B4723"/>
    <w:rsid w:val="007B4869"/>
    <w:rsid w:val="007B5F2B"/>
    <w:rsid w:val="007B5FE0"/>
    <w:rsid w:val="007B677C"/>
    <w:rsid w:val="007C21E6"/>
    <w:rsid w:val="007C2888"/>
    <w:rsid w:val="007C2C71"/>
    <w:rsid w:val="007C3700"/>
    <w:rsid w:val="007C38AB"/>
    <w:rsid w:val="007C4580"/>
    <w:rsid w:val="007C4ACB"/>
    <w:rsid w:val="007C5855"/>
    <w:rsid w:val="007D2A01"/>
    <w:rsid w:val="007D3B86"/>
    <w:rsid w:val="007D4379"/>
    <w:rsid w:val="007D5ADA"/>
    <w:rsid w:val="007D6FDA"/>
    <w:rsid w:val="007D7B1F"/>
    <w:rsid w:val="007D7D9A"/>
    <w:rsid w:val="007E0239"/>
    <w:rsid w:val="007E0429"/>
    <w:rsid w:val="007E09A6"/>
    <w:rsid w:val="007E0DDC"/>
    <w:rsid w:val="007E1AC7"/>
    <w:rsid w:val="007E3460"/>
    <w:rsid w:val="007E3DAD"/>
    <w:rsid w:val="007E4CAD"/>
    <w:rsid w:val="007E517D"/>
    <w:rsid w:val="007E5721"/>
    <w:rsid w:val="007E5BA1"/>
    <w:rsid w:val="007E5EA0"/>
    <w:rsid w:val="007E6124"/>
    <w:rsid w:val="007E62EC"/>
    <w:rsid w:val="007E686C"/>
    <w:rsid w:val="007E6A20"/>
    <w:rsid w:val="007F03FE"/>
    <w:rsid w:val="007F385E"/>
    <w:rsid w:val="007F48C0"/>
    <w:rsid w:val="007F5337"/>
    <w:rsid w:val="007F5340"/>
    <w:rsid w:val="007F6555"/>
    <w:rsid w:val="007F7D9A"/>
    <w:rsid w:val="0080182B"/>
    <w:rsid w:val="00801F4D"/>
    <w:rsid w:val="00802488"/>
    <w:rsid w:val="00802ABF"/>
    <w:rsid w:val="00802CAF"/>
    <w:rsid w:val="00802EF4"/>
    <w:rsid w:val="008032FB"/>
    <w:rsid w:val="008042E3"/>
    <w:rsid w:val="00805133"/>
    <w:rsid w:val="00806B67"/>
    <w:rsid w:val="00806F97"/>
    <w:rsid w:val="00807535"/>
    <w:rsid w:val="008079E4"/>
    <w:rsid w:val="00807C56"/>
    <w:rsid w:val="00810131"/>
    <w:rsid w:val="00810BCF"/>
    <w:rsid w:val="00812883"/>
    <w:rsid w:val="00812C05"/>
    <w:rsid w:val="00812D8F"/>
    <w:rsid w:val="00814CAA"/>
    <w:rsid w:val="008166D8"/>
    <w:rsid w:val="008169A7"/>
    <w:rsid w:val="0081782F"/>
    <w:rsid w:val="00820DED"/>
    <w:rsid w:val="00822100"/>
    <w:rsid w:val="008229D0"/>
    <w:rsid w:val="00823665"/>
    <w:rsid w:val="00823BA3"/>
    <w:rsid w:val="00825F62"/>
    <w:rsid w:val="00826214"/>
    <w:rsid w:val="00826857"/>
    <w:rsid w:val="008271E6"/>
    <w:rsid w:val="00830C61"/>
    <w:rsid w:val="00831473"/>
    <w:rsid w:val="00831791"/>
    <w:rsid w:val="00831BBF"/>
    <w:rsid w:val="0083316E"/>
    <w:rsid w:val="00833468"/>
    <w:rsid w:val="008353A3"/>
    <w:rsid w:val="008359E6"/>
    <w:rsid w:val="008363D3"/>
    <w:rsid w:val="008363E5"/>
    <w:rsid w:val="00836815"/>
    <w:rsid w:val="0083685C"/>
    <w:rsid w:val="008369BA"/>
    <w:rsid w:val="008374F4"/>
    <w:rsid w:val="00837CDE"/>
    <w:rsid w:val="00837F49"/>
    <w:rsid w:val="008400A2"/>
    <w:rsid w:val="0084014E"/>
    <w:rsid w:val="00841D5B"/>
    <w:rsid w:val="0084345C"/>
    <w:rsid w:val="00843CE5"/>
    <w:rsid w:val="00843E66"/>
    <w:rsid w:val="00844524"/>
    <w:rsid w:val="008454E9"/>
    <w:rsid w:val="008458E8"/>
    <w:rsid w:val="00845BF6"/>
    <w:rsid w:val="00846081"/>
    <w:rsid w:val="00846DC3"/>
    <w:rsid w:val="008477EB"/>
    <w:rsid w:val="00847DA0"/>
    <w:rsid w:val="00850207"/>
    <w:rsid w:val="008502AE"/>
    <w:rsid w:val="00850799"/>
    <w:rsid w:val="00850878"/>
    <w:rsid w:val="008512ED"/>
    <w:rsid w:val="0085164D"/>
    <w:rsid w:val="0085183D"/>
    <w:rsid w:val="00851B73"/>
    <w:rsid w:val="008529C6"/>
    <w:rsid w:val="008532CA"/>
    <w:rsid w:val="00853970"/>
    <w:rsid w:val="00854219"/>
    <w:rsid w:val="00854747"/>
    <w:rsid w:val="008553D9"/>
    <w:rsid w:val="00855AFE"/>
    <w:rsid w:val="00855CA8"/>
    <w:rsid w:val="008634EC"/>
    <w:rsid w:val="008636E0"/>
    <w:rsid w:val="0086646B"/>
    <w:rsid w:val="008705B5"/>
    <w:rsid w:val="008736A3"/>
    <w:rsid w:val="00873D9A"/>
    <w:rsid w:val="00874118"/>
    <w:rsid w:val="008743BA"/>
    <w:rsid w:val="00874D05"/>
    <w:rsid w:val="00876F73"/>
    <w:rsid w:val="008771D3"/>
    <w:rsid w:val="008778AF"/>
    <w:rsid w:val="00880168"/>
    <w:rsid w:val="008801E7"/>
    <w:rsid w:val="00880C4E"/>
    <w:rsid w:val="008823F9"/>
    <w:rsid w:val="00883DC1"/>
    <w:rsid w:val="00884333"/>
    <w:rsid w:val="00885986"/>
    <w:rsid w:val="00885AAF"/>
    <w:rsid w:val="00885C35"/>
    <w:rsid w:val="00885CFA"/>
    <w:rsid w:val="008867C3"/>
    <w:rsid w:val="008870F4"/>
    <w:rsid w:val="00887C7D"/>
    <w:rsid w:val="008907E1"/>
    <w:rsid w:val="00890B29"/>
    <w:rsid w:val="00890C79"/>
    <w:rsid w:val="00891D65"/>
    <w:rsid w:val="00892F71"/>
    <w:rsid w:val="008934A6"/>
    <w:rsid w:val="0089350E"/>
    <w:rsid w:val="00893723"/>
    <w:rsid w:val="0089432E"/>
    <w:rsid w:val="00894778"/>
    <w:rsid w:val="00894C0A"/>
    <w:rsid w:val="00895655"/>
    <w:rsid w:val="00895777"/>
    <w:rsid w:val="00895867"/>
    <w:rsid w:val="0089686A"/>
    <w:rsid w:val="008973D7"/>
    <w:rsid w:val="0089773A"/>
    <w:rsid w:val="00897A2D"/>
    <w:rsid w:val="008A0BBD"/>
    <w:rsid w:val="008A0E89"/>
    <w:rsid w:val="008A10D7"/>
    <w:rsid w:val="008A18A8"/>
    <w:rsid w:val="008A1A55"/>
    <w:rsid w:val="008A249B"/>
    <w:rsid w:val="008A249C"/>
    <w:rsid w:val="008A26BF"/>
    <w:rsid w:val="008A27BD"/>
    <w:rsid w:val="008A2B56"/>
    <w:rsid w:val="008A5F33"/>
    <w:rsid w:val="008A73EB"/>
    <w:rsid w:val="008B029F"/>
    <w:rsid w:val="008B1579"/>
    <w:rsid w:val="008B1A7C"/>
    <w:rsid w:val="008B1DF4"/>
    <w:rsid w:val="008B2634"/>
    <w:rsid w:val="008B310D"/>
    <w:rsid w:val="008B7251"/>
    <w:rsid w:val="008C0145"/>
    <w:rsid w:val="008C083C"/>
    <w:rsid w:val="008C0C09"/>
    <w:rsid w:val="008C10CB"/>
    <w:rsid w:val="008C19A5"/>
    <w:rsid w:val="008C22D9"/>
    <w:rsid w:val="008C2D20"/>
    <w:rsid w:val="008C4469"/>
    <w:rsid w:val="008C4EE6"/>
    <w:rsid w:val="008C53AA"/>
    <w:rsid w:val="008C5A53"/>
    <w:rsid w:val="008C66EF"/>
    <w:rsid w:val="008C7CE2"/>
    <w:rsid w:val="008D040D"/>
    <w:rsid w:val="008D0622"/>
    <w:rsid w:val="008D0ED1"/>
    <w:rsid w:val="008D2768"/>
    <w:rsid w:val="008D4D07"/>
    <w:rsid w:val="008D5116"/>
    <w:rsid w:val="008D5F0E"/>
    <w:rsid w:val="008D655C"/>
    <w:rsid w:val="008D6E99"/>
    <w:rsid w:val="008E0057"/>
    <w:rsid w:val="008E0848"/>
    <w:rsid w:val="008E09DF"/>
    <w:rsid w:val="008E19FB"/>
    <w:rsid w:val="008E1BA1"/>
    <w:rsid w:val="008E1E80"/>
    <w:rsid w:val="008E220A"/>
    <w:rsid w:val="008E3EE8"/>
    <w:rsid w:val="008E4D8D"/>
    <w:rsid w:val="008E4DEE"/>
    <w:rsid w:val="008E5017"/>
    <w:rsid w:val="008E774A"/>
    <w:rsid w:val="008E7B78"/>
    <w:rsid w:val="008F01C4"/>
    <w:rsid w:val="008F0ECA"/>
    <w:rsid w:val="008F1231"/>
    <w:rsid w:val="008F235E"/>
    <w:rsid w:val="008F2B6E"/>
    <w:rsid w:val="008F31A0"/>
    <w:rsid w:val="008F5349"/>
    <w:rsid w:val="008F554B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3BD"/>
    <w:rsid w:val="00913AE9"/>
    <w:rsid w:val="0091409A"/>
    <w:rsid w:val="00914F90"/>
    <w:rsid w:val="00916F28"/>
    <w:rsid w:val="00917D6E"/>
    <w:rsid w:val="00920B6C"/>
    <w:rsid w:val="00920E7B"/>
    <w:rsid w:val="00921453"/>
    <w:rsid w:val="00921921"/>
    <w:rsid w:val="00921F9B"/>
    <w:rsid w:val="00922AF7"/>
    <w:rsid w:val="00922E35"/>
    <w:rsid w:val="00923FA0"/>
    <w:rsid w:val="0092418A"/>
    <w:rsid w:val="00924554"/>
    <w:rsid w:val="009253DA"/>
    <w:rsid w:val="009254F0"/>
    <w:rsid w:val="0092668C"/>
    <w:rsid w:val="009269C2"/>
    <w:rsid w:val="00927AE2"/>
    <w:rsid w:val="00930C46"/>
    <w:rsid w:val="00930D7F"/>
    <w:rsid w:val="009318E5"/>
    <w:rsid w:val="00932695"/>
    <w:rsid w:val="0093396B"/>
    <w:rsid w:val="00935198"/>
    <w:rsid w:val="00936342"/>
    <w:rsid w:val="00936F81"/>
    <w:rsid w:val="00941645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47E72"/>
    <w:rsid w:val="00950EA6"/>
    <w:rsid w:val="00951665"/>
    <w:rsid w:val="009516CD"/>
    <w:rsid w:val="00951D53"/>
    <w:rsid w:val="00951DFA"/>
    <w:rsid w:val="00952A5D"/>
    <w:rsid w:val="00952B6B"/>
    <w:rsid w:val="00954DFC"/>
    <w:rsid w:val="00955862"/>
    <w:rsid w:val="00956461"/>
    <w:rsid w:val="00956842"/>
    <w:rsid w:val="00956F9A"/>
    <w:rsid w:val="00957144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4E76"/>
    <w:rsid w:val="009655FB"/>
    <w:rsid w:val="00965E08"/>
    <w:rsid w:val="00966BC7"/>
    <w:rsid w:val="009677F3"/>
    <w:rsid w:val="00967855"/>
    <w:rsid w:val="00970CCE"/>
    <w:rsid w:val="00972100"/>
    <w:rsid w:val="009722D4"/>
    <w:rsid w:val="00973456"/>
    <w:rsid w:val="009734A7"/>
    <w:rsid w:val="00973CDC"/>
    <w:rsid w:val="00975B5C"/>
    <w:rsid w:val="00976FAB"/>
    <w:rsid w:val="00977337"/>
    <w:rsid w:val="00977D26"/>
    <w:rsid w:val="0098004E"/>
    <w:rsid w:val="00980300"/>
    <w:rsid w:val="0098156D"/>
    <w:rsid w:val="0098188A"/>
    <w:rsid w:val="009824D8"/>
    <w:rsid w:val="009832E2"/>
    <w:rsid w:val="009833A3"/>
    <w:rsid w:val="0098720E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3E3A"/>
    <w:rsid w:val="009B3FB4"/>
    <w:rsid w:val="009B40E2"/>
    <w:rsid w:val="009B4911"/>
    <w:rsid w:val="009B4B07"/>
    <w:rsid w:val="009B5028"/>
    <w:rsid w:val="009B52A4"/>
    <w:rsid w:val="009B6445"/>
    <w:rsid w:val="009B678A"/>
    <w:rsid w:val="009B7A0B"/>
    <w:rsid w:val="009B7A38"/>
    <w:rsid w:val="009B7D0D"/>
    <w:rsid w:val="009C1731"/>
    <w:rsid w:val="009C1C98"/>
    <w:rsid w:val="009C2552"/>
    <w:rsid w:val="009C383A"/>
    <w:rsid w:val="009C3AAA"/>
    <w:rsid w:val="009C3C9F"/>
    <w:rsid w:val="009C5399"/>
    <w:rsid w:val="009C725E"/>
    <w:rsid w:val="009D0439"/>
    <w:rsid w:val="009D0A6B"/>
    <w:rsid w:val="009D0CE3"/>
    <w:rsid w:val="009D36BB"/>
    <w:rsid w:val="009D410F"/>
    <w:rsid w:val="009D4710"/>
    <w:rsid w:val="009D77B2"/>
    <w:rsid w:val="009E0365"/>
    <w:rsid w:val="009E0888"/>
    <w:rsid w:val="009E12FB"/>
    <w:rsid w:val="009E1414"/>
    <w:rsid w:val="009E1E6C"/>
    <w:rsid w:val="009E21D5"/>
    <w:rsid w:val="009E2AD5"/>
    <w:rsid w:val="009E3744"/>
    <w:rsid w:val="009E4F53"/>
    <w:rsid w:val="009E6D79"/>
    <w:rsid w:val="009E7044"/>
    <w:rsid w:val="009E70B9"/>
    <w:rsid w:val="009F049C"/>
    <w:rsid w:val="009F0A8A"/>
    <w:rsid w:val="009F0CE3"/>
    <w:rsid w:val="009F1220"/>
    <w:rsid w:val="009F1442"/>
    <w:rsid w:val="009F18F7"/>
    <w:rsid w:val="009F1A66"/>
    <w:rsid w:val="009F2B8A"/>
    <w:rsid w:val="009F345E"/>
    <w:rsid w:val="009F35DA"/>
    <w:rsid w:val="009F41A2"/>
    <w:rsid w:val="009F5C4E"/>
    <w:rsid w:val="009F6306"/>
    <w:rsid w:val="009F6758"/>
    <w:rsid w:val="009F6CAD"/>
    <w:rsid w:val="009F7F7F"/>
    <w:rsid w:val="00A00ABB"/>
    <w:rsid w:val="00A02961"/>
    <w:rsid w:val="00A032EF"/>
    <w:rsid w:val="00A04C9E"/>
    <w:rsid w:val="00A051BB"/>
    <w:rsid w:val="00A05595"/>
    <w:rsid w:val="00A05EAE"/>
    <w:rsid w:val="00A07F38"/>
    <w:rsid w:val="00A110EF"/>
    <w:rsid w:val="00A12237"/>
    <w:rsid w:val="00A127E8"/>
    <w:rsid w:val="00A14103"/>
    <w:rsid w:val="00A153EF"/>
    <w:rsid w:val="00A15625"/>
    <w:rsid w:val="00A16B63"/>
    <w:rsid w:val="00A2155E"/>
    <w:rsid w:val="00A215CB"/>
    <w:rsid w:val="00A21900"/>
    <w:rsid w:val="00A21B74"/>
    <w:rsid w:val="00A21D88"/>
    <w:rsid w:val="00A21EB6"/>
    <w:rsid w:val="00A21F87"/>
    <w:rsid w:val="00A21F8A"/>
    <w:rsid w:val="00A2357B"/>
    <w:rsid w:val="00A23617"/>
    <w:rsid w:val="00A23FFD"/>
    <w:rsid w:val="00A269EC"/>
    <w:rsid w:val="00A26D7F"/>
    <w:rsid w:val="00A26F34"/>
    <w:rsid w:val="00A272D1"/>
    <w:rsid w:val="00A2768F"/>
    <w:rsid w:val="00A278F3"/>
    <w:rsid w:val="00A27DE3"/>
    <w:rsid w:val="00A31093"/>
    <w:rsid w:val="00A31B16"/>
    <w:rsid w:val="00A336E0"/>
    <w:rsid w:val="00A3559E"/>
    <w:rsid w:val="00A35D59"/>
    <w:rsid w:val="00A35DAB"/>
    <w:rsid w:val="00A36BC2"/>
    <w:rsid w:val="00A36EDF"/>
    <w:rsid w:val="00A37A4B"/>
    <w:rsid w:val="00A37D91"/>
    <w:rsid w:val="00A4086D"/>
    <w:rsid w:val="00A41DE2"/>
    <w:rsid w:val="00A42783"/>
    <w:rsid w:val="00A430B9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83"/>
    <w:rsid w:val="00A603B8"/>
    <w:rsid w:val="00A603CC"/>
    <w:rsid w:val="00A60DC9"/>
    <w:rsid w:val="00A63166"/>
    <w:rsid w:val="00A63A8B"/>
    <w:rsid w:val="00A63C2B"/>
    <w:rsid w:val="00A66C6D"/>
    <w:rsid w:val="00A67AAE"/>
    <w:rsid w:val="00A67BC6"/>
    <w:rsid w:val="00A67F83"/>
    <w:rsid w:val="00A7182A"/>
    <w:rsid w:val="00A725A1"/>
    <w:rsid w:val="00A72664"/>
    <w:rsid w:val="00A73354"/>
    <w:rsid w:val="00A73767"/>
    <w:rsid w:val="00A74183"/>
    <w:rsid w:val="00A74718"/>
    <w:rsid w:val="00A750B6"/>
    <w:rsid w:val="00A76BF3"/>
    <w:rsid w:val="00A76F18"/>
    <w:rsid w:val="00A80726"/>
    <w:rsid w:val="00A80E1F"/>
    <w:rsid w:val="00A8112F"/>
    <w:rsid w:val="00A8148E"/>
    <w:rsid w:val="00A81DE1"/>
    <w:rsid w:val="00A83C64"/>
    <w:rsid w:val="00A84C0D"/>
    <w:rsid w:val="00A85041"/>
    <w:rsid w:val="00A87411"/>
    <w:rsid w:val="00A87775"/>
    <w:rsid w:val="00A900D5"/>
    <w:rsid w:val="00A91AE4"/>
    <w:rsid w:val="00A92CE2"/>
    <w:rsid w:val="00A93A95"/>
    <w:rsid w:val="00A93BE2"/>
    <w:rsid w:val="00A94800"/>
    <w:rsid w:val="00A96009"/>
    <w:rsid w:val="00A96C4B"/>
    <w:rsid w:val="00A972E8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372"/>
    <w:rsid w:val="00AB0BD7"/>
    <w:rsid w:val="00AB135B"/>
    <w:rsid w:val="00AB1BC1"/>
    <w:rsid w:val="00AB21C6"/>
    <w:rsid w:val="00AB22ED"/>
    <w:rsid w:val="00AB277A"/>
    <w:rsid w:val="00AB29BD"/>
    <w:rsid w:val="00AB2ACC"/>
    <w:rsid w:val="00AB2AE6"/>
    <w:rsid w:val="00AB2EF7"/>
    <w:rsid w:val="00AB3040"/>
    <w:rsid w:val="00AB4D6A"/>
    <w:rsid w:val="00AB53B6"/>
    <w:rsid w:val="00AB53D7"/>
    <w:rsid w:val="00AB584A"/>
    <w:rsid w:val="00AB66D5"/>
    <w:rsid w:val="00AB75B2"/>
    <w:rsid w:val="00AC0111"/>
    <w:rsid w:val="00AC02D6"/>
    <w:rsid w:val="00AC20F7"/>
    <w:rsid w:val="00AC5615"/>
    <w:rsid w:val="00AC5DDA"/>
    <w:rsid w:val="00AD097B"/>
    <w:rsid w:val="00AD1E05"/>
    <w:rsid w:val="00AD43A4"/>
    <w:rsid w:val="00AD452C"/>
    <w:rsid w:val="00AD4AE3"/>
    <w:rsid w:val="00AD528A"/>
    <w:rsid w:val="00AD541B"/>
    <w:rsid w:val="00AD54C6"/>
    <w:rsid w:val="00AD6D0E"/>
    <w:rsid w:val="00AD7071"/>
    <w:rsid w:val="00AD726F"/>
    <w:rsid w:val="00AE0412"/>
    <w:rsid w:val="00AE102F"/>
    <w:rsid w:val="00AE1DFA"/>
    <w:rsid w:val="00AE2367"/>
    <w:rsid w:val="00AE29FC"/>
    <w:rsid w:val="00AE43BE"/>
    <w:rsid w:val="00AE46D6"/>
    <w:rsid w:val="00AE578D"/>
    <w:rsid w:val="00AE5A2E"/>
    <w:rsid w:val="00AE7177"/>
    <w:rsid w:val="00AF172B"/>
    <w:rsid w:val="00AF4376"/>
    <w:rsid w:val="00AF7F06"/>
    <w:rsid w:val="00B00CF1"/>
    <w:rsid w:val="00B00EB8"/>
    <w:rsid w:val="00B0255A"/>
    <w:rsid w:val="00B02732"/>
    <w:rsid w:val="00B03AF4"/>
    <w:rsid w:val="00B04833"/>
    <w:rsid w:val="00B04BB4"/>
    <w:rsid w:val="00B05895"/>
    <w:rsid w:val="00B07636"/>
    <w:rsid w:val="00B07AA4"/>
    <w:rsid w:val="00B11490"/>
    <w:rsid w:val="00B12924"/>
    <w:rsid w:val="00B12BE5"/>
    <w:rsid w:val="00B13062"/>
    <w:rsid w:val="00B133EC"/>
    <w:rsid w:val="00B1406E"/>
    <w:rsid w:val="00B156D8"/>
    <w:rsid w:val="00B16C88"/>
    <w:rsid w:val="00B17C41"/>
    <w:rsid w:val="00B20967"/>
    <w:rsid w:val="00B20C3C"/>
    <w:rsid w:val="00B2115B"/>
    <w:rsid w:val="00B21804"/>
    <w:rsid w:val="00B2210E"/>
    <w:rsid w:val="00B224B2"/>
    <w:rsid w:val="00B2251C"/>
    <w:rsid w:val="00B229E4"/>
    <w:rsid w:val="00B24D73"/>
    <w:rsid w:val="00B255AB"/>
    <w:rsid w:val="00B273A5"/>
    <w:rsid w:val="00B30520"/>
    <w:rsid w:val="00B328E3"/>
    <w:rsid w:val="00B336A6"/>
    <w:rsid w:val="00B338BF"/>
    <w:rsid w:val="00B348EA"/>
    <w:rsid w:val="00B34E4A"/>
    <w:rsid w:val="00B35323"/>
    <w:rsid w:val="00B426E8"/>
    <w:rsid w:val="00B42758"/>
    <w:rsid w:val="00B441F1"/>
    <w:rsid w:val="00B445E6"/>
    <w:rsid w:val="00B44C80"/>
    <w:rsid w:val="00B453FC"/>
    <w:rsid w:val="00B46874"/>
    <w:rsid w:val="00B47402"/>
    <w:rsid w:val="00B47BF6"/>
    <w:rsid w:val="00B509D0"/>
    <w:rsid w:val="00B51027"/>
    <w:rsid w:val="00B51479"/>
    <w:rsid w:val="00B5286E"/>
    <w:rsid w:val="00B5353A"/>
    <w:rsid w:val="00B56476"/>
    <w:rsid w:val="00B57997"/>
    <w:rsid w:val="00B57ECE"/>
    <w:rsid w:val="00B57EEE"/>
    <w:rsid w:val="00B57F00"/>
    <w:rsid w:val="00B60BAC"/>
    <w:rsid w:val="00B61256"/>
    <w:rsid w:val="00B7015B"/>
    <w:rsid w:val="00B709C9"/>
    <w:rsid w:val="00B71149"/>
    <w:rsid w:val="00B725B9"/>
    <w:rsid w:val="00B73164"/>
    <w:rsid w:val="00B73987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1FC6"/>
    <w:rsid w:val="00BA30A1"/>
    <w:rsid w:val="00BA39D6"/>
    <w:rsid w:val="00BA4127"/>
    <w:rsid w:val="00BA4C57"/>
    <w:rsid w:val="00BA5166"/>
    <w:rsid w:val="00BA5789"/>
    <w:rsid w:val="00BA5974"/>
    <w:rsid w:val="00BA5D36"/>
    <w:rsid w:val="00BA6E08"/>
    <w:rsid w:val="00BA7FA5"/>
    <w:rsid w:val="00BB13E7"/>
    <w:rsid w:val="00BB1761"/>
    <w:rsid w:val="00BB1DB5"/>
    <w:rsid w:val="00BB33A0"/>
    <w:rsid w:val="00BB3F67"/>
    <w:rsid w:val="00BB4018"/>
    <w:rsid w:val="00BB44A8"/>
    <w:rsid w:val="00BB74B5"/>
    <w:rsid w:val="00BB774F"/>
    <w:rsid w:val="00BC0088"/>
    <w:rsid w:val="00BC069F"/>
    <w:rsid w:val="00BC086F"/>
    <w:rsid w:val="00BC1C79"/>
    <w:rsid w:val="00BC1E4D"/>
    <w:rsid w:val="00BC2603"/>
    <w:rsid w:val="00BC2B5E"/>
    <w:rsid w:val="00BC3C20"/>
    <w:rsid w:val="00BC4117"/>
    <w:rsid w:val="00BC4D4B"/>
    <w:rsid w:val="00BC595B"/>
    <w:rsid w:val="00BC670A"/>
    <w:rsid w:val="00BC6776"/>
    <w:rsid w:val="00BC691F"/>
    <w:rsid w:val="00BC7800"/>
    <w:rsid w:val="00BD11D4"/>
    <w:rsid w:val="00BD196C"/>
    <w:rsid w:val="00BD1ECF"/>
    <w:rsid w:val="00BD2239"/>
    <w:rsid w:val="00BD4DE3"/>
    <w:rsid w:val="00BD4E89"/>
    <w:rsid w:val="00BD5B48"/>
    <w:rsid w:val="00BD6091"/>
    <w:rsid w:val="00BD65E7"/>
    <w:rsid w:val="00BD68A9"/>
    <w:rsid w:val="00BD6D8A"/>
    <w:rsid w:val="00BD6E96"/>
    <w:rsid w:val="00BD6F97"/>
    <w:rsid w:val="00BE07A0"/>
    <w:rsid w:val="00BE0C6C"/>
    <w:rsid w:val="00BE1BC3"/>
    <w:rsid w:val="00BE2F56"/>
    <w:rsid w:val="00BE3A7B"/>
    <w:rsid w:val="00BE4425"/>
    <w:rsid w:val="00BE46A8"/>
    <w:rsid w:val="00BE4C84"/>
    <w:rsid w:val="00BE4D27"/>
    <w:rsid w:val="00BE53A5"/>
    <w:rsid w:val="00BE5584"/>
    <w:rsid w:val="00BE56FB"/>
    <w:rsid w:val="00BE5B3B"/>
    <w:rsid w:val="00BE60B6"/>
    <w:rsid w:val="00BE66F4"/>
    <w:rsid w:val="00BE6A31"/>
    <w:rsid w:val="00BF0EDA"/>
    <w:rsid w:val="00BF26D4"/>
    <w:rsid w:val="00BF27E0"/>
    <w:rsid w:val="00BF39A8"/>
    <w:rsid w:val="00BF64B6"/>
    <w:rsid w:val="00BF6821"/>
    <w:rsid w:val="00BF69A9"/>
    <w:rsid w:val="00BF6D1D"/>
    <w:rsid w:val="00BF6F5E"/>
    <w:rsid w:val="00BF7334"/>
    <w:rsid w:val="00C00177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938"/>
    <w:rsid w:val="00C13AC9"/>
    <w:rsid w:val="00C146EE"/>
    <w:rsid w:val="00C14A81"/>
    <w:rsid w:val="00C15179"/>
    <w:rsid w:val="00C15189"/>
    <w:rsid w:val="00C151E8"/>
    <w:rsid w:val="00C15FE5"/>
    <w:rsid w:val="00C16892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0AC"/>
    <w:rsid w:val="00C23710"/>
    <w:rsid w:val="00C23E2D"/>
    <w:rsid w:val="00C24A07"/>
    <w:rsid w:val="00C24B12"/>
    <w:rsid w:val="00C24F32"/>
    <w:rsid w:val="00C25973"/>
    <w:rsid w:val="00C259B7"/>
    <w:rsid w:val="00C25D9C"/>
    <w:rsid w:val="00C2611B"/>
    <w:rsid w:val="00C26573"/>
    <w:rsid w:val="00C27A6C"/>
    <w:rsid w:val="00C307ED"/>
    <w:rsid w:val="00C326AD"/>
    <w:rsid w:val="00C332F5"/>
    <w:rsid w:val="00C338D8"/>
    <w:rsid w:val="00C34A2D"/>
    <w:rsid w:val="00C34D6E"/>
    <w:rsid w:val="00C35F97"/>
    <w:rsid w:val="00C36FED"/>
    <w:rsid w:val="00C41E36"/>
    <w:rsid w:val="00C41F12"/>
    <w:rsid w:val="00C422E4"/>
    <w:rsid w:val="00C427FC"/>
    <w:rsid w:val="00C43B71"/>
    <w:rsid w:val="00C43B9E"/>
    <w:rsid w:val="00C441A0"/>
    <w:rsid w:val="00C44D10"/>
    <w:rsid w:val="00C44F17"/>
    <w:rsid w:val="00C462D2"/>
    <w:rsid w:val="00C473AA"/>
    <w:rsid w:val="00C476D7"/>
    <w:rsid w:val="00C52A2A"/>
    <w:rsid w:val="00C530D7"/>
    <w:rsid w:val="00C55453"/>
    <w:rsid w:val="00C55472"/>
    <w:rsid w:val="00C56217"/>
    <w:rsid w:val="00C56421"/>
    <w:rsid w:val="00C56785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0B52"/>
    <w:rsid w:val="00C71F0C"/>
    <w:rsid w:val="00C721C3"/>
    <w:rsid w:val="00C723F8"/>
    <w:rsid w:val="00C73F81"/>
    <w:rsid w:val="00C74EE5"/>
    <w:rsid w:val="00C76036"/>
    <w:rsid w:val="00C765A2"/>
    <w:rsid w:val="00C81CB3"/>
    <w:rsid w:val="00C8202F"/>
    <w:rsid w:val="00C82040"/>
    <w:rsid w:val="00C82754"/>
    <w:rsid w:val="00C83065"/>
    <w:rsid w:val="00C8369D"/>
    <w:rsid w:val="00C83D17"/>
    <w:rsid w:val="00C8477F"/>
    <w:rsid w:val="00C854E8"/>
    <w:rsid w:val="00C86962"/>
    <w:rsid w:val="00C86A03"/>
    <w:rsid w:val="00C87125"/>
    <w:rsid w:val="00C87BCA"/>
    <w:rsid w:val="00C87E34"/>
    <w:rsid w:val="00C87E35"/>
    <w:rsid w:val="00C9000F"/>
    <w:rsid w:val="00C90419"/>
    <w:rsid w:val="00C912B3"/>
    <w:rsid w:val="00C913D8"/>
    <w:rsid w:val="00C91ACF"/>
    <w:rsid w:val="00C9214B"/>
    <w:rsid w:val="00C93586"/>
    <w:rsid w:val="00C93623"/>
    <w:rsid w:val="00C93863"/>
    <w:rsid w:val="00C949BE"/>
    <w:rsid w:val="00C94AE7"/>
    <w:rsid w:val="00C95387"/>
    <w:rsid w:val="00C95AAC"/>
    <w:rsid w:val="00C96D11"/>
    <w:rsid w:val="00CA0234"/>
    <w:rsid w:val="00CA132B"/>
    <w:rsid w:val="00CA21C4"/>
    <w:rsid w:val="00CA23AB"/>
    <w:rsid w:val="00CA5364"/>
    <w:rsid w:val="00CA5DFA"/>
    <w:rsid w:val="00CA69C7"/>
    <w:rsid w:val="00CA6FE2"/>
    <w:rsid w:val="00CA77D1"/>
    <w:rsid w:val="00CA7901"/>
    <w:rsid w:val="00CA7F01"/>
    <w:rsid w:val="00CB0142"/>
    <w:rsid w:val="00CB03AF"/>
    <w:rsid w:val="00CB076F"/>
    <w:rsid w:val="00CB0AC5"/>
    <w:rsid w:val="00CB2C6D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3DAE"/>
    <w:rsid w:val="00CC4074"/>
    <w:rsid w:val="00CC40A1"/>
    <w:rsid w:val="00CC4497"/>
    <w:rsid w:val="00CC49A1"/>
    <w:rsid w:val="00CC59D7"/>
    <w:rsid w:val="00CC66AB"/>
    <w:rsid w:val="00CC6913"/>
    <w:rsid w:val="00CD067F"/>
    <w:rsid w:val="00CD0BC3"/>
    <w:rsid w:val="00CD1194"/>
    <w:rsid w:val="00CD1484"/>
    <w:rsid w:val="00CD1CF4"/>
    <w:rsid w:val="00CD28E8"/>
    <w:rsid w:val="00CD3EC5"/>
    <w:rsid w:val="00CD487F"/>
    <w:rsid w:val="00CD4A80"/>
    <w:rsid w:val="00CD545C"/>
    <w:rsid w:val="00CD54B2"/>
    <w:rsid w:val="00CD59E9"/>
    <w:rsid w:val="00CD6265"/>
    <w:rsid w:val="00CD62C9"/>
    <w:rsid w:val="00CD67BF"/>
    <w:rsid w:val="00CD6DA1"/>
    <w:rsid w:val="00CD7367"/>
    <w:rsid w:val="00CD7B44"/>
    <w:rsid w:val="00CE24D4"/>
    <w:rsid w:val="00CE2699"/>
    <w:rsid w:val="00CE2EFE"/>
    <w:rsid w:val="00CE379A"/>
    <w:rsid w:val="00CE4059"/>
    <w:rsid w:val="00CE41B7"/>
    <w:rsid w:val="00CE4224"/>
    <w:rsid w:val="00CE6252"/>
    <w:rsid w:val="00CF03A7"/>
    <w:rsid w:val="00CF05B6"/>
    <w:rsid w:val="00CF0738"/>
    <w:rsid w:val="00CF09B0"/>
    <w:rsid w:val="00CF12AA"/>
    <w:rsid w:val="00CF16FF"/>
    <w:rsid w:val="00CF1716"/>
    <w:rsid w:val="00CF26CB"/>
    <w:rsid w:val="00CF2ABD"/>
    <w:rsid w:val="00CF3F8B"/>
    <w:rsid w:val="00CF430F"/>
    <w:rsid w:val="00CF749C"/>
    <w:rsid w:val="00D009A4"/>
    <w:rsid w:val="00D00AD8"/>
    <w:rsid w:val="00D02068"/>
    <w:rsid w:val="00D04141"/>
    <w:rsid w:val="00D04555"/>
    <w:rsid w:val="00D0467D"/>
    <w:rsid w:val="00D06125"/>
    <w:rsid w:val="00D06EAE"/>
    <w:rsid w:val="00D0704C"/>
    <w:rsid w:val="00D07998"/>
    <w:rsid w:val="00D10B9F"/>
    <w:rsid w:val="00D11496"/>
    <w:rsid w:val="00D11A07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189E"/>
    <w:rsid w:val="00D2239F"/>
    <w:rsid w:val="00D22671"/>
    <w:rsid w:val="00D233FC"/>
    <w:rsid w:val="00D259A6"/>
    <w:rsid w:val="00D25F79"/>
    <w:rsid w:val="00D26B92"/>
    <w:rsid w:val="00D26C96"/>
    <w:rsid w:val="00D276E6"/>
    <w:rsid w:val="00D30202"/>
    <w:rsid w:val="00D3022F"/>
    <w:rsid w:val="00D306A0"/>
    <w:rsid w:val="00D317FB"/>
    <w:rsid w:val="00D3206F"/>
    <w:rsid w:val="00D3244B"/>
    <w:rsid w:val="00D3263F"/>
    <w:rsid w:val="00D330E7"/>
    <w:rsid w:val="00D34B85"/>
    <w:rsid w:val="00D359B8"/>
    <w:rsid w:val="00D36975"/>
    <w:rsid w:val="00D378EA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1101"/>
    <w:rsid w:val="00D5348A"/>
    <w:rsid w:val="00D53655"/>
    <w:rsid w:val="00D54820"/>
    <w:rsid w:val="00D54DEC"/>
    <w:rsid w:val="00D54F86"/>
    <w:rsid w:val="00D55007"/>
    <w:rsid w:val="00D5578F"/>
    <w:rsid w:val="00D55F37"/>
    <w:rsid w:val="00D562F2"/>
    <w:rsid w:val="00D56834"/>
    <w:rsid w:val="00D56ABE"/>
    <w:rsid w:val="00D56B05"/>
    <w:rsid w:val="00D57A9A"/>
    <w:rsid w:val="00D61677"/>
    <w:rsid w:val="00D6216E"/>
    <w:rsid w:val="00D6317E"/>
    <w:rsid w:val="00D63F4F"/>
    <w:rsid w:val="00D65F38"/>
    <w:rsid w:val="00D67082"/>
    <w:rsid w:val="00D70275"/>
    <w:rsid w:val="00D71089"/>
    <w:rsid w:val="00D71EF4"/>
    <w:rsid w:val="00D722F8"/>
    <w:rsid w:val="00D7332D"/>
    <w:rsid w:val="00D73EB7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61C"/>
    <w:rsid w:val="00D77B2D"/>
    <w:rsid w:val="00D77F4F"/>
    <w:rsid w:val="00D8185D"/>
    <w:rsid w:val="00D82A11"/>
    <w:rsid w:val="00D82CBD"/>
    <w:rsid w:val="00D8519B"/>
    <w:rsid w:val="00D85307"/>
    <w:rsid w:val="00D85674"/>
    <w:rsid w:val="00D85737"/>
    <w:rsid w:val="00D85856"/>
    <w:rsid w:val="00D85D2F"/>
    <w:rsid w:val="00D86D00"/>
    <w:rsid w:val="00D870B0"/>
    <w:rsid w:val="00D871C3"/>
    <w:rsid w:val="00D87413"/>
    <w:rsid w:val="00D926AA"/>
    <w:rsid w:val="00D9306C"/>
    <w:rsid w:val="00D94CD3"/>
    <w:rsid w:val="00D9674E"/>
    <w:rsid w:val="00D96A05"/>
    <w:rsid w:val="00D97417"/>
    <w:rsid w:val="00DA012F"/>
    <w:rsid w:val="00DA02BF"/>
    <w:rsid w:val="00DA0EC9"/>
    <w:rsid w:val="00DA1817"/>
    <w:rsid w:val="00DA22CC"/>
    <w:rsid w:val="00DA27DC"/>
    <w:rsid w:val="00DA27FF"/>
    <w:rsid w:val="00DA2E9C"/>
    <w:rsid w:val="00DA2ED3"/>
    <w:rsid w:val="00DA3112"/>
    <w:rsid w:val="00DA363D"/>
    <w:rsid w:val="00DA55C3"/>
    <w:rsid w:val="00DA5E4E"/>
    <w:rsid w:val="00DA5FD8"/>
    <w:rsid w:val="00DA64E3"/>
    <w:rsid w:val="00DA76C3"/>
    <w:rsid w:val="00DA7735"/>
    <w:rsid w:val="00DB0146"/>
    <w:rsid w:val="00DB0C36"/>
    <w:rsid w:val="00DB0F30"/>
    <w:rsid w:val="00DB136A"/>
    <w:rsid w:val="00DB2831"/>
    <w:rsid w:val="00DB2FDB"/>
    <w:rsid w:val="00DB3403"/>
    <w:rsid w:val="00DB5417"/>
    <w:rsid w:val="00DB6440"/>
    <w:rsid w:val="00DB6513"/>
    <w:rsid w:val="00DB76CF"/>
    <w:rsid w:val="00DB7C7F"/>
    <w:rsid w:val="00DC025A"/>
    <w:rsid w:val="00DC1DCC"/>
    <w:rsid w:val="00DC2439"/>
    <w:rsid w:val="00DC27C8"/>
    <w:rsid w:val="00DC3043"/>
    <w:rsid w:val="00DC3208"/>
    <w:rsid w:val="00DC3266"/>
    <w:rsid w:val="00DC3BBA"/>
    <w:rsid w:val="00DC3DAE"/>
    <w:rsid w:val="00DC475F"/>
    <w:rsid w:val="00DC5080"/>
    <w:rsid w:val="00DC58C2"/>
    <w:rsid w:val="00DC5913"/>
    <w:rsid w:val="00DC652C"/>
    <w:rsid w:val="00DC683E"/>
    <w:rsid w:val="00DC7742"/>
    <w:rsid w:val="00DC790F"/>
    <w:rsid w:val="00DC79EA"/>
    <w:rsid w:val="00DD03B7"/>
    <w:rsid w:val="00DD1628"/>
    <w:rsid w:val="00DD1E98"/>
    <w:rsid w:val="00DD279B"/>
    <w:rsid w:val="00DD3D90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5841"/>
    <w:rsid w:val="00DE6375"/>
    <w:rsid w:val="00DE6759"/>
    <w:rsid w:val="00DF0528"/>
    <w:rsid w:val="00DF0717"/>
    <w:rsid w:val="00DF0965"/>
    <w:rsid w:val="00DF1828"/>
    <w:rsid w:val="00DF2BF6"/>
    <w:rsid w:val="00DF3B73"/>
    <w:rsid w:val="00DF46D9"/>
    <w:rsid w:val="00DF486B"/>
    <w:rsid w:val="00DF4CE5"/>
    <w:rsid w:val="00DF52A1"/>
    <w:rsid w:val="00DF5D60"/>
    <w:rsid w:val="00DF6374"/>
    <w:rsid w:val="00DF6999"/>
    <w:rsid w:val="00DF7214"/>
    <w:rsid w:val="00DF7C13"/>
    <w:rsid w:val="00E00F78"/>
    <w:rsid w:val="00E01269"/>
    <w:rsid w:val="00E013DD"/>
    <w:rsid w:val="00E038A3"/>
    <w:rsid w:val="00E04A38"/>
    <w:rsid w:val="00E04ACD"/>
    <w:rsid w:val="00E04D8E"/>
    <w:rsid w:val="00E052DB"/>
    <w:rsid w:val="00E0532E"/>
    <w:rsid w:val="00E05846"/>
    <w:rsid w:val="00E05FF3"/>
    <w:rsid w:val="00E0730E"/>
    <w:rsid w:val="00E1126F"/>
    <w:rsid w:val="00E119FB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1E6B"/>
    <w:rsid w:val="00E2277A"/>
    <w:rsid w:val="00E23242"/>
    <w:rsid w:val="00E2352C"/>
    <w:rsid w:val="00E23AC6"/>
    <w:rsid w:val="00E23CC0"/>
    <w:rsid w:val="00E247FB"/>
    <w:rsid w:val="00E276C8"/>
    <w:rsid w:val="00E278D9"/>
    <w:rsid w:val="00E279F4"/>
    <w:rsid w:val="00E27BD0"/>
    <w:rsid w:val="00E27FB2"/>
    <w:rsid w:val="00E27FB7"/>
    <w:rsid w:val="00E3009A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C50"/>
    <w:rsid w:val="00E34FB3"/>
    <w:rsid w:val="00E35496"/>
    <w:rsid w:val="00E35A48"/>
    <w:rsid w:val="00E403EF"/>
    <w:rsid w:val="00E40CD5"/>
    <w:rsid w:val="00E41348"/>
    <w:rsid w:val="00E4243E"/>
    <w:rsid w:val="00E432D8"/>
    <w:rsid w:val="00E438FA"/>
    <w:rsid w:val="00E44A7F"/>
    <w:rsid w:val="00E44BC9"/>
    <w:rsid w:val="00E46006"/>
    <w:rsid w:val="00E46AA1"/>
    <w:rsid w:val="00E47203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243"/>
    <w:rsid w:val="00E567FF"/>
    <w:rsid w:val="00E574D4"/>
    <w:rsid w:val="00E60231"/>
    <w:rsid w:val="00E60990"/>
    <w:rsid w:val="00E60C77"/>
    <w:rsid w:val="00E61233"/>
    <w:rsid w:val="00E61CA3"/>
    <w:rsid w:val="00E635F4"/>
    <w:rsid w:val="00E63AB4"/>
    <w:rsid w:val="00E64594"/>
    <w:rsid w:val="00E6487E"/>
    <w:rsid w:val="00E64B7C"/>
    <w:rsid w:val="00E66F98"/>
    <w:rsid w:val="00E670B4"/>
    <w:rsid w:val="00E674EE"/>
    <w:rsid w:val="00E70487"/>
    <w:rsid w:val="00E70727"/>
    <w:rsid w:val="00E71702"/>
    <w:rsid w:val="00E72960"/>
    <w:rsid w:val="00E72CD8"/>
    <w:rsid w:val="00E73CFF"/>
    <w:rsid w:val="00E74025"/>
    <w:rsid w:val="00E74172"/>
    <w:rsid w:val="00E75225"/>
    <w:rsid w:val="00E76BEA"/>
    <w:rsid w:val="00E777E2"/>
    <w:rsid w:val="00E8156B"/>
    <w:rsid w:val="00E8178B"/>
    <w:rsid w:val="00E818ED"/>
    <w:rsid w:val="00E81FEC"/>
    <w:rsid w:val="00E82FA4"/>
    <w:rsid w:val="00E83B7A"/>
    <w:rsid w:val="00E847CC"/>
    <w:rsid w:val="00E85642"/>
    <w:rsid w:val="00E85B8D"/>
    <w:rsid w:val="00E85BEE"/>
    <w:rsid w:val="00E861A3"/>
    <w:rsid w:val="00E869D7"/>
    <w:rsid w:val="00E9090F"/>
    <w:rsid w:val="00E90B28"/>
    <w:rsid w:val="00E920CF"/>
    <w:rsid w:val="00E9248F"/>
    <w:rsid w:val="00E931E0"/>
    <w:rsid w:val="00E93CDB"/>
    <w:rsid w:val="00E94BE0"/>
    <w:rsid w:val="00E9617C"/>
    <w:rsid w:val="00E97194"/>
    <w:rsid w:val="00E97648"/>
    <w:rsid w:val="00E97919"/>
    <w:rsid w:val="00EA0C3B"/>
    <w:rsid w:val="00EA11A8"/>
    <w:rsid w:val="00EA1A19"/>
    <w:rsid w:val="00EA2078"/>
    <w:rsid w:val="00EA2855"/>
    <w:rsid w:val="00EA2DA4"/>
    <w:rsid w:val="00EA2DF2"/>
    <w:rsid w:val="00EA3834"/>
    <w:rsid w:val="00EA4AA0"/>
    <w:rsid w:val="00EA6737"/>
    <w:rsid w:val="00EA6AD3"/>
    <w:rsid w:val="00EA6BF2"/>
    <w:rsid w:val="00EA74B4"/>
    <w:rsid w:val="00EA7593"/>
    <w:rsid w:val="00EA7A74"/>
    <w:rsid w:val="00EB12EA"/>
    <w:rsid w:val="00EB3557"/>
    <w:rsid w:val="00EB45F4"/>
    <w:rsid w:val="00EB556D"/>
    <w:rsid w:val="00EB5BEB"/>
    <w:rsid w:val="00EB607C"/>
    <w:rsid w:val="00EB69E5"/>
    <w:rsid w:val="00EB6B81"/>
    <w:rsid w:val="00EC1560"/>
    <w:rsid w:val="00EC2386"/>
    <w:rsid w:val="00EC2549"/>
    <w:rsid w:val="00EC29BC"/>
    <w:rsid w:val="00EC2A3A"/>
    <w:rsid w:val="00EC315D"/>
    <w:rsid w:val="00EC31A8"/>
    <w:rsid w:val="00EC3537"/>
    <w:rsid w:val="00EC3697"/>
    <w:rsid w:val="00EC39DD"/>
    <w:rsid w:val="00EC3FF9"/>
    <w:rsid w:val="00EC5810"/>
    <w:rsid w:val="00EC626B"/>
    <w:rsid w:val="00EC64FD"/>
    <w:rsid w:val="00EC6E8D"/>
    <w:rsid w:val="00EC7B35"/>
    <w:rsid w:val="00ED0CF2"/>
    <w:rsid w:val="00ED0E72"/>
    <w:rsid w:val="00ED17A0"/>
    <w:rsid w:val="00ED23F5"/>
    <w:rsid w:val="00ED4F6C"/>
    <w:rsid w:val="00ED5FE1"/>
    <w:rsid w:val="00ED6D0A"/>
    <w:rsid w:val="00EE02D4"/>
    <w:rsid w:val="00EE2184"/>
    <w:rsid w:val="00EE2FF3"/>
    <w:rsid w:val="00EE3C16"/>
    <w:rsid w:val="00EE3E49"/>
    <w:rsid w:val="00EE47A8"/>
    <w:rsid w:val="00EE5D11"/>
    <w:rsid w:val="00EE5E8C"/>
    <w:rsid w:val="00EE6D18"/>
    <w:rsid w:val="00EE6E9D"/>
    <w:rsid w:val="00EF0726"/>
    <w:rsid w:val="00EF129E"/>
    <w:rsid w:val="00EF1677"/>
    <w:rsid w:val="00EF18C5"/>
    <w:rsid w:val="00EF1AD0"/>
    <w:rsid w:val="00EF1C68"/>
    <w:rsid w:val="00EF23B5"/>
    <w:rsid w:val="00EF386B"/>
    <w:rsid w:val="00EF45BA"/>
    <w:rsid w:val="00EF5780"/>
    <w:rsid w:val="00EF6132"/>
    <w:rsid w:val="00EF7566"/>
    <w:rsid w:val="00F01213"/>
    <w:rsid w:val="00F01775"/>
    <w:rsid w:val="00F01B4C"/>
    <w:rsid w:val="00F01F4A"/>
    <w:rsid w:val="00F02281"/>
    <w:rsid w:val="00F03520"/>
    <w:rsid w:val="00F04BFD"/>
    <w:rsid w:val="00F050EE"/>
    <w:rsid w:val="00F065BC"/>
    <w:rsid w:val="00F065ED"/>
    <w:rsid w:val="00F06D6F"/>
    <w:rsid w:val="00F07D27"/>
    <w:rsid w:val="00F10463"/>
    <w:rsid w:val="00F122FC"/>
    <w:rsid w:val="00F12E22"/>
    <w:rsid w:val="00F13C87"/>
    <w:rsid w:val="00F14459"/>
    <w:rsid w:val="00F14507"/>
    <w:rsid w:val="00F15C1C"/>
    <w:rsid w:val="00F1651B"/>
    <w:rsid w:val="00F169ED"/>
    <w:rsid w:val="00F16DCB"/>
    <w:rsid w:val="00F203EB"/>
    <w:rsid w:val="00F21E2D"/>
    <w:rsid w:val="00F23C9C"/>
    <w:rsid w:val="00F24031"/>
    <w:rsid w:val="00F244A0"/>
    <w:rsid w:val="00F24561"/>
    <w:rsid w:val="00F25643"/>
    <w:rsid w:val="00F26EF9"/>
    <w:rsid w:val="00F27385"/>
    <w:rsid w:val="00F275DF"/>
    <w:rsid w:val="00F30392"/>
    <w:rsid w:val="00F31625"/>
    <w:rsid w:val="00F31E34"/>
    <w:rsid w:val="00F32E98"/>
    <w:rsid w:val="00F3352E"/>
    <w:rsid w:val="00F3361D"/>
    <w:rsid w:val="00F34504"/>
    <w:rsid w:val="00F349C2"/>
    <w:rsid w:val="00F3529A"/>
    <w:rsid w:val="00F35AC9"/>
    <w:rsid w:val="00F3603F"/>
    <w:rsid w:val="00F362E8"/>
    <w:rsid w:val="00F36835"/>
    <w:rsid w:val="00F36A47"/>
    <w:rsid w:val="00F36B1D"/>
    <w:rsid w:val="00F37C0E"/>
    <w:rsid w:val="00F40BED"/>
    <w:rsid w:val="00F40DA0"/>
    <w:rsid w:val="00F410C3"/>
    <w:rsid w:val="00F4163A"/>
    <w:rsid w:val="00F42FA8"/>
    <w:rsid w:val="00F43D15"/>
    <w:rsid w:val="00F447E8"/>
    <w:rsid w:val="00F457BC"/>
    <w:rsid w:val="00F458E9"/>
    <w:rsid w:val="00F47B8B"/>
    <w:rsid w:val="00F47D0B"/>
    <w:rsid w:val="00F50BA5"/>
    <w:rsid w:val="00F50FB8"/>
    <w:rsid w:val="00F516CD"/>
    <w:rsid w:val="00F52A03"/>
    <w:rsid w:val="00F5334B"/>
    <w:rsid w:val="00F533B7"/>
    <w:rsid w:val="00F5406E"/>
    <w:rsid w:val="00F5463D"/>
    <w:rsid w:val="00F553F1"/>
    <w:rsid w:val="00F55419"/>
    <w:rsid w:val="00F55666"/>
    <w:rsid w:val="00F564C4"/>
    <w:rsid w:val="00F572EC"/>
    <w:rsid w:val="00F57D4A"/>
    <w:rsid w:val="00F60186"/>
    <w:rsid w:val="00F604FA"/>
    <w:rsid w:val="00F60571"/>
    <w:rsid w:val="00F6150C"/>
    <w:rsid w:val="00F61872"/>
    <w:rsid w:val="00F61C1E"/>
    <w:rsid w:val="00F61F33"/>
    <w:rsid w:val="00F63E57"/>
    <w:rsid w:val="00F65D82"/>
    <w:rsid w:val="00F662FD"/>
    <w:rsid w:val="00F666B8"/>
    <w:rsid w:val="00F6763E"/>
    <w:rsid w:val="00F677A2"/>
    <w:rsid w:val="00F677C9"/>
    <w:rsid w:val="00F67D7E"/>
    <w:rsid w:val="00F70668"/>
    <w:rsid w:val="00F70739"/>
    <w:rsid w:val="00F7095F"/>
    <w:rsid w:val="00F7131E"/>
    <w:rsid w:val="00F71606"/>
    <w:rsid w:val="00F718E6"/>
    <w:rsid w:val="00F71F95"/>
    <w:rsid w:val="00F72201"/>
    <w:rsid w:val="00F736AD"/>
    <w:rsid w:val="00F7396E"/>
    <w:rsid w:val="00F76491"/>
    <w:rsid w:val="00F76B32"/>
    <w:rsid w:val="00F76E0F"/>
    <w:rsid w:val="00F778C5"/>
    <w:rsid w:val="00F77A52"/>
    <w:rsid w:val="00F8083E"/>
    <w:rsid w:val="00F80C5E"/>
    <w:rsid w:val="00F818D5"/>
    <w:rsid w:val="00F818D9"/>
    <w:rsid w:val="00F81C5C"/>
    <w:rsid w:val="00F828F3"/>
    <w:rsid w:val="00F82D45"/>
    <w:rsid w:val="00F82DBB"/>
    <w:rsid w:val="00F85D3B"/>
    <w:rsid w:val="00F85EE3"/>
    <w:rsid w:val="00F86258"/>
    <w:rsid w:val="00F863C0"/>
    <w:rsid w:val="00F86F12"/>
    <w:rsid w:val="00F8747C"/>
    <w:rsid w:val="00F874E9"/>
    <w:rsid w:val="00F9033F"/>
    <w:rsid w:val="00F90657"/>
    <w:rsid w:val="00F90FB0"/>
    <w:rsid w:val="00F91B71"/>
    <w:rsid w:val="00F92580"/>
    <w:rsid w:val="00F92E33"/>
    <w:rsid w:val="00F92E52"/>
    <w:rsid w:val="00F9367E"/>
    <w:rsid w:val="00F9382C"/>
    <w:rsid w:val="00F93CD7"/>
    <w:rsid w:val="00F93FF5"/>
    <w:rsid w:val="00F9696E"/>
    <w:rsid w:val="00F97112"/>
    <w:rsid w:val="00F974F5"/>
    <w:rsid w:val="00F97B28"/>
    <w:rsid w:val="00F97BCE"/>
    <w:rsid w:val="00FA2C00"/>
    <w:rsid w:val="00FA2E84"/>
    <w:rsid w:val="00FA35F3"/>
    <w:rsid w:val="00FA6F44"/>
    <w:rsid w:val="00FA7255"/>
    <w:rsid w:val="00FA785B"/>
    <w:rsid w:val="00FA7FF7"/>
    <w:rsid w:val="00FB0747"/>
    <w:rsid w:val="00FB1468"/>
    <w:rsid w:val="00FB3A05"/>
    <w:rsid w:val="00FB3D7F"/>
    <w:rsid w:val="00FB3E1E"/>
    <w:rsid w:val="00FB505C"/>
    <w:rsid w:val="00FB54C3"/>
    <w:rsid w:val="00FB6636"/>
    <w:rsid w:val="00FB7539"/>
    <w:rsid w:val="00FC015B"/>
    <w:rsid w:val="00FC0480"/>
    <w:rsid w:val="00FC09EC"/>
    <w:rsid w:val="00FC1309"/>
    <w:rsid w:val="00FC1354"/>
    <w:rsid w:val="00FC1C4C"/>
    <w:rsid w:val="00FC1F41"/>
    <w:rsid w:val="00FC2076"/>
    <w:rsid w:val="00FC222C"/>
    <w:rsid w:val="00FC2309"/>
    <w:rsid w:val="00FC2B47"/>
    <w:rsid w:val="00FC3640"/>
    <w:rsid w:val="00FC47A1"/>
    <w:rsid w:val="00FC4CF4"/>
    <w:rsid w:val="00FC5CCA"/>
    <w:rsid w:val="00FC644A"/>
    <w:rsid w:val="00FC6871"/>
    <w:rsid w:val="00FD1A0F"/>
    <w:rsid w:val="00FD2217"/>
    <w:rsid w:val="00FD24FE"/>
    <w:rsid w:val="00FD3584"/>
    <w:rsid w:val="00FD3BC4"/>
    <w:rsid w:val="00FD3FF1"/>
    <w:rsid w:val="00FD44AA"/>
    <w:rsid w:val="00FD4EE4"/>
    <w:rsid w:val="00FD666F"/>
    <w:rsid w:val="00FD6702"/>
    <w:rsid w:val="00FD7DE9"/>
    <w:rsid w:val="00FE17D0"/>
    <w:rsid w:val="00FE1CF9"/>
    <w:rsid w:val="00FE6EFA"/>
    <w:rsid w:val="00FE7ECA"/>
    <w:rsid w:val="00FF0E83"/>
    <w:rsid w:val="00FF199F"/>
    <w:rsid w:val="00FF19C9"/>
    <w:rsid w:val="00FF1EA8"/>
    <w:rsid w:val="00FF2FA2"/>
    <w:rsid w:val="00FF32B5"/>
    <w:rsid w:val="00FF32D2"/>
    <w:rsid w:val="00FF3B1F"/>
    <w:rsid w:val="00FF3D6B"/>
    <w:rsid w:val="00FF449D"/>
    <w:rsid w:val="00FF4AC5"/>
    <w:rsid w:val="00FF5430"/>
    <w:rsid w:val="00FF70A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2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  <w:style w:type="character" w:customStyle="1" w:styleId="Bodytext1">
    <w:name w:val="Body text|1_"/>
    <w:basedOn w:val="Domylnaczcionkaakapitu"/>
    <w:link w:val="Bodytext10"/>
    <w:rsid w:val="00017F92"/>
    <w:rPr>
      <w:sz w:val="22"/>
      <w:szCs w:val="22"/>
    </w:rPr>
  </w:style>
  <w:style w:type="paragraph" w:customStyle="1" w:styleId="Bodytext10">
    <w:name w:val="Body text|1"/>
    <w:basedOn w:val="Normalny"/>
    <w:link w:val="Bodytext1"/>
    <w:rsid w:val="00017F92"/>
    <w:pPr>
      <w:widowControl w:val="0"/>
    </w:pPr>
    <w:rPr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5A62B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2B5"/>
    <w:pPr>
      <w:widowControl w:val="0"/>
      <w:shd w:val="clear" w:color="auto" w:fill="FFFFFF"/>
      <w:spacing w:line="244" w:lineRule="exact"/>
      <w:jc w:val="both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AD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D00AD8"/>
    <w:rPr>
      <w:sz w:val="24"/>
    </w:rPr>
  </w:style>
  <w:style w:type="paragraph" w:customStyle="1" w:styleId="StylTahomaWyjustowany">
    <w:name w:val="Styl Tahoma Wyjustowany"/>
    <w:basedOn w:val="Normalny"/>
    <w:rsid w:val="00FA2E84"/>
    <w:pPr>
      <w:suppressAutoHyphens/>
      <w:jc w:val="both"/>
    </w:pPr>
    <w:rPr>
      <w:rFonts w:ascii="Tahoma" w:hAnsi="Tahoma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26B-3BB8-47E2-989D-33C69BF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445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4700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Urbański Michał [MEC Piła]</cp:lastModifiedBy>
  <cp:revision>6</cp:revision>
  <cp:lastPrinted>2023-08-22T11:40:00Z</cp:lastPrinted>
  <dcterms:created xsi:type="dcterms:W3CDTF">2024-01-08T12:37:00Z</dcterms:created>
  <dcterms:modified xsi:type="dcterms:W3CDTF">2024-01-17T13:39:00Z</dcterms:modified>
</cp:coreProperties>
</file>