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902F5E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755332147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C86853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C86853">
              <w:rPr>
                <w:sz w:val="22"/>
                <w:lang w:eastAsia="pl-PL"/>
              </w:rPr>
              <w:t>1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C86853">
              <w:rPr>
                <w:sz w:val="22"/>
                <w:lang w:eastAsia="pl-PL"/>
              </w:rPr>
              <w:t>3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86853">
        <w:rPr>
          <w:sz w:val="22"/>
          <w:lang w:eastAsia="pl-PL"/>
        </w:rPr>
        <w:t>22</w:t>
      </w:r>
      <w:r>
        <w:rPr>
          <w:sz w:val="22"/>
          <w:lang w:eastAsia="pl-PL"/>
        </w:rPr>
        <w:t>.C.2</w:t>
      </w:r>
      <w:r w:rsidR="00C86853">
        <w:rPr>
          <w:sz w:val="22"/>
          <w:lang w:eastAsia="pl-PL"/>
        </w:rPr>
        <w:t>3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 w:rsidR="00C86853">
        <w:rPr>
          <w:sz w:val="22"/>
          <w:lang w:eastAsia="pl-PL"/>
        </w:rPr>
        <w:t>23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B30E83" w:rsidP="00B60AE5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UZUPEŁNIENIE INFORMACJI</w:t>
      </w:r>
      <w:bookmarkStart w:id="0" w:name="_GoBack"/>
      <w:bookmarkEnd w:id="0"/>
      <w:r w:rsidR="00A669EE" w:rsidRPr="00B60AE5">
        <w:rPr>
          <w:b/>
          <w:sz w:val="22"/>
          <w:lang w:eastAsia="pl-PL"/>
        </w:rPr>
        <w:t xml:space="preserve">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DOSTAWĘ OLEJU OPAŁOWEGO DO JEDNOSTEK PODLEGŁYCH 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KWP W BIAŁYMSTOKU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C86853">
        <w:rPr>
          <w:b/>
          <w:sz w:val="22"/>
          <w:lang w:eastAsia="pl-PL"/>
        </w:rPr>
        <w:t>22</w:t>
      </w:r>
      <w:r>
        <w:rPr>
          <w:b/>
          <w:sz w:val="22"/>
          <w:lang w:eastAsia="pl-PL"/>
        </w:rPr>
        <w:t>/C/2</w:t>
      </w:r>
      <w:r w:rsidR="00C86853">
        <w:rPr>
          <w:b/>
          <w:sz w:val="22"/>
          <w:lang w:eastAsia="pl-PL"/>
        </w:rPr>
        <w:t>3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</w:t>
      </w:r>
      <w:r w:rsidR="00C86853">
        <w:rPr>
          <w:i/>
          <w:sz w:val="22"/>
          <w:lang w:eastAsia="pl-PL"/>
        </w:rPr>
        <w:t>3</w:t>
      </w:r>
      <w:r w:rsidRPr="00B60AE5">
        <w:rPr>
          <w:i/>
          <w:sz w:val="22"/>
          <w:lang w:eastAsia="pl-PL"/>
        </w:rPr>
        <w:t xml:space="preserve"> r. poz. </w:t>
      </w:r>
      <w:r w:rsidR="00C86853">
        <w:rPr>
          <w:i/>
          <w:sz w:val="22"/>
          <w:lang w:eastAsia="pl-PL"/>
        </w:rPr>
        <w:t>1650</w:t>
      </w:r>
      <w:r w:rsidRPr="00B60AE5">
        <w:rPr>
          <w:sz w:val="22"/>
          <w:lang w:eastAsia="pl-PL"/>
        </w:rPr>
        <w:t>), przekazuje poniższe informacje:</w:t>
      </w:r>
    </w:p>
    <w:p w:rsidR="00B30E83" w:rsidRDefault="00B30E83" w:rsidP="00B60AE5">
      <w:pPr>
        <w:spacing w:after="120" w:line="276" w:lineRule="auto"/>
        <w:jc w:val="both"/>
        <w:rPr>
          <w:b/>
          <w:bCs/>
          <w:sz w:val="22"/>
        </w:rPr>
      </w:pP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9B4748" w:rsidRDefault="009B4748" w:rsidP="009B4748">
      <w:pPr>
        <w:jc w:val="both"/>
        <w:rPr>
          <w:b/>
          <w:sz w:val="22"/>
        </w:rPr>
      </w:pPr>
    </w:p>
    <w:p w:rsidR="009B4748" w:rsidRDefault="009B4748" w:rsidP="009B4748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4</w:t>
      </w:r>
      <w:r w:rsidRPr="00584512">
        <w:rPr>
          <w:b/>
          <w:sz w:val="22"/>
        </w:rPr>
        <w:t>:</w:t>
      </w:r>
    </w:p>
    <w:p w:rsidR="009B4748" w:rsidRDefault="009B4748" w:rsidP="009B4748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9B4748" w:rsidRPr="00B60AE5" w:rsidTr="00975E31">
        <w:tc>
          <w:tcPr>
            <w:tcW w:w="851" w:type="dxa"/>
            <w:vAlign w:val="center"/>
          </w:tcPr>
          <w:p w:rsidR="009B4748" w:rsidRPr="00B443EE" w:rsidRDefault="009B4748" w:rsidP="00975E3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B4748" w:rsidRPr="00B443EE" w:rsidRDefault="009B4748" w:rsidP="00975E3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B4748" w:rsidRPr="00B443EE" w:rsidRDefault="009B4748" w:rsidP="00975E3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B4748" w:rsidRPr="00B443EE" w:rsidRDefault="009B4748" w:rsidP="00975E3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B4748" w:rsidRPr="00B443EE" w:rsidRDefault="009B4748" w:rsidP="00975E31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B4748" w:rsidRPr="00B60AE5" w:rsidTr="00975E31">
        <w:tc>
          <w:tcPr>
            <w:tcW w:w="851" w:type="dxa"/>
            <w:vAlign w:val="center"/>
          </w:tcPr>
          <w:p w:rsidR="009B4748" w:rsidRPr="00B443EE" w:rsidRDefault="009B4748" w:rsidP="00975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B4748" w:rsidRDefault="009B4748" w:rsidP="00975E3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B4748" w:rsidRPr="00CB34EA" w:rsidRDefault="009B4748" w:rsidP="00975E3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B4748" w:rsidRPr="005E146B" w:rsidRDefault="009B4748" w:rsidP="00975E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43.925,76</w:t>
            </w:r>
          </w:p>
        </w:tc>
      </w:tr>
    </w:tbl>
    <w:p w:rsidR="00584512" w:rsidRDefault="00584512" w:rsidP="00584512">
      <w:pPr>
        <w:jc w:val="both"/>
        <w:rPr>
          <w:b/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584512" w:rsidRPr="00584512" w:rsidRDefault="00584512" w:rsidP="00B60AE5">
      <w:pPr>
        <w:jc w:val="both"/>
        <w:rPr>
          <w:b/>
          <w:sz w:val="22"/>
        </w:rPr>
      </w:pPr>
    </w:p>
    <w:sectPr w:rsidR="00584512" w:rsidRPr="00584512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5E" w:rsidRDefault="00902F5E" w:rsidP="002270E7">
      <w:r>
        <w:separator/>
      </w:r>
    </w:p>
  </w:endnote>
  <w:endnote w:type="continuationSeparator" w:id="0">
    <w:p w:rsidR="00902F5E" w:rsidRDefault="00902F5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B30E83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5E" w:rsidRDefault="00902F5E" w:rsidP="002270E7">
      <w:r>
        <w:separator/>
      </w:r>
    </w:p>
  </w:footnote>
  <w:footnote w:type="continuationSeparator" w:id="0">
    <w:p w:rsidR="00902F5E" w:rsidRDefault="00902F5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3E4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66705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1895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552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2F5E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4748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100B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0E83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53D2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6853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21</cp:revision>
  <cp:lastPrinted>2023-09-04T09:29:00Z</cp:lastPrinted>
  <dcterms:created xsi:type="dcterms:W3CDTF">2021-05-28T09:05:00Z</dcterms:created>
  <dcterms:modified xsi:type="dcterms:W3CDTF">2023-09-04T09:29:00Z</dcterms:modified>
</cp:coreProperties>
</file>