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82E1" w14:textId="51D08030" w:rsidR="006757B3" w:rsidRDefault="006757B3" w:rsidP="006757B3">
      <w:pPr>
        <w:pStyle w:val="Bezodstpw"/>
        <w:spacing w:before="120"/>
        <w:jc w:val="center"/>
        <w:rPr>
          <w:rFonts w:asciiTheme="minorHAnsi" w:hAnsiTheme="minorHAnsi" w:cstheme="minorHAnsi"/>
          <w:i/>
          <w:iCs/>
        </w:rPr>
      </w:pPr>
    </w:p>
    <w:p w14:paraId="1AC9C46B" w14:textId="14C60505" w:rsidR="009B5E91" w:rsidRPr="006757B3" w:rsidRDefault="006757B3" w:rsidP="009B5E91">
      <w:pPr>
        <w:pStyle w:val="Bezodstpw"/>
        <w:spacing w:before="120"/>
        <w:jc w:val="right"/>
        <w:rPr>
          <w:rFonts w:asciiTheme="minorHAnsi" w:hAnsiTheme="minorHAnsi" w:cstheme="minorHAnsi"/>
        </w:rPr>
      </w:pPr>
      <w:r w:rsidRPr="006757B3">
        <w:rPr>
          <w:rFonts w:asciiTheme="minorHAnsi" w:hAnsiTheme="minorHAnsi" w:cstheme="minorHAnsi"/>
        </w:rPr>
        <w:t xml:space="preserve">Załącznik nr </w:t>
      </w:r>
      <w:r w:rsidR="00FF5F22">
        <w:rPr>
          <w:rFonts w:asciiTheme="minorHAnsi" w:hAnsiTheme="minorHAnsi" w:cstheme="minorHAnsi"/>
        </w:rPr>
        <w:t>9</w:t>
      </w:r>
    </w:p>
    <w:p w14:paraId="3475363F" w14:textId="2736F7FA" w:rsidR="001435A4" w:rsidRDefault="001435A4" w:rsidP="00CF0360">
      <w:pPr>
        <w:pStyle w:val="Bezodstpw"/>
        <w:spacing w:before="120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UMOWA nr </w:t>
      </w:r>
      <w:r w:rsidR="00FF53DB" w:rsidRPr="009B5E91">
        <w:rPr>
          <w:rFonts w:asciiTheme="minorHAnsi" w:hAnsiTheme="minorHAnsi" w:cstheme="minorHAnsi"/>
        </w:rPr>
        <w:t>………………………………</w:t>
      </w:r>
    </w:p>
    <w:p w14:paraId="02D3F8C8" w14:textId="77777777" w:rsidR="009B5E91" w:rsidRPr="009B5E91" w:rsidRDefault="009B5E91" w:rsidP="00CF0360">
      <w:pPr>
        <w:pStyle w:val="Bezodstpw"/>
        <w:spacing w:before="120"/>
        <w:jc w:val="center"/>
        <w:rPr>
          <w:rFonts w:asciiTheme="minorHAnsi" w:hAnsiTheme="minorHAnsi" w:cstheme="minorHAnsi"/>
        </w:rPr>
      </w:pPr>
    </w:p>
    <w:p w14:paraId="0FAEE86E" w14:textId="18B2A39C" w:rsidR="001435A4" w:rsidRPr="009B5E91" w:rsidRDefault="001435A4" w:rsidP="00CF0360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zawarta w dniu </w:t>
      </w:r>
      <w:r w:rsidR="00FF53DB" w:rsidRPr="009B5E91">
        <w:rPr>
          <w:rFonts w:asciiTheme="minorHAnsi" w:hAnsiTheme="minorHAnsi" w:cstheme="minorHAnsi"/>
        </w:rPr>
        <w:t>…………………</w:t>
      </w:r>
      <w:r w:rsidR="00335A2E" w:rsidRPr="009B5E91">
        <w:rPr>
          <w:rFonts w:asciiTheme="minorHAnsi" w:hAnsiTheme="minorHAnsi" w:cstheme="minorHAnsi"/>
        </w:rPr>
        <w:t xml:space="preserve"> </w:t>
      </w:r>
      <w:r w:rsidR="00BD2818" w:rsidRPr="009B5E91">
        <w:rPr>
          <w:rFonts w:asciiTheme="minorHAnsi" w:hAnsiTheme="minorHAnsi" w:cstheme="minorHAnsi"/>
        </w:rPr>
        <w:t>roku</w:t>
      </w:r>
      <w:r w:rsidRPr="009B5E91">
        <w:rPr>
          <w:rFonts w:asciiTheme="minorHAnsi" w:hAnsiTheme="minorHAnsi" w:cstheme="minorHAnsi"/>
        </w:rPr>
        <w:t xml:space="preserve">  w Świętochłowicach</w:t>
      </w:r>
      <w:r w:rsidR="0003119F" w:rsidRPr="009B5E91">
        <w:rPr>
          <w:rFonts w:asciiTheme="minorHAnsi" w:hAnsiTheme="minorHAnsi" w:cstheme="minorHAnsi"/>
        </w:rPr>
        <w:t xml:space="preserve"> w trybie przepisów</w:t>
      </w:r>
      <w:r w:rsidRPr="009B5E91">
        <w:rPr>
          <w:rFonts w:asciiTheme="minorHAnsi" w:hAnsiTheme="minorHAnsi" w:cstheme="minorHAnsi"/>
        </w:rPr>
        <w:t xml:space="preserve"> ustawy z dnia </w:t>
      </w:r>
      <w:r w:rsidR="00020D1A">
        <w:rPr>
          <w:rFonts w:asciiTheme="minorHAnsi" w:hAnsiTheme="minorHAnsi" w:cstheme="minorHAnsi"/>
        </w:rPr>
        <w:t>11 września 2019 r</w:t>
      </w:r>
      <w:r w:rsidRPr="009B5E91">
        <w:rPr>
          <w:rFonts w:asciiTheme="minorHAnsi" w:hAnsiTheme="minorHAnsi" w:cstheme="minorHAnsi"/>
        </w:rPr>
        <w:t>. Prawo zamówień publicznych,  pomiędzy:</w:t>
      </w:r>
    </w:p>
    <w:p w14:paraId="441779C2" w14:textId="77777777" w:rsidR="001435A4" w:rsidRPr="009B5E91" w:rsidRDefault="001435A4" w:rsidP="00CF0360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Gminą Świętochłowice, ul. Katowicka 54, 41 - 600 Świętochłowice, NIP: 627 27 48 738, reprezentowaną przez:</w:t>
      </w:r>
    </w:p>
    <w:p w14:paraId="53A6F159" w14:textId="77777777" w:rsidR="00FF53DB" w:rsidRPr="009B5E91" w:rsidRDefault="00BA0F2B" w:rsidP="00CD5B5E">
      <w:pPr>
        <w:pStyle w:val="Bezodstpw"/>
        <w:numPr>
          <w:ilvl w:val="0"/>
          <w:numId w:val="12"/>
        </w:numPr>
        <w:spacing w:before="120"/>
        <w:ind w:left="284" w:hanging="142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…………………………………………………….</w:t>
      </w:r>
    </w:p>
    <w:p w14:paraId="4685D66C" w14:textId="77777777" w:rsidR="001435A4" w:rsidRPr="009B5E91" w:rsidRDefault="00DA5CD4" w:rsidP="00CD5B5E">
      <w:pPr>
        <w:pStyle w:val="Bezodstpw"/>
        <w:numPr>
          <w:ilvl w:val="0"/>
          <w:numId w:val="12"/>
        </w:numPr>
        <w:spacing w:before="120"/>
        <w:ind w:left="284" w:hanging="142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 </w:t>
      </w:r>
      <w:r w:rsidR="00FF53DB" w:rsidRPr="009B5E91">
        <w:rPr>
          <w:rFonts w:asciiTheme="minorHAnsi" w:hAnsiTheme="minorHAnsi" w:cstheme="minorHAnsi"/>
        </w:rPr>
        <w:t>…………………………………………………</w:t>
      </w:r>
      <w:r w:rsidR="00A006DB" w:rsidRPr="009B5E91">
        <w:rPr>
          <w:rFonts w:asciiTheme="minorHAnsi" w:hAnsiTheme="minorHAnsi" w:cstheme="minorHAnsi"/>
        </w:rPr>
        <w:t>.</w:t>
      </w:r>
    </w:p>
    <w:p w14:paraId="177FC714" w14:textId="77777777" w:rsidR="001435A4" w:rsidRPr="009B5E91" w:rsidRDefault="001435A4" w:rsidP="00CF0360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przy kontrasygnacie Skarbnika Miasta, </w:t>
      </w:r>
    </w:p>
    <w:p w14:paraId="1C04F594" w14:textId="77777777" w:rsidR="001435A4" w:rsidRPr="009B5E91" w:rsidRDefault="001435A4" w:rsidP="00CF0360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zwaną w dalszej części umowy „Zamawiającym”,</w:t>
      </w:r>
    </w:p>
    <w:p w14:paraId="054DE1CC" w14:textId="77777777" w:rsidR="001435A4" w:rsidRPr="009B5E91" w:rsidRDefault="001435A4" w:rsidP="00CF0360">
      <w:pPr>
        <w:spacing w:before="120" w:after="0" w:line="240" w:lineRule="auto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a  </w:t>
      </w:r>
    </w:p>
    <w:p w14:paraId="753231BE" w14:textId="77777777" w:rsidR="00B643A1" w:rsidRPr="009B5E91" w:rsidRDefault="002050EF" w:rsidP="00CF0360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…………………………………………………………………</w:t>
      </w:r>
      <w:r w:rsidR="00B643A1" w:rsidRPr="009B5E91">
        <w:rPr>
          <w:rFonts w:asciiTheme="minorHAnsi" w:hAnsiTheme="minorHAnsi" w:cstheme="minorHAnsi"/>
        </w:rPr>
        <w:t xml:space="preserve"> </w:t>
      </w:r>
    </w:p>
    <w:p w14:paraId="17DBF6F9" w14:textId="32DD7730" w:rsidR="001435A4" w:rsidRPr="009B5E91" w:rsidRDefault="001435A4" w:rsidP="00CF0360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reprezentowanym  przez:</w:t>
      </w:r>
    </w:p>
    <w:p w14:paraId="6C9E7A35" w14:textId="77777777" w:rsidR="001435A4" w:rsidRPr="009B5E91" w:rsidRDefault="00FF53DB" w:rsidP="00CF0360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…………………………………………………………………………..</w:t>
      </w:r>
      <w:r w:rsidR="001435A4" w:rsidRPr="009B5E91">
        <w:rPr>
          <w:rFonts w:asciiTheme="minorHAnsi" w:hAnsiTheme="minorHAnsi" w:cstheme="minorHAnsi"/>
        </w:rPr>
        <w:t>,</w:t>
      </w:r>
    </w:p>
    <w:p w14:paraId="16C33599" w14:textId="77777777" w:rsidR="001435A4" w:rsidRPr="009B5E91" w:rsidRDefault="001435A4" w:rsidP="00CF0360">
      <w:pPr>
        <w:pStyle w:val="Bezodstpw"/>
        <w:spacing w:before="120"/>
        <w:jc w:val="both"/>
        <w:rPr>
          <w:rFonts w:asciiTheme="minorHAnsi" w:hAnsiTheme="minorHAnsi" w:cstheme="minorHAnsi"/>
          <w:b/>
        </w:rPr>
      </w:pPr>
      <w:r w:rsidRPr="009B5E91">
        <w:rPr>
          <w:rFonts w:asciiTheme="minorHAnsi" w:hAnsiTheme="minorHAnsi" w:cstheme="minorHAnsi"/>
        </w:rPr>
        <w:t>zwanym w dalszej części umowy „Wykonawcą”.</w:t>
      </w:r>
      <w:r w:rsidRPr="009B5E91">
        <w:rPr>
          <w:rFonts w:asciiTheme="minorHAnsi" w:hAnsiTheme="minorHAnsi" w:cstheme="minorHAnsi"/>
          <w:b/>
        </w:rPr>
        <w:t xml:space="preserve">  </w:t>
      </w:r>
    </w:p>
    <w:p w14:paraId="59EBE940" w14:textId="77777777" w:rsidR="001435A4" w:rsidRPr="009B5E91" w:rsidRDefault="001435A4" w:rsidP="00CF0360">
      <w:pPr>
        <w:pStyle w:val="Bezodstpw"/>
        <w:spacing w:before="120"/>
        <w:contextualSpacing/>
        <w:jc w:val="both"/>
        <w:rPr>
          <w:rFonts w:asciiTheme="minorHAnsi" w:hAnsiTheme="minorHAnsi" w:cstheme="minorHAnsi"/>
          <w:b/>
        </w:rPr>
      </w:pPr>
    </w:p>
    <w:p w14:paraId="4A601EB5" w14:textId="1D0ED1D4" w:rsidR="001435A4" w:rsidRPr="009B5E91" w:rsidRDefault="001435A4" w:rsidP="00CF0360">
      <w:pPr>
        <w:pStyle w:val="Bezodstpw"/>
        <w:spacing w:before="120"/>
        <w:contextualSpacing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1</w:t>
      </w:r>
      <w:r w:rsidR="009B5E91" w:rsidRPr="009B5E91">
        <w:rPr>
          <w:rFonts w:asciiTheme="minorHAnsi" w:hAnsiTheme="minorHAnsi" w:cstheme="minorHAnsi"/>
        </w:rPr>
        <w:t>.</w:t>
      </w:r>
    </w:p>
    <w:p w14:paraId="6486D327" w14:textId="77777777" w:rsidR="00917EDD" w:rsidRPr="009B5E91" w:rsidRDefault="00917EDD" w:rsidP="00CF0360">
      <w:pPr>
        <w:pStyle w:val="Bezodstpw"/>
        <w:spacing w:before="120"/>
        <w:contextualSpacing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Przedmiot umowy</w:t>
      </w:r>
    </w:p>
    <w:p w14:paraId="17537A93" w14:textId="0464B82F" w:rsidR="00D51453" w:rsidRPr="00FF5F22" w:rsidRDefault="002050EF" w:rsidP="00FF5F22">
      <w:pPr>
        <w:pStyle w:val="Bezodstpw"/>
        <w:numPr>
          <w:ilvl w:val="0"/>
          <w:numId w:val="13"/>
        </w:numPr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D51453">
        <w:rPr>
          <w:rFonts w:asciiTheme="minorHAnsi" w:hAnsiTheme="minorHAnsi" w:cstheme="minorHAnsi"/>
        </w:rPr>
        <w:t>Zgodnie z ro</w:t>
      </w:r>
      <w:r w:rsidR="00FC7024" w:rsidRPr="00D51453">
        <w:rPr>
          <w:rFonts w:asciiTheme="minorHAnsi" w:hAnsiTheme="minorHAnsi" w:cstheme="minorHAnsi"/>
        </w:rPr>
        <w:t>z</w:t>
      </w:r>
      <w:r w:rsidRPr="00D51453">
        <w:rPr>
          <w:rFonts w:asciiTheme="minorHAnsi" w:hAnsiTheme="minorHAnsi" w:cstheme="minorHAnsi"/>
        </w:rPr>
        <w:t xml:space="preserve">strzygniętym </w:t>
      </w:r>
      <w:r w:rsidR="00D51453" w:rsidRPr="00D51453">
        <w:rPr>
          <w:rFonts w:asciiTheme="minorHAnsi" w:hAnsiTheme="minorHAnsi" w:cstheme="minorHAnsi"/>
        </w:rPr>
        <w:t xml:space="preserve">postępowaniem prowadzonym w trybie podstawowym </w:t>
      </w:r>
      <w:r w:rsidRPr="00D51453">
        <w:rPr>
          <w:rFonts w:asciiTheme="minorHAnsi" w:hAnsiTheme="minorHAnsi" w:cstheme="minorHAnsi"/>
        </w:rPr>
        <w:t>(nr zamówienia publicznego:</w:t>
      </w:r>
      <w:r w:rsidR="006757B3" w:rsidRPr="00D51453">
        <w:rPr>
          <w:rFonts w:asciiTheme="minorHAnsi" w:hAnsiTheme="minorHAnsi" w:cstheme="minorHAnsi"/>
        </w:rPr>
        <w:t xml:space="preserve"> INZP.271.</w:t>
      </w:r>
      <w:r w:rsidR="00FF5F22">
        <w:rPr>
          <w:rFonts w:asciiTheme="minorHAnsi" w:hAnsiTheme="minorHAnsi" w:cstheme="minorHAnsi"/>
        </w:rPr>
        <w:t>16</w:t>
      </w:r>
      <w:r w:rsidR="006757B3" w:rsidRPr="00D51453">
        <w:rPr>
          <w:rFonts w:asciiTheme="minorHAnsi" w:hAnsiTheme="minorHAnsi" w:cstheme="minorHAnsi"/>
        </w:rPr>
        <w:t>.202</w:t>
      </w:r>
      <w:r w:rsidR="00FF5F22">
        <w:rPr>
          <w:rFonts w:asciiTheme="minorHAnsi" w:hAnsiTheme="minorHAnsi" w:cstheme="minorHAnsi"/>
        </w:rPr>
        <w:t>3</w:t>
      </w:r>
      <w:r w:rsidRPr="00D51453">
        <w:rPr>
          <w:rFonts w:asciiTheme="minorHAnsi" w:hAnsiTheme="minorHAnsi" w:cstheme="minorHAnsi"/>
        </w:rPr>
        <w:t>)</w:t>
      </w:r>
      <w:r w:rsidR="00A37513">
        <w:rPr>
          <w:rFonts w:asciiTheme="minorHAnsi" w:hAnsiTheme="minorHAnsi" w:cstheme="minorHAnsi"/>
        </w:rPr>
        <w:t xml:space="preserve"> pod nazwą „</w:t>
      </w:r>
      <w:r w:rsidR="00FF5F22" w:rsidRPr="00FF5F22">
        <w:rPr>
          <w:rFonts w:asciiTheme="minorHAnsi" w:hAnsiTheme="minorHAnsi" w:cstheme="minorHAnsi"/>
        </w:rPr>
        <w:t>Dostosowanie budynku Przedszkola Miejskiego nr 2 w Świętochłowicach do obowiązujących wymagań</w:t>
      </w:r>
      <w:r w:rsidR="00FF5F22">
        <w:rPr>
          <w:rFonts w:asciiTheme="minorHAnsi" w:hAnsiTheme="minorHAnsi" w:cstheme="minorHAnsi"/>
        </w:rPr>
        <w:t xml:space="preserve"> </w:t>
      </w:r>
      <w:r w:rsidR="00FF5F22" w:rsidRPr="00FF5F22">
        <w:rPr>
          <w:rFonts w:asciiTheme="minorHAnsi" w:hAnsiTheme="minorHAnsi" w:cstheme="minorHAnsi"/>
        </w:rPr>
        <w:t>z zakresu ochrony przeciwpożarowej</w:t>
      </w:r>
      <w:r w:rsidR="00A37513" w:rsidRPr="00FF5F22">
        <w:rPr>
          <w:rFonts w:asciiTheme="minorHAnsi" w:hAnsiTheme="minorHAnsi" w:cstheme="minorHAnsi"/>
        </w:rPr>
        <w:t>”</w:t>
      </w:r>
      <w:r w:rsidRPr="00FF5F22">
        <w:rPr>
          <w:rFonts w:asciiTheme="minorHAnsi" w:hAnsiTheme="minorHAnsi" w:cstheme="minorHAnsi"/>
        </w:rPr>
        <w:t xml:space="preserve">, Zamawiający zleca, a Wykonawca zobowiązuje się do wykonania na rzecz Zamawiającego </w:t>
      </w:r>
      <w:r w:rsidR="00FC7024" w:rsidRPr="00FF5F22">
        <w:rPr>
          <w:rFonts w:asciiTheme="minorHAnsi" w:hAnsiTheme="minorHAnsi" w:cstheme="minorHAnsi"/>
        </w:rPr>
        <w:t xml:space="preserve">robót budowlanych </w:t>
      </w:r>
      <w:r w:rsidR="00A673F7" w:rsidRPr="00FF5F22">
        <w:rPr>
          <w:rFonts w:asciiTheme="minorHAnsi" w:hAnsiTheme="minorHAnsi" w:cstheme="minorHAnsi"/>
        </w:rPr>
        <w:t xml:space="preserve">na </w:t>
      </w:r>
      <w:r w:rsidR="00D51453" w:rsidRPr="00FF5F22">
        <w:rPr>
          <w:rFonts w:asciiTheme="minorHAnsi" w:hAnsiTheme="minorHAnsi" w:cstheme="minorHAnsi"/>
          <w:bCs/>
        </w:rPr>
        <w:t xml:space="preserve">polegających na </w:t>
      </w:r>
      <w:r w:rsidR="00FF5F22" w:rsidRPr="00FF5F22">
        <w:rPr>
          <w:rFonts w:asciiTheme="minorHAnsi" w:hAnsiTheme="minorHAnsi" w:cstheme="minorHAnsi"/>
          <w:bCs/>
        </w:rPr>
        <w:t>przebudowie budynku Przedszkola Miejskiego nr 2 w Świętochłowicach, celem jego dostosowania do obowiązujących wymagań z zakresu ochrony przeciwpożarowej</w:t>
      </w:r>
      <w:r w:rsidR="00D51453" w:rsidRPr="00FF5F22">
        <w:rPr>
          <w:rFonts w:asciiTheme="minorHAnsi" w:hAnsiTheme="minorHAnsi" w:cstheme="minorHAnsi"/>
          <w:bCs/>
        </w:rPr>
        <w:t>.</w:t>
      </w:r>
    </w:p>
    <w:p w14:paraId="1F8CA95F" w14:textId="39DAECD2" w:rsidR="006D7630" w:rsidRPr="00D51453" w:rsidRDefault="0007140C" w:rsidP="00D51453">
      <w:pPr>
        <w:pStyle w:val="Bezodstpw"/>
        <w:numPr>
          <w:ilvl w:val="0"/>
          <w:numId w:val="13"/>
        </w:numPr>
        <w:spacing w:before="120"/>
        <w:ind w:left="425" w:hanging="425"/>
        <w:contextualSpacing/>
        <w:jc w:val="both"/>
        <w:rPr>
          <w:rFonts w:asciiTheme="minorHAnsi" w:hAnsiTheme="minorHAnsi" w:cstheme="minorHAnsi"/>
        </w:rPr>
      </w:pPr>
      <w:r w:rsidRPr="00D51453">
        <w:rPr>
          <w:rFonts w:asciiTheme="minorHAnsi" w:hAnsiTheme="minorHAnsi" w:cstheme="minorHAnsi"/>
        </w:rPr>
        <w:t>Szczegółowy zakres przedmiotu umowy określają dokumentacj</w:t>
      </w:r>
      <w:r w:rsidR="006D7630" w:rsidRPr="00D51453">
        <w:rPr>
          <w:rFonts w:asciiTheme="minorHAnsi" w:hAnsiTheme="minorHAnsi" w:cstheme="minorHAnsi"/>
        </w:rPr>
        <w:t>a</w:t>
      </w:r>
      <w:r w:rsidRPr="00D51453">
        <w:rPr>
          <w:rFonts w:asciiTheme="minorHAnsi" w:hAnsiTheme="minorHAnsi" w:cstheme="minorHAnsi"/>
        </w:rPr>
        <w:t xml:space="preserve"> projektow</w:t>
      </w:r>
      <w:r w:rsidR="006D7630" w:rsidRPr="00D51453">
        <w:rPr>
          <w:rFonts w:asciiTheme="minorHAnsi" w:hAnsiTheme="minorHAnsi" w:cstheme="minorHAnsi"/>
        </w:rPr>
        <w:t>a</w:t>
      </w:r>
      <w:r w:rsidRPr="00D51453">
        <w:rPr>
          <w:rFonts w:asciiTheme="minorHAnsi" w:hAnsiTheme="minorHAnsi" w:cstheme="minorHAnsi"/>
        </w:rPr>
        <w:t>, specyfikacj</w:t>
      </w:r>
      <w:r w:rsidR="006D7630" w:rsidRPr="00D51453">
        <w:rPr>
          <w:rFonts w:asciiTheme="minorHAnsi" w:hAnsiTheme="minorHAnsi" w:cstheme="minorHAnsi"/>
        </w:rPr>
        <w:t>e</w:t>
      </w:r>
      <w:r w:rsidRPr="00D51453">
        <w:rPr>
          <w:rFonts w:asciiTheme="minorHAnsi" w:hAnsiTheme="minorHAnsi" w:cstheme="minorHAnsi"/>
        </w:rPr>
        <w:t xml:space="preserve"> techniczn</w:t>
      </w:r>
      <w:r w:rsidR="006D7630" w:rsidRPr="00D51453">
        <w:rPr>
          <w:rFonts w:asciiTheme="minorHAnsi" w:hAnsiTheme="minorHAnsi" w:cstheme="minorHAnsi"/>
        </w:rPr>
        <w:t>e</w:t>
      </w:r>
      <w:r w:rsidRPr="00D51453">
        <w:rPr>
          <w:rFonts w:asciiTheme="minorHAnsi" w:hAnsiTheme="minorHAnsi" w:cstheme="minorHAnsi"/>
        </w:rPr>
        <w:t xml:space="preserve"> wykonania i odbioru robót budowlanych, przedmiar</w:t>
      </w:r>
      <w:r w:rsidR="006D7630" w:rsidRPr="00D51453">
        <w:rPr>
          <w:rFonts w:asciiTheme="minorHAnsi" w:hAnsiTheme="minorHAnsi" w:cstheme="minorHAnsi"/>
        </w:rPr>
        <w:t>y</w:t>
      </w:r>
      <w:r w:rsidRPr="00D51453">
        <w:rPr>
          <w:rFonts w:asciiTheme="minorHAnsi" w:hAnsiTheme="minorHAnsi" w:cstheme="minorHAnsi"/>
        </w:rPr>
        <w:t xml:space="preserve"> robót, </w:t>
      </w:r>
      <w:r w:rsidR="00A37513" w:rsidRPr="00A37513">
        <w:rPr>
          <w:rFonts w:asciiTheme="minorHAnsi" w:hAnsiTheme="minorHAnsi" w:cstheme="minorHAnsi"/>
        </w:rPr>
        <w:t>uzgodnienia branżow</w:t>
      </w:r>
      <w:r w:rsidR="00A37513">
        <w:rPr>
          <w:rFonts w:asciiTheme="minorHAnsi" w:hAnsiTheme="minorHAnsi" w:cstheme="minorHAnsi"/>
        </w:rPr>
        <w:t>e</w:t>
      </w:r>
      <w:r w:rsidR="00A37513" w:rsidRPr="00A37513">
        <w:rPr>
          <w:rFonts w:asciiTheme="minorHAnsi" w:hAnsiTheme="minorHAnsi" w:cstheme="minorHAnsi"/>
        </w:rPr>
        <w:t xml:space="preserve"> oraz decyzj</w:t>
      </w:r>
      <w:r w:rsidR="00A37513">
        <w:rPr>
          <w:rFonts w:asciiTheme="minorHAnsi" w:hAnsiTheme="minorHAnsi" w:cstheme="minorHAnsi"/>
        </w:rPr>
        <w:t>e</w:t>
      </w:r>
      <w:r w:rsidR="00A37513" w:rsidRPr="00A37513">
        <w:rPr>
          <w:rFonts w:asciiTheme="minorHAnsi" w:hAnsiTheme="minorHAnsi" w:cstheme="minorHAnsi"/>
        </w:rPr>
        <w:t xml:space="preserve"> administracyjn</w:t>
      </w:r>
      <w:r w:rsidR="00A37513">
        <w:rPr>
          <w:rFonts w:asciiTheme="minorHAnsi" w:hAnsiTheme="minorHAnsi" w:cstheme="minorHAnsi"/>
        </w:rPr>
        <w:t>e</w:t>
      </w:r>
      <w:r w:rsidRPr="00D51453">
        <w:rPr>
          <w:rFonts w:asciiTheme="minorHAnsi" w:hAnsiTheme="minorHAnsi" w:cstheme="minorHAnsi"/>
        </w:rPr>
        <w:t xml:space="preserve">, </w:t>
      </w:r>
      <w:r w:rsidR="00CB7B79" w:rsidRPr="00D51453">
        <w:rPr>
          <w:rFonts w:asciiTheme="minorHAnsi" w:hAnsiTheme="minorHAnsi" w:cstheme="minorHAnsi"/>
        </w:rPr>
        <w:t xml:space="preserve">specyfikacja warunków zamówienia, w tym opis przedmiotu zamówienia będący załącznikiem nr </w:t>
      </w:r>
      <w:r w:rsidR="006757B3" w:rsidRPr="00D51453">
        <w:rPr>
          <w:rFonts w:asciiTheme="minorHAnsi" w:hAnsiTheme="minorHAnsi" w:cstheme="minorHAnsi"/>
        </w:rPr>
        <w:t>1</w:t>
      </w:r>
      <w:r w:rsidR="00CB7B79" w:rsidRPr="00D51453">
        <w:rPr>
          <w:rFonts w:asciiTheme="minorHAnsi" w:hAnsiTheme="minorHAnsi" w:cstheme="minorHAnsi"/>
        </w:rPr>
        <w:t xml:space="preserve"> do specyfikacji, </w:t>
      </w:r>
      <w:r w:rsidRPr="00D51453">
        <w:rPr>
          <w:rFonts w:asciiTheme="minorHAnsi" w:hAnsiTheme="minorHAnsi" w:cstheme="minorHAnsi"/>
        </w:rPr>
        <w:t>które to dokumenty wraz</w:t>
      </w:r>
      <w:r w:rsidR="006D7630" w:rsidRPr="00D51453">
        <w:rPr>
          <w:rFonts w:asciiTheme="minorHAnsi" w:hAnsiTheme="minorHAnsi" w:cstheme="minorHAnsi"/>
        </w:rPr>
        <w:t xml:space="preserve"> z ofertą Wykonawcy stanowią integralną część niniejszej umowy.</w:t>
      </w:r>
      <w:r w:rsidR="00B81D63" w:rsidRPr="00D51453">
        <w:rPr>
          <w:rFonts w:asciiTheme="minorHAnsi" w:hAnsiTheme="minorHAnsi" w:cstheme="minorHAnsi"/>
        </w:rPr>
        <w:t xml:space="preserve"> </w:t>
      </w:r>
    </w:p>
    <w:p w14:paraId="724A57E8" w14:textId="55C4FFBC" w:rsidR="00DC184B" w:rsidRDefault="00DC184B" w:rsidP="00A673F7">
      <w:pPr>
        <w:pStyle w:val="Bezodstpw"/>
        <w:numPr>
          <w:ilvl w:val="0"/>
          <w:numId w:val="13"/>
        </w:numPr>
        <w:spacing w:before="120"/>
        <w:ind w:left="425" w:hanging="425"/>
        <w:contextualSpacing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 dniu przekazania terenu budowy, Zamawiający przekaże Wykonawcy robót, w wersji papierowej dokumentację projektową, specyfikacje techniczne wykonania i odbiorów robót, przedmiary robót, które to dokumenty razem z dokumentacją postępowania poprzedzającego zawarcie umowy stanowić będą podstawę do realizacji przedmiotu zamówienia. </w:t>
      </w:r>
    </w:p>
    <w:p w14:paraId="291B5A8A" w14:textId="77777777" w:rsidR="00121C8D" w:rsidRPr="00A673F7" w:rsidRDefault="00121C8D" w:rsidP="00A673F7">
      <w:pPr>
        <w:pStyle w:val="Bezodstpw"/>
        <w:numPr>
          <w:ilvl w:val="0"/>
          <w:numId w:val="13"/>
        </w:numPr>
        <w:spacing w:before="120"/>
        <w:ind w:left="425" w:hanging="425"/>
        <w:contextualSpacing/>
        <w:jc w:val="both"/>
        <w:rPr>
          <w:rFonts w:asciiTheme="minorHAnsi" w:hAnsiTheme="minorHAnsi" w:cstheme="minorHAnsi"/>
        </w:rPr>
      </w:pPr>
      <w:r w:rsidRPr="00A673F7">
        <w:rPr>
          <w:rFonts w:asciiTheme="minorHAnsi" w:hAnsiTheme="minorHAnsi" w:cstheme="minorHAnsi"/>
        </w:rPr>
        <w:t>Wykonawca oświadcza, że posiada oraz będzie posiadał przez cały okres realizacji przedmiotu umowy odpowiednią wiedzę, doświadczenie, zdolność techniczną i zawodową oraz zobowiązuje się wykonać przedmiot umowy przy zachowaniu należytej zawodowej staranności, zgodnie z prawem budowlanym.</w:t>
      </w:r>
    </w:p>
    <w:p w14:paraId="196D3255" w14:textId="1A3B9DEF" w:rsidR="008C38CC" w:rsidRPr="00A37513" w:rsidRDefault="008C38CC" w:rsidP="00A673F7">
      <w:pPr>
        <w:pStyle w:val="Bezodstpw"/>
        <w:numPr>
          <w:ilvl w:val="0"/>
          <w:numId w:val="13"/>
        </w:numPr>
        <w:spacing w:before="120"/>
        <w:ind w:left="425" w:hanging="425"/>
        <w:contextualSpacing/>
        <w:jc w:val="both"/>
        <w:rPr>
          <w:rFonts w:asciiTheme="minorHAnsi" w:hAnsiTheme="minorHAnsi" w:cstheme="minorHAnsi"/>
          <w:strike/>
        </w:rPr>
      </w:pPr>
      <w:bookmarkStart w:id="0" w:name="_Hlk67043175"/>
      <w:r w:rsidRPr="00A37513">
        <w:rPr>
          <w:rFonts w:asciiTheme="minorHAnsi" w:hAnsiTheme="minorHAnsi" w:cstheme="minorHAnsi"/>
        </w:rPr>
        <w:t>Wykonawca oświadcza, że</w:t>
      </w:r>
      <w:r w:rsidR="005B5D5E" w:rsidRPr="00A37513">
        <w:rPr>
          <w:rFonts w:asciiTheme="minorHAnsi" w:hAnsiTheme="minorHAnsi" w:cstheme="minorHAnsi"/>
        </w:rPr>
        <w:t xml:space="preserve"> wstępnie</w:t>
      </w:r>
      <w:r w:rsidRPr="00A37513">
        <w:rPr>
          <w:rFonts w:asciiTheme="minorHAnsi" w:hAnsiTheme="minorHAnsi" w:cstheme="minorHAnsi"/>
        </w:rPr>
        <w:t xml:space="preserve"> zapoznał się z dokumentacją projektową oraz uwarunkowaniami wynikającymi  z zezwoleń dotyczących realizacji inwestycji</w:t>
      </w:r>
      <w:r w:rsidR="005B5D5E" w:rsidRPr="00A37513">
        <w:rPr>
          <w:rFonts w:asciiTheme="minorHAnsi" w:hAnsiTheme="minorHAnsi" w:cstheme="minorHAnsi"/>
        </w:rPr>
        <w:t>.</w:t>
      </w:r>
      <w:r w:rsidRPr="00A37513">
        <w:rPr>
          <w:rFonts w:asciiTheme="minorHAnsi" w:hAnsiTheme="minorHAnsi" w:cstheme="minorHAnsi"/>
        </w:rPr>
        <w:t xml:space="preserve"> </w:t>
      </w:r>
    </w:p>
    <w:bookmarkEnd w:id="0"/>
    <w:p w14:paraId="2F3904A6" w14:textId="77777777" w:rsidR="001379A2" w:rsidRPr="005B5D5E" w:rsidRDefault="001379A2" w:rsidP="00CF0360">
      <w:pPr>
        <w:pStyle w:val="Bezodstpw"/>
        <w:spacing w:before="120"/>
        <w:contextualSpacing/>
        <w:jc w:val="center"/>
        <w:rPr>
          <w:rFonts w:asciiTheme="minorHAnsi" w:hAnsiTheme="minorHAnsi" w:cstheme="minorHAnsi"/>
          <w:strike/>
          <w:color w:val="FF0000"/>
        </w:rPr>
      </w:pPr>
    </w:p>
    <w:p w14:paraId="0D30A453" w14:textId="2A9EF566" w:rsidR="001435A4" w:rsidRPr="009B5E91" w:rsidRDefault="001435A4" w:rsidP="00CF0360">
      <w:pPr>
        <w:pStyle w:val="Bezodstpw"/>
        <w:spacing w:before="120"/>
        <w:contextualSpacing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2</w:t>
      </w:r>
      <w:r w:rsidR="009B5E91" w:rsidRPr="009B5E91">
        <w:rPr>
          <w:rFonts w:asciiTheme="minorHAnsi" w:hAnsiTheme="minorHAnsi" w:cstheme="minorHAnsi"/>
        </w:rPr>
        <w:t>.</w:t>
      </w:r>
    </w:p>
    <w:p w14:paraId="1E1CB588" w14:textId="77777777" w:rsidR="001435A4" w:rsidRPr="009B5E91" w:rsidRDefault="001435A4" w:rsidP="00CF0360">
      <w:pPr>
        <w:pStyle w:val="Bezodstpw"/>
        <w:spacing w:before="120"/>
        <w:contextualSpacing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Termin wykonania</w:t>
      </w:r>
    </w:p>
    <w:p w14:paraId="4E6CF0C8" w14:textId="02607580" w:rsidR="001435A4" w:rsidRPr="00FF5F22" w:rsidRDefault="001435A4" w:rsidP="00FF5F22">
      <w:pPr>
        <w:pStyle w:val="Akapitzlist"/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F5BF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Wykonawca zobowiązany jest do wykonania przedmiotu umowy w terminie do </w:t>
      </w:r>
      <w:r w:rsidR="00FF5F22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4 miesięcy </w:t>
      </w:r>
      <w:r w:rsidR="004F5BF1" w:rsidRPr="004F5BF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licząc od dnia </w:t>
      </w:r>
      <w:r w:rsidR="00FF5F22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zawarcia umowy tj. </w:t>
      </w:r>
      <w:r w:rsidR="004F5BF1" w:rsidRPr="004F5BF1">
        <w:rPr>
          <w:rFonts w:asciiTheme="minorHAnsi" w:hAnsiTheme="minorHAnsi" w:cstheme="minorHAnsi"/>
          <w:i w:val="0"/>
          <w:iCs w:val="0"/>
          <w:sz w:val="22"/>
          <w:szCs w:val="22"/>
        </w:rPr>
        <w:t>do dnia ……………………………………</w:t>
      </w:r>
      <w:r w:rsidR="00FF5F22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FF5F22" w:rsidRPr="00FF5F22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z zastrzeżeniem, iż wszelkie prace uciążliwe </w:t>
      </w:r>
      <w:r w:rsidR="00FF5F22" w:rsidRPr="00FF5F22">
        <w:rPr>
          <w:rFonts w:asciiTheme="minorHAnsi" w:hAnsiTheme="minorHAnsi" w:cstheme="minorHAnsi"/>
          <w:i w:val="0"/>
          <w:iCs w:val="0"/>
          <w:sz w:val="22"/>
          <w:szCs w:val="22"/>
        </w:rPr>
        <w:lastRenderedPageBreak/>
        <w:t>(uniemożliwiające lub utrudniające normalne użytkowanie placówki) zostaną wykonane</w:t>
      </w:r>
      <w:r w:rsidR="00FF5F22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FF5F22" w:rsidRPr="00FF5F22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 okresie od </w:t>
      </w:r>
      <w:proofErr w:type="spellStart"/>
      <w:r w:rsidR="00FF5F22">
        <w:rPr>
          <w:rFonts w:asciiTheme="minorHAnsi" w:hAnsiTheme="minorHAnsi" w:cstheme="minorHAnsi"/>
          <w:i w:val="0"/>
          <w:iCs w:val="0"/>
          <w:sz w:val="22"/>
          <w:szCs w:val="22"/>
        </w:rPr>
        <w:t>od</w:t>
      </w:r>
      <w:proofErr w:type="spellEnd"/>
      <w:r w:rsidR="00FF5F22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dnia </w:t>
      </w:r>
      <w:r w:rsidR="00FF5F22" w:rsidRPr="00FF5F22">
        <w:rPr>
          <w:rFonts w:asciiTheme="minorHAnsi" w:hAnsiTheme="minorHAnsi" w:cstheme="minorHAnsi"/>
          <w:i w:val="0"/>
          <w:iCs w:val="0"/>
          <w:sz w:val="22"/>
          <w:szCs w:val="22"/>
        </w:rPr>
        <w:t>3.07</w:t>
      </w:r>
      <w:r w:rsidR="00FF5F22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.2023 r. do dnia </w:t>
      </w:r>
      <w:r w:rsidR="00FF5F22" w:rsidRPr="00FF5F22">
        <w:rPr>
          <w:rFonts w:asciiTheme="minorHAnsi" w:hAnsiTheme="minorHAnsi" w:cstheme="minorHAnsi"/>
          <w:i w:val="0"/>
          <w:iCs w:val="0"/>
          <w:sz w:val="22"/>
          <w:szCs w:val="22"/>
        </w:rPr>
        <w:t>25.08.2023 r.</w:t>
      </w:r>
    </w:p>
    <w:p w14:paraId="445E0258" w14:textId="694C3DA2" w:rsidR="00BC74CA" w:rsidRDefault="001435A4" w:rsidP="00CD5B5E">
      <w:pPr>
        <w:pStyle w:val="Akapitzlist"/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F5BF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Teren budowy zostanie przekazany Wykonawcy protokolarnie, w terminie </w:t>
      </w:r>
      <w:r w:rsidR="00B643A1" w:rsidRPr="004F5BF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do </w:t>
      </w:r>
      <w:r w:rsidR="001B7C06" w:rsidRPr="004F5BF1">
        <w:rPr>
          <w:rFonts w:asciiTheme="minorHAnsi" w:hAnsiTheme="minorHAnsi" w:cstheme="minorHAnsi"/>
          <w:i w:val="0"/>
          <w:iCs w:val="0"/>
          <w:sz w:val="22"/>
          <w:szCs w:val="22"/>
        </w:rPr>
        <w:t>14</w:t>
      </w:r>
      <w:r w:rsidRPr="004F5BF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dni </w:t>
      </w:r>
      <w:r w:rsidR="004C49A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kalendarzowych </w:t>
      </w:r>
      <w:r w:rsidRPr="004F5BF1">
        <w:rPr>
          <w:rFonts w:asciiTheme="minorHAnsi" w:hAnsiTheme="minorHAnsi" w:cstheme="minorHAnsi"/>
          <w:i w:val="0"/>
          <w:iCs w:val="0"/>
          <w:sz w:val="22"/>
          <w:szCs w:val="22"/>
        </w:rPr>
        <w:t>od daty zawarcia umowy.</w:t>
      </w:r>
      <w:r w:rsidR="00435483" w:rsidRPr="004F5BF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1B7C06" w:rsidRPr="004F5BF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Wykonawca winien zapewnić </w:t>
      </w:r>
      <w:r w:rsidR="00B643A1" w:rsidRPr="004F5BF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obowiązkowy </w:t>
      </w:r>
      <w:r w:rsidR="001B7C06" w:rsidRPr="004F5BF1">
        <w:rPr>
          <w:rFonts w:asciiTheme="minorHAnsi" w:hAnsiTheme="minorHAnsi" w:cstheme="minorHAnsi"/>
          <w:i w:val="0"/>
          <w:iCs w:val="0"/>
          <w:sz w:val="22"/>
          <w:szCs w:val="22"/>
        </w:rPr>
        <w:t>udział kierownika budowy w przekazaniu terenu budowy.</w:t>
      </w:r>
    </w:p>
    <w:p w14:paraId="4991908A" w14:textId="25E52206" w:rsidR="0015231E" w:rsidRPr="0015231E" w:rsidRDefault="0015231E" w:rsidP="0015231E">
      <w:pPr>
        <w:pStyle w:val="Akapitzlist"/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15231E">
        <w:rPr>
          <w:rFonts w:asciiTheme="minorHAnsi" w:hAnsiTheme="minorHAnsi" w:cstheme="minorHAnsi"/>
          <w:i w:val="0"/>
          <w:iCs w:val="0"/>
          <w:sz w:val="22"/>
          <w:szCs w:val="22"/>
        </w:rPr>
        <w:t>Wykonawca zobowiązany jest najpóźniej w terminie 5 dni kalendarzowych licząc</w:t>
      </w:r>
      <w:r w:rsidR="00E01D3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15231E">
        <w:rPr>
          <w:rFonts w:asciiTheme="minorHAnsi" w:hAnsiTheme="minorHAnsi" w:cstheme="minorHAnsi"/>
          <w:i w:val="0"/>
          <w:iCs w:val="0"/>
          <w:sz w:val="22"/>
          <w:szCs w:val="22"/>
        </w:rPr>
        <w:t>od daty zawarcia umowy do przedłożenia Zamawiającemu:</w:t>
      </w:r>
    </w:p>
    <w:p w14:paraId="35F10B4E" w14:textId="546F971A" w:rsidR="00FF5F22" w:rsidRPr="0038737C" w:rsidRDefault="00FF5F22" w:rsidP="00FF5F22">
      <w:pPr>
        <w:numPr>
          <w:ilvl w:val="1"/>
          <w:numId w:val="22"/>
        </w:numPr>
        <w:suppressAutoHyphens w:val="0"/>
        <w:spacing w:after="0" w:line="23" w:lineRule="atLeast"/>
        <w:contextualSpacing/>
        <w:jc w:val="both"/>
        <w:rPr>
          <w:rFonts w:eastAsia="Calibri"/>
          <w:lang w:eastAsia="en-US"/>
        </w:rPr>
      </w:pPr>
      <w:r w:rsidRPr="0038737C">
        <w:rPr>
          <w:rFonts w:eastAsia="Calibri"/>
          <w:lang w:eastAsia="en-US"/>
        </w:rPr>
        <w:t>kserokopii potwierdzonej za zgodność z oryginałem przez osobę/osoby upoważnione</w:t>
      </w:r>
      <w:r w:rsidR="00554296">
        <w:rPr>
          <w:rFonts w:eastAsia="Calibri"/>
          <w:lang w:eastAsia="en-US"/>
        </w:rPr>
        <w:t xml:space="preserve"> </w:t>
      </w:r>
      <w:r w:rsidRPr="0038737C">
        <w:rPr>
          <w:rFonts w:eastAsia="Calibri"/>
          <w:lang w:eastAsia="en-US"/>
        </w:rPr>
        <w:t>do</w:t>
      </w:r>
      <w:r w:rsidR="00554296">
        <w:rPr>
          <w:rFonts w:eastAsia="Calibri"/>
          <w:lang w:eastAsia="en-US"/>
        </w:rPr>
        <w:t xml:space="preserve"> </w:t>
      </w:r>
      <w:r w:rsidRPr="0038737C">
        <w:rPr>
          <w:rFonts w:eastAsia="Calibri"/>
          <w:lang w:eastAsia="en-US"/>
        </w:rPr>
        <w:t>reprezentowania Wykonawcy, polisy lub innego dokumentu potwierdzającego,</w:t>
      </w:r>
      <w:r w:rsidR="003F1B91">
        <w:rPr>
          <w:rFonts w:eastAsia="Calibri"/>
          <w:lang w:eastAsia="en-US"/>
        </w:rPr>
        <w:t xml:space="preserve"> </w:t>
      </w:r>
      <w:r w:rsidRPr="0038737C">
        <w:rPr>
          <w:rFonts w:eastAsia="Calibri"/>
          <w:lang w:eastAsia="en-US"/>
        </w:rPr>
        <w:t>że Wykonawca jest ubezpieczony od odpowiedzialności cywilnej w zakresie prowadzonej działalności związanej z przedmiotem umowy, na sumę ubezpieczenia nie niższą</w:t>
      </w:r>
      <w:r w:rsidR="00554296">
        <w:rPr>
          <w:rFonts w:eastAsia="Calibri"/>
          <w:lang w:eastAsia="en-US"/>
        </w:rPr>
        <w:t xml:space="preserve"> </w:t>
      </w:r>
      <w:r w:rsidRPr="0038737C">
        <w:rPr>
          <w:rFonts w:eastAsia="Calibri"/>
          <w:lang w:eastAsia="en-US"/>
        </w:rPr>
        <w:t>niż 250 000,00 zł wraz z dowodem opłaty należnej z tego tytułu składki.</w:t>
      </w:r>
    </w:p>
    <w:p w14:paraId="6781697A" w14:textId="77777777" w:rsidR="00FF5F22" w:rsidRPr="0038737C" w:rsidRDefault="00FF5F22" w:rsidP="00FF5F22">
      <w:pPr>
        <w:numPr>
          <w:ilvl w:val="1"/>
          <w:numId w:val="22"/>
        </w:numPr>
        <w:suppressAutoHyphens w:val="0"/>
        <w:spacing w:after="0" w:line="23" w:lineRule="atLeast"/>
        <w:contextualSpacing/>
        <w:jc w:val="both"/>
        <w:rPr>
          <w:rFonts w:eastAsia="Calibri"/>
          <w:lang w:eastAsia="en-US"/>
        </w:rPr>
      </w:pPr>
      <w:r w:rsidRPr="0038737C">
        <w:rPr>
          <w:rFonts w:eastAsia="Calibri"/>
          <w:lang w:eastAsia="en-US"/>
        </w:rPr>
        <w:t>oświadczeń kierownika budowy i kierowników robót, potwierdzających przyjęcie obowiązków na budowie,</w:t>
      </w:r>
    </w:p>
    <w:p w14:paraId="6AB856E4" w14:textId="77777777" w:rsidR="00FF5F22" w:rsidRPr="0038737C" w:rsidRDefault="00FF5F22" w:rsidP="00FF5F22">
      <w:pPr>
        <w:numPr>
          <w:ilvl w:val="1"/>
          <w:numId w:val="22"/>
        </w:numPr>
        <w:suppressAutoHyphens w:val="0"/>
        <w:spacing w:after="0" w:line="23" w:lineRule="atLeast"/>
        <w:contextualSpacing/>
        <w:jc w:val="both"/>
        <w:rPr>
          <w:rFonts w:eastAsia="Calibri"/>
          <w:lang w:eastAsia="en-US"/>
        </w:rPr>
      </w:pPr>
      <w:r w:rsidRPr="0038737C">
        <w:rPr>
          <w:rFonts w:eastAsia="Calibri"/>
          <w:lang w:eastAsia="en-US"/>
        </w:rPr>
        <w:t>planu bezpieczeństwa i ochrony zdrowia (jeśli wymagany),</w:t>
      </w:r>
    </w:p>
    <w:p w14:paraId="3CEA6669" w14:textId="77777777" w:rsidR="00FF5F22" w:rsidRPr="0038737C" w:rsidRDefault="00FF5F22" w:rsidP="00FF5F22">
      <w:pPr>
        <w:numPr>
          <w:ilvl w:val="1"/>
          <w:numId w:val="22"/>
        </w:numPr>
        <w:suppressAutoHyphens w:val="0"/>
        <w:spacing w:after="0" w:line="23" w:lineRule="atLeast"/>
        <w:contextualSpacing/>
        <w:jc w:val="both"/>
        <w:rPr>
          <w:rFonts w:eastAsia="Calibri"/>
          <w:lang w:eastAsia="en-US"/>
        </w:rPr>
      </w:pPr>
      <w:r w:rsidRPr="0038737C">
        <w:rPr>
          <w:rFonts w:eastAsia="Calibri"/>
          <w:lang w:eastAsia="en-US"/>
        </w:rPr>
        <w:t>oświadczenia Wykonawcy, kierownika budowy oraz kierowników robót o zapoznaniu się</w:t>
      </w:r>
      <w:r w:rsidRPr="0038737C">
        <w:rPr>
          <w:rFonts w:eastAsia="Calibri"/>
          <w:lang w:eastAsia="en-US"/>
        </w:rPr>
        <w:br/>
        <w:t>z dokumentami stanowiącymi podstawę realizacji zamówienia,</w:t>
      </w:r>
    </w:p>
    <w:p w14:paraId="07678E1C" w14:textId="3BE0BA60" w:rsidR="00FF5F22" w:rsidRPr="0038737C" w:rsidRDefault="00FF5F22" w:rsidP="00FF5F22">
      <w:pPr>
        <w:numPr>
          <w:ilvl w:val="1"/>
          <w:numId w:val="22"/>
        </w:numPr>
        <w:suppressAutoHyphens w:val="0"/>
        <w:spacing w:after="0" w:line="23" w:lineRule="atLeast"/>
        <w:contextualSpacing/>
        <w:jc w:val="both"/>
        <w:rPr>
          <w:rFonts w:eastAsia="Calibri"/>
          <w:lang w:eastAsia="en-US"/>
        </w:rPr>
      </w:pPr>
      <w:r w:rsidRPr="0038737C">
        <w:rPr>
          <w:rFonts w:eastAsia="Calibri"/>
          <w:lang w:eastAsia="en-US"/>
        </w:rPr>
        <w:t>uproszczonych kosztorysów opracowanych na podstawie przedmiarów robót stanowiących załącznik do postępowania o udzielenie zamówienia publicznego wraz</w:t>
      </w:r>
      <w:r>
        <w:rPr>
          <w:rFonts w:eastAsia="Calibri"/>
          <w:lang w:eastAsia="en-US"/>
        </w:rPr>
        <w:t xml:space="preserve"> </w:t>
      </w:r>
      <w:r w:rsidRPr="0038737C">
        <w:rPr>
          <w:rFonts w:eastAsia="Calibri"/>
          <w:lang w:eastAsia="en-US"/>
        </w:rPr>
        <w:t xml:space="preserve">z zestawieniem składnikiem cenotwórczych tj. </w:t>
      </w:r>
      <w:proofErr w:type="spellStart"/>
      <w:r w:rsidRPr="0038737C">
        <w:rPr>
          <w:rFonts w:eastAsia="Calibri"/>
          <w:lang w:eastAsia="en-US"/>
        </w:rPr>
        <w:t>Kz</w:t>
      </w:r>
      <w:proofErr w:type="spellEnd"/>
      <w:r w:rsidRPr="0038737C">
        <w:rPr>
          <w:rFonts w:eastAsia="Calibri"/>
          <w:lang w:eastAsia="en-US"/>
        </w:rPr>
        <w:t xml:space="preserve">, </w:t>
      </w:r>
      <w:proofErr w:type="spellStart"/>
      <w:r w:rsidRPr="0038737C">
        <w:rPr>
          <w:rFonts w:eastAsia="Calibri"/>
          <w:lang w:eastAsia="en-US"/>
        </w:rPr>
        <w:t>Kp</w:t>
      </w:r>
      <w:proofErr w:type="spellEnd"/>
      <w:r w:rsidRPr="0038737C">
        <w:rPr>
          <w:rFonts w:eastAsia="Calibri"/>
          <w:lang w:eastAsia="en-US"/>
        </w:rPr>
        <w:t>, Z, r-g, zestawieniem R,M,S.</w:t>
      </w:r>
    </w:p>
    <w:p w14:paraId="2AC371FC" w14:textId="663B4BBF" w:rsidR="00FF5F22" w:rsidRPr="0038737C" w:rsidRDefault="00FF5F22" w:rsidP="00FF5F22">
      <w:pPr>
        <w:spacing w:line="23" w:lineRule="atLeast"/>
        <w:ind w:left="742" w:hanging="14"/>
        <w:contextualSpacing/>
        <w:jc w:val="both"/>
        <w:rPr>
          <w:rFonts w:eastAsia="Calibri"/>
          <w:lang w:eastAsia="en-US"/>
        </w:rPr>
      </w:pPr>
      <w:r w:rsidRPr="0038737C">
        <w:rPr>
          <w:rFonts w:eastAsia="Calibri"/>
          <w:lang w:eastAsia="en-US"/>
        </w:rPr>
        <w:t xml:space="preserve">Kosztorysy </w:t>
      </w:r>
      <w:r>
        <w:rPr>
          <w:rFonts w:eastAsia="Calibri"/>
          <w:lang w:eastAsia="en-US"/>
        </w:rPr>
        <w:t>p</w:t>
      </w:r>
      <w:r w:rsidRPr="0038737C">
        <w:rPr>
          <w:rFonts w:eastAsia="Calibri"/>
          <w:lang w:eastAsia="en-US"/>
        </w:rPr>
        <w:t>owinny zwierać wszystkie pozycje przedmiarowe opisane</w:t>
      </w:r>
      <w:r>
        <w:rPr>
          <w:rFonts w:eastAsia="Calibri"/>
          <w:lang w:eastAsia="en-US"/>
        </w:rPr>
        <w:t xml:space="preserve"> </w:t>
      </w:r>
      <w:r w:rsidRPr="0038737C">
        <w:rPr>
          <w:rFonts w:eastAsia="Calibri"/>
          <w:lang w:eastAsia="en-US"/>
        </w:rPr>
        <w:t>w przedmiarach robót. Wykonawca sporządzając kosztorysy ofertowe zobowiązany jest</w:t>
      </w:r>
      <w:r>
        <w:rPr>
          <w:rFonts w:eastAsia="Calibri"/>
          <w:lang w:eastAsia="en-US"/>
        </w:rPr>
        <w:t xml:space="preserve"> </w:t>
      </w:r>
      <w:r w:rsidRPr="0038737C">
        <w:rPr>
          <w:rFonts w:eastAsia="Calibri"/>
          <w:lang w:eastAsia="en-US"/>
        </w:rPr>
        <w:t xml:space="preserve">do wycenienia i wypełnienia wszystkich pozycji przedmiarów robót. Zamawiający zakazuje ingerencji w zakres i ilość robót wskazanych w przedmiarach. Wykonawca nie może pominąć w kosztorysach żadnych pozycji z przedmiaru robót. W przypadku dokonania wyceny danej pozycji kosztorysu w innej pozycji, przy pozycji nie wycenionej należy podać numer pozycji gdzie wyceniono dane prace. Wykonawca nie może dopisywać pozycji przedmiarowych, dokonywać zmian ilości jednostek przedmiarowych i ich opisów. Wpisane w przedmiary dane dotyczące katalogów (KNR, KNNR i inne) zawierające kosztorysowe normy nakładów rzeczowych nie zobowiązują Wykonawcy do sporządzenia kalkulacji zgodnie z wymienią podstawą normatywną. </w:t>
      </w:r>
    </w:p>
    <w:p w14:paraId="26F891A9" w14:textId="48F1E8D4" w:rsidR="00FF5F22" w:rsidRPr="0038737C" w:rsidRDefault="00FF5F22" w:rsidP="00FF5F22">
      <w:pPr>
        <w:spacing w:line="23" w:lineRule="atLeast"/>
        <w:ind w:left="742" w:hanging="14"/>
        <w:contextualSpacing/>
        <w:jc w:val="both"/>
        <w:rPr>
          <w:rFonts w:eastAsia="Calibri"/>
          <w:lang w:eastAsia="en-US"/>
        </w:rPr>
      </w:pPr>
      <w:r w:rsidRPr="0038737C">
        <w:rPr>
          <w:rFonts w:eastAsia="Calibri"/>
          <w:lang w:eastAsia="en-US"/>
        </w:rPr>
        <w:t>Cena wynikająca z kosztorysów musi być tożsama z ceną całkowitą wynikającą</w:t>
      </w:r>
      <w:r>
        <w:rPr>
          <w:rFonts w:eastAsia="Calibri"/>
          <w:lang w:eastAsia="en-US"/>
        </w:rPr>
        <w:t xml:space="preserve"> </w:t>
      </w:r>
      <w:r w:rsidRPr="0038737C">
        <w:rPr>
          <w:rFonts w:eastAsia="Calibri"/>
          <w:lang w:eastAsia="en-US"/>
        </w:rPr>
        <w:t>z oferty Wykonawcy.</w:t>
      </w:r>
    </w:p>
    <w:p w14:paraId="12697A10" w14:textId="77777777" w:rsidR="00FF5F22" w:rsidRDefault="00FF5F22" w:rsidP="00FF5F22">
      <w:pPr>
        <w:numPr>
          <w:ilvl w:val="1"/>
          <w:numId w:val="22"/>
        </w:numPr>
        <w:suppressAutoHyphens w:val="0"/>
        <w:spacing w:after="0" w:line="23" w:lineRule="atLeast"/>
        <w:contextualSpacing/>
        <w:jc w:val="both"/>
        <w:rPr>
          <w:rFonts w:eastAsia="Calibri"/>
          <w:lang w:eastAsia="en-US"/>
        </w:rPr>
      </w:pPr>
      <w:r w:rsidRPr="0038737C">
        <w:rPr>
          <w:rFonts w:eastAsia="Calibri"/>
          <w:lang w:eastAsia="en-US"/>
        </w:rPr>
        <w:t>szczegółowego harmonogramu rzeczowo – finansowego wykonania robót, sporządzonego</w:t>
      </w:r>
      <w:r w:rsidRPr="0038737C">
        <w:rPr>
          <w:rFonts w:eastAsia="Calibri"/>
          <w:lang w:eastAsia="en-US"/>
        </w:rPr>
        <w:br/>
        <w:t xml:space="preserve">w okresach tygodniowych, w formie wykresu Gantta zawierającego poszczególne etapy robót, które mogą stanowić osobny element odbioru częściowego, z uwzględnieniem terminów realizacji każdego z tych elementów w okresach 7 dniowych oraz kolejności, w jakiej Wykonawca zamierza prowadzić te roboty wraz z wyznaczeniem ścieżki krytycznej (tj. ciągu zadań, których opóźnienie wpływa na datę zakończenia zadania) dla całości zamówienia. </w:t>
      </w:r>
    </w:p>
    <w:p w14:paraId="28F8D451" w14:textId="4C785933" w:rsidR="00FF5F22" w:rsidRPr="0038737C" w:rsidRDefault="00FF5F22" w:rsidP="00FF5F22">
      <w:pPr>
        <w:suppressAutoHyphens w:val="0"/>
        <w:spacing w:after="0" w:line="23" w:lineRule="atLeast"/>
        <w:ind w:left="720"/>
        <w:contextualSpacing/>
        <w:jc w:val="both"/>
        <w:rPr>
          <w:rFonts w:eastAsia="Calibri"/>
          <w:lang w:eastAsia="en-US"/>
        </w:rPr>
      </w:pPr>
      <w:r w:rsidRPr="0038737C">
        <w:rPr>
          <w:rFonts w:eastAsia="Calibri"/>
          <w:lang w:eastAsia="en-US"/>
        </w:rPr>
        <w:t xml:space="preserve">Powyższy harmonogram winien uwzględniać koszty realizacji tych robót (zgodnie z kosztorysami </w:t>
      </w:r>
      <w:r>
        <w:rPr>
          <w:rFonts w:eastAsia="Calibri"/>
          <w:lang w:eastAsia="en-US"/>
        </w:rPr>
        <w:t>o których mowa w pkt 5</w:t>
      </w:r>
      <w:r w:rsidRPr="0038737C">
        <w:rPr>
          <w:rFonts w:eastAsia="Calibri"/>
          <w:lang w:eastAsia="en-US"/>
        </w:rPr>
        <w:t xml:space="preserve">) w ujęciu czasowym zgodnym z przewidywaną częstotliwością płatności częściowych (tj. w okresach miesięcznych). </w:t>
      </w:r>
    </w:p>
    <w:p w14:paraId="6CF5EBAF" w14:textId="77777777" w:rsidR="00FF5F22" w:rsidRPr="00D817BF" w:rsidRDefault="00FF5F22" w:rsidP="00FF5F22">
      <w:pPr>
        <w:spacing w:line="23" w:lineRule="atLeast"/>
        <w:ind w:left="709" w:firstLine="19"/>
        <w:contextualSpacing/>
        <w:jc w:val="both"/>
        <w:rPr>
          <w:rFonts w:eastAsia="Calibri"/>
          <w:lang w:eastAsia="en-US"/>
        </w:rPr>
      </w:pPr>
      <w:r w:rsidRPr="0038737C">
        <w:rPr>
          <w:rFonts w:eastAsia="Calibri"/>
          <w:lang w:eastAsia="en-US"/>
        </w:rPr>
        <w:t>Poszczególne etapy robót i usług powinny być naniesione na grafik w zakresie harmonogramu</w:t>
      </w:r>
      <w:r w:rsidRPr="0038737C">
        <w:rPr>
          <w:rFonts w:eastAsia="Calibri"/>
          <w:lang w:eastAsia="en-US"/>
        </w:rPr>
        <w:br/>
        <w:t xml:space="preserve">z uwzględnieniem daty ich rozpoczęcia, czasu potrzebnego na ich wykonanie oraz daty ich zakończenia, z dokładnością do 7 dni. W planowaniu czasu potrzebnego na wykonanie poszczególnych etapów Wykonawca powinien uwzględnić przerwy wynikające z przyczyn technologicznych i atmosferycznych, a także inne okoliczności mogące mieć wpływ na </w:t>
      </w:r>
      <w:r w:rsidRPr="00D817BF">
        <w:rPr>
          <w:rFonts w:eastAsia="Calibri"/>
          <w:lang w:eastAsia="en-US"/>
        </w:rPr>
        <w:t>terminowość ich wykonania.</w:t>
      </w:r>
    </w:p>
    <w:p w14:paraId="315F849F" w14:textId="77777777" w:rsidR="00FF5F22" w:rsidRPr="004A5206" w:rsidRDefault="00FF5F22" w:rsidP="004A5206">
      <w:pPr>
        <w:pStyle w:val="Akapitzlist"/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Przeanalizowany i zaakceptowany przez Zamawiającego harmonogram rzeczowo - finansowy wykonania zamówienia stanowić będzie podstawę realizacji zamówienia. </w:t>
      </w:r>
    </w:p>
    <w:p w14:paraId="386F9EE7" w14:textId="77777777" w:rsidR="00FF5F22" w:rsidRPr="004A5206" w:rsidRDefault="00FF5F22" w:rsidP="004A5206">
      <w:pPr>
        <w:pStyle w:val="Akapitzlist"/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 przypadku zmiany terminów realizacji zamówienia określonych w harmonogramie, Wykonawca zobowiązany jest do dokonania aktualizacji harmonogramu w terminie do siedmiu (7) dni kalendarzowych od dnia wystąpienia okoliczności uzasadniających konieczność dokonania zmiany </w:t>
      </w: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lastRenderedPageBreak/>
        <w:t xml:space="preserve">terminów wynikających z harmonogramu, oraz ponownego przedstawienia zaktualizowanego harmonogramu do zaopiniowania i akceptacji Zamawiającego. </w:t>
      </w:r>
    </w:p>
    <w:p w14:paraId="2D2FE746" w14:textId="77777777" w:rsidR="00FF5F22" w:rsidRPr="004A5206" w:rsidRDefault="00FF5F22" w:rsidP="004A5206">
      <w:pPr>
        <w:pStyle w:val="Akapitzlist"/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>Wykonawca zobowiązany jest do niezwłocznego informowania Zamawiającego o okolicznościach, które mogą spowodować niedotrzymanie terminów wynikających z harmonogramu, przerwania robót, lub zmiany zakresu robót.</w:t>
      </w:r>
    </w:p>
    <w:p w14:paraId="21C83CBA" w14:textId="77777777" w:rsidR="00FF5F22" w:rsidRPr="004A5206" w:rsidRDefault="00FF5F22" w:rsidP="004A5206">
      <w:pPr>
        <w:pStyle w:val="Akapitzlist"/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 przypadku wystąpienia opóźnień lub zwłoki w realizacji któregokolwiek z etapu robót leżącego na ścieżce krytycznej zamówienia wynoszącego więcej niż siedem (7) dni kalendarzowych w stosunku do terminu wynikającego z zatwierdzonego przez Zamawiającego harmonogramu lub wystąpienia łącznego opóźnienia lub zwłoki w realizacji zadań leżących na ścieżce krytycznej zamówienia wynoszących łącznie więcej niż czternaści (14) dni kalendarzowych, Wykonawca zobowiązany jest do sporządzenia aktualizacji harmonogramu robót oraz przedstawienia programu naprawczego, tj. planu czynności/działań w zakresie zaangażowania środków, sprzętu i personelu, które to Wykonawca podjął lub zamierza podjąć w celu dotrzymania terminu wykonania umowy. Aktualizacja harmonogramu oraz program naprawczy wymagają pozytywnego zaopiniowania i akceptacji Zamawiającego. </w:t>
      </w:r>
    </w:p>
    <w:p w14:paraId="19CE6C50" w14:textId="77777777" w:rsidR="00FF5F22" w:rsidRPr="004A5206" w:rsidRDefault="00FF5F22" w:rsidP="004A5206">
      <w:pPr>
        <w:pStyle w:val="Akapitzlist"/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>Obowiązkiem Wykonawcy jest bezzwłoczne zawiadamianie Zamawiającego o każdorazowym wstrzymaniu realizacji inwestycji lub przerwie w jej wykonywaniu, niezależnie od przyczyny wstrzymania lub przerwy.</w:t>
      </w:r>
    </w:p>
    <w:p w14:paraId="44D9F657" w14:textId="46A14671" w:rsidR="00D55F0C" w:rsidRPr="009B5E91" w:rsidRDefault="001435A4" w:rsidP="00CF0360">
      <w:pPr>
        <w:tabs>
          <w:tab w:val="left" w:pos="0"/>
          <w:tab w:val="left" w:pos="4596"/>
          <w:tab w:val="center" w:pos="4819"/>
        </w:tabs>
        <w:spacing w:before="120" w:after="0" w:line="240" w:lineRule="auto"/>
        <w:contextualSpacing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ab/>
      </w:r>
      <w:r w:rsidR="00D55F0C" w:rsidRPr="009B5E91">
        <w:rPr>
          <w:rFonts w:asciiTheme="minorHAnsi" w:hAnsiTheme="minorHAnsi" w:cstheme="minorHAnsi"/>
        </w:rPr>
        <w:t>§ 3</w:t>
      </w:r>
      <w:r w:rsidR="009B5E91" w:rsidRPr="009B5E91">
        <w:rPr>
          <w:rFonts w:asciiTheme="minorHAnsi" w:hAnsiTheme="minorHAnsi" w:cstheme="minorHAnsi"/>
        </w:rPr>
        <w:t>.</w:t>
      </w:r>
    </w:p>
    <w:p w14:paraId="78CC38F9" w14:textId="77777777" w:rsidR="00D55F0C" w:rsidRPr="009B5E91" w:rsidRDefault="00D55F0C" w:rsidP="00CF0360">
      <w:pPr>
        <w:tabs>
          <w:tab w:val="left" w:pos="0"/>
        </w:tabs>
        <w:spacing w:before="120" w:after="0" w:line="240" w:lineRule="auto"/>
        <w:contextualSpacing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Odbiór przedmiotu umowy</w:t>
      </w:r>
    </w:p>
    <w:p w14:paraId="4DB2B2B3" w14:textId="689703AC" w:rsidR="00D55F0C" w:rsidRDefault="00D55F0C" w:rsidP="00737A10">
      <w:pPr>
        <w:pStyle w:val="Akapitzlist"/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bookmarkStart w:id="1" w:name="_Hlk67043397"/>
      <w:r w:rsidRPr="00737A10">
        <w:rPr>
          <w:rFonts w:asciiTheme="minorHAnsi" w:hAnsiTheme="minorHAnsi" w:cstheme="minorHAnsi"/>
          <w:i w:val="0"/>
          <w:iCs w:val="0"/>
          <w:sz w:val="22"/>
          <w:szCs w:val="22"/>
        </w:rPr>
        <w:t>Żadna część robót nie może być zakryta lub w inny sposób uczyniona niedostępną bez zgody Zamawiającego</w:t>
      </w:r>
      <w:r w:rsidR="004C49A5">
        <w:rPr>
          <w:rFonts w:asciiTheme="minorHAnsi" w:hAnsiTheme="minorHAnsi" w:cstheme="minorHAnsi"/>
          <w:i w:val="0"/>
          <w:iCs w:val="0"/>
          <w:sz w:val="22"/>
          <w:szCs w:val="22"/>
        </w:rPr>
        <w:t>/inspektora nadzoru</w:t>
      </w:r>
      <w:r w:rsidRPr="00737A10">
        <w:rPr>
          <w:rFonts w:asciiTheme="minorHAnsi" w:hAnsiTheme="minorHAnsi" w:cstheme="minorHAnsi"/>
          <w:i w:val="0"/>
          <w:iCs w:val="0"/>
          <w:sz w:val="22"/>
          <w:szCs w:val="22"/>
        </w:rPr>
        <w:t>, który powinien mieć możliwość sprawdzenia każdej roboty, w tym robót zanikowych.</w:t>
      </w:r>
    </w:p>
    <w:p w14:paraId="7E3BEEFF" w14:textId="54626357" w:rsidR="00247053" w:rsidRPr="00247053" w:rsidRDefault="00247053" w:rsidP="00247053">
      <w:pPr>
        <w:pStyle w:val="Akapitzlist"/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4705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Za pośrednictwem kierownika budowy/kierowników robót Wykonawca zobowiązany jest do zgłoszenia właściwemu inspektorowi nadzoru inwestorskiego gotowości do odbioru robót zanikających oraz robót ulegających zakryciu przynajmniej na </w:t>
      </w:r>
      <w:r w:rsidR="00B81985">
        <w:rPr>
          <w:rFonts w:asciiTheme="minorHAnsi" w:hAnsiTheme="minorHAnsi" w:cstheme="minorHAnsi"/>
          <w:i w:val="0"/>
          <w:iCs w:val="0"/>
          <w:sz w:val="22"/>
          <w:szCs w:val="22"/>
        </w:rPr>
        <w:t>3</w:t>
      </w:r>
      <w:r w:rsidRPr="0024705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dni robocze przed ich zakryciem. Odbiór przez właściwego inspektora nadzoru inwestorskiego nastąpi niezwłocznie, nie później jednak niż w ciągu 3 dni roboczych od daty zgłoszenia i powiadomienia o tym fakcie inspektora nadzoru inwestorskiego. Na okoliczność odbioru robót zanikających i ulegających zakryciu Strony spiszą protokół lub odnotują ten fakt stosownym wpisem w dzienniku budowy. </w:t>
      </w:r>
    </w:p>
    <w:p w14:paraId="5C4CB169" w14:textId="77777777" w:rsidR="00247053" w:rsidRPr="00247053" w:rsidRDefault="00247053" w:rsidP="00247053">
      <w:pPr>
        <w:pStyle w:val="Akapitzlist"/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47053">
        <w:rPr>
          <w:rFonts w:asciiTheme="minorHAnsi" w:hAnsiTheme="minorHAnsi" w:cstheme="minorHAnsi"/>
          <w:i w:val="0"/>
          <w:iCs w:val="0"/>
          <w:sz w:val="22"/>
          <w:szCs w:val="22"/>
        </w:rPr>
        <w:t>Odbiór częściowy robót jest dokonywany w celu prowadzenia częściowych rozliczeń za wykonane roboty. Po zakończeniu wykonania części robót, Wykonawca zgłasza za pośrednictwem kierownika budowy/kierowników robót gotowość do odbioru części robót oraz zawiadamia w drodze pisemnej o gotowości do odbioru inspektora nadzoru inwestorskiego, a także przedstawia inspektorowi nadzoru inwestorskiego dokumenty rozliczeniowe.</w:t>
      </w:r>
    </w:p>
    <w:p w14:paraId="053EDDE4" w14:textId="250859C3" w:rsidR="00247053" w:rsidRPr="00247053" w:rsidRDefault="00247053" w:rsidP="00247053">
      <w:pPr>
        <w:pStyle w:val="Akapitzlist"/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bookmarkStart w:id="2" w:name="_Hlk67043302"/>
      <w:r w:rsidRPr="00247053">
        <w:rPr>
          <w:rFonts w:asciiTheme="minorHAnsi" w:hAnsiTheme="minorHAnsi" w:cstheme="minorHAnsi"/>
          <w:i w:val="0"/>
          <w:iCs w:val="0"/>
          <w:sz w:val="22"/>
          <w:szCs w:val="22"/>
        </w:rPr>
        <w:t>Zamawiający dopuszcza odbiory częściowe w okresach rozliczeniowych miesięcznych</w:t>
      </w:r>
      <w:r w:rsidR="00A4729F">
        <w:rPr>
          <w:rFonts w:asciiTheme="minorHAnsi" w:hAnsiTheme="minorHAnsi" w:cstheme="minorHAnsi"/>
          <w:i w:val="0"/>
          <w:iCs w:val="0"/>
          <w:sz w:val="22"/>
          <w:szCs w:val="22"/>
        </w:rPr>
        <w:t>,</w:t>
      </w:r>
      <w:r w:rsidRPr="0024705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5B5D5E" w:rsidRPr="00B81985">
        <w:rPr>
          <w:rFonts w:asciiTheme="minorHAnsi" w:hAnsiTheme="minorHAnsi" w:cstheme="minorHAnsi"/>
          <w:i w:val="0"/>
          <w:iCs w:val="0"/>
          <w:sz w:val="22"/>
          <w:szCs w:val="22"/>
        </w:rPr>
        <w:t>co do ukończonego w danym miesięcznym okresie rozliczeniowym etapu robót określonego w harmonogramie rzeczowo-finansowym</w:t>
      </w:r>
      <w:r w:rsidR="002E0991" w:rsidRPr="00B8198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B105DD" w:rsidRPr="00B8198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na podstawie protokołu </w:t>
      </w:r>
      <w:r w:rsidRPr="00B81985">
        <w:rPr>
          <w:rFonts w:asciiTheme="minorHAnsi" w:hAnsiTheme="minorHAnsi" w:cstheme="minorHAnsi"/>
          <w:i w:val="0"/>
          <w:iCs w:val="0"/>
          <w:sz w:val="22"/>
          <w:szCs w:val="22"/>
        </w:rPr>
        <w:t>odbioru częściowego robót</w:t>
      </w:r>
      <w:r w:rsidR="00A4729F" w:rsidRPr="00B8198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 w:rsidR="00A4729F">
        <w:rPr>
          <w:rFonts w:asciiTheme="minorHAnsi" w:hAnsiTheme="minorHAnsi" w:cstheme="minorHAnsi"/>
          <w:i w:val="0"/>
          <w:iCs w:val="0"/>
          <w:sz w:val="22"/>
          <w:szCs w:val="22"/>
        </w:rPr>
        <w:t>z uwzględnieniem</w:t>
      </w:r>
      <w:r w:rsidR="00A4729F" w:rsidRPr="0024705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kosztorysów </w:t>
      </w:r>
      <w:r w:rsidR="00B81985">
        <w:rPr>
          <w:rFonts w:asciiTheme="minorHAnsi" w:hAnsiTheme="minorHAnsi" w:cstheme="minorHAnsi"/>
          <w:i w:val="0"/>
          <w:iCs w:val="0"/>
          <w:sz w:val="22"/>
          <w:szCs w:val="22"/>
        </w:rPr>
        <w:t>wykonania robót budowlanych</w:t>
      </w:r>
      <w:r w:rsidR="00A4729F" w:rsidRPr="0024705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przedstawionych Zamawiającemu przez Wykonawcę</w:t>
      </w:r>
      <w:r w:rsidRPr="00247053">
        <w:rPr>
          <w:rFonts w:asciiTheme="minorHAnsi" w:hAnsiTheme="minorHAnsi" w:cstheme="minorHAnsi"/>
          <w:i w:val="0"/>
          <w:iCs w:val="0"/>
          <w:sz w:val="22"/>
          <w:szCs w:val="22"/>
        </w:rPr>
        <w:t>. Pierwszy odbiór częściowy może nastąpić nie wcześniej niż po upływie 30 dni od rozpoczęcia realizacji robót budowlanych.</w:t>
      </w:r>
    </w:p>
    <w:bookmarkEnd w:id="2"/>
    <w:p w14:paraId="57D33803" w14:textId="71BB4447" w:rsidR="00247053" w:rsidRPr="00247053" w:rsidRDefault="00247053" w:rsidP="00247053">
      <w:pPr>
        <w:pStyle w:val="Akapitzlist"/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4705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Warunkiem przystąpienia przez Zamawiającego do odbioru częściowego, jest wcześniejsze przekazanie Zamawiającemu przez Wykonawcę jednego egzemplarza oryginału odpowiedniego protokołu z uprzedniego odbioru bez uwag tych samych robót, przeprowadzonego pomiędzy Wykonawcą </w:t>
      </w:r>
      <w:r w:rsidR="00A4729F">
        <w:rPr>
          <w:rFonts w:asciiTheme="minorHAnsi" w:hAnsiTheme="minorHAnsi" w:cstheme="minorHAnsi"/>
          <w:i w:val="0"/>
          <w:iCs w:val="0"/>
          <w:sz w:val="22"/>
          <w:szCs w:val="22"/>
        </w:rPr>
        <w:t>i</w:t>
      </w:r>
      <w:r w:rsidR="00A4729F" w:rsidRPr="0024705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247053">
        <w:rPr>
          <w:rFonts w:asciiTheme="minorHAnsi" w:hAnsiTheme="minorHAnsi" w:cstheme="minorHAnsi"/>
          <w:i w:val="0"/>
          <w:iCs w:val="0"/>
          <w:sz w:val="22"/>
          <w:szCs w:val="22"/>
        </w:rPr>
        <w:t>podwykonawcą oraz podwykonawcami i dalszymi podwykonawcami. Powyższe dotyczy również odbioru końcowego.</w:t>
      </w:r>
    </w:p>
    <w:p w14:paraId="583474E2" w14:textId="1EEF19A0" w:rsidR="00247053" w:rsidRPr="00640328" w:rsidRDefault="00247053" w:rsidP="00640328">
      <w:pPr>
        <w:pStyle w:val="Akapitzlist"/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47053">
        <w:rPr>
          <w:rFonts w:asciiTheme="minorHAnsi" w:hAnsiTheme="minorHAnsi" w:cstheme="minorHAnsi"/>
          <w:i w:val="0"/>
          <w:iCs w:val="0"/>
          <w:sz w:val="22"/>
          <w:szCs w:val="22"/>
        </w:rPr>
        <w:t>Odbiory częściowe nie zwalniają Wykonawcy z odpowiedzialności za wykonane roboty do czasu przekazania całości inwestycji protokołem odbioru końcowego.</w:t>
      </w:r>
    </w:p>
    <w:p w14:paraId="5B7E5BCF" w14:textId="77777777" w:rsidR="00064647" w:rsidRPr="00737A10" w:rsidRDefault="00064647" w:rsidP="00737A10">
      <w:pPr>
        <w:pStyle w:val="Akapitzlist"/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737A10">
        <w:rPr>
          <w:rFonts w:asciiTheme="minorHAnsi" w:hAnsiTheme="minorHAnsi" w:cstheme="minorHAnsi"/>
          <w:i w:val="0"/>
          <w:iCs w:val="0"/>
          <w:sz w:val="22"/>
          <w:szCs w:val="22"/>
        </w:rPr>
        <w:t>Przedmiotem odbioru końcowego będzie całość zamówienia.</w:t>
      </w:r>
    </w:p>
    <w:p w14:paraId="1EA67330" w14:textId="08E59249" w:rsidR="00AE140C" w:rsidRDefault="00AE140C" w:rsidP="00AE140C">
      <w:pPr>
        <w:pStyle w:val="Akapitzlist"/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AE140C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Po zakończeniu wszystkich robót budowlanych składających się na zakres zamówienia,  potwierdzonym stosownym wpisem kierownika budowy i inspektora nadzoru do dziennika budowy oraz po wykonaniu przewidzianych w umowie i odrębnych przepisach oraz niezbędnych na potrzeby odbioru robót prób, </w:t>
      </w:r>
      <w:r w:rsidRPr="00AE140C">
        <w:rPr>
          <w:rFonts w:asciiTheme="minorHAnsi" w:hAnsiTheme="minorHAnsi" w:cstheme="minorHAnsi"/>
          <w:i w:val="0"/>
          <w:iCs w:val="0"/>
          <w:sz w:val="22"/>
          <w:szCs w:val="22"/>
        </w:rPr>
        <w:lastRenderedPageBreak/>
        <w:t>rozruchów oraz sprawdzeń, należytym uporządkowaniu terenu budowy, oraz nieruchomościach osób trzecich, jeżeli zostały naruszone przez Wykonawcę, a także uzyskaniu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AE140C">
        <w:rPr>
          <w:rFonts w:asciiTheme="minorHAnsi" w:hAnsiTheme="minorHAnsi" w:cstheme="minorHAnsi"/>
          <w:i w:val="0"/>
          <w:iCs w:val="0"/>
          <w:sz w:val="22"/>
          <w:szCs w:val="22"/>
        </w:rPr>
        <w:t>w imieniu i na rzecz Zamawiającego wszelkich decyzji (w tym administracyjnych) niezbędnych celem rozpoczęcia użytkowania obiektu zgodnie z projektowanym przeznaczeniem, Wykonawca pisemnie poinformuje Zamawiającego o gotowości do odbioru końcowego zamówienia.</w:t>
      </w:r>
    </w:p>
    <w:p w14:paraId="65E7327A" w14:textId="685DEA7F" w:rsidR="004A5206" w:rsidRPr="004A5206" w:rsidRDefault="004A5206" w:rsidP="004A5206">
      <w:pPr>
        <w:pStyle w:val="Akapitzlist"/>
        <w:numPr>
          <w:ilvl w:val="1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>Wykonawca na potrzeby odbioru końcowego robót budowlanych obejmującego całości robót składających się na zakres zamówienia zobowiązany jest do sporządzenia dwóch (2) egzemplarzy dokumentacji powykonawczej obejmującej co najmniej:</w:t>
      </w:r>
    </w:p>
    <w:p w14:paraId="361F6BBE" w14:textId="77777777" w:rsidR="004A5206" w:rsidRPr="004A5206" w:rsidRDefault="004A5206" w:rsidP="004A5206">
      <w:pPr>
        <w:pStyle w:val="Akapitzlist"/>
        <w:numPr>
          <w:ilvl w:val="1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>projekt powykonawczy (dokumentacje projektową z naniesionymi ewentualnymi zmianami/opracowaniami dodatkowymi itp.)</w:t>
      </w:r>
    </w:p>
    <w:p w14:paraId="6E751D41" w14:textId="77777777" w:rsidR="004A5206" w:rsidRPr="004A5206" w:rsidRDefault="004A5206" w:rsidP="004A5206">
      <w:pPr>
        <w:pStyle w:val="Akapitzlist"/>
        <w:numPr>
          <w:ilvl w:val="1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oświadczenia kierownika budowy oraz branżowych kierowników robót o wykonaniu robót zgodnie z dokumentacją, naniesionymi zmianami i prawem budowlanym, </w:t>
      </w:r>
    </w:p>
    <w:p w14:paraId="1DF04086" w14:textId="77777777" w:rsidR="004A5206" w:rsidRPr="004A5206" w:rsidRDefault="004A5206" w:rsidP="004A5206">
      <w:pPr>
        <w:pStyle w:val="Akapitzlist"/>
        <w:numPr>
          <w:ilvl w:val="1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zbiór atestów, certyfikatów i deklaracji zgodności/właściwości użytkowych, dokumentacji techniczno-ruchowych dotyczących zabudowanych materiałów i urządzeń, </w:t>
      </w:r>
    </w:p>
    <w:p w14:paraId="24E81C8A" w14:textId="77777777" w:rsidR="004A5206" w:rsidRPr="004A5206" w:rsidRDefault="004A5206" w:rsidP="004A5206">
      <w:pPr>
        <w:pStyle w:val="Akapitzlist"/>
        <w:numPr>
          <w:ilvl w:val="1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zbiór wszystkich protokołów badań i sprawdzeń, </w:t>
      </w:r>
    </w:p>
    <w:p w14:paraId="779B9506" w14:textId="77777777" w:rsidR="004A5206" w:rsidRPr="004A5206" w:rsidRDefault="004A5206" w:rsidP="004A5206">
      <w:pPr>
        <w:pStyle w:val="Akapitzlist"/>
        <w:numPr>
          <w:ilvl w:val="1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dzienniki budowy, </w:t>
      </w:r>
    </w:p>
    <w:p w14:paraId="26B0FE8B" w14:textId="77777777" w:rsidR="004A5206" w:rsidRPr="004A5206" w:rsidRDefault="004A5206" w:rsidP="004A5206">
      <w:pPr>
        <w:pStyle w:val="Akapitzlist"/>
        <w:numPr>
          <w:ilvl w:val="1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instrukcje eksploatacji/obsługi i konserwacji materiałów, instalacji, i urządzeń; instrukcja musi zawierać istotne, pełne oraz zgodne z warunkami gwarancji producentów informacje gwarantujące Zamawiającemu utrzymanie udzielonej gwarancji, jak również opis wszelkich czynności koniecznych do wykonywania w ramach czynności bieżącej obsługi i konserwacji. </w:t>
      </w:r>
    </w:p>
    <w:p w14:paraId="6F21DB9B" w14:textId="77777777" w:rsidR="004A5206" w:rsidRPr="004A5206" w:rsidRDefault="004A5206" w:rsidP="004A5206">
      <w:pPr>
        <w:pStyle w:val="Akapitzlist"/>
        <w:numPr>
          <w:ilvl w:val="1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karty gwarancyjne urządzeń w oryginale, </w:t>
      </w:r>
    </w:p>
    <w:p w14:paraId="00F2C399" w14:textId="77777777" w:rsidR="004A5206" w:rsidRPr="004A5206" w:rsidRDefault="004A5206" w:rsidP="004A5206">
      <w:pPr>
        <w:pStyle w:val="Akapitzlist"/>
        <w:numPr>
          <w:ilvl w:val="1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>dokumentu potwierdzającego wykonanie decyzji Komendanta Państwowej Straży Pożarnej</w:t>
      </w: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br/>
        <w:t>w Świętochłowicach nr 7/2018/MZ (np. protokołu z dokonanych czynności rozpoznawczo-kontrolnych)</w:t>
      </w:r>
    </w:p>
    <w:p w14:paraId="7C46627A" w14:textId="77777777" w:rsidR="004A5206" w:rsidRPr="004A5206" w:rsidRDefault="004A5206" w:rsidP="004A5206">
      <w:pPr>
        <w:pStyle w:val="Akapitzlist"/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>Dokumentacja powykonawcza winna zawierać również inne nie wymienione wyżej dokumenty niezbędne do przeprowadzenia odbioru.</w:t>
      </w:r>
    </w:p>
    <w:p w14:paraId="333CCE5F" w14:textId="77777777" w:rsidR="004A5206" w:rsidRDefault="004A5206" w:rsidP="004A5206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>Całość dokumentacji powykonawczej należy również przekazać w formie elektronicznej,</w:t>
      </w: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br/>
        <w:t>w formacie plików *.pdf, w dwóch ( 2 ) egzemplarzach na nośniku typu pendrive.</w:t>
      </w:r>
    </w:p>
    <w:p w14:paraId="42290B72" w14:textId="7821BF56" w:rsidR="004A5206" w:rsidRPr="004A5206" w:rsidRDefault="004A5206" w:rsidP="004A5206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>Zamawiający po dokonaniu przez inspektora nadzoru weryfikacji tj. sprawdzenia kompletności</w:t>
      </w: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br/>
        <w:t xml:space="preserve">i prawidłowości oraz zatwierdzenia dokumentów o których mowa w 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>ust. 8</w:t>
      </w:r>
      <w:r w:rsidRPr="004A520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powoła komisję odbiorową i wyznaczy termin rozpoczęcia czynności obioru końcowego robót budowlanych, jednak nie później niż na czternaście (14) dni kalendarzowych od daty dokonania zgłoszenia, pod warunkiem iż dokumentacja powykonawcza jest kompletna i prawidłowa. </w:t>
      </w:r>
    </w:p>
    <w:p w14:paraId="5193A0BD" w14:textId="365E13D5" w:rsidR="00AE140C" w:rsidRPr="00AE140C" w:rsidRDefault="00AE140C" w:rsidP="004A5206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AE140C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Niedopełnienie łącznie czynności określonych w 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>ust. 8-1</w:t>
      </w:r>
      <w:r w:rsidR="004A5206">
        <w:rPr>
          <w:rFonts w:asciiTheme="minorHAnsi" w:hAnsiTheme="minorHAnsi" w:cstheme="minorHAnsi"/>
          <w:i w:val="0"/>
          <w:iCs w:val="0"/>
          <w:sz w:val="22"/>
          <w:szCs w:val="22"/>
        </w:rPr>
        <w:t>0</w:t>
      </w:r>
      <w:r w:rsidRPr="00AE140C">
        <w:rPr>
          <w:rFonts w:asciiTheme="minorHAnsi" w:hAnsiTheme="minorHAnsi" w:cstheme="minorHAnsi"/>
          <w:i w:val="0"/>
          <w:iCs w:val="0"/>
          <w:sz w:val="22"/>
          <w:szCs w:val="22"/>
        </w:rPr>
        <w:t>, równoznaczne jest z brakiem gotowości do odbioru końcowego robót budowlanych.</w:t>
      </w:r>
    </w:p>
    <w:p w14:paraId="278A4FA6" w14:textId="77777777" w:rsidR="00AE140C" w:rsidRPr="00AE140C" w:rsidRDefault="00AE140C" w:rsidP="00AE140C">
      <w:pPr>
        <w:pStyle w:val="Akapitzlist"/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AE140C">
        <w:rPr>
          <w:rFonts w:asciiTheme="minorHAnsi" w:hAnsiTheme="minorHAnsi" w:cstheme="minorHAnsi"/>
          <w:i w:val="0"/>
          <w:iCs w:val="0"/>
          <w:sz w:val="22"/>
          <w:szCs w:val="22"/>
        </w:rPr>
        <w:t>Komisja może podjąć decyzję o przerwaniu czynności odbioru, jeżeli w czasie tych czynności zostanie stwierdzone, że przedmiot Umowy nie osiągnął gotowości do odbioru z powodu niezakończenia robót bądź ujawnienia istnienia takich wad, które uniemożliwiają użytkowanie przedmiotu umowy zgodnie z przeznaczeniem, aż do czasu zakończenia robót bądź usunięcia wad.</w:t>
      </w:r>
    </w:p>
    <w:p w14:paraId="001E56BF" w14:textId="77777777" w:rsidR="00AE140C" w:rsidRPr="00AE140C" w:rsidRDefault="00AE140C" w:rsidP="00AE140C">
      <w:pPr>
        <w:pStyle w:val="Akapitzlist"/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AE140C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Strony postanawiają, że z czynności odbioru zostanie spisany protokół, zawierający wszelkie ustalenia dokonane w toku odbioru, jak też sporządzona zostanie lista stwierdzonych podczas czynności odbiorowych ewentualnych niezgodności, usterek, wad i nieprawidłowości w realizacji przedmiotu zamówienia,  jak też wskazany zostanie przez Zamawiającego termin na ich usunięcie. </w:t>
      </w:r>
    </w:p>
    <w:p w14:paraId="6DD0817A" w14:textId="77777777" w:rsidR="00D55F0C" w:rsidRPr="00737A10" w:rsidRDefault="00D55F0C" w:rsidP="00737A10">
      <w:pPr>
        <w:pStyle w:val="Akapitzlist"/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737A10">
        <w:rPr>
          <w:rFonts w:asciiTheme="minorHAnsi" w:hAnsiTheme="minorHAnsi" w:cstheme="minorHAnsi"/>
          <w:i w:val="0"/>
          <w:iCs w:val="0"/>
          <w:sz w:val="22"/>
          <w:szCs w:val="22"/>
        </w:rPr>
        <w:t>Wykonawca jest zobowiązany do zawiadomienia Zamawiającego o usunięciu wad  oraz do żądania wyznaczenia terminu na odbiór zakwestionowanych poprzednio robót jako wadliwych.</w:t>
      </w:r>
      <w:r w:rsidR="00DD7254" w:rsidRPr="00737A1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bookmarkEnd w:id="1"/>
    <w:p w14:paraId="013A3631" w14:textId="5A64E290" w:rsidR="00D55F0C" w:rsidRPr="009B5E91" w:rsidRDefault="00D55F0C" w:rsidP="00CF0360">
      <w:pPr>
        <w:pStyle w:val="Bezodstpw"/>
        <w:spacing w:before="120"/>
        <w:ind w:left="360"/>
        <w:contextualSpacing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4</w:t>
      </w:r>
      <w:r w:rsidR="009B5E91" w:rsidRPr="009B5E91">
        <w:rPr>
          <w:rFonts w:asciiTheme="minorHAnsi" w:hAnsiTheme="minorHAnsi" w:cstheme="minorHAnsi"/>
        </w:rPr>
        <w:t>.</w:t>
      </w:r>
    </w:p>
    <w:p w14:paraId="313DAA2D" w14:textId="77777777" w:rsidR="00D55F0C" w:rsidRPr="009B5E91" w:rsidRDefault="00D55F0C" w:rsidP="00CF0360">
      <w:pPr>
        <w:spacing w:before="120" w:after="0" w:line="240" w:lineRule="auto"/>
        <w:contextualSpacing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Wynagrodzenie i warunki płatności</w:t>
      </w:r>
    </w:p>
    <w:p w14:paraId="25B658EA" w14:textId="77777777" w:rsidR="00D55F0C" w:rsidRPr="009B5E91" w:rsidRDefault="00D55F0C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 wykonanie przedmiotu niniejszej umowy Zamawiający zapłaci Wykonawcy wynagrodzenie ryczałtowe, wynikające z oferty Wykonawcy, w  wysokości netto: </w:t>
      </w:r>
      <w:r w:rsidR="002050EF" w:rsidRPr="009B5E91">
        <w:rPr>
          <w:rFonts w:asciiTheme="minorHAnsi" w:hAnsiTheme="minorHAnsi" w:cstheme="minorHAnsi"/>
        </w:rPr>
        <w:t>………………………..</w:t>
      </w:r>
      <w:r w:rsidRPr="009B5E91">
        <w:rPr>
          <w:rFonts w:asciiTheme="minorHAnsi" w:hAnsiTheme="minorHAnsi" w:cstheme="minorHAnsi"/>
        </w:rPr>
        <w:t xml:space="preserve">, podatek VAT: </w:t>
      </w:r>
      <w:r w:rsidR="002050EF" w:rsidRPr="009B5E91">
        <w:rPr>
          <w:rFonts w:asciiTheme="minorHAnsi" w:hAnsiTheme="minorHAnsi" w:cstheme="minorHAnsi"/>
        </w:rPr>
        <w:t>…………………………..</w:t>
      </w:r>
      <w:r w:rsidR="00A9782B" w:rsidRPr="009B5E91">
        <w:rPr>
          <w:rFonts w:asciiTheme="minorHAnsi" w:hAnsiTheme="minorHAnsi" w:cstheme="minorHAnsi"/>
        </w:rPr>
        <w:t>, brutto:</w:t>
      </w:r>
      <w:r w:rsidR="002050EF" w:rsidRPr="009B5E91">
        <w:rPr>
          <w:rFonts w:asciiTheme="minorHAnsi" w:hAnsiTheme="minorHAnsi" w:cstheme="minorHAnsi"/>
        </w:rPr>
        <w:t>…………………………..</w:t>
      </w:r>
      <w:r w:rsidRPr="009B5E91">
        <w:rPr>
          <w:rFonts w:asciiTheme="minorHAnsi" w:hAnsiTheme="minorHAnsi" w:cstheme="minorHAnsi"/>
        </w:rPr>
        <w:t xml:space="preserve">zł (słownie brutto: </w:t>
      </w:r>
      <w:r w:rsidR="002050EF" w:rsidRPr="009B5E91">
        <w:rPr>
          <w:rFonts w:asciiTheme="minorHAnsi" w:hAnsiTheme="minorHAnsi" w:cstheme="minorHAnsi"/>
        </w:rPr>
        <w:t>……………………………………………..</w:t>
      </w:r>
      <w:r w:rsidRPr="009B5E91">
        <w:rPr>
          <w:rFonts w:asciiTheme="minorHAnsi" w:hAnsiTheme="minorHAnsi" w:cstheme="minorHAnsi"/>
        </w:rPr>
        <w:t>)</w:t>
      </w:r>
      <w:r w:rsidR="00BA2B73" w:rsidRPr="009B5E91">
        <w:rPr>
          <w:rFonts w:asciiTheme="minorHAnsi" w:hAnsiTheme="minorHAnsi" w:cstheme="minorHAnsi"/>
        </w:rPr>
        <w:t>.</w:t>
      </w:r>
    </w:p>
    <w:p w14:paraId="5F7DE2CF" w14:textId="77777777" w:rsidR="00D55F0C" w:rsidRPr="009B5E91" w:rsidRDefault="00D55F0C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lastRenderedPageBreak/>
        <w:t>Wynagrodzenie określone w ust. 1 zawiera ryzyko ryczałtu i obejmuje wszystkie koszty związane z realizacją przedmiotu umowy. Wynagrodzenie to jest niezmienne przez cały okres realizacji umowy. Wykonawca</w:t>
      </w:r>
      <w:r w:rsidRPr="009B5E91">
        <w:rPr>
          <w:rFonts w:asciiTheme="minorHAnsi" w:hAnsiTheme="minorHAnsi" w:cstheme="minorHAnsi"/>
          <w:bCs/>
        </w:rPr>
        <w:t xml:space="preserve"> nie może żądać podwyższenia wynagrodzenia, chociażby w czasie zawarcia umowy nie można było przewidzieć </w:t>
      </w:r>
      <w:r w:rsidR="000A2064" w:rsidRPr="009B5E91">
        <w:rPr>
          <w:rFonts w:asciiTheme="minorHAnsi" w:hAnsiTheme="minorHAnsi" w:cstheme="minorHAnsi"/>
          <w:bCs/>
        </w:rPr>
        <w:t>rozmiaru lub</w:t>
      </w:r>
      <w:r w:rsidRPr="009B5E91">
        <w:rPr>
          <w:rFonts w:asciiTheme="minorHAnsi" w:hAnsiTheme="minorHAnsi" w:cstheme="minorHAnsi"/>
          <w:bCs/>
        </w:rPr>
        <w:t xml:space="preserve"> kosztów prac. </w:t>
      </w:r>
    </w:p>
    <w:p w14:paraId="7B730091" w14:textId="77777777" w:rsidR="00D55F0C" w:rsidRPr="009B5E91" w:rsidRDefault="00D55F0C" w:rsidP="00CF0360">
      <w:pPr>
        <w:numPr>
          <w:ilvl w:val="0"/>
          <w:numId w:val="6"/>
        </w:numPr>
        <w:suppressAutoHyphens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oświadcza, iż ujął w swojej ofercie cenowej wszystkie roboty towarzyszące i zabezpieczające a </w:t>
      </w:r>
      <w:r w:rsidR="000A2064" w:rsidRPr="009B5E91">
        <w:rPr>
          <w:rFonts w:asciiTheme="minorHAnsi" w:hAnsiTheme="minorHAnsi" w:cstheme="minorHAnsi"/>
        </w:rPr>
        <w:t>niewyszczególnione</w:t>
      </w:r>
      <w:r w:rsidRPr="009B5E91">
        <w:rPr>
          <w:rFonts w:asciiTheme="minorHAnsi" w:hAnsiTheme="minorHAnsi" w:cstheme="minorHAnsi"/>
        </w:rPr>
        <w:t xml:space="preserve"> w przedmiarach robót i opisie robót oraz inne prace umożliwiające Wykonawcy wykonanie robót podstawowych ujętych w przedmiarach.  </w:t>
      </w:r>
    </w:p>
    <w:p w14:paraId="05E9A946" w14:textId="3122D20F" w:rsidR="00225870" w:rsidRPr="009B5E91" w:rsidRDefault="00225870" w:rsidP="00CF0360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bookmarkStart w:id="3" w:name="_Hlk67043634"/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Rozliczenie wykonania przedmiotu umowy nastąpi na podstawie faktur częściowych oraz faktury końcowej. Wartość 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faktur częściowych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nie przekroczy 90% wartości wynagrodzenia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, o którym mowa w</w:t>
      </w:r>
      <w:r w:rsidR="009B5E91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 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ust. 1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. Płatność częściowa odbywać się będzie miesięcznie</w:t>
      </w:r>
      <w:r w:rsidR="0004450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2E0991" w:rsidRPr="0004450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co do ukończonego w danym miesięcznym okresie rozliczeniowym etapu robót określonego w harmonogramie rzeczowo-finansowym  </w:t>
      </w:r>
      <w:r w:rsidR="00B105DD" w:rsidRPr="0004450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na podstawie </w:t>
      </w:r>
      <w:r w:rsidRPr="00044507">
        <w:rPr>
          <w:rFonts w:asciiTheme="minorHAnsi" w:hAnsiTheme="minorHAnsi" w:cstheme="minorHAnsi"/>
          <w:i w:val="0"/>
          <w:iCs w:val="0"/>
          <w:sz w:val="22"/>
          <w:szCs w:val="22"/>
        </w:rPr>
        <w:t>potwierdzon</w:t>
      </w:r>
      <w:r w:rsidR="00B105DD" w:rsidRPr="00044507">
        <w:rPr>
          <w:rFonts w:asciiTheme="minorHAnsi" w:hAnsiTheme="minorHAnsi" w:cstheme="minorHAnsi"/>
          <w:i w:val="0"/>
          <w:iCs w:val="0"/>
          <w:sz w:val="22"/>
          <w:szCs w:val="22"/>
        </w:rPr>
        <w:t>ego</w:t>
      </w:r>
      <w:r w:rsidRPr="0004450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przez inspektora nadzoru oraz Zamawiającego </w:t>
      </w:r>
      <w:r w:rsidR="00C54DA5" w:rsidRPr="00044507">
        <w:rPr>
          <w:rFonts w:asciiTheme="minorHAnsi" w:hAnsiTheme="minorHAnsi" w:cstheme="minorHAnsi"/>
          <w:i w:val="0"/>
          <w:iCs w:val="0"/>
          <w:sz w:val="22"/>
          <w:szCs w:val="22"/>
        </w:rPr>
        <w:t>protokoł</w:t>
      </w:r>
      <w:r w:rsidR="00B105DD" w:rsidRPr="00044507">
        <w:rPr>
          <w:rFonts w:asciiTheme="minorHAnsi" w:hAnsiTheme="minorHAnsi" w:cstheme="minorHAnsi"/>
          <w:i w:val="0"/>
          <w:iCs w:val="0"/>
          <w:sz w:val="22"/>
          <w:szCs w:val="22"/>
        </w:rPr>
        <w:t>u</w:t>
      </w:r>
      <w:r w:rsidR="00C54DA5" w:rsidRPr="0004450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odbioru fakturowanych prac</w:t>
      </w:r>
      <w:r w:rsidRPr="0004450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.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Wartość faktur częściowych zostanie określona na podstawie przekazanych Zamawiającemu </w:t>
      </w:r>
      <w:r w:rsidR="00640328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kosztorysów, wskazanych w § 2 ust. </w:t>
      </w:r>
      <w:r w:rsidR="00044507">
        <w:rPr>
          <w:rFonts w:asciiTheme="minorHAnsi" w:hAnsiTheme="minorHAnsi" w:cstheme="minorHAnsi"/>
          <w:i w:val="0"/>
          <w:iCs w:val="0"/>
          <w:sz w:val="22"/>
          <w:szCs w:val="22"/>
        </w:rPr>
        <w:t>3</w:t>
      </w:r>
      <w:r w:rsidR="00640328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pkt </w:t>
      </w:r>
      <w:r w:rsidR="00044507">
        <w:rPr>
          <w:rFonts w:asciiTheme="minorHAnsi" w:hAnsiTheme="minorHAnsi" w:cstheme="minorHAnsi"/>
          <w:i w:val="0"/>
          <w:iCs w:val="0"/>
          <w:sz w:val="22"/>
          <w:szCs w:val="22"/>
        </w:rPr>
        <w:t>5</w:t>
      </w:r>
      <w:r w:rsidR="00640328">
        <w:rPr>
          <w:rFonts w:asciiTheme="minorHAnsi" w:hAnsiTheme="minorHAnsi" w:cstheme="minorHAnsi"/>
          <w:i w:val="0"/>
          <w:iCs w:val="0"/>
          <w:sz w:val="22"/>
          <w:szCs w:val="22"/>
        </w:rPr>
        <w:t>).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Pozostał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a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część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należnego wynagrodzenia zostanie zafakturowan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a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po dokonaniu odbioru końcowego całości zamówienia, potwierdzonego stosownym protokołem odbioru bez zastrzeżeń.</w:t>
      </w:r>
    </w:p>
    <w:bookmarkEnd w:id="3"/>
    <w:p w14:paraId="700F99CD" w14:textId="127BF6CD" w:rsidR="00DD7254" w:rsidRPr="009B5E91" w:rsidRDefault="00DD7254" w:rsidP="00CF0360">
      <w:pPr>
        <w:pStyle w:val="Akapitzlist"/>
        <w:widowControl/>
        <w:numPr>
          <w:ilvl w:val="0"/>
          <w:numId w:val="6"/>
        </w:numPr>
        <w:autoSpaceDE/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 xml:space="preserve">Wykonawca zobowiązany jest do przedkładania 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 xml:space="preserve">inspektorowi nadzoru do jego akceptacji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>dokumentacji rozliczeniowej, w tym protokołów odbiorów, przed ich wystawieniem. Protokoły odbiorów wraz z</w:t>
      </w:r>
      <w:r w:rsidR="009B5E91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> 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>dokumentami odbiorowymi oraz pozostałe dokumenty rozliczeniowe winny być składane Zamawiającemu jako sprawdzone i podpisane przez inspektora nadzoru oraz odpowiednio kierownika budowy oraz kierowników robót danej specjalności.</w:t>
      </w:r>
    </w:p>
    <w:p w14:paraId="218C303B" w14:textId="77777777" w:rsidR="00D55F0C" w:rsidRPr="009B5E91" w:rsidRDefault="00D55F0C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 przypadku realizacji części przedmiotu umowy przez podwykonawcę lub dalszego podwykonawcę, warunkiem zapłaty przez Zamawiającego części należnego wynagrodzenia za odebrane roboty budowlane jest przedstawienie dowodów zapłaty wymagalneg</w:t>
      </w:r>
      <w:r w:rsidR="002050EF" w:rsidRPr="009B5E91">
        <w:rPr>
          <w:rFonts w:asciiTheme="minorHAnsi" w:hAnsiTheme="minorHAnsi" w:cstheme="minorHAnsi"/>
        </w:rPr>
        <w:t xml:space="preserve">o </w:t>
      </w:r>
      <w:r w:rsidR="002B1C71" w:rsidRPr="009B5E91">
        <w:rPr>
          <w:rFonts w:asciiTheme="minorHAnsi" w:hAnsiTheme="minorHAnsi" w:cstheme="minorHAnsi"/>
        </w:rPr>
        <w:t xml:space="preserve">do dnia przypadającego na termin płatności faktury Wykonawcy, </w:t>
      </w:r>
      <w:r w:rsidR="002050EF" w:rsidRPr="009B5E91">
        <w:rPr>
          <w:rFonts w:asciiTheme="minorHAnsi" w:hAnsiTheme="minorHAnsi" w:cstheme="minorHAnsi"/>
        </w:rPr>
        <w:t>wynagrodzenia podwykonawcom i </w:t>
      </w:r>
      <w:r w:rsidRPr="009B5E91">
        <w:rPr>
          <w:rFonts w:asciiTheme="minorHAnsi" w:hAnsiTheme="minorHAnsi" w:cstheme="minorHAnsi"/>
        </w:rPr>
        <w:t xml:space="preserve">dalszym podwykonawcom, biorącym udział w realizacji odebranych robót budowlanych, najpóźniej na </w:t>
      </w:r>
      <w:r w:rsidR="002B1C71" w:rsidRPr="009B5E91">
        <w:rPr>
          <w:rFonts w:asciiTheme="minorHAnsi" w:hAnsiTheme="minorHAnsi" w:cstheme="minorHAnsi"/>
        </w:rPr>
        <w:t>7</w:t>
      </w:r>
      <w:r w:rsidRPr="009B5E91">
        <w:rPr>
          <w:rFonts w:asciiTheme="minorHAnsi" w:hAnsiTheme="minorHAnsi" w:cstheme="minorHAnsi"/>
        </w:rPr>
        <w:t xml:space="preserve"> (</w:t>
      </w:r>
      <w:r w:rsidR="002B1C71" w:rsidRPr="009B5E91">
        <w:rPr>
          <w:rFonts w:asciiTheme="minorHAnsi" w:hAnsiTheme="minorHAnsi" w:cstheme="minorHAnsi"/>
        </w:rPr>
        <w:t>siedem</w:t>
      </w:r>
      <w:r w:rsidRPr="009B5E91">
        <w:rPr>
          <w:rFonts w:asciiTheme="minorHAnsi" w:hAnsiTheme="minorHAnsi" w:cstheme="minorHAnsi"/>
        </w:rPr>
        <w:t xml:space="preserve">) dni </w:t>
      </w:r>
      <w:r w:rsidR="002B1C71" w:rsidRPr="009B5E91">
        <w:rPr>
          <w:rFonts w:asciiTheme="minorHAnsi" w:hAnsiTheme="minorHAnsi" w:cstheme="minorHAnsi"/>
        </w:rPr>
        <w:t xml:space="preserve">kalendarzowych </w:t>
      </w:r>
      <w:r w:rsidRPr="009B5E91">
        <w:rPr>
          <w:rFonts w:asciiTheme="minorHAnsi" w:hAnsiTheme="minorHAnsi" w:cstheme="minorHAnsi"/>
        </w:rPr>
        <w:t xml:space="preserve"> przed upływem </w:t>
      </w:r>
      <w:r w:rsidR="002B1C71" w:rsidRPr="009B5E91">
        <w:rPr>
          <w:rFonts w:asciiTheme="minorHAnsi" w:hAnsiTheme="minorHAnsi" w:cstheme="minorHAnsi"/>
        </w:rPr>
        <w:t>terminu płatności faktury Wykonawcy.</w:t>
      </w:r>
    </w:p>
    <w:p w14:paraId="1A230A7F" w14:textId="41D66566" w:rsidR="00D55F0C" w:rsidRPr="009B5E91" w:rsidRDefault="00D55F0C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 przypadku nieprzedstawienia przez Wykonawcę dowodów zapłaty, o których mowa w ust. </w:t>
      </w:r>
      <w:r w:rsidR="00573236" w:rsidRPr="009B5E91">
        <w:rPr>
          <w:rFonts w:asciiTheme="minorHAnsi" w:hAnsiTheme="minorHAnsi" w:cstheme="minorHAnsi"/>
        </w:rPr>
        <w:t>6</w:t>
      </w:r>
      <w:r w:rsidRPr="009B5E91">
        <w:rPr>
          <w:rFonts w:asciiTheme="minorHAnsi" w:hAnsiTheme="minorHAnsi" w:cstheme="minorHAnsi"/>
        </w:rPr>
        <w:t>, Zamawiający wstrzyma Wykonawcy wypłatę należnego wynagrodzenia za odebrane roboty budowlane w części równej sumie kwot wynikających z nieprzedstawionych dowodów zapłaty.</w:t>
      </w:r>
      <w:r w:rsidR="00E13DBF" w:rsidRPr="009B5E91">
        <w:rPr>
          <w:rFonts w:asciiTheme="minorHAnsi" w:hAnsiTheme="minorHAnsi" w:cstheme="minorHAnsi"/>
        </w:rPr>
        <w:t xml:space="preserve"> Zapłata wstrzymanej części wynagrodzenia nastąpi w terminie </w:t>
      </w:r>
      <w:r w:rsidR="002B1C71" w:rsidRPr="009B5E91">
        <w:rPr>
          <w:rFonts w:asciiTheme="minorHAnsi" w:hAnsiTheme="minorHAnsi" w:cstheme="minorHAnsi"/>
        </w:rPr>
        <w:t>7</w:t>
      </w:r>
      <w:r w:rsidR="00E13DBF" w:rsidRPr="009B5E91">
        <w:rPr>
          <w:rFonts w:asciiTheme="minorHAnsi" w:hAnsiTheme="minorHAnsi" w:cstheme="minorHAnsi"/>
        </w:rPr>
        <w:t xml:space="preserve"> </w:t>
      </w:r>
      <w:r w:rsidR="00573236" w:rsidRPr="009B5E91">
        <w:rPr>
          <w:rFonts w:asciiTheme="minorHAnsi" w:hAnsiTheme="minorHAnsi" w:cstheme="minorHAnsi"/>
        </w:rPr>
        <w:t xml:space="preserve">(siedmiu) </w:t>
      </w:r>
      <w:r w:rsidR="00E13DBF" w:rsidRPr="009B5E91">
        <w:rPr>
          <w:rFonts w:asciiTheme="minorHAnsi" w:hAnsiTheme="minorHAnsi" w:cstheme="minorHAnsi"/>
        </w:rPr>
        <w:t xml:space="preserve">dni od daty przedstawienia Zamawiającemu w/w dowodów zapłaty. </w:t>
      </w:r>
    </w:p>
    <w:p w14:paraId="4D56736B" w14:textId="36BDA3B2" w:rsidR="002B1C71" w:rsidRDefault="002B1C71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Zapłata należnego Wykonawcy wynagrodzenia nastąpi na podstawie prawidłowo wystawionej faktury VAT, w terminie 30 </w:t>
      </w:r>
      <w:r w:rsidR="00573236" w:rsidRPr="009B5E91">
        <w:rPr>
          <w:rFonts w:asciiTheme="minorHAnsi" w:hAnsiTheme="minorHAnsi" w:cstheme="minorHAnsi"/>
        </w:rPr>
        <w:t xml:space="preserve">(trzydziestu) </w:t>
      </w:r>
      <w:r w:rsidRPr="009B5E91">
        <w:rPr>
          <w:rFonts w:asciiTheme="minorHAnsi" w:hAnsiTheme="minorHAnsi" w:cstheme="minorHAnsi"/>
        </w:rPr>
        <w:t xml:space="preserve">dni od daty doręczenia faktury Zamawiającemu, do jego siedziby, na rachunek bankowy Wykonawcy: …………………………………………………….., według klasyfikacji budżetowej: </w:t>
      </w:r>
      <w:r w:rsidR="004C49A5">
        <w:rPr>
          <w:rFonts w:asciiTheme="minorHAnsi" w:hAnsiTheme="minorHAnsi" w:cstheme="minorHAnsi"/>
        </w:rPr>
        <w:t>8</w:t>
      </w:r>
      <w:r w:rsidR="00346475">
        <w:rPr>
          <w:rFonts w:asciiTheme="minorHAnsi" w:hAnsiTheme="minorHAnsi" w:cstheme="minorHAnsi"/>
        </w:rPr>
        <w:t>01</w:t>
      </w:r>
      <w:r w:rsidR="004C49A5">
        <w:rPr>
          <w:rFonts w:asciiTheme="minorHAnsi" w:hAnsiTheme="minorHAnsi" w:cstheme="minorHAnsi"/>
        </w:rPr>
        <w:t>.8</w:t>
      </w:r>
      <w:r w:rsidR="00346475">
        <w:rPr>
          <w:rFonts w:asciiTheme="minorHAnsi" w:hAnsiTheme="minorHAnsi" w:cstheme="minorHAnsi"/>
        </w:rPr>
        <w:t>0104</w:t>
      </w:r>
      <w:r w:rsidR="004C49A5">
        <w:rPr>
          <w:rFonts w:asciiTheme="minorHAnsi" w:hAnsiTheme="minorHAnsi" w:cstheme="minorHAnsi"/>
        </w:rPr>
        <w:t>.605</w:t>
      </w:r>
      <w:r w:rsidR="00346475">
        <w:rPr>
          <w:rFonts w:asciiTheme="minorHAnsi" w:hAnsiTheme="minorHAnsi" w:cstheme="minorHAnsi"/>
        </w:rPr>
        <w:t>0</w:t>
      </w:r>
      <w:r w:rsidRPr="009B5E91">
        <w:rPr>
          <w:rFonts w:asciiTheme="minorHAnsi" w:hAnsiTheme="minorHAnsi" w:cstheme="minorHAnsi"/>
        </w:rPr>
        <w:t>.  Zmiana rachunku bankowego Wykonawcy nie stanowi zmiany umowy, lecz wymaga zawiadomienia Zamawiającego w formie pisemnej.</w:t>
      </w:r>
    </w:p>
    <w:p w14:paraId="08969C14" w14:textId="77777777" w:rsidR="002B1C71" w:rsidRPr="009B5E91" w:rsidRDefault="002B1C71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14:paraId="14EE5454" w14:textId="77777777" w:rsidR="00D55F0C" w:rsidRPr="009B5E91" w:rsidRDefault="00D55F0C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 datę zapłaty Wykonawcy należności, uważa się datę wysłania przez Zamawiającego polecenia przelewu bankowego. </w:t>
      </w:r>
    </w:p>
    <w:p w14:paraId="4675B740" w14:textId="61682092" w:rsidR="00526B90" w:rsidRPr="009B5E91" w:rsidRDefault="00526B90" w:rsidP="0035352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Zapłata będzie dokonywana poprzez mechanizm podzielonej płatności (jeśli dotyczy).</w:t>
      </w:r>
      <w:r w:rsidR="00573236" w:rsidRPr="009B5E91">
        <w:rPr>
          <w:rFonts w:asciiTheme="minorHAnsi" w:hAnsiTheme="minorHAnsi" w:cstheme="minorHAnsi"/>
        </w:rPr>
        <w:t xml:space="preserve"> </w:t>
      </w:r>
      <w:r w:rsidRPr="009B5E91">
        <w:rPr>
          <w:rFonts w:asciiTheme="minorHAnsi" w:hAnsiTheme="minorHAnsi" w:cstheme="minorHAnsi"/>
        </w:rPr>
        <w:t>Wykonawca zobowiązany jest do zamieszczania na dostarczanych fakturach odpowiednich zapisów</w:t>
      </w:r>
      <w:r w:rsidR="00573236" w:rsidRPr="009B5E91">
        <w:rPr>
          <w:rFonts w:asciiTheme="minorHAnsi" w:hAnsiTheme="minorHAnsi" w:cstheme="minorHAnsi"/>
        </w:rPr>
        <w:t>,</w:t>
      </w:r>
      <w:r w:rsidRPr="009B5E91">
        <w:rPr>
          <w:rFonts w:asciiTheme="minorHAnsi" w:hAnsiTheme="minorHAnsi" w:cstheme="minorHAnsi"/>
        </w:rPr>
        <w:t xml:space="preserve"> dotyczących mechanizmu podzielnej płatności. </w:t>
      </w:r>
    </w:p>
    <w:p w14:paraId="2D03F921" w14:textId="77777777" w:rsidR="00D55F0C" w:rsidRPr="009B5E91" w:rsidRDefault="00D55F0C" w:rsidP="00CF0360">
      <w:pPr>
        <w:numPr>
          <w:ilvl w:val="0"/>
          <w:numId w:val="6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Wykonawca wyraża zgodę na potrącenie ewentualnych kar umownych z przysługującego Wykonawcy wynagrodzenia. </w:t>
      </w:r>
    </w:p>
    <w:p w14:paraId="1E03D135" w14:textId="22392682" w:rsidR="00D014C8" w:rsidRPr="00044507" w:rsidRDefault="00D55F0C" w:rsidP="00D014C8">
      <w:pPr>
        <w:numPr>
          <w:ilvl w:val="0"/>
          <w:numId w:val="6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bookmarkStart w:id="4" w:name="_Hlk67043682"/>
      <w:r w:rsidRPr="00044507">
        <w:rPr>
          <w:rFonts w:asciiTheme="minorHAnsi" w:hAnsiTheme="minorHAnsi" w:cstheme="minorHAnsi"/>
        </w:rPr>
        <w:lastRenderedPageBreak/>
        <w:t>W przypadku odstąpienia przez Zamawiającego od umowy w trakcie jej realizacji, Wykonawcy przysługuje wynagrodzenie odpowiadające stopniowi zaawansowania prac, stwierdzone protokołem sporządzonym  przy udziale Zamawiającego.</w:t>
      </w:r>
      <w:r w:rsidR="00D014C8" w:rsidRPr="00044507">
        <w:t xml:space="preserve"> </w:t>
      </w:r>
      <w:r w:rsidR="00D014C8" w:rsidRPr="00044507">
        <w:rPr>
          <w:rFonts w:asciiTheme="minorHAnsi" w:hAnsiTheme="minorHAnsi" w:cstheme="minorHAnsi"/>
        </w:rPr>
        <w:t>Nie dotyczy to przypadku, w którym Zamawiający odstąpi od umowy na podstawie określonej w art. 644 k.c. w zw. z art. 656 §1 k.c.</w:t>
      </w:r>
    </w:p>
    <w:bookmarkEnd w:id="4"/>
    <w:p w14:paraId="1F3ADEE9" w14:textId="00A1CE1C" w:rsidR="00A9782B" w:rsidRPr="009B5E91" w:rsidRDefault="00D55F0C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Strony umowy nie dopuszczają możliwości cesji wierzytelności. </w:t>
      </w:r>
    </w:p>
    <w:p w14:paraId="5A6CB31B" w14:textId="1C8C6080" w:rsidR="00155A5E" w:rsidRPr="009B5E91" w:rsidRDefault="00155A5E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Zamawiający nie przewiduje udzielania zaliczek na realizację zadania.</w:t>
      </w:r>
    </w:p>
    <w:p w14:paraId="30865355" w14:textId="2060561B" w:rsidR="00D55F0C" w:rsidRPr="009B5E91" w:rsidRDefault="00D55F0C" w:rsidP="00CF0360">
      <w:pPr>
        <w:pStyle w:val="Bezodstpw"/>
        <w:spacing w:before="120"/>
        <w:jc w:val="center"/>
        <w:rPr>
          <w:rFonts w:asciiTheme="minorHAnsi" w:hAnsiTheme="minorHAnsi" w:cstheme="minorHAnsi"/>
        </w:rPr>
      </w:pPr>
      <w:bookmarkStart w:id="5" w:name="_Hlk39145852"/>
      <w:r w:rsidRPr="009B5E91">
        <w:rPr>
          <w:rFonts w:asciiTheme="minorHAnsi" w:hAnsiTheme="minorHAnsi" w:cstheme="minorHAnsi"/>
        </w:rPr>
        <w:t>§ 5</w:t>
      </w:r>
      <w:r w:rsidR="009B5E91" w:rsidRPr="009B5E91">
        <w:rPr>
          <w:rFonts w:asciiTheme="minorHAnsi" w:hAnsiTheme="minorHAnsi" w:cstheme="minorHAnsi"/>
        </w:rPr>
        <w:t>.</w:t>
      </w:r>
    </w:p>
    <w:p w14:paraId="2C37B0AF" w14:textId="16EE25B5" w:rsidR="002B1C71" w:rsidRPr="009B5E91" w:rsidRDefault="00DC184B" w:rsidP="00CF0360">
      <w:pPr>
        <w:pStyle w:val="Bezodstpw"/>
        <w:spacing w:before="120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Roboty zamienne</w:t>
      </w:r>
      <w:r w:rsidR="005940EC">
        <w:rPr>
          <w:rFonts w:asciiTheme="minorHAnsi" w:hAnsiTheme="minorHAnsi" w:cstheme="minorHAnsi"/>
          <w:u w:val="single"/>
        </w:rPr>
        <w:t xml:space="preserve"> i dodatkowe</w:t>
      </w:r>
    </w:p>
    <w:bookmarkEnd w:id="5"/>
    <w:p w14:paraId="6FC88BD9" w14:textId="3CBF98FB" w:rsidR="00B16712" w:rsidRPr="00B16712" w:rsidRDefault="00B16712" w:rsidP="00B16712">
      <w:pPr>
        <w:pStyle w:val="Bezodstpw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Zamawiający dopuszcza możliwość wystąpienia w trakcie realizacji zamówienia konieczności wykonania robót zamiennych w stosunku do przewidzianych dokumentacją projektową oraz niezbędnych robót dodatkowych w sytuacji, gdy wykonanie tych robót będzie niezbędne</w:t>
      </w:r>
      <w:r>
        <w:rPr>
          <w:rFonts w:asciiTheme="minorHAnsi" w:hAnsiTheme="minorHAnsi" w:cstheme="minorHAnsi"/>
        </w:rPr>
        <w:t xml:space="preserve"> </w:t>
      </w:r>
      <w:r w:rsidRPr="00B16712">
        <w:rPr>
          <w:rFonts w:asciiTheme="minorHAnsi" w:hAnsiTheme="minorHAnsi" w:cstheme="minorHAnsi"/>
        </w:rPr>
        <w:t>do prawidłowego, tj. zgodnego z zasadami wiedzy technicznej i obowiązującymi na dzień robót przepisami, wykonania przedmiotu umowy.</w:t>
      </w:r>
    </w:p>
    <w:p w14:paraId="7BAA02C2" w14:textId="77777777" w:rsidR="00B16712" w:rsidRPr="00B16712" w:rsidRDefault="00B16712" w:rsidP="00B16712">
      <w:pPr>
        <w:pStyle w:val="Bezodstpw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 xml:space="preserve">Wykonawca nie może odmówić wykonania robót zamiennych i/lub dodatkowych, na polecenie lub wniosek Zamawiającego. Wyrażenie zgody na wykonanie robót zamiennych na wniosek Wykonawcy stanowi uprawnienie Zamawiającego, a nie jego obowiązek. </w:t>
      </w:r>
    </w:p>
    <w:p w14:paraId="4438C14A" w14:textId="77777777" w:rsidR="00B16712" w:rsidRPr="00B16712" w:rsidRDefault="00B16712" w:rsidP="00B16712">
      <w:pPr>
        <w:pStyle w:val="Bezodstpw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Przez roboty zamienne należy rozumieć roboty będące następstwem rozwiązań zamiennych, o których mowa w ustawie z dnia 7 lipca 1994 r. – Prawo budowlane, jako wykonanie elementu występującego w dokumentacji projektowej, ale w sposób odmienny, niż to pierwotnie opisano, czyli na podstawie rozwiązania zamiennego w stosunku do przewidzianego w projekcie.</w:t>
      </w:r>
    </w:p>
    <w:p w14:paraId="505C149D" w14:textId="77777777" w:rsidR="00B16712" w:rsidRPr="00B16712" w:rsidRDefault="00B16712" w:rsidP="00B16712">
      <w:pPr>
        <w:pStyle w:val="Bezodstpw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Wykonanie robót zamiennych jest możliwe m.in. jeżeli:</w:t>
      </w:r>
    </w:p>
    <w:p w14:paraId="778FB7FA" w14:textId="77777777" w:rsidR="00B16712" w:rsidRPr="00B16712" w:rsidRDefault="00B16712" w:rsidP="00B16712">
      <w:pPr>
        <w:pStyle w:val="Bezodstpw"/>
        <w:numPr>
          <w:ilvl w:val="1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na rynku pojawiły się nowe technologie wykonania robót, materiały, wyposażenie, urządzenia nowej generacji umożliwiające poczynienie oszczędności w zakresie kosztów eksploatacji wykonanego przedmiotu umowy,</w:t>
      </w:r>
    </w:p>
    <w:p w14:paraId="5F91F611" w14:textId="07882CCC" w:rsidR="00B16712" w:rsidRPr="00B16712" w:rsidRDefault="00B16712" w:rsidP="00B16712">
      <w:pPr>
        <w:pStyle w:val="Bezodstpw"/>
        <w:numPr>
          <w:ilvl w:val="1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konieczność ich wprowadzenia jest wynikiem wad dokumentacji projektowej, czyli jej niezgodności z zasadami wiedzy technicznej lub stanem terenu budowy spowodowanym</w:t>
      </w:r>
      <w:r>
        <w:rPr>
          <w:rFonts w:asciiTheme="minorHAnsi" w:hAnsiTheme="minorHAnsi" w:cstheme="minorHAnsi"/>
        </w:rPr>
        <w:t xml:space="preserve"> </w:t>
      </w:r>
      <w:r w:rsidRPr="00B16712">
        <w:rPr>
          <w:rFonts w:asciiTheme="minorHAnsi" w:hAnsiTheme="minorHAnsi" w:cstheme="minorHAnsi"/>
        </w:rPr>
        <w:t>w szczególności odmiennymi od pierwotnych założeń,</w:t>
      </w:r>
    </w:p>
    <w:p w14:paraId="7D99DAF0" w14:textId="77777777" w:rsidR="00B16712" w:rsidRPr="00B16712" w:rsidRDefault="00B16712" w:rsidP="00B16712">
      <w:pPr>
        <w:pStyle w:val="Bezodstpw"/>
        <w:numPr>
          <w:ilvl w:val="1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materiały lub urządzenia wskazane w dokumentacji projektowej nie są już dostępne na rynku lub są niedostępne czasowo, w sposób wpływający na prawidłową realizację zamówienia - fakt ten Wykonawca zobowiązany jest udowodnić, a Inspektor Nadzoru potwierdzić na piśmie,</w:t>
      </w:r>
    </w:p>
    <w:p w14:paraId="1271378E" w14:textId="77777777" w:rsidR="00B16712" w:rsidRPr="00B16712" w:rsidRDefault="00B16712" w:rsidP="00B16712">
      <w:pPr>
        <w:pStyle w:val="Bezodstpw"/>
        <w:numPr>
          <w:ilvl w:val="1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zastosowane jako zamienne materiały lub urządzenia mają nie gorsze parametry techniczne niż materiały lub urządzenia skazane w dokumentacji projektowej jako przykładowe,</w:t>
      </w:r>
    </w:p>
    <w:p w14:paraId="1C6CFA8F" w14:textId="77777777" w:rsidR="00B16712" w:rsidRPr="00B16712" w:rsidRDefault="00B16712" w:rsidP="00B16712">
      <w:pPr>
        <w:pStyle w:val="Bezodstpw"/>
        <w:numPr>
          <w:ilvl w:val="1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wprowadzenie rozwiązań zamiennych jest następstwem zmiany przepisów prawa powszechnie  obowiązującego mających wpływ na wykonanie umowy.</w:t>
      </w:r>
    </w:p>
    <w:p w14:paraId="1BD50DBA" w14:textId="77777777" w:rsidR="00B16712" w:rsidRPr="00B16712" w:rsidRDefault="00B16712" w:rsidP="00B16712">
      <w:pPr>
        <w:pStyle w:val="Bezodstpw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Rozliczenie robót zamiennych w stosunku do przewidzianych dokumentacją projektową zostanie dokonane na podstawie kosztorysu różnicowego w oparciu o następujące założenia:</w:t>
      </w:r>
    </w:p>
    <w:p w14:paraId="577C60E0" w14:textId="77777777" w:rsidR="00B16712" w:rsidRPr="00B16712" w:rsidRDefault="00B16712" w:rsidP="00B16712">
      <w:pPr>
        <w:pStyle w:val="Bezodstpw"/>
        <w:numPr>
          <w:ilvl w:val="1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 xml:space="preserve">należy wyliczyć cenę roboty pierwotnej, a więc roboty, </w:t>
      </w:r>
      <w:bookmarkStart w:id="6" w:name="_Hlk100597666"/>
      <w:r w:rsidRPr="00B16712">
        <w:rPr>
          <w:rFonts w:asciiTheme="minorHAnsi" w:hAnsiTheme="minorHAnsi" w:cstheme="minorHAnsi"/>
        </w:rPr>
        <w:t>która miała być pierwotnie wykonana</w:t>
      </w:r>
      <w:bookmarkEnd w:id="6"/>
      <w:r w:rsidRPr="00B16712">
        <w:rPr>
          <w:rFonts w:asciiTheme="minorHAnsi" w:hAnsiTheme="minorHAnsi" w:cstheme="minorHAnsi"/>
        </w:rPr>
        <w:t>;</w:t>
      </w:r>
    </w:p>
    <w:p w14:paraId="599D5614" w14:textId="77777777" w:rsidR="00B16712" w:rsidRPr="00B16712" w:rsidRDefault="00B16712" w:rsidP="00B16712">
      <w:pPr>
        <w:pStyle w:val="Bezodstpw"/>
        <w:numPr>
          <w:ilvl w:val="1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należy wyliczyć cenę roboty zamiennej;</w:t>
      </w:r>
    </w:p>
    <w:p w14:paraId="03FC1BE7" w14:textId="6FA520EB" w:rsidR="00B16712" w:rsidRPr="00B16712" w:rsidRDefault="00B16712" w:rsidP="00B16712">
      <w:pPr>
        <w:pStyle w:val="Bezodstpw"/>
        <w:numPr>
          <w:ilvl w:val="1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 xml:space="preserve">należy wyliczyć różnicę pomiędzy cenami robót z pkt </w:t>
      </w:r>
      <w:r>
        <w:rPr>
          <w:rFonts w:asciiTheme="minorHAnsi" w:hAnsiTheme="minorHAnsi" w:cstheme="minorHAnsi"/>
        </w:rPr>
        <w:t>1</w:t>
      </w:r>
      <w:r w:rsidRPr="00B16712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2</w:t>
      </w:r>
      <w:r w:rsidRPr="00B16712">
        <w:rPr>
          <w:rFonts w:asciiTheme="minorHAnsi" w:hAnsiTheme="minorHAnsi" w:cstheme="minorHAnsi"/>
        </w:rPr>
        <w:t>;</w:t>
      </w:r>
    </w:p>
    <w:p w14:paraId="79C73033" w14:textId="2FCA5A42" w:rsidR="00B16712" w:rsidRPr="00B16712" w:rsidRDefault="00B16712" w:rsidP="00B16712">
      <w:pPr>
        <w:pStyle w:val="Bezodstpw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16712">
        <w:rPr>
          <w:rFonts w:asciiTheme="minorHAnsi" w:hAnsiTheme="minorHAnsi" w:cstheme="minorHAnsi"/>
        </w:rPr>
        <w:t>yliczeń ww. cen (pierwotnej i zamiennej) należy dokonać w oparciu o następujące założenia:</w:t>
      </w:r>
    </w:p>
    <w:p w14:paraId="69911913" w14:textId="31FC6DEE" w:rsidR="00B16712" w:rsidRPr="00B16712" w:rsidRDefault="00B16712" w:rsidP="00B16712">
      <w:pPr>
        <w:pStyle w:val="Bezodstpw"/>
        <w:numPr>
          <w:ilvl w:val="1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 xml:space="preserve">ceny jednostkowe robót należy przyjąć z kosztorysów o których mowa w </w:t>
      </w:r>
      <w:r w:rsidR="00001871">
        <w:rPr>
          <w:rFonts w:asciiTheme="minorHAnsi" w:hAnsiTheme="minorHAnsi" w:cstheme="minorHAnsi"/>
        </w:rPr>
        <w:t>§ 2 ust. 3 pkt 5</w:t>
      </w:r>
      <w:r w:rsidRPr="00B16712">
        <w:rPr>
          <w:rFonts w:asciiTheme="minorHAnsi" w:hAnsiTheme="minorHAnsi" w:cstheme="minorHAnsi"/>
          <w:bCs/>
        </w:rPr>
        <w:t>,</w:t>
      </w:r>
    </w:p>
    <w:p w14:paraId="7E7BD42D" w14:textId="0C2569DB" w:rsidR="00B16712" w:rsidRPr="00B16712" w:rsidRDefault="00B16712" w:rsidP="00001871">
      <w:pPr>
        <w:pStyle w:val="Bezodstpw"/>
        <w:numPr>
          <w:ilvl w:val="1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 xml:space="preserve">w sytuacji wystąpienia robót, których nie można rozliczyć zgodnie z </w:t>
      </w:r>
      <w:r w:rsidR="00001871">
        <w:rPr>
          <w:rFonts w:asciiTheme="minorHAnsi" w:hAnsiTheme="minorHAnsi" w:cstheme="minorHAnsi"/>
        </w:rPr>
        <w:t>pkt 1</w:t>
      </w:r>
      <w:r w:rsidRPr="00B16712">
        <w:rPr>
          <w:rFonts w:asciiTheme="minorHAnsi" w:hAnsiTheme="minorHAnsi" w:cstheme="minorHAnsi"/>
        </w:rPr>
        <w:t>, ceny jednostkowe należy wyliczyć w oparciu o następujące elementy:</w:t>
      </w:r>
    </w:p>
    <w:p w14:paraId="6F87C039" w14:textId="45912C92" w:rsidR="00B16712" w:rsidRPr="00B16712" w:rsidRDefault="00B16712" w:rsidP="00001871">
      <w:pPr>
        <w:pStyle w:val="Bezodstpw"/>
        <w:numPr>
          <w:ilvl w:val="2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lastRenderedPageBreak/>
        <w:t xml:space="preserve">czynniki cenotwórcze (R, M, S, Ko, Z) należy przyjąć z kosztorysów, </w:t>
      </w:r>
      <w:bookmarkStart w:id="7" w:name="_Hlk100597630"/>
      <w:r w:rsidRPr="00B16712">
        <w:rPr>
          <w:rFonts w:asciiTheme="minorHAnsi" w:hAnsiTheme="minorHAnsi" w:cstheme="minorHAnsi"/>
        </w:rPr>
        <w:t xml:space="preserve">o których mowa w </w:t>
      </w:r>
      <w:r w:rsidR="00001871">
        <w:rPr>
          <w:rFonts w:asciiTheme="minorHAnsi" w:hAnsiTheme="minorHAnsi" w:cstheme="minorHAnsi"/>
        </w:rPr>
        <w:t>§ 2 ust. 3 pkt 5</w:t>
      </w:r>
      <w:r w:rsidRPr="00B16712">
        <w:rPr>
          <w:rFonts w:asciiTheme="minorHAnsi" w:hAnsiTheme="minorHAnsi" w:cstheme="minorHAnsi"/>
          <w:bCs/>
        </w:rPr>
        <w:t>;</w:t>
      </w:r>
    </w:p>
    <w:bookmarkEnd w:id="7"/>
    <w:p w14:paraId="45E650E7" w14:textId="5DA88F62" w:rsidR="00B16712" w:rsidRPr="00B16712" w:rsidRDefault="00B16712" w:rsidP="00001871">
      <w:pPr>
        <w:pStyle w:val="Bezodstpw"/>
        <w:numPr>
          <w:ilvl w:val="2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 xml:space="preserve">w przypadku, gdy nie będzie możliwe rozliczenie danej roboty w oparciu o metodę opisaną w </w:t>
      </w:r>
      <w:r w:rsidR="00001871">
        <w:rPr>
          <w:rFonts w:asciiTheme="minorHAnsi" w:hAnsiTheme="minorHAnsi" w:cstheme="minorHAnsi"/>
        </w:rPr>
        <w:t>lit. a</w:t>
      </w:r>
      <w:r w:rsidRPr="00B16712">
        <w:rPr>
          <w:rFonts w:asciiTheme="minorHAnsi" w:hAnsiTheme="minorHAnsi" w:cstheme="minorHAnsi"/>
        </w:rPr>
        <w:t>, brakujące ceny czynników produkcji zostaną przyjęte z zeszytów SEKOCENBUD (jako średnie) za okres ich wbudowania;</w:t>
      </w:r>
    </w:p>
    <w:p w14:paraId="2FBA940C" w14:textId="3B05D72F" w:rsidR="00B16712" w:rsidRPr="00B16712" w:rsidRDefault="00B16712" w:rsidP="00001871">
      <w:pPr>
        <w:pStyle w:val="Bezodstpw"/>
        <w:numPr>
          <w:ilvl w:val="2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podstawą do określenia nakładów rzeczowych będą normy zawarte w wyżej wskazanych kosztorysach, a w przypadku ich braku – odpowiednie pozycje Katalogów Nakładów Rzeczowych (KNR). W przypadku braku odpowiednich pozycji w KNR-ach, zastosowane zostaną Katalogi Norm Nakładów Rzeczowych,</w:t>
      </w:r>
      <w:r w:rsidR="00001871">
        <w:rPr>
          <w:rFonts w:asciiTheme="minorHAnsi" w:hAnsiTheme="minorHAnsi" w:cstheme="minorHAnsi"/>
        </w:rPr>
        <w:t xml:space="preserve"> </w:t>
      </w:r>
      <w:r w:rsidRPr="00B16712">
        <w:rPr>
          <w:rFonts w:asciiTheme="minorHAnsi" w:hAnsiTheme="minorHAnsi" w:cstheme="minorHAnsi"/>
        </w:rPr>
        <w:t>a następnie wycena indywidualna Wykonawcy, zatwierdzona przez Inspektora Nadzoru,</w:t>
      </w:r>
    </w:p>
    <w:p w14:paraId="23CE59F1" w14:textId="34765AB2" w:rsidR="00B16712" w:rsidRPr="00B16712" w:rsidRDefault="00B16712" w:rsidP="00001871">
      <w:pPr>
        <w:pStyle w:val="Bezodstpw"/>
        <w:numPr>
          <w:ilvl w:val="2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ilość robót, które miały być wykonane („pierwotnych”) należy przyjąć z kosztorysów</w:t>
      </w:r>
      <w:r w:rsidRPr="00B16712">
        <w:rPr>
          <w:rFonts w:asciiTheme="minorHAnsi" w:hAnsiTheme="minorHAnsi" w:cstheme="minorHAnsi"/>
        </w:rPr>
        <w:br/>
        <w:t xml:space="preserve">o których mowa </w:t>
      </w:r>
      <w:bookmarkStart w:id="8" w:name="_Hlk135209105"/>
      <w:r w:rsidRPr="00B16712">
        <w:rPr>
          <w:rFonts w:asciiTheme="minorHAnsi" w:hAnsiTheme="minorHAnsi" w:cstheme="minorHAnsi"/>
        </w:rPr>
        <w:t xml:space="preserve">w </w:t>
      </w:r>
      <w:r w:rsidR="00001871">
        <w:rPr>
          <w:rFonts w:asciiTheme="minorHAnsi" w:hAnsiTheme="minorHAnsi" w:cstheme="minorHAnsi"/>
        </w:rPr>
        <w:t>§2 ust. 3 pkt 5;</w:t>
      </w:r>
      <w:bookmarkEnd w:id="8"/>
    </w:p>
    <w:p w14:paraId="3E5D3443" w14:textId="77777777" w:rsidR="00B16712" w:rsidRPr="00B16712" w:rsidRDefault="00B16712" w:rsidP="00001871">
      <w:pPr>
        <w:pStyle w:val="Bezodstpw"/>
        <w:numPr>
          <w:ilvl w:val="2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ilości robót zamiennych, należy udokumentować w książce obmiarów (obmiary dokonane przez Wykonawcę wymagają potwierdzenia prawidłowości ich sporządzenia przez Inspektora Nadzoru).</w:t>
      </w:r>
    </w:p>
    <w:p w14:paraId="18AAD3A5" w14:textId="77777777" w:rsidR="00B16712" w:rsidRPr="00B16712" w:rsidRDefault="00B16712" w:rsidP="00B16712">
      <w:pPr>
        <w:pStyle w:val="Bezodstpw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Przez niezbędne roboty dodatkowe należy rozumieć roboty, stanowiące autonomiczną podstawę zmiany Umowy, zgodnie z przepisem ustawy Prawo zamówień publicznych, czyli roboty nieobjęte zamówieniem podstawowym, niezbędne do jego wykonania, jeżeli jednocześnie spełnione są warunki:</w:t>
      </w:r>
    </w:p>
    <w:p w14:paraId="6C862A98" w14:textId="77777777" w:rsidR="00B16712" w:rsidRPr="00B16712" w:rsidRDefault="00B16712" w:rsidP="00001871">
      <w:pPr>
        <w:pStyle w:val="Bezodstpw"/>
        <w:numPr>
          <w:ilvl w:val="1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zmiana Wykonawcy nie może zostać dokonana z powodów ekonomicznych lub technicznych, w szczególności dotyczących zamienności lub interoperacyjności sprzętu, usług lub instalacji, zamówionych w ramach zamówienia podstawowego,</w:t>
      </w:r>
    </w:p>
    <w:p w14:paraId="721CF842" w14:textId="77777777" w:rsidR="00B16712" w:rsidRPr="00B16712" w:rsidRDefault="00B16712" w:rsidP="00001871">
      <w:pPr>
        <w:pStyle w:val="Bezodstpw"/>
        <w:numPr>
          <w:ilvl w:val="1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 xml:space="preserve">zmiana Wykonawcy spowodowałaby istotną niedogodność lub znaczne zwiększenie kosztów dla Zamawiającego, </w:t>
      </w:r>
    </w:p>
    <w:p w14:paraId="5C6D03AC" w14:textId="77777777" w:rsidR="00B16712" w:rsidRPr="00B16712" w:rsidRDefault="00B16712" w:rsidP="00001871">
      <w:pPr>
        <w:pStyle w:val="Bezodstpw"/>
        <w:numPr>
          <w:ilvl w:val="1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wartość każdej kolejnej zmiany nie przekracza 50% wartości zamówienia określonej pierwotnie w Umowie.</w:t>
      </w:r>
    </w:p>
    <w:p w14:paraId="5D32B586" w14:textId="77777777" w:rsidR="00B16712" w:rsidRPr="00B16712" w:rsidRDefault="00B16712" w:rsidP="00B16712">
      <w:pPr>
        <w:pStyle w:val="Bezodstpw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B16712">
        <w:rPr>
          <w:rFonts w:asciiTheme="minorHAnsi" w:hAnsiTheme="minorHAnsi" w:cstheme="minorHAnsi"/>
        </w:rPr>
        <w:t>Rozliczanie robót dodatkowych odbywało się będzie w oparciu o następujące założenia:</w:t>
      </w:r>
    </w:p>
    <w:p w14:paraId="4E35D809" w14:textId="77777777" w:rsidR="00001871" w:rsidRDefault="00B16712" w:rsidP="00001871">
      <w:pPr>
        <w:pStyle w:val="Bezodstpw"/>
        <w:numPr>
          <w:ilvl w:val="1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001871">
        <w:rPr>
          <w:rFonts w:asciiTheme="minorHAnsi" w:hAnsiTheme="minorHAnsi" w:cstheme="minorHAnsi"/>
        </w:rPr>
        <w:t xml:space="preserve">ceny jednostkowe robót będą przyjmowane z kosztorysów o których mowa w </w:t>
      </w:r>
      <w:proofErr w:type="spellStart"/>
      <w:r w:rsidR="00001871" w:rsidRPr="00001871">
        <w:rPr>
          <w:rFonts w:asciiTheme="minorHAnsi" w:hAnsiTheme="minorHAnsi" w:cstheme="minorHAnsi"/>
        </w:rPr>
        <w:t>w</w:t>
      </w:r>
      <w:proofErr w:type="spellEnd"/>
      <w:r w:rsidR="00001871" w:rsidRPr="00001871">
        <w:rPr>
          <w:rFonts w:asciiTheme="minorHAnsi" w:hAnsiTheme="minorHAnsi" w:cstheme="minorHAnsi"/>
        </w:rPr>
        <w:t xml:space="preserve"> §2 ust. 3 pkt 5;</w:t>
      </w:r>
    </w:p>
    <w:p w14:paraId="0351D6AB" w14:textId="07CFA509" w:rsidR="00B16712" w:rsidRPr="00001871" w:rsidRDefault="00B16712" w:rsidP="00001871">
      <w:pPr>
        <w:pStyle w:val="Bezodstpw"/>
        <w:numPr>
          <w:ilvl w:val="1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001871">
        <w:rPr>
          <w:rFonts w:asciiTheme="minorHAnsi" w:hAnsiTheme="minorHAnsi" w:cstheme="minorHAnsi"/>
        </w:rPr>
        <w:t>w przypadku, gdy wystąpią roboty innego rodzaju niż te które miały być pierwotnie wykonane (tzn. takie, których nie można rozliczyć zgodnie z pkt a), roboty te rozliczone będą</w:t>
      </w:r>
      <w:r w:rsidR="00001871">
        <w:rPr>
          <w:rFonts w:asciiTheme="minorHAnsi" w:hAnsiTheme="minorHAnsi" w:cstheme="minorHAnsi"/>
        </w:rPr>
        <w:t xml:space="preserve"> </w:t>
      </w:r>
      <w:r w:rsidRPr="00001871">
        <w:rPr>
          <w:rFonts w:asciiTheme="minorHAnsi" w:hAnsiTheme="minorHAnsi" w:cstheme="minorHAnsi"/>
        </w:rPr>
        <w:t xml:space="preserve">na podstawie kosztorysów przygotowanych przez Wykonawcę, a zatwierdzonych przez Inspektora Nadzoru. Kosztorysy te opracowane będą analogicznie jak dla wyliczenia ceny zamiennej </w:t>
      </w:r>
      <w:r w:rsidR="00001871">
        <w:rPr>
          <w:rFonts w:asciiTheme="minorHAnsi" w:hAnsiTheme="minorHAnsi" w:cstheme="minorHAnsi"/>
        </w:rPr>
        <w:t>na zasadach określonych w ust. 6</w:t>
      </w:r>
      <w:r w:rsidRPr="00001871">
        <w:rPr>
          <w:rFonts w:asciiTheme="minorHAnsi" w:hAnsiTheme="minorHAnsi" w:cstheme="minorHAnsi"/>
        </w:rPr>
        <w:t>.</w:t>
      </w:r>
    </w:p>
    <w:p w14:paraId="3450CE0D" w14:textId="43F49B17" w:rsidR="005940EC" w:rsidRPr="001E445C" w:rsidRDefault="005940EC" w:rsidP="001E445C">
      <w:pPr>
        <w:pStyle w:val="Bezodstpw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5940EC">
        <w:rPr>
          <w:rFonts w:asciiTheme="minorHAnsi" w:hAnsiTheme="minorHAnsi" w:cstheme="minorHAnsi"/>
        </w:rPr>
        <w:t xml:space="preserve">Wykonawca jest zobowiązany do niezwłocznego (nie później niż w terminie 3 </w:t>
      </w:r>
      <w:r w:rsidR="004B25D8">
        <w:rPr>
          <w:rFonts w:asciiTheme="minorHAnsi" w:hAnsiTheme="minorHAnsi" w:cstheme="minorHAnsi"/>
        </w:rPr>
        <w:t>d</w:t>
      </w:r>
      <w:r w:rsidRPr="005940EC">
        <w:rPr>
          <w:rFonts w:asciiTheme="minorHAnsi" w:hAnsiTheme="minorHAnsi" w:cstheme="minorHAnsi"/>
        </w:rPr>
        <w:t xml:space="preserve">ni pod rygorem nieuznania roszczeń Wykonawcy zarówno w zakresie wydłużenia terminu na realizację tych robót, jak również w zakresie zwiększenia wynagrodzenia Wykonawcy za ich realizację) informowania w formie pisemnej Zamawiającego oraz Inspektora </w:t>
      </w:r>
      <w:r>
        <w:rPr>
          <w:rFonts w:asciiTheme="minorHAnsi" w:hAnsiTheme="minorHAnsi" w:cstheme="minorHAnsi"/>
        </w:rPr>
        <w:t>nadzoru</w:t>
      </w:r>
      <w:r w:rsidRPr="005940EC">
        <w:rPr>
          <w:rFonts w:asciiTheme="minorHAnsi" w:hAnsiTheme="minorHAnsi" w:cstheme="minorHAnsi"/>
        </w:rPr>
        <w:t xml:space="preserve"> o okolicznościach wskazujących na konieczność wykonania robót zamiennych lub dodatkowych przed podjęciem jakichkolwiek działań. </w:t>
      </w:r>
      <w:r w:rsidR="001E445C" w:rsidRPr="001E445C">
        <w:rPr>
          <w:rFonts w:asciiTheme="minorHAnsi" w:hAnsiTheme="minorHAnsi" w:cstheme="minorHAnsi"/>
        </w:rPr>
        <w:t xml:space="preserve">Roboty zamienne </w:t>
      </w:r>
      <w:r w:rsidR="001E445C">
        <w:rPr>
          <w:rFonts w:asciiTheme="minorHAnsi" w:hAnsiTheme="minorHAnsi" w:cstheme="minorHAnsi"/>
        </w:rPr>
        <w:t xml:space="preserve">lub dodatkowe </w:t>
      </w:r>
      <w:r w:rsidR="001E445C" w:rsidRPr="001E445C">
        <w:rPr>
          <w:rFonts w:asciiTheme="minorHAnsi" w:hAnsiTheme="minorHAnsi" w:cstheme="minorHAnsi"/>
        </w:rPr>
        <w:t>mogą zostać wykonane wyłącznie na podstawie uprzednio sporządzonego protokołu konieczności, podpisanego przez kierownika budowy i inspektora nadzoru oraz zatwierdzonego przez Zamawiającego</w:t>
      </w:r>
      <w:r w:rsidR="001E445C">
        <w:rPr>
          <w:rFonts w:asciiTheme="minorHAnsi" w:hAnsiTheme="minorHAnsi" w:cstheme="minorHAnsi"/>
        </w:rPr>
        <w:t xml:space="preserve"> </w:t>
      </w:r>
      <w:r w:rsidRPr="001E445C">
        <w:rPr>
          <w:rFonts w:asciiTheme="minorHAnsi" w:hAnsiTheme="minorHAnsi" w:cstheme="minorHAnsi"/>
        </w:rPr>
        <w:t>w formie pisemnej pod rygorem nieważności. W przypadku wykonania przez Wykonawcę robót zamiennych lub dodatkowych bez pisemnej decyzji Zamawiającego w sprawie konieczności ich wykonania, Wykonawca nie może domagać się zwiększenia wynagrodzenia lub wydłużenia terminu na ukończenie realizacji Umowy, a Zamawiający może polecić usunięcie w/w robót lub ich pozostawienie na koszt i ryzyko Wykonawcy.</w:t>
      </w:r>
    </w:p>
    <w:p w14:paraId="1AFD8DCF" w14:textId="597AA6B5" w:rsidR="005940EC" w:rsidRPr="005940EC" w:rsidRDefault="005940EC" w:rsidP="001E445C">
      <w:pPr>
        <w:pStyle w:val="Bezodstpw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5940EC">
        <w:rPr>
          <w:rFonts w:asciiTheme="minorHAnsi" w:hAnsiTheme="minorHAnsi" w:cstheme="minorHAnsi"/>
        </w:rPr>
        <w:t xml:space="preserve">W przypadku konieczności </w:t>
      </w:r>
      <w:r w:rsidR="001E445C">
        <w:rPr>
          <w:rFonts w:asciiTheme="minorHAnsi" w:hAnsiTheme="minorHAnsi" w:cstheme="minorHAnsi"/>
        </w:rPr>
        <w:t>wykonania robót zamiennych</w:t>
      </w:r>
      <w:r w:rsidRPr="005940EC">
        <w:rPr>
          <w:rFonts w:asciiTheme="minorHAnsi" w:hAnsiTheme="minorHAnsi" w:cstheme="minorHAnsi"/>
        </w:rPr>
        <w:t xml:space="preserve">, jak również wykonania robót dodatkowych niezbędnych do zrealizowania Przedmiotu Umowy na żądanie Zamawiającego, Wykonawca zobowiązany </w:t>
      </w:r>
      <w:r w:rsidRPr="005940EC">
        <w:rPr>
          <w:rFonts w:asciiTheme="minorHAnsi" w:hAnsiTheme="minorHAnsi" w:cstheme="minorHAnsi"/>
        </w:rPr>
        <w:lastRenderedPageBreak/>
        <w:t>jest wykonać roboty zamienne lub roboty dodatkowe. Rozliczenie ewentualnych robót zamiennych nastąpi kosztorysem różnicowym, który stanowić będzie różnicę pomiędzy kosztorysem dla robót podstawowych, a kosztorysem robót zamiennych. Rozliczenie ewentualnych robót dodatkowych nastąpi kosztorysem dodatkowym, zawierającym wyliczenie wartości robót dodatkowych.</w:t>
      </w:r>
    </w:p>
    <w:p w14:paraId="75F2D784" w14:textId="6E82E9F8" w:rsidR="005940EC" w:rsidRPr="005940EC" w:rsidRDefault="005940EC" w:rsidP="001E445C">
      <w:pPr>
        <w:pStyle w:val="Bezodstpw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5940EC">
        <w:rPr>
          <w:rFonts w:asciiTheme="minorHAnsi" w:hAnsiTheme="minorHAnsi" w:cstheme="minorHAnsi"/>
        </w:rPr>
        <w:t xml:space="preserve">O konieczności wykonania robót zamiennych lub dodatkowych Zamawiający pisemnie powiadamia Wykonawcę. Wykonawca w terminie siedmiu (7) Dni od daty otrzymania ww. powiadomienia sporządzi kosztorys różnicowy lub kosztorys dodatkowy i przedstawi go w w/w terminie do zaopiniowania Inspektorowi </w:t>
      </w:r>
      <w:r w:rsidR="002B7F32">
        <w:rPr>
          <w:rFonts w:asciiTheme="minorHAnsi" w:hAnsiTheme="minorHAnsi" w:cstheme="minorHAnsi"/>
        </w:rPr>
        <w:t>nadzoru</w:t>
      </w:r>
      <w:r w:rsidRPr="005940EC">
        <w:rPr>
          <w:rFonts w:asciiTheme="minorHAnsi" w:hAnsiTheme="minorHAnsi" w:cstheme="minorHAnsi"/>
        </w:rPr>
        <w:t xml:space="preserve"> oraz do akceptacji Zamawiającemu. </w:t>
      </w:r>
    </w:p>
    <w:p w14:paraId="1FD7F574" w14:textId="5DB37967" w:rsidR="005940EC" w:rsidRPr="005940EC" w:rsidRDefault="005940EC" w:rsidP="001E445C">
      <w:pPr>
        <w:pStyle w:val="Bezodstpw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5940EC">
        <w:rPr>
          <w:rFonts w:asciiTheme="minorHAnsi" w:hAnsiTheme="minorHAnsi" w:cstheme="minorHAnsi"/>
        </w:rPr>
        <w:t xml:space="preserve">W przypadku zlecania wykonania robót zamiennych lub robót dodatkowych, wysokość wynagrodzenia Wykonawcy określona w § </w:t>
      </w:r>
      <w:r w:rsidR="002B7F32">
        <w:rPr>
          <w:rFonts w:asciiTheme="minorHAnsi" w:hAnsiTheme="minorHAnsi" w:cstheme="minorHAnsi"/>
        </w:rPr>
        <w:t>4</w:t>
      </w:r>
      <w:r w:rsidRPr="005940EC">
        <w:rPr>
          <w:rFonts w:asciiTheme="minorHAnsi" w:hAnsiTheme="minorHAnsi" w:cstheme="minorHAnsi"/>
        </w:rPr>
        <w:t xml:space="preserve"> ust. 1 ulegnie zmianie o różnicę pomiędzy wartością robót budowlanych wynikających z Przedmiotu Umowy, a wartością zleconych i wykonanych robót zamiennych lub robót dodatkowych.</w:t>
      </w:r>
    </w:p>
    <w:p w14:paraId="538EF87B" w14:textId="77777777" w:rsidR="00ED3336" w:rsidRPr="005940EC" w:rsidRDefault="004F78C2" w:rsidP="001E445C">
      <w:pPr>
        <w:pStyle w:val="Bezodstpw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Wykonanie robót zamiennych nie może stanowić </w:t>
      </w:r>
      <w:r w:rsidR="00ED3336" w:rsidRPr="009B5E91">
        <w:rPr>
          <w:rFonts w:asciiTheme="minorHAnsi" w:hAnsiTheme="minorHAnsi" w:cstheme="minorHAnsi"/>
        </w:rPr>
        <w:t>istotnego ods</w:t>
      </w:r>
      <w:r w:rsidRPr="009B5E91">
        <w:rPr>
          <w:rFonts w:asciiTheme="minorHAnsi" w:hAnsiTheme="minorHAnsi" w:cstheme="minorHAnsi"/>
        </w:rPr>
        <w:t>tępstwa od projektu budowlanego.</w:t>
      </w:r>
      <w:r w:rsidR="00ED3336" w:rsidRPr="009B5E91">
        <w:rPr>
          <w:rFonts w:asciiTheme="minorHAnsi" w:hAnsiTheme="minorHAnsi" w:cstheme="minorHAnsi"/>
        </w:rPr>
        <w:t xml:space="preserve"> </w:t>
      </w:r>
    </w:p>
    <w:p w14:paraId="7FDFA23E" w14:textId="77777777" w:rsidR="002B7F32" w:rsidRDefault="002B7F32" w:rsidP="00CF0360">
      <w:pPr>
        <w:pStyle w:val="Bezodstpw"/>
        <w:spacing w:before="120"/>
        <w:contextualSpacing/>
        <w:jc w:val="center"/>
        <w:rPr>
          <w:rFonts w:asciiTheme="minorHAnsi" w:hAnsiTheme="minorHAnsi" w:cstheme="minorHAnsi"/>
        </w:rPr>
      </w:pPr>
    </w:p>
    <w:p w14:paraId="2EDF6206" w14:textId="49453A6F" w:rsidR="002F0F45" w:rsidRPr="009B5E91" w:rsidRDefault="002F0F45" w:rsidP="00CF0360">
      <w:pPr>
        <w:pStyle w:val="Bezodstpw"/>
        <w:spacing w:before="120"/>
        <w:contextualSpacing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6</w:t>
      </w:r>
      <w:r w:rsidR="009B5E91" w:rsidRPr="009B5E91">
        <w:rPr>
          <w:rFonts w:asciiTheme="minorHAnsi" w:hAnsiTheme="minorHAnsi" w:cstheme="minorHAnsi"/>
        </w:rPr>
        <w:t>.</w:t>
      </w:r>
    </w:p>
    <w:p w14:paraId="4AC043C4" w14:textId="77777777" w:rsidR="002F0F45" w:rsidRPr="009B5E91" w:rsidRDefault="002F0F45" w:rsidP="00CF0360">
      <w:pPr>
        <w:pStyle w:val="Bezodstpw"/>
        <w:spacing w:before="120"/>
        <w:contextualSpacing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Roboty zaniechane</w:t>
      </w:r>
    </w:p>
    <w:p w14:paraId="760C0C0B" w14:textId="2EADB3A6" w:rsidR="00AE31E1" w:rsidRPr="00AE31E1" w:rsidRDefault="00381295" w:rsidP="00AE31E1">
      <w:pPr>
        <w:pStyle w:val="Akapitzlist"/>
        <w:widowControl/>
        <w:numPr>
          <w:ilvl w:val="0"/>
          <w:numId w:val="18"/>
        </w:numPr>
        <w:autoSpaceDE/>
        <w:spacing w:before="120" w:after="0" w:line="240" w:lineRule="auto"/>
        <w:ind w:left="357" w:right="-28" w:hanging="357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Zamawiający przewiduje możliwość rezygnacji z wykonywania części przedmiotu zamówienia przewidzianego w dokumentacji projektowej w sytuacji, gdy uzna wykonanie tej części za zbędne dla realizacji przedmiotu umowy, nieleżące w interesie Zamawiającego lub niemożliwe do wykonania </w:t>
      </w:r>
      <w:r w:rsidR="00EE1AA0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zgodnie z zasadami wiedzy technicznej i obowiązującymi przepisami powszechnie obowiązującego prawa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z</w:t>
      </w:r>
      <w:r w:rsidR="009B5E91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 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przyczyn niezależnych od stron u</w:t>
      </w:r>
      <w:r w:rsidR="00EE1AA0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mowy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(roboty zaniechane). Łączna wartość robót zaniechanych brutto nie może być większa niż 15 % wartości wynagrodzenia umownego.</w:t>
      </w:r>
    </w:p>
    <w:p w14:paraId="5C5B1245" w14:textId="77777777" w:rsidR="004F78C2" w:rsidRPr="009B5E91" w:rsidRDefault="004F78C2" w:rsidP="00CD5B5E">
      <w:pPr>
        <w:pStyle w:val="Akapitzlist"/>
        <w:widowControl/>
        <w:numPr>
          <w:ilvl w:val="0"/>
          <w:numId w:val="18"/>
        </w:numPr>
        <w:tabs>
          <w:tab w:val="left" w:pos="142"/>
          <w:tab w:val="left" w:pos="567"/>
          <w:tab w:val="left" w:pos="851"/>
        </w:tabs>
        <w:autoSpaceDE/>
        <w:spacing w:before="120" w:after="0" w:line="240" w:lineRule="auto"/>
        <w:ind w:left="357" w:hanging="35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sz w:val="22"/>
          <w:szCs w:val="22"/>
        </w:rPr>
        <w:t>Zmniejszenie ilości robót budowlanych na ilości dostosowane do potrzeb realizacji przedmiotu umowy lub pominięcie poszczególnych robót budowlanych, opisanych w dokumentacji projektowej nie mogą stanowić istotnego odstępstwa od projektu budowlanego.</w:t>
      </w:r>
    </w:p>
    <w:p w14:paraId="2CD8D97A" w14:textId="77777777" w:rsidR="00381295" w:rsidRPr="009B5E91" w:rsidRDefault="00EE1AA0" w:rsidP="00CD5B5E">
      <w:pPr>
        <w:pStyle w:val="Akapitzlist"/>
        <w:widowControl/>
        <w:numPr>
          <w:ilvl w:val="0"/>
          <w:numId w:val="18"/>
        </w:numPr>
        <w:autoSpaceDE/>
        <w:spacing w:before="120" w:after="0" w:line="240" w:lineRule="auto"/>
        <w:ind w:left="357" w:right="-28" w:hanging="357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O</w:t>
      </w:r>
      <w:r w:rsidR="00381295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graniczenie zakresu robót z p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rzyczyn</w:t>
      </w:r>
      <w:r w:rsidR="00381295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, o których mowa w ust. 1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,</w:t>
      </w:r>
      <w:r w:rsidR="00381295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musi być każdorazowo przedstawione w protokole konieczności przygotowanym przez stronę umowy, która wnosi o taką zmianę. Protokół ten musi za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wierać uzasadnienie wskazujące na spełnienie przesłank</w:t>
      </w:r>
      <w:r w:rsidR="00882D35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i zastosowania robót zaniechanych </w:t>
      </w:r>
      <w:r w:rsidR="00381295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oraz musi być potwierdzony przez inspektora nadzoru i zatwierdzony przez strony umowy. </w:t>
      </w:r>
    </w:p>
    <w:p w14:paraId="0409B234" w14:textId="6C49C5DD" w:rsidR="00AE31E1" w:rsidRPr="00AE31E1" w:rsidRDefault="00EB5595" w:rsidP="00AE31E1">
      <w:pPr>
        <w:pStyle w:val="Akapitzlist"/>
        <w:widowControl/>
        <w:numPr>
          <w:ilvl w:val="0"/>
          <w:numId w:val="18"/>
        </w:numPr>
        <w:autoSpaceDE/>
        <w:spacing w:before="120" w:after="0" w:line="240" w:lineRule="auto"/>
        <w:ind w:left="357" w:right="-28" w:hanging="357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AE31E1">
        <w:rPr>
          <w:rFonts w:asciiTheme="minorHAnsi" w:hAnsiTheme="minorHAnsi" w:cstheme="minorHAnsi"/>
          <w:i w:val="0"/>
          <w:sz w:val="22"/>
          <w:szCs w:val="22"/>
          <w:lang w:eastAsia="ko-KR"/>
        </w:rPr>
        <w:t>W przypadku zastosowania robót zaniechanych, wynagrodzenie Wykonawcy</w:t>
      </w:r>
      <w:r w:rsidR="002B7F32" w:rsidRPr="00AE31E1">
        <w:rPr>
          <w:rFonts w:asciiTheme="minorHAnsi" w:hAnsiTheme="minorHAnsi" w:cstheme="minorHAnsi"/>
          <w:i w:val="0"/>
          <w:sz w:val="22"/>
          <w:szCs w:val="22"/>
          <w:lang w:eastAsia="ko-KR"/>
        </w:rPr>
        <w:t>, określone w §</w:t>
      </w:r>
      <w:r w:rsidRPr="00AE31E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</w:t>
      </w:r>
      <w:r w:rsidR="002B7F32" w:rsidRPr="00AE31E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4 ust. 1 </w:t>
      </w:r>
      <w:r w:rsidRPr="00AE31E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zostanie obniżone o </w:t>
      </w:r>
      <w:r w:rsidR="008577B2" w:rsidRPr="00AE31E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ich </w:t>
      </w:r>
      <w:r w:rsidRPr="00AE31E1">
        <w:rPr>
          <w:rFonts w:asciiTheme="minorHAnsi" w:hAnsiTheme="minorHAnsi" w:cstheme="minorHAnsi"/>
          <w:i w:val="0"/>
          <w:sz w:val="22"/>
          <w:szCs w:val="22"/>
          <w:lang w:eastAsia="ko-KR"/>
        </w:rPr>
        <w:t>wartość</w:t>
      </w:r>
      <w:r w:rsidR="008577B2" w:rsidRPr="00AE31E1">
        <w:rPr>
          <w:rFonts w:asciiTheme="minorHAnsi" w:hAnsiTheme="minorHAnsi" w:cstheme="minorHAnsi"/>
          <w:i w:val="0"/>
          <w:sz w:val="22"/>
          <w:szCs w:val="22"/>
          <w:lang w:eastAsia="ko-KR"/>
        </w:rPr>
        <w:t>,</w:t>
      </w:r>
      <w:r w:rsidRPr="00AE31E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</w:t>
      </w:r>
      <w:r w:rsidR="009E5503" w:rsidRPr="00AE31E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wyliczoną </w:t>
      </w:r>
      <w:r w:rsidR="00AE31E1" w:rsidRPr="00AE31E1">
        <w:rPr>
          <w:rFonts w:asciiTheme="minorHAnsi" w:hAnsiTheme="minorHAnsi" w:cstheme="minorHAnsi"/>
          <w:i w:val="0"/>
          <w:sz w:val="22"/>
          <w:szCs w:val="22"/>
          <w:lang w:eastAsia="ko-KR"/>
        </w:rPr>
        <w:t>na tych samych zasadach jak wyliczenie ceny roboty pierwotnej na potrzeby rozliczenia rob</w:t>
      </w:r>
      <w:r w:rsidR="00AE31E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ót </w:t>
      </w:r>
      <w:r w:rsidR="00AE31E1" w:rsidRPr="00AE31E1">
        <w:rPr>
          <w:rFonts w:asciiTheme="minorHAnsi" w:hAnsiTheme="minorHAnsi" w:cstheme="minorHAnsi"/>
          <w:i w:val="0"/>
          <w:sz w:val="22"/>
          <w:szCs w:val="22"/>
          <w:lang w:eastAsia="ko-KR"/>
        </w:rPr>
        <w:t>zamienn</w:t>
      </w:r>
      <w:r w:rsidR="00AE31E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ych </w:t>
      </w:r>
      <w:r w:rsidR="002321F1">
        <w:rPr>
          <w:rFonts w:asciiTheme="minorHAnsi" w:hAnsiTheme="minorHAnsi" w:cstheme="minorHAnsi"/>
          <w:i w:val="0"/>
          <w:sz w:val="22"/>
          <w:szCs w:val="22"/>
          <w:lang w:eastAsia="ko-KR"/>
        </w:rPr>
        <w:t>określonych w § 5 ust. 5</w:t>
      </w:r>
      <w:r w:rsidR="00AE31E1" w:rsidRPr="00AE31E1">
        <w:rPr>
          <w:rFonts w:asciiTheme="minorHAnsi" w:hAnsiTheme="minorHAnsi" w:cstheme="minorHAnsi"/>
          <w:i w:val="0"/>
          <w:sz w:val="22"/>
          <w:szCs w:val="22"/>
          <w:lang w:eastAsia="ko-KR"/>
        </w:rPr>
        <w:t>.</w:t>
      </w:r>
    </w:p>
    <w:p w14:paraId="494D586C" w14:textId="03061544" w:rsidR="00057D3A" w:rsidRPr="00AE31E1" w:rsidRDefault="00057D3A" w:rsidP="002321F1">
      <w:pPr>
        <w:pStyle w:val="Bezodstpw"/>
        <w:spacing w:before="120"/>
        <w:contextualSpacing/>
        <w:jc w:val="center"/>
        <w:rPr>
          <w:rFonts w:asciiTheme="minorHAnsi" w:hAnsiTheme="minorHAnsi" w:cstheme="minorHAnsi"/>
        </w:rPr>
      </w:pPr>
      <w:r w:rsidRPr="00AE31E1">
        <w:rPr>
          <w:rFonts w:asciiTheme="minorHAnsi" w:hAnsiTheme="minorHAnsi" w:cstheme="minorHAnsi"/>
        </w:rPr>
        <w:t>§ 7</w:t>
      </w:r>
      <w:r w:rsidR="009B5E91" w:rsidRPr="00AE31E1">
        <w:rPr>
          <w:rFonts w:asciiTheme="minorHAnsi" w:hAnsiTheme="minorHAnsi" w:cstheme="minorHAnsi"/>
        </w:rPr>
        <w:t>.</w:t>
      </w:r>
    </w:p>
    <w:p w14:paraId="11CF7CA8" w14:textId="77777777" w:rsidR="00D55F0C" w:rsidRPr="009B5E91" w:rsidRDefault="00D55F0C" w:rsidP="00CF0360">
      <w:pPr>
        <w:spacing w:before="120" w:after="0" w:line="240" w:lineRule="auto"/>
        <w:contextualSpacing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Przedstawiciele stron</w:t>
      </w:r>
    </w:p>
    <w:p w14:paraId="5FEDFF9D" w14:textId="77777777" w:rsidR="004C7397" w:rsidRPr="009B5E91" w:rsidRDefault="0069078E" w:rsidP="00CD5B5E">
      <w:pPr>
        <w:pStyle w:val="Akapitzlist"/>
        <w:widowControl/>
        <w:numPr>
          <w:ilvl w:val="0"/>
          <w:numId w:val="19"/>
        </w:numPr>
        <w:autoSpaceDE/>
        <w:spacing w:before="120" w:after="0" w:line="240" w:lineRule="auto"/>
        <w:ind w:left="426" w:right="-28" w:hanging="426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Wielobranżowy nadzór inwestorski nad realizacją zamówienia sprawować będzie podmiot zewnętrzny (zwany </w:t>
      </w:r>
      <w:r w:rsidR="00CB33FC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w treści niniejszej umowy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„inspektorem nadzoru”), który przejmie obowiązki Zamawiającego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br/>
        <w:t>w zakresie wykonywania czynności związanych z nadzorowaniem zamówienia.</w:t>
      </w:r>
      <w:r w:rsidR="00CB33FC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Zamawiający zobowiązuje się przekazać Wykonawcy umowę, którą zawrze na pełnienie wielobranżowego nadzoru inwestorskiego, a Wykonawca zobowiązuje się zapoznać z jej treścią.</w:t>
      </w:r>
    </w:p>
    <w:p w14:paraId="487407EC" w14:textId="354A64B0" w:rsidR="0069078E" w:rsidRPr="009B5E91" w:rsidRDefault="0069078E" w:rsidP="00CF0360">
      <w:pPr>
        <w:spacing w:before="120" w:after="0" w:line="240" w:lineRule="auto"/>
        <w:ind w:left="426" w:right="-28"/>
        <w:jc w:val="both"/>
        <w:rPr>
          <w:rFonts w:asciiTheme="minorHAnsi" w:hAnsiTheme="minorHAnsi" w:cstheme="minorHAnsi"/>
          <w:lang w:eastAsia="ko-KR"/>
        </w:rPr>
      </w:pPr>
      <w:r w:rsidRPr="009B5E91">
        <w:rPr>
          <w:rFonts w:asciiTheme="minorHAnsi" w:hAnsiTheme="minorHAnsi" w:cstheme="minorHAnsi"/>
          <w:lang w:eastAsia="ko-KR"/>
        </w:rPr>
        <w:t>Inspektor nadzoru nie jest uprawniony do zaciągania zobowiązań finansowych w imieniu</w:t>
      </w:r>
      <w:r w:rsidRPr="009B5E91">
        <w:rPr>
          <w:rFonts w:asciiTheme="minorHAnsi" w:hAnsiTheme="minorHAnsi" w:cstheme="minorHAnsi"/>
          <w:lang w:eastAsia="ko-KR"/>
        </w:rPr>
        <w:br/>
        <w:t>i na rzecz Zamawiającego ani dokonywania, bez pisemnej akceptacji Zamawiającego jakichkolwiek zmian ingerujących w zakres zamówienia.</w:t>
      </w:r>
    </w:p>
    <w:p w14:paraId="2660B311" w14:textId="77777777" w:rsidR="0069078E" w:rsidRPr="009B5E91" w:rsidRDefault="0069078E" w:rsidP="00CD5B5E">
      <w:pPr>
        <w:pStyle w:val="Akapitzlist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Przedstawicielem Zamawiającego w trakcie realizacji przedmiotu umowy będzie ...........</w:t>
      </w:r>
    </w:p>
    <w:p w14:paraId="66C24DD8" w14:textId="77777777" w:rsidR="0069078E" w:rsidRPr="009B5E91" w:rsidRDefault="0069078E" w:rsidP="00CD5B5E">
      <w:pPr>
        <w:pStyle w:val="Akapitzlist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Przedstawicielami Wykonawcy w trakcie realizacji przedmiotu umowy będą: </w:t>
      </w:r>
    </w:p>
    <w:p w14:paraId="063AA23B" w14:textId="0816D324" w:rsidR="00174704" w:rsidRPr="00554296" w:rsidRDefault="00CB33FC" w:rsidP="00554296">
      <w:pPr>
        <w:pStyle w:val="Akapitzlist"/>
        <w:numPr>
          <w:ilvl w:val="0"/>
          <w:numId w:val="20"/>
        </w:numPr>
        <w:tabs>
          <w:tab w:val="clear" w:pos="360"/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2321F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............................ </w:t>
      </w:r>
      <w:r w:rsidR="0069078E" w:rsidRPr="002321F1">
        <w:rPr>
          <w:rFonts w:asciiTheme="minorHAnsi" w:hAnsiTheme="minorHAnsi" w:cstheme="minorHAnsi"/>
          <w:i w:val="0"/>
          <w:sz w:val="22"/>
          <w:szCs w:val="22"/>
          <w:lang w:eastAsia="pl-PL"/>
        </w:rPr>
        <w:t>-  kierownik budowy</w:t>
      </w:r>
      <w:r w:rsidRPr="002321F1">
        <w:rPr>
          <w:rFonts w:asciiTheme="minorHAnsi" w:hAnsiTheme="minorHAnsi" w:cstheme="minorHAnsi"/>
          <w:i w:val="0"/>
          <w:sz w:val="22"/>
          <w:szCs w:val="22"/>
          <w:lang w:eastAsia="pl-PL"/>
        </w:rPr>
        <w:t>,</w:t>
      </w:r>
      <w:r w:rsidR="0069078E" w:rsidRPr="002321F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posiadający uprawnienia budowlane do kierowania robotami w specjalności konstrukcyjno-budowlanej bez ograniczeń, koordynator realizacji umowy, wskazany </w:t>
      </w:r>
      <w:r w:rsidR="0069078E" w:rsidRPr="002321F1">
        <w:rPr>
          <w:rFonts w:asciiTheme="minorHAnsi" w:hAnsiTheme="minorHAnsi" w:cstheme="minorHAnsi"/>
          <w:i w:val="0"/>
          <w:sz w:val="22"/>
          <w:szCs w:val="22"/>
          <w:lang w:eastAsia="pl-PL"/>
        </w:rPr>
        <w:lastRenderedPageBreak/>
        <w:t xml:space="preserve">w ofercie Wykonawcy, przy czym Wykonawca oświadcza, że wskazany kierownik budowy będzie </w:t>
      </w:r>
      <w:r w:rsidR="00642040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obecny </w:t>
      </w:r>
      <w:r w:rsidR="00554296" w:rsidRPr="00554296">
        <w:rPr>
          <w:rFonts w:asciiTheme="minorHAnsi" w:hAnsiTheme="minorHAnsi" w:cstheme="minorHAnsi"/>
          <w:i w:val="0"/>
          <w:sz w:val="22"/>
          <w:szCs w:val="22"/>
          <w:lang w:eastAsia="pl-PL"/>
        </w:rPr>
        <w:t>co najmniej 2 razy w tygodniu, przez cały czas realizacji robót oraz na każde wezwanie (osobiście, mailowo lub telefonicznie) Zamawiającego lub Inspektora Nadzoru,</w:t>
      </w:r>
    </w:p>
    <w:p w14:paraId="46880680" w14:textId="2FBAAFD8" w:rsidR="00405AED" w:rsidRPr="002321F1" w:rsidRDefault="00405AED" w:rsidP="002321F1">
      <w:pPr>
        <w:pStyle w:val="Akapitzlist"/>
        <w:numPr>
          <w:ilvl w:val="0"/>
          <w:numId w:val="20"/>
        </w:numPr>
        <w:tabs>
          <w:tab w:val="clear" w:pos="360"/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174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.......................... - kierownik robót posiadający  uprawnienia budowlane  bez ograniczeń do kierowania robotami budowlanymi w specjalności instalacyjnej w zakresie sieci, instalacji i urządzeń elektrycznych i elektroenergetycznych,  przy czym Wykonawca oświadcza,  że wskazany kierownik robót  </w:t>
      </w:r>
      <w:r w:rsidR="00174704" w:rsidRPr="00174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będzie obecny </w:t>
      </w:r>
      <w:r w:rsidR="002321F1" w:rsidRPr="002321F1">
        <w:rPr>
          <w:rFonts w:asciiTheme="minorHAnsi" w:hAnsiTheme="minorHAnsi" w:cstheme="minorHAnsi"/>
          <w:i w:val="0"/>
          <w:sz w:val="22"/>
          <w:szCs w:val="22"/>
          <w:lang w:eastAsia="pl-PL"/>
        </w:rPr>
        <w:t>na terenie inwestycji co najmniej 2 razy w tygodniu oraz na każde wezwanie</w:t>
      </w:r>
      <w:r w:rsidR="002321F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</w:t>
      </w:r>
      <w:r w:rsidR="002321F1" w:rsidRPr="002321F1">
        <w:rPr>
          <w:rFonts w:asciiTheme="minorHAnsi" w:hAnsiTheme="minorHAnsi" w:cstheme="minorHAnsi"/>
          <w:i w:val="0"/>
          <w:sz w:val="22"/>
          <w:szCs w:val="22"/>
          <w:lang w:eastAsia="pl-PL"/>
        </w:rPr>
        <w:t>(osobiście, mailowo lub telefonicznie) Zamawiającego lub Inspektora Nadzoru.</w:t>
      </w:r>
    </w:p>
    <w:p w14:paraId="0D78E635" w14:textId="77777777" w:rsidR="00642040" w:rsidRPr="002321F1" w:rsidRDefault="00405AED" w:rsidP="00642040">
      <w:pPr>
        <w:pStyle w:val="Akapitzlist"/>
        <w:numPr>
          <w:ilvl w:val="0"/>
          <w:numId w:val="20"/>
        </w:numPr>
        <w:tabs>
          <w:tab w:val="clear" w:pos="360"/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642040">
        <w:rPr>
          <w:rFonts w:asciiTheme="minorHAnsi" w:hAnsiTheme="minorHAnsi" w:cstheme="minorHAnsi"/>
          <w:i w:val="0"/>
          <w:sz w:val="22"/>
          <w:szCs w:val="22"/>
          <w:lang w:eastAsia="pl-PL"/>
        </w:rPr>
        <w:t>.........................</w:t>
      </w:r>
      <w:r w:rsidR="0069078E" w:rsidRPr="00642040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-  kierownik robót posiadający  uprawnienia budowlane bez ograniczeń do kierowania robotami budowlanymi w specjalności instalacyjnej w zakresie sieci, instalacji i urządzeń cieplnych, wentylacyjnych, gazowych, wodociągowych i kanalizacyjnych, </w:t>
      </w:r>
      <w:r w:rsidR="00642040" w:rsidRPr="00174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przy czym Wykonawca oświadcza,  że wskazany kierownik robót  będzie obecny </w:t>
      </w:r>
      <w:r w:rsidR="00642040" w:rsidRPr="002321F1">
        <w:rPr>
          <w:rFonts w:asciiTheme="minorHAnsi" w:hAnsiTheme="minorHAnsi" w:cstheme="minorHAnsi"/>
          <w:i w:val="0"/>
          <w:sz w:val="22"/>
          <w:szCs w:val="22"/>
          <w:lang w:eastAsia="pl-PL"/>
        </w:rPr>
        <w:t>na terenie inwestycji co najmniej 2 razy w tygodniu oraz na każde wezwanie</w:t>
      </w:r>
      <w:r w:rsidR="00642040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</w:t>
      </w:r>
      <w:r w:rsidR="00642040" w:rsidRPr="002321F1">
        <w:rPr>
          <w:rFonts w:asciiTheme="minorHAnsi" w:hAnsiTheme="minorHAnsi" w:cstheme="minorHAnsi"/>
          <w:i w:val="0"/>
          <w:sz w:val="22"/>
          <w:szCs w:val="22"/>
          <w:lang w:eastAsia="pl-PL"/>
        </w:rPr>
        <w:t>(osobiście, mailowo lub telefonicznie) Zamawiającego lub Inspektora Nadzoru.</w:t>
      </w:r>
    </w:p>
    <w:p w14:paraId="7C0DF175" w14:textId="7224302E" w:rsidR="0097007E" w:rsidRPr="00642040" w:rsidRDefault="0097007E" w:rsidP="000461A1">
      <w:pPr>
        <w:pStyle w:val="Akapitzlist"/>
        <w:numPr>
          <w:ilvl w:val="0"/>
          <w:numId w:val="19"/>
        </w:numPr>
        <w:tabs>
          <w:tab w:val="num" w:pos="709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642040">
        <w:rPr>
          <w:rFonts w:asciiTheme="minorHAnsi" w:hAnsiTheme="minorHAnsi" w:cstheme="minorHAnsi"/>
          <w:i w:val="0"/>
          <w:sz w:val="22"/>
          <w:szCs w:val="22"/>
        </w:rPr>
        <w:t>Najpóźniej w dniu podpisania umowy Wykonawca przedstawi Zamawiającemu kopię dokumentów</w:t>
      </w:r>
      <w:r w:rsidR="004C7397" w:rsidRPr="00642040">
        <w:rPr>
          <w:rFonts w:asciiTheme="minorHAnsi" w:hAnsiTheme="minorHAnsi" w:cstheme="minorHAnsi"/>
          <w:i w:val="0"/>
          <w:sz w:val="22"/>
          <w:szCs w:val="22"/>
        </w:rPr>
        <w:t>, potwierdzonych za zgodność z oryginałem,</w:t>
      </w:r>
      <w:r w:rsidRPr="00642040">
        <w:rPr>
          <w:rFonts w:asciiTheme="minorHAnsi" w:hAnsiTheme="minorHAnsi" w:cstheme="minorHAnsi"/>
          <w:i w:val="0"/>
          <w:sz w:val="22"/>
          <w:szCs w:val="22"/>
        </w:rPr>
        <w:t xml:space="preserve"> potwierdzających uprawnienia os</w:t>
      </w:r>
      <w:r w:rsidR="004C7397" w:rsidRPr="00642040">
        <w:rPr>
          <w:rFonts w:asciiTheme="minorHAnsi" w:hAnsiTheme="minorHAnsi" w:cstheme="minorHAnsi"/>
          <w:i w:val="0"/>
          <w:sz w:val="22"/>
          <w:szCs w:val="22"/>
        </w:rPr>
        <w:t>ób</w:t>
      </w:r>
      <w:r w:rsidRPr="00642040">
        <w:rPr>
          <w:rFonts w:asciiTheme="minorHAnsi" w:hAnsiTheme="minorHAnsi" w:cstheme="minorHAnsi"/>
          <w:i w:val="0"/>
          <w:sz w:val="22"/>
          <w:szCs w:val="22"/>
        </w:rPr>
        <w:t xml:space="preserve"> wymienion</w:t>
      </w:r>
      <w:r w:rsidR="004C7397" w:rsidRPr="00642040">
        <w:rPr>
          <w:rFonts w:asciiTheme="minorHAnsi" w:hAnsiTheme="minorHAnsi" w:cstheme="minorHAnsi"/>
          <w:i w:val="0"/>
          <w:sz w:val="22"/>
          <w:szCs w:val="22"/>
        </w:rPr>
        <w:t>ych</w:t>
      </w:r>
      <w:r w:rsidRPr="00642040">
        <w:rPr>
          <w:rFonts w:asciiTheme="minorHAnsi" w:hAnsiTheme="minorHAnsi" w:cstheme="minorHAnsi"/>
          <w:i w:val="0"/>
          <w:sz w:val="22"/>
          <w:szCs w:val="22"/>
        </w:rPr>
        <w:t xml:space="preserve"> w ust.</w:t>
      </w:r>
      <w:r w:rsidR="002B7F32" w:rsidRPr="00642040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C7397" w:rsidRPr="00642040">
        <w:rPr>
          <w:rFonts w:asciiTheme="minorHAnsi" w:hAnsiTheme="minorHAnsi" w:cstheme="minorHAnsi"/>
          <w:i w:val="0"/>
          <w:sz w:val="22"/>
          <w:szCs w:val="22"/>
        </w:rPr>
        <w:t>3</w:t>
      </w:r>
      <w:r w:rsidRPr="00642040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B7F32" w:rsidRPr="00642040">
        <w:rPr>
          <w:rFonts w:asciiTheme="minorHAnsi" w:hAnsiTheme="minorHAnsi" w:cstheme="minorHAnsi"/>
          <w:i w:val="0"/>
          <w:sz w:val="22"/>
          <w:szCs w:val="22"/>
        </w:rPr>
        <w:t xml:space="preserve">pkt 1-3 </w:t>
      </w:r>
      <w:r w:rsidRPr="00642040">
        <w:rPr>
          <w:rFonts w:asciiTheme="minorHAnsi" w:hAnsiTheme="minorHAnsi" w:cstheme="minorHAnsi"/>
          <w:i w:val="0"/>
          <w:sz w:val="22"/>
          <w:szCs w:val="22"/>
        </w:rPr>
        <w:t xml:space="preserve">oraz </w:t>
      </w:r>
      <w:r w:rsidR="004C7397" w:rsidRPr="00642040">
        <w:rPr>
          <w:rFonts w:asciiTheme="minorHAnsi" w:hAnsiTheme="minorHAnsi" w:cstheme="minorHAnsi"/>
          <w:i w:val="0"/>
          <w:sz w:val="22"/>
          <w:szCs w:val="22"/>
        </w:rPr>
        <w:t>ich</w:t>
      </w:r>
      <w:r w:rsidRPr="00642040">
        <w:rPr>
          <w:rFonts w:asciiTheme="minorHAnsi" w:hAnsiTheme="minorHAnsi" w:cstheme="minorHAnsi"/>
          <w:i w:val="0"/>
          <w:sz w:val="22"/>
          <w:szCs w:val="22"/>
        </w:rPr>
        <w:t xml:space="preserve"> przynależność do właściwej izby samorządu zawodowego. </w:t>
      </w:r>
    </w:p>
    <w:p w14:paraId="3DF518B4" w14:textId="32285177" w:rsidR="004C7397" w:rsidRPr="009B5E91" w:rsidRDefault="004C7397" w:rsidP="00CD5B5E">
      <w:pPr>
        <w:pStyle w:val="Akapitzlist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</w:rPr>
        <w:t>Z</w:t>
      </w:r>
      <w:r w:rsidR="000428BA" w:rsidRPr="009B5E91">
        <w:rPr>
          <w:rFonts w:asciiTheme="minorHAnsi" w:hAnsiTheme="minorHAnsi" w:cstheme="minorHAnsi"/>
          <w:i w:val="0"/>
          <w:sz w:val="22"/>
          <w:szCs w:val="22"/>
        </w:rPr>
        <w:t xml:space="preserve">amawiający dopuszcza możliwość zmiany </w:t>
      </w:r>
      <w:bookmarkStart w:id="9" w:name="_Hlk37162589"/>
      <w:r w:rsidRPr="009B5E91">
        <w:rPr>
          <w:rFonts w:asciiTheme="minorHAnsi" w:hAnsiTheme="minorHAnsi" w:cstheme="minorHAnsi"/>
          <w:i w:val="0"/>
          <w:sz w:val="22"/>
          <w:szCs w:val="22"/>
        </w:rPr>
        <w:t xml:space="preserve">każdej z osób, wymienionych w ust. 3, </w:t>
      </w:r>
      <w:bookmarkStart w:id="10" w:name="_Hlk64359718"/>
      <w:r w:rsidR="000428BA" w:rsidRPr="009B5E91">
        <w:rPr>
          <w:rFonts w:asciiTheme="minorHAnsi" w:hAnsiTheme="minorHAnsi" w:cstheme="minorHAnsi"/>
          <w:i w:val="0"/>
          <w:sz w:val="22"/>
          <w:szCs w:val="22"/>
        </w:rPr>
        <w:t>w sytuacji wystąpienia zdarzeń losowych takich jak: śmierć, choroba, utrata uprawnień, rezygnacja ze świadczenia usług, ustanie stosunku pracy lub w przypa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>dku niewywiązywania się przez te osoby</w:t>
      </w:r>
      <w:r w:rsidR="000428BA" w:rsidRPr="009B5E91">
        <w:rPr>
          <w:rFonts w:asciiTheme="minorHAnsi" w:hAnsiTheme="minorHAnsi" w:cstheme="minorHAnsi"/>
          <w:i w:val="0"/>
          <w:sz w:val="22"/>
          <w:szCs w:val="22"/>
        </w:rPr>
        <w:t xml:space="preserve"> z pełnionych obowiązków</w:t>
      </w:r>
      <w:bookmarkEnd w:id="9"/>
      <w:r w:rsidR="000428BA" w:rsidRPr="009B5E91">
        <w:rPr>
          <w:rFonts w:asciiTheme="minorHAnsi" w:hAnsiTheme="minorHAnsi" w:cstheme="minorHAnsi"/>
          <w:i w:val="0"/>
          <w:sz w:val="22"/>
          <w:szCs w:val="22"/>
        </w:rPr>
        <w:t>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wyłącznie wtedy, gdy kwalifikacje</w:t>
      </w:r>
      <w:r w:rsidR="002B7F32">
        <w:rPr>
          <w:rFonts w:asciiTheme="minorHAnsi" w:hAnsiTheme="minorHAnsi" w:cstheme="minorHAnsi"/>
          <w:i w:val="0"/>
          <w:sz w:val="22"/>
          <w:szCs w:val="22"/>
        </w:rPr>
        <w:t>,</w:t>
      </w:r>
      <w:r w:rsidR="000428BA" w:rsidRPr="009B5E91">
        <w:rPr>
          <w:rFonts w:asciiTheme="minorHAnsi" w:hAnsiTheme="minorHAnsi" w:cstheme="minorHAnsi"/>
          <w:i w:val="0"/>
          <w:sz w:val="22"/>
          <w:szCs w:val="22"/>
        </w:rPr>
        <w:t> doświadczenie</w:t>
      </w:r>
      <w:r w:rsidR="002B7F32">
        <w:rPr>
          <w:rFonts w:asciiTheme="minorHAnsi" w:hAnsiTheme="minorHAnsi" w:cstheme="minorHAnsi"/>
          <w:i w:val="0"/>
          <w:sz w:val="22"/>
          <w:szCs w:val="22"/>
        </w:rPr>
        <w:t>, lub wykształcenie</w:t>
      </w:r>
      <w:r w:rsidR="000428BA" w:rsidRPr="009B5E91">
        <w:rPr>
          <w:rFonts w:asciiTheme="minorHAnsi" w:hAnsiTheme="minorHAnsi" w:cstheme="minorHAnsi"/>
          <w:i w:val="0"/>
          <w:sz w:val="22"/>
          <w:szCs w:val="22"/>
        </w:rPr>
        <w:t xml:space="preserve"> wskazanej osoby będą takie same lub wyższe od wymaganych postanowieniami specyfikacji warunków zamówienia. </w:t>
      </w:r>
    </w:p>
    <w:bookmarkEnd w:id="10"/>
    <w:p w14:paraId="7EC18D53" w14:textId="77777777" w:rsidR="004C7397" w:rsidRPr="009B5E91" w:rsidRDefault="004C7397" w:rsidP="00CD5B5E">
      <w:pPr>
        <w:pStyle w:val="Akapitzlist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Zmiana osoby,  o której mowa w ust. 2, nie stanowi zmiany umowy.</w:t>
      </w:r>
    </w:p>
    <w:p w14:paraId="6257A47C" w14:textId="760B7562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§ </w:t>
      </w:r>
      <w:r w:rsidR="00CC5B5F" w:rsidRPr="009B5E91">
        <w:rPr>
          <w:rFonts w:asciiTheme="minorHAnsi" w:hAnsiTheme="minorHAnsi" w:cstheme="minorHAnsi"/>
        </w:rPr>
        <w:t>8</w:t>
      </w:r>
      <w:r w:rsidR="009B5E91" w:rsidRPr="009B5E91">
        <w:rPr>
          <w:rFonts w:asciiTheme="minorHAnsi" w:hAnsiTheme="minorHAnsi" w:cstheme="minorHAnsi"/>
        </w:rPr>
        <w:t>.</w:t>
      </w:r>
    </w:p>
    <w:p w14:paraId="574E0249" w14:textId="77777777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Podwykonawstwo</w:t>
      </w:r>
    </w:p>
    <w:p w14:paraId="79557B60" w14:textId="77777777" w:rsidR="00174704" w:rsidRPr="009B5E91" w:rsidRDefault="00174704" w:rsidP="00174704">
      <w:pPr>
        <w:pStyle w:val="Default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zamówienia zamierzający zawrzeć umowę o podwykonawstwo jest zobowiązany w trakcie realizacji przedmiotu zamówienia do przedłożenia Zamawiającemu projektu tej umowy, przy czym podwykonawca lub dalszy podwykonawca jest obowiązany dołączyć zgodę Wykonawcy na zawarcie umowy o podwykonawstwo o treści zgodnej z projektem umowy. </w:t>
      </w:r>
    </w:p>
    <w:p w14:paraId="5F6B17C5" w14:textId="45D23F57" w:rsidR="00174704" w:rsidRPr="009B5E91" w:rsidRDefault="00174704" w:rsidP="00174704">
      <w:pPr>
        <w:pStyle w:val="Default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color w:val="auto"/>
          <w:sz w:val="22"/>
          <w:szCs w:val="22"/>
        </w:rPr>
        <w:t>Zamawiający dopuszcza możliwość zmiany podwykonawcy lub wprowadzenia podwykonawcy w trakcie trwania umowy</w:t>
      </w:r>
      <w:r w:rsidR="00CD0C8E">
        <w:rPr>
          <w:rFonts w:asciiTheme="minorHAnsi" w:hAnsiTheme="minorHAnsi" w:cstheme="minorHAnsi"/>
          <w:color w:val="auto"/>
          <w:sz w:val="22"/>
          <w:szCs w:val="22"/>
        </w:rPr>
        <w:t>, z zastrzeżeniem ust. 13</w:t>
      </w:r>
      <w:r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14:paraId="2A7BD12F" w14:textId="77777777" w:rsidR="00174704" w:rsidRPr="004F34B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14:paraId="6B14D223" w14:textId="1E69C28D" w:rsidR="00174704" w:rsidRPr="004F34B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Zamawiający, w terminie </w:t>
      </w:r>
      <w:r w:rsidR="00CD0C8E">
        <w:rPr>
          <w:rFonts w:asciiTheme="minorHAnsi" w:hAnsiTheme="minorHAnsi" w:cstheme="minorHAnsi"/>
          <w:iCs/>
          <w:color w:val="auto"/>
          <w:sz w:val="22"/>
          <w:szCs w:val="22"/>
        </w:rPr>
        <w:t>14</w:t>
      </w: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dni od daty przedłożenia, zgłasza w formie pisemnej zastrzeżenia do projektu umowy o podwykonawstwo, której przedmiotem są roboty budowlane: </w:t>
      </w:r>
    </w:p>
    <w:p w14:paraId="18CE6F4B" w14:textId="77777777" w:rsidR="00174704" w:rsidRPr="004F34B5" w:rsidRDefault="00174704" w:rsidP="00174704">
      <w:pPr>
        <w:pStyle w:val="Default"/>
        <w:numPr>
          <w:ilvl w:val="0"/>
          <w:numId w:val="2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niespełniającej wymagań określonych w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dokumentach zamówienia</w:t>
      </w: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; </w:t>
      </w:r>
    </w:p>
    <w:p w14:paraId="42905D59" w14:textId="77777777" w:rsidR="00174704" w:rsidRPr="00410146" w:rsidRDefault="00174704" w:rsidP="00174704">
      <w:pPr>
        <w:pStyle w:val="Default"/>
        <w:numPr>
          <w:ilvl w:val="0"/>
          <w:numId w:val="2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>gdy przewiduje termin zapłaty wynagrodzenia dłuższy niż 30 dni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,</w:t>
      </w:r>
    </w:p>
    <w:p w14:paraId="3759F5A6" w14:textId="77777777" w:rsidR="00174704" w:rsidRPr="004F34B5" w:rsidRDefault="00174704" w:rsidP="00174704">
      <w:pPr>
        <w:pStyle w:val="Default"/>
        <w:numPr>
          <w:ilvl w:val="0"/>
          <w:numId w:val="28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zawiera </w:t>
      </w:r>
      <w:r w:rsidRPr="00410146">
        <w:rPr>
          <w:rFonts w:asciiTheme="minorHAnsi" w:hAnsiTheme="minorHAnsi" w:cstheme="minorHAnsi"/>
          <w:color w:val="auto"/>
          <w:sz w:val="22"/>
          <w:szCs w:val="22"/>
        </w:rPr>
        <w:t>postanowie</w:t>
      </w:r>
      <w:r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Pr="00410146">
        <w:rPr>
          <w:rFonts w:asciiTheme="minorHAnsi" w:hAnsiTheme="minorHAnsi" w:cstheme="minorHAnsi"/>
          <w:color w:val="auto"/>
          <w:sz w:val="22"/>
          <w:szCs w:val="22"/>
        </w:rPr>
        <w:t xml:space="preserve"> kształtując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410146">
        <w:rPr>
          <w:rFonts w:asciiTheme="minorHAnsi" w:hAnsiTheme="minorHAnsi" w:cstheme="minorHAnsi"/>
          <w:color w:val="auto"/>
          <w:sz w:val="22"/>
          <w:szCs w:val="22"/>
        </w:rPr>
        <w:t xml:space="preserve"> prawa i obowiązki podwykonawcy, w zakresie kar umownych oraz postanowień dotyczących warunków wypłaty wynagrodzenia, w sposób dla niego mniej </w:t>
      </w:r>
      <w:r w:rsidRPr="00410146">
        <w:rPr>
          <w:rFonts w:asciiTheme="minorHAnsi" w:hAnsiTheme="minorHAnsi" w:cstheme="minorHAnsi"/>
          <w:color w:val="auto"/>
          <w:sz w:val="22"/>
          <w:szCs w:val="22"/>
        </w:rPr>
        <w:lastRenderedPageBreak/>
        <w:t>korzystny niż prawa i obowiązki wykonawcy, ukształtowane postanowieniami umowy zawartej między zamawiającym a wykonawcą.</w:t>
      </w:r>
    </w:p>
    <w:p w14:paraId="1131C4BD" w14:textId="5A5961A7" w:rsidR="00174704" w:rsidRPr="004F34B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</w:t>
      </w:r>
      <w:r w:rsidR="00CD0C8E">
        <w:rPr>
          <w:rFonts w:asciiTheme="minorHAnsi" w:hAnsiTheme="minorHAnsi" w:cstheme="minorHAnsi"/>
          <w:iCs/>
          <w:color w:val="auto"/>
          <w:sz w:val="22"/>
          <w:szCs w:val="22"/>
        </w:rPr>
        <w:t>14</w:t>
      </w: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dni, uważa się za akceptację projektu umowy przez Zamawiającego. </w:t>
      </w:r>
    </w:p>
    <w:p w14:paraId="3D553B8F" w14:textId="77777777" w:rsidR="00174704" w:rsidRPr="004F34B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14:paraId="09DABFEF" w14:textId="320439FB" w:rsidR="00174704" w:rsidRPr="004F34B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Zamawiający, w terminie </w:t>
      </w:r>
      <w:r w:rsidR="00CD0C8E">
        <w:rPr>
          <w:rFonts w:asciiTheme="minorHAnsi" w:hAnsiTheme="minorHAnsi" w:cstheme="minorHAnsi"/>
          <w:iCs/>
          <w:color w:val="auto"/>
          <w:sz w:val="22"/>
          <w:szCs w:val="22"/>
        </w:rPr>
        <w:t>14</w:t>
      </w: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dni, zgłasza w formie pisemnej sprzeciw do umowy o podwykonawstwo, której przedmiotem są roboty budowlane, w przypadkach o których mowa w ust.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4</w:t>
      </w: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. </w:t>
      </w:r>
    </w:p>
    <w:p w14:paraId="2801E547" w14:textId="635BE065" w:rsidR="00174704" w:rsidRPr="004F34B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>Niezgłoszenie w formie pisemnej sprzeciwu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o którym mowa w ust. </w:t>
      </w:r>
      <w:r w:rsidR="00CD0C8E">
        <w:rPr>
          <w:rFonts w:asciiTheme="minorHAnsi" w:hAnsiTheme="minorHAnsi" w:cstheme="minorHAnsi"/>
          <w:iCs/>
          <w:color w:val="auto"/>
          <w:sz w:val="22"/>
          <w:szCs w:val="22"/>
        </w:rPr>
        <w:t>7</w:t>
      </w: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w terminie </w:t>
      </w:r>
      <w:r w:rsidR="00CD0C8E">
        <w:rPr>
          <w:rFonts w:asciiTheme="minorHAnsi" w:hAnsiTheme="minorHAnsi" w:cstheme="minorHAnsi"/>
          <w:iCs/>
          <w:color w:val="auto"/>
          <w:sz w:val="22"/>
          <w:szCs w:val="22"/>
        </w:rPr>
        <w:t>14</w:t>
      </w: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dni, uważa się za akceptację umowy przez Zamawiającego.  </w:t>
      </w:r>
    </w:p>
    <w:p w14:paraId="6BC5AA22" w14:textId="77777777" w:rsidR="00174704" w:rsidRPr="00410146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</w:rPr>
        <w:t>W</w:t>
      </w:r>
      <w:r w:rsidRPr="00410146">
        <w:rPr>
          <w:rFonts w:asciiTheme="minorHAnsi" w:hAnsiTheme="minorHAnsi" w:cstheme="minorHAnsi"/>
          <w:iCs/>
          <w:color w:val="auto"/>
          <w:sz w:val="22"/>
          <w:szCs w:val="22"/>
        </w:rPr>
        <w:t>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</w:t>
      </w: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. </w:t>
      </w:r>
    </w:p>
    <w:p w14:paraId="191CD649" w14:textId="77777777" w:rsidR="00174704" w:rsidRPr="004F34B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0146">
        <w:rPr>
          <w:rFonts w:asciiTheme="minorHAnsi" w:hAnsiTheme="minorHAnsi" w:cstheme="minorHAnsi"/>
          <w:color w:val="auto"/>
          <w:sz w:val="22"/>
          <w:szCs w:val="22"/>
        </w:rPr>
        <w:t xml:space="preserve">W przypadku, o którym mowa w ust. </w:t>
      </w: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410146">
        <w:rPr>
          <w:rFonts w:asciiTheme="minorHAnsi" w:hAnsiTheme="minorHAnsi" w:cstheme="minorHAnsi"/>
          <w:color w:val="auto"/>
          <w:sz w:val="22"/>
          <w:szCs w:val="22"/>
        </w:rPr>
        <w:t>, podwykonawca lub dalszy podwykonawca, przedkłada poświadczoną za zgodność z oryginałem kopię umowy również wykonawcy.</w:t>
      </w:r>
    </w:p>
    <w:p w14:paraId="025572C9" w14:textId="77777777" w:rsidR="00174704" w:rsidRPr="004F34B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 przypadku, gdy w umowie, o której mowa w ust.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9</w:t>
      </w: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termin zapłaty wynagrodzenia jest dłuższy niż 30 dni, Zamawiający informuje o tym Wykonawcę i wzywa go do doprowadzenia do zmiany tej umowy pod rygorem wystąpienia o zapłatę kary umownej. </w:t>
      </w:r>
    </w:p>
    <w:p w14:paraId="23212857" w14:textId="77777777" w:rsidR="00174704" w:rsidRPr="004F34B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Przepisy ust.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1</w:t>
      </w: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>–1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1</w:t>
      </w:r>
      <w:r w:rsidRPr="004F34B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stosuje się odpowiednio do zmian umowy o podwykonawstwo. </w:t>
      </w:r>
    </w:p>
    <w:p w14:paraId="4A156899" w14:textId="77777777" w:rsidR="00174704" w:rsidRPr="00A94DA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</w:rPr>
        <w:t>J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>eżeli zmiana albo rezygnacja z podwykonawcy dotyczy podmiotu, na którego zasoby wykonawca powoływał się, na zasadach określonych w art. 118 ust. 1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ustawy Prawo zamówień publicznych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Jeżeli zdolności techniczne lub zawodowe, sytuacja ekonomiczna lub finansowa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podwykonawcy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udostępniającego zasoby nie potwierdzają spełniania przez wykonawcę warunków udziału w postępowaniu lub zachodzą wobec tego podmiotu podstawy wykluczenia, zamawiający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za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>żąda, aby wykonawca w terminie określonym przez zamawiającego zastąpił ten podmiot innym podmiotem lub podmiotami albo wykazał, że samodzielnie spełnia warunki udziału w postępowaniu.</w:t>
      </w:r>
    </w:p>
    <w:p w14:paraId="325AA201" w14:textId="77777777" w:rsidR="00174704" w:rsidRPr="00A94DA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Z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>amawiającemu umowę o podwykonawstwo, której przedmiotem są dostawy lub usługi, w przypadku uchylenia się od obowiązku zapłaty odpowiednio przez wykonawcę, podwykonawcę lub dalszego podwykonawcę.</w:t>
      </w:r>
    </w:p>
    <w:p w14:paraId="5A05D3D5" w14:textId="77777777" w:rsidR="00174704" w:rsidRPr="006906DC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>Wynagrodzenie, o którym mowa w ust. 1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4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</w:t>
      </w:r>
      <w:r w:rsidRPr="006906D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dotyczy wyłącznie należności powstałych po zaakceptowaniu przez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Z</w:t>
      </w:r>
      <w:r w:rsidRPr="006906DC">
        <w:rPr>
          <w:rFonts w:asciiTheme="minorHAnsi" w:hAnsiTheme="minorHAnsi" w:cstheme="minorHAnsi"/>
          <w:iCs/>
          <w:color w:val="auto"/>
          <w:sz w:val="22"/>
          <w:szCs w:val="22"/>
        </w:rPr>
        <w:t>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C9C798F" w14:textId="77777777" w:rsidR="00174704" w:rsidRPr="00A94DA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bookmarkStart w:id="11" w:name="mip51082821"/>
      <w:bookmarkEnd w:id="11"/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>Bezpośrednia zapłata obejmuje wyłącznie należne wynagrodzenie, bez odsetek, należnych podwykonawcy lub dalszemu podwykonawcy.</w:t>
      </w:r>
    </w:p>
    <w:p w14:paraId="09F01B00" w14:textId="77777777" w:rsidR="00174704" w:rsidRPr="00A94DA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bookmarkStart w:id="12" w:name="mip51082822"/>
      <w:bookmarkEnd w:id="12"/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>Zamawiający, przed dokonaniem bezpośredniej zapłaty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umożliwi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W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ykonawcy zgłoszenie, pisemnie, uwag dotyczących zasadności bezpośredniej zapłaty wynagrodzenia podwykonawcy lub dalszemu podwykonawcy. Zamawiający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po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informuje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Wykonawcę 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o terminie zgłaszania uwag nie krótszym niż 7 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 xml:space="preserve">dni od dnia doręczenia tej informacji. W uwagach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Wykonawca 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nie można powoływać się na potrącenie roszczeń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W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>ykonawcy względem podwykonawcy niezwiązanych z realizacją umowy o podwykonawstwo.</w:t>
      </w:r>
    </w:p>
    <w:p w14:paraId="5B487D61" w14:textId="77777777" w:rsidR="00174704" w:rsidRPr="00A94DA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bookmarkStart w:id="13" w:name="mip51082823"/>
      <w:bookmarkEnd w:id="13"/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 przypadku zgłoszenia uwag, o których mowa w ust.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17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>, w terminie wskazanym przez zamawiającego, zamawiający może:</w:t>
      </w:r>
    </w:p>
    <w:p w14:paraId="06FEDCCA" w14:textId="77777777" w:rsidR="00174704" w:rsidRPr="00A94DA5" w:rsidRDefault="00174704" w:rsidP="00174704">
      <w:pPr>
        <w:pStyle w:val="Default"/>
        <w:numPr>
          <w:ilvl w:val="1"/>
          <w:numId w:val="30"/>
        </w:numPr>
        <w:spacing w:before="6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bookmarkStart w:id="14" w:name="mip51082825"/>
      <w:bookmarkEnd w:id="14"/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>nie dokonać bezpośredniej zapłaty wynagrodzenia podwykonawcy lub dalszemu podwykonawcy, jeżeli wykonawca wykaże niezasadność takiej zapłaty albo</w:t>
      </w:r>
      <w:bookmarkStart w:id="15" w:name="mip51082826"/>
      <w:bookmarkEnd w:id="15"/>
    </w:p>
    <w:p w14:paraId="7A68F018" w14:textId="77777777" w:rsidR="00174704" w:rsidRPr="00A94DA5" w:rsidRDefault="00174704" w:rsidP="00174704">
      <w:pPr>
        <w:pStyle w:val="Default"/>
        <w:numPr>
          <w:ilvl w:val="1"/>
          <w:numId w:val="30"/>
        </w:numPr>
        <w:spacing w:before="6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  <w:bookmarkStart w:id="16" w:name="mip51082827"/>
      <w:bookmarkEnd w:id="16"/>
    </w:p>
    <w:p w14:paraId="26CFCA32" w14:textId="77777777" w:rsidR="00174704" w:rsidRPr="00A94DA5" w:rsidRDefault="00174704" w:rsidP="00174704">
      <w:pPr>
        <w:pStyle w:val="Default"/>
        <w:numPr>
          <w:ilvl w:val="1"/>
          <w:numId w:val="30"/>
        </w:numPr>
        <w:spacing w:before="6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0C8CB536" w14:textId="77777777" w:rsidR="00174704" w:rsidRPr="00A94DA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bookmarkStart w:id="17" w:name="mip51082828"/>
      <w:bookmarkEnd w:id="17"/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 przypadku dokonania bezpośredniej zapłaty podwykonawcy lub dalszemu podwykonawcy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Z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>amawiający potrąc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i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kwotę wypłaconego wynagrodzenia z wynagrodzenia należnego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W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ykonawcy. </w:t>
      </w:r>
    </w:p>
    <w:p w14:paraId="0D109251" w14:textId="1D2A1EB5" w:rsidR="00174704" w:rsidRPr="00A94DA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bookmarkStart w:id="18" w:name="mip51082829"/>
      <w:bookmarkEnd w:id="18"/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Konieczność wielokrotnego </w:t>
      </w:r>
      <w:r w:rsidR="00CD0C8E" w:rsidRPr="00A94DA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dokonania bezpośredniej zapłaty podwykonawcy lub dalszemu podwykonawcy lub konieczność dokonania bezpośrednich zapłat na sumę większą niż 5% wartości umowy stanowić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 xml:space="preserve">będzie </w:t>
      </w:r>
      <w:r w:rsidRPr="00A94DA5">
        <w:rPr>
          <w:rFonts w:asciiTheme="minorHAnsi" w:hAnsiTheme="minorHAnsi" w:cstheme="minorHAnsi"/>
          <w:iCs/>
          <w:color w:val="auto"/>
          <w:sz w:val="22"/>
          <w:szCs w:val="22"/>
        </w:rPr>
        <w:t>podstawę do odstąpienia od umowy.</w:t>
      </w:r>
    </w:p>
    <w:p w14:paraId="4FC9DBA8" w14:textId="77777777" w:rsidR="00174704" w:rsidRPr="004F34B5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34B5">
        <w:rPr>
          <w:rFonts w:asciiTheme="minorHAnsi" w:hAnsiTheme="minorHAnsi" w:cstheme="minorHAnsi"/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14:paraId="0DFC98A5" w14:textId="77777777" w:rsidR="00174704" w:rsidRPr="000A0C73" w:rsidRDefault="00174704" w:rsidP="00174704">
      <w:pPr>
        <w:pStyle w:val="Default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0C73">
        <w:rPr>
          <w:rFonts w:asciiTheme="minorHAnsi" w:hAnsiTheme="minorHAnsi" w:cstheme="minorHAnsi"/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14:paraId="2E78B8E6" w14:textId="77777777" w:rsidR="00174704" w:rsidRPr="000A0C73" w:rsidRDefault="00174704" w:rsidP="00174704">
      <w:pPr>
        <w:pStyle w:val="Bezodstpw"/>
        <w:numPr>
          <w:ilvl w:val="1"/>
          <w:numId w:val="29"/>
        </w:num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0A0C73">
        <w:rPr>
          <w:rFonts w:asciiTheme="minorHAnsi" w:hAnsiTheme="minorHAnsi" w:cstheme="minorHAnsi"/>
        </w:rPr>
        <w:t>Zamawiający uprawniony będzie do wstrzymania wykonywanych robót budowlanych, w tym przez podwykonawcę lub dalszego podwykonawcę, do czasu przedstawienia Zamawiającemu przez Wykonawcę, podwykonawcę albo dalszego podwykonawcę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 uzyskania przez Wykonawcę lub podwykonawcę zgody na zawarcie rzeczonej umowy o podwykonawstwo, w trybie określonym w ust. 1-11. Niewykonanie robót budowlanych w terminie określonym w § 2 ust. 1 umowy, spowodowane tym wstrzymaniem, kwalifikowane będzie jako zwłoka Wykonawcy;</w:t>
      </w:r>
    </w:p>
    <w:p w14:paraId="685A29EB" w14:textId="77777777" w:rsidR="00174704" w:rsidRPr="000A0C73" w:rsidRDefault="00174704" w:rsidP="00174704">
      <w:pPr>
        <w:pStyle w:val="Bezodstpw"/>
        <w:numPr>
          <w:ilvl w:val="1"/>
          <w:numId w:val="29"/>
        </w:num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0A0C73">
        <w:rPr>
          <w:rFonts w:asciiTheme="minorHAnsi" w:hAnsiTheme="minorHAnsi" w:cstheme="minorHAnsi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14:paraId="6606F875" w14:textId="77777777" w:rsidR="00174704" w:rsidRPr="000A0C73" w:rsidRDefault="00174704" w:rsidP="00174704">
      <w:pPr>
        <w:pStyle w:val="Bezodstpw"/>
        <w:numPr>
          <w:ilvl w:val="0"/>
          <w:numId w:val="30"/>
        </w:numPr>
        <w:spacing w:before="60"/>
        <w:jc w:val="both"/>
        <w:rPr>
          <w:rFonts w:asciiTheme="minorHAnsi" w:hAnsiTheme="minorHAnsi" w:cstheme="minorHAnsi"/>
        </w:rPr>
      </w:pPr>
      <w:r w:rsidRPr="000A0C73">
        <w:rPr>
          <w:rFonts w:asciiTheme="minorHAnsi" w:hAnsiTheme="minorHAnsi" w:cstheme="minorHAnsi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14:paraId="112D962F" w14:textId="30A318E7" w:rsidR="00D55F0C" w:rsidRPr="009B5E91" w:rsidRDefault="00CC5B5F" w:rsidP="00CF0360">
      <w:pPr>
        <w:pStyle w:val="Bezodstpw"/>
        <w:tabs>
          <w:tab w:val="left" w:pos="360"/>
        </w:tabs>
        <w:spacing w:before="120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9</w:t>
      </w:r>
      <w:r w:rsidR="009B5E91" w:rsidRPr="009B5E91">
        <w:rPr>
          <w:rFonts w:asciiTheme="minorHAnsi" w:hAnsiTheme="minorHAnsi" w:cstheme="minorHAnsi"/>
        </w:rPr>
        <w:t>.</w:t>
      </w:r>
    </w:p>
    <w:p w14:paraId="1CE73835" w14:textId="66A7ADB8" w:rsidR="00D55F0C" w:rsidRPr="009B5E91" w:rsidRDefault="00D55F0C" w:rsidP="00CF0360">
      <w:pPr>
        <w:pStyle w:val="Bezodstpw"/>
        <w:tabs>
          <w:tab w:val="left" w:pos="360"/>
        </w:tabs>
        <w:spacing w:before="120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Obowiązki stron</w:t>
      </w:r>
    </w:p>
    <w:p w14:paraId="6D640665" w14:textId="77777777" w:rsidR="00D55F0C" w:rsidRPr="009B5E91" w:rsidRDefault="00D55F0C" w:rsidP="00CF0360">
      <w:pPr>
        <w:pStyle w:val="Bezodstpw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Do obowiązków Zamawiającego należy w szczególności:</w:t>
      </w:r>
    </w:p>
    <w:p w14:paraId="315632EC" w14:textId="0E6A2B14" w:rsidR="00CC5B5F" w:rsidRPr="009B5E91" w:rsidRDefault="00CC5B5F" w:rsidP="00CF0360">
      <w:pPr>
        <w:pStyle w:val="Bezodstpw"/>
        <w:numPr>
          <w:ilvl w:val="1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  <w:lang w:eastAsia="pl-PL"/>
        </w:rPr>
        <w:lastRenderedPageBreak/>
        <w:t>przekazanie Wykonawcy w formie papierowej projektu budowlanego, projektów wykonawczych, specyfikacji technicznych wykonania i odbioru robót budowlanych, uzgodnień branżowych oraz wszelkich posiadanych zezwoleń na realizację inwestycji będącej przedmiotem  niniejszej umowy;</w:t>
      </w:r>
      <w:r w:rsidRPr="009B5E91">
        <w:rPr>
          <w:rFonts w:asciiTheme="minorHAnsi" w:hAnsiTheme="minorHAnsi" w:cstheme="minorHAnsi"/>
        </w:rPr>
        <w:t xml:space="preserve"> dokumentacja projektowa i </w:t>
      </w:r>
      <w:proofErr w:type="spellStart"/>
      <w:r w:rsidRPr="009B5E91">
        <w:rPr>
          <w:rFonts w:asciiTheme="minorHAnsi" w:hAnsiTheme="minorHAnsi" w:cstheme="minorHAnsi"/>
        </w:rPr>
        <w:t>STWiORB</w:t>
      </w:r>
      <w:proofErr w:type="spellEnd"/>
      <w:r w:rsidRPr="009B5E91">
        <w:rPr>
          <w:rFonts w:asciiTheme="minorHAnsi" w:hAnsiTheme="minorHAnsi" w:cstheme="minorHAnsi"/>
        </w:rPr>
        <w:t xml:space="preserve"> stanowią własność Zamawiającego i mogą być wykorzystane wyłącznie w celu wykonania przedmiotu umowy zgodnie z</w:t>
      </w:r>
      <w:r w:rsidR="00B96725">
        <w:rPr>
          <w:rFonts w:asciiTheme="minorHAnsi" w:hAnsiTheme="minorHAnsi" w:cstheme="minorHAnsi"/>
        </w:rPr>
        <w:t> </w:t>
      </w:r>
      <w:r w:rsidRPr="009B5E91">
        <w:rPr>
          <w:rFonts w:asciiTheme="minorHAnsi" w:hAnsiTheme="minorHAnsi" w:cstheme="minorHAnsi"/>
        </w:rPr>
        <w:t>przeznaczeniem.</w:t>
      </w:r>
    </w:p>
    <w:p w14:paraId="52EC66AB" w14:textId="77777777" w:rsidR="00D55F0C" w:rsidRPr="009B5E91" w:rsidRDefault="00D55F0C" w:rsidP="00CF0360">
      <w:pPr>
        <w:pStyle w:val="Bezodstpw"/>
        <w:numPr>
          <w:ilvl w:val="1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protokolarne przekazanie Wykonawcy terenu budowy;</w:t>
      </w:r>
    </w:p>
    <w:p w14:paraId="522B8D47" w14:textId="3FD450BA" w:rsidR="00D55F0C" w:rsidRPr="009B5E91" w:rsidRDefault="00D55F0C" w:rsidP="00CF0360">
      <w:pPr>
        <w:pStyle w:val="Bezodstpw"/>
        <w:numPr>
          <w:ilvl w:val="1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dokonanie odbior</w:t>
      </w:r>
      <w:r w:rsidR="00D23DFD" w:rsidRPr="009B5E91">
        <w:rPr>
          <w:rFonts w:asciiTheme="minorHAnsi" w:hAnsiTheme="minorHAnsi" w:cstheme="minorHAnsi"/>
        </w:rPr>
        <w:t xml:space="preserve">ów </w:t>
      </w:r>
      <w:r w:rsidR="00BE79F2">
        <w:rPr>
          <w:rFonts w:asciiTheme="minorHAnsi" w:hAnsiTheme="minorHAnsi" w:cstheme="minorHAnsi"/>
        </w:rPr>
        <w:t xml:space="preserve">robót zanikowych, </w:t>
      </w:r>
      <w:r w:rsidR="00D23DFD" w:rsidRPr="009B5E91">
        <w:rPr>
          <w:rFonts w:asciiTheme="minorHAnsi" w:hAnsiTheme="minorHAnsi" w:cstheme="minorHAnsi"/>
        </w:rPr>
        <w:t>częściowych i</w:t>
      </w:r>
      <w:r w:rsidRPr="009B5E91">
        <w:rPr>
          <w:rFonts w:asciiTheme="minorHAnsi" w:hAnsiTheme="minorHAnsi" w:cstheme="minorHAnsi"/>
        </w:rPr>
        <w:t xml:space="preserve"> końcowego;</w:t>
      </w:r>
    </w:p>
    <w:p w14:paraId="6BD7D0DB" w14:textId="77777777" w:rsidR="00D55F0C" w:rsidRPr="009B5E91" w:rsidRDefault="00D55F0C" w:rsidP="00CF0360">
      <w:pPr>
        <w:pStyle w:val="Bezodstpw"/>
        <w:numPr>
          <w:ilvl w:val="1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zapłata należnego wynagrodzenia.</w:t>
      </w:r>
    </w:p>
    <w:p w14:paraId="51744942" w14:textId="77777777" w:rsidR="00D55F0C" w:rsidRPr="009B5E91" w:rsidRDefault="00D55F0C" w:rsidP="00CF0360">
      <w:pPr>
        <w:pStyle w:val="Bezodstpw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Do obowiązków Wykonawcy należy w szczególności:</w:t>
      </w:r>
    </w:p>
    <w:p w14:paraId="752B51CC" w14:textId="77777777" w:rsidR="00D55F0C" w:rsidRPr="009B5E91" w:rsidRDefault="00D55F0C" w:rsidP="00CF0360">
      <w:pPr>
        <w:pStyle w:val="Bezodstpw"/>
        <w:numPr>
          <w:ilvl w:val="1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protokolarne przejęcie od Zamawiającego terenu budowy;</w:t>
      </w:r>
    </w:p>
    <w:p w14:paraId="19EE03BC" w14:textId="77777777" w:rsidR="00D55F0C" w:rsidRPr="009B5E91" w:rsidRDefault="00D55F0C" w:rsidP="00CF0360">
      <w:pPr>
        <w:pStyle w:val="Bezodstpw"/>
        <w:numPr>
          <w:ilvl w:val="1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oznaczenie terenu budowy, zabezpieczenie miejsc prowadzenia robót, zgodnie z obowiązującymi przepisami oraz wytycznymi Zamawiającego; </w:t>
      </w:r>
    </w:p>
    <w:p w14:paraId="5B120A41" w14:textId="53F6F432" w:rsidR="00B20B32" w:rsidRPr="009B5E91" w:rsidRDefault="00D76C75" w:rsidP="00CF0360">
      <w:pPr>
        <w:pStyle w:val="Bezodstpw"/>
        <w:numPr>
          <w:ilvl w:val="1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</w:t>
      </w:r>
      <w:r w:rsidR="00B20B32" w:rsidRPr="009B5E91">
        <w:rPr>
          <w:rFonts w:asciiTheme="minorHAnsi" w:hAnsiTheme="minorHAnsi" w:cstheme="minorHAnsi"/>
        </w:rPr>
        <w:t>apewnienie ochrony mienia znajdującego się na terenie budowy</w:t>
      </w:r>
      <w:r w:rsidR="009B5E91" w:rsidRPr="009B5E91">
        <w:rPr>
          <w:rFonts w:asciiTheme="minorHAnsi" w:hAnsiTheme="minorHAnsi" w:cstheme="minorHAnsi"/>
        </w:rPr>
        <w:t>;</w:t>
      </w:r>
    </w:p>
    <w:p w14:paraId="155D07E9" w14:textId="42F4CABE" w:rsidR="00D55F0C" w:rsidRPr="009B5E91" w:rsidRDefault="00D55F0C" w:rsidP="00CF0360">
      <w:pPr>
        <w:pStyle w:val="Bezodstpw"/>
        <w:numPr>
          <w:ilvl w:val="1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wykonywanie robót w oparciu o obowiązujące przepisy prawa, normy, warunki techniczne, zasady wiedzy technicznej i sztuki budowlanej, wytyczne i wszelkie zalecenia uzgodnione do wykonania w</w:t>
      </w:r>
      <w:r w:rsidR="009B5E91" w:rsidRPr="009B5E91">
        <w:rPr>
          <w:rFonts w:asciiTheme="minorHAnsi" w:hAnsiTheme="minorHAnsi" w:cstheme="minorHAnsi"/>
        </w:rPr>
        <w:t> </w:t>
      </w:r>
      <w:r w:rsidRPr="009B5E91">
        <w:rPr>
          <w:rFonts w:asciiTheme="minorHAnsi" w:hAnsiTheme="minorHAnsi" w:cstheme="minorHAnsi"/>
        </w:rPr>
        <w:t>czasie realizacji zadania z przedstawicielem Zamawiającego (inspektorem nadzoru);</w:t>
      </w:r>
    </w:p>
    <w:p w14:paraId="2D053230" w14:textId="77777777" w:rsidR="00D55F0C" w:rsidRPr="009B5E91" w:rsidRDefault="00D55F0C" w:rsidP="00CF0360">
      <w:pPr>
        <w:pStyle w:val="Bezodstpw"/>
        <w:numPr>
          <w:ilvl w:val="1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wywnioskowane.</w:t>
      </w:r>
    </w:p>
    <w:p w14:paraId="3B632C49" w14:textId="77777777" w:rsidR="00D55F0C" w:rsidRPr="009B5E91" w:rsidRDefault="00D55F0C" w:rsidP="00CF0360">
      <w:pPr>
        <w:pStyle w:val="Bezodstpw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Wykonawca ma obowiązek znać i stosować w czasie prowadzenia robót wszelkie przepisy dotyczące ochrony środowiska naturalnego i bezpieczeństwa pracy. Opłaty i kary za przekroczenie w trakcie robót, norm określonych w odpowiednich przepisach dotyczących ochrony środowiska i bezpieczeństwa pracy ponosi Wykonawca. </w:t>
      </w:r>
    </w:p>
    <w:p w14:paraId="66A6C5FB" w14:textId="77777777" w:rsidR="00D55F0C" w:rsidRPr="009B5E91" w:rsidRDefault="00D55F0C" w:rsidP="00CF0360">
      <w:pPr>
        <w:pStyle w:val="Bezodstpw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ponosi całkowitą odpowiedzialność materialną i prawną za szkody powstałe u Zamawiającego i osób trzecich spowodowane działalnością Wykonawcy i jego podwykonawców, wynikłe z realizacji przedmiotu niniejszej umowy, w tym za szkody spowodowane niewłaściwym oznakowaniem, zabezpieczeniem robót lub wadami technicznymi ich wykonania.</w:t>
      </w:r>
    </w:p>
    <w:p w14:paraId="270629BE" w14:textId="77777777" w:rsidR="000428BA" w:rsidRPr="009B5E91" w:rsidRDefault="000428BA" w:rsidP="00CF0360">
      <w:pPr>
        <w:numPr>
          <w:ilvl w:val="0"/>
          <w:numId w:val="1"/>
        </w:numPr>
        <w:suppressAutoHyphens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oświadcza, iż ujął w swojej ofercie cenowej wszystkie roboty towarzyszące i zabezpieczające a nie wyszczególnione w przedmiarach robót, dokumentacji projektowej i opisie robót oraz inne prace umożliwiające Wykonawcy wykonanie robót podstawowych ujętych w przedmiarach oraz dokumentacji projektowej.</w:t>
      </w:r>
    </w:p>
    <w:p w14:paraId="327C25A8" w14:textId="77777777" w:rsidR="00D55F0C" w:rsidRPr="009B5E91" w:rsidRDefault="00D55F0C" w:rsidP="00CF0360">
      <w:pPr>
        <w:pStyle w:val="Bezodstpw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zobowiązany jest do niezwłocznego informowania Zamawiającego o każdej zmianie adresu siedziby i o każdej innej zmianie w działalności mogącej mieć wpływ na realizację umowy.</w:t>
      </w:r>
    </w:p>
    <w:p w14:paraId="5FBD6A62" w14:textId="77777777" w:rsidR="00D55F0C" w:rsidRPr="009B5E91" w:rsidRDefault="00D55F0C" w:rsidP="00CF0360">
      <w:pPr>
        <w:pStyle w:val="Bezodstpw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jest wytwórcą i posiadaczem odpadów w rozumieniu przepisów ustawy z dnia 14 grudnia 2012 r. o odpadach. Wykonawca w trakcie realizacji zamówienia ma obowiązek w pierwszej kolejności poddania odpadów budowlanych (odpadów betonowych, gruzu budowlanego, ziemi) odzyskowi, a jeżeli z przyczyn technologicznych jest to niemożliwe lub nie uzasadnione z przyczyn ekologicznych lub ekonomicznych, Wykonawca zobowiązany jest do przekazania powstałych odpadów do unieszkodliwiania. Wykonawca zobowiązany jest udokumentować Zamawiającemu sposób gospodarowania tymi odpadami, jako warunek dokonania  odbioru końcowego realizowanego zamówienia.</w:t>
      </w:r>
    </w:p>
    <w:p w14:paraId="00A70EF7" w14:textId="77777777" w:rsidR="00D55F0C" w:rsidRPr="009B5E91" w:rsidRDefault="00D55F0C" w:rsidP="00CF0360">
      <w:pPr>
        <w:pStyle w:val="Bezodstpw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Pozostałe  obowiązki, zobowiązania Wykonawcy oraz wytyczne realizacyjne, określone zostały w opisie przedmiotu zamówienia, stanowiącym załącznik do specyfikacji istotnych warunków zamówienia.</w:t>
      </w:r>
    </w:p>
    <w:p w14:paraId="439DDDBD" w14:textId="77777777" w:rsidR="00554296" w:rsidRDefault="00554296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</w:p>
    <w:p w14:paraId="23F5D9A5" w14:textId="6EAED13C" w:rsidR="00D55F0C" w:rsidRPr="009B5E91" w:rsidRDefault="00BC48EB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lastRenderedPageBreak/>
        <w:t>§ 10</w:t>
      </w:r>
      <w:r w:rsidR="009B5E91" w:rsidRPr="009B5E91">
        <w:rPr>
          <w:rFonts w:asciiTheme="minorHAnsi" w:hAnsiTheme="minorHAnsi" w:cstheme="minorHAnsi"/>
        </w:rPr>
        <w:t>.</w:t>
      </w:r>
    </w:p>
    <w:p w14:paraId="29AB6676" w14:textId="77777777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Gwarancja i rękojmia</w:t>
      </w:r>
    </w:p>
    <w:p w14:paraId="2F8681D7" w14:textId="31BC6554" w:rsidR="00D55F0C" w:rsidRPr="009B5E91" w:rsidRDefault="00D55F0C" w:rsidP="00CF0360">
      <w:pPr>
        <w:pStyle w:val="Bezodstpw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Wykonawca, zgodnie ze złożoną ofertą, udziela rękojmi i gwarancji na roboty budowlane na okres </w:t>
      </w:r>
      <w:r w:rsidR="00554296">
        <w:rPr>
          <w:rFonts w:asciiTheme="minorHAnsi" w:hAnsiTheme="minorHAnsi" w:cstheme="minorHAnsi"/>
        </w:rPr>
        <w:t>60</w:t>
      </w:r>
      <w:r w:rsidRPr="009B5E91">
        <w:rPr>
          <w:rFonts w:asciiTheme="minorHAnsi" w:hAnsiTheme="minorHAnsi" w:cstheme="minorHAnsi"/>
        </w:rPr>
        <w:t xml:space="preserve"> miesięcy, natomiast na zabudowane materiały i urządzenia – </w:t>
      </w:r>
      <w:r w:rsidR="00BC48EB" w:rsidRPr="009B5E91">
        <w:rPr>
          <w:rFonts w:asciiTheme="minorHAnsi" w:hAnsiTheme="minorHAnsi" w:cstheme="minorHAnsi"/>
        </w:rPr>
        <w:t xml:space="preserve">co najmniej </w:t>
      </w:r>
      <w:r w:rsidRPr="009B5E91">
        <w:rPr>
          <w:rFonts w:asciiTheme="minorHAnsi" w:hAnsiTheme="minorHAnsi" w:cstheme="minorHAnsi"/>
        </w:rPr>
        <w:t xml:space="preserve">gwarancji </w:t>
      </w:r>
      <w:r w:rsidR="00917EDD" w:rsidRPr="009B5E91">
        <w:rPr>
          <w:rFonts w:asciiTheme="minorHAnsi" w:hAnsiTheme="minorHAnsi" w:cstheme="minorHAnsi"/>
        </w:rPr>
        <w:t>dostawcy  lub ich producenta, licząc od daty odbioru końcowego bez zastrzeżeń przedmiotu umowy.</w:t>
      </w:r>
      <w:r w:rsidRPr="009B5E91">
        <w:rPr>
          <w:rFonts w:asciiTheme="minorHAnsi" w:hAnsiTheme="minorHAnsi" w:cstheme="minorHAnsi"/>
        </w:rPr>
        <w:t xml:space="preserve"> </w:t>
      </w:r>
    </w:p>
    <w:p w14:paraId="562FE371" w14:textId="2FB266C2" w:rsidR="00D55F0C" w:rsidRPr="009B5E91" w:rsidRDefault="00D55F0C" w:rsidP="002F5561">
      <w:pPr>
        <w:pStyle w:val="Bezodstpw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Bieg okresu rękojmi i gwarancji rozpoczyna się w dniu następnym licząc od daty podpisania protokołu odbioru końcowego przedmiotu umowy</w:t>
      </w:r>
      <w:r w:rsidR="00D23DFD" w:rsidRPr="009B5E91">
        <w:rPr>
          <w:rFonts w:asciiTheme="minorHAnsi" w:hAnsiTheme="minorHAnsi" w:cstheme="minorHAnsi"/>
        </w:rPr>
        <w:t xml:space="preserve"> bez zastrzeżeń</w:t>
      </w:r>
      <w:r w:rsidRPr="009B5E91">
        <w:rPr>
          <w:rFonts w:asciiTheme="minorHAnsi" w:hAnsiTheme="minorHAnsi" w:cstheme="minorHAnsi"/>
        </w:rPr>
        <w:t>.</w:t>
      </w:r>
    </w:p>
    <w:p w14:paraId="449303EE" w14:textId="4BB45F00" w:rsidR="002F5561" w:rsidRPr="002F5561" w:rsidRDefault="002F5561" w:rsidP="002F5561">
      <w:pPr>
        <w:pStyle w:val="Bezodstpw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2F5561">
        <w:rPr>
          <w:rFonts w:asciiTheme="minorHAnsi" w:hAnsiTheme="minorHAnsi" w:cstheme="minorHAnsi"/>
        </w:rPr>
        <w:t>W okresie gwarancji i rękojmi Wykonawca zobowiązany jest do nieodpłatnego usuwania zaistniałych wad w terminie 1</w:t>
      </w:r>
      <w:r>
        <w:rPr>
          <w:rFonts w:asciiTheme="minorHAnsi" w:hAnsiTheme="minorHAnsi" w:cstheme="minorHAnsi"/>
        </w:rPr>
        <w:t>4</w:t>
      </w:r>
      <w:r w:rsidRPr="002F5561">
        <w:rPr>
          <w:rFonts w:asciiTheme="minorHAnsi" w:hAnsiTheme="minorHAnsi" w:cstheme="minorHAnsi"/>
        </w:rPr>
        <w:t xml:space="preserve"> dni kalendarzowych licząc od daty otrzymania wezwania do ich usunięcia (w formie pisemnej, faksem lub za pośrednictwem poczty elektronicznej – wiadomość</w:t>
      </w:r>
      <w:r>
        <w:rPr>
          <w:rFonts w:asciiTheme="minorHAnsi" w:hAnsiTheme="minorHAnsi" w:cstheme="minorHAnsi"/>
        </w:rPr>
        <w:t xml:space="preserve"> </w:t>
      </w:r>
      <w:r w:rsidRPr="002F5561">
        <w:rPr>
          <w:rFonts w:asciiTheme="minorHAnsi" w:hAnsiTheme="minorHAnsi" w:cstheme="minorHAnsi"/>
        </w:rPr>
        <w:t xml:space="preserve">e-mail), a w przypadku wad i usterek zagrażających życiu, mieniu lub pogorszeniu stanu środowiska - bezzwłocznie. </w:t>
      </w:r>
    </w:p>
    <w:p w14:paraId="570A9E39" w14:textId="54FFFC8F" w:rsidR="002F5561" w:rsidRPr="002F5561" w:rsidRDefault="002F5561" w:rsidP="002F5561">
      <w:pPr>
        <w:pStyle w:val="Bezodstpw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2F5561">
        <w:rPr>
          <w:rFonts w:asciiTheme="minorHAnsi" w:hAnsiTheme="minorHAnsi" w:cstheme="minorHAnsi"/>
        </w:rPr>
        <w:t>W przypadku wystąpienia obiektywnych przyczyn technicznych lub technologicznych uniemożliwiających usunięcie usterek w ww. terminie Zamawiający dopuszcza ich usunięcie</w:t>
      </w:r>
      <w:r>
        <w:rPr>
          <w:rFonts w:asciiTheme="minorHAnsi" w:hAnsiTheme="minorHAnsi" w:cstheme="minorHAnsi"/>
        </w:rPr>
        <w:t xml:space="preserve"> </w:t>
      </w:r>
      <w:r w:rsidRPr="002F5561">
        <w:rPr>
          <w:rFonts w:asciiTheme="minorHAnsi" w:hAnsiTheme="minorHAnsi" w:cstheme="minorHAnsi"/>
        </w:rPr>
        <w:t>w innym uzgodnionym przez strony terminie.</w:t>
      </w:r>
    </w:p>
    <w:p w14:paraId="4D64C59A" w14:textId="078D5176" w:rsidR="002F5561" w:rsidRPr="002F5561" w:rsidRDefault="002F5561" w:rsidP="002F5561">
      <w:pPr>
        <w:pStyle w:val="Bezodstpw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2F5561">
        <w:rPr>
          <w:rFonts w:asciiTheme="minorHAnsi" w:hAnsiTheme="minorHAnsi" w:cstheme="minorHAnsi"/>
        </w:rPr>
        <w:t>Jeżeli Wykonawca nie usunie wykrytych wad w ww. terminie Zamawiający może zlecić ich usunięcie osobie trzeciej (innemu wykonawcy) na koszt i ryzyko Wykonawcy. O zamiarze powierzenia usunięcia wad i usterek osobie trzeciej Zamawiający zawiadomi Wykonawcę co najmniej na 3 dni wcześniej. Koszt usunięcia wad  przez osobę trzecią zostanie w takim przypadku potrącony z zabezpieczenia należytego wykonania umowy wniesionego przez Wykonawcę.</w:t>
      </w:r>
    </w:p>
    <w:p w14:paraId="2DFD7711" w14:textId="77777777" w:rsidR="002F5561" w:rsidRPr="002F5561" w:rsidRDefault="002F5561" w:rsidP="002F5561">
      <w:pPr>
        <w:pStyle w:val="Bezodstpw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2F5561">
        <w:rPr>
          <w:rFonts w:asciiTheme="minorHAnsi" w:hAnsiTheme="minorHAnsi" w:cstheme="minorHAnsi"/>
        </w:rPr>
        <w:t>Udzielona gwarancja i rękojmia nie naruszają prawa Zamawiającego do dochodzenia roszczeń</w:t>
      </w:r>
      <w:r w:rsidRPr="002F5561">
        <w:rPr>
          <w:rFonts w:asciiTheme="minorHAnsi" w:hAnsiTheme="minorHAnsi" w:cstheme="minorHAnsi"/>
        </w:rPr>
        <w:br/>
        <w:t>o naprawienie szkody w pełnej wysokości na zasadach określonych w kodeksie cywilnym.</w:t>
      </w:r>
    </w:p>
    <w:p w14:paraId="6FCDA402" w14:textId="77777777" w:rsidR="002F5561" w:rsidRPr="002F5561" w:rsidRDefault="002F5561" w:rsidP="002F5561">
      <w:pPr>
        <w:pStyle w:val="Bezodstpw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2F5561">
        <w:rPr>
          <w:rFonts w:asciiTheme="minorHAnsi" w:hAnsiTheme="minorHAnsi" w:cstheme="minorHAnsi"/>
        </w:rPr>
        <w:t>Wykonawca zobowiązany jest do udziału w przeglądach gwarancyjnych organizowanych przez Zamawiającego. Częstotliwość przeglądów uzależniona będzie od ilości występujących w trakcie okresu obowiązywania gwarancji i rękojmi wad i usterek – przewiduje się zwoływanie przeglądów nie częściej niż raz na rok w przypadku braku zgłoszeń wystąpienia wad lubi usterek.</w:t>
      </w:r>
    </w:p>
    <w:p w14:paraId="3F19E2F4" w14:textId="77777777" w:rsidR="002F5561" w:rsidRPr="002F5561" w:rsidRDefault="002F5561" w:rsidP="002F5561">
      <w:pPr>
        <w:pStyle w:val="Bezodstpw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2F5561">
        <w:rPr>
          <w:rFonts w:asciiTheme="minorHAnsi" w:hAnsiTheme="minorHAnsi" w:cstheme="minorHAnsi"/>
        </w:rPr>
        <w:t>Obowiązkiem wykonawcy jest usuwanie wad i usterek oraz zapewnienie właściwego kierownictwa nad realizacją prac związanych z ich usuwaniem, w tym w okresie rękojmi i gwarancji, według zasad obowiązujących w okresie realizacji zamówienia.</w:t>
      </w:r>
    </w:p>
    <w:p w14:paraId="5F2478CA" w14:textId="537ABF28" w:rsidR="002F5561" w:rsidRDefault="002F5561" w:rsidP="002F5561">
      <w:pPr>
        <w:pStyle w:val="Bezodstpw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2F5561">
        <w:rPr>
          <w:rFonts w:asciiTheme="minorHAnsi" w:hAnsiTheme="minorHAnsi" w:cstheme="minorHAnsi"/>
        </w:rPr>
        <w:t>Koszty oględzin, przeglądów koniecznych do przeprowadzenia w związku z usuwaniem wynikłych wad i usterek oraz przeglądu gwarancyjnego i pogwarancyjnego całości wykonanych robót ponosić będzie Wykonawca.</w:t>
      </w:r>
    </w:p>
    <w:p w14:paraId="153AC889" w14:textId="07CB2FFB" w:rsidR="002F5561" w:rsidRPr="002F5561" w:rsidRDefault="002F5561" w:rsidP="002F5561">
      <w:pPr>
        <w:pStyle w:val="Bezodstpw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2F5561">
        <w:rPr>
          <w:rFonts w:eastAsia="Calibri"/>
          <w:lang w:eastAsia="en-US"/>
        </w:rPr>
        <w:t>Koszty przeglądów gwarancyjnych i przeglądu pogwarancyjnego urządzeń, niezbędnych dla dochowania przez Zamawiającego warunków gwarancji producenta ponosić będzie Zamawiający, z zastrzeżeniem iż warunki te nie mogą naruszać prawa Zamawiającego do swobody zawierania umów, jak również powodować nadmiernych (tj. wyższych niż w przypadku analogicznych urządzeń innych producentów) kosztów dla Zamawiającego.</w:t>
      </w:r>
    </w:p>
    <w:p w14:paraId="57326D2C" w14:textId="5E1A074C" w:rsidR="002F5561" w:rsidRPr="002F5561" w:rsidRDefault="002F5561" w:rsidP="002F5561">
      <w:pPr>
        <w:pStyle w:val="Bezodstpw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2F5561">
        <w:rPr>
          <w:rFonts w:eastAsia="Calibri"/>
          <w:lang w:eastAsia="en-US"/>
        </w:rPr>
        <w:t>Koszty materiałów eksploatacyjnych, jeżeli ich zużycie nastąpi przed czasem (cyklem życia produktu) przewidzianym przez producenta/dostawcę w okresie udzielonej gwarancji, pomimo ich prawidłowej, zgodnej z wytycznymi producenta/dostawcy eksploatacji, będzie ponosił Wykonawca (tj. koszty zakupu ww. materiałów eksploatacyjnych oraz ich wymiany). W pozostałych przypadkach koszty</w:t>
      </w:r>
      <w:r w:rsidRPr="002F5561">
        <w:rPr>
          <w:rFonts w:eastAsia="Calibri"/>
          <w:lang w:eastAsia="en-US"/>
        </w:rPr>
        <w:br/>
        <w:t>te ponosić będzie Zamawiający.</w:t>
      </w:r>
    </w:p>
    <w:p w14:paraId="09898687" w14:textId="06F20180" w:rsidR="003B089C" w:rsidRPr="009B5E91" w:rsidRDefault="003B089C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§ </w:t>
      </w:r>
      <w:r w:rsidR="00B979E4" w:rsidRPr="009B5E91">
        <w:rPr>
          <w:rFonts w:asciiTheme="minorHAnsi" w:hAnsiTheme="minorHAnsi" w:cstheme="minorHAnsi"/>
        </w:rPr>
        <w:t>11</w:t>
      </w:r>
      <w:r w:rsidR="009B5E91" w:rsidRPr="009B5E91">
        <w:rPr>
          <w:rFonts w:asciiTheme="minorHAnsi" w:hAnsiTheme="minorHAnsi" w:cstheme="minorHAnsi"/>
        </w:rPr>
        <w:t>.</w:t>
      </w:r>
    </w:p>
    <w:p w14:paraId="7BFA915A" w14:textId="77777777" w:rsidR="003B089C" w:rsidRPr="009B5E91" w:rsidRDefault="003B089C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Zabezpieczenie należytego wykonania umowy</w:t>
      </w:r>
    </w:p>
    <w:p w14:paraId="5E864444" w14:textId="77777777" w:rsidR="00BE79F2" w:rsidRPr="000A0C73" w:rsidRDefault="00BE79F2" w:rsidP="00BE79F2">
      <w:pPr>
        <w:pStyle w:val="Bezodstpw"/>
        <w:numPr>
          <w:ilvl w:val="0"/>
          <w:numId w:val="7"/>
        </w:numPr>
        <w:spacing w:before="6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 xml:space="preserve">Strony postanawiają, że tytułem zabezpieczenia należytego wykonania umowy Wykonawca najpóźniej w dniu zawarcia umowy </w:t>
      </w:r>
      <w:r w:rsidRPr="000A0C73">
        <w:rPr>
          <w:rFonts w:asciiTheme="minorHAnsi" w:hAnsiTheme="minorHAnsi" w:cstheme="minorHAnsi"/>
        </w:rPr>
        <w:t xml:space="preserve">wniesie zabezpieczenie w formie dopuszczonej przez ustawę Prawo zamówień </w:t>
      </w:r>
      <w:r w:rsidRPr="000A0C73">
        <w:rPr>
          <w:rFonts w:asciiTheme="minorHAnsi" w:hAnsiTheme="minorHAnsi" w:cstheme="minorHAnsi"/>
        </w:rPr>
        <w:lastRenderedPageBreak/>
        <w:t xml:space="preserve">publicznych w art. 450 ust. 1 w wysokości 5 % zaoferowanej ceny ofertowej (brutto), tj. kwotę  …………………. zł (słownie: …………………………………………………. ../100). </w:t>
      </w:r>
    </w:p>
    <w:p w14:paraId="5FF5C1C3" w14:textId="77777777" w:rsidR="00BE79F2" w:rsidRPr="004F34B5" w:rsidRDefault="00BE79F2" w:rsidP="00BE79F2">
      <w:pPr>
        <w:pStyle w:val="Bezodstpw"/>
        <w:numPr>
          <w:ilvl w:val="0"/>
          <w:numId w:val="7"/>
        </w:numPr>
        <w:spacing w:before="6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Zabezpieczenie wniesione w pieniądzu Wykonawca wpłaca przelewem na rachunek bankowy wskazany przez Zamawiającego.</w:t>
      </w:r>
    </w:p>
    <w:p w14:paraId="7217469B" w14:textId="77777777" w:rsidR="00BE79F2" w:rsidRPr="004F34B5" w:rsidRDefault="00BE79F2" w:rsidP="00BE79F2">
      <w:pPr>
        <w:pStyle w:val="Bezodstpw"/>
        <w:numPr>
          <w:ilvl w:val="0"/>
          <w:numId w:val="7"/>
        </w:numPr>
        <w:spacing w:before="6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 przypadku wniesienia wadium w pieniądzu Wykonawca może wyrazić zgodę na zaliczenie kwoty wadium na poczet zabezpieczenia.</w:t>
      </w:r>
    </w:p>
    <w:p w14:paraId="01FC9050" w14:textId="77777777" w:rsidR="00BE79F2" w:rsidRPr="004F34B5" w:rsidRDefault="00BE79F2" w:rsidP="00BE79F2">
      <w:pPr>
        <w:pStyle w:val="Bezodstpw"/>
        <w:numPr>
          <w:ilvl w:val="0"/>
          <w:numId w:val="7"/>
        </w:numPr>
        <w:spacing w:before="6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14:paraId="51390509" w14:textId="77777777" w:rsidR="00BE79F2" w:rsidRDefault="00BE79F2" w:rsidP="00BE79F2">
      <w:pPr>
        <w:pStyle w:val="Bezodstpw"/>
        <w:numPr>
          <w:ilvl w:val="0"/>
          <w:numId w:val="7"/>
        </w:numPr>
        <w:spacing w:before="6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767C5C">
        <w:rPr>
          <w:rFonts w:asciiTheme="minorHAnsi" w:hAnsiTheme="minorHAnsi" w:cstheme="minorHAnsi"/>
        </w:rPr>
        <w:t>W trakcie realizacji umowy wykonawca może dokonać zmiany formy zabezpieczenia na jedną lub kilka form, o których mowa w art. 450 ust. 1</w:t>
      </w:r>
      <w:r>
        <w:rPr>
          <w:rFonts w:asciiTheme="minorHAnsi" w:hAnsiTheme="minorHAnsi" w:cstheme="minorHAnsi"/>
        </w:rPr>
        <w:t xml:space="preserve"> ustawy Prawo zamówień publicznych.</w:t>
      </w:r>
    </w:p>
    <w:p w14:paraId="1382F80D" w14:textId="77777777" w:rsidR="00BE79F2" w:rsidRPr="004F34B5" w:rsidRDefault="00BE79F2" w:rsidP="00BE79F2">
      <w:pPr>
        <w:pStyle w:val="Bezodstpw"/>
        <w:numPr>
          <w:ilvl w:val="0"/>
          <w:numId w:val="7"/>
        </w:numPr>
        <w:spacing w:before="6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 xml:space="preserve">Zmiana formy zabezpieczenia jest dokonywana z zachowaniem ciągłości zabezpieczenia </w:t>
      </w:r>
      <w:r w:rsidRPr="004F34B5">
        <w:rPr>
          <w:rFonts w:asciiTheme="minorHAnsi" w:hAnsiTheme="minorHAnsi" w:cstheme="minorHAnsi"/>
        </w:rPr>
        <w:br/>
        <w:t xml:space="preserve">i bez zmniejszenia jego wysokości. </w:t>
      </w:r>
    </w:p>
    <w:p w14:paraId="2272C3AC" w14:textId="151DCA9C" w:rsidR="00BE79F2" w:rsidRPr="004F34B5" w:rsidRDefault="00BE79F2" w:rsidP="00BE79F2">
      <w:pPr>
        <w:pStyle w:val="Akapitzlist"/>
        <w:numPr>
          <w:ilvl w:val="0"/>
          <w:numId w:val="7"/>
        </w:numPr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określonej w art. 450 ust. 1 pkt 2-5 ustawy Prawo zamówień publicznych poręczenie/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gwarancja ta winna mieć charakter abstrakcyjny, to jest zobowiązywać Gwaranta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/Poręczyciela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nieodwołalnie i bezwarunkowo do wypłacenia Zamawiającemu kwoty objętej żądaniem wypłaty, na pierwsze pisemne żądanie Zamawiającego wskazujące na niewykonanie lub nienależyte wykonanie umowy. Przedstawiona przez </w:t>
      </w:r>
      <w:r w:rsidRPr="004F34B5">
        <w:rPr>
          <w:rFonts w:asciiTheme="minorHAnsi" w:hAnsiTheme="minorHAnsi" w:cstheme="minorHAnsi"/>
          <w:i w:val="0"/>
          <w:sz w:val="22"/>
          <w:szCs w:val="22"/>
        </w:rPr>
        <w:t>Wykonawcę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gwarancja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/poręczenie 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nie może w szczególności zawierać żadnych postanowień, na mocy których Gwarant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/Poręczyciel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byłby uprawniony do merytorycznego badania zasadności żądania wypłaty. W przypadku zamieszczenia w gwarancji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/poręczeniu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zapisu, dotyczącego konieczności potwierdzenia własnoręczności podpisu osoby, która wystąpiła do Gwaranta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/Poręczyciela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w imieniu Zamawiającego z żądaniem zapłaty, zapis ten winien uwzględniać możliwość  potwierdzenia własnoręczności podpisu tej osoby przez </w:t>
      </w:r>
      <w:r w:rsidR="002F5561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notariusza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.</w:t>
      </w:r>
    </w:p>
    <w:p w14:paraId="27C952C3" w14:textId="32F27E9E" w:rsidR="00BE79F2" w:rsidRPr="004F34B5" w:rsidRDefault="00BE79F2" w:rsidP="00BE79F2">
      <w:pPr>
        <w:pStyle w:val="Akapitzlist"/>
        <w:numPr>
          <w:ilvl w:val="0"/>
          <w:numId w:val="7"/>
        </w:numPr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Gwarancja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/Poręczenie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złożon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e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tytułem zabezpieczenia należytego wykonania umowy będzie zobowiązywała Gwaranta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/Poręczyciela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do wypłaty do 100 % wartości zabezpieczenia, o której mowa ust. 1, przez okres obowiązywania umowy powiększony o 30 dni. </w:t>
      </w:r>
    </w:p>
    <w:p w14:paraId="7178BBEF" w14:textId="77777777" w:rsidR="00BE79F2" w:rsidRPr="004F34B5" w:rsidRDefault="00BE79F2" w:rsidP="00BE79F2">
      <w:pPr>
        <w:pStyle w:val="Akapitzlist"/>
        <w:numPr>
          <w:ilvl w:val="0"/>
          <w:numId w:val="7"/>
        </w:numPr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ED470B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Gwarancja/Poręczenie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złożon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e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tytułem zabezpieczenia roszczeń z tytułu rękojmi za wady 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lub gwarancji 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będzie zobowiązywała Gwaranta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/Poręczyciela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do wypłaty do 30 % wartości zabezpieczenia, o której mowa ust. 1, przez okres rękojmi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lub gwarancji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powiększony o 15 dni. </w:t>
      </w:r>
    </w:p>
    <w:p w14:paraId="3FCEA966" w14:textId="77777777" w:rsidR="00BE79F2" w:rsidRPr="004F34B5" w:rsidRDefault="00BE79F2" w:rsidP="00BE79F2">
      <w:pPr>
        <w:pStyle w:val="Akapitzlist"/>
        <w:numPr>
          <w:ilvl w:val="0"/>
          <w:numId w:val="7"/>
        </w:numPr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Dostarczona przez Wykonawcę gwarancja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/poręczenie 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złożon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e 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tytułem zabezpieczenia należytego wykonania umowy winna nadto zawierać klauzulę stanowiącą, iż wszelkie spory dotyczące gwarancji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/poręczenia</w:t>
      </w:r>
      <w:r w:rsidRPr="004F34B5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podlegają rozstrzygnięciu zgodnie z prawem Rzeczypospolitej Polskiej i podlegają kompetencji sądu powszechnego właściwego dla siedziby Zamawiającego. </w:t>
      </w:r>
    </w:p>
    <w:p w14:paraId="76458558" w14:textId="77777777" w:rsidR="00BE79F2" w:rsidRPr="004F34B5" w:rsidRDefault="00BE79F2" w:rsidP="00BE79F2">
      <w:pPr>
        <w:pStyle w:val="Bezodstpw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 xml:space="preserve">Zamawiający zwróci 70% kwoty zabezpieczenia w terminie 30 dni od dnia wykonania zamówienia i uznania przez Zamawiającego za należycie wykonane. </w:t>
      </w:r>
    </w:p>
    <w:p w14:paraId="64197242" w14:textId="77777777" w:rsidR="00BE79F2" w:rsidRPr="004F34B5" w:rsidRDefault="00BE79F2" w:rsidP="00BE79F2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 xml:space="preserve">Kwota pozostawiona na zabezpieczenie roszczeń z tytułu rękojmi za wady </w:t>
      </w:r>
      <w:r>
        <w:rPr>
          <w:rFonts w:asciiTheme="minorHAnsi" w:hAnsiTheme="minorHAnsi" w:cstheme="minorHAnsi"/>
        </w:rPr>
        <w:t xml:space="preserve">lub gwarancji </w:t>
      </w:r>
      <w:r w:rsidRPr="004F34B5">
        <w:rPr>
          <w:rFonts w:asciiTheme="minorHAnsi" w:hAnsiTheme="minorHAnsi" w:cstheme="minorHAnsi"/>
        </w:rPr>
        <w:t>w wysokości 30% zabezpieczenia zwrócona zostanie nie później niż w 15 dniu po upływie okresu rękojmi za wady</w:t>
      </w:r>
      <w:r>
        <w:rPr>
          <w:rFonts w:asciiTheme="minorHAnsi" w:hAnsiTheme="minorHAnsi" w:cstheme="minorHAnsi"/>
        </w:rPr>
        <w:t xml:space="preserve"> lub gwarancji</w:t>
      </w:r>
      <w:r w:rsidRPr="004F34B5">
        <w:rPr>
          <w:rFonts w:asciiTheme="minorHAnsi" w:hAnsiTheme="minorHAnsi" w:cstheme="minorHAnsi"/>
        </w:rPr>
        <w:t>.</w:t>
      </w:r>
    </w:p>
    <w:p w14:paraId="3F414064" w14:textId="77777777" w:rsidR="00BE79F2" w:rsidRPr="00912BF1" w:rsidRDefault="00BE79F2" w:rsidP="00BE79F2">
      <w:pPr>
        <w:pStyle w:val="Bezodstpw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lang w:eastAsia="pl-PL"/>
        </w:rPr>
      </w:pPr>
      <w:r w:rsidRPr="00912BF1">
        <w:rPr>
          <w:rFonts w:asciiTheme="minorHAnsi" w:hAnsiTheme="minorHAnsi" w:cstheme="minorHAnsi"/>
          <w:lang w:eastAsia="pl-PL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4550242E" w14:textId="77777777" w:rsidR="00BE79F2" w:rsidRPr="00912BF1" w:rsidRDefault="00BE79F2" w:rsidP="00BE79F2">
      <w:pPr>
        <w:pStyle w:val="Bezodstpw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lang w:eastAsia="pl-PL"/>
        </w:rPr>
      </w:pPr>
      <w:r w:rsidRPr="00912BF1">
        <w:rPr>
          <w:rFonts w:asciiTheme="minorHAnsi" w:hAnsiTheme="minorHAnsi" w:cstheme="minorHAnsi"/>
          <w:lang w:eastAsia="pl-PL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rFonts w:asciiTheme="minorHAnsi" w:hAnsiTheme="minorHAnsi" w:cstheme="minorHAnsi"/>
          <w:lang w:eastAsia="pl-PL"/>
        </w:rPr>
        <w:t>Z</w:t>
      </w:r>
      <w:r w:rsidRPr="00912BF1">
        <w:rPr>
          <w:rFonts w:asciiTheme="minorHAnsi" w:hAnsiTheme="minorHAnsi" w:cstheme="minorHAnsi"/>
          <w:lang w:eastAsia="pl-PL"/>
        </w:rPr>
        <w:t>amawiający zmieni formę na zabezpieczenie w pieniądzu, przez wypłatę kwoty z dotychczasowego zabezpieczenia.</w:t>
      </w:r>
    </w:p>
    <w:p w14:paraId="2E88C91C" w14:textId="77777777" w:rsidR="00BE79F2" w:rsidRDefault="00BE79F2" w:rsidP="00BE79F2">
      <w:pPr>
        <w:pStyle w:val="Bezodstpw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lang w:eastAsia="pl-PL"/>
        </w:rPr>
      </w:pPr>
      <w:r w:rsidRPr="00912BF1">
        <w:rPr>
          <w:rFonts w:asciiTheme="minorHAnsi" w:hAnsiTheme="minorHAnsi" w:cstheme="minorHAnsi"/>
          <w:lang w:eastAsia="pl-PL"/>
        </w:rPr>
        <w:lastRenderedPageBreak/>
        <w:t xml:space="preserve">Wypłata, o której mowa w ust. </w:t>
      </w:r>
      <w:r>
        <w:rPr>
          <w:rFonts w:asciiTheme="minorHAnsi" w:hAnsiTheme="minorHAnsi" w:cstheme="minorHAnsi"/>
          <w:lang w:eastAsia="pl-PL"/>
        </w:rPr>
        <w:t>14</w:t>
      </w:r>
      <w:r w:rsidRPr="00912BF1">
        <w:rPr>
          <w:rFonts w:asciiTheme="minorHAnsi" w:hAnsiTheme="minorHAnsi" w:cstheme="minorHAnsi"/>
          <w:lang w:eastAsia="pl-PL"/>
        </w:rPr>
        <w:t>, nast</w:t>
      </w:r>
      <w:r>
        <w:rPr>
          <w:rFonts w:asciiTheme="minorHAnsi" w:hAnsiTheme="minorHAnsi" w:cstheme="minorHAnsi"/>
          <w:lang w:eastAsia="pl-PL"/>
        </w:rPr>
        <w:t>ąpi</w:t>
      </w:r>
      <w:r w:rsidRPr="00912BF1">
        <w:rPr>
          <w:rFonts w:asciiTheme="minorHAnsi" w:hAnsiTheme="minorHAnsi" w:cstheme="minorHAnsi"/>
          <w:lang w:eastAsia="pl-PL"/>
        </w:rPr>
        <w:t xml:space="preserve"> nie później niż w ostatnim dniu ważności dotychczasowego zabezpieczenia.</w:t>
      </w:r>
    </w:p>
    <w:p w14:paraId="50980D30" w14:textId="77777777" w:rsidR="00BE79F2" w:rsidRPr="004F34B5" w:rsidRDefault="00BE79F2" w:rsidP="00BE79F2">
      <w:pPr>
        <w:numPr>
          <w:ilvl w:val="0"/>
          <w:numId w:val="7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Wykonawca bez wezwania ze strony Zamawiającego zobowiązany jest przedłużać okres ważności zabezpieczeni</w:t>
      </w:r>
      <w:r>
        <w:rPr>
          <w:rFonts w:asciiTheme="minorHAnsi" w:hAnsiTheme="minorHAnsi" w:cstheme="minorHAnsi"/>
        </w:rPr>
        <w:t>a</w:t>
      </w:r>
      <w:r w:rsidRPr="004F34B5">
        <w:rPr>
          <w:rFonts w:asciiTheme="minorHAnsi" w:hAnsiTheme="minorHAnsi" w:cstheme="minorHAnsi"/>
        </w:rPr>
        <w:t xml:space="preserve"> należytego wykonania umowy, tak aby utrzymywać jej ważność przez cały okres obowiązywania umowy.</w:t>
      </w:r>
    </w:p>
    <w:p w14:paraId="052DD4DD" w14:textId="0D302F18" w:rsidR="00DB3751" w:rsidRPr="009B5E91" w:rsidRDefault="00DB3751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12</w:t>
      </w:r>
      <w:r w:rsidR="009B5E91" w:rsidRPr="009B5E91">
        <w:rPr>
          <w:rFonts w:asciiTheme="minorHAnsi" w:hAnsiTheme="minorHAnsi" w:cstheme="minorHAnsi"/>
        </w:rPr>
        <w:t>.</w:t>
      </w:r>
    </w:p>
    <w:p w14:paraId="4A4BCF64" w14:textId="77777777" w:rsidR="00DB3751" w:rsidRPr="009B5E91" w:rsidRDefault="00DB3751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Ubezpieczenie od odpowiedzialności cywilnej</w:t>
      </w:r>
    </w:p>
    <w:p w14:paraId="59601681" w14:textId="6B98E2AE" w:rsidR="00DB3751" w:rsidRPr="009B5E91" w:rsidRDefault="00DB3751" w:rsidP="00CD5B5E">
      <w:pPr>
        <w:pStyle w:val="bodytext"/>
        <w:numPr>
          <w:ilvl w:val="0"/>
          <w:numId w:val="21"/>
        </w:numPr>
        <w:spacing w:before="12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5E91">
        <w:rPr>
          <w:rFonts w:asciiTheme="minorHAnsi" w:hAnsiTheme="minorHAnsi" w:cstheme="minorHAnsi"/>
          <w:sz w:val="22"/>
          <w:szCs w:val="22"/>
        </w:rPr>
        <w:t>Wykonawca zobowiązany jest do przed</w:t>
      </w:r>
      <w:r w:rsidR="00A15C84" w:rsidRPr="009B5E91">
        <w:rPr>
          <w:rFonts w:asciiTheme="minorHAnsi" w:hAnsiTheme="minorHAnsi" w:cstheme="minorHAnsi"/>
          <w:sz w:val="22"/>
          <w:szCs w:val="22"/>
        </w:rPr>
        <w:t xml:space="preserve">łożenia </w:t>
      </w:r>
      <w:r w:rsidRPr="009B5E91">
        <w:rPr>
          <w:rFonts w:asciiTheme="minorHAnsi" w:hAnsiTheme="minorHAnsi" w:cstheme="minorHAnsi"/>
          <w:sz w:val="22"/>
          <w:szCs w:val="22"/>
        </w:rPr>
        <w:t xml:space="preserve">Zamawiającemu w terminie </w:t>
      </w:r>
      <w:r w:rsidR="00554296">
        <w:rPr>
          <w:rFonts w:asciiTheme="minorHAnsi" w:hAnsiTheme="minorHAnsi" w:cstheme="minorHAnsi"/>
          <w:sz w:val="22"/>
          <w:szCs w:val="22"/>
        </w:rPr>
        <w:t>5</w:t>
      </w:r>
      <w:r w:rsidR="00B96725" w:rsidRPr="009B5E91">
        <w:rPr>
          <w:rFonts w:asciiTheme="minorHAnsi" w:hAnsiTheme="minorHAnsi" w:cstheme="minorHAnsi"/>
          <w:sz w:val="22"/>
          <w:szCs w:val="22"/>
        </w:rPr>
        <w:t xml:space="preserve"> </w:t>
      </w:r>
      <w:r w:rsidRPr="009B5E91">
        <w:rPr>
          <w:rFonts w:asciiTheme="minorHAnsi" w:hAnsiTheme="minorHAnsi" w:cstheme="minorHAnsi"/>
          <w:sz w:val="22"/>
          <w:szCs w:val="22"/>
        </w:rPr>
        <w:t>dni kalendarzowych od daty zawarcia umowy</w:t>
      </w:r>
      <w:r w:rsidR="00A15C84" w:rsidRPr="009B5E91">
        <w:rPr>
          <w:rFonts w:asciiTheme="minorHAnsi" w:hAnsiTheme="minorHAnsi" w:cstheme="minorHAnsi"/>
          <w:sz w:val="22"/>
          <w:szCs w:val="22"/>
        </w:rPr>
        <w:t xml:space="preserve"> kserokopii, potwierdzonej za zgodność z oryginałem, </w:t>
      </w:r>
      <w:r w:rsidRPr="009B5E91">
        <w:rPr>
          <w:rFonts w:asciiTheme="minorHAnsi" w:hAnsiTheme="minorHAnsi" w:cstheme="minorHAnsi"/>
          <w:sz w:val="22"/>
          <w:szCs w:val="22"/>
        </w:rPr>
        <w:t xml:space="preserve">polisy lub innego dokumentu potwierdzającego, że jest ubezpieczony od odpowiedzialności cywilnej w zakresie prowadzonej działalności związanej z przedmiotem umowy, na sumę ubezpieczenia nie niższą niż </w:t>
      </w:r>
      <w:r w:rsidR="00554296">
        <w:rPr>
          <w:rFonts w:asciiTheme="minorHAnsi" w:hAnsiTheme="minorHAnsi" w:cstheme="minorHAnsi"/>
          <w:sz w:val="22"/>
          <w:szCs w:val="22"/>
        </w:rPr>
        <w:t>250</w:t>
      </w:r>
      <w:r w:rsidRPr="009B5E91">
        <w:rPr>
          <w:rFonts w:asciiTheme="minorHAnsi" w:hAnsiTheme="minorHAnsi" w:cstheme="minorHAnsi"/>
          <w:sz w:val="22"/>
          <w:szCs w:val="22"/>
        </w:rPr>
        <w:t xml:space="preserve"> 000 zł wraz z dowodem opłaty należnej składki.</w:t>
      </w:r>
    </w:p>
    <w:p w14:paraId="564C3146" w14:textId="77777777" w:rsidR="00DB3751" w:rsidRPr="009B5E91" w:rsidRDefault="00DB3751" w:rsidP="00CD5B5E">
      <w:pPr>
        <w:pStyle w:val="bodytext"/>
        <w:numPr>
          <w:ilvl w:val="0"/>
          <w:numId w:val="21"/>
        </w:numPr>
        <w:spacing w:before="12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5E91">
        <w:rPr>
          <w:rFonts w:asciiTheme="minorHAnsi" w:hAnsiTheme="minorHAnsi" w:cstheme="minorHAnsi"/>
          <w:sz w:val="22"/>
          <w:szCs w:val="22"/>
        </w:rPr>
        <w:t>W</w:t>
      </w:r>
      <w:r w:rsidR="00A15C84" w:rsidRPr="009B5E91">
        <w:rPr>
          <w:rFonts w:asciiTheme="minorHAnsi" w:hAnsiTheme="minorHAnsi" w:cstheme="minorHAnsi"/>
          <w:sz w:val="22"/>
          <w:szCs w:val="22"/>
        </w:rPr>
        <w:t xml:space="preserve"> przypadku płatności w ratach, Wykonawca</w:t>
      </w:r>
      <w:r w:rsidRPr="009B5E91">
        <w:rPr>
          <w:rFonts w:asciiTheme="minorHAnsi" w:hAnsiTheme="minorHAnsi" w:cstheme="minorHAnsi"/>
          <w:sz w:val="22"/>
          <w:szCs w:val="22"/>
        </w:rPr>
        <w:t xml:space="preserve"> przedstawi Zamawiającemu dowód opłacenia składki ubezpieczenia najpóźniej następnego dnia po dacie </w:t>
      </w:r>
      <w:r w:rsidR="00A15C84" w:rsidRPr="009B5E91">
        <w:rPr>
          <w:rFonts w:asciiTheme="minorHAnsi" w:hAnsiTheme="minorHAnsi" w:cstheme="minorHAnsi"/>
          <w:sz w:val="22"/>
          <w:szCs w:val="22"/>
        </w:rPr>
        <w:t xml:space="preserve">wymagalności </w:t>
      </w:r>
      <w:r w:rsidRPr="009B5E91">
        <w:rPr>
          <w:rFonts w:asciiTheme="minorHAnsi" w:hAnsiTheme="minorHAnsi" w:cstheme="minorHAnsi"/>
          <w:sz w:val="22"/>
          <w:szCs w:val="22"/>
        </w:rPr>
        <w:t>płatności kolejnej raty.</w:t>
      </w:r>
    </w:p>
    <w:p w14:paraId="440B1F2C" w14:textId="40D7F342" w:rsidR="00A15C84" w:rsidRPr="009B5E91" w:rsidRDefault="00A15C84" w:rsidP="00CD5B5E">
      <w:pPr>
        <w:pStyle w:val="Akapitzlist"/>
        <w:numPr>
          <w:ilvl w:val="0"/>
          <w:numId w:val="21"/>
        </w:numPr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sz w:val="22"/>
          <w:szCs w:val="22"/>
        </w:rPr>
        <w:t>W przypadku wygaśnięcia terminu obowiązywania polisy, Wykonawca zobowiązany jest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br/>
        <w:t>do przedstawienia Zamawiającemu najpóźniej w ostatnim dniu jej obowiązywania dowodów</w:t>
      </w:r>
      <w:r w:rsidR="00722870" w:rsidRPr="009B5E91">
        <w:rPr>
          <w:rFonts w:asciiTheme="minorHAnsi" w:hAnsiTheme="minorHAnsi" w:cstheme="minorHAnsi"/>
          <w:i w:val="0"/>
          <w:sz w:val="22"/>
          <w:szCs w:val="22"/>
        </w:rPr>
        <w:t>,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 xml:space="preserve"> potwierdzających jej przedłużenie lub nowej polisy lub innego dokumentu potwierdzającego posiadanie ubezpieczenia, o którym mowa w ust. 1 wraz z dowodami potwierdzającymi opłacenie należnych z tego tytułu składek. Przepis ust. 2 stosuje się odpowiednio.</w:t>
      </w:r>
    </w:p>
    <w:p w14:paraId="79B7C587" w14:textId="0C8B69EA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§ </w:t>
      </w:r>
      <w:r w:rsidR="003B089C" w:rsidRPr="009B5E91">
        <w:rPr>
          <w:rFonts w:asciiTheme="minorHAnsi" w:hAnsiTheme="minorHAnsi" w:cstheme="minorHAnsi"/>
        </w:rPr>
        <w:t>1</w:t>
      </w:r>
      <w:r w:rsidR="00A15C84" w:rsidRPr="009B5E91">
        <w:rPr>
          <w:rFonts w:asciiTheme="minorHAnsi" w:hAnsiTheme="minorHAnsi" w:cstheme="minorHAnsi"/>
        </w:rPr>
        <w:t>3</w:t>
      </w:r>
      <w:r w:rsidR="009B5E91" w:rsidRPr="009B5E91">
        <w:rPr>
          <w:rFonts w:asciiTheme="minorHAnsi" w:hAnsiTheme="minorHAnsi" w:cstheme="minorHAnsi"/>
        </w:rPr>
        <w:t>.</w:t>
      </w:r>
    </w:p>
    <w:p w14:paraId="1A21D77D" w14:textId="77777777" w:rsidR="00D55F0C" w:rsidRPr="009B5E91" w:rsidRDefault="00D55F0C" w:rsidP="00CF0360">
      <w:pPr>
        <w:suppressAutoHyphens w:val="0"/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 xml:space="preserve">Klauzula </w:t>
      </w:r>
      <w:r w:rsidR="0097007E" w:rsidRPr="009B5E91">
        <w:rPr>
          <w:rFonts w:asciiTheme="minorHAnsi" w:hAnsiTheme="minorHAnsi" w:cstheme="minorHAnsi"/>
          <w:u w:val="single"/>
        </w:rPr>
        <w:t>zatrudnienia</w:t>
      </w:r>
    </w:p>
    <w:p w14:paraId="3F4EC610" w14:textId="77777777" w:rsidR="00C80AA7" w:rsidRDefault="00BE79F2" w:rsidP="003F1B91">
      <w:pPr>
        <w:pStyle w:val="Bezodstpw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BE79F2">
        <w:rPr>
          <w:rFonts w:asciiTheme="minorHAnsi" w:hAnsiTheme="minorHAnsi" w:cstheme="minorHAnsi"/>
        </w:rPr>
        <w:t>Wykonawca oświadcza, że następujące czynności, związane z realizacją przedmiotu umowy</w:t>
      </w:r>
      <w:r w:rsidR="009A2B0D" w:rsidRPr="009A2B0D">
        <w:rPr>
          <w:rFonts w:asciiTheme="minorHAnsi" w:hAnsiTheme="minorHAnsi" w:cstheme="minorHAnsi"/>
        </w:rPr>
        <w:t>, polegające na wykonywaniu</w:t>
      </w:r>
      <w:r w:rsidR="00C80AA7">
        <w:rPr>
          <w:rFonts w:asciiTheme="minorHAnsi" w:hAnsiTheme="minorHAnsi" w:cstheme="minorHAnsi"/>
        </w:rPr>
        <w:t>:</w:t>
      </w:r>
    </w:p>
    <w:p w14:paraId="540B73B0" w14:textId="77777777" w:rsidR="003F1B91" w:rsidRPr="003F1B91" w:rsidRDefault="003F1B91" w:rsidP="003F1B91">
      <w:pPr>
        <w:pStyle w:val="Bezodstpw"/>
        <w:numPr>
          <w:ilvl w:val="1"/>
          <w:numId w:val="8"/>
        </w:numPr>
        <w:spacing w:before="120"/>
        <w:jc w:val="both"/>
        <w:rPr>
          <w:rFonts w:asciiTheme="minorHAnsi" w:hAnsiTheme="minorHAnsi" w:cstheme="minorHAnsi"/>
        </w:rPr>
      </w:pPr>
      <w:bookmarkStart w:id="19" w:name="_Hlk135290886"/>
      <w:r w:rsidRPr="003F1B91">
        <w:rPr>
          <w:rFonts w:asciiTheme="minorHAnsi" w:hAnsiTheme="minorHAnsi" w:cstheme="minorHAnsi"/>
        </w:rPr>
        <w:t>robót ziemnych związanych z przemieszczaniem lub zagęszczaniem gruntu, wykopy;</w:t>
      </w:r>
    </w:p>
    <w:p w14:paraId="56620306" w14:textId="77777777" w:rsidR="003F1B91" w:rsidRPr="003F1B91" w:rsidRDefault="003F1B91" w:rsidP="003F1B91">
      <w:pPr>
        <w:pStyle w:val="Bezodstpw"/>
        <w:numPr>
          <w:ilvl w:val="1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3F1B91">
        <w:rPr>
          <w:rFonts w:asciiTheme="minorHAnsi" w:hAnsiTheme="minorHAnsi" w:cstheme="minorHAnsi"/>
        </w:rPr>
        <w:t>robót przy wykonywaniu których występuje ryzyko upadku z wysokości ponad 1,0 m;</w:t>
      </w:r>
    </w:p>
    <w:p w14:paraId="091AEB8E" w14:textId="77777777" w:rsidR="003F1B91" w:rsidRPr="003F1B91" w:rsidRDefault="003F1B91" w:rsidP="003F1B91">
      <w:pPr>
        <w:pStyle w:val="Bezodstpw"/>
        <w:numPr>
          <w:ilvl w:val="1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3F1B91">
        <w:rPr>
          <w:rFonts w:asciiTheme="minorHAnsi" w:hAnsiTheme="minorHAnsi" w:cstheme="minorHAnsi"/>
        </w:rPr>
        <w:t>robót rozbiórkowych;</w:t>
      </w:r>
    </w:p>
    <w:p w14:paraId="68CB490D" w14:textId="77777777" w:rsidR="003F1B91" w:rsidRPr="003F1B91" w:rsidRDefault="003F1B91" w:rsidP="003F1B91">
      <w:pPr>
        <w:pStyle w:val="Bezodstpw"/>
        <w:numPr>
          <w:ilvl w:val="1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3F1B91">
        <w:rPr>
          <w:rFonts w:asciiTheme="minorHAnsi" w:hAnsiTheme="minorHAnsi" w:cstheme="minorHAnsi"/>
        </w:rPr>
        <w:t>robót elektrycznych;</w:t>
      </w:r>
    </w:p>
    <w:p w14:paraId="59BE66D7" w14:textId="77777777" w:rsidR="003F1B91" w:rsidRPr="003F1B91" w:rsidRDefault="003F1B91" w:rsidP="003F1B91">
      <w:pPr>
        <w:pStyle w:val="Bezodstpw"/>
        <w:numPr>
          <w:ilvl w:val="1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3F1B91">
        <w:rPr>
          <w:rFonts w:asciiTheme="minorHAnsi" w:hAnsiTheme="minorHAnsi" w:cstheme="minorHAnsi"/>
        </w:rPr>
        <w:t>robót wykonywanych pod, na, nad lub w pobliżu wszelkich sieci i instalacji branży elektrycznej,</w:t>
      </w:r>
    </w:p>
    <w:p w14:paraId="787C2E41" w14:textId="77777777" w:rsidR="003F1B91" w:rsidRPr="003F1B91" w:rsidRDefault="003F1B91" w:rsidP="003F1B91">
      <w:pPr>
        <w:pStyle w:val="Bezodstpw"/>
        <w:numPr>
          <w:ilvl w:val="1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3F1B91">
        <w:rPr>
          <w:rFonts w:asciiTheme="minorHAnsi" w:hAnsiTheme="minorHAnsi" w:cstheme="minorHAnsi"/>
        </w:rPr>
        <w:t>robót wykonywanych pod, na, nad lub w pobliżu wszelkich sieci i instalacji branży sanitarnej,</w:t>
      </w:r>
    </w:p>
    <w:p w14:paraId="4F075FE2" w14:textId="77777777" w:rsidR="003F1B91" w:rsidRPr="003F1B91" w:rsidRDefault="003F1B91" w:rsidP="003F1B91">
      <w:pPr>
        <w:pStyle w:val="Bezodstpw"/>
        <w:numPr>
          <w:ilvl w:val="1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3F1B91">
        <w:rPr>
          <w:rFonts w:asciiTheme="minorHAnsi" w:hAnsiTheme="minorHAnsi" w:cstheme="minorHAnsi"/>
        </w:rPr>
        <w:t>robót budowlanych przy prowadzeniu, których występują działania substancji chemicznych lub biologicznie czynnych zagrażających bezpieczeństwu i zdrowiu ludzi;</w:t>
      </w:r>
    </w:p>
    <w:p w14:paraId="68F64D12" w14:textId="77777777" w:rsidR="003F1B91" w:rsidRPr="003F1B91" w:rsidRDefault="003F1B91" w:rsidP="003F1B91">
      <w:pPr>
        <w:pStyle w:val="Bezodstpw"/>
        <w:numPr>
          <w:ilvl w:val="1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3F1B91">
        <w:rPr>
          <w:rFonts w:asciiTheme="minorHAnsi" w:hAnsiTheme="minorHAnsi" w:cstheme="minorHAnsi"/>
        </w:rPr>
        <w:t>robót montażowych, malarskich, izolacyjnych i impregnacyjnych;</w:t>
      </w:r>
    </w:p>
    <w:p w14:paraId="4BF7A1ED" w14:textId="77777777" w:rsidR="003F1B91" w:rsidRPr="003F1B91" w:rsidRDefault="003F1B91" w:rsidP="003F1B91">
      <w:pPr>
        <w:pStyle w:val="Bezodstpw"/>
        <w:numPr>
          <w:ilvl w:val="1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3F1B91">
        <w:rPr>
          <w:rFonts w:asciiTheme="minorHAnsi" w:hAnsiTheme="minorHAnsi" w:cstheme="minorHAnsi"/>
        </w:rPr>
        <w:t>robót budowlanych prowadzonych w studniach.</w:t>
      </w:r>
    </w:p>
    <w:bookmarkEnd w:id="19"/>
    <w:p w14:paraId="1F548B3D" w14:textId="4A78ACAF" w:rsidR="003B089C" w:rsidRPr="009A2B0D" w:rsidRDefault="00DB2F11" w:rsidP="003F1B91">
      <w:pPr>
        <w:pStyle w:val="Bezodstpw"/>
        <w:spacing w:before="120"/>
        <w:ind w:left="360"/>
        <w:jc w:val="both"/>
        <w:rPr>
          <w:rFonts w:asciiTheme="minorHAnsi" w:hAnsiTheme="minorHAnsi" w:cstheme="minorHAnsi"/>
        </w:rPr>
      </w:pPr>
      <w:r w:rsidRPr="009A2B0D">
        <w:rPr>
          <w:rFonts w:asciiTheme="minorHAnsi" w:hAnsiTheme="minorHAnsi" w:cstheme="minorHAnsi"/>
        </w:rPr>
        <w:t>za wyjątkiem czynności nadzoru</w:t>
      </w:r>
      <w:r w:rsidR="003B089C" w:rsidRPr="009A2B0D">
        <w:rPr>
          <w:rFonts w:asciiTheme="minorHAnsi" w:hAnsiTheme="minorHAnsi" w:cstheme="minorHAnsi"/>
        </w:rPr>
        <w:t>, będą wykonywane przez osoby zatrudnione na podstawie umowy o pracę</w:t>
      </w:r>
      <w:r w:rsidRPr="009A2B0D">
        <w:rPr>
          <w:rFonts w:asciiTheme="minorHAnsi" w:hAnsiTheme="minorHAnsi" w:cstheme="minorHAnsi"/>
        </w:rPr>
        <w:t>.</w:t>
      </w:r>
    </w:p>
    <w:p w14:paraId="617A00D0" w14:textId="77777777" w:rsidR="00BE79F2" w:rsidRPr="004F34B5" w:rsidRDefault="00BE79F2" w:rsidP="00BE79F2">
      <w:pPr>
        <w:pStyle w:val="Bezodstpw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 xml:space="preserve">Jeżeli czynności określone w ust. 1 będą wykonywane przez podwykonawcę, osoby wykonujące te czynności winny być zatrudnione przez podwykonawcę na podstawie umowy o pracę.  </w:t>
      </w:r>
    </w:p>
    <w:p w14:paraId="207E106B" w14:textId="77777777" w:rsidR="00BE79F2" w:rsidRPr="004F34B5" w:rsidRDefault="00BE79F2" w:rsidP="00BE79F2">
      <w:pPr>
        <w:pStyle w:val="Bezodstpw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1F489F15" w14:textId="77777777" w:rsidR="00BE79F2" w:rsidRPr="006C526B" w:rsidRDefault="00BE79F2" w:rsidP="00BE79F2">
      <w:pPr>
        <w:pStyle w:val="Bezodstpw"/>
        <w:numPr>
          <w:ilvl w:val="1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6C526B">
        <w:rPr>
          <w:rFonts w:asciiTheme="minorHAnsi" w:hAnsiTheme="minorHAnsi" w:cstheme="minorHAnsi"/>
        </w:rPr>
        <w:lastRenderedPageBreak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imiona i nazwiska osób zatrudnionych przy realizacji zamówienia oraz wskazanie, że objęte wezwaniem czynności wykonują osoby zatrudnione na podstawie umowy o pracę, podpis osoby uprawnionej do złożenia oświadczenia w imieniu Wykonawcy lub Podwykonawcy;</w:t>
      </w:r>
    </w:p>
    <w:p w14:paraId="400BA3AC" w14:textId="77777777" w:rsidR="00BE79F2" w:rsidRPr="006C526B" w:rsidRDefault="00BE79F2" w:rsidP="00BE79F2">
      <w:pPr>
        <w:pStyle w:val="Bezodstpw"/>
        <w:numPr>
          <w:ilvl w:val="1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6C526B">
        <w:rPr>
          <w:rFonts w:asciiTheme="minorHAnsi" w:hAnsiTheme="minorHAnsi" w:cstheme="minorHAnsi"/>
        </w:rPr>
        <w:t>poświadczoną za zgodność z oryginałem odpowiednio przez Wykonawcę lub Podwykonawcę kopię umowy/umów o pracę osób wykonujących w trakcie realizacji zamówienia  czynności, których dotyczy ww. oświadczenie Wykonawcy lub Podwykonawcy. Kopia umowy/umów powinna zostać zanonimizowana za wyjątkiem informacji takich jak: imię i nazwisko zatrudnionego pracownika, datę zawarcia umowy o pracę, rodzaj umowy o pracę i zakres obowiązków pracownika.</w:t>
      </w:r>
    </w:p>
    <w:p w14:paraId="1992DC6C" w14:textId="6DF59212" w:rsidR="00BE79F2" w:rsidRPr="004F34B5" w:rsidRDefault="00BE79F2" w:rsidP="00BE79F2">
      <w:pPr>
        <w:pStyle w:val="Bezodstpw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Nieprzedłożenie przez Wykonawcę dokumentów, o których mowa w ust. 3 w terminie wskazanym przez Zamawiającego zgodnie z ust. 3, będzie traktowane jako niewypełnienie obowiązku zatrudnienia pracowników na podstawie umowy o prace, co będzie skutkować naliczeniem kar umownych określonych w § 1</w:t>
      </w:r>
      <w:r>
        <w:rPr>
          <w:rFonts w:asciiTheme="minorHAnsi" w:hAnsiTheme="minorHAnsi" w:cstheme="minorHAnsi"/>
        </w:rPr>
        <w:t>4</w:t>
      </w:r>
      <w:r w:rsidRPr="004F34B5">
        <w:rPr>
          <w:rFonts w:asciiTheme="minorHAnsi" w:hAnsiTheme="minorHAnsi" w:cstheme="minorHAnsi"/>
        </w:rPr>
        <w:t xml:space="preserve"> ust. 1 pkt </w:t>
      </w:r>
      <w:r w:rsidR="007A7DBA">
        <w:rPr>
          <w:rFonts w:asciiTheme="minorHAnsi" w:hAnsiTheme="minorHAnsi" w:cstheme="minorHAnsi"/>
        </w:rPr>
        <w:t>7)</w:t>
      </w:r>
      <w:r w:rsidRPr="004F34B5">
        <w:rPr>
          <w:rFonts w:asciiTheme="minorHAnsi" w:hAnsiTheme="minorHAnsi" w:cstheme="minorHAnsi"/>
        </w:rPr>
        <w:t>.</w:t>
      </w:r>
    </w:p>
    <w:p w14:paraId="321ED408" w14:textId="4449DD99" w:rsidR="00BE79F2" w:rsidRPr="004F34B5" w:rsidRDefault="00F16D1A" w:rsidP="00BE79F2">
      <w:pPr>
        <w:pStyle w:val="Bezodstpw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Zwłoka</w:t>
      </w:r>
      <w:r w:rsidR="00BE79F2" w:rsidRPr="004F34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</w:t>
      </w:r>
      <w:r w:rsidR="00BE79F2" w:rsidRPr="004F34B5">
        <w:rPr>
          <w:rFonts w:asciiTheme="minorHAnsi" w:hAnsiTheme="minorHAnsi" w:cstheme="minorHAnsi"/>
        </w:rPr>
        <w:t>przedłożeni</w:t>
      </w:r>
      <w:r>
        <w:rPr>
          <w:rFonts w:asciiTheme="minorHAnsi" w:hAnsiTheme="minorHAnsi" w:cstheme="minorHAnsi"/>
        </w:rPr>
        <w:t>u</w:t>
      </w:r>
      <w:r w:rsidR="00BE79F2" w:rsidRPr="004F34B5">
        <w:rPr>
          <w:rFonts w:asciiTheme="minorHAnsi" w:hAnsiTheme="minorHAnsi" w:cstheme="minorHAnsi"/>
        </w:rPr>
        <w:t xml:space="preserve"> dokumentów, o których mowa w ust. 3, przekraczając</w:t>
      </w:r>
      <w:r>
        <w:rPr>
          <w:rFonts w:asciiTheme="minorHAnsi" w:hAnsiTheme="minorHAnsi" w:cstheme="minorHAnsi"/>
        </w:rPr>
        <w:t>a</w:t>
      </w:r>
      <w:r w:rsidR="00BE79F2" w:rsidRPr="004F34B5">
        <w:rPr>
          <w:rFonts w:asciiTheme="minorHAnsi" w:hAnsiTheme="minorHAnsi" w:cstheme="minorHAnsi"/>
        </w:rPr>
        <w:t xml:space="preserve"> 10 dni roboczych traktowan</w:t>
      </w:r>
      <w:r>
        <w:rPr>
          <w:rFonts w:asciiTheme="minorHAnsi" w:hAnsiTheme="minorHAnsi" w:cstheme="minorHAnsi"/>
        </w:rPr>
        <w:t>a</w:t>
      </w:r>
      <w:r w:rsidR="00BE79F2" w:rsidRPr="004F34B5">
        <w:rPr>
          <w:rFonts w:asciiTheme="minorHAnsi" w:hAnsiTheme="minorHAnsi" w:cstheme="minorHAnsi"/>
        </w:rPr>
        <w:t xml:space="preserve"> będzie jako niewypełnienie obowiązku zatrudnienia pracowników na podstawie umowy o pracę i może stanowić podstawę do odstąpienia od umowy z winy Wykonawcy. </w:t>
      </w:r>
    </w:p>
    <w:p w14:paraId="63B9049B" w14:textId="77777777" w:rsidR="00BE79F2" w:rsidRPr="004F34B5" w:rsidRDefault="00BE79F2" w:rsidP="00BE79F2">
      <w:pPr>
        <w:pStyle w:val="Bezodstpw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Wykonawca zobowiązany jest do zawarcia w treści umowy z podwykonawcą zapisów umożliwiających realizację obowiązku wynikającego z niniejszego paragrafu.</w:t>
      </w:r>
    </w:p>
    <w:p w14:paraId="4BF29602" w14:textId="5E02399A" w:rsidR="00BE79F2" w:rsidRPr="004F34B5" w:rsidRDefault="00BE79F2" w:rsidP="00BE79F2">
      <w:pPr>
        <w:pStyle w:val="Bezodstpw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 przypadku uzasadnionych wątpliwości co do zatrudnienia osób wskazanych w ust. 1, jak również przestrzegania prawa pracy przez Wykonawcę lub Podwykonawcę, Zamawiający może zwrócić się o</w:t>
      </w:r>
      <w:r w:rsidR="00B96725">
        <w:rPr>
          <w:rFonts w:asciiTheme="minorHAnsi" w:hAnsiTheme="minorHAnsi" w:cstheme="minorHAnsi"/>
        </w:rPr>
        <w:t> </w:t>
      </w:r>
      <w:r w:rsidRPr="004F34B5">
        <w:rPr>
          <w:rFonts w:asciiTheme="minorHAnsi" w:hAnsiTheme="minorHAnsi" w:cstheme="minorHAnsi"/>
        </w:rPr>
        <w:t>przeprowadzenie kontroli przez Państwową Inspekcję Pracy.</w:t>
      </w:r>
    </w:p>
    <w:p w14:paraId="5DBAA1DE" w14:textId="5B6AE057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1</w:t>
      </w:r>
      <w:r w:rsidR="00A15C84" w:rsidRPr="009B5E91">
        <w:rPr>
          <w:rFonts w:asciiTheme="minorHAnsi" w:hAnsiTheme="minorHAnsi" w:cstheme="minorHAnsi"/>
        </w:rPr>
        <w:t>4</w:t>
      </w:r>
      <w:r w:rsidR="009B5E91" w:rsidRPr="009B5E91">
        <w:rPr>
          <w:rFonts w:asciiTheme="minorHAnsi" w:hAnsiTheme="minorHAnsi" w:cstheme="minorHAnsi"/>
        </w:rPr>
        <w:t>.</w:t>
      </w:r>
    </w:p>
    <w:p w14:paraId="5BE0B81C" w14:textId="77777777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Kary umowne</w:t>
      </w:r>
    </w:p>
    <w:p w14:paraId="5703EAAE" w14:textId="77777777" w:rsidR="00D55F0C" w:rsidRPr="009B5E91" w:rsidRDefault="00D55F0C" w:rsidP="00CD5B5E">
      <w:pPr>
        <w:pStyle w:val="Bezodstpw"/>
        <w:numPr>
          <w:ilvl w:val="0"/>
          <w:numId w:val="10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zapłaci Zamawiającemu kary umowne:</w:t>
      </w:r>
    </w:p>
    <w:p w14:paraId="4C4EED40" w14:textId="77777777" w:rsidR="00D55F0C" w:rsidRPr="009B5E91" w:rsidRDefault="00D55F0C" w:rsidP="00CD5B5E">
      <w:pPr>
        <w:pStyle w:val="Bezodstpw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 odstąpienie od umowy wskutek okoliczności, za które odpowiada Wykonawca – w wysokości 20% wynagrodzenia brutto, określonego w § 4 ust. 1. Zamawiający zachowuje w tym przypadku prawo do kar umownych należnych do dnia odstąpienia oraz do roszczeń z tytułu rękojmi i gwarancji odnośnie prac dotychczas wykonanych; </w:t>
      </w:r>
    </w:p>
    <w:p w14:paraId="27B16006" w14:textId="5B060E7F" w:rsidR="001379A2" w:rsidRPr="000E1FC6" w:rsidRDefault="00D55F0C" w:rsidP="00CD5B5E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sz w:val="22"/>
          <w:szCs w:val="22"/>
        </w:rPr>
        <w:t xml:space="preserve">za </w:t>
      </w:r>
      <w:r w:rsidR="007A7DBA">
        <w:rPr>
          <w:rFonts w:asciiTheme="minorHAnsi" w:hAnsiTheme="minorHAnsi" w:cstheme="minorHAnsi"/>
          <w:i w:val="0"/>
          <w:sz w:val="22"/>
          <w:szCs w:val="22"/>
        </w:rPr>
        <w:t>zwłokę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 xml:space="preserve"> w wykonaniu przedmiotu umowy - w wysokości 0,</w:t>
      </w:r>
      <w:r w:rsidR="00795928" w:rsidRPr="009B5E91">
        <w:rPr>
          <w:rFonts w:asciiTheme="minorHAnsi" w:hAnsiTheme="minorHAnsi" w:cstheme="minorHAnsi"/>
          <w:i w:val="0"/>
          <w:sz w:val="22"/>
          <w:szCs w:val="22"/>
        </w:rPr>
        <w:t>1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 xml:space="preserve">% wynagrodzenia brutto, określonego w § 4 ust. 1,  za każdy dzień </w:t>
      </w:r>
      <w:r w:rsidR="007A7DBA">
        <w:rPr>
          <w:rFonts w:asciiTheme="minorHAnsi" w:hAnsiTheme="minorHAnsi" w:cstheme="minorHAnsi"/>
          <w:i w:val="0"/>
          <w:sz w:val="22"/>
          <w:szCs w:val="22"/>
        </w:rPr>
        <w:t>zwłoki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>, licząc od dnia, kiedy przedmiot umowy, zgodnie z umową powinien być wykonany;</w:t>
      </w:r>
    </w:p>
    <w:p w14:paraId="4B63E9B4" w14:textId="77777777" w:rsidR="00D55F0C" w:rsidRPr="009B5E91" w:rsidRDefault="00D55F0C" w:rsidP="00CD5B5E">
      <w:pPr>
        <w:pStyle w:val="Bezodstpw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 </w:t>
      </w:r>
      <w:r w:rsidR="00ED588B" w:rsidRPr="009B5E91">
        <w:rPr>
          <w:rFonts w:asciiTheme="minorHAnsi" w:hAnsiTheme="minorHAnsi" w:cstheme="minorHAnsi"/>
        </w:rPr>
        <w:t xml:space="preserve">zabudowanie materiału lub urządzenia bez uzyskania wcześniejszej akceptacji na ich zabudowanie </w:t>
      </w:r>
      <w:r w:rsidRPr="009B5E91">
        <w:rPr>
          <w:rFonts w:asciiTheme="minorHAnsi" w:hAnsiTheme="minorHAnsi" w:cstheme="minorHAnsi"/>
        </w:rPr>
        <w:t xml:space="preserve"> – w wysokości 500,00 zł za każdy stwierdzony przypadek;</w:t>
      </w:r>
    </w:p>
    <w:p w14:paraId="530989FD" w14:textId="1668BF69" w:rsidR="00C14004" w:rsidRPr="009B5E91" w:rsidRDefault="00C14004" w:rsidP="00CD5B5E">
      <w:pPr>
        <w:pStyle w:val="Bezodstpw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 </w:t>
      </w:r>
      <w:r w:rsidR="007A7DBA">
        <w:rPr>
          <w:rFonts w:asciiTheme="minorHAnsi" w:hAnsiTheme="minorHAnsi" w:cstheme="minorHAnsi"/>
        </w:rPr>
        <w:t>zwłokę</w:t>
      </w:r>
      <w:r w:rsidRPr="009B5E91">
        <w:rPr>
          <w:rFonts w:asciiTheme="minorHAnsi" w:hAnsiTheme="minorHAnsi" w:cstheme="minorHAnsi"/>
        </w:rPr>
        <w:t xml:space="preserve"> w usunięciu wad stwierdzonych podczas czynności odbioru końcowego</w:t>
      </w:r>
      <w:r w:rsidR="00795928" w:rsidRPr="009B5E91">
        <w:rPr>
          <w:rFonts w:asciiTheme="minorHAnsi" w:hAnsiTheme="minorHAnsi" w:cstheme="minorHAnsi"/>
        </w:rPr>
        <w:t xml:space="preserve"> </w:t>
      </w:r>
      <w:r w:rsidR="009B5E91" w:rsidRPr="009B5E91">
        <w:rPr>
          <w:rFonts w:asciiTheme="minorHAnsi" w:hAnsiTheme="minorHAnsi" w:cstheme="minorHAnsi"/>
        </w:rPr>
        <w:t>–</w:t>
      </w:r>
      <w:r w:rsidR="00795928" w:rsidRPr="009B5E91">
        <w:rPr>
          <w:rFonts w:asciiTheme="minorHAnsi" w:hAnsiTheme="minorHAnsi" w:cstheme="minorHAnsi"/>
        </w:rPr>
        <w:t xml:space="preserve"> w</w:t>
      </w:r>
      <w:r w:rsidR="009B5E91" w:rsidRPr="009B5E91">
        <w:rPr>
          <w:rFonts w:asciiTheme="minorHAnsi" w:hAnsiTheme="minorHAnsi" w:cstheme="minorHAnsi"/>
        </w:rPr>
        <w:t> </w:t>
      </w:r>
      <w:r w:rsidR="00795928" w:rsidRPr="009B5E91">
        <w:rPr>
          <w:rFonts w:asciiTheme="minorHAnsi" w:hAnsiTheme="minorHAnsi" w:cstheme="minorHAnsi"/>
        </w:rPr>
        <w:t>wysokości 0,1</w:t>
      </w:r>
      <w:r w:rsidRPr="009B5E91">
        <w:rPr>
          <w:rFonts w:asciiTheme="minorHAnsi" w:hAnsiTheme="minorHAnsi" w:cstheme="minorHAnsi"/>
        </w:rPr>
        <w:t xml:space="preserve">% wynagrodzenia brutto, określonego w § 4 ust. 1,  za każdy dzień </w:t>
      </w:r>
      <w:r w:rsidR="007A7DBA">
        <w:rPr>
          <w:rFonts w:asciiTheme="minorHAnsi" w:hAnsiTheme="minorHAnsi" w:cstheme="minorHAnsi"/>
        </w:rPr>
        <w:t>zwłoki</w:t>
      </w:r>
      <w:r w:rsidRPr="009B5E91">
        <w:rPr>
          <w:rFonts w:asciiTheme="minorHAnsi" w:hAnsiTheme="minorHAnsi" w:cstheme="minorHAnsi"/>
        </w:rPr>
        <w:t>, licząc od następnego dnia po upływie terminu wyznaczonego na usunięcie tych wad;</w:t>
      </w:r>
    </w:p>
    <w:p w14:paraId="2FFF8275" w14:textId="01B1E11B" w:rsidR="00D55F0C" w:rsidRPr="009B5E91" w:rsidRDefault="00D55F0C" w:rsidP="00CD5B5E">
      <w:pPr>
        <w:pStyle w:val="Bezodstpw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 </w:t>
      </w:r>
      <w:r w:rsidR="007A7DBA">
        <w:rPr>
          <w:rFonts w:asciiTheme="minorHAnsi" w:hAnsiTheme="minorHAnsi" w:cstheme="minorHAnsi"/>
        </w:rPr>
        <w:t>zwłokę</w:t>
      </w:r>
      <w:r w:rsidRPr="009B5E91">
        <w:rPr>
          <w:rFonts w:asciiTheme="minorHAnsi" w:hAnsiTheme="minorHAnsi" w:cstheme="minorHAnsi"/>
        </w:rPr>
        <w:t xml:space="preserve"> w usunięciu wad stwierdzonych w okresie gwarancji i rękojmi - w wysokości 0,</w:t>
      </w:r>
      <w:r w:rsidR="00795928" w:rsidRPr="009B5E91">
        <w:rPr>
          <w:rFonts w:asciiTheme="minorHAnsi" w:hAnsiTheme="minorHAnsi" w:cstheme="minorHAnsi"/>
        </w:rPr>
        <w:t>1</w:t>
      </w:r>
      <w:r w:rsidRPr="009B5E91">
        <w:rPr>
          <w:rFonts w:asciiTheme="minorHAnsi" w:hAnsiTheme="minorHAnsi" w:cstheme="minorHAnsi"/>
        </w:rPr>
        <w:t xml:space="preserve">% wynagrodzenia brutto, określonego w § 4 ust. 1,  za każdy dzień </w:t>
      </w:r>
      <w:r w:rsidR="007A7DBA">
        <w:rPr>
          <w:rFonts w:asciiTheme="minorHAnsi" w:hAnsiTheme="minorHAnsi" w:cstheme="minorHAnsi"/>
        </w:rPr>
        <w:t>zwłoki</w:t>
      </w:r>
      <w:r w:rsidRPr="009B5E91">
        <w:rPr>
          <w:rFonts w:asciiTheme="minorHAnsi" w:hAnsiTheme="minorHAnsi" w:cstheme="minorHAnsi"/>
        </w:rPr>
        <w:t>, licząc od następnego dnia po upływie terminu wyznaczonego na usunięcie tych wad;</w:t>
      </w:r>
    </w:p>
    <w:p w14:paraId="783C8A48" w14:textId="77777777" w:rsidR="00C14004" w:rsidRPr="009B5E91" w:rsidRDefault="00C14004" w:rsidP="00CD5B5E">
      <w:pPr>
        <w:pStyle w:val="Bezodstpw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  <w:lang w:eastAsia="ko-KR"/>
        </w:rPr>
        <w:t>za każdy dzień zwłoki w przejęciu terenu budowy – w wysokości 0,</w:t>
      </w:r>
      <w:r w:rsidR="00795928" w:rsidRPr="009B5E91">
        <w:rPr>
          <w:rFonts w:asciiTheme="minorHAnsi" w:hAnsiTheme="minorHAnsi" w:cstheme="minorHAnsi"/>
          <w:lang w:eastAsia="ko-KR"/>
        </w:rPr>
        <w:t>1</w:t>
      </w:r>
      <w:r w:rsidRPr="009B5E91">
        <w:rPr>
          <w:rFonts w:asciiTheme="minorHAnsi" w:hAnsiTheme="minorHAnsi" w:cstheme="minorHAnsi"/>
          <w:lang w:eastAsia="ko-KR"/>
        </w:rPr>
        <w:t xml:space="preserve"> % wynagrodzenia brutto,</w:t>
      </w:r>
      <w:r w:rsidRPr="009B5E91">
        <w:rPr>
          <w:rFonts w:asciiTheme="minorHAnsi" w:hAnsiTheme="minorHAnsi" w:cstheme="minorHAnsi"/>
        </w:rPr>
        <w:t xml:space="preserve"> określonego w § 4 ust.</w:t>
      </w:r>
      <w:r w:rsidR="005D7316" w:rsidRPr="009B5E91">
        <w:rPr>
          <w:rFonts w:asciiTheme="minorHAnsi" w:hAnsiTheme="minorHAnsi" w:cstheme="minorHAnsi"/>
        </w:rPr>
        <w:t xml:space="preserve"> 1</w:t>
      </w:r>
      <w:r w:rsidRPr="009B5E91">
        <w:rPr>
          <w:rFonts w:asciiTheme="minorHAnsi" w:hAnsiTheme="minorHAnsi" w:cstheme="minorHAnsi"/>
        </w:rPr>
        <w:t xml:space="preserve">, </w:t>
      </w:r>
      <w:r w:rsidRPr="009B5E91">
        <w:rPr>
          <w:rFonts w:asciiTheme="minorHAnsi" w:hAnsiTheme="minorHAnsi" w:cstheme="minorHAnsi"/>
          <w:lang w:eastAsia="ko-KR"/>
        </w:rPr>
        <w:t xml:space="preserve"> licząc od daty wyznaczonej przez Zamawiającego;</w:t>
      </w:r>
    </w:p>
    <w:p w14:paraId="3EFF7F18" w14:textId="5F99493E" w:rsidR="007A7DBA" w:rsidRPr="007A7DBA" w:rsidRDefault="00C14004" w:rsidP="007A7DBA">
      <w:pPr>
        <w:pStyle w:val="Bezodstpw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 </w:t>
      </w:r>
      <w:r w:rsidR="007A7DBA">
        <w:rPr>
          <w:rFonts w:asciiTheme="minorHAnsi" w:hAnsiTheme="minorHAnsi" w:cstheme="minorHAnsi"/>
        </w:rPr>
        <w:t>zwłokę</w:t>
      </w:r>
      <w:r w:rsidRPr="009B5E91">
        <w:rPr>
          <w:rFonts w:asciiTheme="minorHAnsi" w:hAnsiTheme="minorHAnsi" w:cstheme="minorHAnsi"/>
        </w:rPr>
        <w:t xml:space="preserve"> w przedłożeniu Zamawiającemu dokumentów, dla których określony został termin przedłożenia ich Zamawiającemu</w:t>
      </w:r>
      <w:r w:rsidR="00795928" w:rsidRPr="009B5E91">
        <w:rPr>
          <w:rFonts w:asciiTheme="minorHAnsi" w:hAnsiTheme="minorHAnsi" w:cstheme="minorHAnsi"/>
        </w:rPr>
        <w:t xml:space="preserve">, z zastrzeżeniem pkt </w:t>
      </w:r>
      <w:r w:rsidR="00233A57">
        <w:rPr>
          <w:rFonts w:asciiTheme="minorHAnsi" w:hAnsiTheme="minorHAnsi" w:cstheme="minorHAnsi"/>
        </w:rPr>
        <w:t xml:space="preserve">9 i </w:t>
      </w:r>
      <w:r w:rsidR="00795928" w:rsidRPr="009B5E91">
        <w:rPr>
          <w:rFonts w:asciiTheme="minorHAnsi" w:hAnsiTheme="minorHAnsi" w:cstheme="minorHAnsi"/>
        </w:rPr>
        <w:t>10</w:t>
      </w:r>
      <w:r w:rsidRPr="009B5E91">
        <w:rPr>
          <w:rFonts w:asciiTheme="minorHAnsi" w:hAnsiTheme="minorHAnsi" w:cstheme="minorHAnsi"/>
        </w:rPr>
        <w:t xml:space="preserve"> - </w:t>
      </w:r>
      <w:r w:rsidRPr="009B5E91">
        <w:rPr>
          <w:rFonts w:asciiTheme="minorHAnsi" w:hAnsiTheme="minorHAnsi" w:cstheme="minorHAnsi"/>
          <w:lang w:eastAsia="ko-KR"/>
        </w:rPr>
        <w:t xml:space="preserve">w wysokości </w:t>
      </w:r>
      <w:r w:rsidR="00881255" w:rsidRPr="009B5E91">
        <w:rPr>
          <w:rFonts w:asciiTheme="minorHAnsi" w:hAnsiTheme="minorHAnsi" w:cstheme="minorHAnsi"/>
          <w:lang w:eastAsia="ko-KR"/>
        </w:rPr>
        <w:t>1 0</w:t>
      </w:r>
      <w:r w:rsidR="00550977" w:rsidRPr="009B5E91">
        <w:rPr>
          <w:rFonts w:asciiTheme="minorHAnsi" w:hAnsiTheme="minorHAnsi" w:cstheme="minorHAnsi"/>
          <w:lang w:eastAsia="ko-KR"/>
        </w:rPr>
        <w:t>00,00 zł za każdy dzień opóźnienia</w:t>
      </w:r>
      <w:r w:rsidRPr="009B5E91">
        <w:rPr>
          <w:rFonts w:asciiTheme="minorHAnsi" w:hAnsiTheme="minorHAnsi" w:cstheme="minorHAnsi"/>
        </w:rPr>
        <w:t xml:space="preserve">, </w:t>
      </w:r>
      <w:r w:rsidRPr="009B5E91">
        <w:rPr>
          <w:rFonts w:asciiTheme="minorHAnsi" w:hAnsiTheme="minorHAnsi" w:cstheme="minorHAnsi"/>
          <w:lang w:eastAsia="ko-KR"/>
        </w:rPr>
        <w:t xml:space="preserve"> licząc od daty </w:t>
      </w:r>
      <w:r w:rsidR="00795928" w:rsidRPr="009B5E91">
        <w:rPr>
          <w:rFonts w:asciiTheme="minorHAnsi" w:hAnsiTheme="minorHAnsi" w:cstheme="minorHAnsi"/>
          <w:lang w:eastAsia="ko-KR"/>
        </w:rPr>
        <w:t>określonej dla ich przedłożenia</w:t>
      </w:r>
      <w:r w:rsidRPr="009B5E91">
        <w:rPr>
          <w:rFonts w:asciiTheme="minorHAnsi" w:hAnsiTheme="minorHAnsi" w:cstheme="minorHAnsi"/>
          <w:lang w:eastAsia="ko-KR"/>
        </w:rPr>
        <w:t>;</w:t>
      </w:r>
    </w:p>
    <w:p w14:paraId="332350C5" w14:textId="77777777" w:rsidR="007A7DBA" w:rsidRPr="004F34B5" w:rsidRDefault="007A7DBA" w:rsidP="007A7DBA">
      <w:pPr>
        <w:pStyle w:val="Bezodstpw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lastRenderedPageBreak/>
        <w:t>za brak zapłaty lub nieterminową zapłatę wynagrodzenia należnego podwykonawcom lub dalszym podwykonawcom - w wysokości 0,2% wynagrodzenia brutto należnego podwykonawcy za wykonane usługi, dostawy bądź roboty budowlane za każdy dzień zwłoki w stosunku do umownego terminu płatności;</w:t>
      </w:r>
    </w:p>
    <w:p w14:paraId="6CDE6B5B" w14:textId="77777777" w:rsidR="007A7DBA" w:rsidRPr="004F34B5" w:rsidRDefault="007A7DBA" w:rsidP="007A7DBA">
      <w:pPr>
        <w:pStyle w:val="Bezodstpw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 xml:space="preserve">za nieprzedłożenie do zaakceptowania Zamawiającemu projektu umowy o podwykonawstwo, której przedmiotem są roboty budowlane </w:t>
      </w:r>
      <w:r>
        <w:rPr>
          <w:rFonts w:asciiTheme="minorHAnsi" w:hAnsiTheme="minorHAnsi" w:cstheme="minorHAnsi"/>
        </w:rPr>
        <w:t>lub projektu jej zmiany</w:t>
      </w:r>
      <w:r w:rsidRPr="004F34B5">
        <w:rPr>
          <w:rFonts w:asciiTheme="minorHAnsi" w:hAnsiTheme="minorHAnsi" w:cstheme="minorHAnsi"/>
        </w:rPr>
        <w:t>- w wysokości 0,1 % wynagrodzenia brutto, określonego w § 4 ust. 1 za każdy stwierdzony przypadek;</w:t>
      </w:r>
    </w:p>
    <w:p w14:paraId="2BC98170" w14:textId="77777777" w:rsidR="007A7DBA" w:rsidRPr="004F34B5" w:rsidRDefault="007A7DBA" w:rsidP="007A7DBA">
      <w:pPr>
        <w:pStyle w:val="Bezodstpw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za nieprzedłożenie poświadczonej za zgodność z oryginałem kopii umowy o podwykonawstwo lub jej zmiany - w wysokości  0,1 % wynagrodzenia brutto, określonego w § 4 ust. 1 za każdy stwierdzony przypadek;</w:t>
      </w:r>
    </w:p>
    <w:p w14:paraId="6C77776F" w14:textId="77777777" w:rsidR="007A7DBA" w:rsidRPr="004F34B5" w:rsidRDefault="007A7DBA" w:rsidP="007A7DBA">
      <w:pPr>
        <w:pStyle w:val="Bezodstpw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 wysokości 0,1 % wynagrodzenia brutto, określonego w § 4 ust.</w:t>
      </w:r>
      <w:r>
        <w:rPr>
          <w:rFonts w:asciiTheme="minorHAnsi" w:hAnsiTheme="minorHAnsi" w:cstheme="minorHAnsi"/>
        </w:rPr>
        <w:t xml:space="preserve"> </w:t>
      </w:r>
      <w:r w:rsidRPr="004F34B5">
        <w:rPr>
          <w:rFonts w:asciiTheme="minorHAnsi" w:hAnsiTheme="minorHAnsi" w:cstheme="minorHAnsi"/>
        </w:rPr>
        <w:t xml:space="preserve">1, za każdy dzień </w:t>
      </w:r>
      <w:r>
        <w:rPr>
          <w:rFonts w:asciiTheme="minorHAnsi" w:hAnsiTheme="minorHAnsi" w:cstheme="minorHAnsi"/>
        </w:rPr>
        <w:t>zwłoki</w:t>
      </w:r>
      <w:r w:rsidRPr="004F34B5">
        <w:rPr>
          <w:rFonts w:asciiTheme="minorHAnsi" w:hAnsiTheme="minorHAnsi" w:cstheme="minorHAnsi"/>
        </w:rPr>
        <w:t xml:space="preserve"> we wprowadzeniu zmiany do umowy o podwykonawstwo w zakresie terminu zapłaty, po terminie wyznaczonym przez Zamawiającego na wprowadzenie tej zmiany;</w:t>
      </w:r>
    </w:p>
    <w:p w14:paraId="2A989EDB" w14:textId="6B4E27A2" w:rsidR="00D55F0C" w:rsidRPr="009B5E91" w:rsidRDefault="00D55F0C" w:rsidP="00CD5B5E">
      <w:pPr>
        <w:pStyle w:val="Bezodstpw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 powierzenie  wykonywania czynności  osobie nie zatrudnionej na podstawie umowy o pracę – w</w:t>
      </w:r>
      <w:r w:rsidR="009B5E91" w:rsidRPr="009B5E91">
        <w:rPr>
          <w:rFonts w:asciiTheme="minorHAnsi" w:hAnsiTheme="minorHAnsi" w:cstheme="minorHAnsi"/>
        </w:rPr>
        <w:t> </w:t>
      </w:r>
      <w:r w:rsidRPr="009B5E91">
        <w:rPr>
          <w:rFonts w:asciiTheme="minorHAnsi" w:hAnsiTheme="minorHAnsi" w:cstheme="minorHAnsi"/>
        </w:rPr>
        <w:t>wysokości 2</w:t>
      </w:r>
      <w:r w:rsidR="00722870" w:rsidRPr="009B5E91">
        <w:rPr>
          <w:rFonts w:asciiTheme="minorHAnsi" w:hAnsiTheme="minorHAnsi" w:cstheme="minorHAnsi"/>
        </w:rPr>
        <w:t xml:space="preserve"> </w:t>
      </w:r>
      <w:r w:rsidRPr="009B5E91">
        <w:rPr>
          <w:rFonts w:asciiTheme="minorHAnsi" w:hAnsiTheme="minorHAnsi" w:cstheme="minorHAnsi"/>
        </w:rPr>
        <w:t>000,00 zł za każdy stwierdzony przypadek;</w:t>
      </w:r>
    </w:p>
    <w:p w14:paraId="3C130AF4" w14:textId="549684CB" w:rsidR="003B089C" w:rsidRPr="00F16D1A" w:rsidRDefault="003B089C" w:rsidP="00CD5B5E">
      <w:pPr>
        <w:pStyle w:val="Bezodstpw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bookmarkStart w:id="20" w:name="_Hlk67043792"/>
      <w:r w:rsidRPr="009B5E91">
        <w:rPr>
          <w:rFonts w:asciiTheme="minorHAnsi" w:hAnsiTheme="minorHAnsi" w:cstheme="minorHAnsi"/>
        </w:rPr>
        <w:t xml:space="preserve">za </w:t>
      </w:r>
      <w:r w:rsidR="007A7DBA">
        <w:rPr>
          <w:rFonts w:asciiTheme="minorHAnsi" w:hAnsiTheme="minorHAnsi" w:cstheme="minorHAnsi"/>
        </w:rPr>
        <w:t>zwłokę</w:t>
      </w:r>
      <w:r w:rsidRPr="009B5E91">
        <w:rPr>
          <w:rFonts w:asciiTheme="minorHAnsi" w:hAnsiTheme="minorHAnsi" w:cstheme="minorHAnsi"/>
        </w:rPr>
        <w:t xml:space="preserve"> </w:t>
      </w:r>
      <w:r w:rsidR="00722870" w:rsidRPr="009B5E91">
        <w:rPr>
          <w:rFonts w:asciiTheme="minorHAnsi" w:hAnsiTheme="minorHAnsi" w:cstheme="minorHAnsi"/>
        </w:rPr>
        <w:t xml:space="preserve">w wykonywaniu robót, </w:t>
      </w:r>
      <w:r w:rsidRPr="009B5E91">
        <w:rPr>
          <w:rFonts w:asciiTheme="minorHAnsi" w:hAnsiTheme="minorHAnsi" w:cstheme="minorHAnsi"/>
        </w:rPr>
        <w:t>przekraczając</w:t>
      </w:r>
      <w:r w:rsidR="004A6EE4">
        <w:rPr>
          <w:rFonts w:asciiTheme="minorHAnsi" w:hAnsiTheme="minorHAnsi" w:cstheme="minorHAnsi"/>
        </w:rPr>
        <w:t>ą</w:t>
      </w:r>
      <w:r w:rsidRPr="009B5E91">
        <w:rPr>
          <w:rFonts w:asciiTheme="minorHAnsi" w:hAnsiTheme="minorHAnsi" w:cstheme="minorHAnsi"/>
        </w:rPr>
        <w:t xml:space="preserve"> </w:t>
      </w:r>
      <w:r w:rsidR="00C51C02" w:rsidRPr="009B5E91">
        <w:rPr>
          <w:rFonts w:asciiTheme="minorHAnsi" w:hAnsiTheme="minorHAnsi" w:cstheme="minorHAnsi"/>
        </w:rPr>
        <w:t>14</w:t>
      </w:r>
      <w:r w:rsidRPr="009B5E91">
        <w:rPr>
          <w:rFonts w:asciiTheme="minorHAnsi" w:hAnsiTheme="minorHAnsi" w:cstheme="minorHAnsi"/>
        </w:rPr>
        <w:t xml:space="preserve"> dni kalendarzowych w stosunku do  terminów określonych w zatwierdzonym harmonogramie – w wysokości 0,1 % wynagrodzenia brutto, określonego w § 4 ust</w:t>
      </w:r>
      <w:r w:rsidR="005D7316" w:rsidRPr="009B5E91">
        <w:rPr>
          <w:rFonts w:asciiTheme="minorHAnsi" w:hAnsiTheme="minorHAnsi" w:cstheme="minorHAnsi"/>
        </w:rPr>
        <w:t>.</w:t>
      </w:r>
      <w:r w:rsidRPr="009B5E91">
        <w:rPr>
          <w:rFonts w:asciiTheme="minorHAnsi" w:hAnsiTheme="minorHAnsi" w:cstheme="minorHAnsi"/>
        </w:rPr>
        <w:t xml:space="preserve"> </w:t>
      </w:r>
      <w:r w:rsidR="005D7316" w:rsidRPr="009B5E91">
        <w:rPr>
          <w:rFonts w:asciiTheme="minorHAnsi" w:hAnsiTheme="minorHAnsi" w:cstheme="minorHAnsi"/>
        </w:rPr>
        <w:t>1</w:t>
      </w:r>
      <w:r w:rsidRPr="009B5E91">
        <w:rPr>
          <w:rFonts w:asciiTheme="minorHAnsi" w:hAnsiTheme="minorHAnsi" w:cstheme="minorHAnsi"/>
        </w:rPr>
        <w:t xml:space="preserve">, za każdy dzień </w:t>
      </w:r>
      <w:r w:rsidR="007A7DBA">
        <w:rPr>
          <w:rFonts w:asciiTheme="minorHAnsi" w:hAnsiTheme="minorHAnsi" w:cstheme="minorHAnsi"/>
        </w:rPr>
        <w:t>zwłoki</w:t>
      </w:r>
      <w:r w:rsidR="003D7E4E">
        <w:rPr>
          <w:rFonts w:asciiTheme="minorHAnsi" w:hAnsiTheme="minorHAnsi" w:cstheme="minorHAnsi"/>
        </w:rPr>
        <w:t xml:space="preserve">, </w:t>
      </w:r>
      <w:r w:rsidR="003D7E4E" w:rsidRPr="00F16D1A">
        <w:rPr>
          <w:rFonts w:asciiTheme="minorHAnsi" w:hAnsiTheme="minorHAnsi" w:cstheme="minorHAnsi"/>
        </w:rPr>
        <w:t>począwszy od dnia następnego po upływie 14 dni kalendarzowych w stosunku do  terminów określonych w zatwierdzonym harmonogramie</w:t>
      </w:r>
      <w:r w:rsidRPr="00F16D1A">
        <w:rPr>
          <w:rFonts w:asciiTheme="minorHAnsi" w:hAnsiTheme="minorHAnsi" w:cstheme="minorHAnsi"/>
        </w:rPr>
        <w:t>;</w:t>
      </w:r>
    </w:p>
    <w:bookmarkEnd w:id="20"/>
    <w:p w14:paraId="4C72239F" w14:textId="3BD06084" w:rsidR="009664E9" w:rsidRPr="009664E9" w:rsidRDefault="009664E9" w:rsidP="009664E9">
      <w:pPr>
        <w:pStyle w:val="Bezodstpw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9664E9">
        <w:rPr>
          <w:rFonts w:asciiTheme="minorHAnsi" w:hAnsiTheme="minorHAnsi" w:cstheme="minorHAnsi"/>
        </w:rPr>
        <w:t xml:space="preserve">za brak aktualizacji harmonogramu w terminie wskazanym w § 2 ust. </w:t>
      </w:r>
      <w:r w:rsidR="003F1B91">
        <w:rPr>
          <w:rFonts w:asciiTheme="minorHAnsi" w:hAnsiTheme="minorHAnsi" w:cstheme="minorHAnsi"/>
        </w:rPr>
        <w:t>5</w:t>
      </w:r>
      <w:r w:rsidRPr="009664E9">
        <w:rPr>
          <w:rFonts w:asciiTheme="minorHAnsi" w:hAnsiTheme="minorHAnsi" w:cstheme="minorHAnsi"/>
        </w:rPr>
        <w:t>, – w wysokości 0,1 % wynagrodzenia brutto, określonego w § 4 ust. 1, za każdy dzień zwłoki;</w:t>
      </w:r>
    </w:p>
    <w:p w14:paraId="0217F15E" w14:textId="73E7FFF1" w:rsidR="00C51C02" w:rsidRDefault="00C51C02" w:rsidP="00CD5B5E">
      <w:pPr>
        <w:pStyle w:val="Akapitzlist"/>
        <w:widowControl/>
        <w:numPr>
          <w:ilvl w:val="0"/>
          <w:numId w:val="11"/>
        </w:numPr>
        <w:autoSpaceDE/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z tytułu nieusprawiedliwionej nieobecności przedstawiciela Wykonawcy na spotkaniu, dla którego ustalono termin, w tym m.in. </w:t>
      </w:r>
      <w:r w:rsidR="009664E9" w:rsidRPr="009664E9">
        <w:rPr>
          <w:rFonts w:asciiTheme="minorHAnsi" w:hAnsiTheme="minorHAnsi" w:cstheme="minorHAnsi"/>
          <w:i w:val="0"/>
          <w:sz w:val="22"/>
          <w:szCs w:val="22"/>
          <w:lang w:eastAsia="ko-KR"/>
        </w:rPr>
        <w:t>przekazaniu terenu budowy</w:t>
      </w:r>
      <w:r w:rsidR="009664E9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,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na naradach koordynacyjnych, czynnościach odbioru </w:t>
      </w:r>
      <w:r w:rsidR="007A7DBA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częściowego lub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końcowego, odbiorów dokonywanych przez organy/jednostki zewnętrzne) - w wysokości 1 000,00 zł za każdy stwierdzony przypadek</w:t>
      </w:r>
      <w:r w:rsid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>;</w:t>
      </w:r>
    </w:p>
    <w:p w14:paraId="403770A8" w14:textId="559A632F" w:rsidR="007A7DBA" w:rsidRPr="007A7DBA" w:rsidRDefault="007A7DBA" w:rsidP="007A7DBA">
      <w:pPr>
        <w:pStyle w:val="Akapitzlist"/>
        <w:widowControl/>
        <w:numPr>
          <w:ilvl w:val="0"/>
          <w:numId w:val="11"/>
        </w:numPr>
        <w:autoSpaceDE/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7A7DBA">
        <w:rPr>
          <w:rFonts w:asciiTheme="minorHAnsi" w:hAnsiTheme="minorHAnsi" w:cstheme="minorHAnsi"/>
          <w:i w:val="0"/>
          <w:sz w:val="22"/>
          <w:szCs w:val="22"/>
          <w:lang w:eastAsia="ko-KR"/>
        </w:rPr>
        <w:t>za brak przedłużenia terminu ważności zabezpieczenia należytego wykonania umowy, w wysokości 10 % kwoty zabezpieczenia określonej w § 9 ust. 1, za każdy stwierdzony przypadek;</w:t>
      </w:r>
    </w:p>
    <w:p w14:paraId="6B935127" w14:textId="43D23176" w:rsidR="00C51C02" w:rsidRPr="000E1FC6" w:rsidRDefault="00C51C02" w:rsidP="00CD5B5E">
      <w:pPr>
        <w:pStyle w:val="StylWyjustowanyInterliniaConajmniej115pt"/>
        <w:numPr>
          <w:ilvl w:val="0"/>
          <w:numId w:val="10"/>
        </w:numPr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E1FC6">
        <w:rPr>
          <w:rFonts w:asciiTheme="minorHAnsi" w:hAnsiTheme="minorHAnsi" w:cstheme="minorHAnsi"/>
          <w:sz w:val="22"/>
          <w:szCs w:val="22"/>
        </w:rPr>
        <w:t xml:space="preserve">Roszczenie o zapłatę kar umownych z tytułu </w:t>
      </w:r>
      <w:r w:rsidR="007A7DBA">
        <w:rPr>
          <w:rFonts w:asciiTheme="minorHAnsi" w:hAnsiTheme="minorHAnsi" w:cstheme="minorHAnsi"/>
          <w:sz w:val="22"/>
          <w:szCs w:val="22"/>
        </w:rPr>
        <w:t>zwłoki</w:t>
      </w:r>
      <w:r w:rsidRPr="000E1FC6">
        <w:rPr>
          <w:rFonts w:asciiTheme="minorHAnsi" w:hAnsiTheme="minorHAnsi" w:cstheme="minorHAnsi"/>
          <w:sz w:val="22"/>
          <w:szCs w:val="22"/>
        </w:rPr>
        <w:t xml:space="preserve">, ustalonych za każdy rozpoczęty dzień </w:t>
      </w:r>
      <w:r w:rsidR="007A7DBA">
        <w:rPr>
          <w:rFonts w:asciiTheme="minorHAnsi" w:hAnsiTheme="minorHAnsi" w:cstheme="minorHAnsi"/>
          <w:sz w:val="22"/>
          <w:szCs w:val="22"/>
        </w:rPr>
        <w:t>zwłoki</w:t>
      </w:r>
      <w:r w:rsidRPr="000E1FC6">
        <w:rPr>
          <w:rFonts w:asciiTheme="minorHAnsi" w:hAnsiTheme="minorHAnsi" w:cstheme="minorHAnsi"/>
          <w:sz w:val="22"/>
          <w:szCs w:val="22"/>
        </w:rPr>
        <w:t>, staje się wymagalne:</w:t>
      </w:r>
    </w:p>
    <w:p w14:paraId="0D9D333E" w14:textId="2B544620" w:rsidR="005D7316" w:rsidRPr="009B5E91" w:rsidRDefault="005D7316" w:rsidP="00CD5B5E">
      <w:pPr>
        <w:pStyle w:val="Akapitzlist"/>
        <w:numPr>
          <w:ilvl w:val="1"/>
          <w:numId w:val="8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za pierwszy rozpoczęty dzień </w:t>
      </w:r>
      <w:r w:rsidR="007A7DBA">
        <w:rPr>
          <w:rFonts w:asciiTheme="minorHAnsi" w:hAnsiTheme="minorHAnsi" w:cstheme="minorHAnsi"/>
          <w:i w:val="0"/>
          <w:sz w:val="22"/>
          <w:szCs w:val="22"/>
          <w:lang w:eastAsia="pl-PL"/>
        </w:rPr>
        <w:t>zwłoki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 – w tym dniu,</w:t>
      </w:r>
    </w:p>
    <w:p w14:paraId="62C3957B" w14:textId="30694615" w:rsidR="005D7316" w:rsidRPr="009B5E91" w:rsidRDefault="005D7316" w:rsidP="00CD5B5E">
      <w:pPr>
        <w:pStyle w:val="Akapitzlist"/>
        <w:numPr>
          <w:ilvl w:val="1"/>
          <w:numId w:val="8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za każdy następny rozpoczęty dzień </w:t>
      </w:r>
      <w:r w:rsidR="007A7DBA">
        <w:rPr>
          <w:rFonts w:asciiTheme="minorHAnsi" w:hAnsiTheme="minorHAnsi" w:cstheme="minorHAnsi"/>
          <w:i w:val="0"/>
          <w:sz w:val="22"/>
          <w:szCs w:val="22"/>
          <w:lang w:eastAsia="pl-PL"/>
        </w:rPr>
        <w:t>zwłoki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– odpowiednio w każdym z tych dni.</w:t>
      </w:r>
    </w:p>
    <w:p w14:paraId="044A8639" w14:textId="77777777" w:rsidR="00C51C02" w:rsidRPr="009B5E91" w:rsidRDefault="00D55F0C" w:rsidP="00CD5B5E">
      <w:pPr>
        <w:pStyle w:val="StylWyjustowanyInterliniaConajmniej115pt"/>
        <w:numPr>
          <w:ilvl w:val="0"/>
          <w:numId w:val="10"/>
        </w:numPr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B5E91">
        <w:rPr>
          <w:rFonts w:asciiTheme="minorHAnsi" w:hAnsiTheme="minorHAnsi" w:cstheme="minorHAnsi"/>
          <w:sz w:val="22"/>
          <w:szCs w:val="22"/>
        </w:rPr>
        <w:t xml:space="preserve">Wskazane w niniejszym paragrafie kary umowne nie wykluczają dochodzenia przez Zamawiającego odszkodowania na zasadach ogólnych w przypadku, gdy zastrzeżona kwota kary umownej nie pokryje w całości szkody poniesionej przez Zamawiającego. </w:t>
      </w:r>
    </w:p>
    <w:p w14:paraId="3A0BF9D2" w14:textId="6A2A4A28" w:rsidR="00D55F0C" w:rsidRPr="009B5E91" w:rsidRDefault="00C51C02" w:rsidP="00CD5B5E">
      <w:pPr>
        <w:pStyle w:val="StylWyjustowanyInterliniaConajmniej115pt"/>
        <w:numPr>
          <w:ilvl w:val="0"/>
          <w:numId w:val="10"/>
        </w:numPr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B5E91">
        <w:rPr>
          <w:rFonts w:asciiTheme="minorHAnsi" w:hAnsiTheme="minorHAnsi" w:cstheme="minorHAnsi"/>
          <w:sz w:val="22"/>
          <w:szCs w:val="22"/>
        </w:rPr>
        <w:t xml:space="preserve">Kary umowne podlegają łączeniu, przy czym ich łączna wartość nie może przekroczyć </w:t>
      </w:r>
      <w:r w:rsidR="00192CAE" w:rsidRPr="00F16D1A">
        <w:rPr>
          <w:rFonts w:asciiTheme="minorHAnsi" w:hAnsiTheme="minorHAnsi" w:cstheme="minorHAnsi"/>
          <w:sz w:val="22"/>
          <w:szCs w:val="22"/>
        </w:rPr>
        <w:t>2</w:t>
      </w:r>
      <w:r w:rsidRPr="00F16D1A">
        <w:rPr>
          <w:rFonts w:asciiTheme="minorHAnsi" w:hAnsiTheme="minorHAnsi" w:cstheme="minorHAnsi"/>
          <w:sz w:val="22"/>
          <w:szCs w:val="22"/>
        </w:rPr>
        <w:t xml:space="preserve">0 % </w:t>
      </w:r>
      <w:r w:rsidR="005D7316" w:rsidRPr="009B5E91">
        <w:rPr>
          <w:rFonts w:asciiTheme="minorHAnsi" w:hAnsiTheme="minorHAnsi" w:cstheme="minorHAnsi"/>
          <w:sz w:val="22"/>
          <w:szCs w:val="22"/>
        </w:rPr>
        <w:t>wynagrodzenia Wykonawcy, określonego w § 4 ust. 1.</w:t>
      </w:r>
    </w:p>
    <w:p w14:paraId="787BC135" w14:textId="5FE154A1" w:rsidR="003B089C" w:rsidRPr="009B5E91" w:rsidRDefault="003B089C" w:rsidP="00CD5B5E">
      <w:pPr>
        <w:pStyle w:val="Bezodstpw"/>
        <w:numPr>
          <w:ilvl w:val="0"/>
          <w:numId w:val="10"/>
        </w:numPr>
        <w:tabs>
          <w:tab w:val="left" w:pos="360"/>
        </w:tabs>
        <w:spacing w:before="120"/>
        <w:ind w:left="426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nie może zbywać ani przenosić na rzecz osób trzecich praw i wierzytelności powstałych w</w:t>
      </w:r>
      <w:r w:rsidR="009B5E91" w:rsidRPr="009B5E91">
        <w:rPr>
          <w:rFonts w:asciiTheme="minorHAnsi" w:hAnsiTheme="minorHAnsi" w:cstheme="minorHAnsi"/>
        </w:rPr>
        <w:t> </w:t>
      </w:r>
      <w:r w:rsidRPr="009B5E91">
        <w:rPr>
          <w:rFonts w:asciiTheme="minorHAnsi" w:hAnsiTheme="minorHAnsi" w:cstheme="minorHAnsi"/>
        </w:rPr>
        <w:t>związku z realizacją niniejszej umowy.</w:t>
      </w:r>
    </w:p>
    <w:p w14:paraId="3EAFF8E1" w14:textId="77777777" w:rsidR="003B089C" w:rsidRPr="009B5E91" w:rsidRDefault="003B089C" w:rsidP="00CD5B5E">
      <w:pPr>
        <w:pStyle w:val="Bezodstpw"/>
        <w:numPr>
          <w:ilvl w:val="0"/>
          <w:numId w:val="10"/>
        </w:numPr>
        <w:tabs>
          <w:tab w:val="left" w:pos="360"/>
        </w:tabs>
        <w:spacing w:before="120"/>
        <w:ind w:left="426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Wykonawca wyraża zgodę na potrącanie ewentualnych kar umownych z przysługującego mu wynagrodzenia. </w:t>
      </w:r>
    </w:p>
    <w:p w14:paraId="7FEB957E" w14:textId="77777777" w:rsidR="00D55F0C" w:rsidRPr="009B5E91" w:rsidRDefault="00D55F0C" w:rsidP="00CD5B5E">
      <w:pPr>
        <w:pStyle w:val="StylWyjustowanyInterliniaConajmniej115pt"/>
        <w:numPr>
          <w:ilvl w:val="0"/>
          <w:numId w:val="10"/>
        </w:numPr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B5E91">
        <w:rPr>
          <w:rFonts w:asciiTheme="minorHAnsi" w:hAnsiTheme="minorHAnsi" w:cstheme="minorHAns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37AFA53A" w14:textId="77777777" w:rsidR="003F1B91" w:rsidRDefault="003F1B91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</w:p>
    <w:p w14:paraId="0BD3071A" w14:textId="441368FE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lastRenderedPageBreak/>
        <w:t xml:space="preserve">§ </w:t>
      </w:r>
      <w:r w:rsidR="00E153CF" w:rsidRPr="009B5E91">
        <w:rPr>
          <w:rFonts w:asciiTheme="minorHAnsi" w:hAnsiTheme="minorHAnsi" w:cstheme="minorHAnsi"/>
        </w:rPr>
        <w:t>15</w:t>
      </w:r>
      <w:r w:rsidR="009B5E91" w:rsidRPr="009B5E91">
        <w:rPr>
          <w:rFonts w:asciiTheme="minorHAnsi" w:hAnsiTheme="minorHAnsi" w:cstheme="minorHAnsi"/>
        </w:rPr>
        <w:t>.</w:t>
      </w:r>
    </w:p>
    <w:p w14:paraId="39C41B88" w14:textId="77777777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Odstąpienie</w:t>
      </w:r>
    </w:p>
    <w:p w14:paraId="58788608" w14:textId="509CE530" w:rsidR="00486C5D" w:rsidRPr="00B738A2" w:rsidRDefault="00486C5D" w:rsidP="00486C5D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Pr="00B738A2">
        <w:rPr>
          <w:rFonts w:asciiTheme="minorHAnsi" w:hAnsiTheme="minorHAnsi" w:cstheme="minorHAnsi"/>
          <w:bCs/>
        </w:rPr>
        <w:t>amawiający może odstąpić od umowy:</w:t>
      </w:r>
    </w:p>
    <w:p w14:paraId="22BABF81" w14:textId="77777777" w:rsidR="00486C5D" w:rsidRPr="00B738A2" w:rsidRDefault="00486C5D" w:rsidP="00486C5D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1518AE2" w14:textId="77777777" w:rsidR="00486C5D" w:rsidRPr="00B738A2" w:rsidRDefault="00486C5D" w:rsidP="00486C5D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jeżeli zachodzi co najmniej jedna z następujących okoliczności:</w:t>
      </w:r>
    </w:p>
    <w:p w14:paraId="6049E3D4" w14:textId="77777777" w:rsidR="00486C5D" w:rsidRPr="00B738A2" w:rsidRDefault="00486C5D" w:rsidP="00486C5D">
      <w:pPr>
        <w:pStyle w:val="Bezodstpw"/>
        <w:numPr>
          <w:ilvl w:val="2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dokonano zmiany umowy z naruszeniem art. 454 i art. 455</w:t>
      </w:r>
      <w:r>
        <w:rPr>
          <w:rFonts w:asciiTheme="minorHAnsi" w:hAnsiTheme="minorHAnsi" w:cstheme="minorHAnsi"/>
          <w:bCs/>
        </w:rPr>
        <w:t xml:space="preserve"> ustawy Prawo zamówień publicznych</w:t>
      </w:r>
      <w:r w:rsidRPr="00B738A2">
        <w:rPr>
          <w:rFonts w:asciiTheme="minorHAnsi" w:hAnsiTheme="minorHAnsi" w:cstheme="minorHAnsi"/>
          <w:bCs/>
        </w:rPr>
        <w:t>,</w:t>
      </w:r>
    </w:p>
    <w:p w14:paraId="0DB6333B" w14:textId="77777777" w:rsidR="00486C5D" w:rsidRPr="00B738A2" w:rsidRDefault="00486C5D" w:rsidP="00486C5D">
      <w:pPr>
        <w:pStyle w:val="Bezodstpw"/>
        <w:numPr>
          <w:ilvl w:val="2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wykonawca w chwili zawarcia umowy podlegał wykluczeniu na podstawie art. 108</w:t>
      </w:r>
      <w:r>
        <w:rPr>
          <w:rFonts w:asciiTheme="minorHAnsi" w:hAnsiTheme="minorHAnsi" w:cstheme="minorHAnsi"/>
          <w:bCs/>
        </w:rPr>
        <w:t xml:space="preserve"> ustawy Prawo zamówień publicznych</w:t>
      </w:r>
      <w:r w:rsidRPr="00B738A2">
        <w:rPr>
          <w:rFonts w:asciiTheme="minorHAnsi" w:hAnsiTheme="minorHAnsi" w:cstheme="minorHAnsi"/>
          <w:bCs/>
        </w:rPr>
        <w:t>,</w:t>
      </w:r>
    </w:p>
    <w:p w14:paraId="21D81189" w14:textId="77777777" w:rsidR="00486C5D" w:rsidRPr="00B738A2" w:rsidRDefault="00486C5D" w:rsidP="00486C5D">
      <w:pPr>
        <w:pStyle w:val="Bezodstpw"/>
        <w:numPr>
          <w:ilvl w:val="2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92589F6" w14:textId="77777777" w:rsidR="00486C5D" w:rsidRPr="00B738A2" w:rsidRDefault="00486C5D" w:rsidP="00486C5D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W przypadku, o którym mowa w ust. 1 pkt 2 lit. a</w:t>
      </w:r>
      <w:r>
        <w:rPr>
          <w:rFonts w:asciiTheme="minorHAnsi" w:hAnsiTheme="minorHAnsi" w:cstheme="minorHAnsi"/>
          <w:bCs/>
        </w:rPr>
        <w:t>)</w:t>
      </w:r>
      <w:r w:rsidRPr="00B738A2">
        <w:rPr>
          <w:rFonts w:asciiTheme="minorHAnsi" w:hAnsiTheme="minorHAnsi" w:cstheme="minorHAnsi"/>
          <w:bCs/>
        </w:rPr>
        <w:t>, zamawiający odstępuje od umowy w części, której zmiana dotyczy.</w:t>
      </w:r>
    </w:p>
    <w:p w14:paraId="302A905D" w14:textId="77777777" w:rsidR="00486C5D" w:rsidRPr="00B738A2" w:rsidRDefault="00486C5D" w:rsidP="00486C5D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B738A2">
        <w:rPr>
          <w:rFonts w:asciiTheme="minorHAnsi" w:hAnsiTheme="minorHAnsi" w:cstheme="minorHAnsi"/>
          <w:bCs/>
        </w:rPr>
        <w:t xml:space="preserve">W przypadkach, o których mowa w ust. 1, wykonawca może żądać wyłącznie wynagrodzenia należnego z tytułu wykonania części umowy. </w:t>
      </w:r>
    </w:p>
    <w:p w14:paraId="6BF10C22" w14:textId="1C33C3ED" w:rsidR="00486C5D" w:rsidRPr="004F34B5" w:rsidRDefault="00486C5D" w:rsidP="00486C5D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 xml:space="preserve">Zamawiającemu przysługuje prawo odstąpienia od niniejszej umowy lub jej części z </w:t>
      </w:r>
      <w:r w:rsidR="00233A57">
        <w:rPr>
          <w:rFonts w:asciiTheme="minorHAnsi" w:hAnsiTheme="minorHAnsi" w:cstheme="minorHAnsi"/>
        </w:rPr>
        <w:t xml:space="preserve">przyczyn leżących po stronie </w:t>
      </w:r>
      <w:r w:rsidRPr="004F34B5">
        <w:rPr>
          <w:rFonts w:asciiTheme="minorHAnsi" w:hAnsiTheme="minorHAnsi" w:cstheme="minorHAnsi"/>
        </w:rPr>
        <w:t>Wykonawcy:</w:t>
      </w:r>
    </w:p>
    <w:p w14:paraId="196B7814" w14:textId="77777777" w:rsidR="00486C5D" w:rsidRPr="004F34B5" w:rsidRDefault="00486C5D" w:rsidP="00486C5D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14:paraId="4AEA5754" w14:textId="77777777" w:rsidR="00486C5D" w:rsidRPr="004F34B5" w:rsidRDefault="00486C5D" w:rsidP="00486C5D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gdy Wykonawca nie rozpoczął robót bez uzasadnionych przyczyn oraz nie kontynuuje ich, pomimo wezwania Zamawiającego złożonego na piśmie;</w:t>
      </w:r>
    </w:p>
    <w:p w14:paraId="1B2516F9" w14:textId="77777777" w:rsidR="00486C5D" w:rsidRPr="004F34B5" w:rsidRDefault="00486C5D" w:rsidP="00486C5D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gdy Wykonawca przerwał prowadzenie robót na okres dłuższy niż 7 dni bez uzasadnionych przyczyn oraz nie kontynuuje ich, pomimo wezwania Zamawiającego złożonego na piśmie;</w:t>
      </w:r>
    </w:p>
    <w:p w14:paraId="78EEFFAF" w14:textId="080D280E" w:rsidR="00486C5D" w:rsidRPr="004F34B5" w:rsidRDefault="00486C5D" w:rsidP="00486C5D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 xml:space="preserve">gdy </w:t>
      </w:r>
      <w:r>
        <w:rPr>
          <w:rFonts w:asciiTheme="minorHAnsi" w:hAnsiTheme="minorHAnsi" w:cstheme="minorHAnsi"/>
        </w:rPr>
        <w:t xml:space="preserve">zwłoka </w:t>
      </w:r>
      <w:r w:rsidRPr="004F34B5">
        <w:rPr>
          <w:rFonts w:asciiTheme="minorHAnsi" w:hAnsiTheme="minorHAnsi" w:cstheme="minorHAnsi"/>
        </w:rPr>
        <w:t>w wykonaniu przedmiotu umowy jest dłuższ</w:t>
      </w:r>
      <w:r>
        <w:rPr>
          <w:rFonts w:asciiTheme="minorHAnsi" w:hAnsiTheme="minorHAnsi" w:cstheme="minorHAnsi"/>
        </w:rPr>
        <w:t>a</w:t>
      </w:r>
      <w:r w:rsidRPr="004F34B5">
        <w:rPr>
          <w:rFonts w:asciiTheme="minorHAnsi" w:hAnsiTheme="minorHAnsi" w:cstheme="minorHAnsi"/>
        </w:rPr>
        <w:t xml:space="preserve"> niż </w:t>
      </w:r>
      <w:r>
        <w:rPr>
          <w:rFonts w:asciiTheme="minorHAnsi" w:hAnsiTheme="minorHAnsi" w:cstheme="minorHAnsi"/>
        </w:rPr>
        <w:t>30</w:t>
      </w:r>
      <w:r w:rsidRPr="004F34B5">
        <w:rPr>
          <w:rFonts w:asciiTheme="minorHAnsi" w:hAnsiTheme="minorHAnsi" w:cstheme="minorHAnsi"/>
        </w:rPr>
        <w:t xml:space="preserve"> dni w odniesieniu do terminu określonego w § 2 ust.1;</w:t>
      </w:r>
    </w:p>
    <w:p w14:paraId="03D3C361" w14:textId="77777777" w:rsidR="00486C5D" w:rsidRPr="004F34B5" w:rsidRDefault="00486C5D" w:rsidP="00486C5D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jeżeli wady i usterki stwierdzone w toku czynności odbioru nie nadają się do usunięcia i jeżeli uniemożliwiają użytkowanie przedmiotu umowy zgodnego z jego przeznaczeniem;</w:t>
      </w:r>
    </w:p>
    <w:p w14:paraId="6DFB1BCE" w14:textId="77777777" w:rsidR="00486C5D" w:rsidRPr="004F34B5" w:rsidRDefault="00486C5D" w:rsidP="00486C5D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14:paraId="5566972F" w14:textId="5AA16120" w:rsidR="00486C5D" w:rsidRPr="00F16D1A" w:rsidRDefault="00486C5D" w:rsidP="00486C5D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F16D1A">
        <w:rPr>
          <w:rFonts w:asciiTheme="minorHAnsi" w:hAnsiTheme="minorHAnsi" w:cstheme="minorHAnsi"/>
        </w:rPr>
        <w:t xml:space="preserve">w przypadku </w:t>
      </w:r>
      <w:r w:rsidR="00566BB8" w:rsidRPr="00F16D1A">
        <w:rPr>
          <w:rFonts w:asciiTheme="minorHAnsi" w:hAnsiTheme="minorHAnsi" w:cstheme="minorHAnsi"/>
        </w:rPr>
        <w:t xml:space="preserve">dwukrotnego </w:t>
      </w:r>
      <w:r w:rsidRPr="00F16D1A">
        <w:rPr>
          <w:rFonts w:asciiTheme="minorHAnsi" w:hAnsiTheme="minorHAnsi" w:cstheme="minorHAnsi"/>
        </w:rPr>
        <w:t>niewypełnienia obowiązku zatrudnienia pracowników na podstawie umowy o pracę;</w:t>
      </w:r>
    </w:p>
    <w:p w14:paraId="5BC2CEE6" w14:textId="5048C9E4" w:rsidR="00486C5D" w:rsidRPr="00F16D1A" w:rsidRDefault="00486C5D" w:rsidP="00486C5D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bookmarkStart w:id="21" w:name="_Hlk67044164"/>
      <w:r w:rsidRPr="00F16D1A">
        <w:rPr>
          <w:rFonts w:asciiTheme="minorHAnsi" w:hAnsiTheme="minorHAnsi" w:cstheme="minorHAnsi"/>
        </w:rPr>
        <w:t xml:space="preserve">w razie konieczności dokonania przez Zamawiającego </w:t>
      </w:r>
      <w:r w:rsidR="00566BB8" w:rsidRPr="00F16D1A">
        <w:rPr>
          <w:rFonts w:asciiTheme="minorHAnsi" w:hAnsiTheme="minorHAnsi" w:cstheme="minorHAnsi"/>
        </w:rPr>
        <w:t xml:space="preserve">dwukrotnej </w:t>
      </w:r>
      <w:r w:rsidRPr="00F16D1A">
        <w:rPr>
          <w:rFonts w:asciiTheme="minorHAnsi" w:hAnsiTheme="minorHAnsi" w:cstheme="minorHAnsi"/>
        </w:rPr>
        <w:t>bezpośredniej zapłaty wynagrodzenia podwykonawcy lub dalszemu podwykonawcy w przypadku, o których mowa w § 8 ust. 20</w:t>
      </w:r>
      <w:r w:rsidR="00566BB8" w:rsidRPr="00F16D1A">
        <w:t xml:space="preserve"> </w:t>
      </w:r>
      <w:r w:rsidR="00566BB8" w:rsidRPr="00F16D1A">
        <w:rPr>
          <w:rFonts w:asciiTheme="minorHAnsi" w:hAnsiTheme="minorHAnsi" w:cstheme="minorHAnsi"/>
        </w:rPr>
        <w:t>lub koniecznoś</w:t>
      </w:r>
      <w:r w:rsidR="004A6EE4" w:rsidRPr="00F16D1A">
        <w:rPr>
          <w:rFonts w:asciiTheme="minorHAnsi" w:hAnsiTheme="minorHAnsi" w:cstheme="minorHAnsi"/>
        </w:rPr>
        <w:t>ci</w:t>
      </w:r>
      <w:r w:rsidR="00566BB8" w:rsidRPr="00F16D1A">
        <w:rPr>
          <w:rFonts w:asciiTheme="minorHAnsi" w:hAnsiTheme="minorHAnsi" w:cstheme="minorHAnsi"/>
        </w:rPr>
        <w:t xml:space="preserve"> dokonania bezpośrednich zapłat na sumę większą niż 5% wartości umowy</w:t>
      </w:r>
      <w:r w:rsidRPr="00F16D1A">
        <w:rPr>
          <w:rFonts w:asciiTheme="minorHAnsi" w:hAnsiTheme="minorHAnsi" w:cstheme="minorHAnsi"/>
        </w:rPr>
        <w:t xml:space="preserve">. </w:t>
      </w:r>
    </w:p>
    <w:bookmarkEnd w:id="21"/>
    <w:p w14:paraId="5B882BD0" w14:textId="77777777" w:rsidR="00486C5D" w:rsidRPr="00F16D1A" w:rsidRDefault="00486C5D" w:rsidP="00486C5D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F16D1A">
        <w:rPr>
          <w:rFonts w:asciiTheme="minorHAnsi" w:hAnsiTheme="minorHAnsi" w:cstheme="minorHAnsi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14:paraId="2BB112D3" w14:textId="13D05E2B" w:rsidR="00B16133" w:rsidRPr="00F16D1A" w:rsidRDefault="00486C5D" w:rsidP="00B161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bookmarkStart w:id="22" w:name="_Hlk67044215"/>
      <w:r w:rsidRPr="00F16D1A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Strony dopuszczają częściowe rozliczenie już wykonanych robót przy częściowym odstąpieniu od umowy</w:t>
      </w:r>
      <w:r w:rsidR="00B16133" w:rsidRPr="00F16D1A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, z zastrzeżeniem ust. 3</w:t>
      </w:r>
      <w:r w:rsidRPr="00F16D1A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.</w:t>
      </w:r>
      <w:r w:rsidR="00B16133" w:rsidRPr="00F16D1A">
        <w:t xml:space="preserve"> </w:t>
      </w:r>
      <w:r w:rsidR="00B16133" w:rsidRPr="00F16D1A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Nie dotyczy to przypadku, w którym Zamawiający odstąpi od umowy na podstawie </w:t>
      </w:r>
      <w:r w:rsidR="00B16133" w:rsidRPr="00F16D1A">
        <w:rPr>
          <w:rFonts w:asciiTheme="minorHAnsi" w:hAnsiTheme="minorHAnsi" w:cstheme="minorHAnsi"/>
          <w:i w:val="0"/>
          <w:sz w:val="22"/>
          <w:szCs w:val="22"/>
          <w:lang w:eastAsia="pl-PL"/>
        </w:rPr>
        <w:lastRenderedPageBreak/>
        <w:t>określonej w art. 644 k.c. w zw. z art. 656 §1 k.c.</w:t>
      </w:r>
    </w:p>
    <w:bookmarkEnd w:id="22"/>
    <w:p w14:paraId="006673BA" w14:textId="77777777" w:rsidR="00486C5D" w:rsidRPr="009B5E91" w:rsidRDefault="00486C5D" w:rsidP="00486C5D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 wypadku odstąpienia od umowy w całości lub w części, Wykonawcę oraz Zamawiającego obciążają następujące obowiązki:</w:t>
      </w:r>
    </w:p>
    <w:p w14:paraId="75726488" w14:textId="77777777" w:rsidR="00486C5D" w:rsidRPr="009B5E91" w:rsidRDefault="00486C5D" w:rsidP="00486C5D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 terminie 7 dni od daty odstąpienia od umowy, Wykonawca przy udziale inspektora nadzoru oraz Zamawiającego sporządzi szczegółowy protokół inwentaryzacji robót w toku, według stanu na dzień odstąpienia;</w:t>
      </w:r>
    </w:p>
    <w:p w14:paraId="4087BDED" w14:textId="08F01EFD" w:rsidR="00486C5D" w:rsidRPr="009B5E91" w:rsidRDefault="00486C5D" w:rsidP="00486C5D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Wykonawca zabezpieczy przerwane roboty w zakresie obustronnie uzgodnionym, na koszt tej strony, z </w:t>
      </w:r>
      <w:r w:rsidR="005D36BF">
        <w:rPr>
          <w:rFonts w:asciiTheme="minorHAnsi" w:hAnsiTheme="minorHAnsi" w:cstheme="minorHAnsi"/>
          <w:i w:val="0"/>
          <w:sz w:val="22"/>
          <w:szCs w:val="22"/>
          <w:lang w:eastAsia="pl-PL"/>
        </w:rPr>
        <w:t>przyczyny</w:t>
      </w:r>
      <w:r w:rsidR="005D36BF"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której odstąpiono od umowy,</w:t>
      </w:r>
    </w:p>
    <w:p w14:paraId="3FC440E2" w14:textId="77777777" w:rsidR="00FD2F56" w:rsidRDefault="00486C5D" w:rsidP="00486C5D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Wykonawca sporządzi wykaz </w:t>
      </w:r>
      <w:bookmarkStart w:id="23" w:name="_Hlk135211631"/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materiałów, konstrukcji lub urządzeń</w:t>
      </w:r>
      <w:bookmarkEnd w:id="23"/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, które nie mogą być wykorzystane przez niego do realizacji innych robót nieobjętych niniejszą umową</w:t>
      </w:r>
      <w:r w:rsidR="00FD2F56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. </w:t>
      </w:r>
    </w:p>
    <w:p w14:paraId="328E1360" w14:textId="353D0D06" w:rsidR="00486C5D" w:rsidRPr="009B5E91" w:rsidRDefault="00FD2F56" w:rsidP="00486C5D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W przypadku pozostawienia </w:t>
      </w:r>
      <w:r w:rsidRPr="00FD2F56">
        <w:rPr>
          <w:rFonts w:asciiTheme="minorHAnsi" w:hAnsiTheme="minorHAnsi" w:cstheme="minorHAnsi"/>
          <w:i w:val="0"/>
          <w:sz w:val="22"/>
          <w:szCs w:val="22"/>
          <w:lang w:eastAsia="pl-PL"/>
        </w:rPr>
        <w:t>materiałów, konstrukcji lub urządzeń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na terenie budowy, ich nieodebrania, pomimo wezwania Zamawiającego do ich odebrania w wyznaczonym  terminie, nie krótszym niż 7 dni,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materiał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y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, konstrukcj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e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lub urządzeń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przechodzą na własność Zamawiającego;</w:t>
      </w:r>
    </w:p>
    <w:p w14:paraId="0F8A2165" w14:textId="77777777" w:rsidR="00486C5D" w:rsidRPr="009B5E91" w:rsidRDefault="00486C5D" w:rsidP="00486C5D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Wykonawca zgłosi do dokonania odbioru  roboty przerwane oraz roboty zabezpieczające, jeżeli odstąpienie od umowy nastąpiło z przyczyn, za które Wykonawca nie ponosi odpowiedzialności, oraz niezwłocznie, a najpóźniej w terminie 30 dni kalendarzowych usunie z terenu budowy urządzenia zaplecza przez niego dostarczone lub wniesione.</w:t>
      </w:r>
    </w:p>
    <w:p w14:paraId="18EE5B32" w14:textId="1D1BF493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1</w:t>
      </w:r>
      <w:r w:rsidR="00E153CF" w:rsidRPr="009B5E91">
        <w:rPr>
          <w:rFonts w:asciiTheme="minorHAnsi" w:hAnsiTheme="minorHAnsi" w:cstheme="minorHAnsi"/>
        </w:rPr>
        <w:t>6</w:t>
      </w:r>
      <w:r w:rsidR="009B5E91" w:rsidRPr="009B5E91">
        <w:rPr>
          <w:rFonts w:asciiTheme="minorHAnsi" w:hAnsiTheme="minorHAnsi" w:cstheme="minorHAnsi"/>
        </w:rPr>
        <w:t>.</w:t>
      </w:r>
    </w:p>
    <w:p w14:paraId="0B2D3EB2" w14:textId="77777777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Zmiana umowy</w:t>
      </w:r>
    </w:p>
    <w:p w14:paraId="61CAE89C" w14:textId="58A3242C" w:rsidR="003B089C" w:rsidRPr="009B5E91" w:rsidRDefault="003B089C" w:rsidP="00486C5D">
      <w:pPr>
        <w:numPr>
          <w:ilvl w:val="0"/>
          <w:numId w:val="3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Zmiana umowy może być dokonana w przypadkach określonych w art. </w:t>
      </w:r>
      <w:r w:rsidR="00486C5D">
        <w:rPr>
          <w:rFonts w:asciiTheme="minorHAnsi" w:hAnsiTheme="minorHAnsi" w:cstheme="minorHAnsi"/>
        </w:rPr>
        <w:t>455</w:t>
      </w:r>
      <w:r w:rsidRPr="009B5E91">
        <w:rPr>
          <w:rFonts w:asciiTheme="minorHAnsi" w:hAnsiTheme="minorHAnsi" w:cstheme="minorHAnsi"/>
        </w:rPr>
        <w:t xml:space="preserve"> ustawy – Prawo zamówień publicznych. </w:t>
      </w:r>
    </w:p>
    <w:p w14:paraId="404AA07C" w14:textId="52DA95D3" w:rsidR="003B089C" w:rsidRPr="009B5E91" w:rsidRDefault="003B089C" w:rsidP="00486C5D">
      <w:pPr>
        <w:numPr>
          <w:ilvl w:val="0"/>
          <w:numId w:val="3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Zamawiający przewiduje możliwości zmiany umowy na podstawie art. </w:t>
      </w:r>
      <w:r w:rsidR="009664E9">
        <w:rPr>
          <w:rFonts w:asciiTheme="minorHAnsi" w:hAnsiTheme="minorHAnsi" w:cstheme="minorHAnsi"/>
        </w:rPr>
        <w:t>455</w:t>
      </w:r>
      <w:r w:rsidRPr="009B5E91">
        <w:rPr>
          <w:rFonts w:asciiTheme="minorHAnsi" w:hAnsiTheme="minorHAnsi" w:cstheme="minorHAnsi"/>
        </w:rPr>
        <w:t xml:space="preserve"> ust. 1 pkt 1 ustawy Prawo zamówień publicznych w przypadku zaistnienia </w:t>
      </w:r>
      <w:r w:rsidR="00E153CF" w:rsidRPr="009B5E91">
        <w:rPr>
          <w:rFonts w:asciiTheme="minorHAnsi" w:hAnsiTheme="minorHAnsi" w:cstheme="minorHAnsi"/>
        </w:rPr>
        <w:t xml:space="preserve">jednej z </w:t>
      </w:r>
      <w:r w:rsidRPr="009B5E91">
        <w:rPr>
          <w:rFonts w:asciiTheme="minorHAnsi" w:hAnsiTheme="minorHAnsi" w:cstheme="minorHAnsi"/>
        </w:rPr>
        <w:t>niżej wymienionych okoliczności:</w:t>
      </w:r>
    </w:p>
    <w:p w14:paraId="09FB7989" w14:textId="77777777" w:rsidR="003B089C" w:rsidRPr="009B5E91" w:rsidRDefault="003B089C" w:rsidP="00486C5D">
      <w:pPr>
        <w:numPr>
          <w:ilvl w:val="1"/>
          <w:numId w:val="3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bookmarkStart w:id="24" w:name="_Hlk64359615"/>
      <w:r w:rsidRPr="009B5E91">
        <w:rPr>
          <w:rFonts w:asciiTheme="minorHAnsi" w:hAnsiTheme="minorHAnsi" w:cstheme="minorHAnsi"/>
        </w:rPr>
        <w:t xml:space="preserve">zmiany osób na podstawie § </w:t>
      </w:r>
      <w:r w:rsidR="00FB65BC" w:rsidRPr="009B5E91">
        <w:rPr>
          <w:rFonts w:asciiTheme="minorHAnsi" w:hAnsiTheme="minorHAnsi" w:cstheme="minorHAnsi"/>
        </w:rPr>
        <w:t>7</w:t>
      </w:r>
      <w:r w:rsidRPr="009B5E91">
        <w:rPr>
          <w:rFonts w:asciiTheme="minorHAnsi" w:hAnsiTheme="minorHAnsi" w:cstheme="minorHAnsi"/>
        </w:rPr>
        <w:t xml:space="preserve"> ust. </w:t>
      </w:r>
      <w:r w:rsidR="00FB65BC" w:rsidRPr="009B5E91">
        <w:rPr>
          <w:rFonts w:asciiTheme="minorHAnsi" w:hAnsiTheme="minorHAnsi" w:cstheme="minorHAnsi"/>
        </w:rPr>
        <w:t>5</w:t>
      </w:r>
      <w:r w:rsidRPr="009B5E91">
        <w:rPr>
          <w:rFonts w:asciiTheme="minorHAnsi" w:hAnsiTheme="minorHAnsi" w:cstheme="minorHAnsi"/>
        </w:rPr>
        <w:t>;</w:t>
      </w:r>
    </w:p>
    <w:p w14:paraId="025CF264" w14:textId="5D5F3FD7" w:rsidR="00486C5D" w:rsidRPr="00486C5D" w:rsidRDefault="00486C5D" w:rsidP="00486C5D">
      <w:pPr>
        <w:numPr>
          <w:ilvl w:val="1"/>
          <w:numId w:val="3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bookmarkStart w:id="25" w:name="_Hlk37162535"/>
      <w:r w:rsidRPr="00486C5D">
        <w:rPr>
          <w:rFonts w:asciiTheme="minorHAnsi" w:hAnsiTheme="minorHAnsi" w:cstheme="minorHAnsi"/>
        </w:rPr>
        <w:t xml:space="preserve">ewentualnej zmiany (przedłużenia) terminu realizacji </w:t>
      </w:r>
      <w:r w:rsidR="005D36BF">
        <w:rPr>
          <w:rFonts w:asciiTheme="minorHAnsi" w:hAnsiTheme="minorHAnsi" w:cstheme="minorHAnsi"/>
        </w:rPr>
        <w:t>umowy</w:t>
      </w:r>
      <w:r w:rsidR="00C4547B">
        <w:rPr>
          <w:rFonts w:asciiTheme="minorHAnsi" w:hAnsiTheme="minorHAnsi" w:cstheme="minorHAnsi"/>
        </w:rPr>
        <w:t>,</w:t>
      </w:r>
      <w:r w:rsidR="005D36BF">
        <w:rPr>
          <w:rFonts w:asciiTheme="minorHAnsi" w:hAnsiTheme="minorHAnsi" w:cstheme="minorHAnsi"/>
        </w:rPr>
        <w:t xml:space="preserve"> </w:t>
      </w:r>
      <w:r w:rsidRPr="00486C5D">
        <w:rPr>
          <w:rFonts w:asciiTheme="minorHAnsi" w:hAnsiTheme="minorHAnsi" w:cstheme="minorHAnsi"/>
        </w:rPr>
        <w:t xml:space="preserve">co najwyżej o czas niezbędny do usunięcia przeszkody w przypadku, gdy zaistnieją poniższe zdarzenia, obiektywnie uniemożliwiające </w:t>
      </w:r>
      <w:r w:rsidR="005D36BF">
        <w:rPr>
          <w:rFonts w:asciiTheme="minorHAnsi" w:hAnsiTheme="minorHAnsi" w:cstheme="minorHAnsi"/>
        </w:rPr>
        <w:t xml:space="preserve">terminową </w:t>
      </w:r>
      <w:r w:rsidRPr="00486C5D">
        <w:rPr>
          <w:rFonts w:asciiTheme="minorHAnsi" w:hAnsiTheme="minorHAnsi" w:cstheme="minorHAnsi"/>
        </w:rPr>
        <w:t xml:space="preserve">realizację Przedmiotu Umowy: </w:t>
      </w:r>
    </w:p>
    <w:p w14:paraId="42CB97C8" w14:textId="7EE172C0" w:rsidR="00486C5D" w:rsidRPr="00486C5D" w:rsidRDefault="00486C5D" w:rsidP="00486C5D">
      <w:pPr>
        <w:numPr>
          <w:ilvl w:val="2"/>
          <w:numId w:val="35"/>
        </w:numPr>
        <w:tabs>
          <w:tab w:val="clear" w:pos="108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486C5D">
        <w:rPr>
          <w:rFonts w:asciiTheme="minorHAnsi" w:hAnsiTheme="minorHAnsi" w:cstheme="minorHAnsi"/>
        </w:rPr>
        <w:t>zaistnienia warunków atmosferycznych obiektywnie uniemożliwiających realizację Przedmiotu Umowy (np. warunków atmosferycznych, uniemożliwiających wykonywanie danego rodzaju robót, zgodnie z reżimami technologicznymi obowiązującymi dla danego rodzaju prac, które to roboty obiektywnie uniemożliwiają realizację innych robót objętych Umową). Zaistnienie warunków atmosferycznych należy stosownie udokumentować, a przerwa w pracach lub robotach w związku z w/w warunkami atmosferycznymi musi zostać odnotowana w dzienniku budowy i potwierdzona przez Inspektora Nadzoru</w:t>
      </w:r>
      <w:r w:rsidR="005D36BF">
        <w:rPr>
          <w:rFonts w:asciiTheme="minorHAnsi" w:hAnsiTheme="minorHAnsi" w:cstheme="minorHAnsi"/>
        </w:rPr>
        <w:t>,</w:t>
      </w:r>
      <w:r w:rsidRPr="00486C5D">
        <w:rPr>
          <w:rFonts w:asciiTheme="minorHAnsi" w:hAnsiTheme="minorHAnsi" w:cstheme="minorHAnsi"/>
        </w:rPr>
        <w:t xml:space="preserve"> </w:t>
      </w:r>
    </w:p>
    <w:p w14:paraId="178AA901" w14:textId="29FC1B59" w:rsidR="00486C5D" w:rsidRPr="00486C5D" w:rsidRDefault="00486C5D" w:rsidP="00486C5D">
      <w:pPr>
        <w:numPr>
          <w:ilvl w:val="2"/>
          <w:numId w:val="35"/>
        </w:numPr>
        <w:tabs>
          <w:tab w:val="clear" w:pos="108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486C5D">
        <w:rPr>
          <w:rFonts w:asciiTheme="minorHAnsi" w:hAnsiTheme="minorHAnsi" w:cstheme="minorHAnsi"/>
        </w:rPr>
        <w:t>działania siły wyższej, pod pojęciem której rozumie się każdą okoliczność, która zachodzi po podpisaniu Umowy i jest niezależna od woli Stron, uniemożliwia wykonywanie zobowiązań umownych oraz skutków, której nie można uniknąć albo też, której działanie zapoczątkowane jest przez anormalne, nieodwracalne zdarzenia, które nie mogą być przewidziane, a jeśli mogą być przewidziane</w:t>
      </w:r>
      <w:r w:rsidR="005D36BF">
        <w:rPr>
          <w:rFonts w:asciiTheme="minorHAnsi" w:hAnsiTheme="minorHAnsi" w:cstheme="minorHAnsi"/>
        </w:rPr>
        <w:t>-</w:t>
      </w:r>
      <w:r w:rsidRPr="00486C5D">
        <w:rPr>
          <w:rFonts w:asciiTheme="minorHAnsi" w:hAnsiTheme="minorHAnsi" w:cstheme="minorHAnsi"/>
        </w:rPr>
        <w:t xml:space="preserve"> to są nieuniknione. Za wypadki siły wyższej strony uznają w szczególności: pożary, powodzie i inne klęski żywiołowe, strajki oraz wojny. Wystąpienie okoliczności siły wyższej należy stosownie udokumentować,</w:t>
      </w:r>
    </w:p>
    <w:p w14:paraId="0FA9075A" w14:textId="77777777" w:rsidR="00486C5D" w:rsidRPr="00486C5D" w:rsidRDefault="00486C5D" w:rsidP="00486C5D">
      <w:pPr>
        <w:numPr>
          <w:ilvl w:val="2"/>
          <w:numId w:val="35"/>
        </w:numPr>
        <w:tabs>
          <w:tab w:val="clear" w:pos="108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486C5D">
        <w:rPr>
          <w:rFonts w:asciiTheme="minorHAnsi" w:hAnsiTheme="minorHAnsi" w:cstheme="minorHAnsi"/>
        </w:rPr>
        <w:t xml:space="preserve">przerw wynikających z decyzji administracyjnych np. wstrzymanie budowy (z wyłączeniem przypadków, wstrzymania budowy z przyczyn leżących wyłącznie po stronie Wykonawcy), opóźnień wywołanych przez epidemie, działania organów państwa (w tym ogłoszenie stanu </w:t>
      </w:r>
      <w:r w:rsidRPr="00486C5D">
        <w:rPr>
          <w:rFonts w:asciiTheme="minorHAnsi" w:hAnsiTheme="minorHAnsi" w:cstheme="minorHAnsi"/>
        </w:rPr>
        <w:lastRenderedPageBreak/>
        <w:t>wyjątkowego, stanu klęski żywiołowej), bezpośrednio wpływających na możliwość realizacji Umowy,</w:t>
      </w:r>
    </w:p>
    <w:p w14:paraId="628BC07D" w14:textId="7715C738" w:rsidR="00486C5D" w:rsidRPr="00486C5D" w:rsidRDefault="00486C5D" w:rsidP="00486C5D">
      <w:pPr>
        <w:numPr>
          <w:ilvl w:val="2"/>
          <w:numId w:val="35"/>
        </w:numPr>
        <w:tabs>
          <w:tab w:val="clear" w:pos="108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486C5D">
        <w:rPr>
          <w:rFonts w:asciiTheme="minorHAnsi" w:hAnsiTheme="minorHAnsi" w:cstheme="minorHAnsi"/>
        </w:rPr>
        <w:t xml:space="preserve">w przypadku istotnych zmian w dokumentacji projektowej </w:t>
      </w:r>
      <w:r w:rsidR="00C4547B">
        <w:rPr>
          <w:rFonts w:asciiTheme="minorHAnsi" w:hAnsiTheme="minorHAnsi" w:cstheme="minorHAnsi"/>
        </w:rPr>
        <w:t xml:space="preserve">- </w:t>
      </w:r>
      <w:r w:rsidRPr="00486C5D">
        <w:rPr>
          <w:rFonts w:asciiTheme="minorHAnsi" w:hAnsiTheme="minorHAnsi" w:cstheme="minorHAnsi"/>
        </w:rPr>
        <w:t>o czas niezbędny dla dostosowania się Wykonawcy do takiej zmiany,</w:t>
      </w:r>
    </w:p>
    <w:p w14:paraId="76155CA8" w14:textId="77777777" w:rsidR="00486C5D" w:rsidRPr="00486C5D" w:rsidRDefault="00486C5D" w:rsidP="00486C5D">
      <w:pPr>
        <w:numPr>
          <w:ilvl w:val="2"/>
          <w:numId w:val="35"/>
        </w:numPr>
        <w:tabs>
          <w:tab w:val="clear" w:pos="108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486C5D">
        <w:rPr>
          <w:rFonts w:asciiTheme="minorHAnsi" w:hAnsiTheme="minorHAnsi" w:cstheme="minorHAnsi"/>
        </w:rPr>
        <w:t>wprowadzenia zmian, które będą następstwem zmian wprowadzonych w umowach pomiędzy Zamawiającym a inną niż Wykonawca stroną, oraz zmian wynikających z zaleceń i wytycznych instytucji nadzorujących realizację projektu, w ramach którego realizowany jest Przedmiot Umowy,</w:t>
      </w:r>
    </w:p>
    <w:p w14:paraId="2C9081DC" w14:textId="77777777" w:rsidR="00486C5D" w:rsidRPr="00486C5D" w:rsidRDefault="00486C5D" w:rsidP="00486C5D">
      <w:pPr>
        <w:numPr>
          <w:ilvl w:val="2"/>
          <w:numId w:val="35"/>
        </w:numPr>
        <w:tabs>
          <w:tab w:val="clear" w:pos="108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486C5D">
        <w:rPr>
          <w:rFonts w:asciiTheme="minorHAnsi" w:hAnsiTheme="minorHAnsi" w:cstheme="minorHAnsi"/>
        </w:rPr>
        <w:t>niezależnych od Wykonawcy opóźnień w działaniach organów administracyjnych, których działania są niezbędne dla realizacji Przedmiotu Umowy,</w:t>
      </w:r>
    </w:p>
    <w:p w14:paraId="2E73FAF8" w14:textId="77777777" w:rsidR="00486C5D" w:rsidRPr="00486C5D" w:rsidRDefault="00486C5D" w:rsidP="00486C5D">
      <w:pPr>
        <w:numPr>
          <w:ilvl w:val="2"/>
          <w:numId w:val="35"/>
        </w:numPr>
        <w:tabs>
          <w:tab w:val="clear" w:pos="108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486C5D">
        <w:rPr>
          <w:rFonts w:asciiTheme="minorHAnsi" w:hAnsiTheme="minorHAnsi" w:cstheme="minorHAnsi"/>
        </w:rPr>
        <w:t>konieczności uwzględnienia wydanych w toku realizacji Przedmiotu Umowy zaleceń właściwych służb i inspekcji, jeżeli powodują one wydłużenie czasu realizacji Umowy i nie wynikają z przyczyn, za które Wykonawca ponosi odpowiedzialność,</w:t>
      </w:r>
    </w:p>
    <w:p w14:paraId="326FC467" w14:textId="77777777" w:rsidR="00486C5D" w:rsidRPr="00486C5D" w:rsidRDefault="00486C5D" w:rsidP="00486C5D">
      <w:pPr>
        <w:numPr>
          <w:ilvl w:val="2"/>
          <w:numId w:val="35"/>
        </w:numPr>
        <w:tabs>
          <w:tab w:val="clear" w:pos="108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486C5D">
        <w:rPr>
          <w:rFonts w:asciiTheme="minorHAnsi" w:hAnsiTheme="minorHAnsi" w:cstheme="minorHAnsi"/>
        </w:rPr>
        <w:t>aktualizacji rozwiązań projektowych z uwagi na zmianę obowiązujących przepisów, warunków uniemożliwiających prowadzenie robót, bezpieczeństwa pracy, a także zmian wynikających z innych nieprzewidywalnych istotnych okoliczności, których wprowadzenie będzie korzystne dla Zamawiającego</w:t>
      </w:r>
    </w:p>
    <w:p w14:paraId="04E6AF25" w14:textId="613020BD" w:rsidR="0017551C" w:rsidRDefault="0017551C" w:rsidP="0017551C">
      <w:pPr>
        <w:numPr>
          <w:ilvl w:val="1"/>
          <w:numId w:val="3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486C5D" w:rsidRPr="00486C5D">
        <w:rPr>
          <w:rFonts w:asciiTheme="minorHAnsi" w:hAnsiTheme="minorHAnsi" w:cstheme="minorHAnsi"/>
        </w:rPr>
        <w:t xml:space="preserve">wentualnej zmiany (przedłużenia) terminu realizacji </w:t>
      </w:r>
      <w:r>
        <w:rPr>
          <w:rFonts w:asciiTheme="minorHAnsi" w:hAnsiTheme="minorHAnsi" w:cstheme="minorHAnsi"/>
        </w:rPr>
        <w:t>umowy:</w:t>
      </w:r>
    </w:p>
    <w:p w14:paraId="0F7230FF" w14:textId="5C71FE2F" w:rsidR="00FB65BC" w:rsidRDefault="00FE4945" w:rsidP="0017551C">
      <w:pPr>
        <w:numPr>
          <w:ilvl w:val="2"/>
          <w:numId w:val="3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 przypadku </w:t>
      </w:r>
      <w:r w:rsidR="00FB65BC" w:rsidRPr="009B5E91">
        <w:rPr>
          <w:rFonts w:asciiTheme="minorHAnsi" w:hAnsiTheme="minorHAnsi" w:cstheme="minorHAnsi"/>
        </w:rPr>
        <w:t xml:space="preserve">zwiększenia czasochłonności </w:t>
      </w:r>
      <w:r w:rsidRPr="009B5E91">
        <w:rPr>
          <w:rFonts w:asciiTheme="minorHAnsi" w:hAnsiTheme="minorHAnsi" w:cstheme="minorHAnsi"/>
        </w:rPr>
        <w:t>wykonania robót zamiennych w stosunku do czasochłonności wykonania robót podstawowych objętych przedmiotem umowy</w:t>
      </w:r>
      <w:r w:rsidR="0017551C">
        <w:rPr>
          <w:rFonts w:asciiTheme="minorHAnsi" w:hAnsiTheme="minorHAnsi" w:cstheme="minorHAnsi"/>
        </w:rPr>
        <w:t xml:space="preserve"> lub konieczności wykonania robót dodatkowych</w:t>
      </w:r>
      <w:r w:rsidRPr="009B5E91">
        <w:rPr>
          <w:rFonts w:asciiTheme="minorHAnsi" w:hAnsiTheme="minorHAnsi" w:cstheme="minorHAnsi"/>
        </w:rPr>
        <w:t>;</w:t>
      </w:r>
    </w:p>
    <w:p w14:paraId="7E64A169" w14:textId="0926E1AF" w:rsidR="0017551C" w:rsidRPr="0017551C" w:rsidRDefault="0017551C" w:rsidP="0017551C">
      <w:pPr>
        <w:numPr>
          <w:ilvl w:val="2"/>
          <w:numId w:val="3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17551C">
        <w:rPr>
          <w:snapToGrid w:val="0"/>
        </w:rPr>
        <w:t>gdy Wykonawcy zostaną powierzone do wykonania roboty dodatkowe (w rozumieniu ustawy PZP) lub jakiekolwiek inne roboty wykraczające poza zakres Przedmiotu Umowy.</w:t>
      </w:r>
    </w:p>
    <w:p w14:paraId="2ACE7144" w14:textId="06DABD4B" w:rsidR="00FB65BC" w:rsidRPr="009B5E91" w:rsidRDefault="00FE4945" w:rsidP="0017551C">
      <w:pPr>
        <w:numPr>
          <w:ilvl w:val="2"/>
          <w:numId w:val="3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na skutek okoliczności leżących po stronie Zamawiającego;</w:t>
      </w:r>
    </w:p>
    <w:p w14:paraId="4CDC143F" w14:textId="5B682265" w:rsidR="00FE4945" w:rsidRPr="009B5E91" w:rsidRDefault="00FE4945" w:rsidP="0017551C">
      <w:pPr>
        <w:numPr>
          <w:ilvl w:val="2"/>
          <w:numId w:val="3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wystąpienia szkód oraz następstw nieszczęśliwych wypadków dotyczących pracowników i osób trzecich, a powstałych</w:t>
      </w:r>
      <w:r w:rsidR="00C4547B">
        <w:rPr>
          <w:rFonts w:asciiTheme="minorHAnsi" w:hAnsiTheme="minorHAnsi" w:cstheme="minorHAnsi"/>
        </w:rPr>
        <w:t xml:space="preserve"> </w:t>
      </w:r>
      <w:r w:rsidRPr="009B5E91">
        <w:rPr>
          <w:rFonts w:asciiTheme="minorHAnsi" w:hAnsiTheme="minorHAnsi" w:cstheme="minorHAnsi"/>
        </w:rPr>
        <w:t>w związku z prowadzonymi robotami budowlanymi, w tym także ruchem pojazdów mechanicznych na terenie budowy;</w:t>
      </w:r>
    </w:p>
    <w:bookmarkEnd w:id="25"/>
    <w:p w14:paraId="097B0D24" w14:textId="47B1F8E0" w:rsidR="0017551C" w:rsidRDefault="00C4547B" w:rsidP="0017551C">
      <w:pPr>
        <w:pStyle w:val="Bezodstpw"/>
        <w:numPr>
          <w:ilvl w:val="1"/>
          <w:numId w:val="35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zmiany wynagrodzenia </w:t>
      </w:r>
      <w:r w:rsidR="0017551C">
        <w:rPr>
          <w:rFonts w:asciiTheme="minorHAnsi" w:hAnsiTheme="minorHAnsi" w:cstheme="minorHAnsi"/>
        </w:rPr>
        <w:t>w</w:t>
      </w:r>
      <w:r w:rsidR="0017551C" w:rsidRPr="005940EC">
        <w:rPr>
          <w:rFonts w:asciiTheme="minorHAnsi" w:hAnsiTheme="minorHAnsi" w:cstheme="minorHAnsi"/>
        </w:rPr>
        <w:t xml:space="preserve"> przypadku zlecania wykonania robót zamiennych lub robót dodatkowych</w:t>
      </w:r>
      <w:r>
        <w:rPr>
          <w:rFonts w:asciiTheme="minorHAnsi" w:hAnsiTheme="minorHAnsi" w:cstheme="minorHAnsi"/>
        </w:rPr>
        <w:t>;</w:t>
      </w:r>
      <w:r w:rsidR="0017551C" w:rsidRPr="005940EC">
        <w:rPr>
          <w:rFonts w:asciiTheme="minorHAnsi" w:hAnsiTheme="minorHAnsi" w:cstheme="minorHAnsi"/>
        </w:rPr>
        <w:t xml:space="preserve"> wysokość wynagrodzenia Wykonawcy określona w § </w:t>
      </w:r>
      <w:r w:rsidR="0017551C">
        <w:rPr>
          <w:rFonts w:asciiTheme="minorHAnsi" w:hAnsiTheme="minorHAnsi" w:cstheme="minorHAnsi"/>
        </w:rPr>
        <w:t>4</w:t>
      </w:r>
      <w:r w:rsidR="0017551C" w:rsidRPr="005940EC">
        <w:rPr>
          <w:rFonts w:asciiTheme="minorHAnsi" w:hAnsiTheme="minorHAnsi" w:cstheme="minorHAnsi"/>
        </w:rPr>
        <w:t xml:space="preserve"> ust. 1 ulegnie zmianie o różnicę pomiędzy wartością robót budowlanych wynikających z Przedmiotu Umowy, a wartością zleconych i wykonanych robót zamiennych lub robót dodatkowych.</w:t>
      </w:r>
    </w:p>
    <w:p w14:paraId="0AF8B3A7" w14:textId="6396F8EC" w:rsidR="0017551C" w:rsidRPr="0017551C" w:rsidRDefault="00C4547B" w:rsidP="0017551C">
      <w:pPr>
        <w:pStyle w:val="Akapitzlist"/>
        <w:numPr>
          <w:ilvl w:val="1"/>
          <w:numId w:val="35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zmiany wynagrodzenia </w:t>
      </w:r>
      <w:r w:rsidR="0017551C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w</w:t>
      </w:r>
      <w:r w:rsidR="0017551C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przypadku zastosowania robót zaniechanych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;</w:t>
      </w:r>
      <w:r w:rsidR="0017551C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wynagrodzenie Wykonawcy</w:t>
      </w:r>
      <w:r w:rsidR="0017551C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, określone w §</w:t>
      </w:r>
      <w:r w:rsidR="0017551C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</w:t>
      </w:r>
      <w:r w:rsidR="0017551C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4 ust. 1 </w:t>
      </w:r>
      <w:r w:rsidR="0017551C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zostanie obniżone o ich wartość, wyliczoną zgodnie z </w:t>
      </w:r>
      <w:r w:rsidR="00F16D1A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zapisami § 6.</w:t>
      </w:r>
    </w:p>
    <w:bookmarkEnd w:id="24"/>
    <w:p w14:paraId="7F9F74D1" w14:textId="681BBB98" w:rsidR="003B089C" w:rsidRPr="009B5E91" w:rsidRDefault="003B089C" w:rsidP="00486C5D">
      <w:pPr>
        <w:numPr>
          <w:ilvl w:val="0"/>
          <w:numId w:val="3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Zmiana postanowień niniejszej umowy może nastąpić wyłącznie za zgodą obu Stron wyrażoną na piśmie, pod rygorem nieważności.</w:t>
      </w:r>
    </w:p>
    <w:p w14:paraId="23518065" w14:textId="54827249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1</w:t>
      </w:r>
      <w:r w:rsidR="00CF0360" w:rsidRPr="009B5E91">
        <w:rPr>
          <w:rFonts w:asciiTheme="minorHAnsi" w:hAnsiTheme="minorHAnsi" w:cstheme="minorHAnsi"/>
        </w:rPr>
        <w:t>7</w:t>
      </w:r>
      <w:r w:rsidR="009B5E91" w:rsidRPr="009B5E91">
        <w:rPr>
          <w:rFonts w:asciiTheme="minorHAnsi" w:hAnsiTheme="minorHAnsi" w:cstheme="minorHAnsi"/>
        </w:rPr>
        <w:t>.</w:t>
      </w:r>
    </w:p>
    <w:p w14:paraId="22637B4B" w14:textId="579F5BEA" w:rsidR="003F1B91" w:rsidRDefault="003F1B91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Klauzula doręczeniowa</w:t>
      </w:r>
    </w:p>
    <w:p w14:paraId="179610DA" w14:textId="40E67662" w:rsidR="003F1B91" w:rsidRPr="003F1B91" w:rsidRDefault="003F1B91" w:rsidP="003F1B91">
      <w:pPr>
        <w:numPr>
          <w:ilvl w:val="0"/>
          <w:numId w:val="49"/>
        </w:numPr>
        <w:tabs>
          <w:tab w:val="left" w:pos="36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F1B91">
        <w:rPr>
          <w:rFonts w:asciiTheme="minorHAnsi" w:hAnsiTheme="minorHAnsi" w:cstheme="minorHAnsi"/>
        </w:rPr>
        <w:t>Wykonawca zobowiązuje się do niezwłocznego pisemnego informowania o wszelkich zmianach dotyczących swojej nazwy, siedziby, sposobu reprezentacji, nr NIP, nr REGON, nr KRS lub wpisu do Centralnej ewidencji i informacji o działalności gospodarczej. Zgodnie z art. 78</w:t>
      </w:r>
      <w:r>
        <w:rPr>
          <w:rFonts w:asciiTheme="minorHAnsi" w:hAnsiTheme="minorHAnsi" w:cstheme="minorHAnsi"/>
          <w:vertAlign w:val="superscript"/>
        </w:rPr>
        <w:t>1</w:t>
      </w:r>
      <w:r w:rsidRPr="003F1B91">
        <w:rPr>
          <w:rFonts w:asciiTheme="minorHAnsi" w:hAnsiTheme="minorHAnsi" w:cstheme="minorHAnsi"/>
        </w:rPr>
        <w:t xml:space="preserve"> Kodeksu cywilnego oświadczenie woli złożone w formie elektronicznej jest równoważne z oświadczeniem woli złożonym w formie pisemnej. Do zachowania elektronicznej formy czynności prawnej wystarcza złożenie oświadczenia woli w postaci elektronicznej i opatrzenie go kwalifikowanym podpisem elektronicznym.</w:t>
      </w:r>
    </w:p>
    <w:p w14:paraId="731143CC" w14:textId="77777777" w:rsidR="003F1B91" w:rsidRPr="003F1B91" w:rsidRDefault="003F1B91" w:rsidP="003F1B91">
      <w:pPr>
        <w:numPr>
          <w:ilvl w:val="0"/>
          <w:numId w:val="49"/>
        </w:numPr>
        <w:tabs>
          <w:tab w:val="left" w:pos="360"/>
          <w:tab w:val="num" w:pos="72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F1B91">
        <w:rPr>
          <w:rFonts w:asciiTheme="minorHAnsi" w:hAnsiTheme="minorHAnsi" w:cstheme="minorHAnsi"/>
        </w:rPr>
        <w:t>Wszelkie zawiadomienia, oświadczenia, wnioski, pisma oraz faktury i inne dokumenty finansowo-księgowe dotyczące lub związane z niniejszą Umową przesyłane będą zgodnie z zapisami ust. 3 i ust. 4.</w:t>
      </w:r>
    </w:p>
    <w:p w14:paraId="7862E9AF" w14:textId="77777777" w:rsidR="003F1B91" w:rsidRPr="003F1B91" w:rsidRDefault="003F1B91" w:rsidP="003F1B91">
      <w:pPr>
        <w:numPr>
          <w:ilvl w:val="0"/>
          <w:numId w:val="49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F1B91">
        <w:rPr>
          <w:rFonts w:asciiTheme="minorHAnsi" w:hAnsiTheme="minorHAnsi" w:cstheme="minorHAnsi"/>
        </w:rPr>
        <w:lastRenderedPageBreak/>
        <w:t>Wszelkie zawiadomienia, oświadczenia, wnioski, pisma dostarczane mogą być:</w:t>
      </w:r>
    </w:p>
    <w:p w14:paraId="05ABD317" w14:textId="77777777" w:rsidR="003F1B91" w:rsidRPr="003F1B91" w:rsidRDefault="003F1B91" w:rsidP="003F1B91">
      <w:pPr>
        <w:numPr>
          <w:ilvl w:val="1"/>
          <w:numId w:val="49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F1B91">
        <w:rPr>
          <w:rFonts w:asciiTheme="minorHAnsi" w:hAnsiTheme="minorHAnsi" w:cstheme="minorHAnsi"/>
        </w:rPr>
        <w:t>w formie papierowej wraz z wymaganymi załącznikami pod warunkiem doręczenia na adres pocztowy,</w:t>
      </w:r>
    </w:p>
    <w:p w14:paraId="2BCDDE37" w14:textId="77777777" w:rsidR="003F1B91" w:rsidRPr="003F1B91" w:rsidRDefault="003F1B91" w:rsidP="003F1B91">
      <w:pPr>
        <w:numPr>
          <w:ilvl w:val="1"/>
          <w:numId w:val="49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F1B91">
        <w:rPr>
          <w:rFonts w:asciiTheme="minorHAnsi" w:hAnsiTheme="minorHAnsi" w:cstheme="minorHAnsi"/>
        </w:rPr>
        <w:t xml:space="preserve">w formie elektronicznej wraz z wymaganymi załącznikami pod warunkiem przesyłania na adres e-mail………………………… </w:t>
      </w:r>
    </w:p>
    <w:p w14:paraId="13D2BB0D" w14:textId="77777777" w:rsidR="003F1B91" w:rsidRPr="003F1B91" w:rsidRDefault="003F1B91" w:rsidP="003F1B91">
      <w:pPr>
        <w:numPr>
          <w:ilvl w:val="0"/>
          <w:numId w:val="49"/>
        </w:numPr>
        <w:tabs>
          <w:tab w:val="clear" w:pos="36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F1B91">
        <w:rPr>
          <w:rFonts w:asciiTheme="minorHAnsi" w:hAnsiTheme="minorHAnsi" w:cstheme="minorHAnsi"/>
        </w:rPr>
        <w:t xml:space="preserve">W przypadku nie odebrania przesyłki pocztowej przez Wykonawcę lub zmiany adresu i nie wskazania Zamawiającemu nowego adresu do doręczeń, przesyłka wysłana przez Zamawiającego na ostatni znany adres Wykonawcy i zwrócona z przyczyn wymienionych powyżej będzie uznana za skutecznie doręczoną. Strony ustalają, że doręczenie jest dokonane z chwilą upływu terminu do odebrania przesyłki awizowanej (również w przypadku nie dostarczenia przesyłki z uwagi na zmianę adresu). </w:t>
      </w:r>
    </w:p>
    <w:p w14:paraId="165E97C0" w14:textId="77777777" w:rsidR="003F1B91" w:rsidRPr="003F1B91" w:rsidRDefault="003F1B91" w:rsidP="003F1B91">
      <w:pPr>
        <w:numPr>
          <w:ilvl w:val="0"/>
          <w:numId w:val="49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F1B91">
        <w:rPr>
          <w:rFonts w:asciiTheme="minorHAnsi" w:hAnsiTheme="minorHAnsi" w:cstheme="minorHAnsi"/>
        </w:rPr>
        <w:t>W przypadku komunikacji elektronicznej (za pomocą poczty e-mail), za moment doręczenia uznaje się moment przesłania wiadomości e-mail przez Zamawiającego na adres Wykonawcy.</w:t>
      </w:r>
    </w:p>
    <w:p w14:paraId="68488E02" w14:textId="2C84068A" w:rsidR="003F1B91" w:rsidRPr="00F83A71" w:rsidRDefault="003F1B91" w:rsidP="00F83A71">
      <w:pPr>
        <w:numPr>
          <w:ilvl w:val="0"/>
          <w:numId w:val="49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F1B91">
        <w:rPr>
          <w:rFonts w:asciiTheme="minorHAnsi" w:hAnsiTheme="minorHAnsi" w:cstheme="minorHAnsi"/>
        </w:rPr>
        <w:t xml:space="preserve">W przypadku przesłania Wykonawcy wiadomości e-mail oraz przesyłki, moment doręczenia określa się zgodnie z ust. </w:t>
      </w:r>
      <w:r>
        <w:rPr>
          <w:rFonts w:asciiTheme="minorHAnsi" w:hAnsiTheme="minorHAnsi" w:cstheme="minorHAnsi"/>
        </w:rPr>
        <w:t>5</w:t>
      </w:r>
      <w:r w:rsidRPr="003F1B91">
        <w:rPr>
          <w:rFonts w:asciiTheme="minorHAnsi" w:hAnsiTheme="minorHAnsi" w:cstheme="minorHAnsi"/>
        </w:rPr>
        <w:t xml:space="preserve">. Późniejszy odbiór przesyłki nie powoduje zmiany wyznaczonego momentu doręczenia, a jeśli wiadomość lub pismo Zamawiającego określa termin na dokonanie jakiejś czynności lub zaniechanie wykonywania czynności przez Wykonawcę – bieg tego terminu wyznacza się od momentu doręczenia obliczonego zgodnie z ust. </w:t>
      </w:r>
      <w:r w:rsidR="00F83A71">
        <w:rPr>
          <w:rFonts w:asciiTheme="minorHAnsi" w:hAnsiTheme="minorHAnsi" w:cstheme="minorHAnsi"/>
        </w:rPr>
        <w:t>5</w:t>
      </w:r>
      <w:r w:rsidRPr="003F1B91">
        <w:rPr>
          <w:rFonts w:asciiTheme="minorHAnsi" w:hAnsiTheme="minorHAnsi" w:cstheme="minorHAnsi"/>
        </w:rPr>
        <w:t>.</w:t>
      </w:r>
    </w:p>
    <w:p w14:paraId="4AFB2311" w14:textId="5FFBB9DE" w:rsidR="003F1B91" w:rsidRPr="00F83A71" w:rsidRDefault="003F1B91" w:rsidP="00F83A7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1</w:t>
      </w:r>
      <w:r>
        <w:rPr>
          <w:rFonts w:asciiTheme="minorHAnsi" w:hAnsiTheme="minorHAnsi" w:cstheme="minorHAnsi"/>
        </w:rPr>
        <w:t>8</w:t>
      </w:r>
      <w:r w:rsidRPr="009B5E91">
        <w:rPr>
          <w:rFonts w:asciiTheme="minorHAnsi" w:hAnsiTheme="minorHAnsi" w:cstheme="minorHAnsi"/>
        </w:rPr>
        <w:t>.</w:t>
      </w:r>
    </w:p>
    <w:p w14:paraId="08B76FF2" w14:textId="427CDB70" w:rsidR="00C41B79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Postanowienia końcowe</w:t>
      </w:r>
    </w:p>
    <w:p w14:paraId="004E54CF" w14:textId="77777777" w:rsidR="00D55F0C" w:rsidRPr="009B5E91" w:rsidRDefault="00D55F0C" w:rsidP="00CD5B5E">
      <w:pPr>
        <w:pStyle w:val="Akapitzlist"/>
        <w:numPr>
          <w:ilvl w:val="0"/>
          <w:numId w:val="14"/>
        </w:numPr>
        <w:spacing w:before="120" w:after="0" w:line="240" w:lineRule="auto"/>
        <w:ind w:left="426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Powstałe w trakcie realizacji umowy spory będą rozwiązywane na drodze porozumienia,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14:paraId="58183E06" w14:textId="77777777" w:rsidR="00D55F0C" w:rsidRPr="009B5E91" w:rsidRDefault="00D55F0C" w:rsidP="00CD5B5E">
      <w:pPr>
        <w:pStyle w:val="StylWyjustowanyInterliniaConajmniej115pt"/>
        <w:numPr>
          <w:ilvl w:val="0"/>
          <w:numId w:val="14"/>
        </w:numPr>
        <w:spacing w:before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5E91">
        <w:rPr>
          <w:rFonts w:asciiTheme="minorHAnsi" w:hAnsiTheme="minorHAnsi" w:cstheme="minorHAnsi"/>
          <w:sz w:val="22"/>
          <w:szCs w:val="22"/>
        </w:rPr>
        <w:t>W sprawach nieuregulowanych w niniejszej umowie stosuje się przepisy prawa powszechnie obowiązującego.</w:t>
      </w:r>
    </w:p>
    <w:p w14:paraId="35104832" w14:textId="77777777" w:rsidR="00D55F0C" w:rsidRPr="009B5E91" w:rsidRDefault="00D55F0C" w:rsidP="00CD5B5E">
      <w:pPr>
        <w:pStyle w:val="StylWyjustowanyInterliniaConajmniej115pt"/>
        <w:numPr>
          <w:ilvl w:val="0"/>
          <w:numId w:val="14"/>
        </w:numPr>
        <w:spacing w:before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5E91">
        <w:rPr>
          <w:rFonts w:asciiTheme="minorHAnsi" w:hAnsiTheme="minorHAnsi" w:cstheme="minorHAns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14:paraId="4CAE6A20" w14:textId="77777777" w:rsidR="00932A14" w:rsidRPr="009B5E91" w:rsidRDefault="00D55F0C" w:rsidP="00CF0360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ab/>
      </w:r>
    </w:p>
    <w:p w14:paraId="5A2A1DCC" w14:textId="77777777" w:rsidR="00D55F0C" w:rsidRPr="009B5E91" w:rsidRDefault="00932A14" w:rsidP="00CF0360">
      <w:pPr>
        <w:spacing w:before="120" w:after="0" w:line="240" w:lineRule="auto"/>
        <w:jc w:val="both"/>
        <w:rPr>
          <w:rFonts w:asciiTheme="minorHAnsi" w:hAnsiTheme="minorHAnsi" w:cstheme="minorHAnsi"/>
          <w:b/>
        </w:rPr>
      </w:pPr>
      <w:r w:rsidRPr="009B5E91">
        <w:rPr>
          <w:rFonts w:asciiTheme="minorHAnsi" w:hAnsiTheme="minorHAnsi" w:cstheme="minorHAnsi"/>
        </w:rPr>
        <w:tab/>
      </w:r>
      <w:r w:rsidR="00D55F0C" w:rsidRPr="009B5E91">
        <w:rPr>
          <w:rFonts w:asciiTheme="minorHAnsi" w:hAnsiTheme="minorHAnsi" w:cstheme="minorHAnsi"/>
          <w:b/>
        </w:rPr>
        <w:t xml:space="preserve">ZAMAWIAJĄCY :           </w:t>
      </w:r>
      <w:r w:rsidR="00D55F0C" w:rsidRPr="009B5E91">
        <w:rPr>
          <w:rFonts w:asciiTheme="minorHAnsi" w:hAnsiTheme="minorHAnsi" w:cstheme="minorHAnsi"/>
          <w:b/>
        </w:rPr>
        <w:tab/>
      </w:r>
      <w:r w:rsidR="00D55F0C" w:rsidRPr="009B5E91">
        <w:rPr>
          <w:rFonts w:asciiTheme="minorHAnsi" w:hAnsiTheme="minorHAnsi" w:cstheme="minorHAnsi"/>
          <w:b/>
        </w:rPr>
        <w:tab/>
      </w:r>
      <w:r w:rsidR="00D55F0C" w:rsidRPr="009B5E91">
        <w:rPr>
          <w:rFonts w:asciiTheme="minorHAnsi" w:hAnsiTheme="minorHAnsi" w:cstheme="minorHAnsi"/>
          <w:b/>
        </w:rPr>
        <w:tab/>
      </w:r>
      <w:r w:rsidR="00D55F0C" w:rsidRPr="009B5E91">
        <w:rPr>
          <w:rFonts w:asciiTheme="minorHAnsi" w:hAnsiTheme="minorHAnsi" w:cstheme="minorHAnsi"/>
          <w:b/>
        </w:rPr>
        <w:tab/>
      </w:r>
      <w:r w:rsidR="00D55F0C" w:rsidRPr="009B5E91">
        <w:rPr>
          <w:rFonts w:asciiTheme="minorHAnsi" w:hAnsiTheme="minorHAnsi" w:cstheme="minorHAnsi"/>
          <w:b/>
        </w:rPr>
        <w:tab/>
      </w:r>
      <w:r w:rsidR="00BF2065" w:rsidRPr="009B5E91">
        <w:rPr>
          <w:rFonts w:asciiTheme="minorHAnsi" w:hAnsiTheme="minorHAnsi" w:cstheme="minorHAnsi"/>
          <w:b/>
        </w:rPr>
        <w:t xml:space="preserve">                       </w:t>
      </w:r>
      <w:r w:rsidR="00D55F0C" w:rsidRPr="009B5E91">
        <w:rPr>
          <w:rFonts w:asciiTheme="minorHAnsi" w:hAnsiTheme="minorHAnsi" w:cstheme="minorHAnsi"/>
          <w:b/>
        </w:rPr>
        <w:t xml:space="preserve">WYKONAWCA:                                       </w:t>
      </w:r>
    </w:p>
    <w:p w14:paraId="1CC60296" w14:textId="77777777" w:rsidR="00D55F0C" w:rsidRPr="009B5E91" w:rsidRDefault="00CF0360" w:rsidP="00CF0360">
      <w:pPr>
        <w:tabs>
          <w:tab w:val="left" w:pos="330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ab/>
      </w:r>
      <w:r w:rsidR="00D55F0C" w:rsidRPr="009B5E91">
        <w:rPr>
          <w:rFonts w:asciiTheme="minorHAnsi" w:hAnsiTheme="minorHAnsi" w:cstheme="minorHAnsi"/>
        </w:rPr>
        <w:t xml:space="preserve">          </w:t>
      </w:r>
      <w:r w:rsidR="00D55F0C" w:rsidRPr="009B5E91">
        <w:rPr>
          <w:rFonts w:asciiTheme="minorHAnsi" w:hAnsiTheme="minorHAnsi" w:cstheme="minorHAnsi"/>
        </w:rPr>
        <w:tab/>
      </w:r>
      <w:r w:rsidR="00D55F0C" w:rsidRPr="009B5E91">
        <w:rPr>
          <w:rFonts w:asciiTheme="minorHAnsi" w:hAnsiTheme="minorHAnsi" w:cstheme="minorHAnsi"/>
        </w:rPr>
        <w:tab/>
        <w:t xml:space="preserve">       </w:t>
      </w:r>
    </w:p>
    <w:sectPr w:rsidR="00D55F0C" w:rsidRPr="009B5E91" w:rsidSect="00932A14"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C0CA" w14:textId="77777777" w:rsidR="00A87310" w:rsidRDefault="00A87310">
      <w:pPr>
        <w:spacing w:after="0" w:line="240" w:lineRule="auto"/>
      </w:pPr>
      <w:r>
        <w:separator/>
      </w:r>
    </w:p>
  </w:endnote>
  <w:endnote w:type="continuationSeparator" w:id="0">
    <w:p w14:paraId="581DBAA6" w14:textId="77777777" w:rsidR="00A87310" w:rsidRDefault="00A8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02CE" w14:textId="77777777" w:rsidR="00C51C02" w:rsidRDefault="00C51C02" w:rsidP="00CD0138">
    <w:pPr>
      <w:pStyle w:val="Stopka"/>
      <w:rPr>
        <w:rFonts w:ascii="Times New Roman" w:hAnsi="Times New Roman" w:cs="Times New Roman"/>
      </w:rPr>
    </w:pPr>
  </w:p>
  <w:p w14:paraId="5E916FE7" w14:textId="77777777" w:rsidR="00C51C02" w:rsidRPr="00804EAC" w:rsidRDefault="00E8006C">
    <w:pPr>
      <w:pStyle w:val="Stopka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="00C51C02"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 w:rsidR="00CF0360">
      <w:rPr>
        <w:rFonts w:ascii="Times New Roman" w:hAnsi="Times New Roman" w:cs="Times New Roman"/>
        <w:noProof/>
      </w:rPr>
      <w:t>17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A747" w14:textId="77777777" w:rsidR="00A87310" w:rsidRDefault="00A87310">
      <w:pPr>
        <w:spacing w:after="0" w:line="240" w:lineRule="auto"/>
      </w:pPr>
      <w:r>
        <w:separator/>
      </w:r>
    </w:p>
  </w:footnote>
  <w:footnote w:type="continuationSeparator" w:id="0">
    <w:p w14:paraId="4BE8D75B" w14:textId="77777777" w:rsidR="00A87310" w:rsidRDefault="00A87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 w15:restartNumberingAfterBreak="0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0302009C"/>
    <w:multiLevelType w:val="hybridMultilevel"/>
    <w:tmpl w:val="541AF9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9F11D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115403BF"/>
    <w:multiLevelType w:val="hybridMultilevel"/>
    <w:tmpl w:val="49860664"/>
    <w:lvl w:ilvl="0" w:tplc="75CEF00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14E37E4B"/>
    <w:multiLevelType w:val="hybridMultilevel"/>
    <w:tmpl w:val="82347338"/>
    <w:lvl w:ilvl="0" w:tplc="BE4C0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976CDD"/>
    <w:multiLevelType w:val="hybridMultilevel"/>
    <w:tmpl w:val="98B02DA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19143FF1"/>
    <w:multiLevelType w:val="hybridMultilevel"/>
    <w:tmpl w:val="98B02DA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91B5E80"/>
    <w:multiLevelType w:val="hybridMultilevel"/>
    <w:tmpl w:val="587E6EC8"/>
    <w:lvl w:ilvl="0" w:tplc="8766BA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CD7704"/>
    <w:multiLevelType w:val="multilevel"/>
    <w:tmpl w:val="3C5277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1D987A08"/>
    <w:multiLevelType w:val="hybridMultilevel"/>
    <w:tmpl w:val="C8B6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1ECC2B12"/>
    <w:multiLevelType w:val="hybridMultilevel"/>
    <w:tmpl w:val="75E0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279A771C"/>
    <w:multiLevelType w:val="hybridMultilevel"/>
    <w:tmpl w:val="5AB08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960905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336023CC"/>
    <w:multiLevelType w:val="multilevel"/>
    <w:tmpl w:val="CBD66EE0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35280459"/>
    <w:multiLevelType w:val="hybridMultilevel"/>
    <w:tmpl w:val="3C12F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3B492C91"/>
    <w:multiLevelType w:val="hybridMultilevel"/>
    <w:tmpl w:val="598CDD30"/>
    <w:lvl w:ilvl="0" w:tplc="953A5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9A6CBF"/>
    <w:multiLevelType w:val="hybridMultilevel"/>
    <w:tmpl w:val="0CE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F474CF"/>
    <w:multiLevelType w:val="hybridMultilevel"/>
    <w:tmpl w:val="98B02DA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F1E1595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40485513"/>
    <w:multiLevelType w:val="hybridMultilevel"/>
    <w:tmpl w:val="BFE2F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39C7615"/>
    <w:multiLevelType w:val="multilevel"/>
    <w:tmpl w:val="1A4E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47C80525"/>
    <w:multiLevelType w:val="hybridMultilevel"/>
    <w:tmpl w:val="98B02DA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9D400E2"/>
    <w:multiLevelType w:val="hybridMultilevel"/>
    <w:tmpl w:val="395CF82E"/>
    <w:lvl w:ilvl="0" w:tplc="88E0770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4D3D50AA"/>
    <w:multiLevelType w:val="hybridMultilevel"/>
    <w:tmpl w:val="6438266E"/>
    <w:lvl w:ilvl="0" w:tplc="CC102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 w15:restartNumberingAfterBreak="0">
    <w:nsid w:val="4E76503E"/>
    <w:multiLevelType w:val="multilevel"/>
    <w:tmpl w:val="321A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509F2961"/>
    <w:multiLevelType w:val="hybridMultilevel"/>
    <w:tmpl w:val="B1081880"/>
    <w:lvl w:ilvl="0" w:tplc="60C042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512D684B"/>
    <w:multiLevelType w:val="hybridMultilevel"/>
    <w:tmpl w:val="34CA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1FB4114"/>
    <w:multiLevelType w:val="hybridMultilevel"/>
    <w:tmpl w:val="BDB8B016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54CB48DF"/>
    <w:multiLevelType w:val="hybridMultilevel"/>
    <w:tmpl w:val="98B02DA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4FA3F4C"/>
    <w:multiLevelType w:val="hybridMultilevel"/>
    <w:tmpl w:val="F6C4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69847D4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5C723E0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5D584DF4"/>
    <w:multiLevelType w:val="hybridMultilevel"/>
    <w:tmpl w:val="98B02DA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4362531"/>
    <w:multiLevelType w:val="hybridMultilevel"/>
    <w:tmpl w:val="B32AFB4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 w15:restartNumberingAfterBreak="0">
    <w:nsid w:val="677D6A1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 w15:restartNumberingAfterBreak="0">
    <w:nsid w:val="6E533D09"/>
    <w:multiLevelType w:val="hybridMultilevel"/>
    <w:tmpl w:val="80EEB1A8"/>
    <w:lvl w:ilvl="0" w:tplc="2C8A220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F5E4961"/>
    <w:multiLevelType w:val="multilevel"/>
    <w:tmpl w:val="FAEE2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16"/>
        <w:szCs w:val="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" w15:restartNumberingAfterBreak="0">
    <w:nsid w:val="71A940E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2" w15:restartNumberingAfterBreak="0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3" w15:restartNumberingAfterBreak="0">
    <w:nsid w:val="7C103D1E"/>
    <w:multiLevelType w:val="hybridMultilevel"/>
    <w:tmpl w:val="3E465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978800">
    <w:abstractNumId w:val="42"/>
  </w:num>
  <w:num w:numId="2" w16cid:durableId="1247378523">
    <w:abstractNumId w:val="72"/>
  </w:num>
  <w:num w:numId="3" w16cid:durableId="1405569131">
    <w:abstractNumId w:val="40"/>
  </w:num>
  <w:num w:numId="4" w16cid:durableId="762998274">
    <w:abstractNumId w:val="46"/>
  </w:num>
  <w:num w:numId="5" w16cid:durableId="1798405210">
    <w:abstractNumId w:val="70"/>
  </w:num>
  <w:num w:numId="6" w16cid:durableId="11164893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4223715">
    <w:abstractNumId w:val="36"/>
  </w:num>
  <w:num w:numId="8" w16cid:durableId="695430396">
    <w:abstractNumId w:val="47"/>
  </w:num>
  <w:num w:numId="9" w16cid:durableId="241139650">
    <w:abstractNumId w:val="58"/>
  </w:num>
  <w:num w:numId="10" w16cid:durableId="1380932542">
    <w:abstractNumId w:val="33"/>
  </w:num>
  <w:num w:numId="11" w16cid:durableId="1371765778">
    <w:abstractNumId w:val="61"/>
  </w:num>
  <w:num w:numId="12" w16cid:durableId="894318097">
    <w:abstractNumId w:val="26"/>
  </w:num>
  <w:num w:numId="13" w16cid:durableId="1134107057">
    <w:abstractNumId w:val="23"/>
  </w:num>
  <w:num w:numId="14" w16cid:durableId="367949434">
    <w:abstractNumId w:val="30"/>
  </w:num>
  <w:num w:numId="15" w16cid:durableId="1846361938">
    <w:abstractNumId w:val="35"/>
  </w:num>
  <w:num w:numId="16" w16cid:durableId="1954095315">
    <w:abstractNumId w:val="68"/>
  </w:num>
  <w:num w:numId="17" w16cid:durableId="316156371">
    <w:abstractNumId w:val="37"/>
  </w:num>
  <w:num w:numId="18" w16cid:durableId="1936546556">
    <w:abstractNumId w:val="48"/>
  </w:num>
  <w:num w:numId="19" w16cid:durableId="897519100">
    <w:abstractNumId w:val="44"/>
  </w:num>
  <w:num w:numId="20" w16cid:durableId="645284207">
    <w:abstractNumId w:val="31"/>
  </w:num>
  <w:num w:numId="21" w16cid:durableId="240525770">
    <w:abstractNumId w:val="56"/>
  </w:num>
  <w:num w:numId="22" w16cid:durableId="379861659">
    <w:abstractNumId w:val="38"/>
  </w:num>
  <w:num w:numId="23" w16cid:durableId="169760600">
    <w:abstractNumId w:val="21"/>
  </w:num>
  <w:num w:numId="24" w16cid:durableId="1325355502">
    <w:abstractNumId w:val="54"/>
  </w:num>
  <w:num w:numId="25" w16cid:durableId="913854770">
    <w:abstractNumId w:val="69"/>
  </w:num>
  <w:num w:numId="26" w16cid:durableId="65155769">
    <w:abstractNumId w:val="71"/>
  </w:num>
  <w:num w:numId="27" w16cid:durableId="817458034">
    <w:abstractNumId w:val="49"/>
  </w:num>
  <w:num w:numId="28" w16cid:durableId="1985503008">
    <w:abstractNumId w:val="59"/>
  </w:num>
  <w:num w:numId="29" w16cid:durableId="1160736398">
    <w:abstractNumId w:val="22"/>
  </w:num>
  <w:num w:numId="30" w16cid:durableId="503127443">
    <w:abstractNumId w:val="24"/>
  </w:num>
  <w:num w:numId="31" w16cid:durableId="2129816632">
    <w:abstractNumId w:val="62"/>
  </w:num>
  <w:num w:numId="32" w16cid:durableId="265386214">
    <w:abstractNumId w:val="19"/>
  </w:num>
  <w:num w:numId="33" w16cid:durableId="1672373238">
    <w:abstractNumId w:val="51"/>
  </w:num>
  <w:num w:numId="34" w16cid:durableId="34232080">
    <w:abstractNumId w:val="57"/>
  </w:num>
  <w:num w:numId="35" w16cid:durableId="1165240022">
    <w:abstractNumId w:val="63"/>
  </w:num>
  <w:num w:numId="36" w16cid:durableId="2063826918">
    <w:abstractNumId w:val="41"/>
  </w:num>
  <w:num w:numId="37" w16cid:durableId="1681424067">
    <w:abstractNumId w:val="20"/>
  </w:num>
  <w:num w:numId="38" w16cid:durableId="320811889">
    <w:abstractNumId w:val="27"/>
  </w:num>
  <w:num w:numId="39" w16cid:durableId="1162742120">
    <w:abstractNumId w:val="45"/>
  </w:num>
  <w:num w:numId="40" w16cid:durableId="238710120">
    <w:abstractNumId w:val="65"/>
  </w:num>
  <w:num w:numId="41" w16cid:durableId="2052267189">
    <w:abstractNumId w:val="43"/>
  </w:num>
  <w:num w:numId="42" w16cid:durableId="220945890">
    <w:abstractNumId w:val="29"/>
  </w:num>
  <w:num w:numId="43" w16cid:durableId="1929382691">
    <w:abstractNumId w:val="50"/>
  </w:num>
  <w:num w:numId="44" w16cid:durableId="2061174425">
    <w:abstractNumId w:val="60"/>
  </w:num>
  <w:num w:numId="45" w16cid:durableId="1065756259">
    <w:abstractNumId w:val="7"/>
  </w:num>
  <w:num w:numId="46" w16cid:durableId="1519931479">
    <w:abstractNumId w:val="64"/>
  </w:num>
  <w:num w:numId="47" w16cid:durableId="1434397981">
    <w:abstractNumId w:val="0"/>
  </w:num>
  <w:num w:numId="48" w16cid:durableId="1949390892">
    <w:abstractNumId w:val="73"/>
  </w:num>
  <w:num w:numId="49" w16cid:durableId="1393196900">
    <w:abstractNumId w:val="6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CC"/>
    <w:rsid w:val="00000DFE"/>
    <w:rsid w:val="0000157A"/>
    <w:rsid w:val="00001871"/>
    <w:rsid w:val="000031FF"/>
    <w:rsid w:val="00003642"/>
    <w:rsid w:val="00004C30"/>
    <w:rsid w:val="00012184"/>
    <w:rsid w:val="000146D0"/>
    <w:rsid w:val="00020D1A"/>
    <w:rsid w:val="00020D2A"/>
    <w:rsid w:val="00024875"/>
    <w:rsid w:val="00024B48"/>
    <w:rsid w:val="00024C2A"/>
    <w:rsid w:val="0002695C"/>
    <w:rsid w:val="0003119F"/>
    <w:rsid w:val="00034A8C"/>
    <w:rsid w:val="0004158C"/>
    <w:rsid w:val="00042443"/>
    <w:rsid w:val="000428BA"/>
    <w:rsid w:val="00042DFD"/>
    <w:rsid w:val="00044507"/>
    <w:rsid w:val="000545E4"/>
    <w:rsid w:val="000568F9"/>
    <w:rsid w:val="00057D3A"/>
    <w:rsid w:val="00062F2F"/>
    <w:rsid w:val="00064647"/>
    <w:rsid w:val="00064E4F"/>
    <w:rsid w:val="00066877"/>
    <w:rsid w:val="000702CE"/>
    <w:rsid w:val="00070BD3"/>
    <w:rsid w:val="0007140C"/>
    <w:rsid w:val="0008297A"/>
    <w:rsid w:val="00082BF5"/>
    <w:rsid w:val="00092B88"/>
    <w:rsid w:val="00095C77"/>
    <w:rsid w:val="000A2064"/>
    <w:rsid w:val="000A3409"/>
    <w:rsid w:val="000A4198"/>
    <w:rsid w:val="000A4AC6"/>
    <w:rsid w:val="000A54FB"/>
    <w:rsid w:val="000B20DA"/>
    <w:rsid w:val="000C189C"/>
    <w:rsid w:val="000C4AFF"/>
    <w:rsid w:val="000D1EB8"/>
    <w:rsid w:val="000D4613"/>
    <w:rsid w:val="000D7835"/>
    <w:rsid w:val="000E1FC6"/>
    <w:rsid w:val="000E3EB5"/>
    <w:rsid w:val="000E3FEC"/>
    <w:rsid w:val="000E63AC"/>
    <w:rsid w:val="000F3968"/>
    <w:rsid w:val="000F5895"/>
    <w:rsid w:val="000F71CC"/>
    <w:rsid w:val="001133AD"/>
    <w:rsid w:val="00113EB0"/>
    <w:rsid w:val="001163E2"/>
    <w:rsid w:val="00116664"/>
    <w:rsid w:val="00121C8D"/>
    <w:rsid w:val="001223DA"/>
    <w:rsid w:val="00122785"/>
    <w:rsid w:val="00124D6D"/>
    <w:rsid w:val="00126D1F"/>
    <w:rsid w:val="001337E5"/>
    <w:rsid w:val="00135E63"/>
    <w:rsid w:val="0013740B"/>
    <w:rsid w:val="001379A2"/>
    <w:rsid w:val="001435A4"/>
    <w:rsid w:val="001478D1"/>
    <w:rsid w:val="001511E3"/>
    <w:rsid w:val="0015231E"/>
    <w:rsid w:val="00155A5E"/>
    <w:rsid w:val="00165734"/>
    <w:rsid w:val="00171B18"/>
    <w:rsid w:val="00174704"/>
    <w:rsid w:val="0017551C"/>
    <w:rsid w:val="0017654E"/>
    <w:rsid w:val="00176984"/>
    <w:rsid w:val="001825CB"/>
    <w:rsid w:val="001918FE"/>
    <w:rsid w:val="00192CAE"/>
    <w:rsid w:val="001937B2"/>
    <w:rsid w:val="0019516F"/>
    <w:rsid w:val="00197A4B"/>
    <w:rsid w:val="001A0828"/>
    <w:rsid w:val="001A73D3"/>
    <w:rsid w:val="001B2051"/>
    <w:rsid w:val="001B2F56"/>
    <w:rsid w:val="001B4340"/>
    <w:rsid w:val="001B61A3"/>
    <w:rsid w:val="001B7C06"/>
    <w:rsid w:val="001C1032"/>
    <w:rsid w:val="001C1A86"/>
    <w:rsid w:val="001C2EE5"/>
    <w:rsid w:val="001C3465"/>
    <w:rsid w:val="001D0C90"/>
    <w:rsid w:val="001D7847"/>
    <w:rsid w:val="001E062F"/>
    <w:rsid w:val="001E1462"/>
    <w:rsid w:val="001E445C"/>
    <w:rsid w:val="001F051E"/>
    <w:rsid w:val="001F2E64"/>
    <w:rsid w:val="0020454F"/>
    <w:rsid w:val="0020493D"/>
    <w:rsid w:val="002050EF"/>
    <w:rsid w:val="002051D1"/>
    <w:rsid w:val="00205728"/>
    <w:rsid w:val="00207A61"/>
    <w:rsid w:val="00212884"/>
    <w:rsid w:val="002223BD"/>
    <w:rsid w:val="00225870"/>
    <w:rsid w:val="00230203"/>
    <w:rsid w:val="002318A9"/>
    <w:rsid w:val="002321F1"/>
    <w:rsid w:val="00233A57"/>
    <w:rsid w:val="002420AA"/>
    <w:rsid w:val="00247053"/>
    <w:rsid w:val="002611FA"/>
    <w:rsid w:val="002635F4"/>
    <w:rsid w:val="00267C19"/>
    <w:rsid w:val="00272435"/>
    <w:rsid w:val="00294029"/>
    <w:rsid w:val="00296409"/>
    <w:rsid w:val="00296E7C"/>
    <w:rsid w:val="0029716D"/>
    <w:rsid w:val="0029731A"/>
    <w:rsid w:val="00297D57"/>
    <w:rsid w:val="002A0AF6"/>
    <w:rsid w:val="002B1C71"/>
    <w:rsid w:val="002B7F32"/>
    <w:rsid w:val="002C26A0"/>
    <w:rsid w:val="002C7A88"/>
    <w:rsid w:val="002D3D2D"/>
    <w:rsid w:val="002E0991"/>
    <w:rsid w:val="002E731B"/>
    <w:rsid w:val="002F0351"/>
    <w:rsid w:val="002F0D69"/>
    <w:rsid w:val="002F0F45"/>
    <w:rsid w:val="002F45BA"/>
    <w:rsid w:val="002F5561"/>
    <w:rsid w:val="002F654B"/>
    <w:rsid w:val="00300ABA"/>
    <w:rsid w:val="0030222A"/>
    <w:rsid w:val="00304E16"/>
    <w:rsid w:val="00305FDE"/>
    <w:rsid w:val="0030720D"/>
    <w:rsid w:val="00311911"/>
    <w:rsid w:val="003160B4"/>
    <w:rsid w:val="00330323"/>
    <w:rsid w:val="0033365D"/>
    <w:rsid w:val="0033467A"/>
    <w:rsid w:val="00335A2E"/>
    <w:rsid w:val="0034540C"/>
    <w:rsid w:val="00346475"/>
    <w:rsid w:val="00363108"/>
    <w:rsid w:val="00363299"/>
    <w:rsid w:val="0037687D"/>
    <w:rsid w:val="00381295"/>
    <w:rsid w:val="00386F3B"/>
    <w:rsid w:val="00391835"/>
    <w:rsid w:val="00394850"/>
    <w:rsid w:val="00395FB2"/>
    <w:rsid w:val="00396A9D"/>
    <w:rsid w:val="003B089C"/>
    <w:rsid w:val="003B0FBE"/>
    <w:rsid w:val="003B2068"/>
    <w:rsid w:val="003B37F3"/>
    <w:rsid w:val="003B44C0"/>
    <w:rsid w:val="003B5C9B"/>
    <w:rsid w:val="003C1DAD"/>
    <w:rsid w:val="003C4F40"/>
    <w:rsid w:val="003C63B2"/>
    <w:rsid w:val="003D1218"/>
    <w:rsid w:val="003D7E4E"/>
    <w:rsid w:val="003F1B91"/>
    <w:rsid w:val="003F35C5"/>
    <w:rsid w:val="00401938"/>
    <w:rsid w:val="00405AED"/>
    <w:rsid w:val="00406429"/>
    <w:rsid w:val="00414269"/>
    <w:rsid w:val="004228D6"/>
    <w:rsid w:val="00427AB4"/>
    <w:rsid w:val="0043149A"/>
    <w:rsid w:val="00433413"/>
    <w:rsid w:val="00433B1F"/>
    <w:rsid w:val="004351AC"/>
    <w:rsid w:val="00435483"/>
    <w:rsid w:val="0043605C"/>
    <w:rsid w:val="004405D1"/>
    <w:rsid w:val="00442771"/>
    <w:rsid w:val="00446766"/>
    <w:rsid w:val="00446A6C"/>
    <w:rsid w:val="00451E92"/>
    <w:rsid w:val="00456406"/>
    <w:rsid w:val="00457025"/>
    <w:rsid w:val="004650EB"/>
    <w:rsid w:val="00465CFB"/>
    <w:rsid w:val="004756A5"/>
    <w:rsid w:val="00480A69"/>
    <w:rsid w:val="00486C5D"/>
    <w:rsid w:val="00493037"/>
    <w:rsid w:val="00496349"/>
    <w:rsid w:val="004A5206"/>
    <w:rsid w:val="004A6D2A"/>
    <w:rsid w:val="004A6EE4"/>
    <w:rsid w:val="004B25D8"/>
    <w:rsid w:val="004B3CD2"/>
    <w:rsid w:val="004B4B7D"/>
    <w:rsid w:val="004C49A5"/>
    <w:rsid w:val="004C7397"/>
    <w:rsid w:val="004D5CDC"/>
    <w:rsid w:val="004E01A8"/>
    <w:rsid w:val="004E1A5C"/>
    <w:rsid w:val="004E45E9"/>
    <w:rsid w:val="004F5BF1"/>
    <w:rsid w:val="004F78C2"/>
    <w:rsid w:val="00511B78"/>
    <w:rsid w:val="00515CD6"/>
    <w:rsid w:val="00526B90"/>
    <w:rsid w:val="0052715D"/>
    <w:rsid w:val="00535C79"/>
    <w:rsid w:val="0054030B"/>
    <w:rsid w:val="0054420F"/>
    <w:rsid w:val="0054495F"/>
    <w:rsid w:val="005452D8"/>
    <w:rsid w:val="00550977"/>
    <w:rsid w:val="00550E2F"/>
    <w:rsid w:val="00554296"/>
    <w:rsid w:val="00566BB8"/>
    <w:rsid w:val="00570B59"/>
    <w:rsid w:val="00573236"/>
    <w:rsid w:val="00575216"/>
    <w:rsid w:val="00587664"/>
    <w:rsid w:val="00587895"/>
    <w:rsid w:val="00593397"/>
    <w:rsid w:val="005940EC"/>
    <w:rsid w:val="00594420"/>
    <w:rsid w:val="005A135F"/>
    <w:rsid w:val="005A2AD6"/>
    <w:rsid w:val="005A4F9F"/>
    <w:rsid w:val="005B092A"/>
    <w:rsid w:val="005B5D5E"/>
    <w:rsid w:val="005C180C"/>
    <w:rsid w:val="005C27A0"/>
    <w:rsid w:val="005C56ED"/>
    <w:rsid w:val="005C7A9B"/>
    <w:rsid w:val="005D36BF"/>
    <w:rsid w:val="005D7316"/>
    <w:rsid w:val="005E50D2"/>
    <w:rsid w:val="005F219A"/>
    <w:rsid w:val="005F61C1"/>
    <w:rsid w:val="005F6A39"/>
    <w:rsid w:val="00601982"/>
    <w:rsid w:val="00602628"/>
    <w:rsid w:val="00604F15"/>
    <w:rsid w:val="00610431"/>
    <w:rsid w:val="006141AA"/>
    <w:rsid w:val="00616CA2"/>
    <w:rsid w:val="0063495D"/>
    <w:rsid w:val="00640328"/>
    <w:rsid w:val="00641EFA"/>
    <w:rsid w:val="00642040"/>
    <w:rsid w:val="00645F6D"/>
    <w:rsid w:val="00650BC5"/>
    <w:rsid w:val="00655CE7"/>
    <w:rsid w:val="006624A2"/>
    <w:rsid w:val="00663F16"/>
    <w:rsid w:val="006716D4"/>
    <w:rsid w:val="00671C4C"/>
    <w:rsid w:val="006750F4"/>
    <w:rsid w:val="006757B3"/>
    <w:rsid w:val="00687931"/>
    <w:rsid w:val="0069078E"/>
    <w:rsid w:val="006925F9"/>
    <w:rsid w:val="006A04CB"/>
    <w:rsid w:val="006A35A1"/>
    <w:rsid w:val="006A3B45"/>
    <w:rsid w:val="006B3FF1"/>
    <w:rsid w:val="006B52C4"/>
    <w:rsid w:val="006B6CA5"/>
    <w:rsid w:val="006C5FB2"/>
    <w:rsid w:val="006C60A6"/>
    <w:rsid w:val="006D7630"/>
    <w:rsid w:val="006F1D9D"/>
    <w:rsid w:val="006F667F"/>
    <w:rsid w:val="006F6D11"/>
    <w:rsid w:val="00703BA6"/>
    <w:rsid w:val="00711048"/>
    <w:rsid w:val="00712808"/>
    <w:rsid w:val="00722870"/>
    <w:rsid w:val="007229EC"/>
    <w:rsid w:val="00726DA9"/>
    <w:rsid w:val="00732091"/>
    <w:rsid w:val="007324D9"/>
    <w:rsid w:val="00737A10"/>
    <w:rsid w:val="00741D12"/>
    <w:rsid w:val="00743F1B"/>
    <w:rsid w:val="0074659F"/>
    <w:rsid w:val="00747B10"/>
    <w:rsid w:val="00750F0D"/>
    <w:rsid w:val="007557AC"/>
    <w:rsid w:val="007614D0"/>
    <w:rsid w:val="00762E44"/>
    <w:rsid w:val="00766C38"/>
    <w:rsid w:val="007670C8"/>
    <w:rsid w:val="00770593"/>
    <w:rsid w:val="00774346"/>
    <w:rsid w:val="00776156"/>
    <w:rsid w:val="00780D6C"/>
    <w:rsid w:val="00783C59"/>
    <w:rsid w:val="00785881"/>
    <w:rsid w:val="00787909"/>
    <w:rsid w:val="00790C8D"/>
    <w:rsid w:val="00795928"/>
    <w:rsid w:val="0079720F"/>
    <w:rsid w:val="007A42D6"/>
    <w:rsid w:val="007A7DBA"/>
    <w:rsid w:val="007B4AED"/>
    <w:rsid w:val="007B73D3"/>
    <w:rsid w:val="007C13C3"/>
    <w:rsid w:val="007C5EA1"/>
    <w:rsid w:val="007D1EA1"/>
    <w:rsid w:val="007D612A"/>
    <w:rsid w:val="007E0894"/>
    <w:rsid w:val="007E10FA"/>
    <w:rsid w:val="007E48A5"/>
    <w:rsid w:val="007F7243"/>
    <w:rsid w:val="0080176F"/>
    <w:rsid w:val="0080367F"/>
    <w:rsid w:val="00804EAC"/>
    <w:rsid w:val="00805856"/>
    <w:rsid w:val="00813410"/>
    <w:rsid w:val="00813A8F"/>
    <w:rsid w:val="0081413B"/>
    <w:rsid w:val="00824710"/>
    <w:rsid w:val="008260D9"/>
    <w:rsid w:val="0082685B"/>
    <w:rsid w:val="00831B22"/>
    <w:rsid w:val="008403CF"/>
    <w:rsid w:val="008502EF"/>
    <w:rsid w:val="00850A0F"/>
    <w:rsid w:val="0085510D"/>
    <w:rsid w:val="00856214"/>
    <w:rsid w:val="008577B2"/>
    <w:rsid w:val="00860F01"/>
    <w:rsid w:val="00867AD7"/>
    <w:rsid w:val="00871143"/>
    <w:rsid w:val="008743E5"/>
    <w:rsid w:val="00881255"/>
    <w:rsid w:val="00882D35"/>
    <w:rsid w:val="00885893"/>
    <w:rsid w:val="008A6DB3"/>
    <w:rsid w:val="008B6BE6"/>
    <w:rsid w:val="008C38CC"/>
    <w:rsid w:val="008C76C1"/>
    <w:rsid w:val="008D4B84"/>
    <w:rsid w:val="008D738E"/>
    <w:rsid w:val="008E5150"/>
    <w:rsid w:val="008E73BF"/>
    <w:rsid w:val="008F3EA9"/>
    <w:rsid w:val="008F680D"/>
    <w:rsid w:val="008F7A6F"/>
    <w:rsid w:val="009070FD"/>
    <w:rsid w:val="00912337"/>
    <w:rsid w:val="00917112"/>
    <w:rsid w:val="00917EDD"/>
    <w:rsid w:val="00920562"/>
    <w:rsid w:val="00930A6F"/>
    <w:rsid w:val="00932A14"/>
    <w:rsid w:val="00935791"/>
    <w:rsid w:val="0093728C"/>
    <w:rsid w:val="00961CFB"/>
    <w:rsid w:val="00963F52"/>
    <w:rsid w:val="00964CF1"/>
    <w:rsid w:val="009664E9"/>
    <w:rsid w:val="0096715E"/>
    <w:rsid w:val="0097007E"/>
    <w:rsid w:val="00976FED"/>
    <w:rsid w:val="00981F99"/>
    <w:rsid w:val="009824EB"/>
    <w:rsid w:val="009839CB"/>
    <w:rsid w:val="00986332"/>
    <w:rsid w:val="00987102"/>
    <w:rsid w:val="00987F39"/>
    <w:rsid w:val="0099281B"/>
    <w:rsid w:val="009940F4"/>
    <w:rsid w:val="009A2B0D"/>
    <w:rsid w:val="009A539A"/>
    <w:rsid w:val="009B38F3"/>
    <w:rsid w:val="009B590B"/>
    <w:rsid w:val="009B5E91"/>
    <w:rsid w:val="009B61CF"/>
    <w:rsid w:val="009B66D7"/>
    <w:rsid w:val="009C2833"/>
    <w:rsid w:val="009D49AD"/>
    <w:rsid w:val="009D648B"/>
    <w:rsid w:val="009D7C07"/>
    <w:rsid w:val="009E01CE"/>
    <w:rsid w:val="009E2489"/>
    <w:rsid w:val="009E4E41"/>
    <w:rsid w:val="009E5503"/>
    <w:rsid w:val="009E57A0"/>
    <w:rsid w:val="009F2EFF"/>
    <w:rsid w:val="00A006DB"/>
    <w:rsid w:val="00A02A68"/>
    <w:rsid w:val="00A066B0"/>
    <w:rsid w:val="00A10251"/>
    <w:rsid w:val="00A1097E"/>
    <w:rsid w:val="00A11969"/>
    <w:rsid w:val="00A15C84"/>
    <w:rsid w:val="00A21024"/>
    <w:rsid w:val="00A30D4C"/>
    <w:rsid w:val="00A3698C"/>
    <w:rsid w:val="00A37513"/>
    <w:rsid w:val="00A40EFD"/>
    <w:rsid w:val="00A40F72"/>
    <w:rsid w:val="00A434BE"/>
    <w:rsid w:val="00A45136"/>
    <w:rsid w:val="00A4729F"/>
    <w:rsid w:val="00A55422"/>
    <w:rsid w:val="00A609C2"/>
    <w:rsid w:val="00A642F5"/>
    <w:rsid w:val="00A645FE"/>
    <w:rsid w:val="00A64900"/>
    <w:rsid w:val="00A673F7"/>
    <w:rsid w:val="00A7668C"/>
    <w:rsid w:val="00A87310"/>
    <w:rsid w:val="00A90C62"/>
    <w:rsid w:val="00A9782B"/>
    <w:rsid w:val="00AA09C5"/>
    <w:rsid w:val="00AB1A87"/>
    <w:rsid w:val="00AB4158"/>
    <w:rsid w:val="00AB742B"/>
    <w:rsid w:val="00AD63A5"/>
    <w:rsid w:val="00AE140C"/>
    <w:rsid w:val="00AE16E1"/>
    <w:rsid w:val="00AE31E1"/>
    <w:rsid w:val="00AE64C5"/>
    <w:rsid w:val="00AF0C34"/>
    <w:rsid w:val="00AF1B94"/>
    <w:rsid w:val="00AF6A90"/>
    <w:rsid w:val="00AF7C93"/>
    <w:rsid w:val="00B03BFF"/>
    <w:rsid w:val="00B06B89"/>
    <w:rsid w:val="00B074EB"/>
    <w:rsid w:val="00B105DD"/>
    <w:rsid w:val="00B10D1B"/>
    <w:rsid w:val="00B16133"/>
    <w:rsid w:val="00B16712"/>
    <w:rsid w:val="00B168B4"/>
    <w:rsid w:val="00B179C1"/>
    <w:rsid w:val="00B20B32"/>
    <w:rsid w:val="00B23F82"/>
    <w:rsid w:val="00B319AD"/>
    <w:rsid w:val="00B34C22"/>
    <w:rsid w:val="00B371A1"/>
    <w:rsid w:val="00B40F57"/>
    <w:rsid w:val="00B604E7"/>
    <w:rsid w:val="00B61B16"/>
    <w:rsid w:val="00B62087"/>
    <w:rsid w:val="00B643A1"/>
    <w:rsid w:val="00B74DC5"/>
    <w:rsid w:val="00B76BF7"/>
    <w:rsid w:val="00B81403"/>
    <w:rsid w:val="00B81985"/>
    <w:rsid w:val="00B81D63"/>
    <w:rsid w:val="00B91D4C"/>
    <w:rsid w:val="00B92DF0"/>
    <w:rsid w:val="00B941CC"/>
    <w:rsid w:val="00B96725"/>
    <w:rsid w:val="00B979E4"/>
    <w:rsid w:val="00BA0F2B"/>
    <w:rsid w:val="00BA2B73"/>
    <w:rsid w:val="00BA48B8"/>
    <w:rsid w:val="00BB4960"/>
    <w:rsid w:val="00BC3512"/>
    <w:rsid w:val="00BC48EB"/>
    <w:rsid w:val="00BC74CA"/>
    <w:rsid w:val="00BD133C"/>
    <w:rsid w:val="00BD23B5"/>
    <w:rsid w:val="00BD2818"/>
    <w:rsid w:val="00BD480A"/>
    <w:rsid w:val="00BD6A8D"/>
    <w:rsid w:val="00BE4440"/>
    <w:rsid w:val="00BE79F2"/>
    <w:rsid w:val="00BF2065"/>
    <w:rsid w:val="00C00CE3"/>
    <w:rsid w:val="00C03E07"/>
    <w:rsid w:val="00C06FBE"/>
    <w:rsid w:val="00C12A9F"/>
    <w:rsid w:val="00C14004"/>
    <w:rsid w:val="00C168F4"/>
    <w:rsid w:val="00C17CA3"/>
    <w:rsid w:val="00C233A9"/>
    <w:rsid w:val="00C242FE"/>
    <w:rsid w:val="00C26031"/>
    <w:rsid w:val="00C26782"/>
    <w:rsid w:val="00C41B79"/>
    <w:rsid w:val="00C4547B"/>
    <w:rsid w:val="00C51916"/>
    <w:rsid w:val="00C51C02"/>
    <w:rsid w:val="00C52EC4"/>
    <w:rsid w:val="00C532A2"/>
    <w:rsid w:val="00C54DA5"/>
    <w:rsid w:val="00C55E31"/>
    <w:rsid w:val="00C56F89"/>
    <w:rsid w:val="00C579F2"/>
    <w:rsid w:val="00C63B28"/>
    <w:rsid w:val="00C65E73"/>
    <w:rsid w:val="00C71849"/>
    <w:rsid w:val="00C73D60"/>
    <w:rsid w:val="00C742F6"/>
    <w:rsid w:val="00C80AA7"/>
    <w:rsid w:val="00C82C41"/>
    <w:rsid w:val="00C86131"/>
    <w:rsid w:val="00CA33D0"/>
    <w:rsid w:val="00CA3D42"/>
    <w:rsid w:val="00CA47AA"/>
    <w:rsid w:val="00CA6351"/>
    <w:rsid w:val="00CB13F8"/>
    <w:rsid w:val="00CB246E"/>
    <w:rsid w:val="00CB33FC"/>
    <w:rsid w:val="00CB579F"/>
    <w:rsid w:val="00CB7B79"/>
    <w:rsid w:val="00CC5B5F"/>
    <w:rsid w:val="00CD0138"/>
    <w:rsid w:val="00CD0C8E"/>
    <w:rsid w:val="00CD25B2"/>
    <w:rsid w:val="00CD5B5E"/>
    <w:rsid w:val="00CE3318"/>
    <w:rsid w:val="00CE7506"/>
    <w:rsid w:val="00CE7E2D"/>
    <w:rsid w:val="00CF0360"/>
    <w:rsid w:val="00CF0FEC"/>
    <w:rsid w:val="00CF45A8"/>
    <w:rsid w:val="00CF629B"/>
    <w:rsid w:val="00CF7FC9"/>
    <w:rsid w:val="00D014C8"/>
    <w:rsid w:val="00D051DA"/>
    <w:rsid w:val="00D113A4"/>
    <w:rsid w:val="00D15AE8"/>
    <w:rsid w:val="00D21B40"/>
    <w:rsid w:val="00D23DFD"/>
    <w:rsid w:val="00D27A41"/>
    <w:rsid w:val="00D3323C"/>
    <w:rsid w:val="00D51453"/>
    <w:rsid w:val="00D551E9"/>
    <w:rsid w:val="00D55F0C"/>
    <w:rsid w:val="00D62193"/>
    <w:rsid w:val="00D635EC"/>
    <w:rsid w:val="00D642BD"/>
    <w:rsid w:val="00D67387"/>
    <w:rsid w:val="00D71AFF"/>
    <w:rsid w:val="00D76C75"/>
    <w:rsid w:val="00D76D43"/>
    <w:rsid w:val="00D836AF"/>
    <w:rsid w:val="00D8523D"/>
    <w:rsid w:val="00D90856"/>
    <w:rsid w:val="00D9282E"/>
    <w:rsid w:val="00DA5CD4"/>
    <w:rsid w:val="00DA6457"/>
    <w:rsid w:val="00DA6693"/>
    <w:rsid w:val="00DA7FE8"/>
    <w:rsid w:val="00DB1DA2"/>
    <w:rsid w:val="00DB2F11"/>
    <w:rsid w:val="00DB3751"/>
    <w:rsid w:val="00DB7028"/>
    <w:rsid w:val="00DC02BB"/>
    <w:rsid w:val="00DC184B"/>
    <w:rsid w:val="00DC3AB4"/>
    <w:rsid w:val="00DD0E88"/>
    <w:rsid w:val="00DD1BD5"/>
    <w:rsid w:val="00DD5BF5"/>
    <w:rsid w:val="00DD7254"/>
    <w:rsid w:val="00DE1219"/>
    <w:rsid w:val="00DE5C4F"/>
    <w:rsid w:val="00DF30FC"/>
    <w:rsid w:val="00E004C7"/>
    <w:rsid w:val="00E0108C"/>
    <w:rsid w:val="00E01D39"/>
    <w:rsid w:val="00E069F9"/>
    <w:rsid w:val="00E13476"/>
    <w:rsid w:val="00E13DBF"/>
    <w:rsid w:val="00E153CF"/>
    <w:rsid w:val="00E20CCA"/>
    <w:rsid w:val="00E22422"/>
    <w:rsid w:val="00E24D22"/>
    <w:rsid w:val="00E271A4"/>
    <w:rsid w:val="00E320CE"/>
    <w:rsid w:val="00E34814"/>
    <w:rsid w:val="00E37DCA"/>
    <w:rsid w:val="00E57039"/>
    <w:rsid w:val="00E61257"/>
    <w:rsid w:val="00E6126E"/>
    <w:rsid w:val="00E6724A"/>
    <w:rsid w:val="00E752BF"/>
    <w:rsid w:val="00E76AC9"/>
    <w:rsid w:val="00E77ED0"/>
    <w:rsid w:val="00E8006C"/>
    <w:rsid w:val="00E80379"/>
    <w:rsid w:val="00E80AFF"/>
    <w:rsid w:val="00E9631A"/>
    <w:rsid w:val="00E97846"/>
    <w:rsid w:val="00EA10C7"/>
    <w:rsid w:val="00EA1831"/>
    <w:rsid w:val="00EB497D"/>
    <w:rsid w:val="00EB5595"/>
    <w:rsid w:val="00EC2B15"/>
    <w:rsid w:val="00EC443F"/>
    <w:rsid w:val="00ED09D3"/>
    <w:rsid w:val="00ED3336"/>
    <w:rsid w:val="00ED3AFB"/>
    <w:rsid w:val="00ED3ECF"/>
    <w:rsid w:val="00ED588B"/>
    <w:rsid w:val="00EE1AA0"/>
    <w:rsid w:val="00EE3C17"/>
    <w:rsid w:val="00EE4834"/>
    <w:rsid w:val="00EE6E12"/>
    <w:rsid w:val="00EF32D9"/>
    <w:rsid w:val="00EF481C"/>
    <w:rsid w:val="00EF4C1D"/>
    <w:rsid w:val="00F00A0F"/>
    <w:rsid w:val="00F0614A"/>
    <w:rsid w:val="00F1635F"/>
    <w:rsid w:val="00F16D1A"/>
    <w:rsid w:val="00F22518"/>
    <w:rsid w:val="00F25578"/>
    <w:rsid w:val="00F334F9"/>
    <w:rsid w:val="00F4006F"/>
    <w:rsid w:val="00F42360"/>
    <w:rsid w:val="00F42D7A"/>
    <w:rsid w:val="00F431A1"/>
    <w:rsid w:val="00F532B8"/>
    <w:rsid w:val="00F61EB7"/>
    <w:rsid w:val="00F65CD3"/>
    <w:rsid w:val="00F70C9C"/>
    <w:rsid w:val="00F72EEE"/>
    <w:rsid w:val="00F73922"/>
    <w:rsid w:val="00F75B87"/>
    <w:rsid w:val="00F83A71"/>
    <w:rsid w:val="00F8610F"/>
    <w:rsid w:val="00F90E90"/>
    <w:rsid w:val="00F91E2E"/>
    <w:rsid w:val="00F91F6D"/>
    <w:rsid w:val="00FA4CAC"/>
    <w:rsid w:val="00FB0A3B"/>
    <w:rsid w:val="00FB65BC"/>
    <w:rsid w:val="00FC3226"/>
    <w:rsid w:val="00FC32C2"/>
    <w:rsid w:val="00FC4200"/>
    <w:rsid w:val="00FC6568"/>
    <w:rsid w:val="00FC7024"/>
    <w:rsid w:val="00FC7748"/>
    <w:rsid w:val="00FD0F61"/>
    <w:rsid w:val="00FD1378"/>
    <w:rsid w:val="00FD2F56"/>
    <w:rsid w:val="00FD3968"/>
    <w:rsid w:val="00FD709C"/>
    <w:rsid w:val="00FE0D50"/>
    <w:rsid w:val="00FE1263"/>
    <w:rsid w:val="00FE2475"/>
    <w:rsid w:val="00FE3580"/>
    <w:rsid w:val="00FE4945"/>
    <w:rsid w:val="00FE4C49"/>
    <w:rsid w:val="00FF53DB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7685C"/>
  <w15:docId w15:val="{4498470E-A3DE-4A00-9212-7CEBEC80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223B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ny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uiPriority w:val="99"/>
    <w:rsid w:val="002223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Nagwek">
    <w:name w:val="header"/>
    <w:basedOn w:val="Normalny"/>
    <w:link w:val="NagwekZnak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ny"/>
    <w:uiPriority w:val="99"/>
    <w:rsid w:val="002223BD"/>
    <w:pPr>
      <w:spacing w:before="280" w:after="280"/>
    </w:pPr>
  </w:style>
  <w:style w:type="character" w:styleId="Numerstrony">
    <w:name w:val="page number"/>
    <w:basedOn w:val="Domylnaczcionkaakapitu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basedOn w:val="Domylnaczcionkaakapitu"/>
    <w:link w:val="Akapitzlist"/>
    <w:uiPriority w:val="99"/>
    <w:qFormat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ny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780D6C"/>
    <w:rPr>
      <w:rFonts w:cs="Times New Roman"/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C26782"/>
    <w:rPr>
      <w:sz w:val="24"/>
      <w:lang w:eastAsia="ar-SA" w:bidi="ar-SA"/>
    </w:rPr>
  </w:style>
  <w:style w:type="character" w:customStyle="1" w:styleId="Teksttreci2">
    <w:name w:val="Tekst treści (2)"/>
    <w:uiPriority w:val="99"/>
    <w:rsid w:val="001937B2"/>
    <w:rPr>
      <w:rFonts w:ascii="Arial" w:hAnsi="Arial"/>
      <w:color w:val="000000"/>
      <w:spacing w:val="0"/>
      <w:w w:val="100"/>
      <w:position w:val="0"/>
      <w:sz w:val="22"/>
      <w:u w:val="none"/>
      <w:lang w:val="pl-PL" w:eastAsia="pl-PL"/>
    </w:rPr>
  </w:style>
  <w:style w:type="character" w:styleId="Pogrubienie">
    <w:name w:val="Strong"/>
    <w:basedOn w:val="Domylnaczcionkaakapitu"/>
    <w:uiPriority w:val="99"/>
    <w:qFormat/>
    <w:locked/>
    <w:rsid w:val="0085621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6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EB7"/>
    <w:rPr>
      <w:rFonts w:ascii="Segoe UI" w:hAnsi="Segoe UI" w:cs="Segoe UI"/>
      <w:sz w:val="18"/>
      <w:szCs w:val="18"/>
      <w:lang w:eastAsia="ar-SA" w:bidi="ar-SA"/>
    </w:rPr>
  </w:style>
  <w:style w:type="character" w:customStyle="1" w:styleId="marker">
    <w:name w:val="marker"/>
    <w:basedOn w:val="Domylnaczcionkaakapitu"/>
    <w:uiPriority w:val="99"/>
    <w:rsid w:val="00AB742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82B"/>
    <w:rPr>
      <w:rFonts w:ascii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8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4EB"/>
    <w:rPr>
      <w:rFonts w:ascii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4EB"/>
    <w:rPr>
      <w:rFonts w:ascii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75216"/>
    <w:rPr>
      <w:rFonts w:ascii="Calibri" w:hAnsi="Calibri" w:cs="Calibri"/>
      <w:lang w:eastAsia="ar-SA"/>
    </w:rPr>
  </w:style>
  <w:style w:type="paragraph" w:customStyle="1" w:styleId="bodytext">
    <w:name w:val="bodytext"/>
    <w:basedOn w:val="Normalny"/>
    <w:rsid w:val="00DB375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uiPriority w:val="99"/>
    <w:rsid w:val="00406429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AF9C-5033-4045-90C2-6E898DA0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9426</Words>
  <Characters>62550</Characters>
  <Application>Microsoft Office Word</Application>
  <DocSecurity>0</DocSecurity>
  <Lines>521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wzór umowy</vt:lpstr>
    </vt:vector>
  </TitlesOfParts>
  <Company/>
  <LinksUpToDate>false</LinksUpToDate>
  <CharactersWithSpaces>71833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Michał Palusiński</cp:lastModifiedBy>
  <cp:revision>4</cp:revision>
  <cp:lastPrinted>2020-05-05T07:53:00Z</cp:lastPrinted>
  <dcterms:created xsi:type="dcterms:W3CDTF">2023-05-17T09:04:00Z</dcterms:created>
  <dcterms:modified xsi:type="dcterms:W3CDTF">2023-05-18T06:33:00Z</dcterms:modified>
</cp:coreProperties>
</file>