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64E" w:rsidRDefault="00F3264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</w:p>
    <w:p w:rsidR="002530DE" w:rsidRPr="002530DE" w:rsidRDefault="00185658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>
        <w:rPr>
          <w:rFonts w:ascii="Arial" w:eastAsia="Arial" w:hAnsi="Arial" w:cs="Arial"/>
          <w:color w:val="000000"/>
          <w:position w:val="-1"/>
          <w:sz w:val="22"/>
          <w:szCs w:val="22"/>
        </w:rPr>
        <w:t>ZAŁĄCZNIK NR</w:t>
      </w:r>
      <w:r w:rsidR="002530DE"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1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ul. </w:t>
      </w:r>
      <w:r w:rsidR="00927F3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 – 470 Kostrzyn nad Odrą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530DE" w:rsidRPr="002530DE" w:rsidRDefault="00912CC5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83742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BC038C" w:rsidRDefault="002530DE" w:rsidP="003B7A53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 w:rsidR="00F905D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rybie podstawowym z możliwością </w:t>
      </w:r>
      <w:r w:rsidR="0083742F">
        <w:rPr>
          <w:rFonts w:ascii="Arial" w:eastAsia="Arial" w:hAnsi="Arial" w:cs="Arial"/>
          <w:color w:val="000000"/>
          <w:position w:val="-1"/>
          <w:sz w:val="20"/>
          <w:szCs w:val="20"/>
        </w:rPr>
        <w:t>negocjacji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składamy ofertę na:</w:t>
      </w:r>
    </w:p>
    <w:p w:rsidR="00030D5B" w:rsidRPr="00664929" w:rsidRDefault="00664929" w:rsidP="00664929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Dostawę używanej śmieciarki zasilanej CNG </w:t>
      </w:r>
      <w:r w:rsidR="0013544D"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</w:t>
      </w:r>
      <w:r w:rsidR="00B46D6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WZ, za </w:t>
      </w:r>
    </w:p>
    <w:p w:rsidR="00030D5B" w:rsidRPr="002530DE" w:rsidRDefault="00030D5B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 w:rsidR="0083742F">
              <w:rPr>
                <w:rFonts w:ascii="Arial" w:eastAsia="Arial" w:hAnsi="Arial" w:cs="Arial"/>
                <w:b/>
                <w:position w:val="-1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</w:t>
            </w:r>
            <w:r w:rsidR="00A73AE2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F75A23">
              <w:rPr>
                <w:rFonts w:ascii="Arial" w:eastAsia="Arial" w:hAnsi="Arial" w:cs="Arial"/>
                <w:b/>
                <w:position w:val="-1"/>
              </w:rPr>
              <w:t xml:space="preserve">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B46D6D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B46D6D" w:rsidRPr="006E0CEB" w:rsidRDefault="00B46D6D" w:rsidP="00B46D6D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 xml:space="preserve">k VAT w kwocie                                </w:t>
            </w:r>
            <w:r w:rsidR="008B1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3AE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3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zł</w:t>
            </w:r>
          </w:p>
          <w:p w:rsidR="00B46D6D" w:rsidRPr="006E0CEB" w:rsidRDefault="00B46D6D" w:rsidP="00B46D6D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</w:t>
            </w:r>
            <w:r w:rsidR="008B1F4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2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4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9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B46D6D" w:rsidRPr="002530DE" w:rsidRDefault="00CA4AB4" w:rsidP="00895CF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2530DE" w:rsidRPr="002530DE" w:rsidRDefault="002530DE" w:rsidP="003B7A5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530DE" w:rsidRPr="002530DE" w:rsidTr="00AF5192">
        <w:trPr>
          <w:trHeight w:val="643"/>
        </w:trPr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B7A53">
              <w:rPr>
                <w:rFonts w:ascii="Arial" w:eastAsia="Arial" w:hAnsi="Arial" w:cs="Arial"/>
                <w:position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dwozie (producent, model, typ)</w:t>
            </w:r>
            <w:r w:rsid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</w:t>
            </w:r>
            <w:r w:rsidR="00A8586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</w:t>
            </w:r>
            <w:r w:rsidR="003C546E"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AF5192" w:rsidRDefault="004F23CE" w:rsidP="00A8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zabudowa (producent, model, typ)</w:t>
            </w:r>
            <w:r w:rsidR="00A8586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</w:t>
            </w:r>
            <w:r w:rsidR="003C546E"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  <w:r w:rsid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</w:p>
          <w:p w:rsidR="003B7A53" w:rsidRPr="002530DE" w:rsidRDefault="00AF5192" w:rsidP="00A8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142A1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przebieg               </w:t>
            </w:r>
            <w:r w:rsidR="003142A1" w:rsidRPr="003142A1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                                       </w:t>
            </w:r>
            <w:r w:rsidRPr="003142A1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km</w:t>
            </w:r>
            <w:r w:rsidR="003C546E" w:rsidRPr="003142A1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</w:t>
            </w: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4C1AC8" w:rsidRDefault="00356B01" w:rsidP="000347FD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 w:rsidR="004C1AC8">
        <w:rPr>
          <w:rFonts w:ascii="Arial" w:hAnsi="Arial" w:cs="Arial"/>
          <w:sz w:val="20"/>
          <w:szCs w:val="20"/>
        </w:rPr>
        <w:t>Zobowiązujemy się dostarczyć pojazd w</w:t>
      </w:r>
      <w:r w:rsidR="00C048EC">
        <w:rPr>
          <w:rFonts w:ascii="Arial" w:hAnsi="Arial" w:cs="Arial"/>
          <w:sz w:val="20"/>
          <w:szCs w:val="20"/>
        </w:rPr>
        <w:t xml:space="preserve"> termini</w:t>
      </w:r>
      <w:r w:rsidR="00B32F5A">
        <w:rPr>
          <w:rFonts w:ascii="Arial" w:hAnsi="Arial" w:cs="Arial"/>
          <w:sz w:val="20"/>
          <w:szCs w:val="20"/>
        </w:rPr>
        <w:t xml:space="preserve">e do </w:t>
      </w:r>
      <w:r w:rsidR="00B2787D">
        <w:rPr>
          <w:rFonts w:ascii="Arial" w:hAnsi="Arial" w:cs="Arial"/>
          <w:sz w:val="20"/>
          <w:szCs w:val="20"/>
        </w:rPr>
        <w:t>(</w:t>
      </w:r>
      <w:r w:rsidR="00B32F5A">
        <w:rPr>
          <w:rFonts w:ascii="Arial" w:hAnsi="Arial" w:cs="Arial"/>
          <w:sz w:val="20"/>
          <w:szCs w:val="20"/>
        </w:rPr>
        <w:t xml:space="preserve">maks. </w:t>
      </w:r>
      <w:r w:rsidR="002119C8">
        <w:rPr>
          <w:rFonts w:ascii="Arial" w:hAnsi="Arial" w:cs="Arial"/>
          <w:sz w:val="20"/>
          <w:szCs w:val="20"/>
        </w:rPr>
        <w:t>12</w:t>
      </w:r>
      <w:r w:rsidR="001F57EB">
        <w:rPr>
          <w:rFonts w:ascii="Arial" w:hAnsi="Arial" w:cs="Arial"/>
          <w:sz w:val="20"/>
          <w:szCs w:val="20"/>
        </w:rPr>
        <w:t xml:space="preserve"> tygodni</w:t>
      </w:r>
      <w:r w:rsidR="00B32F5A">
        <w:rPr>
          <w:rFonts w:ascii="Arial" w:hAnsi="Arial" w:cs="Arial"/>
          <w:sz w:val="20"/>
          <w:szCs w:val="20"/>
        </w:rPr>
        <w:t xml:space="preserve"> - </w:t>
      </w:r>
      <w:r w:rsidR="00B2787D">
        <w:rPr>
          <w:rFonts w:ascii="Arial" w:hAnsi="Arial" w:cs="Arial"/>
          <w:sz w:val="20"/>
          <w:szCs w:val="20"/>
        </w:rPr>
        <w:t xml:space="preserve">należy wpisać w </w:t>
      </w:r>
      <w:r w:rsidR="000D3929">
        <w:rPr>
          <w:rFonts w:ascii="Arial" w:hAnsi="Arial" w:cs="Arial"/>
          <w:sz w:val="20"/>
          <w:szCs w:val="20"/>
        </w:rPr>
        <w:t>tygo</w:t>
      </w:r>
      <w:r w:rsidR="00B2787D">
        <w:rPr>
          <w:rFonts w:ascii="Arial" w:hAnsi="Arial" w:cs="Arial"/>
          <w:sz w:val="20"/>
          <w:szCs w:val="20"/>
        </w:rPr>
        <w:t>dniach</w:t>
      </w:r>
      <w:r w:rsidR="004C1AC8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9400"/>
      </w:tblGrid>
      <w:tr w:rsidR="00FA67F3" w:rsidTr="00FA67F3">
        <w:tc>
          <w:tcPr>
            <w:tcW w:w="9778" w:type="dxa"/>
          </w:tcPr>
          <w:p w:rsidR="00FA67F3" w:rsidRDefault="00FA67F3" w:rsidP="0020265D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AC8" w:rsidRDefault="004C1AC8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356B01" w:rsidRPr="006E0CEB" w:rsidRDefault="00A85864" w:rsidP="00A85864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56B01" w:rsidRPr="006E0CEB">
        <w:rPr>
          <w:rFonts w:ascii="Arial" w:hAnsi="Arial" w:cs="Arial"/>
          <w:sz w:val="20"/>
          <w:szCs w:val="20"/>
        </w:rPr>
        <w:t>Oświadczamy, że zapoznaliśm</w:t>
      </w:r>
      <w:r w:rsidR="00A3612A">
        <w:rPr>
          <w:rFonts w:ascii="Arial" w:hAnsi="Arial" w:cs="Arial"/>
          <w:sz w:val="20"/>
          <w:szCs w:val="20"/>
        </w:rPr>
        <w:t xml:space="preserve">y się ze Specyfikacją </w:t>
      </w:r>
      <w:r w:rsidR="00356B01"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0347FD" w:rsidRDefault="00A85864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56B01" w:rsidRPr="006E0CEB">
        <w:rPr>
          <w:rFonts w:ascii="Arial" w:hAnsi="Arial" w:cs="Arial"/>
          <w:sz w:val="20"/>
          <w:szCs w:val="20"/>
        </w:rPr>
        <w:t>. Oświadczamy, że uważamy się za zw</w:t>
      </w:r>
      <w:r w:rsidR="00611C45">
        <w:rPr>
          <w:rFonts w:ascii="Arial" w:hAnsi="Arial" w:cs="Arial"/>
          <w:sz w:val="20"/>
          <w:szCs w:val="20"/>
        </w:rPr>
        <w:t xml:space="preserve">iązanych niniejszą ofertą do </w:t>
      </w:r>
      <w:r w:rsidR="00F2240C">
        <w:rPr>
          <w:rFonts w:ascii="Arial" w:hAnsi="Arial" w:cs="Arial"/>
          <w:sz w:val="20"/>
          <w:szCs w:val="20"/>
        </w:rPr>
        <w:t xml:space="preserve">dnia </w:t>
      </w:r>
      <w:r w:rsidR="00FA43D4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EB51D3">
        <w:rPr>
          <w:rFonts w:ascii="Arial" w:hAnsi="Arial" w:cs="Arial"/>
          <w:sz w:val="20"/>
          <w:szCs w:val="20"/>
        </w:rPr>
        <w:t>.12</w:t>
      </w:r>
      <w:r w:rsidR="00620CA4">
        <w:rPr>
          <w:rFonts w:ascii="Arial" w:hAnsi="Arial" w:cs="Arial"/>
          <w:sz w:val="20"/>
          <w:szCs w:val="20"/>
        </w:rPr>
        <w:t>.</w:t>
      </w:r>
      <w:r w:rsidR="00611C45">
        <w:rPr>
          <w:rFonts w:ascii="Arial" w:hAnsi="Arial" w:cs="Arial"/>
          <w:sz w:val="20"/>
          <w:szCs w:val="20"/>
        </w:rPr>
        <w:t>202</w:t>
      </w:r>
      <w:r w:rsidR="000D3929">
        <w:rPr>
          <w:rFonts w:ascii="Arial" w:hAnsi="Arial" w:cs="Arial"/>
          <w:sz w:val="20"/>
          <w:szCs w:val="20"/>
        </w:rPr>
        <w:t>3</w:t>
      </w:r>
      <w:r w:rsidR="000347FD">
        <w:rPr>
          <w:rFonts w:ascii="Arial" w:hAnsi="Arial" w:cs="Arial"/>
          <w:sz w:val="20"/>
          <w:szCs w:val="20"/>
        </w:rPr>
        <w:t xml:space="preserve"> </w:t>
      </w:r>
      <w:r w:rsidR="00611C45">
        <w:rPr>
          <w:rFonts w:ascii="Arial" w:hAnsi="Arial" w:cs="Arial"/>
          <w:sz w:val="20"/>
          <w:szCs w:val="20"/>
        </w:rPr>
        <w:t>r.</w:t>
      </w:r>
    </w:p>
    <w:p w:rsidR="00FB1B7F" w:rsidRDefault="00033BD8" w:rsidP="00FB1B7F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B1B7F" w:rsidRPr="00FB1B7F">
        <w:rPr>
          <w:rFonts w:ascii="Arial" w:hAnsi="Arial" w:cs="Arial"/>
          <w:sz w:val="20"/>
          <w:szCs w:val="20"/>
        </w:rPr>
        <w:t xml:space="preserve">. Oświadczamy, że jesteśmy gotowi do świadczenia usług serwisowych mobilnych. </w:t>
      </w:r>
    </w:p>
    <w:p w:rsidR="00611C45" w:rsidRDefault="00033BD8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56B01"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 w:rsidR="000347FD">
        <w:rPr>
          <w:rFonts w:ascii="Arial" w:hAnsi="Arial" w:cs="Arial"/>
          <w:sz w:val="20"/>
          <w:szCs w:val="20"/>
        </w:rPr>
        <w:t xml:space="preserve"> zgodnie z załączonym wzorem</w:t>
      </w:r>
      <w:r w:rsidR="00356B01" w:rsidRPr="006E0CEB">
        <w:rPr>
          <w:rFonts w:ascii="Arial" w:hAnsi="Arial" w:cs="Arial"/>
          <w:sz w:val="20"/>
          <w:szCs w:val="20"/>
        </w:rPr>
        <w:t>.</w:t>
      </w:r>
    </w:p>
    <w:p w:rsidR="00033BD8" w:rsidRDefault="00033BD8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E1437C" w:rsidRPr="00E1437C">
        <w:rPr>
          <w:rFonts w:ascii="Arial" w:hAnsi="Arial" w:cs="Arial"/>
          <w:color w:val="000000" w:themeColor="text1"/>
          <w:sz w:val="20"/>
          <w:szCs w:val="20"/>
        </w:rPr>
        <w:t xml:space="preserve">. Oświadczam że nie podlegam wykluczeniu z postępowania na podstawie art. 7 ust. 1 ustawy z dnia </w:t>
      </w:r>
    </w:p>
    <w:p w:rsidR="00033BD8" w:rsidRDefault="00033BD8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1437C" w:rsidRPr="00E1437C" w:rsidRDefault="00E1437C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437C">
        <w:rPr>
          <w:rFonts w:ascii="Arial" w:hAnsi="Arial" w:cs="Arial"/>
          <w:color w:val="000000" w:themeColor="text1"/>
          <w:sz w:val="20"/>
          <w:szCs w:val="20"/>
        </w:rPr>
        <w:t>13.04.2022 r., o szczególnych rozwiązaniach w zakresie przeciwdziałania wspieraniu agresji na Ukrainę oraz służących ochronie bezpieczeństwa narodowego.</w:t>
      </w:r>
    </w:p>
    <w:p w:rsidR="00583089" w:rsidRDefault="00583089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E3" w:rsidRDefault="007A2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7A25E3" w:rsidRDefault="007A25E3"/>
                  </w:txbxContent>
                </v:textbox>
                <w10:wrap type="square"/>
              </v:shape>
            </w:pict>
          </mc:Fallback>
        </mc:AlternateContent>
      </w:r>
    </w:p>
    <w:p w:rsidR="00FF6A63" w:rsidRDefault="00033BD8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FF6A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F6A63"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04779D" w:rsidRPr="0004779D" w:rsidRDefault="00033BD8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04779D"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86"/>
      </w:tblGrid>
      <w:tr w:rsidR="0004779D" w:rsidTr="0004779D">
        <w:tc>
          <w:tcPr>
            <w:tcW w:w="9386" w:type="dxa"/>
          </w:tcPr>
          <w:p w:rsidR="0004779D" w:rsidRDefault="0004779D" w:rsidP="0004779D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721A3" w:rsidRPr="000721A3" w:rsidRDefault="0004779D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E32F0F" w:rsidRPr="006E0CEB" w:rsidRDefault="00033BD8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 w:rsidR="00A85864"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32F0F" w:rsidRPr="002530DE" w:rsidTr="00E32F0F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6E0CEB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2530DE" w:rsidRDefault="00E32F0F" w:rsidP="00E32F0F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 w:rsidR="00912CC5"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2530DE" w:rsidRPr="002530DE" w:rsidRDefault="002530DE" w:rsidP="000F3A4B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6E0CEB" w:rsidRPr="006E0CEB" w:rsidRDefault="006E0CEB" w:rsidP="006E0CEB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E0CEB" w:rsidRPr="006E0CEB" w:rsidRDefault="006E0CEB" w:rsidP="006E0CEB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6E0CEB" w:rsidRPr="006E0CEB" w:rsidRDefault="006E0CEB" w:rsidP="00356B01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6E0CEB" w:rsidRPr="006E0CEB" w:rsidRDefault="006E0CEB" w:rsidP="006E0C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3E5A59" w:rsidRDefault="003E5A5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60D6A" w:rsidRDefault="00460D6A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460D6A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2E" w:rsidRDefault="00987D2E">
      <w:r>
        <w:separator/>
      </w:r>
    </w:p>
  </w:endnote>
  <w:endnote w:type="continuationSeparator" w:id="0">
    <w:p w:rsidR="00987D2E" w:rsidRDefault="0098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A2777DD" wp14:editId="672E42A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43D4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FA43D4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2E" w:rsidRDefault="00987D2E">
      <w:r>
        <w:separator/>
      </w:r>
    </w:p>
  </w:footnote>
  <w:footnote w:type="continuationSeparator" w:id="0">
    <w:p w:rsidR="00987D2E" w:rsidRDefault="0098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3BD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43AB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767"/>
    <w:rsid w:val="001F4FEC"/>
    <w:rsid w:val="001F57EB"/>
    <w:rsid w:val="001F6D86"/>
    <w:rsid w:val="002000E2"/>
    <w:rsid w:val="00200926"/>
    <w:rsid w:val="0020265D"/>
    <w:rsid w:val="00202898"/>
    <w:rsid w:val="00202E96"/>
    <w:rsid w:val="002054DB"/>
    <w:rsid w:val="00207742"/>
    <w:rsid w:val="002119C8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2A1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63EE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BF0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04D0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0A2B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426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929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01A2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3CD6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27F39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0A12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D2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315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5FC"/>
    <w:rsid w:val="00D52B5A"/>
    <w:rsid w:val="00D5315A"/>
    <w:rsid w:val="00D53C87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0E82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177B"/>
    <w:rsid w:val="00E12BA6"/>
    <w:rsid w:val="00E12D8E"/>
    <w:rsid w:val="00E1421F"/>
    <w:rsid w:val="00E1437C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0CD6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1D3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67F9A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3D4"/>
    <w:rsid w:val="00FA4D23"/>
    <w:rsid w:val="00FA4F8B"/>
    <w:rsid w:val="00FA67F3"/>
    <w:rsid w:val="00FA7D9E"/>
    <w:rsid w:val="00FB1B7F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3460-02B1-4A1E-9619-E111D793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2536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5</cp:revision>
  <cp:lastPrinted>2023-01-05T11:28:00Z</cp:lastPrinted>
  <dcterms:created xsi:type="dcterms:W3CDTF">2023-11-08T08:46:00Z</dcterms:created>
  <dcterms:modified xsi:type="dcterms:W3CDTF">2023-11-14T11:25:00Z</dcterms:modified>
</cp:coreProperties>
</file>