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3241AA" w:rsidRPr="000E0D0A" w:rsidRDefault="003241AA" w:rsidP="003241AA">
      <w:pPr>
        <w:widowControl/>
        <w:autoSpaceDN/>
        <w:ind w:left="7371" w:hanging="14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0E0D0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8 do SWZ</w:t>
      </w:r>
    </w:p>
    <w:p w:rsidR="003241AA" w:rsidRPr="000E0D0A" w:rsidRDefault="003241AA" w:rsidP="003241AA">
      <w:pPr>
        <w:widowControl/>
        <w:autoSpaceDN/>
        <w:ind w:left="723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0E0D0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22/24/ZT</w:t>
      </w:r>
    </w:p>
    <w:p w:rsidR="003241AA" w:rsidRPr="002920FB" w:rsidRDefault="003241AA" w:rsidP="003241AA">
      <w:pPr>
        <w:jc w:val="center"/>
        <w:rPr>
          <w:rFonts w:cs="Times New Roman"/>
        </w:rPr>
      </w:pPr>
    </w:p>
    <w:p w:rsidR="003241AA" w:rsidRPr="002920FB" w:rsidRDefault="003241AA" w:rsidP="003241AA">
      <w:pPr>
        <w:jc w:val="center"/>
        <w:rPr>
          <w:rFonts w:cs="Times New Roman"/>
        </w:rPr>
      </w:pPr>
    </w:p>
    <w:p w:rsidR="003241AA" w:rsidRPr="002920FB" w:rsidRDefault="003241AA" w:rsidP="003241AA">
      <w:pPr>
        <w:jc w:val="center"/>
        <w:rPr>
          <w:rFonts w:eastAsia="Arial" w:cs="Times New Roman"/>
          <w:kern w:val="1"/>
          <w:sz w:val="28"/>
          <w:szCs w:val="28"/>
        </w:rPr>
      </w:pPr>
      <w:r w:rsidRPr="002920FB">
        <w:rPr>
          <w:rFonts w:cs="Times New Roman"/>
          <w:sz w:val="28"/>
          <w:szCs w:val="28"/>
        </w:rPr>
        <w:t xml:space="preserve"> </w:t>
      </w:r>
      <w:r w:rsidRPr="002920FB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2920FB">
        <w:rPr>
          <w:rFonts w:cs="Times New Roman"/>
          <w:b/>
          <w:kern w:val="1"/>
          <w:sz w:val="28"/>
          <w:szCs w:val="28"/>
        </w:rPr>
        <w:t>podmiotu</w:t>
      </w:r>
      <w:r w:rsidRPr="002920FB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2920FB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3241AA" w:rsidRPr="002920FB" w:rsidRDefault="003241AA" w:rsidP="003241AA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2920FB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Ja/My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</w:t>
      </w:r>
      <w:r w:rsidR="002920FB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2920FB">
        <w:rPr>
          <w:rFonts w:eastAsia="Arial" w:cs="Times New Roman"/>
          <w:bCs/>
          <w:iCs/>
          <w:color w:val="000000"/>
          <w:kern w:val="1"/>
        </w:rPr>
        <w:t>................................</w:t>
      </w:r>
      <w:r w:rsidRPr="002920FB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2920FB"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Podmiotu udostępniającego zasoby)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>..............</w:t>
      </w:r>
      <w:r w:rsidR="002920FB">
        <w:rPr>
          <w:rFonts w:eastAsia="Arial" w:cs="Times New Roman"/>
          <w:bCs/>
          <w:iCs/>
          <w:color w:val="000000"/>
          <w:kern w:val="1"/>
        </w:rPr>
        <w:t>....................</w:t>
      </w:r>
      <w:r w:rsidRPr="002920FB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</w:t>
      </w:r>
      <w:r w:rsidRPr="002920FB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2920FB">
        <w:rPr>
          <w:rFonts w:eastAsia="Arial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Wykonawcy ubiegającego się o udzielenie zamówienia)</w:t>
      </w:r>
    </w:p>
    <w:p w:rsidR="000E0D0A" w:rsidRDefault="003241AA" w:rsidP="003241A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2920FB">
        <w:rPr>
          <w:rFonts w:eastAsia="Arial" w:cs="Times New Roman"/>
          <w:bCs/>
          <w:iCs/>
          <w:color w:val="000000"/>
          <w:kern w:val="1"/>
        </w:rPr>
        <w:t xml:space="preserve">niezbędnych </w:t>
      </w:r>
      <w:r w:rsidRPr="000E0D0A">
        <w:rPr>
          <w:rFonts w:eastAsia="Arial" w:cs="Times New Roman"/>
          <w:bCs/>
          <w:iCs/>
          <w:color w:val="000000"/>
          <w:kern w:val="1"/>
          <w:sz w:val="23"/>
          <w:szCs w:val="23"/>
        </w:rPr>
        <w:t>zasobów na pot</w:t>
      </w:r>
      <w:r w:rsidR="000E0D0A" w:rsidRPr="000E0D0A">
        <w:rPr>
          <w:rFonts w:eastAsia="Arial" w:cs="Times New Roman"/>
          <w:bCs/>
          <w:iCs/>
          <w:color w:val="000000"/>
          <w:kern w:val="1"/>
          <w:sz w:val="23"/>
          <w:szCs w:val="23"/>
        </w:rPr>
        <w:t>rzeby wykonania zamówienia</w:t>
      </w:r>
      <w:r w:rsidR="000E0D0A" w:rsidRPr="000E0D0A">
        <w:rPr>
          <w:rFonts w:eastAsia="Arial" w:cs="Times New Roman"/>
          <w:bCs/>
          <w:iCs/>
          <w:color w:val="000000"/>
          <w:kern w:val="1"/>
          <w:sz w:val="18"/>
          <w:szCs w:val="18"/>
        </w:rPr>
        <w:t xml:space="preserve"> </w:t>
      </w:r>
      <w:r w:rsidR="000E0D0A">
        <w:rPr>
          <w:rFonts w:eastAsia="Arial" w:cs="Times New Roman"/>
          <w:bCs/>
          <w:iCs/>
          <w:color w:val="000000"/>
          <w:kern w:val="1"/>
        </w:rPr>
        <w:t>pn</w:t>
      </w:r>
      <w:r w:rsidR="000E0D0A" w:rsidRPr="000E0D0A">
        <w:rPr>
          <w:rFonts w:eastAsia="Arial" w:cs="Times New Roman"/>
          <w:bCs/>
          <w:iCs/>
          <w:color w:val="000000"/>
          <w:kern w:val="1"/>
          <w:sz w:val="18"/>
          <w:szCs w:val="18"/>
        </w:rPr>
        <w:t xml:space="preserve">. </w:t>
      </w:r>
      <w:r w:rsidRPr="002920FB">
        <w:rPr>
          <w:rFonts w:cs="Times New Roman"/>
          <w:b/>
          <w:bCs/>
          <w:i/>
        </w:rPr>
        <w:t>Dostawa</w:t>
      </w:r>
      <w:r w:rsidRPr="002920FB">
        <w:rPr>
          <w:rFonts w:cs="Times New Roman"/>
        </w:rPr>
        <w:t xml:space="preserve"> </w:t>
      </w:r>
      <w:r w:rsidR="002920FB">
        <w:rPr>
          <w:rFonts w:cs="Times New Roman"/>
          <w:b/>
          <w:bCs/>
          <w:i/>
        </w:rPr>
        <w:t>sprzętu kwaterunkowego</w:t>
      </w:r>
      <w:r w:rsidRPr="002920FB">
        <w:rPr>
          <w:rFonts w:cs="Times New Roman"/>
          <w:b/>
          <w:bCs/>
          <w:i/>
        </w:rPr>
        <w:t xml:space="preserve"> do Centrum Szkolenia Policji w Legionowie w ramach pierwszego wyposażenia budynku numer 4</w:t>
      </w:r>
      <w:r w:rsidRPr="002920FB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2920FB">
        <w:rPr>
          <w:rFonts w:eastAsia="Arial" w:cs="Times New Roman"/>
          <w:bCs/>
          <w:iCs/>
          <w:color w:val="000000"/>
          <w:kern w:val="1"/>
        </w:rPr>
        <w:t xml:space="preserve">(sprawa nr 22/24/ZT), w związku z powołaniem się na te zasoby w celu spełniania warunku udziału w postępowaniu przez Wykonawcę w zakresie zdolności </w:t>
      </w:r>
      <w:r w:rsidRPr="002920FB">
        <w:rPr>
          <w:rFonts w:eastAsia="Arial" w:cs="Times New Roman"/>
          <w:bCs/>
          <w:iCs/>
          <w:kern w:val="1"/>
        </w:rPr>
        <w:t>technicznych</w:t>
      </w:r>
      <w:r w:rsidR="000E0D0A">
        <w:rPr>
          <w:rFonts w:eastAsia="Arial" w:cs="Times New Roman"/>
          <w:bCs/>
          <w:iCs/>
          <w:kern w:val="1"/>
        </w:rPr>
        <w:t xml:space="preserve"> </w:t>
      </w:r>
      <w:r w:rsidRPr="002920FB">
        <w:rPr>
          <w:rFonts w:eastAsia="Arial" w:cs="Times New Roman"/>
          <w:bCs/>
          <w:iCs/>
          <w:kern w:val="1"/>
        </w:rPr>
        <w:t>/zawodowych</w:t>
      </w:r>
      <w:r w:rsidRPr="002920FB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2920FB">
        <w:rPr>
          <w:rFonts w:eastAsia="Arial" w:cs="Times New Roman"/>
          <w:b/>
          <w:bCs/>
          <w:iCs/>
          <w:color w:val="000000"/>
          <w:kern w:val="1"/>
        </w:rPr>
        <w:t xml:space="preserve">Podwykonawcy/ów  </w:t>
      </w:r>
      <w:r w:rsidR="000E0D0A">
        <w:rPr>
          <w:rFonts w:eastAsia="Arial" w:cs="Times New Roman"/>
          <w:b/>
          <w:bCs/>
          <w:iCs/>
          <w:color w:val="000000"/>
          <w:kern w:val="1"/>
        </w:rPr>
        <w:br/>
      </w:r>
      <w:r w:rsidRPr="002920FB">
        <w:rPr>
          <w:rFonts w:eastAsia="Arial" w:cs="Times New Roman"/>
          <w:b/>
          <w:bCs/>
          <w:iCs/>
          <w:color w:val="000000"/>
          <w:kern w:val="1"/>
        </w:rPr>
        <w:t>/ innym charakterze</w:t>
      </w:r>
      <w:r w:rsidRPr="002920FB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2920FB">
        <w:rPr>
          <w:rFonts w:eastAsia="Arial" w:cs="Times New Roman"/>
          <w:b/>
          <w:bCs/>
          <w:iCs/>
          <w:color w:val="000000"/>
          <w:kern w:val="1"/>
        </w:rPr>
        <w:t xml:space="preserve">   </w:t>
      </w:r>
      <w:r w:rsidRPr="002920FB">
        <w:rPr>
          <w:rFonts w:eastAsia="Arial" w:cs="Times New Roman"/>
          <w:bCs/>
          <w:iCs/>
          <w:color w:val="000000"/>
          <w:kern w:val="1"/>
        </w:rPr>
        <w:t xml:space="preserve">zrealizuję/zrealizujemy   </w:t>
      </w:r>
      <w:r w:rsidRPr="002920FB">
        <w:rPr>
          <w:rFonts w:eastAsia="Arial" w:cs="Times New Roman"/>
          <w:bCs/>
          <w:iCs/>
          <w:kern w:val="1"/>
        </w:rPr>
        <w:t>dostawy/usługi</w:t>
      </w:r>
      <w:r w:rsidR="000E0D0A">
        <w:rPr>
          <w:rFonts w:eastAsia="Arial" w:cs="Times New Roman"/>
          <w:bCs/>
          <w:iCs/>
          <w:color w:val="000000"/>
          <w:kern w:val="1"/>
        </w:rPr>
        <w:t xml:space="preserve">   w  </w:t>
      </w:r>
      <w:r w:rsidRPr="002920FB">
        <w:rPr>
          <w:rFonts w:eastAsia="Arial" w:cs="Times New Roman"/>
          <w:bCs/>
          <w:iCs/>
          <w:color w:val="000000"/>
          <w:kern w:val="1"/>
        </w:rPr>
        <w:t>zakresie</w:t>
      </w:r>
      <w:r w:rsidR="002920FB">
        <w:rPr>
          <w:rFonts w:cs="Times New Roman"/>
          <w:b/>
          <w:bCs/>
          <w:i/>
        </w:rPr>
        <w:t xml:space="preserve"> </w:t>
      </w:r>
      <w:r w:rsidR="002920FB">
        <w:rPr>
          <w:rFonts w:eastAsia="Arial" w:cs="Times New Roman"/>
          <w:bCs/>
          <w:iCs/>
          <w:color w:val="000000"/>
          <w:kern w:val="1"/>
        </w:rPr>
        <w:t>………</w:t>
      </w:r>
      <w:r w:rsidR="000E0D0A">
        <w:rPr>
          <w:rFonts w:eastAsia="Arial" w:cs="Times New Roman"/>
          <w:bCs/>
          <w:iCs/>
          <w:color w:val="000000"/>
          <w:kern w:val="1"/>
        </w:rPr>
        <w:t>….</w:t>
      </w:r>
      <w:r w:rsidR="002920FB">
        <w:rPr>
          <w:rFonts w:eastAsia="Arial" w:cs="Times New Roman"/>
          <w:bCs/>
          <w:iCs/>
          <w:color w:val="000000"/>
          <w:kern w:val="1"/>
        </w:rPr>
        <w:t>……</w:t>
      </w:r>
    </w:p>
    <w:p w:rsidR="003241AA" w:rsidRPr="002920FB" w:rsidRDefault="002920FB" w:rsidP="003241AA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cs="Times New Roman"/>
          <w:b/>
          <w:bCs/>
          <w:i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</w:t>
      </w:r>
      <w:r w:rsidR="003241AA" w:rsidRPr="002920FB">
        <w:rPr>
          <w:rFonts w:eastAsia="Arial" w:cs="Times New Roman"/>
          <w:bCs/>
          <w:iCs/>
          <w:color w:val="000000"/>
          <w:kern w:val="1"/>
        </w:rPr>
        <w:t>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="000E0D0A">
        <w:rPr>
          <w:rFonts w:eastAsia="Arial" w:cs="Times New Roman"/>
          <w:bCs/>
          <w:iCs/>
          <w:color w:val="000000"/>
          <w:kern w:val="1"/>
        </w:rPr>
        <w:t>……………………..</w:t>
      </w:r>
      <w:r>
        <w:rPr>
          <w:rFonts w:eastAsia="Arial" w:cs="Times New Roman"/>
          <w:bCs/>
          <w:iCs/>
          <w:color w:val="000000"/>
          <w:kern w:val="1"/>
        </w:rPr>
        <w:t>…………</w:t>
      </w:r>
      <w:r w:rsidR="003241AA" w:rsidRPr="002920FB">
        <w:rPr>
          <w:rFonts w:eastAsia="Arial" w:cs="Times New Roman"/>
          <w:bCs/>
          <w:iCs/>
          <w:color w:val="000000"/>
          <w:kern w:val="1"/>
        </w:rPr>
        <w:t>…..………….</w:t>
      </w:r>
      <w:r w:rsidR="003241AA" w:rsidRPr="002920FB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3241AA" w:rsidRPr="002920FB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3241AA" w:rsidRPr="002920FB" w:rsidRDefault="003241AA" w:rsidP="003241AA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eastAsia="Arial" w:cs="Times New Roman"/>
          <w:b/>
          <w:bCs/>
          <w:kern w:val="1"/>
          <w:sz w:val="15"/>
          <w:szCs w:val="15"/>
        </w:rPr>
      </w:pPr>
      <w:r w:rsidRPr="002920FB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2920FB">
        <w:rPr>
          <w:rFonts w:eastAsia="Arial" w:cs="Times New Roman"/>
          <w:bCs/>
          <w:i/>
          <w:iCs/>
          <w:kern w:val="1"/>
          <w:sz w:val="15"/>
          <w:szCs w:val="15"/>
        </w:rPr>
        <w:t>technicznych / zawodowych)</w:t>
      </w:r>
    </w:p>
    <w:p w:rsidR="003241AA" w:rsidRPr="000E0D0A" w:rsidRDefault="000E0D0A" w:rsidP="003241AA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</w:t>
      </w:r>
      <w:r w:rsidR="003241AA" w:rsidRPr="000E0D0A">
        <w:rPr>
          <w:rFonts w:eastAsia="Arial" w:cs="Times New Roman"/>
          <w:bCs/>
          <w:iCs/>
          <w:color w:val="000000"/>
          <w:kern w:val="1"/>
        </w:rPr>
        <w:t>………</w:t>
      </w:r>
      <w:r>
        <w:rPr>
          <w:rFonts w:eastAsia="Arial" w:cs="Times New Roman"/>
          <w:bCs/>
          <w:iCs/>
          <w:color w:val="000000"/>
          <w:kern w:val="1"/>
        </w:rPr>
        <w:t>……</w:t>
      </w:r>
      <w:r w:rsidR="003241AA" w:rsidRPr="000E0D0A">
        <w:rPr>
          <w:rFonts w:eastAsia="Arial" w:cs="Times New Roman"/>
          <w:bCs/>
          <w:iCs/>
          <w:color w:val="000000"/>
          <w:kern w:val="1"/>
        </w:rPr>
        <w:t>…………………..</w:t>
      </w:r>
      <w:r w:rsidR="003241AA" w:rsidRPr="000E0D0A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3241AA" w:rsidRPr="000E0D0A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2920F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2920F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Default="003241A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0E0D0A" w:rsidRPr="002920FB" w:rsidRDefault="000E0D0A" w:rsidP="003241AA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3241AA" w:rsidRPr="002920FB" w:rsidRDefault="003241AA" w:rsidP="003241AA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</w:p>
    <w:p w:rsidR="003241AA" w:rsidRPr="002920FB" w:rsidRDefault="003241AA" w:rsidP="003241AA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2920FB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Pr="002920FB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2920FB">
        <w:rPr>
          <w:rFonts w:eastAsia="Arial" w:cs="Times New Roman"/>
          <w:color w:val="000000"/>
          <w:kern w:val="1"/>
          <w:sz w:val="16"/>
          <w:szCs w:val="16"/>
        </w:rPr>
        <w:t>należy wypełnić</w:t>
      </w:r>
    </w:p>
    <w:p w:rsidR="003241AA" w:rsidRPr="002920FB" w:rsidRDefault="003241AA" w:rsidP="003241AA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2920FB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Pr="002920FB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2920FB">
        <w:rPr>
          <w:rFonts w:eastAsia="Arial" w:cs="Times New Roman"/>
          <w:color w:val="000000"/>
          <w:kern w:val="1"/>
          <w:sz w:val="16"/>
          <w:szCs w:val="16"/>
        </w:rPr>
        <w:t>niepotrzebne skreślić</w:t>
      </w:r>
    </w:p>
    <w:p w:rsidR="003241AA" w:rsidRPr="002920FB" w:rsidRDefault="003241AA" w:rsidP="003241A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3241AA" w:rsidRPr="002920FB" w:rsidRDefault="003241AA" w:rsidP="003241A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F5ABD" w:rsidRPr="00284B72" w:rsidRDefault="004F5AB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F00CE" w:rsidRDefault="001F00CE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21494" w:rsidRPr="000E0D0A" w:rsidRDefault="00621494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bookmarkStart w:id="0" w:name="_GoBack"/>
      <w:bookmarkEnd w:id="0"/>
    </w:p>
    <w:sectPr w:rsidR="00403522" w:rsidRPr="001A21F5" w:rsidSect="009003EF">
      <w:pgSz w:w="11906" w:h="16838"/>
      <w:pgMar w:top="1418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62" w:rsidRDefault="00192462" w:rsidP="000F1D63">
      <w:r>
        <w:separator/>
      </w:r>
    </w:p>
  </w:endnote>
  <w:endnote w:type="continuationSeparator" w:id="0">
    <w:p w:rsidR="00192462" w:rsidRDefault="0019246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62" w:rsidRDefault="00192462" w:rsidP="000F1D63">
      <w:r>
        <w:separator/>
      </w:r>
    </w:p>
  </w:footnote>
  <w:footnote w:type="continuationSeparator" w:id="0">
    <w:p w:rsidR="00192462" w:rsidRDefault="0019246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46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0FCC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69DC"/>
    <w:rsid w:val="00A679B6"/>
    <w:rsid w:val="00A706E9"/>
    <w:rsid w:val="00A714D7"/>
    <w:rsid w:val="00A7318C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95E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4433-7B5F-4B75-9120-DCE33E62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361</cp:revision>
  <cp:lastPrinted>2024-03-15T08:02:00Z</cp:lastPrinted>
  <dcterms:created xsi:type="dcterms:W3CDTF">2024-03-12T08:26:00Z</dcterms:created>
  <dcterms:modified xsi:type="dcterms:W3CDTF">2024-06-10T07:55:00Z</dcterms:modified>
</cp:coreProperties>
</file>