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66516DBC" w:rsidR="00D67AE5" w:rsidRPr="005B4658" w:rsidRDefault="004C5FA9" w:rsidP="005B4658">
      <w:pPr>
        <w:pStyle w:val="tekstdokumentu"/>
      </w:pPr>
      <w:r w:rsidRPr="002773AC">
        <w:t>RI.271</w:t>
      </w:r>
      <w:r w:rsidR="002773AC" w:rsidRPr="002773AC">
        <w:t>.</w:t>
      </w:r>
      <w:r w:rsidR="00EB7AEA">
        <w:t>6</w:t>
      </w:r>
      <w:r w:rsidR="00D67AE5" w:rsidRPr="002773AC">
        <w:t>.202</w:t>
      </w:r>
      <w:r w:rsidR="00271353" w:rsidRPr="002773AC">
        <w:t>3</w:t>
      </w:r>
      <w:r w:rsidR="003558C1" w:rsidRPr="00D67AE5">
        <w:tab/>
      </w:r>
      <w:r w:rsidR="00374A69" w:rsidRPr="005B4658">
        <w:t xml:space="preserve">załącznik nr </w:t>
      </w:r>
      <w:r w:rsidR="00F90418">
        <w:t>1</w:t>
      </w:r>
      <w:r w:rsidR="00B65807" w:rsidRPr="005B4658">
        <w:t xml:space="preserve"> do S</w:t>
      </w:r>
      <w:r w:rsidR="005551A5" w:rsidRPr="005B4658">
        <w:t>W</w:t>
      </w:r>
      <w:r w:rsidR="00B65807" w:rsidRPr="005B4658">
        <w:t>Z</w:t>
      </w:r>
    </w:p>
    <w:p w14:paraId="5651A7CE" w14:textId="34945578" w:rsidR="00B65807" w:rsidRPr="0000166F" w:rsidRDefault="00D67AE5" w:rsidP="005B4658">
      <w:pPr>
        <w:pStyle w:val="tekstdokumentu"/>
      </w:pPr>
      <w:r w:rsidRPr="0000166F">
        <w:br/>
      </w:r>
      <w:r w:rsidR="00B65807" w:rsidRPr="0000166F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proofErr w:type="spellStart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</w:t>
      </w:r>
      <w:proofErr w:type="spellStart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4AAD1632" w:rsidR="00FB40BE" w:rsidRPr="00D67AE5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74C56">
        <w:rPr>
          <w:rFonts w:cs="Arial"/>
          <w:color w:val="000000" w:themeColor="text1"/>
          <w:sz w:val="24"/>
        </w:rPr>
        <w:br/>
      </w:r>
    </w:p>
    <w:p w14:paraId="36FBD4CE" w14:textId="71D1DB1C" w:rsidR="00A61612" w:rsidRPr="00A61612" w:rsidRDefault="004F4765" w:rsidP="00947339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left"/>
        <w:rPr>
          <w:color w:val="auto"/>
          <w:sz w:val="24"/>
        </w:rPr>
      </w:pPr>
      <w:bookmarkStart w:id="0" w:name="_Hlk66093606"/>
      <w:r w:rsidRPr="0000166F">
        <w:rPr>
          <w:rFonts w:cs="Arial"/>
          <w:color w:val="auto"/>
          <w:sz w:val="28"/>
          <w:szCs w:val="28"/>
        </w:rPr>
        <w:t xml:space="preserve"> </w:t>
      </w:r>
      <w:r w:rsidR="0012638E" w:rsidRPr="0000166F">
        <w:rPr>
          <w:rFonts w:cs="Arial"/>
          <w:color w:val="auto"/>
          <w:sz w:val="28"/>
          <w:szCs w:val="28"/>
        </w:rPr>
        <w:t xml:space="preserve">Oferujemy </w:t>
      </w:r>
      <w:r w:rsidR="00C665E6" w:rsidRPr="0000166F">
        <w:rPr>
          <w:rFonts w:cs="Arial"/>
          <w:color w:val="auto"/>
          <w:sz w:val="28"/>
          <w:szCs w:val="28"/>
          <w:lang w:eastAsia="pl-PL"/>
        </w:rPr>
        <w:t xml:space="preserve">wykonanie całości przedmiotu zamówienia </w:t>
      </w:r>
      <w:r w:rsidR="0012638E" w:rsidRPr="0000166F">
        <w:rPr>
          <w:rFonts w:cs="Arial"/>
          <w:color w:val="auto"/>
          <w:sz w:val="28"/>
          <w:szCs w:val="28"/>
          <w:lang w:eastAsia="pl-PL"/>
        </w:rPr>
        <w:t xml:space="preserve">pn.: </w:t>
      </w:r>
      <w:r w:rsidR="00A61612" w:rsidRPr="00A61612">
        <w:rPr>
          <w:rFonts w:cs="Arial"/>
          <w:b/>
          <w:color w:val="auto"/>
          <w:sz w:val="28"/>
          <w:szCs w:val="28"/>
          <w:lang w:eastAsia="pl-PL"/>
        </w:rPr>
        <w:t>Św</w:t>
      </w:r>
      <w:r w:rsidR="00A61612">
        <w:rPr>
          <w:rFonts w:cs="Arial"/>
          <w:b/>
          <w:color w:val="auto"/>
          <w:sz w:val="28"/>
          <w:szCs w:val="28"/>
          <w:lang w:eastAsia="pl-PL"/>
        </w:rPr>
        <w:t>iadczenie usług transportowych w zakresie przewozów uczniów do placówek oświatowych na terenie gminy Lipno w roku szkolnym 202</w:t>
      </w:r>
      <w:r w:rsidR="00271353">
        <w:rPr>
          <w:rFonts w:cs="Arial"/>
          <w:b/>
          <w:color w:val="auto"/>
          <w:sz w:val="28"/>
          <w:szCs w:val="28"/>
          <w:lang w:eastAsia="pl-PL"/>
        </w:rPr>
        <w:t>3</w:t>
      </w:r>
      <w:r w:rsidR="00A61612">
        <w:rPr>
          <w:rFonts w:cs="Arial"/>
          <w:b/>
          <w:color w:val="auto"/>
          <w:sz w:val="28"/>
          <w:szCs w:val="28"/>
          <w:lang w:eastAsia="pl-PL"/>
        </w:rPr>
        <w:t>/202</w:t>
      </w:r>
      <w:r w:rsidR="00271353">
        <w:rPr>
          <w:rFonts w:cs="Arial"/>
          <w:b/>
          <w:color w:val="auto"/>
          <w:sz w:val="28"/>
          <w:szCs w:val="28"/>
          <w:lang w:eastAsia="pl-PL"/>
        </w:rPr>
        <w:t>4</w:t>
      </w:r>
      <w:r w:rsidR="0005031B">
        <w:rPr>
          <w:rFonts w:cs="Arial"/>
          <w:b/>
          <w:color w:val="auto"/>
          <w:sz w:val="28"/>
          <w:szCs w:val="28"/>
          <w:lang w:eastAsia="pl-PL"/>
        </w:rPr>
        <w:t xml:space="preserve"> </w:t>
      </w:r>
      <w:r w:rsidR="0012638E" w:rsidRPr="0000166F">
        <w:rPr>
          <w:color w:val="auto"/>
          <w:sz w:val="28"/>
          <w:szCs w:val="28"/>
        </w:rPr>
        <w:t>za cenę ofertową:</w:t>
      </w:r>
    </w:p>
    <w:p w14:paraId="396B17F8" w14:textId="77777777" w:rsidR="00A61612" w:rsidRDefault="00A61612" w:rsidP="00A61612">
      <w:pPr>
        <w:tabs>
          <w:tab w:val="left" w:pos="426"/>
        </w:tabs>
        <w:spacing w:line="276" w:lineRule="auto"/>
        <w:jc w:val="left"/>
        <w:rPr>
          <w:rFonts w:cs="Arial"/>
          <w:color w:val="auto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7"/>
        <w:gridCol w:w="1927"/>
        <w:gridCol w:w="2025"/>
        <w:gridCol w:w="709"/>
        <w:gridCol w:w="2405"/>
      </w:tblGrid>
      <w:tr w:rsidR="00B17E7C" w14:paraId="6C323196" w14:textId="1F85DFAB" w:rsidTr="00B17E7C">
        <w:tc>
          <w:tcPr>
            <w:tcW w:w="1997" w:type="dxa"/>
          </w:tcPr>
          <w:p w14:paraId="14D58DEC" w14:textId="0EE69CB3" w:rsidR="00B17E7C" w:rsidRPr="00A61612" w:rsidRDefault="00B17E7C" w:rsidP="00A61612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color w:val="auto"/>
                <w:sz w:val="24"/>
              </w:rPr>
            </w:pPr>
            <w:r w:rsidRPr="00A61612">
              <w:rPr>
                <w:rFonts w:cs="Arial"/>
                <w:b/>
                <w:color w:val="auto"/>
                <w:sz w:val="24"/>
              </w:rPr>
              <w:t xml:space="preserve">Cena jednostkowa netto za 1 km przewozu uczniów </w:t>
            </w:r>
          </w:p>
        </w:tc>
        <w:tc>
          <w:tcPr>
            <w:tcW w:w="1927" w:type="dxa"/>
          </w:tcPr>
          <w:p w14:paraId="5FB24E1B" w14:textId="3189E199" w:rsidR="00B17E7C" w:rsidRPr="00A61612" w:rsidRDefault="00B17E7C" w:rsidP="00271353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color w:val="auto"/>
                <w:sz w:val="24"/>
              </w:rPr>
            </w:pPr>
            <w:r w:rsidRPr="00A61612">
              <w:rPr>
                <w:rFonts w:cs="Arial"/>
                <w:b/>
                <w:color w:val="auto"/>
                <w:sz w:val="24"/>
              </w:rPr>
              <w:t>szacunkowa ilość kilometrów w roku szkolnym 202</w:t>
            </w:r>
            <w:r w:rsidR="00271353">
              <w:rPr>
                <w:rFonts w:cs="Arial"/>
                <w:b/>
                <w:color w:val="auto"/>
                <w:sz w:val="24"/>
              </w:rPr>
              <w:t>3</w:t>
            </w:r>
            <w:r w:rsidRPr="00A61612">
              <w:rPr>
                <w:rFonts w:cs="Arial"/>
                <w:b/>
                <w:color w:val="auto"/>
                <w:sz w:val="24"/>
              </w:rPr>
              <w:t>/202</w:t>
            </w:r>
            <w:r w:rsidR="00271353">
              <w:rPr>
                <w:rFonts w:cs="Arial"/>
                <w:b/>
                <w:color w:val="auto"/>
                <w:sz w:val="24"/>
              </w:rPr>
              <w:t>4</w:t>
            </w:r>
          </w:p>
        </w:tc>
        <w:tc>
          <w:tcPr>
            <w:tcW w:w="2025" w:type="dxa"/>
          </w:tcPr>
          <w:p w14:paraId="145D5E2A" w14:textId="77777777" w:rsidR="00B17E7C" w:rsidRDefault="00B17E7C" w:rsidP="00A61612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color w:val="auto"/>
                <w:sz w:val="24"/>
              </w:rPr>
            </w:pPr>
            <w:r w:rsidRPr="00A61612">
              <w:rPr>
                <w:rFonts w:cs="Arial"/>
                <w:b/>
                <w:color w:val="auto"/>
                <w:sz w:val="24"/>
              </w:rPr>
              <w:t>Cena całkowita</w:t>
            </w:r>
          </w:p>
          <w:p w14:paraId="566B4490" w14:textId="5CF2384A" w:rsidR="00B17E7C" w:rsidRPr="00A61612" w:rsidRDefault="00B17E7C" w:rsidP="00A61612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color w:val="auto"/>
                <w:sz w:val="24"/>
              </w:rPr>
            </w:pPr>
            <w:r w:rsidRPr="00A61612">
              <w:rPr>
                <w:rFonts w:cs="Arial"/>
                <w:b/>
                <w:color w:val="auto"/>
                <w:sz w:val="24"/>
              </w:rPr>
              <w:t xml:space="preserve"> netto</w:t>
            </w:r>
          </w:p>
        </w:tc>
        <w:tc>
          <w:tcPr>
            <w:tcW w:w="709" w:type="dxa"/>
          </w:tcPr>
          <w:p w14:paraId="2FF7D599" w14:textId="3DC628CD" w:rsidR="00B17E7C" w:rsidRPr="00A61612" w:rsidRDefault="00B17E7C" w:rsidP="00A61612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color w:val="auto"/>
                <w:sz w:val="24"/>
              </w:rPr>
            </w:pPr>
            <w:r>
              <w:rPr>
                <w:rFonts w:cs="Arial"/>
                <w:b/>
                <w:color w:val="auto"/>
                <w:sz w:val="24"/>
              </w:rPr>
              <w:t>VAT</w:t>
            </w:r>
          </w:p>
        </w:tc>
        <w:tc>
          <w:tcPr>
            <w:tcW w:w="2405" w:type="dxa"/>
          </w:tcPr>
          <w:p w14:paraId="62C1F960" w14:textId="77777777" w:rsidR="00B17E7C" w:rsidRDefault="00B17E7C" w:rsidP="00A61612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color w:val="auto"/>
                <w:sz w:val="24"/>
              </w:rPr>
            </w:pPr>
            <w:r>
              <w:rPr>
                <w:rFonts w:cs="Arial"/>
                <w:b/>
                <w:color w:val="auto"/>
                <w:sz w:val="24"/>
              </w:rPr>
              <w:t>Cena całkowita brutto</w:t>
            </w:r>
          </w:p>
          <w:p w14:paraId="6DE270AB" w14:textId="62859790" w:rsidR="00B17E7C" w:rsidRPr="00A61612" w:rsidRDefault="00B17E7C" w:rsidP="00A61612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color w:val="auto"/>
                <w:sz w:val="24"/>
              </w:rPr>
            </w:pPr>
            <w:r>
              <w:rPr>
                <w:rFonts w:cs="Arial"/>
                <w:b/>
                <w:color w:val="auto"/>
                <w:sz w:val="24"/>
              </w:rPr>
              <w:t>[kol.3 +kol.4]</w:t>
            </w:r>
          </w:p>
        </w:tc>
      </w:tr>
      <w:tr w:rsidR="00B17E7C" w14:paraId="1CD8DBC7" w14:textId="77777777" w:rsidTr="00B17E7C">
        <w:tc>
          <w:tcPr>
            <w:tcW w:w="1997" w:type="dxa"/>
          </w:tcPr>
          <w:p w14:paraId="11DAE0DE" w14:textId="467421E2" w:rsidR="00B17E7C" w:rsidRPr="00B17E7C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B17E7C">
              <w:rPr>
                <w:rFonts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927" w:type="dxa"/>
          </w:tcPr>
          <w:p w14:paraId="14F158BA" w14:textId="7044A49B" w:rsidR="00B17E7C" w:rsidRPr="00B17E7C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B17E7C">
              <w:rPr>
                <w:rFonts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2025" w:type="dxa"/>
          </w:tcPr>
          <w:p w14:paraId="09E59444" w14:textId="146BAF6B" w:rsidR="00B17E7C" w:rsidRPr="00B17E7C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B17E7C">
              <w:rPr>
                <w:rFonts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4775AD20" w14:textId="02355EF0" w:rsidR="00B17E7C" w:rsidRPr="00B17E7C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B17E7C">
              <w:rPr>
                <w:rFonts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2405" w:type="dxa"/>
          </w:tcPr>
          <w:p w14:paraId="087F75DA" w14:textId="5487C01A" w:rsidR="00B17E7C" w:rsidRPr="00B17E7C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B17E7C">
              <w:rPr>
                <w:rFonts w:cs="Arial"/>
                <w:color w:val="auto"/>
                <w:sz w:val="22"/>
                <w:szCs w:val="22"/>
              </w:rPr>
              <w:t>5</w:t>
            </w:r>
          </w:p>
        </w:tc>
      </w:tr>
      <w:tr w:rsidR="00B17E7C" w14:paraId="1550B13B" w14:textId="23095040" w:rsidTr="00B17E7C">
        <w:trPr>
          <w:trHeight w:val="1056"/>
        </w:trPr>
        <w:tc>
          <w:tcPr>
            <w:tcW w:w="1997" w:type="dxa"/>
          </w:tcPr>
          <w:p w14:paraId="7850C4C9" w14:textId="77777777" w:rsidR="00B17E7C" w:rsidRPr="00A61612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1927" w:type="dxa"/>
          </w:tcPr>
          <w:p w14:paraId="4D9A51F3" w14:textId="53E5AD59" w:rsidR="00B17E7C" w:rsidRPr="00A61612" w:rsidRDefault="00271353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b/>
                <w:color w:val="auto"/>
                <w:sz w:val="28"/>
                <w:szCs w:val="28"/>
              </w:rPr>
            </w:pPr>
            <w:r>
              <w:rPr>
                <w:rFonts w:cs="Arial"/>
                <w:b/>
                <w:color w:val="auto"/>
                <w:sz w:val="28"/>
                <w:szCs w:val="28"/>
              </w:rPr>
              <w:t>51</w:t>
            </w:r>
            <w:r w:rsidR="00B17E7C">
              <w:rPr>
                <w:rFonts w:cs="Arial"/>
                <w:b/>
                <w:color w:val="auto"/>
                <w:sz w:val="28"/>
                <w:szCs w:val="28"/>
              </w:rPr>
              <w:t> 000</w:t>
            </w:r>
          </w:p>
        </w:tc>
        <w:tc>
          <w:tcPr>
            <w:tcW w:w="2025" w:type="dxa"/>
          </w:tcPr>
          <w:p w14:paraId="3446A5BA" w14:textId="77777777" w:rsidR="00B17E7C" w:rsidRPr="00A61612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14:paraId="50F9A5E0" w14:textId="143DB1AE" w:rsidR="00B17E7C" w:rsidRPr="00A61612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b/>
                <w:color w:val="auto"/>
                <w:sz w:val="28"/>
                <w:szCs w:val="28"/>
              </w:rPr>
            </w:pPr>
            <w:r>
              <w:rPr>
                <w:rFonts w:cs="Arial"/>
                <w:b/>
                <w:color w:val="auto"/>
                <w:sz w:val="28"/>
                <w:szCs w:val="28"/>
              </w:rPr>
              <w:t>8%</w:t>
            </w:r>
          </w:p>
        </w:tc>
        <w:tc>
          <w:tcPr>
            <w:tcW w:w="2405" w:type="dxa"/>
          </w:tcPr>
          <w:p w14:paraId="3758721B" w14:textId="77777777" w:rsidR="00B17E7C" w:rsidRPr="00A61612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b/>
                <w:color w:val="auto"/>
                <w:sz w:val="28"/>
                <w:szCs w:val="28"/>
              </w:rPr>
            </w:pPr>
          </w:p>
        </w:tc>
      </w:tr>
      <w:bookmarkEnd w:id="0"/>
    </w:tbl>
    <w:p w14:paraId="39C8B1C4" w14:textId="49712237" w:rsidR="004C5FA9" w:rsidRDefault="004C5FA9" w:rsidP="00B17E7C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p w14:paraId="0949FBAB" w14:textId="468BF33D" w:rsidR="0012638E" w:rsidRPr="005F6C5D" w:rsidRDefault="00456BF7" w:rsidP="004F4765">
      <w:pPr>
        <w:spacing w:line="276" w:lineRule="auto"/>
        <w:jc w:val="left"/>
        <w:rPr>
          <w:b/>
          <w:color w:val="auto"/>
          <w:sz w:val="24"/>
        </w:rPr>
      </w:pPr>
      <w:r>
        <w:rPr>
          <w:color w:val="auto"/>
          <w:sz w:val="24"/>
        </w:rPr>
        <w:lastRenderedPageBreak/>
        <w:br/>
      </w:r>
      <w:r w:rsidR="00271353">
        <w:rPr>
          <w:color w:val="auto"/>
          <w:sz w:val="24"/>
        </w:rPr>
        <w:t>zgodnie z warunkami zawartymi w Specyfikacji Warunków Zamówienia, w tym zgodnie z postanowieniami projektu umowy oraz zgodnie z obowiązującymi przepisami w terminie wskazanym w SWZ.</w:t>
      </w:r>
      <w:r w:rsidR="0012638E" w:rsidRPr="0005031B">
        <w:rPr>
          <w:b/>
          <w:color w:val="FF0000"/>
          <w:sz w:val="24"/>
        </w:rPr>
        <w:br/>
      </w:r>
    </w:p>
    <w:p w14:paraId="49A58E62" w14:textId="21FC63AD" w:rsidR="00074C56" w:rsidRDefault="00B17E7C" w:rsidP="008637C0">
      <w:pPr>
        <w:numPr>
          <w:ilvl w:val="0"/>
          <w:numId w:val="19"/>
        </w:numPr>
        <w:spacing w:line="276" w:lineRule="auto"/>
        <w:ind w:left="434"/>
        <w:jc w:val="left"/>
        <w:rPr>
          <w:b/>
          <w:color w:val="auto"/>
          <w:sz w:val="24"/>
        </w:rPr>
      </w:pPr>
      <w:r w:rsidRPr="00B17E7C">
        <w:rPr>
          <w:b/>
          <w:color w:val="auto"/>
          <w:sz w:val="24"/>
        </w:rPr>
        <w:t>Oświadczamy, że rok produkcji autobusów, którymi będzie realizowany przedmiot zamówienia wynosi odpowiednio</w:t>
      </w:r>
      <w:r w:rsidR="00074C56" w:rsidRPr="00B17E7C">
        <w:rPr>
          <w:b/>
          <w:color w:val="auto"/>
          <w:sz w:val="24"/>
        </w:rPr>
        <w:t xml:space="preserve">: </w:t>
      </w:r>
    </w:p>
    <w:tbl>
      <w:tblPr>
        <w:tblStyle w:val="Tabela-Siatka"/>
        <w:tblW w:w="0" w:type="auto"/>
        <w:tblInd w:w="-19" w:type="dxa"/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B17E7C" w14:paraId="1AEC30E7" w14:textId="77777777" w:rsidTr="00B17E7C">
        <w:tc>
          <w:tcPr>
            <w:tcW w:w="3021" w:type="dxa"/>
          </w:tcPr>
          <w:p w14:paraId="5FA7EC7A" w14:textId="273C8917" w:rsidR="00B17E7C" w:rsidRDefault="00B17E7C" w:rsidP="00B17E7C">
            <w:pPr>
              <w:spacing w:line="276" w:lineRule="auto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autobus</w:t>
            </w:r>
          </w:p>
        </w:tc>
        <w:tc>
          <w:tcPr>
            <w:tcW w:w="3021" w:type="dxa"/>
          </w:tcPr>
          <w:p w14:paraId="4827E9EC" w14:textId="257F46E5" w:rsidR="00B17E7C" w:rsidRDefault="00B17E7C" w:rsidP="00B17E7C">
            <w:pPr>
              <w:spacing w:line="276" w:lineRule="auto"/>
              <w:jc w:val="left"/>
              <w:rPr>
                <w:b/>
                <w:color w:val="auto"/>
                <w:sz w:val="24"/>
              </w:rPr>
            </w:pPr>
            <w:proofErr w:type="spellStart"/>
            <w:r>
              <w:rPr>
                <w:b/>
                <w:color w:val="auto"/>
                <w:sz w:val="24"/>
              </w:rPr>
              <w:t>I</w:t>
            </w:r>
            <w:r w:rsidR="00E82E1F">
              <w:rPr>
                <w:b/>
                <w:color w:val="auto"/>
                <w:sz w:val="24"/>
              </w:rPr>
              <w:t>iczba</w:t>
            </w:r>
            <w:proofErr w:type="spellEnd"/>
            <w:r>
              <w:rPr>
                <w:b/>
                <w:color w:val="auto"/>
                <w:sz w:val="24"/>
              </w:rPr>
              <w:t xml:space="preserve"> miejsc siedzących </w:t>
            </w:r>
            <w:r w:rsidR="00E82E1F" w:rsidRPr="00E82E1F">
              <w:rPr>
                <w:color w:val="auto"/>
                <w:sz w:val="22"/>
                <w:szCs w:val="22"/>
              </w:rPr>
              <w:t>[zgodnie z wpisem w dowodzie rejestracyjnym pojazdu]</w:t>
            </w:r>
          </w:p>
        </w:tc>
        <w:tc>
          <w:tcPr>
            <w:tcW w:w="3021" w:type="dxa"/>
          </w:tcPr>
          <w:p w14:paraId="3E45E843" w14:textId="02DBD1D8" w:rsidR="00B17E7C" w:rsidRDefault="00271353" w:rsidP="00B17E7C">
            <w:pPr>
              <w:spacing w:line="276" w:lineRule="auto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r</w:t>
            </w:r>
            <w:r w:rsidR="00B17E7C">
              <w:rPr>
                <w:b/>
                <w:color w:val="auto"/>
                <w:sz w:val="24"/>
              </w:rPr>
              <w:t>ok produkcji</w:t>
            </w:r>
          </w:p>
        </w:tc>
      </w:tr>
      <w:tr w:rsidR="00B17E7C" w14:paraId="2F3FE280" w14:textId="77777777" w:rsidTr="00B17E7C">
        <w:tc>
          <w:tcPr>
            <w:tcW w:w="3021" w:type="dxa"/>
          </w:tcPr>
          <w:p w14:paraId="721CCA3C" w14:textId="6C33D8C2" w:rsidR="00B17E7C" w:rsidRDefault="00B17E7C" w:rsidP="00B17E7C">
            <w:pPr>
              <w:spacing w:line="276" w:lineRule="auto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autobus nr 1</w:t>
            </w:r>
          </w:p>
        </w:tc>
        <w:tc>
          <w:tcPr>
            <w:tcW w:w="3021" w:type="dxa"/>
          </w:tcPr>
          <w:p w14:paraId="5587421A" w14:textId="77777777" w:rsidR="00B17E7C" w:rsidRDefault="00B17E7C" w:rsidP="00B17E7C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3021" w:type="dxa"/>
          </w:tcPr>
          <w:p w14:paraId="40FFC546" w14:textId="77777777" w:rsidR="00B17E7C" w:rsidRDefault="00B17E7C" w:rsidP="00B17E7C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</w:tr>
      <w:tr w:rsidR="00B17E7C" w14:paraId="0EB3EA9F" w14:textId="77777777" w:rsidTr="00B17E7C">
        <w:tc>
          <w:tcPr>
            <w:tcW w:w="3021" w:type="dxa"/>
          </w:tcPr>
          <w:p w14:paraId="40E11AB2" w14:textId="0CD52531" w:rsidR="00B17E7C" w:rsidRDefault="00B17E7C" w:rsidP="00B17E7C">
            <w:pPr>
              <w:spacing w:line="276" w:lineRule="auto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autobus nr 2</w:t>
            </w:r>
          </w:p>
        </w:tc>
        <w:tc>
          <w:tcPr>
            <w:tcW w:w="3021" w:type="dxa"/>
          </w:tcPr>
          <w:p w14:paraId="16CA0279" w14:textId="77777777" w:rsidR="00B17E7C" w:rsidRDefault="00B17E7C" w:rsidP="00B17E7C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3021" w:type="dxa"/>
          </w:tcPr>
          <w:p w14:paraId="5ECD8D55" w14:textId="77777777" w:rsidR="00B17E7C" w:rsidRDefault="00B17E7C" w:rsidP="00B17E7C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</w:tr>
      <w:tr w:rsidR="00B17E7C" w14:paraId="114DF40E" w14:textId="77777777" w:rsidTr="00B17E7C">
        <w:tc>
          <w:tcPr>
            <w:tcW w:w="3021" w:type="dxa"/>
          </w:tcPr>
          <w:p w14:paraId="3DE9A713" w14:textId="628F1634" w:rsidR="00B17E7C" w:rsidRDefault="00B17E7C" w:rsidP="00B17E7C">
            <w:pPr>
              <w:spacing w:line="276" w:lineRule="auto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autobus nr 3</w:t>
            </w:r>
          </w:p>
        </w:tc>
        <w:tc>
          <w:tcPr>
            <w:tcW w:w="3021" w:type="dxa"/>
          </w:tcPr>
          <w:p w14:paraId="47BB58F2" w14:textId="77777777" w:rsidR="00B17E7C" w:rsidRDefault="00B17E7C" w:rsidP="00B17E7C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3021" w:type="dxa"/>
          </w:tcPr>
          <w:p w14:paraId="79501BF8" w14:textId="77777777" w:rsidR="00B17E7C" w:rsidRDefault="00B17E7C" w:rsidP="00B17E7C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</w:tr>
    </w:tbl>
    <w:p w14:paraId="460DFE92" w14:textId="77777777" w:rsidR="00271353" w:rsidRDefault="00271353" w:rsidP="00B17E7C">
      <w:pPr>
        <w:tabs>
          <w:tab w:val="left" w:pos="0"/>
        </w:tabs>
        <w:spacing w:line="240" w:lineRule="auto"/>
        <w:contextualSpacing/>
        <w:jc w:val="left"/>
        <w:rPr>
          <w:rFonts w:eastAsia="Arial" w:cs="Arial"/>
          <w:color w:val="auto"/>
          <w:sz w:val="22"/>
          <w:szCs w:val="22"/>
          <w:lang w:val="pl" w:eastAsia="pl-PL"/>
        </w:rPr>
      </w:pPr>
    </w:p>
    <w:p w14:paraId="369A39BF" w14:textId="77777777" w:rsidR="00B17E7C" w:rsidRPr="00B17E7C" w:rsidRDefault="00B17E7C" w:rsidP="00B17E7C">
      <w:pPr>
        <w:tabs>
          <w:tab w:val="left" w:pos="0"/>
        </w:tabs>
        <w:spacing w:line="240" w:lineRule="auto"/>
        <w:contextualSpacing/>
        <w:jc w:val="left"/>
        <w:rPr>
          <w:rFonts w:eastAsia="Arial" w:cs="Arial"/>
          <w:color w:val="auto"/>
          <w:sz w:val="22"/>
          <w:szCs w:val="22"/>
          <w:lang w:val="pl" w:eastAsia="pl-PL"/>
        </w:rPr>
      </w:pPr>
      <w:r w:rsidRPr="00B17E7C">
        <w:rPr>
          <w:rFonts w:eastAsia="Arial" w:cs="Arial"/>
          <w:color w:val="auto"/>
          <w:sz w:val="22"/>
          <w:szCs w:val="22"/>
          <w:lang w:val="pl" w:eastAsia="pl-PL"/>
        </w:rPr>
        <w:t xml:space="preserve">Wykonawca podaje rok produkcji: </w:t>
      </w:r>
    </w:p>
    <w:p w14:paraId="55A62921" w14:textId="6B1B98F8" w:rsidR="00B17E7C" w:rsidRPr="00B17E7C" w:rsidRDefault="00B17E7C" w:rsidP="00B17E7C">
      <w:pPr>
        <w:tabs>
          <w:tab w:val="left" w:pos="0"/>
          <w:tab w:val="left" w:pos="5805"/>
        </w:tabs>
        <w:spacing w:line="240" w:lineRule="auto"/>
        <w:contextualSpacing/>
        <w:jc w:val="left"/>
        <w:rPr>
          <w:rFonts w:cs="Arial"/>
          <w:bCs/>
          <w:color w:val="auto"/>
          <w:sz w:val="22"/>
          <w:szCs w:val="22"/>
          <w:lang w:val="pl" w:eastAsia="pl-PL"/>
        </w:rPr>
      </w:pPr>
      <w:r w:rsidRPr="00B17E7C">
        <w:rPr>
          <w:rFonts w:cs="Arial"/>
          <w:color w:val="auto"/>
          <w:sz w:val="22"/>
          <w:szCs w:val="22"/>
          <w:lang w:val="pl" w:eastAsia="pl-PL"/>
        </w:rPr>
        <w:t>1 [jedneg</w:t>
      </w:r>
      <w:r w:rsidR="00271353">
        <w:rPr>
          <w:rFonts w:cs="Arial"/>
          <w:color w:val="auto"/>
          <w:sz w:val="22"/>
          <w:szCs w:val="22"/>
          <w:lang w:val="pl" w:eastAsia="pl-PL"/>
        </w:rPr>
        <w:t>o] autobusu posiadającego min. 63</w:t>
      </w:r>
      <w:r w:rsidRPr="00B17E7C">
        <w:rPr>
          <w:rFonts w:cs="Arial"/>
          <w:color w:val="auto"/>
          <w:sz w:val="22"/>
          <w:szCs w:val="22"/>
          <w:lang w:val="pl" w:eastAsia="pl-PL"/>
        </w:rPr>
        <w:t xml:space="preserve"> miejsc siedzących</w:t>
      </w:r>
      <w:r w:rsidRPr="00B17E7C">
        <w:rPr>
          <w:rFonts w:cs="Arial"/>
          <w:bCs/>
          <w:color w:val="auto"/>
          <w:sz w:val="22"/>
          <w:szCs w:val="22"/>
          <w:lang w:val="pl" w:eastAsia="pl-PL"/>
        </w:rPr>
        <w:t xml:space="preserve">, o którym mowa </w:t>
      </w:r>
      <w:bookmarkStart w:id="1" w:name="_Hlk12703687"/>
      <w:r w:rsidRPr="00B17E7C">
        <w:rPr>
          <w:rFonts w:cs="Arial"/>
          <w:bCs/>
          <w:color w:val="auto"/>
          <w:sz w:val="22"/>
          <w:szCs w:val="22"/>
          <w:lang w:val="pl" w:eastAsia="pl-PL"/>
        </w:rPr>
        <w:t xml:space="preserve">w </w:t>
      </w:r>
      <w:r w:rsidR="00271353">
        <w:rPr>
          <w:rFonts w:cs="Arial"/>
          <w:bCs/>
          <w:color w:val="auto"/>
          <w:sz w:val="22"/>
          <w:szCs w:val="22"/>
          <w:lang w:val="pl" w:eastAsia="pl-PL"/>
        </w:rPr>
        <w:t>pkt. 8.2.4</w:t>
      </w:r>
      <w:r w:rsidRPr="00B17E7C">
        <w:rPr>
          <w:rFonts w:cs="Arial"/>
          <w:bCs/>
          <w:color w:val="auto"/>
          <w:sz w:val="22"/>
          <w:szCs w:val="22"/>
          <w:lang w:val="pl" w:eastAsia="pl-PL"/>
        </w:rPr>
        <w:t xml:space="preserve"> SWZ</w:t>
      </w:r>
    </w:p>
    <w:bookmarkEnd w:id="1"/>
    <w:p w14:paraId="6284C189" w14:textId="1E0FF9DA" w:rsidR="00B17E7C" w:rsidRPr="00B17E7C" w:rsidRDefault="00B17E7C" w:rsidP="00B17E7C">
      <w:pPr>
        <w:tabs>
          <w:tab w:val="left" w:pos="0"/>
          <w:tab w:val="left" w:pos="5805"/>
        </w:tabs>
        <w:spacing w:line="240" w:lineRule="auto"/>
        <w:contextualSpacing/>
        <w:jc w:val="left"/>
        <w:rPr>
          <w:rFonts w:cs="Arial"/>
          <w:bCs/>
          <w:color w:val="auto"/>
          <w:sz w:val="22"/>
          <w:szCs w:val="22"/>
          <w:lang w:val="pl" w:eastAsia="pl-PL"/>
        </w:rPr>
      </w:pPr>
      <w:r w:rsidRPr="00B17E7C">
        <w:rPr>
          <w:rFonts w:cs="Arial"/>
          <w:color w:val="auto"/>
          <w:sz w:val="22"/>
          <w:szCs w:val="22"/>
          <w:lang w:val="pl" w:eastAsia="pl-PL"/>
        </w:rPr>
        <w:t>2 [dwóch] autobusów posiadających po min. 57 miejsc siedzących każdy,</w:t>
      </w:r>
      <w:r w:rsidRPr="00B17E7C">
        <w:rPr>
          <w:rFonts w:cs="Arial"/>
          <w:bCs/>
          <w:color w:val="auto"/>
          <w:sz w:val="22"/>
          <w:szCs w:val="22"/>
          <w:lang w:val="pl" w:eastAsia="pl-PL"/>
        </w:rPr>
        <w:t xml:space="preserve"> o których mowa w </w:t>
      </w:r>
      <w:r w:rsidR="00271353">
        <w:rPr>
          <w:rFonts w:cs="Arial"/>
          <w:bCs/>
          <w:color w:val="auto"/>
          <w:sz w:val="22"/>
          <w:szCs w:val="22"/>
          <w:lang w:val="pl" w:eastAsia="pl-PL"/>
        </w:rPr>
        <w:t>pkt.8.2.4</w:t>
      </w:r>
      <w:r w:rsidRPr="00B17E7C">
        <w:rPr>
          <w:rFonts w:cs="Arial"/>
          <w:bCs/>
          <w:color w:val="auto"/>
          <w:sz w:val="22"/>
          <w:szCs w:val="22"/>
          <w:lang w:val="pl" w:eastAsia="pl-PL"/>
        </w:rPr>
        <w:t xml:space="preserve"> SWZ</w:t>
      </w:r>
    </w:p>
    <w:p w14:paraId="1A0189DA" w14:textId="486E3006" w:rsidR="00B17E7C" w:rsidRPr="00B17E7C" w:rsidRDefault="00B17E7C" w:rsidP="00B17E7C">
      <w:pPr>
        <w:tabs>
          <w:tab w:val="left" w:pos="0"/>
          <w:tab w:val="left" w:pos="5805"/>
        </w:tabs>
        <w:spacing w:line="240" w:lineRule="auto"/>
        <w:contextualSpacing/>
        <w:jc w:val="left"/>
        <w:rPr>
          <w:rFonts w:cs="Arial"/>
          <w:bCs/>
          <w:color w:val="auto"/>
          <w:sz w:val="22"/>
          <w:szCs w:val="22"/>
          <w:lang w:val="pl" w:eastAsia="pl-PL"/>
        </w:rPr>
      </w:pPr>
      <w:bookmarkStart w:id="2" w:name="_Hlk14676449"/>
      <w:r w:rsidRPr="00B17E7C">
        <w:rPr>
          <w:rFonts w:cs="Arial"/>
          <w:color w:val="auto"/>
          <w:sz w:val="22"/>
          <w:szCs w:val="22"/>
          <w:lang w:val="pl" w:eastAsia="pl-PL"/>
        </w:rPr>
        <w:t xml:space="preserve">Wykonawca nie podaje roku produkcji autobusu rezerwowego, </w:t>
      </w:r>
      <w:r w:rsidRPr="00B17E7C">
        <w:rPr>
          <w:rFonts w:cs="Arial"/>
          <w:bCs/>
          <w:color w:val="auto"/>
          <w:sz w:val="22"/>
          <w:szCs w:val="22"/>
          <w:lang w:val="pl" w:eastAsia="pl-PL"/>
        </w:rPr>
        <w:t xml:space="preserve">o którym mowa w </w:t>
      </w:r>
      <w:r w:rsidR="00271353">
        <w:rPr>
          <w:rFonts w:cs="Arial"/>
          <w:bCs/>
          <w:color w:val="auto"/>
          <w:sz w:val="22"/>
          <w:szCs w:val="22"/>
          <w:lang w:val="pl" w:eastAsia="pl-PL"/>
        </w:rPr>
        <w:t xml:space="preserve">pkt. 8.2.4 </w:t>
      </w:r>
      <w:r w:rsidRPr="00B17E7C">
        <w:rPr>
          <w:rFonts w:cs="Arial"/>
          <w:bCs/>
          <w:color w:val="auto"/>
          <w:sz w:val="22"/>
          <w:szCs w:val="22"/>
          <w:lang w:val="pl" w:eastAsia="pl-PL"/>
        </w:rPr>
        <w:t>SWZ.</w:t>
      </w:r>
    </w:p>
    <w:bookmarkEnd w:id="2"/>
    <w:p w14:paraId="6A88BA8A" w14:textId="77777777" w:rsidR="00B17E7C" w:rsidRPr="00B17E7C" w:rsidRDefault="00B17E7C" w:rsidP="00B17E7C">
      <w:pPr>
        <w:spacing w:line="276" w:lineRule="auto"/>
        <w:ind w:left="-19"/>
        <w:jc w:val="left"/>
        <w:rPr>
          <w:b/>
          <w:color w:val="auto"/>
          <w:sz w:val="24"/>
        </w:rPr>
      </w:pPr>
    </w:p>
    <w:p w14:paraId="10CA2D15" w14:textId="1F738F8E" w:rsidR="00074C56" w:rsidRPr="001853DA" w:rsidRDefault="00E82E1F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Usługę objętą niniejszym zamówieniem </w:t>
      </w:r>
      <w:r w:rsidR="00074C56" w:rsidRPr="001853DA">
        <w:rPr>
          <w:b/>
          <w:bCs/>
          <w:color w:val="auto"/>
          <w:sz w:val="24"/>
        </w:rPr>
        <w:t xml:space="preserve">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31D50911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77777777" w:rsidR="00E71E04" w:rsidRPr="00E71E04" w:rsidRDefault="00E71E04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E6032E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77777777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</w:t>
      </w:r>
      <w:r w:rsidRPr="00947339">
        <w:rPr>
          <w:rFonts w:cs="Arial"/>
          <w:b/>
          <w:bCs/>
          <w:sz w:val="24"/>
        </w:rPr>
        <w:t>/*</w:t>
      </w:r>
      <w:r w:rsidRPr="00083F25">
        <w:rPr>
          <w:rFonts w:cs="Arial"/>
          <w:sz w:val="24"/>
        </w:rPr>
        <w:t xml:space="preserve">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44893321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Pr="00947339">
        <w:rPr>
          <w:rFonts w:cs="Arial"/>
          <w:b/>
          <w:sz w:val="24"/>
        </w:rPr>
        <w:t>wypełniłem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</w:t>
      </w:r>
      <w:r w:rsidRPr="00947339">
        <w:rPr>
          <w:rFonts w:cs="Arial"/>
          <w:sz w:val="24"/>
        </w:rPr>
        <w:lastRenderedPageBreak/>
        <w:t>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0DA25FB8" w14:textId="20AB973A" w:rsidR="0022428F" w:rsidRPr="00271353" w:rsidRDefault="00F60D2F" w:rsidP="00271353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 w:rsidR="00B64561">
        <w:rPr>
          <w:rFonts w:cs="Arial"/>
          <w:sz w:val="24"/>
        </w:rPr>
        <w:br/>
      </w:r>
    </w:p>
    <w:p w14:paraId="19F729AD" w14:textId="77777777" w:rsidR="00271353" w:rsidRPr="00581981" w:rsidRDefault="00271353" w:rsidP="00271353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581981">
        <w:rPr>
          <w:rFonts w:cs="Arial"/>
          <w:color w:val="000000" w:themeColor="text1"/>
          <w:sz w:val="24"/>
        </w:rPr>
        <w:t>Rodzaj wykonawcy (zaznaczyć właściwe):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5380"/>
      </w:tblGrid>
      <w:tr w:rsidR="00271353" w14:paraId="4980B9EA" w14:textId="77777777" w:rsidTr="00C93D44">
        <w:tc>
          <w:tcPr>
            <w:tcW w:w="693" w:type="dxa"/>
          </w:tcPr>
          <w:p w14:paraId="3A067FEE" w14:textId="77777777" w:rsidR="00271353" w:rsidRPr="00D67AE5" w:rsidRDefault="00271353" w:rsidP="00C93D44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5380" w:type="dxa"/>
          </w:tcPr>
          <w:p w14:paraId="26669C23" w14:textId="77777777" w:rsidR="00271353" w:rsidRPr="00581981" w:rsidRDefault="00271353" w:rsidP="00C93D44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Cs/>
                <w:lang w:eastAsia="pl-PL"/>
              </w:rPr>
            </w:pPr>
            <w:r w:rsidRPr="00581981">
              <w:rPr>
                <w:rFonts w:ascii="Arial" w:hAnsi="Arial" w:cs="Arial"/>
                <w:bCs/>
                <w:lang w:eastAsia="pl-PL"/>
              </w:rPr>
              <w:t>mikroprzedsiębiorstwo</w:t>
            </w:r>
          </w:p>
        </w:tc>
      </w:tr>
      <w:tr w:rsidR="00271353" w14:paraId="33F58595" w14:textId="77777777" w:rsidTr="00C93D44">
        <w:tc>
          <w:tcPr>
            <w:tcW w:w="693" w:type="dxa"/>
          </w:tcPr>
          <w:p w14:paraId="6A691F9F" w14:textId="77777777" w:rsidR="00271353" w:rsidRPr="00D67AE5" w:rsidRDefault="00271353" w:rsidP="00C93D44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5380" w:type="dxa"/>
          </w:tcPr>
          <w:p w14:paraId="5DEEF9E4" w14:textId="77777777" w:rsidR="00271353" w:rsidRPr="00581981" w:rsidRDefault="00271353" w:rsidP="00C93D44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Cs/>
                <w:lang w:eastAsia="pl-PL"/>
              </w:rPr>
            </w:pPr>
            <w:r w:rsidRPr="00581981">
              <w:rPr>
                <w:rFonts w:ascii="Arial" w:hAnsi="Arial" w:cs="Arial"/>
                <w:bCs/>
                <w:lang w:eastAsia="pl-PL"/>
              </w:rPr>
              <w:t>małe przedsiębiorstwo</w:t>
            </w:r>
          </w:p>
        </w:tc>
      </w:tr>
      <w:tr w:rsidR="00271353" w14:paraId="795D042D" w14:textId="77777777" w:rsidTr="00C93D44">
        <w:tc>
          <w:tcPr>
            <w:tcW w:w="693" w:type="dxa"/>
          </w:tcPr>
          <w:p w14:paraId="6D12723A" w14:textId="77777777" w:rsidR="00271353" w:rsidRPr="00D67AE5" w:rsidRDefault="00271353" w:rsidP="00C93D44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0" w:type="dxa"/>
          </w:tcPr>
          <w:p w14:paraId="77B517BF" w14:textId="77777777" w:rsidR="00271353" w:rsidRPr="00581981" w:rsidRDefault="00271353" w:rsidP="00C93D44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581981">
              <w:rPr>
                <w:rFonts w:ascii="Arial" w:eastAsia="Times New Roman" w:hAnsi="Arial" w:cs="Arial"/>
                <w:bCs/>
                <w:lang w:eastAsia="pl-PL"/>
              </w:rPr>
              <w:t>średnie przedsiębiorstwa</w:t>
            </w:r>
          </w:p>
        </w:tc>
      </w:tr>
      <w:tr w:rsidR="00271353" w14:paraId="0BAA7C45" w14:textId="77777777" w:rsidTr="00C93D44">
        <w:tc>
          <w:tcPr>
            <w:tcW w:w="693" w:type="dxa"/>
          </w:tcPr>
          <w:p w14:paraId="0076340E" w14:textId="77777777" w:rsidR="00271353" w:rsidRPr="00D67AE5" w:rsidRDefault="00271353" w:rsidP="00C93D44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0" w:type="dxa"/>
          </w:tcPr>
          <w:p w14:paraId="51B79A62" w14:textId="77777777" w:rsidR="00271353" w:rsidRPr="00581981" w:rsidRDefault="00271353" w:rsidP="00C93D44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581981">
              <w:rPr>
                <w:rFonts w:ascii="Arial" w:eastAsia="Times New Roman" w:hAnsi="Arial" w:cs="Arial"/>
                <w:bCs/>
                <w:lang w:eastAsia="pl-PL"/>
              </w:rPr>
              <w:t>jednoosobowa działalność gospodarcza</w:t>
            </w:r>
          </w:p>
        </w:tc>
      </w:tr>
      <w:tr w:rsidR="00271353" w14:paraId="5771A84F" w14:textId="77777777" w:rsidTr="00C93D44">
        <w:tc>
          <w:tcPr>
            <w:tcW w:w="693" w:type="dxa"/>
          </w:tcPr>
          <w:p w14:paraId="266E19C4" w14:textId="77777777" w:rsidR="00271353" w:rsidRPr="00D67AE5" w:rsidRDefault="00271353" w:rsidP="00C93D44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0" w:type="dxa"/>
          </w:tcPr>
          <w:p w14:paraId="68DF3E9B" w14:textId="77777777" w:rsidR="00271353" w:rsidRPr="00581981" w:rsidRDefault="00271353" w:rsidP="00C93D44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581981">
              <w:rPr>
                <w:rFonts w:ascii="Arial" w:eastAsia="Times New Roman" w:hAnsi="Arial" w:cs="Arial"/>
                <w:bCs/>
                <w:lang w:eastAsia="pl-PL"/>
              </w:rPr>
              <w:t>Inny rodzaj</w:t>
            </w:r>
          </w:p>
        </w:tc>
      </w:tr>
    </w:tbl>
    <w:p w14:paraId="3E52BD09" w14:textId="77777777" w:rsidR="00271353" w:rsidRPr="00581981" w:rsidRDefault="00271353" w:rsidP="00271353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581981">
        <w:rPr>
          <w:rFonts w:ascii="Arial" w:hAnsi="Arial" w:cs="Arial"/>
          <w:color w:val="000000" w:themeColor="text1"/>
          <w:sz w:val="24"/>
          <w:szCs w:val="24"/>
        </w:rPr>
        <w:t>w przypadku braku zaznaczenia którejkolwiek odpowiedzi Zamawiający będzie przyjmował, iż Wykonawca należy do kategorii mikroprzedsiębiorstw</w:t>
      </w:r>
      <w:r w:rsidRPr="00581981">
        <w:rPr>
          <w:rFonts w:ascii="Arial" w:hAnsi="Arial" w:cs="Arial"/>
          <w:color w:val="000000" w:themeColor="text1"/>
          <w:sz w:val="24"/>
          <w:szCs w:val="24"/>
        </w:rPr>
        <w:br/>
        <w:t>Zamawiający wymaga udzielenie odpowiedzi na niniejsze pytanie ze względów na konieczność przekazywania informacji w tym zakresie Prezesowi Urzędu Zamówień Publicznych)</w:t>
      </w:r>
    </w:p>
    <w:p w14:paraId="017E845F" w14:textId="77777777" w:rsidR="00271353" w:rsidRPr="00947339" w:rsidRDefault="00271353" w:rsidP="00271353">
      <w:pPr>
        <w:spacing w:line="276" w:lineRule="auto"/>
        <w:ind w:left="434"/>
        <w:jc w:val="left"/>
        <w:rPr>
          <w:color w:val="auto"/>
          <w:sz w:val="24"/>
        </w:rPr>
      </w:pPr>
    </w:p>
    <w:p w14:paraId="6CE5D239" w14:textId="77777777" w:rsidR="00647EF0" w:rsidRDefault="00647EF0">
      <w:pPr>
        <w:spacing w:line="240" w:lineRule="auto"/>
        <w:jc w:val="left"/>
        <w:rPr>
          <w:rFonts w:eastAsia="Calibri" w:cs="Arial"/>
          <w:i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41CB15BE" w14:textId="58361D03" w:rsidR="00647EF0" w:rsidRDefault="005B4658" w:rsidP="005B4658">
      <w:pPr>
        <w:pStyle w:val="tekstdokumentu"/>
      </w:pPr>
      <w:r w:rsidRPr="002773AC">
        <w:lastRenderedPageBreak/>
        <w:t>RI.271</w:t>
      </w:r>
      <w:r w:rsidR="002773AC" w:rsidRPr="002773AC">
        <w:t>.</w:t>
      </w:r>
      <w:r w:rsidR="00EB7AEA">
        <w:t>6</w:t>
      </w:r>
      <w:bookmarkStart w:id="3" w:name="_GoBack"/>
      <w:bookmarkEnd w:id="3"/>
      <w:r w:rsidRPr="002773AC">
        <w:t>.202</w:t>
      </w:r>
      <w:r w:rsidR="00271353" w:rsidRPr="002773AC">
        <w:t>3</w:t>
      </w:r>
      <w:r>
        <w:tab/>
      </w:r>
      <w:r w:rsidR="00647EF0" w:rsidRPr="00D67AE5">
        <w:t xml:space="preserve">załącznik nr </w:t>
      </w:r>
      <w:r w:rsidR="00F90418">
        <w:t>2</w:t>
      </w:r>
      <w:r w:rsidR="00647EF0" w:rsidRPr="00D67AE5">
        <w:t xml:space="preserve"> do SWZ</w:t>
      </w:r>
    </w:p>
    <w:p w14:paraId="23A049E7" w14:textId="3A7CCAD1" w:rsidR="00357D9D" w:rsidRPr="00F90418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573FE72D" w14:textId="607D98DA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64341AAE" w14:textId="316C723D" w:rsidR="00357D9D" w:rsidRPr="0060008F" w:rsidRDefault="0000166F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 xml:space="preserve">Na potrzeby postępowania o udzielenie zamówienia publicznego pn.: </w:t>
      </w:r>
      <w:r w:rsidR="002D5207" w:rsidRPr="002D5207">
        <w:rPr>
          <w:rFonts w:cs="Arial"/>
          <w:b/>
          <w:color w:val="auto"/>
          <w:sz w:val="24"/>
          <w:lang w:eastAsia="pl-PL"/>
        </w:rPr>
        <w:t>Świadczenie usług transportowych w zakresie przewozów uczniów do placówek oświatowych na terenie gminy Lipno w roku szkolnym 202</w:t>
      </w:r>
      <w:r w:rsidR="00271353">
        <w:rPr>
          <w:rFonts w:cs="Arial"/>
          <w:b/>
          <w:color w:val="auto"/>
          <w:sz w:val="24"/>
          <w:lang w:eastAsia="pl-PL"/>
        </w:rPr>
        <w:t>3</w:t>
      </w:r>
      <w:r w:rsidR="002D5207" w:rsidRPr="002D5207">
        <w:rPr>
          <w:rFonts w:cs="Arial"/>
          <w:b/>
          <w:color w:val="auto"/>
          <w:sz w:val="24"/>
          <w:lang w:eastAsia="pl-PL"/>
        </w:rPr>
        <w:t>/202</w:t>
      </w:r>
      <w:r w:rsidR="00271353">
        <w:rPr>
          <w:rFonts w:cs="Arial"/>
          <w:b/>
          <w:color w:val="auto"/>
          <w:sz w:val="24"/>
          <w:lang w:eastAsia="pl-PL"/>
        </w:rPr>
        <w:t>4</w:t>
      </w:r>
      <w:r w:rsidR="00357D9D" w:rsidRPr="0060008F">
        <w:rPr>
          <w:rFonts w:cs="Arial"/>
          <w:i/>
          <w:color w:val="000000" w:themeColor="text1"/>
          <w:sz w:val="24"/>
        </w:rPr>
        <w:t xml:space="preserve">, </w:t>
      </w:r>
      <w:r w:rsidR="00357D9D" w:rsidRPr="0060008F">
        <w:rPr>
          <w:rFonts w:cs="Arial"/>
          <w:color w:val="000000" w:themeColor="text1"/>
          <w:sz w:val="24"/>
        </w:rPr>
        <w:t>oświadczam, co następuje:</w:t>
      </w:r>
      <w:r w:rsidR="001E7427">
        <w:rPr>
          <w:rFonts w:cs="Arial"/>
          <w:color w:val="000000" w:themeColor="text1"/>
          <w:sz w:val="24"/>
        </w:rPr>
        <w:br/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26DC1B1A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108 ust 1 ustawy PZP.</w:t>
      </w:r>
    </w:p>
    <w:p w14:paraId="1FE22AB6" w14:textId="71D647E3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Oświadczam, że nie podlegam wykluczeniu z postępowania na </w:t>
      </w:r>
      <w:r w:rsidR="002F2DCB">
        <w:rPr>
          <w:rFonts w:ascii="Arial" w:hAnsi="Arial" w:cs="Arial"/>
          <w:color w:val="000000" w:themeColor="text1"/>
          <w:sz w:val="24"/>
          <w:szCs w:val="24"/>
        </w:rPr>
        <w:t xml:space="preserve">podstawie art. 109 ust. 1 pkt 4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tbl>
      <w:tblPr>
        <w:tblStyle w:val="Tabela-Siatk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992"/>
      </w:tblGrid>
      <w:tr w:rsidR="009E3F7D" w:rsidRPr="0060008F" w14:paraId="64600BF1" w14:textId="77777777" w:rsidTr="009E3F7D">
        <w:tc>
          <w:tcPr>
            <w:tcW w:w="992" w:type="dxa"/>
          </w:tcPr>
          <w:p w14:paraId="648BDB11" w14:textId="77777777" w:rsidR="009E3F7D" w:rsidRPr="0060008F" w:rsidRDefault="009E3F7D" w:rsidP="009E3F7D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F5CBF4D" w14:textId="26974D3A" w:rsidR="00357D9D" w:rsidRDefault="00357D9D" w:rsidP="002F2DCB">
      <w:pPr>
        <w:pStyle w:val="Akapitzlist"/>
        <w:numPr>
          <w:ilvl w:val="0"/>
          <w:numId w:val="22"/>
        </w:numPr>
        <w:tabs>
          <w:tab w:val="left" w:pos="0"/>
        </w:tabs>
        <w:suppressAutoHyphens w:val="0"/>
        <w:spacing w:after="0" w:line="300" w:lineRule="auto"/>
        <w:ind w:left="425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zachodzą w stosunku do mnie podstawy wykluczenia z postępowania na podstawie art.</w:t>
      </w:r>
      <w:r w:rsidR="009E3F7D"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</w:t>
      </w:r>
      <w:r w:rsidR="002D5207">
        <w:rPr>
          <w:rFonts w:ascii="Arial" w:hAnsi="Arial" w:cs="Arial"/>
          <w:i/>
          <w:color w:val="000000" w:themeColor="text1"/>
          <w:sz w:val="24"/>
          <w:szCs w:val="24"/>
        </w:rPr>
        <w:t>ub 5 lub art. 109 ust. 1 pkt 4,</w:t>
      </w:r>
      <w:r w:rsidRPr="0060008F">
        <w:rPr>
          <w:rStyle w:val="FontStyle97"/>
          <w:i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ustawy PZP).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60008F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naprawcze:</w:t>
      </w:r>
    </w:p>
    <w:tbl>
      <w:tblPr>
        <w:tblStyle w:val="Tabela-Siatka"/>
        <w:tblpPr w:leftFromText="141" w:rightFromText="141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8637"/>
      </w:tblGrid>
      <w:tr w:rsidR="001E7427" w:rsidRPr="0060008F" w14:paraId="71E8B8B7" w14:textId="77777777" w:rsidTr="001E7427">
        <w:tc>
          <w:tcPr>
            <w:tcW w:w="8637" w:type="dxa"/>
          </w:tcPr>
          <w:p w14:paraId="4C0188C5" w14:textId="77777777" w:rsidR="001E7427" w:rsidRPr="0060008F" w:rsidRDefault="001E7427" w:rsidP="001E7427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07E0D52" w14:textId="2273EC90" w:rsidR="002F2DCB" w:rsidRPr="002F2DCB" w:rsidRDefault="002F2DCB" w:rsidP="002F2DCB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419" w:hanging="357"/>
        <w:contextualSpacing/>
        <w:rPr>
          <w:rFonts w:ascii="Arial" w:hAnsi="Arial" w:cs="Arial"/>
          <w:color w:val="000000" w:themeColor="text1"/>
          <w:sz w:val="24"/>
        </w:rPr>
      </w:pPr>
      <w:r w:rsidRPr="002F2DCB">
        <w:rPr>
          <w:rFonts w:ascii="Arial" w:hAnsi="Arial" w:cs="Arial"/>
          <w:color w:val="000000" w:themeColor="text1"/>
          <w:sz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</w:p>
    <w:p w14:paraId="6AB103DE" w14:textId="77777777" w:rsidR="001E7427" w:rsidRPr="001E7427" w:rsidRDefault="001E7427" w:rsidP="001E7427">
      <w:pPr>
        <w:tabs>
          <w:tab w:val="left" w:pos="426"/>
        </w:tabs>
        <w:spacing w:line="300" w:lineRule="auto"/>
        <w:contextualSpacing/>
        <w:rPr>
          <w:rFonts w:cs="Arial"/>
          <w:color w:val="000000" w:themeColor="text1"/>
          <w:sz w:val="24"/>
        </w:rPr>
      </w:pPr>
    </w:p>
    <w:p w14:paraId="11462588" w14:textId="3DC287CD" w:rsidR="00357D9D" w:rsidRPr="0060008F" w:rsidRDefault="009E3F7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SPEŁNIANIA WARUNKÓW UDZIAŁU W POSTEPOWANIU:</w:t>
      </w:r>
    </w:p>
    <w:p w14:paraId="498D5A06" w14:textId="2B9E3B57" w:rsidR="00357D9D" w:rsidRPr="0060008F" w:rsidRDefault="009E3F7D" w:rsidP="009E3F7D">
      <w:pPr>
        <w:spacing w:line="276" w:lineRule="auto"/>
        <w:jc w:val="left"/>
        <w:rPr>
          <w:rFonts w:cs="Arial"/>
          <w:i/>
          <w:color w:val="000000" w:themeColor="text1"/>
          <w:sz w:val="24"/>
        </w:rPr>
      </w:pPr>
      <w:r w:rsidRPr="0060008F">
        <w:rPr>
          <w:rFonts w:cs="Arial"/>
          <w:sz w:val="24"/>
        </w:rPr>
        <w:t>Oświadczam, że spełniam warunki udziału w postępowaniu określone przez zamawiającego</w:t>
      </w:r>
      <w:r w:rsidRPr="0060008F">
        <w:rPr>
          <w:rFonts w:cs="Arial"/>
          <w:b/>
          <w:bCs/>
          <w:sz w:val="24"/>
        </w:rPr>
        <w:t xml:space="preserve"> </w:t>
      </w:r>
      <w:r w:rsidRPr="0060008F">
        <w:rPr>
          <w:rFonts w:cs="Arial"/>
          <w:sz w:val="24"/>
        </w:rPr>
        <w:t>w ogłoszeniu o zamówieniu zamieszczanym w Biuletynie Zamówień Publicznych oraz SWZ</w:t>
      </w:r>
      <w:r w:rsidR="002D5207">
        <w:rPr>
          <w:rFonts w:cs="Arial"/>
          <w:sz w:val="24"/>
        </w:rPr>
        <w:br/>
      </w:r>
    </w:p>
    <w:p w14:paraId="330475D9" w14:textId="3D6D57A3" w:rsidR="00357D9D" w:rsidRPr="0060008F" w:rsidRDefault="0060008F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4D29C632" w14:textId="77777777" w:rsidR="00357D9D" w:rsidRPr="0060008F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A68419" w14:textId="0CE81F5C" w:rsidR="00357D9D" w:rsidRPr="0060008F" w:rsidRDefault="0060008F" w:rsidP="009E3F7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52F9FA0E" w14:textId="77777777" w:rsidR="0060008F" w:rsidRPr="0060008F" w:rsidRDefault="0060008F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W </w:t>
      </w:r>
      <w:r w:rsidR="00357D9D" w:rsidRPr="0060008F">
        <w:rPr>
          <w:rFonts w:cs="Arial"/>
          <w:color w:val="000000" w:themeColor="text1"/>
          <w:sz w:val="24"/>
        </w:rPr>
        <w:t xml:space="preserve">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3F7BE4A8" w14:textId="27938A5E" w:rsidR="00357D9D" w:rsidRDefault="00357D9D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622FFCB5" w14:textId="77777777" w:rsidR="001E7427" w:rsidRPr="0060008F" w:rsidRDefault="001E7427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3030B808" w:rsidR="0000166F" w:rsidRDefault="0000166F" w:rsidP="0000166F">
      <w:pPr>
        <w:pStyle w:val="Stopka"/>
        <w:spacing w:line="240" w:lineRule="auto"/>
        <w:jc w:val="center"/>
        <w:rPr>
          <w:i/>
          <w:iCs/>
          <w:color w:val="0070C0"/>
          <w:sz w:val="24"/>
        </w:rPr>
      </w:pPr>
      <w:r w:rsidRPr="0060008F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  <w:r w:rsidR="008637C0">
        <w:rPr>
          <w:i/>
          <w:iCs/>
          <w:color w:val="0070C0"/>
          <w:sz w:val="24"/>
        </w:rPr>
        <w:t xml:space="preserve"> przez osobę lub osoby uprawnione do reprezentowania </w:t>
      </w:r>
      <w:r w:rsidR="00A35A7A">
        <w:rPr>
          <w:i/>
          <w:iCs/>
          <w:color w:val="0070C0"/>
          <w:sz w:val="24"/>
        </w:rPr>
        <w:t>W</w:t>
      </w:r>
      <w:r w:rsidR="008637C0">
        <w:rPr>
          <w:i/>
          <w:iCs/>
          <w:color w:val="0070C0"/>
          <w:sz w:val="24"/>
        </w:rPr>
        <w:t>ykonawcy</w:t>
      </w:r>
    </w:p>
    <w:p w14:paraId="3D99F229" w14:textId="77777777" w:rsidR="00357D9D" w:rsidRPr="0060008F" w:rsidRDefault="00357D9D" w:rsidP="00357D9D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60008F" w:rsidSect="002D5207">
      <w:footerReference w:type="default" r:id="rId7"/>
      <w:footerReference w:type="first" r:id="rId8"/>
      <w:pgSz w:w="11907" w:h="16840" w:code="9"/>
      <w:pgMar w:top="709" w:right="1417" w:bottom="1135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AEA">
          <w:rPr>
            <w:noProof/>
          </w:rPr>
          <w:t>4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AEA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1143B4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15"/>
  </w:num>
  <w:num w:numId="5">
    <w:abstractNumId w:val="23"/>
  </w:num>
  <w:num w:numId="6">
    <w:abstractNumId w:val="29"/>
  </w:num>
  <w:num w:numId="7">
    <w:abstractNumId w:val="20"/>
  </w:num>
  <w:num w:numId="8">
    <w:abstractNumId w:val="6"/>
  </w:num>
  <w:num w:numId="9">
    <w:abstractNumId w:val="27"/>
  </w:num>
  <w:num w:numId="10">
    <w:abstractNumId w:val="11"/>
  </w:num>
  <w:num w:numId="11">
    <w:abstractNumId w:val="26"/>
  </w:num>
  <w:num w:numId="12">
    <w:abstractNumId w:val="7"/>
  </w:num>
  <w:num w:numId="13">
    <w:abstractNumId w:val="16"/>
  </w:num>
  <w:num w:numId="14">
    <w:abstractNumId w:val="17"/>
  </w:num>
  <w:num w:numId="15">
    <w:abstractNumId w:val="13"/>
  </w:num>
  <w:num w:numId="16">
    <w:abstractNumId w:val="14"/>
  </w:num>
  <w:num w:numId="17">
    <w:abstractNumId w:val="28"/>
  </w:num>
  <w:num w:numId="18">
    <w:abstractNumId w:val="18"/>
  </w:num>
  <w:num w:numId="19">
    <w:abstractNumId w:val="22"/>
  </w:num>
  <w:num w:numId="20">
    <w:abstractNumId w:val="4"/>
  </w:num>
  <w:num w:numId="21">
    <w:abstractNumId w:val="24"/>
  </w:num>
  <w:num w:numId="22">
    <w:abstractNumId w:val="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31B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4F5D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353"/>
    <w:rsid w:val="00271FAD"/>
    <w:rsid w:val="002728E7"/>
    <w:rsid w:val="0027401A"/>
    <w:rsid w:val="00276351"/>
    <w:rsid w:val="00276A2A"/>
    <w:rsid w:val="00276EC0"/>
    <w:rsid w:val="00276F0C"/>
    <w:rsid w:val="002773A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207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2DCB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D7ACE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6C5D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DE7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4D5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1612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17E7C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532E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E1F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B7AEA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5B4658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908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4</cp:revision>
  <cp:lastPrinted>2016-10-18T10:10:00Z</cp:lastPrinted>
  <dcterms:created xsi:type="dcterms:W3CDTF">2023-03-31T08:33:00Z</dcterms:created>
  <dcterms:modified xsi:type="dcterms:W3CDTF">2023-04-21T09:53:00Z</dcterms:modified>
</cp:coreProperties>
</file>