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D9846" w14:textId="77777777" w:rsidR="00B50F08" w:rsidRPr="00B50F08" w:rsidRDefault="00B50F08" w:rsidP="00B50F08">
      <w:pPr>
        <w:suppressAutoHyphens/>
        <w:spacing w:line="288" w:lineRule="auto"/>
        <w:jc w:val="right"/>
        <w:rPr>
          <w:b/>
          <w:bCs/>
          <w:caps/>
          <w:spacing w:val="8"/>
          <w:lang w:eastAsia="ar-SA"/>
        </w:rPr>
      </w:pPr>
      <w:r w:rsidRPr="00B50F08">
        <w:rPr>
          <w:b/>
          <w:bCs/>
          <w:caps/>
          <w:spacing w:val="8"/>
          <w:lang w:eastAsia="ar-SA"/>
        </w:rPr>
        <w:t>ZAŁĄCZNIK NR 3 do SWZ</w:t>
      </w:r>
    </w:p>
    <w:p w14:paraId="7757A824" w14:textId="77777777" w:rsidR="00B50F08" w:rsidRPr="00B50F08" w:rsidRDefault="00B50F08" w:rsidP="00B50F08">
      <w:pPr>
        <w:suppressAutoHyphens/>
        <w:spacing w:line="288" w:lineRule="auto"/>
        <w:jc w:val="center"/>
        <w:rPr>
          <w:b/>
          <w:lang w:eastAsia="ar-SA"/>
        </w:rPr>
      </w:pPr>
    </w:p>
    <w:p w14:paraId="78DA70E0" w14:textId="77777777" w:rsidR="00B50F08" w:rsidRPr="00B50F08" w:rsidRDefault="00B50F08" w:rsidP="00B50F08">
      <w:pPr>
        <w:suppressAutoHyphens/>
        <w:spacing w:line="288" w:lineRule="auto"/>
        <w:jc w:val="center"/>
        <w:rPr>
          <w:b/>
          <w:lang w:eastAsia="ar-SA"/>
        </w:rPr>
      </w:pPr>
      <w:r w:rsidRPr="00B50F08">
        <w:rPr>
          <w:b/>
          <w:lang w:eastAsia="ar-SA"/>
        </w:rPr>
        <w:t>SZCZEGÓŁOWY OPIS PRZEDMIOTU ZAMÓWIENIA 07/TP/2024</w:t>
      </w:r>
    </w:p>
    <w:p w14:paraId="6F292EB1" w14:textId="77777777" w:rsidR="00B50F08" w:rsidRPr="00B50F08" w:rsidRDefault="00B50F08" w:rsidP="00B50F08">
      <w:pPr>
        <w:suppressAutoHyphens/>
        <w:spacing w:line="288" w:lineRule="auto"/>
        <w:jc w:val="center"/>
        <w:rPr>
          <w:b/>
          <w:bCs/>
          <w:caps/>
          <w:spacing w:val="8"/>
          <w:sz w:val="28"/>
          <w:szCs w:val="28"/>
          <w:lang w:eastAsia="pl-PL"/>
        </w:rPr>
      </w:pPr>
      <w:r w:rsidRPr="00B50F08">
        <w:rPr>
          <w:b/>
          <w:bCs/>
          <w:caps/>
          <w:spacing w:val="8"/>
          <w:sz w:val="28"/>
          <w:szCs w:val="28"/>
          <w:lang w:eastAsia="pl-PL"/>
        </w:rPr>
        <w:t>Dostawa artykułów biurowych, na potrzeby Zamawiającego</w:t>
      </w:r>
    </w:p>
    <w:p w14:paraId="19F13D1B" w14:textId="77777777" w:rsidR="00B50F08" w:rsidRPr="00B50F08" w:rsidRDefault="00B50F08" w:rsidP="00B50F08">
      <w:pPr>
        <w:suppressAutoHyphens/>
        <w:spacing w:line="288" w:lineRule="auto"/>
        <w:jc w:val="center"/>
        <w:rPr>
          <w:b/>
          <w:bCs/>
          <w:caps/>
          <w:spacing w:val="8"/>
          <w:sz w:val="28"/>
          <w:szCs w:val="28"/>
          <w:lang w:eastAsia="pl-PL"/>
        </w:rPr>
      </w:pPr>
    </w:p>
    <w:p w14:paraId="56C1F193" w14:textId="77777777" w:rsidR="00B50F08" w:rsidRPr="00B50F08" w:rsidRDefault="00B50F08" w:rsidP="00B50F08">
      <w:pPr>
        <w:suppressAutoHyphens/>
        <w:spacing w:line="288" w:lineRule="auto"/>
        <w:jc w:val="center"/>
        <w:rPr>
          <w:b/>
          <w:bCs/>
          <w:caps/>
          <w:spacing w:val="8"/>
          <w:sz w:val="28"/>
          <w:szCs w:val="28"/>
          <w:lang w:eastAsia="pl-PL"/>
        </w:rPr>
      </w:pPr>
    </w:p>
    <w:p w14:paraId="695D7A27" w14:textId="77777777" w:rsidR="00B50F08" w:rsidRPr="00B50F08" w:rsidRDefault="00B50F08" w:rsidP="00B50F08">
      <w:pPr>
        <w:suppressAutoHyphens/>
        <w:spacing w:line="288" w:lineRule="auto"/>
        <w:jc w:val="center"/>
        <w:rPr>
          <w:b/>
          <w:bCs/>
          <w:caps/>
          <w:spacing w:val="8"/>
          <w:sz w:val="28"/>
          <w:szCs w:val="28"/>
          <w:lang w:eastAsia="pl-PL"/>
        </w:rPr>
      </w:pPr>
    </w:p>
    <w:tbl>
      <w:tblPr>
        <w:tblW w:w="14080" w:type="dxa"/>
        <w:tblCellMar>
          <w:left w:w="70" w:type="dxa"/>
          <w:right w:w="70" w:type="dxa"/>
        </w:tblCellMar>
        <w:tblLook w:val="04A0" w:firstRow="1" w:lastRow="0" w:firstColumn="1" w:lastColumn="0" w:noHBand="0" w:noVBand="1"/>
      </w:tblPr>
      <w:tblGrid>
        <w:gridCol w:w="501"/>
        <w:gridCol w:w="6027"/>
        <w:gridCol w:w="558"/>
        <w:gridCol w:w="758"/>
        <w:gridCol w:w="1060"/>
        <w:gridCol w:w="1180"/>
        <w:gridCol w:w="920"/>
        <w:gridCol w:w="920"/>
        <w:gridCol w:w="1120"/>
        <w:gridCol w:w="1000"/>
        <w:gridCol w:w="146"/>
      </w:tblGrid>
      <w:tr w:rsidR="00B50F08" w:rsidRPr="00B50F08" w14:paraId="298186F8" w14:textId="77777777" w:rsidTr="00E40B22">
        <w:trPr>
          <w:gridAfter w:val="1"/>
          <w:wAfter w:w="36" w:type="dxa"/>
          <w:trHeight w:val="315"/>
        </w:trPr>
        <w:tc>
          <w:tcPr>
            <w:tcW w:w="501" w:type="dxa"/>
            <w:tcBorders>
              <w:top w:val="nil"/>
              <w:left w:val="nil"/>
              <w:bottom w:val="nil"/>
              <w:right w:val="nil"/>
            </w:tcBorders>
            <w:shd w:val="clear" w:color="000000" w:fill="FFFFFF"/>
            <w:noWrap/>
            <w:vAlign w:val="center"/>
            <w:hideMark/>
          </w:tcPr>
          <w:p w14:paraId="42241DA2"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 </w:t>
            </w:r>
          </w:p>
        </w:tc>
        <w:tc>
          <w:tcPr>
            <w:tcW w:w="6027" w:type="dxa"/>
            <w:tcBorders>
              <w:top w:val="nil"/>
              <w:left w:val="nil"/>
              <w:bottom w:val="single" w:sz="4" w:space="0" w:color="auto"/>
              <w:right w:val="nil"/>
            </w:tcBorders>
            <w:shd w:val="clear" w:color="000000" w:fill="FFFFFF"/>
            <w:vAlign w:val="center"/>
            <w:hideMark/>
          </w:tcPr>
          <w:p w14:paraId="7E91A62A" w14:textId="77777777" w:rsidR="00B50F08" w:rsidRPr="00B50F08" w:rsidRDefault="00B50F08" w:rsidP="00B50F08">
            <w:pPr>
              <w:rPr>
                <w:rFonts w:ascii="Times New Roman CE" w:hAnsi="Times New Roman CE" w:cs="Times New Roman CE"/>
                <w:b/>
                <w:bCs/>
                <w:lang w:eastAsia="pl-PL"/>
              </w:rPr>
            </w:pPr>
            <w:r w:rsidRPr="00B50F08">
              <w:rPr>
                <w:rFonts w:ascii="Times New Roman CE" w:hAnsi="Times New Roman CE" w:cs="Times New Roman CE"/>
                <w:b/>
                <w:bCs/>
                <w:lang w:eastAsia="pl-PL"/>
              </w:rPr>
              <w:t xml:space="preserve">Pakiet 1. </w:t>
            </w:r>
            <w:r w:rsidRPr="00B50F08">
              <w:rPr>
                <w:rFonts w:ascii="Times New Roman CE" w:hAnsi="Times New Roman CE" w:cs="Times New Roman CE"/>
                <w:lang w:eastAsia="pl-PL"/>
              </w:rPr>
              <w:t>Papier do drukarek i kopiarek</w:t>
            </w:r>
            <w:r w:rsidRPr="00B50F08">
              <w:rPr>
                <w:rFonts w:ascii="Times New Roman CE" w:hAnsi="Times New Roman CE" w:cs="Times New Roman CE"/>
                <w:b/>
                <w:bCs/>
                <w:lang w:eastAsia="pl-PL"/>
              </w:rPr>
              <w:t>.</w:t>
            </w:r>
          </w:p>
        </w:tc>
        <w:tc>
          <w:tcPr>
            <w:tcW w:w="558" w:type="dxa"/>
            <w:tcBorders>
              <w:top w:val="nil"/>
              <w:left w:val="nil"/>
              <w:bottom w:val="single" w:sz="4" w:space="0" w:color="auto"/>
              <w:right w:val="nil"/>
            </w:tcBorders>
            <w:shd w:val="clear" w:color="000000" w:fill="FFFFFF"/>
            <w:vAlign w:val="center"/>
            <w:hideMark/>
          </w:tcPr>
          <w:p w14:paraId="34A0A30D"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single" w:sz="4" w:space="0" w:color="auto"/>
              <w:right w:val="nil"/>
            </w:tcBorders>
            <w:shd w:val="clear" w:color="000000" w:fill="FFFFFF"/>
            <w:vAlign w:val="center"/>
            <w:hideMark/>
          </w:tcPr>
          <w:p w14:paraId="119C0510"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297AFA66" w14:textId="77777777" w:rsidR="00B50F08" w:rsidRPr="00B50F08" w:rsidRDefault="00B50F08" w:rsidP="00B50F08">
            <w:pPr>
              <w:rPr>
                <w:rFonts w:ascii="Arial CE" w:hAnsi="Arial CE" w:cs="Arial CE"/>
                <w:color w:val="00CCFF"/>
                <w:sz w:val="20"/>
                <w:szCs w:val="20"/>
                <w:lang w:eastAsia="pl-PL"/>
              </w:rPr>
            </w:pPr>
            <w:r w:rsidRPr="00B50F08">
              <w:rPr>
                <w:rFonts w:ascii="Arial CE" w:hAnsi="Arial CE" w:cs="Arial CE"/>
                <w:color w:val="00CCFF"/>
                <w:sz w:val="20"/>
                <w:szCs w:val="20"/>
                <w:lang w:eastAsia="pl-PL"/>
              </w:rPr>
              <w:t> </w:t>
            </w:r>
          </w:p>
        </w:tc>
        <w:tc>
          <w:tcPr>
            <w:tcW w:w="1180" w:type="dxa"/>
            <w:tcBorders>
              <w:top w:val="nil"/>
              <w:left w:val="nil"/>
              <w:bottom w:val="single" w:sz="4" w:space="0" w:color="auto"/>
              <w:right w:val="nil"/>
            </w:tcBorders>
            <w:shd w:val="clear" w:color="000000" w:fill="FFFFFF"/>
            <w:noWrap/>
            <w:vAlign w:val="bottom"/>
            <w:hideMark/>
          </w:tcPr>
          <w:p w14:paraId="6DE4EEBF"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02A81179"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04B2FAA5"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61463B72"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5E637B64"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r>
      <w:tr w:rsidR="00B50F08" w:rsidRPr="00B50F08" w14:paraId="2BE68EC8" w14:textId="77777777" w:rsidTr="00E40B22">
        <w:trPr>
          <w:gridAfter w:val="1"/>
          <w:wAfter w:w="36" w:type="dxa"/>
          <w:trHeight w:val="300"/>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9239130"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Lp.</w:t>
            </w:r>
          </w:p>
        </w:tc>
        <w:tc>
          <w:tcPr>
            <w:tcW w:w="6027" w:type="dxa"/>
            <w:vMerge w:val="restart"/>
            <w:tcBorders>
              <w:top w:val="nil"/>
              <w:left w:val="single" w:sz="4" w:space="0" w:color="auto"/>
              <w:bottom w:val="single" w:sz="4" w:space="0" w:color="auto"/>
              <w:right w:val="single" w:sz="4" w:space="0" w:color="auto"/>
            </w:tcBorders>
            <w:shd w:val="clear" w:color="000000" w:fill="FFFF00"/>
            <w:vAlign w:val="center"/>
            <w:hideMark/>
          </w:tcPr>
          <w:p w14:paraId="1485C804"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Nazwa asortymentu</w:t>
            </w:r>
          </w:p>
        </w:tc>
        <w:tc>
          <w:tcPr>
            <w:tcW w:w="5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6B56F24E"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J.m.</w:t>
            </w:r>
          </w:p>
        </w:tc>
        <w:tc>
          <w:tcPr>
            <w:tcW w:w="7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019A84AA"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Ilość</w:t>
            </w:r>
          </w:p>
        </w:tc>
        <w:tc>
          <w:tcPr>
            <w:tcW w:w="10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FE017A5"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Cena jedn. Netto PLN</w:t>
            </w:r>
          </w:p>
        </w:tc>
        <w:tc>
          <w:tcPr>
            <w:tcW w:w="11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2F7DD05"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netto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9E70A7B"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F89E415"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7FFB37A"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7950B7C" w14:textId="77777777" w:rsidR="00B50F08" w:rsidRPr="00B50F08" w:rsidRDefault="00B50F08" w:rsidP="00B50F08">
            <w:pPr>
              <w:jc w:val="center"/>
              <w:rPr>
                <w:sz w:val="16"/>
                <w:szCs w:val="16"/>
                <w:lang w:eastAsia="pl-PL"/>
              </w:rPr>
            </w:pPr>
            <w:r w:rsidRPr="00B50F08">
              <w:rPr>
                <w:sz w:val="16"/>
                <w:szCs w:val="16"/>
                <w:lang w:eastAsia="pl-PL"/>
              </w:rPr>
              <w:t>Producent         nr katalogowy</w:t>
            </w:r>
          </w:p>
        </w:tc>
      </w:tr>
      <w:tr w:rsidR="00B50F08" w:rsidRPr="00B50F08" w14:paraId="605E61B0" w14:textId="77777777" w:rsidTr="00E40B22">
        <w:trPr>
          <w:trHeight w:val="300"/>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47005683" w14:textId="77777777" w:rsidR="00B50F08" w:rsidRPr="00B50F08" w:rsidRDefault="00B50F08" w:rsidP="00B50F08">
            <w:pPr>
              <w:rPr>
                <w:rFonts w:ascii="Times New Roman CE" w:hAnsi="Times New Roman CE" w:cs="Times New Roman CE"/>
                <w:sz w:val="16"/>
                <w:szCs w:val="16"/>
                <w:lang w:eastAsia="pl-PL"/>
              </w:rPr>
            </w:pPr>
          </w:p>
        </w:tc>
        <w:tc>
          <w:tcPr>
            <w:tcW w:w="6027" w:type="dxa"/>
            <w:vMerge/>
            <w:tcBorders>
              <w:top w:val="nil"/>
              <w:left w:val="single" w:sz="4" w:space="0" w:color="auto"/>
              <w:bottom w:val="single" w:sz="4" w:space="0" w:color="auto"/>
              <w:right w:val="single" w:sz="4" w:space="0" w:color="auto"/>
            </w:tcBorders>
            <w:vAlign w:val="center"/>
            <w:hideMark/>
          </w:tcPr>
          <w:p w14:paraId="7303C0D8" w14:textId="77777777" w:rsidR="00B50F08" w:rsidRPr="00B50F08" w:rsidRDefault="00B50F08" w:rsidP="00B50F08">
            <w:pPr>
              <w:rPr>
                <w:rFonts w:ascii="Times New Roman CE" w:hAnsi="Times New Roman CE" w:cs="Times New Roman CE"/>
                <w:sz w:val="16"/>
                <w:szCs w:val="16"/>
                <w:lang w:eastAsia="pl-PL"/>
              </w:rPr>
            </w:pPr>
          </w:p>
        </w:tc>
        <w:tc>
          <w:tcPr>
            <w:tcW w:w="558" w:type="dxa"/>
            <w:vMerge/>
            <w:tcBorders>
              <w:top w:val="nil"/>
              <w:left w:val="single" w:sz="4" w:space="0" w:color="auto"/>
              <w:bottom w:val="single" w:sz="4" w:space="0" w:color="auto"/>
              <w:right w:val="single" w:sz="4" w:space="0" w:color="auto"/>
            </w:tcBorders>
            <w:vAlign w:val="center"/>
            <w:hideMark/>
          </w:tcPr>
          <w:p w14:paraId="720A15D4" w14:textId="77777777" w:rsidR="00B50F08" w:rsidRPr="00B50F08" w:rsidRDefault="00B50F08" w:rsidP="00B50F08">
            <w:pPr>
              <w:rPr>
                <w:rFonts w:ascii="Times New Roman CE" w:hAnsi="Times New Roman CE" w:cs="Times New Roman CE"/>
                <w:sz w:val="16"/>
                <w:szCs w:val="16"/>
                <w:lang w:eastAsia="pl-PL"/>
              </w:rPr>
            </w:pPr>
          </w:p>
        </w:tc>
        <w:tc>
          <w:tcPr>
            <w:tcW w:w="758" w:type="dxa"/>
            <w:vMerge/>
            <w:tcBorders>
              <w:top w:val="nil"/>
              <w:left w:val="single" w:sz="4" w:space="0" w:color="auto"/>
              <w:bottom w:val="single" w:sz="4" w:space="0" w:color="auto"/>
              <w:right w:val="single" w:sz="4" w:space="0" w:color="auto"/>
            </w:tcBorders>
            <w:vAlign w:val="center"/>
            <w:hideMark/>
          </w:tcPr>
          <w:p w14:paraId="07F44D7F" w14:textId="77777777" w:rsidR="00B50F08" w:rsidRPr="00B50F08" w:rsidRDefault="00B50F08" w:rsidP="00B50F08">
            <w:pPr>
              <w:rPr>
                <w:rFonts w:ascii="Times New Roman CE" w:hAnsi="Times New Roman CE" w:cs="Times New Roman CE"/>
                <w:sz w:val="16"/>
                <w:szCs w:val="16"/>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424DAEC5" w14:textId="77777777" w:rsidR="00B50F08" w:rsidRPr="00B50F08" w:rsidRDefault="00B50F08" w:rsidP="00B50F08">
            <w:pPr>
              <w:rPr>
                <w:rFonts w:ascii="Times New Roman CE" w:hAnsi="Times New Roman CE" w:cs="Times New Roman CE"/>
                <w:sz w:val="16"/>
                <w:szCs w:val="16"/>
                <w:lang w:eastAsia="pl-PL"/>
              </w:rPr>
            </w:pPr>
          </w:p>
        </w:tc>
        <w:tc>
          <w:tcPr>
            <w:tcW w:w="1180" w:type="dxa"/>
            <w:vMerge/>
            <w:tcBorders>
              <w:top w:val="nil"/>
              <w:left w:val="single" w:sz="4" w:space="0" w:color="auto"/>
              <w:bottom w:val="single" w:sz="4" w:space="0" w:color="auto"/>
              <w:right w:val="single" w:sz="4" w:space="0" w:color="auto"/>
            </w:tcBorders>
            <w:vAlign w:val="center"/>
            <w:hideMark/>
          </w:tcPr>
          <w:p w14:paraId="393686CC"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BDE01AB"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EF2FADB" w14:textId="77777777" w:rsidR="00B50F08" w:rsidRPr="00B50F08" w:rsidRDefault="00B50F08" w:rsidP="00B50F08">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auto"/>
              <w:right w:val="single" w:sz="4" w:space="0" w:color="auto"/>
            </w:tcBorders>
            <w:vAlign w:val="center"/>
            <w:hideMark/>
          </w:tcPr>
          <w:p w14:paraId="1A8E4F3F" w14:textId="77777777" w:rsidR="00B50F08" w:rsidRPr="00B50F08" w:rsidRDefault="00B50F08" w:rsidP="00B50F08">
            <w:pPr>
              <w:rPr>
                <w:rFonts w:ascii="Times New Roman CE" w:hAnsi="Times New Roman CE" w:cs="Times New Roman CE"/>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6082D364" w14:textId="77777777" w:rsidR="00B50F08" w:rsidRPr="00B50F08" w:rsidRDefault="00B50F08" w:rsidP="00B50F08">
            <w:pPr>
              <w:rPr>
                <w:sz w:val="16"/>
                <w:szCs w:val="16"/>
                <w:lang w:eastAsia="pl-PL"/>
              </w:rPr>
            </w:pPr>
          </w:p>
        </w:tc>
        <w:tc>
          <w:tcPr>
            <w:tcW w:w="36" w:type="dxa"/>
            <w:tcBorders>
              <w:top w:val="nil"/>
              <w:left w:val="nil"/>
              <w:bottom w:val="nil"/>
              <w:right w:val="nil"/>
            </w:tcBorders>
            <w:shd w:val="clear" w:color="auto" w:fill="auto"/>
            <w:noWrap/>
            <w:vAlign w:val="bottom"/>
            <w:hideMark/>
          </w:tcPr>
          <w:p w14:paraId="15F48350" w14:textId="77777777" w:rsidR="00B50F08" w:rsidRPr="00B50F08" w:rsidRDefault="00B50F08" w:rsidP="00B50F08">
            <w:pPr>
              <w:jc w:val="center"/>
              <w:rPr>
                <w:sz w:val="16"/>
                <w:szCs w:val="16"/>
                <w:lang w:eastAsia="pl-PL"/>
              </w:rPr>
            </w:pPr>
          </w:p>
        </w:tc>
      </w:tr>
      <w:tr w:rsidR="00B50F08" w:rsidRPr="00B50F08" w14:paraId="56D26C00" w14:textId="77777777" w:rsidTr="00E40B22">
        <w:trPr>
          <w:trHeight w:val="9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1FD67DA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w:t>
            </w:r>
          </w:p>
        </w:tc>
        <w:tc>
          <w:tcPr>
            <w:tcW w:w="6027" w:type="dxa"/>
            <w:tcBorders>
              <w:top w:val="nil"/>
              <w:left w:val="nil"/>
              <w:bottom w:val="single" w:sz="4" w:space="0" w:color="auto"/>
              <w:right w:val="single" w:sz="4" w:space="0" w:color="auto"/>
            </w:tcBorders>
            <w:shd w:val="clear" w:color="auto" w:fill="auto"/>
            <w:vAlign w:val="center"/>
            <w:hideMark/>
          </w:tcPr>
          <w:p w14:paraId="029FF612"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Papier  uniwersalny gramatura min. 80 g/m 2  przeznaczony do drukarek atramentowych, laserowych i kopiowania, białość min. 146 wg skali białości CIE A4, op. - 500 </w:t>
            </w:r>
            <w:proofErr w:type="spellStart"/>
            <w:r w:rsidRPr="00B50F08">
              <w:rPr>
                <w:rFonts w:ascii="Times New Roman CE" w:hAnsi="Times New Roman CE" w:cs="Times New Roman CE"/>
                <w:color w:val="000000"/>
                <w:sz w:val="22"/>
                <w:szCs w:val="22"/>
                <w:lang w:eastAsia="pl-PL"/>
              </w:rPr>
              <w:t>szt</w:t>
            </w:r>
            <w:proofErr w:type="spellEnd"/>
          </w:p>
        </w:tc>
        <w:tc>
          <w:tcPr>
            <w:tcW w:w="558" w:type="dxa"/>
            <w:tcBorders>
              <w:top w:val="nil"/>
              <w:left w:val="nil"/>
              <w:bottom w:val="single" w:sz="4" w:space="0" w:color="auto"/>
              <w:right w:val="single" w:sz="4" w:space="0" w:color="auto"/>
            </w:tcBorders>
            <w:shd w:val="clear" w:color="auto" w:fill="auto"/>
            <w:noWrap/>
            <w:vAlign w:val="center"/>
            <w:hideMark/>
          </w:tcPr>
          <w:p w14:paraId="4DAFC80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auto" w:fill="auto"/>
            <w:noWrap/>
            <w:vAlign w:val="center"/>
            <w:hideMark/>
          </w:tcPr>
          <w:p w14:paraId="6B9AD82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2500</w:t>
            </w:r>
          </w:p>
        </w:tc>
        <w:tc>
          <w:tcPr>
            <w:tcW w:w="1060" w:type="dxa"/>
            <w:tcBorders>
              <w:top w:val="nil"/>
              <w:left w:val="nil"/>
              <w:bottom w:val="single" w:sz="4" w:space="0" w:color="auto"/>
              <w:right w:val="single" w:sz="4" w:space="0" w:color="auto"/>
            </w:tcBorders>
            <w:shd w:val="clear" w:color="auto" w:fill="auto"/>
            <w:noWrap/>
            <w:vAlign w:val="center"/>
            <w:hideMark/>
          </w:tcPr>
          <w:p w14:paraId="2E62D51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096931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B951C10"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32627BB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72FDBA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20AE299"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06A3D942" w14:textId="77777777" w:rsidR="00B50F08" w:rsidRPr="00B50F08" w:rsidRDefault="00B50F08" w:rsidP="00B50F08">
            <w:pPr>
              <w:rPr>
                <w:sz w:val="20"/>
                <w:szCs w:val="20"/>
                <w:lang w:eastAsia="pl-PL"/>
              </w:rPr>
            </w:pPr>
          </w:p>
        </w:tc>
      </w:tr>
      <w:tr w:rsidR="00B50F08" w:rsidRPr="00B50F08" w14:paraId="389D427D" w14:textId="77777777" w:rsidTr="00E40B22">
        <w:trPr>
          <w:trHeight w:val="9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6186309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w:t>
            </w:r>
          </w:p>
        </w:tc>
        <w:tc>
          <w:tcPr>
            <w:tcW w:w="6027" w:type="dxa"/>
            <w:tcBorders>
              <w:top w:val="nil"/>
              <w:left w:val="nil"/>
              <w:bottom w:val="single" w:sz="4" w:space="0" w:color="auto"/>
              <w:right w:val="single" w:sz="4" w:space="0" w:color="auto"/>
            </w:tcBorders>
            <w:shd w:val="clear" w:color="auto" w:fill="auto"/>
            <w:vAlign w:val="center"/>
            <w:hideMark/>
          </w:tcPr>
          <w:p w14:paraId="7402DC9B"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Papier  uniwersalny gramatura min. 80 g/m2  przeznaczony do drukarek atramentowych, laserowych i kopiowania, białość min. 146 wg skali białości CIE A3, op. - 500szt</w:t>
            </w:r>
          </w:p>
        </w:tc>
        <w:tc>
          <w:tcPr>
            <w:tcW w:w="558" w:type="dxa"/>
            <w:tcBorders>
              <w:top w:val="nil"/>
              <w:left w:val="nil"/>
              <w:bottom w:val="single" w:sz="4" w:space="0" w:color="auto"/>
              <w:right w:val="single" w:sz="4" w:space="0" w:color="auto"/>
            </w:tcBorders>
            <w:shd w:val="clear" w:color="auto" w:fill="auto"/>
            <w:noWrap/>
            <w:vAlign w:val="center"/>
            <w:hideMark/>
          </w:tcPr>
          <w:p w14:paraId="2CD618A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auto" w:fill="auto"/>
            <w:noWrap/>
            <w:vAlign w:val="center"/>
            <w:hideMark/>
          </w:tcPr>
          <w:p w14:paraId="2C7C795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noWrap/>
            <w:vAlign w:val="center"/>
            <w:hideMark/>
          </w:tcPr>
          <w:p w14:paraId="3E47BAB3"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0D2326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E571C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4F4B255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E3E45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1BC2C90"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7B0637F2" w14:textId="77777777" w:rsidR="00B50F08" w:rsidRPr="00B50F08" w:rsidRDefault="00B50F08" w:rsidP="00B50F08">
            <w:pPr>
              <w:rPr>
                <w:sz w:val="20"/>
                <w:szCs w:val="20"/>
                <w:lang w:eastAsia="pl-PL"/>
              </w:rPr>
            </w:pPr>
          </w:p>
        </w:tc>
      </w:tr>
      <w:tr w:rsidR="00B50F08" w:rsidRPr="00B50F08" w14:paraId="74ED15F5" w14:textId="77777777" w:rsidTr="00E40B22">
        <w:trPr>
          <w:trHeight w:val="552"/>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040C8DC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w:t>
            </w:r>
          </w:p>
        </w:tc>
        <w:tc>
          <w:tcPr>
            <w:tcW w:w="6027" w:type="dxa"/>
            <w:tcBorders>
              <w:top w:val="nil"/>
              <w:left w:val="nil"/>
              <w:bottom w:val="single" w:sz="4" w:space="0" w:color="auto"/>
              <w:right w:val="single" w:sz="4" w:space="0" w:color="auto"/>
            </w:tcBorders>
            <w:shd w:val="clear" w:color="auto" w:fill="auto"/>
            <w:vAlign w:val="center"/>
            <w:hideMark/>
          </w:tcPr>
          <w:p w14:paraId="70A6DE81"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Rolka </w:t>
            </w:r>
            <w:proofErr w:type="spellStart"/>
            <w:r w:rsidRPr="00B50F08">
              <w:rPr>
                <w:rFonts w:ascii="Times New Roman CE" w:hAnsi="Times New Roman CE" w:cs="Times New Roman CE"/>
                <w:color w:val="000000"/>
                <w:sz w:val="22"/>
                <w:szCs w:val="22"/>
                <w:lang w:eastAsia="pl-PL"/>
              </w:rPr>
              <w:t>termoczuła</w:t>
            </w:r>
            <w:proofErr w:type="spellEnd"/>
            <w:r w:rsidRPr="00B50F08">
              <w:rPr>
                <w:rFonts w:ascii="Times New Roman CE" w:hAnsi="Times New Roman CE" w:cs="Times New Roman CE"/>
                <w:color w:val="000000"/>
                <w:sz w:val="22"/>
                <w:szCs w:val="22"/>
                <w:lang w:eastAsia="pl-PL"/>
              </w:rPr>
              <w:t xml:space="preserve"> do kas fiskalnych 57 mm x 30 m</w:t>
            </w:r>
          </w:p>
        </w:tc>
        <w:tc>
          <w:tcPr>
            <w:tcW w:w="558" w:type="dxa"/>
            <w:tcBorders>
              <w:top w:val="nil"/>
              <w:left w:val="nil"/>
              <w:bottom w:val="single" w:sz="4" w:space="0" w:color="auto"/>
              <w:right w:val="single" w:sz="4" w:space="0" w:color="auto"/>
            </w:tcBorders>
            <w:shd w:val="clear" w:color="auto" w:fill="auto"/>
            <w:noWrap/>
            <w:vAlign w:val="center"/>
            <w:hideMark/>
          </w:tcPr>
          <w:p w14:paraId="4CB3004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noWrap/>
            <w:vAlign w:val="center"/>
            <w:hideMark/>
          </w:tcPr>
          <w:p w14:paraId="0A1FC3E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7FAA0E6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9F8C30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5E52B0"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896E27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79948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6435DC7"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01715C43" w14:textId="77777777" w:rsidR="00B50F08" w:rsidRPr="00B50F08" w:rsidRDefault="00B50F08" w:rsidP="00B50F08">
            <w:pPr>
              <w:rPr>
                <w:sz w:val="20"/>
                <w:szCs w:val="20"/>
                <w:lang w:eastAsia="pl-PL"/>
              </w:rPr>
            </w:pPr>
          </w:p>
        </w:tc>
      </w:tr>
      <w:tr w:rsidR="00B50F08" w:rsidRPr="00B50F08" w14:paraId="1BA20B7E" w14:textId="77777777" w:rsidTr="00E40B22">
        <w:trPr>
          <w:trHeight w:val="43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46704AD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w:t>
            </w:r>
          </w:p>
        </w:tc>
        <w:tc>
          <w:tcPr>
            <w:tcW w:w="6027" w:type="dxa"/>
            <w:tcBorders>
              <w:top w:val="nil"/>
              <w:left w:val="nil"/>
              <w:bottom w:val="single" w:sz="4" w:space="0" w:color="auto"/>
              <w:right w:val="single" w:sz="4" w:space="0" w:color="auto"/>
            </w:tcBorders>
            <w:shd w:val="clear" w:color="auto" w:fill="auto"/>
            <w:vAlign w:val="center"/>
            <w:hideMark/>
          </w:tcPr>
          <w:p w14:paraId="5CF51D8F"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Rolka </w:t>
            </w:r>
            <w:proofErr w:type="spellStart"/>
            <w:r w:rsidRPr="00B50F08">
              <w:rPr>
                <w:rFonts w:ascii="Times New Roman CE" w:hAnsi="Times New Roman CE" w:cs="Times New Roman CE"/>
                <w:color w:val="000000"/>
                <w:sz w:val="22"/>
                <w:szCs w:val="22"/>
                <w:lang w:eastAsia="pl-PL"/>
              </w:rPr>
              <w:t>termoczuła</w:t>
            </w:r>
            <w:proofErr w:type="spellEnd"/>
            <w:r w:rsidRPr="00B50F08">
              <w:rPr>
                <w:rFonts w:ascii="Times New Roman CE" w:hAnsi="Times New Roman CE" w:cs="Times New Roman CE"/>
                <w:color w:val="000000"/>
                <w:sz w:val="22"/>
                <w:szCs w:val="22"/>
                <w:lang w:eastAsia="pl-PL"/>
              </w:rPr>
              <w:t xml:space="preserve"> do kas fiskalnych 57 mm x 10 m</w:t>
            </w:r>
          </w:p>
        </w:tc>
        <w:tc>
          <w:tcPr>
            <w:tcW w:w="558" w:type="dxa"/>
            <w:tcBorders>
              <w:top w:val="nil"/>
              <w:left w:val="nil"/>
              <w:bottom w:val="single" w:sz="4" w:space="0" w:color="auto"/>
              <w:right w:val="single" w:sz="4" w:space="0" w:color="auto"/>
            </w:tcBorders>
            <w:shd w:val="clear" w:color="auto" w:fill="auto"/>
            <w:noWrap/>
            <w:vAlign w:val="center"/>
            <w:hideMark/>
          </w:tcPr>
          <w:p w14:paraId="427BDAE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noWrap/>
            <w:vAlign w:val="center"/>
            <w:hideMark/>
          </w:tcPr>
          <w:p w14:paraId="2489B599"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520874B7"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726AE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7C9C6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3889E06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71E0D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7CAD498"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1B4AB22C" w14:textId="77777777" w:rsidR="00B50F08" w:rsidRPr="00B50F08" w:rsidRDefault="00B50F08" w:rsidP="00B50F08">
            <w:pPr>
              <w:rPr>
                <w:sz w:val="20"/>
                <w:szCs w:val="20"/>
                <w:lang w:eastAsia="pl-PL"/>
              </w:rPr>
            </w:pPr>
          </w:p>
        </w:tc>
      </w:tr>
      <w:tr w:rsidR="00B50F08" w:rsidRPr="00B50F08" w14:paraId="77086093" w14:textId="77777777" w:rsidTr="00E40B22">
        <w:trPr>
          <w:trHeight w:val="552"/>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329F9B8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5</w:t>
            </w:r>
          </w:p>
        </w:tc>
        <w:tc>
          <w:tcPr>
            <w:tcW w:w="6027" w:type="dxa"/>
            <w:tcBorders>
              <w:top w:val="nil"/>
              <w:left w:val="nil"/>
              <w:bottom w:val="single" w:sz="4" w:space="0" w:color="auto"/>
              <w:right w:val="single" w:sz="4" w:space="0" w:color="auto"/>
            </w:tcBorders>
            <w:shd w:val="clear" w:color="auto" w:fill="auto"/>
            <w:vAlign w:val="center"/>
            <w:hideMark/>
          </w:tcPr>
          <w:p w14:paraId="301E0061"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Rolka </w:t>
            </w:r>
            <w:proofErr w:type="spellStart"/>
            <w:r w:rsidRPr="00B50F08">
              <w:rPr>
                <w:rFonts w:ascii="Times New Roman CE" w:hAnsi="Times New Roman CE" w:cs="Times New Roman CE"/>
                <w:color w:val="000000"/>
                <w:sz w:val="22"/>
                <w:szCs w:val="22"/>
                <w:lang w:eastAsia="pl-PL"/>
              </w:rPr>
              <w:t>termoczuła</w:t>
            </w:r>
            <w:proofErr w:type="spellEnd"/>
            <w:r w:rsidRPr="00B50F08">
              <w:rPr>
                <w:rFonts w:ascii="Times New Roman CE" w:hAnsi="Times New Roman CE" w:cs="Times New Roman CE"/>
                <w:color w:val="000000"/>
                <w:sz w:val="22"/>
                <w:szCs w:val="22"/>
                <w:lang w:eastAsia="pl-PL"/>
              </w:rPr>
              <w:t xml:space="preserve"> do kas fiskalnych 49,5 mm x 30 m</w:t>
            </w:r>
          </w:p>
        </w:tc>
        <w:tc>
          <w:tcPr>
            <w:tcW w:w="558" w:type="dxa"/>
            <w:tcBorders>
              <w:top w:val="nil"/>
              <w:left w:val="nil"/>
              <w:bottom w:val="single" w:sz="4" w:space="0" w:color="auto"/>
              <w:right w:val="single" w:sz="4" w:space="0" w:color="auto"/>
            </w:tcBorders>
            <w:shd w:val="clear" w:color="auto" w:fill="auto"/>
            <w:noWrap/>
            <w:vAlign w:val="center"/>
            <w:hideMark/>
          </w:tcPr>
          <w:p w14:paraId="0A01528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noWrap/>
            <w:vAlign w:val="center"/>
            <w:hideMark/>
          </w:tcPr>
          <w:p w14:paraId="6FC7848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auto" w:fill="auto"/>
            <w:noWrap/>
            <w:vAlign w:val="center"/>
            <w:hideMark/>
          </w:tcPr>
          <w:p w14:paraId="5433B1B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E368E2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DF9517A"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0B79C3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F0132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B1B11EA"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288AFC93" w14:textId="77777777" w:rsidR="00B50F08" w:rsidRPr="00B50F08" w:rsidRDefault="00B50F08" w:rsidP="00B50F08">
            <w:pPr>
              <w:rPr>
                <w:sz w:val="20"/>
                <w:szCs w:val="20"/>
                <w:lang w:eastAsia="pl-PL"/>
              </w:rPr>
            </w:pPr>
          </w:p>
        </w:tc>
      </w:tr>
      <w:tr w:rsidR="00B50F08" w:rsidRPr="00B50F08" w14:paraId="1743D643" w14:textId="77777777" w:rsidTr="00E40B22">
        <w:trPr>
          <w:trHeight w:val="600"/>
        </w:trPr>
        <w:tc>
          <w:tcPr>
            <w:tcW w:w="501" w:type="dxa"/>
            <w:tcBorders>
              <w:top w:val="nil"/>
              <w:left w:val="single" w:sz="4" w:space="0" w:color="auto"/>
              <w:bottom w:val="nil"/>
              <w:right w:val="single" w:sz="4" w:space="0" w:color="auto"/>
            </w:tcBorders>
            <w:shd w:val="clear" w:color="auto" w:fill="auto"/>
            <w:noWrap/>
            <w:vAlign w:val="center"/>
            <w:hideMark/>
          </w:tcPr>
          <w:p w14:paraId="176DEB0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6</w:t>
            </w:r>
          </w:p>
        </w:tc>
        <w:tc>
          <w:tcPr>
            <w:tcW w:w="6027" w:type="dxa"/>
            <w:tcBorders>
              <w:top w:val="nil"/>
              <w:left w:val="nil"/>
              <w:bottom w:val="nil"/>
              <w:right w:val="single" w:sz="4" w:space="0" w:color="auto"/>
            </w:tcBorders>
            <w:shd w:val="clear" w:color="auto" w:fill="auto"/>
            <w:vAlign w:val="center"/>
            <w:hideMark/>
          </w:tcPr>
          <w:p w14:paraId="6EDF311B"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Papier komputerowy składanka szerokość 240x </w:t>
            </w:r>
            <w:proofErr w:type="spellStart"/>
            <w:r w:rsidRPr="00B50F08">
              <w:rPr>
                <w:rFonts w:ascii="Times New Roman CE" w:hAnsi="Times New Roman CE" w:cs="Times New Roman CE"/>
                <w:color w:val="000000"/>
                <w:sz w:val="22"/>
                <w:szCs w:val="22"/>
                <w:lang w:eastAsia="pl-PL"/>
              </w:rPr>
              <w:t>dł</w:t>
            </w:r>
            <w:proofErr w:type="spellEnd"/>
            <w:r w:rsidRPr="00B50F08">
              <w:rPr>
                <w:rFonts w:ascii="Times New Roman CE" w:hAnsi="Times New Roman CE" w:cs="Times New Roman CE"/>
                <w:color w:val="000000"/>
                <w:sz w:val="22"/>
                <w:szCs w:val="22"/>
                <w:lang w:eastAsia="pl-PL"/>
              </w:rPr>
              <w:t xml:space="preserve"> 12"x ilość warstw 1 składanek 2000, bez nadruku </w:t>
            </w:r>
          </w:p>
        </w:tc>
        <w:tc>
          <w:tcPr>
            <w:tcW w:w="558" w:type="dxa"/>
            <w:tcBorders>
              <w:top w:val="nil"/>
              <w:left w:val="nil"/>
              <w:bottom w:val="nil"/>
              <w:right w:val="single" w:sz="4" w:space="0" w:color="auto"/>
            </w:tcBorders>
            <w:shd w:val="clear" w:color="auto" w:fill="auto"/>
            <w:noWrap/>
            <w:vAlign w:val="center"/>
            <w:hideMark/>
          </w:tcPr>
          <w:p w14:paraId="036BBB6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nil"/>
              <w:right w:val="single" w:sz="4" w:space="0" w:color="auto"/>
            </w:tcBorders>
            <w:shd w:val="clear" w:color="auto" w:fill="auto"/>
            <w:noWrap/>
            <w:vAlign w:val="center"/>
            <w:hideMark/>
          </w:tcPr>
          <w:p w14:paraId="5701ACD8"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nil"/>
              <w:right w:val="single" w:sz="4" w:space="0" w:color="auto"/>
            </w:tcBorders>
            <w:shd w:val="clear" w:color="auto" w:fill="auto"/>
            <w:noWrap/>
            <w:vAlign w:val="center"/>
            <w:hideMark/>
          </w:tcPr>
          <w:p w14:paraId="7650C46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nil"/>
              <w:right w:val="single" w:sz="4" w:space="0" w:color="auto"/>
            </w:tcBorders>
            <w:shd w:val="clear" w:color="auto" w:fill="auto"/>
            <w:noWrap/>
            <w:vAlign w:val="center"/>
            <w:hideMark/>
          </w:tcPr>
          <w:p w14:paraId="138C109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646077"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48D5B49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nil"/>
              <w:right w:val="single" w:sz="4" w:space="0" w:color="auto"/>
            </w:tcBorders>
            <w:shd w:val="clear" w:color="auto" w:fill="auto"/>
            <w:noWrap/>
            <w:vAlign w:val="center"/>
            <w:hideMark/>
          </w:tcPr>
          <w:p w14:paraId="497E966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85D673B"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524E0C89" w14:textId="77777777" w:rsidR="00B50F08" w:rsidRPr="00B50F08" w:rsidRDefault="00B50F08" w:rsidP="00B50F08">
            <w:pPr>
              <w:rPr>
                <w:sz w:val="20"/>
                <w:szCs w:val="20"/>
                <w:lang w:eastAsia="pl-PL"/>
              </w:rPr>
            </w:pPr>
          </w:p>
        </w:tc>
      </w:tr>
      <w:tr w:rsidR="00B50F08" w:rsidRPr="00B50F08" w14:paraId="563FF718" w14:textId="77777777" w:rsidTr="00E40B22">
        <w:trPr>
          <w:trHeight w:val="528"/>
        </w:trPr>
        <w:tc>
          <w:tcPr>
            <w:tcW w:w="89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7F90CC" w14:textId="77777777" w:rsidR="00B50F08" w:rsidRPr="00B50F08" w:rsidRDefault="00B50F08" w:rsidP="00B50F08">
            <w:pPr>
              <w:jc w:val="right"/>
              <w:rPr>
                <w:rFonts w:ascii="Times New Roman CE" w:hAnsi="Times New Roman CE" w:cs="Times New Roman CE"/>
                <w:b/>
                <w:bCs/>
                <w:color w:val="000000"/>
                <w:sz w:val="36"/>
                <w:szCs w:val="36"/>
                <w:lang w:eastAsia="pl-PL"/>
              </w:rPr>
            </w:pPr>
            <w:r w:rsidRPr="00B50F08">
              <w:rPr>
                <w:rFonts w:ascii="Times New Roman CE" w:hAnsi="Times New Roman CE" w:cs="Times New Roman CE"/>
                <w:b/>
                <w:bCs/>
                <w:color w:val="000000"/>
                <w:sz w:val="36"/>
                <w:szCs w:val="36"/>
                <w:lang w:eastAsia="pl-PL"/>
              </w:rPr>
              <w:t>Ogólna wartość pakietu :</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8E2AE63" w14:textId="77777777" w:rsidR="00B50F08" w:rsidRPr="00B50F08" w:rsidRDefault="00B50F08" w:rsidP="00B50F08">
            <w:pPr>
              <w:jc w:val="center"/>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920" w:type="dxa"/>
            <w:tcBorders>
              <w:top w:val="nil"/>
              <w:left w:val="nil"/>
              <w:bottom w:val="single" w:sz="4" w:space="0" w:color="auto"/>
              <w:right w:val="single" w:sz="4" w:space="0" w:color="auto"/>
            </w:tcBorders>
            <w:shd w:val="clear" w:color="000000" w:fill="000000"/>
            <w:noWrap/>
            <w:vAlign w:val="center"/>
            <w:hideMark/>
          </w:tcPr>
          <w:p w14:paraId="0B48E25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920" w:type="dxa"/>
            <w:tcBorders>
              <w:top w:val="nil"/>
              <w:left w:val="nil"/>
              <w:bottom w:val="single" w:sz="4" w:space="0" w:color="auto"/>
              <w:right w:val="nil"/>
            </w:tcBorders>
            <w:shd w:val="clear" w:color="000000" w:fill="000000"/>
            <w:noWrap/>
            <w:vAlign w:val="center"/>
            <w:hideMark/>
          </w:tcPr>
          <w:p w14:paraId="0620A77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50AA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000" w:type="dxa"/>
            <w:tcBorders>
              <w:top w:val="nil"/>
              <w:left w:val="nil"/>
              <w:bottom w:val="single" w:sz="4" w:space="0" w:color="auto"/>
              <w:right w:val="single" w:sz="4" w:space="0" w:color="auto"/>
            </w:tcBorders>
            <w:shd w:val="clear" w:color="000000" w:fill="000000"/>
            <w:noWrap/>
            <w:vAlign w:val="center"/>
            <w:hideMark/>
          </w:tcPr>
          <w:p w14:paraId="7B363F4B"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36" w:type="dxa"/>
            <w:vAlign w:val="center"/>
            <w:hideMark/>
          </w:tcPr>
          <w:p w14:paraId="6B271AE7" w14:textId="77777777" w:rsidR="00B50F08" w:rsidRPr="00B50F08" w:rsidRDefault="00B50F08" w:rsidP="00B50F08">
            <w:pPr>
              <w:rPr>
                <w:sz w:val="20"/>
                <w:szCs w:val="20"/>
                <w:lang w:eastAsia="pl-PL"/>
              </w:rPr>
            </w:pPr>
          </w:p>
        </w:tc>
      </w:tr>
      <w:tr w:rsidR="00B50F08" w:rsidRPr="00B50F08" w14:paraId="309478E8" w14:textId="77777777" w:rsidTr="00E40B22">
        <w:trPr>
          <w:trHeight w:val="360"/>
        </w:trPr>
        <w:tc>
          <w:tcPr>
            <w:tcW w:w="501" w:type="dxa"/>
            <w:tcBorders>
              <w:top w:val="nil"/>
              <w:left w:val="nil"/>
              <w:bottom w:val="nil"/>
              <w:right w:val="nil"/>
            </w:tcBorders>
            <w:shd w:val="clear" w:color="000000" w:fill="FFFFFF"/>
            <w:noWrap/>
            <w:vAlign w:val="center"/>
            <w:hideMark/>
          </w:tcPr>
          <w:p w14:paraId="6EF73233" w14:textId="77777777" w:rsidR="00B50F08" w:rsidRPr="00B50F08" w:rsidRDefault="00B50F08" w:rsidP="00B50F08">
            <w:pPr>
              <w:jc w:val="right"/>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6027" w:type="dxa"/>
            <w:tcBorders>
              <w:top w:val="nil"/>
              <w:left w:val="nil"/>
              <w:bottom w:val="nil"/>
              <w:right w:val="nil"/>
            </w:tcBorders>
            <w:shd w:val="clear" w:color="000000" w:fill="FFFFFF"/>
            <w:noWrap/>
            <w:vAlign w:val="center"/>
            <w:hideMark/>
          </w:tcPr>
          <w:p w14:paraId="1C4DD09B" w14:textId="77777777" w:rsidR="00B50F08" w:rsidRPr="00B50F08" w:rsidRDefault="00B50F08" w:rsidP="00B50F08">
            <w:pPr>
              <w:jc w:val="right"/>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558" w:type="dxa"/>
            <w:tcBorders>
              <w:top w:val="nil"/>
              <w:left w:val="nil"/>
              <w:bottom w:val="nil"/>
              <w:right w:val="nil"/>
            </w:tcBorders>
            <w:shd w:val="clear" w:color="000000" w:fill="FFFFFF"/>
            <w:noWrap/>
            <w:vAlign w:val="center"/>
            <w:hideMark/>
          </w:tcPr>
          <w:p w14:paraId="70488A5F" w14:textId="77777777" w:rsidR="00B50F08" w:rsidRPr="00B50F08" w:rsidRDefault="00B50F08" w:rsidP="00B50F08">
            <w:pPr>
              <w:jc w:val="right"/>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758" w:type="dxa"/>
            <w:tcBorders>
              <w:top w:val="nil"/>
              <w:left w:val="nil"/>
              <w:bottom w:val="nil"/>
              <w:right w:val="nil"/>
            </w:tcBorders>
            <w:shd w:val="clear" w:color="000000" w:fill="FFFFFF"/>
            <w:noWrap/>
            <w:vAlign w:val="center"/>
            <w:hideMark/>
          </w:tcPr>
          <w:p w14:paraId="29F143F7" w14:textId="77777777" w:rsidR="00B50F08" w:rsidRPr="00B50F08" w:rsidRDefault="00B50F08" w:rsidP="00B50F08">
            <w:pPr>
              <w:jc w:val="right"/>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1060" w:type="dxa"/>
            <w:tcBorders>
              <w:top w:val="nil"/>
              <w:left w:val="nil"/>
              <w:bottom w:val="nil"/>
              <w:right w:val="nil"/>
            </w:tcBorders>
            <w:shd w:val="clear" w:color="000000" w:fill="FFFFFF"/>
            <w:noWrap/>
            <w:vAlign w:val="center"/>
            <w:hideMark/>
          </w:tcPr>
          <w:p w14:paraId="27C93279" w14:textId="77777777" w:rsidR="00B50F08" w:rsidRPr="00B50F08" w:rsidRDefault="00B50F08" w:rsidP="00B50F08">
            <w:pPr>
              <w:jc w:val="right"/>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1180" w:type="dxa"/>
            <w:tcBorders>
              <w:top w:val="nil"/>
              <w:left w:val="nil"/>
              <w:bottom w:val="nil"/>
              <w:right w:val="nil"/>
            </w:tcBorders>
            <w:shd w:val="clear" w:color="000000" w:fill="FFFFFF"/>
            <w:noWrap/>
            <w:vAlign w:val="center"/>
            <w:hideMark/>
          </w:tcPr>
          <w:p w14:paraId="6CA21A54" w14:textId="77777777" w:rsidR="00B50F08" w:rsidRPr="00B50F08" w:rsidRDefault="00B50F08" w:rsidP="00B50F08">
            <w:pPr>
              <w:jc w:val="center"/>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920" w:type="dxa"/>
            <w:tcBorders>
              <w:top w:val="nil"/>
              <w:left w:val="nil"/>
              <w:bottom w:val="nil"/>
              <w:right w:val="nil"/>
            </w:tcBorders>
            <w:shd w:val="clear" w:color="000000" w:fill="FFFFFF"/>
            <w:noWrap/>
            <w:vAlign w:val="center"/>
            <w:hideMark/>
          </w:tcPr>
          <w:p w14:paraId="21D9089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920" w:type="dxa"/>
            <w:tcBorders>
              <w:top w:val="nil"/>
              <w:left w:val="nil"/>
              <w:bottom w:val="nil"/>
              <w:right w:val="nil"/>
            </w:tcBorders>
            <w:shd w:val="clear" w:color="000000" w:fill="FFFFFF"/>
            <w:noWrap/>
            <w:vAlign w:val="center"/>
            <w:hideMark/>
          </w:tcPr>
          <w:p w14:paraId="1E2A8CD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120" w:type="dxa"/>
            <w:tcBorders>
              <w:top w:val="nil"/>
              <w:left w:val="nil"/>
              <w:bottom w:val="nil"/>
              <w:right w:val="nil"/>
            </w:tcBorders>
            <w:shd w:val="clear" w:color="000000" w:fill="FFFFFF"/>
            <w:noWrap/>
            <w:vAlign w:val="center"/>
            <w:hideMark/>
          </w:tcPr>
          <w:p w14:paraId="616A496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000" w:type="dxa"/>
            <w:tcBorders>
              <w:top w:val="nil"/>
              <w:left w:val="nil"/>
              <w:bottom w:val="nil"/>
              <w:right w:val="nil"/>
            </w:tcBorders>
            <w:shd w:val="clear" w:color="000000" w:fill="FFFFFF"/>
            <w:noWrap/>
            <w:vAlign w:val="center"/>
            <w:hideMark/>
          </w:tcPr>
          <w:p w14:paraId="458FF0AE"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3E111662" w14:textId="77777777" w:rsidR="00B50F08" w:rsidRPr="00B50F08" w:rsidRDefault="00B50F08" w:rsidP="00B50F08">
            <w:pPr>
              <w:rPr>
                <w:sz w:val="20"/>
                <w:szCs w:val="20"/>
                <w:lang w:eastAsia="pl-PL"/>
              </w:rPr>
            </w:pPr>
          </w:p>
        </w:tc>
      </w:tr>
      <w:tr w:rsidR="00B50F08" w:rsidRPr="00B50F08" w14:paraId="5152C269" w14:textId="77777777" w:rsidTr="00E40B22">
        <w:trPr>
          <w:trHeight w:val="345"/>
        </w:trPr>
        <w:tc>
          <w:tcPr>
            <w:tcW w:w="501" w:type="dxa"/>
            <w:tcBorders>
              <w:top w:val="nil"/>
              <w:left w:val="nil"/>
              <w:bottom w:val="nil"/>
              <w:right w:val="nil"/>
            </w:tcBorders>
            <w:shd w:val="clear" w:color="000000" w:fill="FFFFFF"/>
            <w:noWrap/>
            <w:vAlign w:val="center"/>
            <w:hideMark/>
          </w:tcPr>
          <w:p w14:paraId="4AEF24D0"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6027" w:type="dxa"/>
            <w:tcBorders>
              <w:top w:val="nil"/>
              <w:left w:val="nil"/>
              <w:bottom w:val="nil"/>
              <w:right w:val="nil"/>
            </w:tcBorders>
            <w:shd w:val="clear" w:color="000000" w:fill="FFFFFF"/>
            <w:noWrap/>
            <w:vAlign w:val="center"/>
            <w:hideMark/>
          </w:tcPr>
          <w:p w14:paraId="536412CF"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558" w:type="dxa"/>
            <w:tcBorders>
              <w:top w:val="nil"/>
              <w:left w:val="nil"/>
              <w:bottom w:val="nil"/>
              <w:right w:val="nil"/>
            </w:tcBorders>
            <w:shd w:val="clear" w:color="000000" w:fill="FFFFFF"/>
            <w:noWrap/>
            <w:vAlign w:val="center"/>
            <w:hideMark/>
          </w:tcPr>
          <w:p w14:paraId="41326179"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nil"/>
              <w:right w:val="nil"/>
            </w:tcBorders>
            <w:shd w:val="clear" w:color="000000" w:fill="FFFFFF"/>
            <w:noWrap/>
            <w:vAlign w:val="center"/>
            <w:hideMark/>
          </w:tcPr>
          <w:p w14:paraId="44D2235E"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4CA3A0C5"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noWrap/>
            <w:vAlign w:val="center"/>
            <w:hideMark/>
          </w:tcPr>
          <w:p w14:paraId="3C5B7451"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1B8A1D99"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1C9E25B7"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7A199A9E"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434DA7FE"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15329A36" w14:textId="77777777" w:rsidR="00B50F08" w:rsidRPr="00B50F08" w:rsidRDefault="00B50F08" w:rsidP="00B50F08">
            <w:pPr>
              <w:rPr>
                <w:sz w:val="20"/>
                <w:szCs w:val="20"/>
                <w:lang w:eastAsia="pl-PL"/>
              </w:rPr>
            </w:pPr>
          </w:p>
        </w:tc>
      </w:tr>
      <w:tr w:rsidR="00B50F08" w:rsidRPr="00B50F08" w14:paraId="06EE1DAB" w14:textId="77777777" w:rsidTr="00E40B22">
        <w:trPr>
          <w:trHeight w:val="345"/>
        </w:trPr>
        <w:tc>
          <w:tcPr>
            <w:tcW w:w="501" w:type="dxa"/>
            <w:tcBorders>
              <w:top w:val="nil"/>
              <w:left w:val="nil"/>
              <w:bottom w:val="nil"/>
              <w:right w:val="nil"/>
            </w:tcBorders>
            <w:shd w:val="clear" w:color="000000" w:fill="FFFFFF"/>
            <w:noWrap/>
            <w:vAlign w:val="center"/>
            <w:hideMark/>
          </w:tcPr>
          <w:p w14:paraId="6EF92A35"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6027" w:type="dxa"/>
            <w:tcBorders>
              <w:top w:val="nil"/>
              <w:left w:val="nil"/>
              <w:bottom w:val="nil"/>
              <w:right w:val="nil"/>
            </w:tcBorders>
            <w:shd w:val="clear" w:color="000000" w:fill="FFFFFF"/>
            <w:noWrap/>
            <w:vAlign w:val="center"/>
            <w:hideMark/>
          </w:tcPr>
          <w:p w14:paraId="67D51AF4"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558" w:type="dxa"/>
            <w:tcBorders>
              <w:top w:val="nil"/>
              <w:left w:val="nil"/>
              <w:bottom w:val="nil"/>
              <w:right w:val="nil"/>
            </w:tcBorders>
            <w:shd w:val="clear" w:color="000000" w:fill="FFFFFF"/>
            <w:noWrap/>
            <w:vAlign w:val="center"/>
            <w:hideMark/>
          </w:tcPr>
          <w:p w14:paraId="7577EB76"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nil"/>
              <w:right w:val="nil"/>
            </w:tcBorders>
            <w:shd w:val="clear" w:color="000000" w:fill="FFFFFF"/>
            <w:noWrap/>
            <w:vAlign w:val="center"/>
            <w:hideMark/>
          </w:tcPr>
          <w:p w14:paraId="1491127E"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1C7F32BC"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noWrap/>
            <w:vAlign w:val="center"/>
            <w:hideMark/>
          </w:tcPr>
          <w:p w14:paraId="56CA0A4C"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1FF9E1B3"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50544C92"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4D0A4DE3"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1F5AD6EE" w14:textId="77777777" w:rsidR="00B50F08" w:rsidRPr="00B50F08" w:rsidRDefault="00B50F08" w:rsidP="00B50F08">
            <w:pP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7AF43DA7" w14:textId="77777777" w:rsidR="00B50F08" w:rsidRPr="00B50F08" w:rsidRDefault="00B50F08" w:rsidP="00B50F08">
            <w:pPr>
              <w:rPr>
                <w:sz w:val="20"/>
                <w:szCs w:val="20"/>
                <w:lang w:eastAsia="pl-PL"/>
              </w:rPr>
            </w:pPr>
          </w:p>
        </w:tc>
      </w:tr>
      <w:tr w:rsidR="00B50F08" w:rsidRPr="00B50F08" w14:paraId="08C3EC50" w14:textId="77777777" w:rsidTr="00E40B22">
        <w:trPr>
          <w:trHeight w:val="312"/>
        </w:trPr>
        <w:tc>
          <w:tcPr>
            <w:tcW w:w="501" w:type="dxa"/>
            <w:tcBorders>
              <w:top w:val="nil"/>
              <w:left w:val="nil"/>
              <w:bottom w:val="nil"/>
              <w:right w:val="nil"/>
            </w:tcBorders>
            <w:shd w:val="clear" w:color="000000" w:fill="FFFFFF"/>
            <w:noWrap/>
            <w:vAlign w:val="center"/>
            <w:hideMark/>
          </w:tcPr>
          <w:p w14:paraId="77F4CF1B"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lastRenderedPageBreak/>
              <w:t> </w:t>
            </w:r>
          </w:p>
        </w:tc>
        <w:tc>
          <w:tcPr>
            <w:tcW w:w="6027" w:type="dxa"/>
            <w:tcBorders>
              <w:top w:val="nil"/>
              <w:left w:val="nil"/>
              <w:bottom w:val="single" w:sz="4" w:space="0" w:color="auto"/>
              <w:right w:val="nil"/>
            </w:tcBorders>
            <w:shd w:val="clear" w:color="000000" w:fill="FFFFFF"/>
            <w:vAlign w:val="center"/>
            <w:hideMark/>
          </w:tcPr>
          <w:p w14:paraId="05BA4289" w14:textId="77777777" w:rsidR="00B50F08" w:rsidRPr="00B50F08" w:rsidRDefault="00B50F08" w:rsidP="00B50F08">
            <w:pPr>
              <w:rPr>
                <w:rFonts w:ascii="Times New Roman CE" w:hAnsi="Times New Roman CE" w:cs="Times New Roman CE"/>
                <w:b/>
                <w:bCs/>
                <w:lang w:eastAsia="pl-PL"/>
              </w:rPr>
            </w:pPr>
            <w:r w:rsidRPr="00B50F08">
              <w:rPr>
                <w:rFonts w:ascii="Times New Roman CE" w:hAnsi="Times New Roman CE" w:cs="Times New Roman CE"/>
                <w:b/>
                <w:bCs/>
                <w:lang w:eastAsia="pl-PL"/>
              </w:rPr>
              <w:t xml:space="preserve">Pakiet 2. </w:t>
            </w:r>
            <w:r w:rsidRPr="00B50F08">
              <w:rPr>
                <w:rFonts w:ascii="Times New Roman CE" w:hAnsi="Times New Roman CE" w:cs="Times New Roman CE"/>
                <w:lang w:eastAsia="pl-PL"/>
              </w:rPr>
              <w:t>Artykuły biurowe</w:t>
            </w:r>
            <w:r w:rsidRPr="00B50F08">
              <w:rPr>
                <w:rFonts w:ascii="Times New Roman CE" w:hAnsi="Times New Roman CE" w:cs="Times New Roman CE"/>
                <w:b/>
                <w:bCs/>
                <w:lang w:eastAsia="pl-PL"/>
              </w:rPr>
              <w:t>.</w:t>
            </w:r>
          </w:p>
        </w:tc>
        <w:tc>
          <w:tcPr>
            <w:tcW w:w="558" w:type="dxa"/>
            <w:tcBorders>
              <w:top w:val="nil"/>
              <w:left w:val="nil"/>
              <w:bottom w:val="single" w:sz="4" w:space="0" w:color="auto"/>
              <w:right w:val="nil"/>
            </w:tcBorders>
            <w:shd w:val="clear" w:color="000000" w:fill="FFFFFF"/>
            <w:vAlign w:val="center"/>
            <w:hideMark/>
          </w:tcPr>
          <w:p w14:paraId="559741D5"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single" w:sz="4" w:space="0" w:color="auto"/>
              <w:right w:val="nil"/>
            </w:tcBorders>
            <w:shd w:val="clear" w:color="000000" w:fill="FFFFFF"/>
            <w:vAlign w:val="center"/>
            <w:hideMark/>
          </w:tcPr>
          <w:p w14:paraId="26C56DD5"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7F135BF7" w14:textId="77777777" w:rsidR="00B50F08" w:rsidRPr="00B50F08" w:rsidRDefault="00B50F08" w:rsidP="00B50F08">
            <w:pPr>
              <w:rPr>
                <w:rFonts w:ascii="Arial CE" w:hAnsi="Arial CE" w:cs="Arial CE"/>
                <w:color w:val="00CCFF"/>
                <w:sz w:val="20"/>
                <w:szCs w:val="20"/>
                <w:lang w:eastAsia="pl-PL"/>
              </w:rPr>
            </w:pPr>
            <w:r w:rsidRPr="00B50F08">
              <w:rPr>
                <w:rFonts w:ascii="Arial CE" w:hAnsi="Arial CE" w:cs="Arial CE"/>
                <w:color w:val="00CCFF"/>
                <w:sz w:val="20"/>
                <w:szCs w:val="20"/>
                <w:lang w:eastAsia="pl-PL"/>
              </w:rPr>
              <w:t> </w:t>
            </w:r>
          </w:p>
        </w:tc>
        <w:tc>
          <w:tcPr>
            <w:tcW w:w="1180" w:type="dxa"/>
            <w:tcBorders>
              <w:top w:val="nil"/>
              <w:left w:val="nil"/>
              <w:bottom w:val="single" w:sz="4" w:space="0" w:color="auto"/>
              <w:right w:val="nil"/>
            </w:tcBorders>
            <w:shd w:val="clear" w:color="000000" w:fill="FFFFFF"/>
            <w:noWrap/>
            <w:vAlign w:val="bottom"/>
            <w:hideMark/>
          </w:tcPr>
          <w:p w14:paraId="24BC1FE6"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6020761F"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58606C9C"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0633855A"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018F77A9"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36" w:type="dxa"/>
            <w:vAlign w:val="center"/>
            <w:hideMark/>
          </w:tcPr>
          <w:p w14:paraId="77EE3714" w14:textId="77777777" w:rsidR="00B50F08" w:rsidRPr="00B50F08" w:rsidRDefault="00B50F08" w:rsidP="00B50F08">
            <w:pPr>
              <w:rPr>
                <w:sz w:val="20"/>
                <w:szCs w:val="20"/>
                <w:lang w:eastAsia="pl-PL"/>
              </w:rPr>
            </w:pPr>
          </w:p>
        </w:tc>
      </w:tr>
      <w:tr w:rsidR="00B50F08" w:rsidRPr="00B50F08" w14:paraId="2692BDF5" w14:textId="77777777" w:rsidTr="00E40B22">
        <w:trPr>
          <w:trHeight w:val="300"/>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F4D633F"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Lp.</w:t>
            </w:r>
          </w:p>
        </w:tc>
        <w:tc>
          <w:tcPr>
            <w:tcW w:w="6027" w:type="dxa"/>
            <w:vMerge w:val="restart"/>
            <w:tcBorders>
              <w:top w:val="nil"/>
              <w:left w:val="single" w:sz="4" w:space="0" w:color="auto"/>
              <w:bottom w:val="single" w:sz="4" w:space="0" w:color="auto"/>
              <w:right w:val="single" w:sz="4" w:space="0" w:color="auto"/>
            </w:tcBorders>
            <w:shd w:val="clear" w:color="000000" w:fill="FFFF00"/>
            <w:vAlign w:val="center"/>
            <w:hideMark/>
          </w:tcPr>
          <w:p w14:paraId="36E54BD8"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Nazwa asortymentu</w:t>
            </w:r>
          </w:p>
        </w:tc>
        <w:tc>
          <w:tcPr>
            <w:tcW w:w="5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159B5CC9"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J.m.</w:t>
            </w:r>
          </w:p>
        </w:tc>
        <w:tc>
          <w:tcPr>
            <w:tcW w:w="7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04435128"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Ilość</w:t>
            </w:r>
          </w:p>
        </w:tc>
        <w:tc>
          <w:tcPr>
            <w:tcW w:w="10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58D1F9C"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Cena jedn. Netto PLN</w:t>
            </w:r>
          </w:p>
        </w:tc>
        <w:tc>
          <w:tcPr>
            <w:tcW w:w="11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202605D"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netto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037AE92"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330E844"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64B2848"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C55391C" w14:textId="77777777" w:rsidR="00B50F08" w:rsidRPr="00B50F08" w:rsidRDefault="00B50F08" w:rsidP="00B50F08">
            <w:pPr>
              <w:jc w:val="center"/>
              <w:rPr>
                <w:sz w:val="16"/>
                <w:szCs w:val="16"/>
                <w:lang w:eastAsia="pl-PL"/>
              </w:rPr>
            </w:pPr>
            <w:r w:rsidRPr="00B50F08">
              <w:rPr>
                <w:sz w:val="16"/>
                <w:szCs w:val="16"/>
                <w:lang w:eastAsia="pl-PL"/>
              </w:rPr>
              <w:t>Producent         nr katalogowy</w:t>
            </w:r>
          </w:p>
        </w:tc>
        <w:tc>
          <w:tcPr>
            <w:tcW w:w="36" w:type="dxa"/>
            <w:vAlign w:val="center"/>
            <w:hideMark/>
          </w:tcPr>
          <w:p w14:paraId="0C7CB0AE" w14:textId="77777777" w:rsidR="00B50F08" w:rsidRPr="00B50F08" w:rsidRDefault="00B50F08" w:rsidP="00B50F08">
            <w:pPr>
              <w:rPr>
                <w:sz w:val="20"/>
                <w:szCs w:val="20"/>
                <w:lang w:eastAsia="pl-PL"/>
              </w:rPr>
            </w:pPr>
          </w:p>
        </w:tc>
      </w:tr>
      <w:tr w:rsidR="00B50F08" w:rsidRPr="00B50F08" w14:paraId="16270CEC" w14:textId="77777777" w:rsidTr="00E40B22">
        <w:trPr>
          <w:trHeight w:val="300"/>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668E2310" w14:textId="77777777" w:rsidR="00B50F08" w:rsidRPr="00B50F08" w:rsidRDefault="00B50F08" w:rsidP="00B50F08">
            <w:pPr>
              <w:rPr>
                <w:rFonts w:ascii="Times New Roman CE" w:hAnsi="Times New Roman CE" w:cs="Times New Roman CE"/>
                <w:sz w:val="16"/>
                <w:szCs w:val="16"/>
                <w:lang w:eastAsia="pl-PL"/>
              </w:rPr>
            </w:pPr>
          </w:p>
        </w:tc>
        <w:tc>
          <w:tcPr>
            <w:tcW w:w="6027" w:type="dxa"/>
            <w:vMerge/>
            <w:tcBorders>
              <w:top w:val="nil"/>
              <w:left w:val="single" w:sz="4" w:space="0" w:color="auto"/>
              <w:bottom w:val="single" w:sz="4" w:space="0" w:color="auto"/>
              <w:right w:val="single" w:sz="4" w:space="0" w:color="auto"/>
            </w:tcBorders>
            <w:vAlign w:val="center"/>
            <w:hideMark/>
          </w:tcPr>
          <w:p w14:paraId="75E40C74" w14:textId="77777777" w:rsidR="00B50F08" w:rsidRPr="00B50F08" w:rsidRDefault="00B50F08" w:rsidP="00B50F08">
            <w:pPr>
              <w:rPr>
                <w:rFonts w:ascii="Times New Roman CE" w:hAnsi="Times New Roman CE" w:cs="Times New Roman CE"/>
                <w:sz w:val="16"/>
                <w:szCs w:val="16"/>
                <w:lang w:eastAsia="pl-PL"/>
              </w:rPr>
            </w:pPr>
          </w:p>
        </w:tc>
        <w:tc>
          <w:tcPr>
            <w:tcW w:w="558" w:type="dxa"/>
            <w:vMerge/>
            <w:tcBorders>
              <w:top w:val="nil"/>
              <w:left w:val="single" w:sz="4" w:space="0" w:color="auto"/>
              <w:bottom w:val="single" w:sz="4" w:space="0" w:color="auto"/>
              <w:right w:val="single" w:sz="4" w:space="0" w:color="auto"/>
            </w:tcBorders>
            <w:vAlign w:val="center"/>
            <w:hideMark/>
          </w:tcPr>
          <w:p w14:paraId="48BEB0B5" w14:textId="77777777" w:rsidR="00B50F08" w:rsidRPr="00B50F08" w:rsidRDefault="00B50F08" w:rsidP="00B50F08">
            <w:pPr>
              <w:rPr>
                <w:rFonts w:ascii="Times New Roman CE" w:hAnsi="Times New Roman CE" w:cs="Times New Roman CE"/>
                <w:sz w:val="16"/>
                <w:szCs w:val="16"/>
                <w:lang w:eastAsia="pl-PL"/>
              </w:rPr>
            </w:pPr>
          </w:p>
        </w:tc>
        <w:tc>
          <w:tcPr>
            <w:tcW w:w="758" w:type="dxa"/>
            <w:vMerge/>
            <w:tcBorders>
              <w:top w:val="nil"/>
              <w:left w:val="single" w:sz="4" w:space="0" w:color="auto"/>
              <w:bottom w:val="single" w:sz="4" w:space="0" w:color="auto"/>
              <w:right w:val="single" w:sz="4" w:space="0" w:color="auto"/>
            </w:tcBorders>
            <w:vAlign w:val="center"/>
            <w:hideMark/>
          </w:tcPr>
          <w:p w14:paraId="568DDF40" w14:textId="77777777" w:rsidR="00B50F08" w:rsidRPr="00B50F08" w:rsidRDefault="00B50F08" w:rsidP="00B50F08">
            <w:pPr>
              <w:rPr>
                <w:rFonts w:ascii="Times New Roman CE" w:hAnsi="Times New Roman CE" w:cs="Times New Roman CE"/>
                <w:sz w:val="16"/>
                <w:szCs w:val="16"/>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1BBA8FBD" w14:textId="77777777" w:rsidR="00B50F08" w:rsidRPr="00B50F08" w:rsidRDefault="00B50F08" w:rsidP="00B50F08">
            <w:pPr>
              <w:rPr>
                <w:rFonts w:ascii="Times New Roman CE" w:hAnsi="Times New Roman CE" w:cs="Times New Roman CE"/>
                <w:sz w:val="16"/>
                <w:szCs w:val="16"/>
                <w:lang w:eastAsia="pl-PL"/>
              </w:rPr>
            </w:pPr>
          </w:p>
        </w:tc>
        <w:tc>
          <w:tcPr>
            <w:tcW w:w="1180" w:type="dxa"/>
            <w:vMerge/>
            <w:tcBorders>
              <w:top w:val="nil"/>
              <w:left w:val="single" w:sz="4" w:space="0" w:color="auto"/>
              <w:bottom w:val="single" w:sz="4" w:space="0" w:color="auto"/>
              <w:right w:val="single" w:sz="4" w:space="0" w:color="auto"/>
            </w:tcBorders>
            <w:vAlign w:val="center"/>
            <w:hideMark/>
          </w:tcPr>
          <w:p w14:paraId="5F29184E"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6964F96"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F7812E0" w14:textId="77777777" w:rsidR="00B50F08" w:rsidRPr="00B50F08" w:rsidRDefault="00B50F08" w:rsidP="00B50F08">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auto"/>
              <w:right w:val="single" w:sz="4" w:space="0" w:color="auto"/>
            </w:tcBorders>
            <w:vAlign w:val="center"/>
            <w:hideMark/>
          </w:tcPr>
          <w:p w14:paraId="0C78C5A3" w14:textId="77777777" w:rsidR="00B50F08" w:rsidRPr="00B50F08" w:rsidRDefault="00B50F08" w:rsidP="00B50F08">
            <w:pPr>
              <w:rPr>
                <w:rFonts w:ascii="Times New Roman CE" w:hAnsi="Times New Roman CE" w:cs="Times New Roman CE"/>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1042C2C7" w14:textId="77777777" w:rsidR="00B50F08" w:rsidRPr="00B50F08" w:rsidRDefault="00B50F08" w:rsidP="00B50F08">
            <w:pPr>
              <w:rPr>
                <w:sz w:val="16"/>
                <w:szCs w:val="16"/>
                <w:lang w:eastAsia="pl-PL"/>
              </w:rPr>
            </w:pPr>
          </w:p>
        </w:tc>
        <w:tc>
          <w:tcPr>
            <w:tcW w:w="36" w:type="dxa"/>
            <w:tcBorders>
              <w:top w:val="nil"/>
              <w:left w:val="nil"/>
              <w:bottom w:val="nil"/>
              <w:right w:val="nil"/>
            </w:tcBorders>
            <w:shd w:val="clear" w:color="auto" w:fill="auto"/>
            <w:noWrap/>
            <w:vAlign w:val="bottom"/>
            <w:hideMark/>
          </w:tcPr>
          <w:p w14:paraId="6C37077C" w14:textId="77777777" w:rsidR="00B50F08" w:rsidRPr="00B50F08" w:rsidRDefault="00B50F08" w:rsidP="00B50F08">
            <w:pPr>
              <w:jc w:val="center"/>
              <w:rPr>
                <w:sz w:val="16"/>
                <w:szCs w:val="16"/>
                <w:lang w:eastAsia="pl-PL"/>
              </w:rPr>
            </w:pPr>
          </w:p>
        </w:tc>
      </w:tr>
      <w:tr w:rsidR="00B50F08" w:rsidRPr="00B50F08" w14:paraId="46F0D8C7"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3276A5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w:t>
            </w:r>
          </w:p>
        </w:tc>
        <w:tc>
          <w:tcPr>
            <w:tcW w:w="6027" w:type="dxa"/>
            <w:tcBorders>
              <w:top w:val="nil"/>
              <w:left w:val="nil"/>
              <w:bottom w:val="single" w:sz="4" w:space="0" w:color="auto"/>
              <w:right w:val="single" w:sz="4" w:space="0" w:color="auto"/>
            </w:tcBorders>
            <w:shd w:val="clear" w:color="auto" w:fill="auto"/>
            <w:vAlign w:val="center"/>
            <w:hideMark/>
          </w:tcPr>
          <w:p w14:paraId="4A284734"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Koperta biała samoklejąca C6 SK114x162 mm, op. 1000 szt.</w:t>
            </w:r>
          </w:p>
        </w:tc>
        <w:tc>
          <w:tcPr>
            <w:tcW w:w="558" w:type="dxa"/>
            <w:tcBorders>
              <w:top w:val="nil"/>
              <w:left w:val="nil"/>
              <w:bottom w:val="single" w:sz="4" w:space="0" w:color="auto"/>
              <w:right w:val="single" w:sz="4" w:space="0" w:color="auto"/>
            </w:tcBorders>
            <w:shd w:val="clear" w:color="auto" w:fill="auto"/>
            <w:vAlign w:val="center"/>
            <w:hideMark/>
          </w:tcPr>
          <w:p w14:paraId="0640726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7172A5F2"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auto" w:fill="auto"/>
            <w:vAlign w:val="center"/>
            <w:hideMark/>
          </w:tcPr>
          <w:p w14:paraId="565539C3"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E95C9A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64EC84"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1D28BA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544375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50C1539"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B96E58A" w14:textId="77777777" w:rsidR="00B50F08" w:rsidRPr="00B50F08" w:rsidRDefault="00B50F08" w:rsidP="00B50F08">
            <w:pPr>
              <w:rPr>
                <w:sz w:val="20"/>
                <w:szCs w:val="20"/>
                <w:lang w:eastAsia="pl-PL"/>
              </w:rPr>
            </w:pPr>
          </w:p>
        </w:tc>
      </w:tr>
      <w:tr w:rsidR="00B50F08" w:rsidRPr="00B50F08" w14:paraId="770E038D"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0B9333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w:t>
            </w:r>
          </w:p>
        </w:tc>
        <w:tc>
          <w:tcPr>
            <w:tcW w:w="6027" w:type="dxa"/>
            <w:tcBorders>
              <w:top w:val="nil"/>
              <w:left w:val="nil"/>
              <w:bottom w:val="single" w:sz="4" w:space="0" w:color="auto"/>
              <w:right w:val="single" w:sz="4" w:space="0" w:color="auto"/>
            </w:tcBorders>
            <w:shd w:val="clear" w:color="auto" w:fill="auto"/>
            <w:vAlign w:val="center"/>
            <w:hideMark/>
          </w:tcPr>
          <w:p w14:paraId="7BEDC407"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Koperta biała samoklejąca DL SK 110x220 mm z okienkiem,           op. -  1000 szt.</w:t>
            </w:r>
          </w:p>
        </w:tc>
        <w:tc>
          <w:tcPr>
            <w:tcW w:w="558" w:type="dxa"/>
            <w:tcBorders>
              <w:top w:val="nil"/>
              <w:left w:val="nil"/>
              <w:bottom w:val="single" w:sz="4" w:space="0" w:color="auto"/>
              <w:right w:val="single" w:sz="4" w:space="0" w:color="auto"/>
            </w:tcBorders>
            <w:shd w:val="clear" w:color="auto" w:fill="auto"/>
            <w:vAlign w:val="center"/>
            <w:hideMark/>
          </w:tcPr>
          <w:p w14:paraId="6B86299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14F6792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4E93557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5419C5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1718E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E2366A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F26F85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512780D"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0945F05" w14:textId="77777777" w:rsidR="00B50F08" w:rsidRPr="00B50F08" w:rsidRDefault="00B50F08" w:rsidP="00B50F08">
            <w:pPr>
              <w:rPr>
                <w:sz w:val="20"/>
                <w:szCs w:val="20"/>
                <w:lang w:eastAsia="pl-PL"/>
              </w:rPr>
            </w:pPr>
          </w:p>
        </w:tc>
      </w:tr>
      <w:tr w:rsidR="00B50F08" w:rsidRPr="00B50F08" w14:paraId="71BAEC9C"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FAB360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w:t>
            </w:r>
          </w:p>
        </w:tc>
        <w:tc>
          <w:tcPr>
            <w:tcW w:w="6027" w:type="dxa"/>
            <w:tcBorders>
              <w:top w:val="nil"/>
              <w:left w:val="nil"/>
              <w:bottom w:val="single" w:sz="4" w:space="0" w:color="auto"/>
              <w:right w:val="single" w:sz="4" w:space="0" w:color="auto"/>
            </w:tcBorders>
            <w:shd w:val="clear" w:color="auto" w:fill="auto"/>
            <w:vAlign w:val="center"/>
            <w:hideMark/>
          </w:tcPr>
          <w:p w14:paraId="1644837C"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Koperta brązowa zaklejana na mokro B5 NK 176 x 250 mm,           op. -  500 szt.</w:t>
            </w:r>
          </w:p>
        </w:tc>
        <w:tc>
          <w:tcPr>
            <w:tcW w:w="558" w:type="dxa"/>
            <w:tcBorders>
              <w:top w:val="nil"/>
              <w:left w:val="nil"/>
              <w:bottom w:val="single" w:sz="4" w:space="0" w:color="auto"/>
              <w:right w:val="single" w:sz="4" w:space="0" w:color="auto"/>
            </w:tcBorders>
            <w:shd w:val="clear" w:color="auto" w:fill="auto"/>
            <w:vAlign w:val="center"/>
            <w:hideMark/>
          </w:tcPr>
          <w:p w14:paraId="5D74F6E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6B30C10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40</w:t>
            </w:r>
          </w:p>
        </w:tc>
        <w:tc>
          <w:tcPr>
            <w:tcW w:w="1060" w:type="dxa"/>
            <w:tcBorders>
              <w:top w:val="nil"/>
              <w:left w:val="nil"/>
              <w:bottom w:val="single" w:sz="4" w:space="0" w:color="auto"/>
              <w:right w:val="single" w:sz="4" w:space="0" w:color="auto"/>
            </w:tcBorders>
            <w:shd w:val="clear" w:color="auto" w:fill="auto"/>
            <w:vAlign w:val="center"/>
            <w:hideMark/>
          </w:tcPr>
          <w:p w14:paraId="486908F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08A088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A771018"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54B140C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F0E483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1F440FD"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26E04CD" w14:textId="77777777" w:rsidR="00B50F08" w:rsidRPr="00B50F08" w:rsidRDefault="00B50F08" w:rsidP="00B50F08">
            <w:pPr>
              <w:rPr>
                <w:sz w:val="20"/>
                <w:szCs w:val="20"/>
                <w:lang w:eastAsia="pl-PL"/>
              </w:rPr>
            </w:pPr>
          </w:p>
        </w:tc>
      </w:tr>
      <w:tr w:rsidR="00B50F08" w:rsidRPr="00B50F08" w14:paraId="2C2F1CF9"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B140918"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w:t>
            </w:r>
          </w:p>
        </w:tc>
        <w:tc>
          <w:tcPr>
            <w:tcW w:w="6027" w:type="dxa"/>
            <w:tcBorders>
              <w:top w:val="nil"/>
              <w:left w:val="nil"/>
              <w:bottom w:val="single" w:sz="4" w:space="0" w:color="auto"/>
              <w:right w:val="single" w:sz="4" w:space="0" w:color="auto"/>
            </w:tcBorders>
            <w:shd w:val="clear" w:color="auto" w:fill="auto"/>
            <w:vAlign w:val="center"/>
            <w:hideMark/>
          </w:tcPr>
          <w:p w14:paraId="3AADB144"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Koperta brązowa zaklejana na mokro C4 NK 229x324 mm,             op. -  250 szt.</w:t>
            </w:r>
          </w:p>
        </w:tc>
        <w:tc>
          <w:tcPr>
            <w:tcW w:w="558" w:type="dxa"/>
            <w:tcBorders>
              <w:top w:val="nil"/>
              <w:left w:val="nil"/>
              <w:bottom w:val="single" w:sz="4" w:space="0" w:color="auto"/>
              <w:right w:val="single" w:sz="4" w:space="0" w:color="auto"/>
            </w:tcBorders>
            <w:shd w:val="clear" w:color="auto" w:fill="auto"/>
            <w:vAlign w:val="center"/>
            <w:hideMark/>
          </w:tcPr>
          <w:p w14:paraId="3476457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38548056"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auto" w:fill="auto"/>
            <w:vAlign w:val="center"/>
            <w:hideMark/>
          </w:tcPr>
          <w:p w14:paraId="1CCC385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19B087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9FF44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7A6A183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3309F9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B677658"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1B33C591" w14:textId="77777777" w:rsidR="00B50F08" w:rsidRPr="00B50F08" w:rsidRDefault="00B50F08" w:rsidP="00B50F08">
            <w:pPr>
              <w:rPr>
                <w:sz w:val="20"/>
                <w:szCs w:val="20"/>
                <w:lang w:eastAsia="pl-PL"/>
              </w:rPr>
            </w:pPr>
          </w:p>
        </w:tc>
      </w:tr>
      <w:tr w:rsidR="00B50F08" w:rsidRPr="00B50F08" w14:paraId="205DC68C"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677595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5</w:t>
            </w:r>
          </w:p>
        </w:tc>
        <w:tc>
          <w:tcPr>
            <w:tcW w:w="6027" w:type="dxa"/>
            <w:tcBorders>
              <w:top w:val="nil"/>
              <w:left w:val="nil"/>
              <w:bottom w:val="single" w:sz="4" w:space="0" w:color="auto"/>
              <w:right w:val="single" w:sz="4" w:space="0" w:color="auto"/>
            </w:tcBorders>
            <w:shd w:val="clear" w:color="auto" w:fill="auto"/>
            <w:vAlign w:val="center"/>
            <w:hideMark/>
          </w:tcPr>
          <w:p w14:paraId="4BAC4DFA"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Koperta biała rozszerzana B4 HK 353x250x38mm</w:t>
            </w:r>
          </w:p>
        </w:tc>
        <w:tc>
          <w:tcPr>
            <w:tcW w:w="558" w:type="dxa"/>
            <w:tcBorders>
              <w:top w:val="nil"/>
              <w:left w:val="nil"/>
              <w:bottom w:val="single" w:sz="4" w:space="0" w:color="auto"/>
              <w:right w:val="single" w:sz="4" w:space="0" w:color="auto"/>
            </w:tcBorders>
            <w:shd w:val="clear" w:color="auto" w:fill="auto"/>
            <w:vAlign w:val="center"/>
            <w:hideMark/>
          </w:tcPr>
          <w:p w14:paraId="2C386010" w14:textId="77777777" w:rsidR="00B50F08" w:rsidRPr="00B50F08" w:rsidRDefault="00B50F08" w:rsidP="00B50F08">
            <w:pPr>
              <w:jc w:val="cente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szt</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14:paraId="09CA236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1000</w:t>
            </w:r>
          </w:p>
        </w:tc>
        <w:tc>
          <w:tcPr>
            <w:tcW w:w="1060" w:type="dxa"/>
            <w:tcBorders>
              <w:top w:val="nil"/>
              <w:left w:val="nil"/>
              <w:bottom w:val="single" w:sz="4" w:space="0" w:color="auto"/>
              <w:right w:val="single" w:sz="4" w:space="0" w:color="auto"/>
            </w:tcBorders>
            <w:shd w:val="clear" w:color="auto" w:fill="auto"/>
            <w:vAlign w:val="center"/>
            <w:hideMark/>
          </w:tcPr>
          <w:p w14:paraId="2ABCD4E0"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3F608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66FBFF"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CDE677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B34F80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A1B3725"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311F7F27" w14:textId="77777777" w:rsidR="00B50F08" w:rsidRPr="00B50F08" w:rsidRDefault="00B50F08" w:rsidP="00B50F08">
            <w:pPr>
              <w:rPr>
                <w:sz w:val="20"/>
                <w:szCs w:val="20"/>
                <w:lang w:eastAsia="pl-PL"/>
              </w:rPr>
            </w:pPr>
          </w:p>
        </w:tc>
      </w:tr>
      <w:tr w:rsidR="00B50F08" w:rsidRPr="00B50F08" w14:paraId="0B7E9A1A"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896B85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6</w:t>
            </w:r>
          </w:p>
        </w:tc>
        <w:tc>
          <w:tcPr>
            <w:tcW w:w="6027" w:type="dxa"/>
            <w:tcBorders>
              <w:top w:val="nil"/>
              <w:left w:val="nil"/>
              <w:bottom w:val="single" w:sz="4" w:space="0" w:color="auto"/>
              <w:right w:val="single" w:sz="4" w:space="0" w:color="auto"/>
            </w:tcBorders>
            <w:shd w:val="clear" w:color="auto" w:fill="auto"/>
            <w:vAlign w:val="center"/>
            <w:hideMark/>
          </w:tcPr>
          <w:p w14:paraId="592B708C"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Koperta bębenkowa biała rozmiar </w:t>
            </w:r>
            <w:proofErr w:type="spellStart"/>
            <w:r w:rsidRPr="00B50F08">
              <w:rPr>
                <w:rFonts w:ascii="Times New Roman CE" w:hAnsi="Times New Roman CE" w:cs="Times New Roman CE"/>
                <w:color w:val="000000"/>
                <w:sz w:val="22"/>
                <w:szCs w:val="22"/>
                <w:lang w:eastAsia="pl-PL"/>
              </w:rPr>
              <w:t>wewn</w:t>
            </w:r>
            <w:proofErr w:type="spellEnd"/>
            <w:r w:rsidRPr="00B50F08">
              <w:rPr>
                <w:rFonts w:ascii="Times New Roman CE" w:hAnsi="Times New Roman CE" w:cs="Times New Roman CE"/>
                <w:color w:val="000000"/>
                <w:sz w:val="22"/>
                <w:szCs w:val="22"/>
                <w:lang w:eastAsia="pl-PL"/>
              </w:rPr>
              <w:t>. 225x340mm, do mniejszego pliku A4</w:t>
            </w:r>
          </w:p>
        </w:tc>
        <w:tc>
          <w:tcPr>
            <w:tcW w:w="558" w:type="dxa"/>
            <w:tcBorders>
              <w:top w:val="nil"/>
              <w:left w:val="nil"/>
              <w:bottom w:val="single" w:sz="4" w:space="0" w:color="auto"/>
              <w:right w:val="single" w:sz="4" w:space="0" w:color="auto"/>
            </w:tcBorders>
            <w:shd w:val="clear" w:color="auto" w:fill="auto"/>
            <w:vAlign w:val="center"/>
            <w:hideMark/>
          </w:tcPr>
          <w:p w14:paraId="72897D81" w14:textId="77777777" w:rsidR="00B50F08" w:rsidRPr="00B50F08" w:rsidRDefault="00B50F08" w:rsidP="00B50F08">
            <w:pPr>
              <w:jc w:val="cente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szt</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14:paraId="1FA0A51E"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70EB2F0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979576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19BA58"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690E8BD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E17E16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52F9AB1"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E4E4375" w14:textId="77777777" w:rsidR="00B50F08" w:rsidRPr="00B50F08" w:rsidRDefault="00B50F08" w:rsidP="00B50F08">
            <w:pPr>
              <w:rPr>
                <w:sz w:val="20"/>
                <w:szCs w:val="20"/>
                <w:lang w:eastAsia="pl-PL"/>
              </w:rPr>
            </w:pPr>
          </w:p>
        </w:tc>
      </w:tr>
      <w:tr w:rsidR="00B50F08" w:rsidRPr="00B50F08" w14:paraId="046A9256" w14:textId="77777777" w:rsidTr="00E40B22">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2EA8C9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7</w:t>
            </w:r>
          </w:p>
        </w:tc>
        <w:tc>
          <w:tcPr>
            <w:tcW w:w="6027" w:type="dxa"/>
            <w:tcBorders>
              <w:top w:val="nil"/>
              <w:left w:val="nil"/>
              <w:bottom w:val="single" w:sz="4" w:space="0" w:color="auto"/>
              <w:right w:val="single" w:sz="4" w:space="0" w:color="auto"/>
            </w:tcBorders>
            <w:shd w:val="clear" w:color="auto" w:fill="auto"/>
            <w:vAlign w:val="center"/>
            <w:hideMark/>
          </w:tcPr>
          <w:p w14:paraId="4B1F8E90"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Segregator kolorowy z mechanizmem dźwigniowym z </w:t>
            </w:r>
            <w:proofErr w:type="spellStart"/>
            <w:r w:rsidRPr="00B50F08">
              <w:rPr>
                <w:rFonts w:ascii="Times New Roman CE" w:hAnsi="Times New Roman CE" w:cs="Times New Roman CE"/>
                <w:color w:val="000000"/>
                <w:sz w:val="22"/>
                <w:szCs w:val="22"/>
                <w:lang w:eastAsia="pl-PL"/>
              </w:rPr>
              <w:t>polipopylenu</w:t>
            </w:r>
            <w:proofErr w:type="spellEnd"/>
            <w:r w:rsidRPr="00B50F08">
              <w:rPr>
                <w:rFonts w:ascii="Times New Roman CE" w:hAnsi="Times New Roman CE" w:cs="Times New Roman CE"/>
                <w:color w:val="000000"/>
                <w:sz w:val="22"/>
                <w:szCs w:val="22"/>
                <w:lang w:eastAsia="pl-PL"/>
              </w:rPr>
              <w:t xml:space="preserve"> A4, szerokość grzbietu 50 mm rożne kolory, do wyboru przez Zamawiającego</w:t>
            </w:r>
          </w:p>
        </w:tc>
        <w:tc>
          <w:tcPr>
            <w:tcW w:w="558" w:type="dxa"/>
            <w:tcBorders>
              <w:top w:val="nil"/>
              <w:left w:val="nil"/>
              <w:bottom w:val="single" w:sz="4" w:space="0" w:color="auto"/>
              <w:right w:val="single" w:sz="4" w:space="0" w:color="auto"/>
            </w:tcBorders>
            <w:shd w:val="clear" w:color="auto" w:fill="auto"/>
            <w:vAlign w:val="center"/>
            <w:hideMark/>
          </w:tcPr>
          <w:p w14:paraId="14ACF5C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A5D36A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50</w:t>
            </w:r>
          </w:p>
        </w:tc>
        <w:tc>
          <w:tcPr>
            <w:tcW w:w="1060" w:type="dxa"/>
            <w:tcBorders>
              <w:top w:val="nil"/>
              <w:left w:val="nil"/>
              <w:bottom w:val="single" w:sz="4" w:space="0" w:color="auto"/>
              <w:right w:val="single" w:sz="4" w:space="0" w:color="auto"/>
            </w:tcBorders>
            <w:shd w:val="clear" w:color="auto" w:fill="auto"/>
            <w:vAlign w:val="center"/>
            <w:hideMark/>
          </w:tcPr>
          <w:p w14:paraId="75072F7C"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FB5A16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5FEDCB0"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7D65431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0CB026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vAlign w:val="center"/>
            <w:hideMark/>
          </w:tcPr>
          <w:p w14:paraId="7727DC71"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4F40CFA3" w14:textId="77777777" w:rsidR="00B50F08" w:rsidRPr="00B50F08" w:rsidRDefault="00B50F08" w:rsidP="00B50F08">
            <w:pPr>
              <w:rPr>
                <w:sz w:val="20"/>
                <w:szCs w:val="20"/>
                <w:lang w:eastAsia="pl-PL"/>
              </w:rPr>
            </w:pPr>
          </w:p>
        </w:tc>
      </w:tr>
      <w:tr w:rsidR="00B50F08" w:rsidRPr="00B50F08" w14:paraId="01A4AA8D" w14:textId="77777777" w:rsidTr="00E40B22">
        <w:trPr>
          <w:trHeight w:val="9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77C92D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8</w:t>
            </w:r>
          </w:p>
        </w:tc>
        <w:tc>
          <w:tcPr>
            <w:tcW w:w="6027" w:type="dxa"/>
            <w:tcBorders>
              <w:top w:val="nil"/>
              <w:left w:val="nil"/>
              <w:bottom w:val="single" w:sz="4" w:space="0" w:color="auto"/>
              <w:right w:val="single" w:sz="4" w:space="0" w:color="auto"/>
            </w:tcBorders>
            <w:shd w:val="clear" w:color="auto" w:fill="auto"/>
            <w:vAlign w:val="center"/>
            <w:hideMark/>
          </w:tcPr>
          <w:p w14:paraId="511ABC71"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Segregator kolorowy z mechanizmem dźwigniowym z </w:t>
            </w:r>
            <w:proofErr w:type="spellStart"/>
            <w:r w:rsidRPr="00B50F08">
              <w:rPr>
                <w:rFonts w:ascii="Times New Roman CE" w:hAnsi="Times New Roman CE" w:cs="Times New Roman CE"/>
                <w:color w:val="000000"/>
                <w:sz w:val="22"/>
                <w:szCs w:val="22"/>
                <w:lang w:eastAsia="pl-PL"/>
              </w:rPr>
              <w:t>polipopylenu</w:t>
            </w:r>
            <w:proofErr w:type="spellEnd"/>
            <w:r w:rsidRPr="00B50F08">
              <w:rPr>
                <w:rFonts w:ascii="Times New Roman CE" w:hAnsi="Times New Roman CE" w:cs="Times New Roman CE"/>
                <w:color w:val="000000"/>
                <w:sz w:val="22"/>
                <w:szCs w:val="22"/>
                <w:lang w:eastAsia="pl-PL"/>
              </w:rPr>
              <w:t xml:space="preserve"> A4, szerokość grzbietu 70 mm różne kolory, do wyboru przez Zamawiającego</w:t>
            </w:r>
          </w:p>
        </w:tc>
        <w:tc>
          <w:tcPr>
            <w:tcW w:w="558" w:type="dxa"/>
            <w:tcBorders>
              <w:top w:val="nil"/>
              <w:left w:val="nil"/>
              <w:bottom w:val="single" w:sz="4" w:space="0" w:color="auto"/>
              <w:right w:val="single" w:sz="4" w:space="0" w:color="auto"/>
            </w:tcBorders>
            <w:shd w:val="clear" w:color="auto" w:fill="auto"/>
            <w:vAlign w:val="center"/>
            <w:hideMark/>
          </w:tcPr>
          <w:p w14:paraId="09BC0F9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0EAE29AF"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4A81E9A7"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ED85A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2D5DA3"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26E2DB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7DD078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5774A92"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C74A32C" w14:textId="77777777" w:rsidR="00B50F08" w:rsidRPr="00B50F08" w:rsidRDefault="00B50F08" w:rsidP="00B50F08">
            <w:pPr>
              <w:rPr>
                <w:sz w:val="20"/>
                <w:szCs w:val="20"/>
                <w:lang w:eastAsia="pl-PL"/>
              </w:rPr>
            </w:pPr>
          </w:p>
        </w:tc>
      </w:tr>
      <w:tr w:rsidR="00B50F08" w:rsidRPr="00B50F08" w14:paraId="087C275A"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52F955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9</w:t>
            </w:r>
          </w:p>
        </w:tc>
        <w:tc>
          <w:tcPr>
            <w:tcW w:w="6027" w:type="dxa"/>
            <w:tcBorders>
              <w:top w:val="nil"/>
              <w:left w:val="nil"/>
              <w:bottom w:val="single" w:sz="4" w:space="0" w:color="auto"/>
              <w:right w:val="single" w:sz="4" w:space="0" w:color="auto"/>
            </w:tcBorders>
            <w:shd w:val="clear" w:color="auto" w:fill="auto"/>
            <w:vAlign w:val="center"/>
            <w:hideMark/>
          </w:tcPr>
          <w:p w14:paraId="2D816508"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Teczka kartonowa wiązana A4</w:t>
            </w:r>
          </w:p>
        </w:tc>
        <w:tc>
          <w:tcPr>
            <w:tcW w:w="558" w:type="dxa"/>
            <w:tcBorders>
              <w:top w:val="nil"/>
              <w:left w:val="nil"/>
              <w:bottom w:val="single" w:sz="4" w:space="0" w:color="auto"/>
              <w:right w:val="single" w:sz="4" w:space="0" w:color="auto"/>
            </w:tcBorders>
            <w:shd w:val="clear" w:color="auto" w:fill="auto"/>
            <w:vAlign w:val="center"/>
            <w:hideMark/>
          </w:tcPr>
          <w:p w14:paraId="580D9FE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DBB9D99"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700</w:t>
            </w:r>
          </w:p>
        </w:tc>
        <w:tc>
          <w:tcPr>
            <w:tcW w:w="1060" w:type="dxa"/>
            <w:tcBorders>
              <w:top w:val="nil"/>
              <w:left w:val="nil"/>
              <w:bottom w:val="single" w:sz="4" w:space="0" w:color="auto"/>
              <w:right w:val="single" w:sz="4" w:space="0" w:color="auto"/>
            </w:tcBorders>
            <w:shd w:val="clear" w:color="auto" w:fill="auto"/>
            <w:vAlign w:val="center"/>
            <w:hideMark/>
          </w:tcPr>
          <w:p w14:paraId="4199B55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0CFDF9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C19B25"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7B69948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C7336A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B04F6D8"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87E8333" w14:textId="77777777" w:rsidR="00B50F08" w:rsidRPr="00B50F08" w:rsidRDefault="00B50F08" w:rsidP="00B50F08">
            <w:pPr>
              <w:rPr>
                <w:sz w:val="20"/>
                <w:szCs w:val="20"/>
                <w:lang w:eastAsia="pl-PL"/>
              </w:rPr>
            </w:pPr>
          </w:p>
        </w:tc>
      </w:tr>
      <w:tr w:rsidR="00B50F08" w:rsidRPr="00B50F08" w14:paraId="7CFF4585"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DFE69C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10</w:t>
            </w:r>
          </w:p>
        </w:tc>
        <w:tc>
          <w:tcPr>
            <w:tcW w:w="6027" w:type="dxa"/>
            <w:tcBorders>
              <w:top w:val="nil"/>
              <w:left w:val="nil"/>
              <w:bottom w:val="single" w:sz="4" w:space="0" w:color="auto"/>
              <w:right w:val="single" w:sz="4" w:space="0" w:color="auto"/>
            </w:tcBorders>
            <w:shd w:val="clear" w:color="auto" w:fill="auto"/>
            <w:vAlign w:val="center"/>
            <w:hideMark/>
          </w:tcPr>
          <w:p w14:paraId="442CFF70"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Teczka kartonowa na gumkę A4</w:t>
            </w:r>
          </w:p>
        </w:tc>
        <w:tc>
          <w:tcPr>
            <w:tcW w:w="558" w:type="dxa"/>
            <w:tcBorders>
              <w:top w:val="nil"/>
              <w:left w:val="nil"/>
              <w:bottom w:val="single" w:sz="4" w:space="0" w:color="auto"/>
              <w:right w:val="single" w:sz="4" w:space="0" w:color="auto"/>
            </w:tcBorders>
            <w:shd w:val="clear" w:color="auto" w:fill="auto"/>
            <w:vAlign w:val="center"/>
            <w:hideMark/>
          </w:tcPr>
          <w:p w14:paraId="0D50471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BC47AFF"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500</w:t>
            </w:r>
          </w:p>
        </w:tc>
        <w:tc>
          <w:tcPr>
            <w:tcW w:w="1060" w:type="dxa"/>
            <w:tcBorders>
              <w:top w:val="nil"/>
              <w:left w:val="nil"/>
              <w:bottom w:val="single" w:sz="4" w:space="0" w:color="auto"/>
              <w:right w:val="single" w:sz="4" w:space="0" w:color="auto"/>
            </w:tcBorders>
            <w:shd w:val="clear" w:color="auto" w:fill="auto"/>
            <w:vAlign w:val="center"/>
            <w:hideMark/>
          </w:tcPr>
          <w:p w14:paraId="1BAF7E94"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697A37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2680DA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CE0F40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CFE45B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1C699BC"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7B04AA1E" w14:textId="77777777" w:rsidR="00B50F08" w:rsidRPr="00B50F08" w:rsidRDefault="00B50F08" w:rsidP="00B50F08">
            <w:pPr>
              <w:rPr>
                <w:sz w:val="20"/>
                <w:szCs w:val="20"/>
                <w:lang w:eastAsia="pl-PL"/>
              </w:rPr>
            </w:pPr>
          </w:p>
        </w:tc>
      </w:tr>
      <w:tr w:rsidR="00B50F08" w:rsidRPr="00B50F08" w14:paraId="68D5E988" w14:textId="77777777" w:rsidTr="00E40B22">
        <w:trPr>
          <w:trHeight w:val="56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81AECA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11</w:t>
            </w:r>
          </w:p>
        </w:tc>
        <w:tc>
          <w:tcPr>
            <w:tcW w:w="6027" w:type="dxa"/>
            <w:tcBorders>
              <w:top w:val="nil"/>
              <w:left w:val="nil"/>
              <w:bottom w:val="single" w:sz="4" w:space="0" w:color="auto"/>
              <w:right w:val="single" w:sz="4" w:space="0" w:color="auto"/>
            </w:tcBorders>
            <w:shd w:val="clear" w:color="auto" w:fill="auto"/>
            <w:vAlign w:val="center"/>
            <w:hideMark/>
          </w:tcPr>
          <w:p w14:paraId="6BF503A7"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Teczka plastikowa wiązana A4 </w:t>
            </w:r>
          </w:p>
        </w:tc>
        <w:tc>
          <w:tcPr>
            <w:tcW w:w="558" w:type="dxa"/>
            <w:tcBorders>
              <w:top w:val="nil"/>
              <w:left w:val="nil"/>
              <w:bottom w:val="single" w:sz="4" w:space="0" w:color="auto"/>
              <w:right w:val="single" w:sz="4" w:space="0" w:color="auto"/>
            </w:tcBorders>
            <w:shd w:val="clear" w:color="auto" w:fill="auto"/>
            <w:vAlign w:val="center"/>
            <w:hideMark/>
          </w:tcPr>
          <w:p w14:paraId="319A00B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C1A9823"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auto" w:fill="auto"/>
            <w:vAlign w:val="center"/>
            <w:hideMark/>
          </w:tcPr>
          <w:p w14:paraId="234B7C3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E9FE0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C2885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49F6385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5DD4D2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5E5DDA9"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E7565FA" w14:textId="77777777" w:rsidR="00B50F08" w:rsidRPr="00B50F08" w:rsidRDefault="00B50F08" w:rsidP="00B50F08">
            <w:pPr>
              <w:rPr>
                <w:sz w:val="20"/>
                <w:szCs w:val="20"/>
                <w:lang w:eastAsia="pl-PL"/>
              </w:rPr>
            </w:pPr>
          </w:p>
        </w:tc>
      </w:tr>
      <w:tr w:rsidR="00B50F08" w:rsidRPr="00B50F08" w14:paraId="3C547F6B" w14:textId="77777777" w:rsidTr="00E40B22">
        <w:trPr>
          <w:trHeight w:val="9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16CEBB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12</w:t>
            </w:r>
          </w:p>
        </w:tc>
        <w:tc>
          <w:tcPr>
            <w:tcW w:w="6027" w:type="dxa"/>
            <w:tcBorders>
              <w:top w:val="nil"/>
              <w:left w:val="nil"/>
              <w:bottom w:val="single" w:sz="4" w:space="0" w:color="auto"/>
              <w:right w:val="single" w:sz="4" w:space="0" w:color="auto"/>
            </w:tcBorders>
            <w:shd w:val="clear" w:color="auto" w:fill="auto"/>
            <w:vAlign w:val="center"/>
            <w:hideMark/>
          </w:tcPr>
          <w:p w14:paraId="7A9B6EC5"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Skoroszyt plastikowy z perforacją do segregatora A4 przednia okładka przezroczysta, </w:t>
            </w:r>
            <w:proofErr w:type="spellStart"/>
            <w:r w:rsidRPr="00B50F08">
              <w:rPr>
                <w:rFonts w:ascii="Times New Roman CE" w:hAnsi="Times New Roman CE" w:cs="Times New Roman CE"/>
                <w:color w:val="000000"/>
                <w:sz w:val="22"/>
                <w:szCs w:val="22"/>
                <w:lang w:eastAsia="pl-PL"/>
              </w:rPr>
              <w:t>tylnia</w:t>
            </w:r>
            <w:proofErr w:type="spellEnd"/>
            <w:r w:rsidRPr="00B50F08">
              <w:rPr>
                <w:rFonts w:ascii="Times New Roman CE" w:hAnsi="Times New Roman CE" w:cs="Times New Roman CE"/>
                <w:color w:val="000000"/>
                <w:sz w:val="22"/>
                <w:szCs w:val="22"/>
                <w:lang w:eastAsia="pl-PL"/>
              </w:rPr>
              <w:t xml:space="preserve"> kolor min. 5 kolorów, do wyboru przez Zamawiającego</w:t>
            </w:r>
          </w:p>
        </w:tc>
        <w:tc>
          <w:tcPr>
            <w:tcW w:w="558" w:type="dxa"/>
            <w:tcBorders>
              <w:top w:val="nil"/>
              <w:left w:val="nil"/>
              <w:bottom w:val="single" w:sz="4" w:space="0" w:color="auto"/>
              <w:right w:val="single" w:sz="4" w:space="0" w:color="auto"/>
            </w:tcBorders>
            <w:shd w:val="clear" w:color="auto" w:fill="auto"/>
            <w:vAlign w:val="center"/>
            <w:hideMark/>
          </w:tcPr>
          <w:p w14:paraId="37F56AB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D0AA3C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800</w:t>
            </w:r>
          </w:p>
        </w:tc>
        <w:tc>
          <w:tcPr>
            <w:tcW w:w="1060" w:type="dxa"/>
            <w:tcBorders>
              <w:top w:val="nil"/>
              <w:left w:val="nil"/>
              <w:bottom w:val="single" w:sz="4" w:space="0" w:color="auto"/>
              <w:right w:val="single" w:sz="4" w:space="0" w:color="auto"/>
            </w:tcBorders>
            <w:shd w:val="clear" w:color="auto" w:fill="auto"/>
            <w:vAlign w:val="center"/>
            <w:hideMark/>
          </w:tcPr>
          <w:p w14:paraId="7C3ABC5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588A1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3B71DA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2FA570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8E997E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4769759"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4498FDFC" w14:textId="77777777" w:rsidR="00B50F08" w:rsidRPr="00B50F08" w:rsidRDefault="00B50F08" w:rsidP="00B50F08">
            <w:pPr>
              <w:rPr>
                <w:sz w:val="20"/>
                <w:szCs w:val="20"/>
                <w:lang w:eastAsia="pl-PL"/>
              </w:rPr>
            </w:pPr>
          </w:p>
        </w:tc>
      </w:tr>
      <w:tr w:rsidR="00B50F08" w:rsidRPr="00B50F08" w14:paraId="48C92186"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0A901A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lastRenderedPageBreak/>
              <w:t>13</w:t>
            </w:r>
          </w:p>
        </w:tc>
        <w:tc>
          <w:tcPr>
            <w:tcW w:w="6027" w:type="dxa"/>
            <w:tcBorders>
              <w:top w:val="nil"/>
              <w:left w:val="nil"/>
              <w:bottom w:val="single" w:sz="4" w:space="0" w:color="auto"/>
              <w:right w:val="single" w:sz="4" w:space="0" w:color="auto"/>
            </w:tcBorders>
            <w:shd w:val="clear" w:color="auto" w:fill="auto"/>
            <w:vAlign w:val="center"/>
            <w:hideMark/>
          </w:tcPr>
          <w:p w14:paraId="3EB1AFC6"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Koszulka na dokumenty A4 przezroczysta wykonana z folii o grubości min. 55 mikronów, op.-100 szt.</w:t>
            </w:r>
          </w:p>
        </w:tc>
        <w:tc>
          <w:tcPr>
            <w:tcW w:w="558" w:type="dxa"/>
            <w:tcBorders>
              <w:top w:val="nil"/>
              <w:left w:val="nil"/>
              <w:bottom w:val="single" w:sz="4" w:space="0" w:color="auto"/>
              <w:right w:val="single" w:sz="4" w:space="0" w:color="auto"/>
            </w:tcBorders>
            <w:shd w:val="clear" w:color="auto" w:fill="auto"/>
            <w:vAlign w:val="center"/>
            <w:hideMark/>
          </w:tcPr>
          <w:p w14:paraId="41B110AD"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40D99D3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280</w:t>
            </w:r>
          </w:p>
        </w:tc>
        <w:tc>
          <w:tcPr>
            <w:tcW w:w="1060" w:type="dxa"/>
            <w:tcBorders>
              <w:top w:val="nil"/>
              <w:left w:val="nil"/>
              <w:bottom w:val="single" w:sz="4" w:space="0" w:color="auto"/>
              <w:right w:val="single" w:sz="4" w:space="0" w:color="auto"/>
            </w:tcBorders>
            <w:shd w:val="clear" w:color="auto" w:fill="auto"/>
            <w:vAlign w:val="center"/>
            <w:hideMark/>
          </w:tcPr>
          <w:p w14:paraId="7770C45B"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C29C98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25EEA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C42557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7D672C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8FF0CDF"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B9D9E27" w14:textId="77777777" w:rsidR="00B50F08" w:rsidRPr="00B50F08" w:rsidRDefault="00B50F08" w:rsidP="00B50F08">
            <w:pPr>
              <w:rPr>
                <w:sz w:val="20"/>
                <w:szCs w:val="20"/>
                <w:lang w:eastAsia="pl-PL"/>
              </w:rPr>
            </w:pPr>
          </w:p>
        </w:tc>
      </w:tr>
      <w:tr w:rsidR="00B50F08" w:rsidRPr="00B50F08" w14:paraId="02C7E559"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717E5F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14</w:t>
            </w:r>
          </w:p>
        </w:tc>
        <w:tc>
          <w:tcPr>
            <w:tcW w:w="6027" w:type="dxa"/>
            <w:tcBorders>
              <w:top w:val="nil"/>
              <w:left w:val="nil"/>
              <w:bottom w:val="single" w:sz="4" w:space="0" w:color="auto"/>
              <w:right w:val="single" w:sz="4" w:space="0" w:color="auto"/>
            </w:tcBorders>
            <w:shd w:val="clear" w:color="auto" w:fill="auto"/>
            <w:vAlign w:val="center"/>
            <w:hideMark/>
          </w:tcPr>
          <w:p w14:paraId="1ADE6890" w14:textId="77777777" w:rsidR="00B50F08" w:rsidRPr="00B50F08" w:rsidRDefault="00B50F08" w:rsidP="00B50F08">
            <w:pP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Ofertówka</w:t>
            </w:r>
            <w:proofErr w:type="spellEnd"/>
            <w:r w:rsidRPr="00B50F08">
              <w:rPr>
                <w:rFonts w:ascii="Times New Roman CE" w:hAnsi="Times New Roman CE" w:cs="Times New Roman CE"/>
                <w:color w:val="000000"/>
                <w:sz w:val="22"/>
                <w:szCs w:val="22"/>
                <w:lang w:eastAsia="pl-PL"/>
              </w:rPr>
              <w:t xml:space="preserve"> przezroczysta, sztywna L A4</w:t>
            </w:r>
          </w:p>
        </w:tc>
        <w:tc>
          <w:tcPr>
            <w:tcW w:w="558" w:type="dxa"/>
            <w:tcBorders>
              <w:top w:val="nil"/>
              <w:left w:val="nil"/>
              <w:bottom w:val="single" w:sz="4" w:space="0" w:color="auto"/>
              <w:right w:val="single" w:sz="4" w:space="0" w:color="auto"/>
            </w:tcBorders>
            <w:shd w:val="clear" w:color="auto" w:fill="auto"/>
            <w:vAlign w:val="center"/>
            <w:hideMark/>
          </w:tcPr>
          <w:p w14:paraId="615E0D6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0348E31"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2B3FD7F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4D542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0A16CAC"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7BD2F7E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77CFE4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134E8C0"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5D1F59A" w14:textId="77777777" w:rsidR="00B50F08" w:rsidRPr="00B50F08" w:rsidRDefault="00B50F08" w:rsidP="00B50F08">
            <w:pPr>
              <w:rPr>
                <w:sz w:val="20"/>
                <w:szCs w:val="20"/>
                <w:lang w:eastAsia="pl-PL"/>
              </w:rPr>
            </w:pPr>
          </w:p>
        </w:tc>
      </w:tr>
      <w:tr w:rsidR="00B50F08" w:rsidRPr="00B50F08" w14:paraId="4D809793"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9B636F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15</w:t>
            </w:r>
          </w:p>
        </w:tc>
        <w:tc>
          <w:tcPr>
            <w:tcW w:w="6027" w:type="dxa"/>
            <w:tcBorders>
              <w:top w:val="nil"/>
              <w:left w:val="nil"/>
              <w:bottom w:val="single" w:sz="4" w:space="0" w:color="auto"/>
              <w:right w:val="single" w:sz="4" w:space="0" w:color="auto"/>
            </w:tcBorders>
            <w:shd w:val="clear" w:color="auto" w:fill="auto"/>
            <w:vAlign w:val="center"/>
            <w:hideMark/>
          </w:tcPr>
          <w:p w14:paraId="6E684F77"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Zeszyt w kratkę 60-kartkowy A5</w:t>
            </w:r>
          </w:p>
        </w:tc>
        <w:tc>
          <w:tcPr>
            <w:tcW w:w="558" w:type="dxa"/>
            <w:tcBorders>
              <w:top w:val="nil"/>
              <w:left w:val="nil"/>
              <w:bottom w:val="single" w:sz="4" w:space="0" w:color="auto"/>
              <w:right w:val="single" w:sz="4" w:space="0" w:color="auto"/>
            </w:tcBorders>
            <w:shd w:val="clear" w:color="auto" w:fill="auto"/>
            <w:vAlign w:val="center"/>
            <w:hideMark/>
          </w:tcPr>
          <w:p w14:paraId="32BD8AF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C8997AD"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90</w:t>
            </w:r>
          </w:p>
        </w:tc>
        <w:tc>
          <w:tcPr>
            <w:tcW w:w="1060" w:type="dxa"/>
            <w:tcBorders>
              <w:top w:val="nil"/>
              <w:left w:val="nil"/>
              <w:bottom w:val="single" w:sz="4" w:space="0" w:color="auto"/>
              <w:right w:val="single" w:sz="4" w:space="0" w:color="auto"/>
            </w:tcBorders>
            <w:shd w:val="clear" w:color="auto" w:fill="auto"/>
            <w:vAlign w:val="center"/>
            <w:hideMark/>
          </w:tcPr>
          <w:p w14:paraId="358C8F2E"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C5DAE8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FE451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5AC821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60812F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ECD2AD5"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FF10CB0" w14:textId="77777777" w:rsidR="00B50F08" w:rsidRPr="00B50F08" w:rsidRDefault="00B50F08" w:rsidP="00B50F08">
            <w:pPr>
              <w:rPr>
                <w:sz w:val="20"/>
                <w:szCs w:val="20"/>
                <w:lang w:eastAsia="pl-PL"/>
              </w:rPr>
            </w:pPr>
          </w:p>
        </w:tc>
      </w:tr>
      <w:tr w:rsidR="00B50F08" w:rsidRPr="00B50F08" w14:paraId="7D7F551A"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943C1D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16</w:t>
            </w:r>
          </w:p>
        </w:tc>
        <w:tc>
          <w:tcPr>
            <w:tcW w:w="6027" w:type="dxa"/>
            <w:tcBorders>
              <w:top w:val="nil"/>
              <w:left w:val="nil"/>
              <w:bottom w:val="single" w:sz="4" w:space="0" w:color="auto"/>
              <w:right w:val="single" w:sz="4" w:space="0" w:color="auto"/>
            </w:tcBorders>
            <w:shd w:val="clear" w:color="auto" w:fill="auto"/>
            <w:vAlign w:val="center"/>
            <w:hideMark/>
          </w:tcPr>
          <w:p w14:paraId="1770FE80"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Zeszyt w kratkę min. 96-kartkowy w sztywnej oprawie A4</w:t>
            </w:r>
          </w:p>
        </w:tc>
        <w:tc>
          <w:tcPr>
            <w:tcW w:w="558" w:type="dxa"/>
            <w:tcBorders>
              <w:top w:val="nil"/>
              <w:left w:val="nil"/>
              <w:bottom w:val="single" w:sz="4" w:space="0" w:color="auto"/>
              <w:right w:val="single" w:sz="4" w:space="0" w:color="auto"/>
            </w:tcBorders>
            <w:shd w:val="clear" w:color="auto" w:fill="auto"/>
            <w:vAlign w:val="center"/>
            <w:hideMark/>
          </w:tcPr>
          <w:p w14:paraId="64E0255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0605D806"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auto" w:fill="auto"/>
            <w:vAlign w:val="center"/>
            <w:hideMark/>
          </w:tcPr>
          <w:p w14:paraId="293D07FE"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5685C6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FAD15E3"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E2D69B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F3DCA4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084F69C"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7F56DBA" w14:textId="77777777" w:rsidR="00B50F08" w:rsidRPr="00B50F08" w:rsidRDefault="00B50F08" w:rsidP="00B50F08">
            <w:pPr>
              <w:rPr>
                <w:sz w:val="20"/>
                <w:szCs w:val="20"/>
                <w:lang w:eastAsia="pl-PL"/>
              </w:rPr>
            </w:pPr>
          </w:p>
        </w:tc>
      </w:tr>
      <w:tr w:rsidR="00B50F08" w:rsidRPr="00B50F08" w14:paraId="5B5E3C3E"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8F0D32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17</w:t>
            </w:r>
          </w:p>
        </w:tc>
        <w:tc>
          <w:tcPr>
            <w:tcW w:w="6027" w:type="dxa"/>
            <w:tcBorders>
              <w:top w:val="nil"/>
              <w:left w:val="nil"/>
              <w:bottom w:val="single" w:sz="4" w:space="0" w:color="auto"/>
              <w:right w:val="single" w:sz="4" w:space="0" w:color="auto"/>
            </w:tcBorders>
            <w:shd w:val="clear" w:color="auto" w:fill="auto"/>
            <w:vAlign w:val="center"/>
            <w:hideMark/>
          </w:tcPr>
          <w:p w14:paraId="69E1AA87"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Folia do laminowania A4 grubość 2x 80 mikronów, op. - 100szt.</w:t>
            </w:r>
          </w:p>
        </w:tc>
        <w:tc>
          <w:tcPr>
            <w:tcW w:w="558" w:type="dxa"/>
            <w:tcBorders>
              <w:top w:val="nil"/>
              <w:left w:val="nil"/>
              <w:bottom w:val="single" w:sz="4" w:space="0" w:color="auto"/>
              <w:right w:val="single" w:sz="4" w:space="0" w:color="auto"/>
            </w:tcBorders>
            <w:shd w:val="clear" w:color="auto" w:fill="auto"/>
            <w:vAlign w:val="center"/>
            <w:hideMark/>
          </w:tcPr>
          <w:p w14:paraId="1157E6B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7439F27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6E18653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8F118C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4512E24"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963E15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7C96EC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5AC62EC"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15BD745" w14:textId="77777777" w:rsidR="00B50F08" w:rsidRPr="00B50F08" w:rsidRDefault="00B50F08" w:rsidP="00B50F08">
            <w:pPr>
              <w:rPr>
                <w:sz w:val="20"/>
                <w:szCs w:val="20"/>
                <w:lang w:eastAsia="pl-PL"/>
              </w:rPr>
            </w:pPr>
          </w:p>
        </w:tc>
      </w:tr>
      <w:tr w:rsidR="00B50F08" w:rsidRPr="00B50F08" w14:paraId="5E34C79D"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93A0FF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18</w:t>
            </w:r>
          </w:p>
        </w:tc>
        <w:tc>
          <w:tcPr>
            <w:tcW w:w="6027" w:type="dxa"/>
            <w:tcBorders>
              <w:top w:val="nil"/>
              <w:left w:val="nil"/>
              <w:bottom w:val="single" w:sz="4" w:space="0" w:color="auto"/>
              <w:right w:val="single" w:sz="4" w:space="0" w:color="auto"/>
            </w:tcBorders>
            <w:shd w:val="clear" w:color="auto" w:fill="auto"/>
            <w:vAlign w:val="center"/>
            <w:hideMark/>
          </w:tcPr>
          <w:p w14:paraId="5383FAE1"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Taśma dwurzędowa do metkownicy kolor żółty, brzegi proste</w:t>
            </w:r>
          </w:p>
        </w:tc>
        <w:tc>
          <w:tcPr>
            <w:tcW w:w="558" w:type="dxa"/>
            <w:tcBorders>
              <w:top w:val="nil"/>
              <w:left w:val="nil"/>
              <w:bottom w:val="single" w:sz="4" w:space="0" w:color="auto"/>
              <w:right w:val="single" w:sz="4" w:space="0" w:color="auto"/>
            </w:tcBorders>
            <w:shd w:val="clear" w:color="auto" w:fill="auto"/>
            <w:vAlign w:val="center"/>
            <w:hideMark/>
          </w:tcPr>
          <w:p w14:paraId="093C7CC2" w14:textId="77777777" w:rsidR="00B50F08" w:rsidRPr="00B50F08" w:rsidRDefault="00B50F08" w:rsidP="00B50F08">
            <w:pPr>
              <w:jc w:val="cente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szt</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14:paraId="708ACAFB"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1799FB58"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94C11B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64FB26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7A7B0F7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E0D85C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7D2D23A"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7DD7E338" w14:textId="77777777" w:rsidR="00B50F08" w:rsidRPr="00B50F08" w:rsidRDefault="00B50F08" w:rsidP="00B50F08">
            <w:pPr>
              <w:rPr>
                <w:sz w:val="20"/>
                <w:szCs w:val="20"/>
                <w:lang w:eastAsia="pl-PL"/>
              </w:rPr>
            </w:pPr>
          </w:p>
        </w:tc>
      </w:tr>
      <w:tr w:rsidR="00B50F08" w:rsidRPr="00B50F08" w14:paraId="54D12991" w14:textId="77777777" w:rsidTr="00E40B22">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9DABE0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19</w:t>
            </w:r>
          </w:p>
        </w:tc>
        <w:tc>
          <w:tcPr>
            <w:tcW w:w="6027" w:type="dxa"/>
            <w:tcBorders>
              <w:top w:val="nil"/>
              <w:left w:val="nil"/>
              <w:bottom w:val="single" w:sz="4" w:space="0" w:color="auto"/>
              <w:right w:val="single" w:sz="4" w:space="0" w:color="auto"/>
            </w:tcBorders>
            <w:shd w:val="clear" w:color="auto" w:fill="auto"/>
            <w:vAlign w:val="center"/>
            <w:hideMark/>
          </w:tcPr>
          <w:p w14:paraId="47B822C0"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Taśma pakowa brązowa wykonana na bazie polipropylenu z warstwą klejącą z kauczuku naturalnego szer. 48mm x dł. min. 66m, grubość nośnika wraz emulsją klejącą min.45 µm (±10%)</w:t>
            </w:r>
          </w:p>
        </w:tc>
        <w:tc>
          <w:tcPr>
            <w:tcW w:w="558" w:type="dxa"/>
            <w:tcBorders>
              <w:top w:val="nil"/>
              <w:left w:val="nil"/>
              <w:bottom w:val="single" w:sz="4" w:space="0" w:color="auto"/>
              <w:right w:val="single" w:sz="4" w:space="0" w:color="auto"/>
            </w:tcBorders>
            <w:shd w:val="clear" w:color="auto" w:fill="auto"/>
            <w:vAlign w:val="center"/>
            <w:hideMark/>
          </w:tcPr>
          <w:p w14:paraId="7E19F949" w14:textId="77777777" w:rsidR="00B50F08" w:rsidRPr="00B50F08" w:rsidRDefault="00B50F08" w:rsidP="00B50F08">
            <w:pPr>
              <w:jc w:val="cente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szt</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14:paraId="457D680B"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250</w:t>
            </w:r>
          </w:p>
        </w:tc>
        <w:tc>
          <w:tcPr>
            <w:tcW w:w="1060" w:type="dxa"/>
            <w:tcBorders>
              <w:top w:val="nil"/>
              <w:left w:val="nil"/>
              <w:bottom w:val="single" w:sz="4" w:space="0" w:color="auto"/>
              <w:right w:val="single" w:sz="4" w:space="0" w:color="auto"/>
            </w:tcBorders>
            <w:shd w:val="clear" w:color="auto" w:fill="auto"/>
            <w:vAlign w:val="center"/>
            <w:hideMark/>
          </w:tcPr>
          <w:p w14:paraId="770D5804"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5F6927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5E4A6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F5A3E5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4159A0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BC37210"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33FB9007" w14:textId="77777777" w:rsidR="00B50F08" w:rsidRPr="00B50F08" w:rsidRDefault="00B50F08" w:rsidP="00B50F08">
            <w:pPr>
              <w:rPr>
                <w:sz w:val="20"/>
                <w:szCs w:val="20"/>
                <w:lang w:eastAsia="pl-PL"/>
              </w:rPr>
            </w:pPr>
          </w:p>
        </w:tc>
      </w:tr>
      <w:tr w:rsidR="00B50F08" w:rsidRPr="00B50F08" w14:paraId="26F3B27B" w14:textId="77777777" w:rsidTr="00E40B22">
        <w:trPr>
          <w:trHeight w:val="552"/>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734956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20</w:t>
            </w:r>
          </w:p>
        </w:tc>
        <w:tc>
          <w:tcPr>
            <w:tcW w:w="6027" w:type="dxa"/>
            <w:tcBorders>
              <w:top w:val="nil"/>
              <w:left w:val="nil"/>
              <w:bottom w:val="single" w:sz="4" w:space="0" w:color="auto"/>
              <w:right w:val="single" w:sz="4" w:space="0" w:color="auto"/>
            </w:tcBorders>
            <w:shd w:val="clear" w:color="auto" w:fill="auto"/>
            <w:vAlign w:val="center"/>
            <w:hideMark/>
          </w:tcPr>
          <w:p w14:paraId="3753DE84"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Biurowa taśma klejąca przezroczysta, min. 24mmx30 m</w:t>
            </w:r>
          </w:p>
        </w:tc>
        <w:tc>
          <w:tcPr>
            <w:tcW w:w="558" w:type="dxa"/>
            <w:tcBorders>
              <w:top w:val="nil"/>
              <w:left w:val="nil"/>
              <w:bottom w:val="single" w:sz="4" w:space="0" w:color="auto"/>
              <w:right w:val="single" w:sz="4" w:space="0" w:color="auto"/>
            </w:tcBorders>
            <w:shd w:val="clear" w:color="auto" w:fill="auto"/>
            <w:vAlign w:val="center"/>
            <w:hideMark/>
          </w:tcPr>
          <w:p w14:paraId="278C48FE" w14:textId="77777777" w:rsidR="00B50F08" w:rsidRPr="00B50F08" w:rsidRDefault="00B50F08" w:rsidP="00B50F08">
            <w:pPr>
              <w:jc w:val="cente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szt</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14:paraId="4BD90659"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5FD56882"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9173DD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BAB0E55"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5C51AE7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49DFD8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C1484D3"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3A388FDC" w14:textId="77777777" w:rsidR="00B50F08" w:rsidRPr="00B50F08" w:rsidRDefault="00B50F08" w:rsidP="00B50F08">
            <w:pPr>
              <w:rPr>
                <w:sz w:val="20"/>
                <w:szCs w:val="20"/>
                <w:lang w:eastAsia="pl-PL"/>
              </w:rPr>
            </w:pPr>
          </w:p>
        </w:tc>
      </w:tr>
      <w:tr w:rsidR="00B50F08" w:rsidRPr="00B50F08" w14:paraId="3CE407BC" w14:textId="77777777" w:rsidTr="00E40B22">
        <w:trPr>
          <w:trHeight w:val="54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E12DE1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21</w:t>
            </w:r>
          </w:p>
        </w:tc>
        <w:tc>
          <w:tcPr>
            <w:tcW w:w="6027" w:type="dxa"/>
            <w:tcBorders>
              <w:top w:val="nil"/>
              <w:left w:val="nil"/>
              <w:bottom w:val="single" w:sz="4" w:space="0" w:color="auto"/>
              <w:right w:val="single" w:sz="4" w:space="0" w:color="auto"/>
            </w:tcBorders>
            <w:shd w:val="clear" w:color="auto" w:fill="auto"/>
            <w:vAlign w:val="center"/>
            <w:hideMark/>
          </w:tcPr>
          <w:p w14:paraId="64DE13A8"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Bloczki samoprzylepne 76x76mm, op. - 100szt.</w:t>
            </w:r>
          </w:p>
        </w:tc>
        <w:tc>
          <w:tcPr>
            <w:tcW w:w="558" w:type="dxa"/>
            <w:tcBorders>
              <w:top w:val="nil"/>
              <w:left w:val="nil"/>
              <w:bottom w:val="single" w:sz="4" w:space="0" w:color="auto"/>
              <w:right w:val="single" w:sz="4" w:space="0" w:color="auto"/>
            </w:tcBorders>
            <w:shd w:val="clear" w:color="auto" w:fill="auto"/>
            <w:vAlign w:val="center"/>
            <w:hideMark/>
          </w:tcPr>
          <w:p w14:paraId="36A4FA02" w14:textId="77777777" w:rsidR="00B50F08" w:rsidRPr="00B50F08" w:rsidRDefault="00B50F08" w:rsidP="00B50F08">
            <w:pPr>
              <w:jc w:val="cente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szt</w:t>
            </w:r>
            <w:proofErr w:type="spellEnd"/>
          </w:p>
        </w:tc>
        <w:tc>
          <w:tcPr>
            <w:tcW w:w="758" w:type="dxa"/>
            <w:tcBorders>
              <w:top w:val="nil"/>
              <w:left w:val="nil"/>
              <w:bottom w:val="single" w:sz="4" w:space="0" w:color="auto"/>
              <w:right w:val="single" w:sz="4" w:space="0" w:color="auto"/>
            </w:tcBorders>
            <w:shd w:val="clear" w:color="000000" w:fill="FFFFFF"/>
            <w:vAlign w:val="center"/>
            <w:hideMark/>
          </w:tcPr>
          <w:p w14:paraId="721800BB"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auto" w:fill="auto"/>
            <w:vAlign w:val="center"/>
            <w:hideMark/>
          </w:tcPr>
          <w:p w14:paraId="1DE0F64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53D9E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DDA6467"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E4AB13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27C5C4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7EBC69C"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B2F33D3" w14:textId="77777777" w:rsidR="00B50F08" w:rsidRPr="00B50F08" w:rsidRDefault="00B50F08" w:rsidP="00B50F08">
            <w:pPr>
              <w:rPr>
                <w:sz w:val="20"/>
                <w:szCs w:val="20"/>
                <w:lang w:eastAsia="pl-PL"/>
              </w:rPr>
            </w:pPr>
          </w:p>
        </w:tc>
      </w:tr>
      <w:tr w:rsidR="00B50F08" w:rsidRPr="00B50F08" w14:paraId="0707B829" w14:textId="77777777" w:rsidTr="00E40B22">
        <w:trPr>
          <w:trHeight w:val="127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309883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22</w:t>
            </w:r>
          </w:p>
        </w:tc>
        <w:tc>
          <w:tcPr>
            <w:tcW w:w="6027" w:type="dxa"/>
            <w:tcBorders>
              <w:top w:val="nil"/>
              <w:left w:val="nil"/>
              <w:bottom w:val="single" w:sz="4" w:space="0" w:color="auto"/>
              <w:right w:val="single" w:sz="4" w:space="0" w:color="auto"/>
            </w:tcBorders>
            <w:shd w:val="clear" w:color="auto" w:fill="auto"/>
            <w:vAlign w:val="center"/>
            <w:hideMark/>
          </w:tcPr>
          <w:p w14:paraId="6FBBACC6"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Długopis z wkładem olejowym koloru (niebieski, czarny, czerwony, zielony do wyboru </w:t>
            </w:r>
            <w:proofErr w:type="spellStart"/>
            <w:r w:rsidRPr="00B50F08">
              <w:rPr>
                <w:rFonts w:ascii="Times New Roman CE" w:hAnsi="Times New Roman CE" w:cs="Times New Roman CE"/>
                <w:color w:val="000000"/>
                <w:sz w:val="22"/>
                <w:szCs w:val="22"/>
                <w:lang w:eastAsia="pl-PL"/>
              </w:rPr>
              <w:t>przea</w:t>
            </w:r>
            <w:proofErr w:type="spellEnd"/>
            <w:r w:rsidRPr="00B50F08">
              <w:rPr>
                <w:rFonts w:ascii="Times New Roman CE" w:hAnsi="Times New Roman CE" w:cs="Times New Roman CE"/>
                <w:color w:val="000000"/>
                <w:sz w:val="22"/>
                <w:szCs w:val="22"/>
                <w:lang w:eastAsia="pl-PL"/>
              </w:rPr>
              <w:t xml:space="preserve"> Zamawiającego) z końcówką 0,7mm, długość </w:t>
            </w:r>
            <w:proofErr w:type="spellStart"/>
            <w:r w:rsidRPr="00B50F08">
              <w:rPr>
                <w:rFonts w:ascii="Times New Roman CE" w:hAnsi="Times New Roman CE" w:cs="Times New Roman CE"/>
                <w:color w:val="000000"/>
                <w:sz w:val="22"/>
                <w:szCs w:val="22"/>
                <w:lang w:eastAsia="pl-PL"/>
              </w:rPr>
              <w:t>lini</w:t>
            </w:r>
            <w:proofErr w:type="spellEnd"/>
            <w:r w:rsidRPr="00B50F08">
              <w:rPr>
                <w:rFonts w:ascii="Times New Roman CE" w:hAnsi="Times New Roman CE" w:cs="Times New Roman CE"/>
                <w:color w:val="000000"/>
                <w:sz w:val="22"/>
                <w:szCs w:val="22"/>
                <w:lang w:eastAsia="pl-PL"/>
              </w:rPr>
              <w:t xml:space="preserve"> pisania min.1000m, obudowa prosta przezroczysta </w:t>
            </w:r>
          </w:p>
        </w:tc>
        <w:tc>
          <w:tcPr>
            <w:tcW w:w="558" w:type="dxa"/>
            <w:tcBorders>
              <w:top w:val="nil"/>
              <w:left w:val="nil"/>
              <w:bottom w:val="single" w:sz="4" w:space="0" w:color="auto"/>
              <w:right w:val="single" w:sz="4" w:space="0" w:color="auto"/>
            </w:tcBorders>
            <w:shd w:val="clear" w:color="auto" w:fill="auto"/>
            <w:vAlign w:val="center"/>
            <w:hideMark/>
          </w:tcPr>
          <w:p w14:paraId="0DE01F5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A20214D"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3000</w:t>
            </w:r>
          </w:p>
        </w:tc>
        <w:tc>
          <w:tcPr>
            <w:tcW w:w="1060" w:type="dxa"/>
            <w:tcBorders>
              <w:top w:val="nil"/>
              <w:left w:val="nil"/>
              <w:bottom w:val="single" w:sz="4" w:space="0" w:color="auto"/>
              <w:right w:val="single" w:sz="4" w:space="0" w:color="auto"/>
            </w:tcBorders>
            <w:shd w:val="clear" w:color="auto" w:fill="auto"/>
            <w:vAlign w:val="center"/>
            <w:hideMark/>
          </w:tcPr>
          <w:p w14:paraId="6DAA841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19AC05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8D0F2C3"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32FE0F0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793B13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801BEB4"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5FDDCAD" w14:textId="77777777" w:rsidR="00B50F08" w:rsidRPr="00B50F08" w:rsidRDefault="00B50F08" w:rsidP="00B50F08">
            <w:pPr>
              <w:rPr>
                <w:sz w:val="20"/>
                <w:szCs w:val="20"/>
                <w:lang w:eastAsia="pl-PL"/>
              </w:rPr>
            </w:pPr>
          </w:p>
        </w:tc>
      </w:tr>
      <w:tr w:rsidR="00B50F08" w:rsidRPr="00B50F08" w14:paraId="0F690DB3"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E30B22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23</w:t>
            </w:r>
          </w:p>
        </w:tc>
        <w:tc>
          <w:tcPr>
            <w:tcW w:w="6027" w:type="dxa"/>
            <w:tcBorders>
              <w:top w:val="nil"/>
              <w:left w:val="nil"/>
              <w:bottom w:val="single" w:sz="4" w:space="0" w:color="auto"/>
              <w:right w:val="single" w:sz="4" w:space="0" w:color="auto"/>
            </w:tcBorders>
            <w:shd w:val="clear" w:color="auto" w:fill="auto"/>
            <w:vAlign w:val="center"/>
            <w:hideMark/>
          </w:tcPr>
          <w:p w14:paraId="3D2FFB15"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Długopis żelowy z końcówką 0,5 mm kolor niebieski, czarny, czerwony, do wyboru przez zamawiającego</w:t>
            </w:r>
          </w:p>
        </w:tc>
        <w:tc>
          <w:tcPr>
            <w:tcW w:w="558" w:type="dxa"/>
            <w:tcBorders>
              <w:top w:val="nil"/>
              <w:left w:val="nil"/>
              <w:bottom w:val="single" w:sz="4" w:space="0" w:color="auto"/>
              <w:right w:val="single" w:sz="4" w:space="0" w:color="auto"/>
            </w:tcBorders>
            <w:shd w:val="clear" w:color="auto" w:fill="auto"/>
            <w:vAlign w:val="center"/>
            <w:hideMark/>
          </w:tcPr>
          <w:p w14:paraId="74C017D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085F6A53"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1200</w:t>
            </w:r>
          </w:p>
        </w:tc>
        <w:tc>
          <w:tcPr>
            <w:tcW w:w="1060" w:type="dxa"/>
            <w:tcBorders>
              <w:top w:val="nil"/>
              <w:left w:val="nil"/>
              <w:bottom w:val="single" w:sz="4" w:space="0" w:color="auto"/>
              <w:right w:val="single" w:sz="4" w:space="0" w:color="auto"/>
            </w:tcBorders>
            <w:shd w:val="clear" w:color="auto" w:fill="auto"/>
            <w:vAlign w:val="center"/>
            <w:hideMark/>
          </w:tcPr>
          <w:p w14:paraId="4F7EB61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1D46B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2E753B"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3A542C5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A36635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38D0679"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743E26F2" w14:textId="77777777" w:rsidR="00B50F08" w:rsidRPr="00B50F08" w:rsidRDefault="00B50F08" w:rsidP="00B50F08">
            <w:pPr>
              <w:rPr>
                <w:sz w:val="20"/>
                <w:szCs w:val="20"/>
                <w:lang w:eastAsia="pl-PL"/>
              </w:rPr>
            </w:pPr>
          </w:p>
        </w:tc>
      </w:tr>
      <w:tr w:rsidR="00B50F08" w:rsidRPr="00B50F08" w14:paraId="65D8CAC9"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C3F423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24</w:t>
            </w:r>
          </w:p>
        </w:tc>
        <w:tc>
          <w:tcPr>
            <w:tcW w:w="6027" w:type="dxa"/>
            <w:tcBorders>
              <w:top w:val="nil"/>
              <w:left w:val="nil"/>
              <w:bottom w:val="single" w:sz="4" w:space="0" w:color="auto"/>
              <w:right w:val="single" w:sz="4" w:space="0" w:color="auto"/>
            </w:tcBorders>
            <w:shd w:val="clear" w:color="auto" w:fill="auto"/>
            <w:vAlign w:val="center"/>
            <w:hideMark/>
          </w:tcPr>
          <w:p w14:paraId="31DB84E1"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Ołówek drewniany z gumką, grafit 0,5 HB</w:t>
            </w:r>
          </w:p>
        </w:tc>
        <w:tc>
          <w:tcPr>
            <w:tcW w:w="558" w:type="dxa"/>
            <w:tcBorders>
              <w:top w:val="nil"/>
              <w:left w:val="nil"/>
              <w:bottom w:val="single" w:sz="4" w:space="0" w:color="auto"/>
              <w:right w:val="single" w:sz="4" w:space="0" w:color="auto"/>
            </w:tcBorders>
            <w:shd w:val="clear" w:color="auto" w:fill="auto"/>
            <w:vAlign w:val="center"/>
            <w:hideMark/>
          </w:tcPr>
          <w:p w14:paraId="4D858A3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714886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auto" w:fill="auto"/>
            <w:vAlign w:val="center"/>
            <w:hideMark/>
          </w:tcPr>
          <w:p w14:paraId="09C2574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F9BE40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891168"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76D834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F52BD2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42F19AC"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1DF89E2C" w14:textId="77777777" w:rsidR="00B50F08" w:rsidRPr="00B50F08" w:rsidRDefault="00B50F08" w:rsidP="00B50F08">
            <w:pPr>
              <w:rPr>
                <w:sz w:val="20"/>
                <w:szCs w:val="20"/>
                <w:lang w:eastAsia="pl-PL"/>
              </w:rPr>
            </w:pPr>
          </w:p>
        </w:tc>
      </w:tr>
      <w:tr w:rsidR="00B50F08" w:rsidRPr="00B50F08" w14:paraId="0A430074"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8E861D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25</w:t>
            </w:r>
          </w:p>
        </w:tc>
        <w:tc>
          <w:tcPr>
            <w:tcW w:w="6027" w:type="dxa"/>
            <w:tcBorders>
              <w:top w:val="nil"/>
              <w:left w:val="nil"/>
              <w:bottom w:val="single" w:sz="4" w:space="0" w:color="auto"/>
              <w:right w:val="single" w:sz="4" w:space="0" w:color="auto"/>
            </w:tcBorders>
            <w:shd w:val="clear" w:color="auto" w:fill="auto"/>
            <w:vAlign w:val="center"/>
            <w:hideMark/>
          </w:tcPr>
          <w:p w14:paraId="15FDCF92"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Pisaki czarny, czerwony, niebieski, zielony, do wyboru przez zamawiającego</w:t>
            </w:r>
          </w:p>
        </w:tc>
        <w:tc>
          <w:tcPr>
            <w:tcW w:w="558" w:type="dxa"/>
            <w:tcBorders>
              <w:top w:val="nil"/>
              <w:left w:val="nil"/>
              <w:bottom w:val="single" w:sz="4" w:space="0" w:color="auto"/>
              <w:right w:val="single" w:sz="4" w:space="0" w:color="auto"/>
            </w:tcBorders>
            <w:shd w:val="clear" w:color="auto" w:fill="auto"/>
            <w:vAlign w:val="center"/>
            <w:hideMark/>
          </w:tcPr>
          <w:p w14:paraId="4510C77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FC004C1"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auto" w:fill="auto"/>
            <w:vAlign w:val="center"/>
            <w:hideMark/>
          </w:tcPr>
          <w:p w14:paraId="74833D9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9DFF0F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F2C762B"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77BE372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7576DD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01EEA97"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4D1A6FE2" w14:textId="77777777" w:rsidR="00B50F08" w:rsidRPr="00B50F08" w:rsidRDefault="00B50F08" w:rsidP="00B50F08">
            <w:pPr>
              <w:rPr>
                <w:sz w:val="20"/>
                <w:szCs w:val="20"/>
                <w:lang w:eastAsia="pl-PL"/>
              </w:rPr>
            </w:pPr>
          </w:p>
        </w:tc>
      </w:tr>
      <w:tr w:rsidR="00B50F08" w:rsidRPr="00B50F08" w14:paraId="5BF65B2B" w14:textId="77777777" w:rsidTr="00E40B22">
        <w:trPr>
          <w:trHeight w:val="81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775235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lastRenderedPageBreak/>
              <w:t>26</w:t>
            </w:r>
          </w:p>
        </w:tc>
        <w:tc>
          <w:tcPr>
            <w:tcW w:w="6027" w:type="dxa"/>
            <w:tcBorders>
              <w:top w:val="nil"/>
              <w:left w:val="nil"/>
              <w:bottom w:val="single" w:sz="4" w:space="0" w:color="auto"/>
              <w:right w:val="single" w:sz="4" w:space="0" w:color="auto"/>
            </w:tcBorders>
            <w:shd w:val="clear" w:color="auto" w:fill="auto"/>
            <w:vAlign w:val="center"/>
            <w:hideMark/>
          </w:tcPr>
          <w:p w14:paraId="73D92867"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Markier olejowy szybkoschnący piszący na każdej powierzchni wodoodporny grubość linii pisania 1,5 - 3,0 mm w kolorze białym</w:t>
            </w:r>
          </w:p>
        </w:tc>
        <w:tc>
          <w:tcPr>
            <w:tcW w:w="558" w:type="dxa"/>
            <w:tcBorders>
              <w:top w:val="nil"/>
              <w:left w:val="nil"/>
              <w:bottom w:val="single" w:sz="4" w:space="0" w:color="auto"/>
              <w:right w:val="single" w:sz="4" w:space="0" w:color="auto"/>
            </w:tcBorders>
            <w:shd w:val="clear" w:color="auto" w:fill="auto"/>
            <w:vAlign w:val="center"/>
            <w:hideMark/>
          </w:tcPr>
          <w:p w14:paraId="6CEFDDE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9216CCB"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80</w:t>
            </w:r>
          </w:p>
        </w:tc>
        <w:tc>
          <w:tcPr>
            <w:tcW w:w="1060" w:type="dxa"/>
            <w:tcBorders>
              <w:top w:val="nil"/>
              <w:left w:val="nil"/>
              <w:bottom w:val="single" w:sz="4" w:space="0" w:color="auto"/>
              <w:right w:val="single" w:sz="4" w:space="0" w:color="auto"/>
            </w:tcBorders>
            <w:shd w:val="clear" w:color="auto" w:fill="auto"/>
            <w:vAlign w:val="center"/>
            <w:hideMark/>
          </w:tcPr>
          <w:p w14:paraId="22577B4B"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121B40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5044AD5"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0B7A28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FE1C92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3EF20BB"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17C782EC" w14:textId="77777777" w:rsidR="00B50F08" w:rsidRPr="00B50F08" w:rsidRDefault="00B50F08" w:rsidP="00B50F08">
            <w:pPr>
              <w:rPr>
                <w:sz w:val="20"/>
                <w:szCs w:val="20"/>
                <w:lang w:eastAsia="pl-PL"/>
              </w:rPr>
            </w:pPr>
          </w:p>
        </w:tc>
      </w:tr>
      <w:tr w:rsidR="00B50F08" w:rsidRPr="00B50F08" w14:paraId="46824FA2"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5146CB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27</w:t>
            </w:r>
          </w:p>
        </w:tc>
        <w:tc>
          <w:tcPr>
            <w:tcW w:w="6027" w:type="dxa"/>
            <w:tcBorders>
              <w:top w:val="nil"/>
              <w:left w:val="nil"/>
              <w:bottom w:val="single" w:sz="4" w:space="0" w:color="auto"/>
              <w:right w:val="single" w:sz="4" w:space="0" w:color="auto"/>
            </w:tcBorders>
            <w:shd w:val="clear" w:color="auto" w:fill="auto"/>
            <w:vAlign w:val="center"/>
            <w:hideMark/>
          </w:tcPr>
          <w:p w14:paraId="4B9C92FC"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Markier nieścieralny do szkła, wodoodporny, czarny, grubość linii pisania 1,0 - 3,0 mm</w:t>
            </w:r>
          </w:p>
        </w:tc>
        <w:tc>
          <w:tcPr>
            <w:tcW w:w="558" w:type="dxa"/>
            <w:tcBorders>
              <w:top w:val="nil"/>
              <w:left w:val="nil"/>
              <w:bottom w:val="single" w:sz="4" w:space="0" w:color="auto"/>
              <w:right w:val="single" w:sz="4" w:space="0" w:color="auto"/>
            </w:tcBorders>
            <w:shd w:val="clear" w:color="auto" w:fill="auto"/>
            <w:vAlign w:val="center"/>
            <w:hideMark/>
          </w:tcPr>
          <w:p w14:paraId="50BF9ED8"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23DA161"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1200</w:t>
            </w:r>
          </w:p>
        </w:tc>
        <w:tc>
          <w:tcPr>
            <w:tcW w:w="1060" w:type="dxa"/>
            <w:tcBorders>
              <w:top w:val="nil"/>
              <w:left w:val="nil"/>
              <w:bottom w:val="single" w:sz="4" w:space="0" w:color="auto"/>
              <w:right w:val="single" w:sz="4" w:space="0" w:color="auto"/>
            </w:tcBorders>
            <w:shd w:val="clear" w:color="auto" w:fill="auto"/>
            <w:vAlign w:val="center"/>
            <w:hideMark/>
          </w:tcPr>
          <w:p w14:paraId="7164E91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4E216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64E39C"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87C941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E49131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46E14B3"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4E1CEB79" w14:textId="77777777" w:rsidR="00B50F08" w:rsidRPr="00B50F08" w:rsidRDefault="00B50F08" w:rsidP="00B50F08">
            <w:pPr>
              <w:rPr>
                <w:sz w:val="20"/>
                <w:szCs w:val="20"/>
                <w:lang w:eastAsia="pl-PL"/>
              </w:rPr>
            </w:pPr>
          </w:p>
        </w:tc>
      </w:tr>
      <w:tr w:rsidR="00B50F08" w:rsidRPr="00B50F08" w14:paraId="4545C9AE"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035C90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28</w:t>
            </w:r>
          </w:p>
        </w:tc>
        <w:tc>
          <w:tcPr>
            <w:tcW w:w="6027" w:type="dxa"/>
            <w:tcBorders>
              <w:top w:val="nil"/>
              <w:left w:val="nil"/>
              <w:bottom w:val="single" w:sz="4" w:space="0" w:color="auto"/>
              <w:right w:val="single" w:sz="4" w:space="0" w:color="auto"/>
            </w:tcBorders>
            <w:shd w:val="clear" w:color="auto" w:fill="auto"/>
            <w:vAlign w:val="center"/>
            <w:hideMark/>
          </w:tcPr>
          <w:p w14:paraId="7A6ED155"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Markier do opisywania płyt CD czarny, grubość linii pisania 0,4 mm</w:t>
            </w:r>
          </w:p>
        </w:tc>
        <w:tc>
          <w:tcPr>
            <w:tcW w:w="558" w:type="dxa"/>
            <w:tcBorders>
              <w:top w:val="nil"/>
              <w:left w:val="nil"/>
              <w:bottom w:val="single" w:sz="4" w:space="0" w:color="auto"/>
              <w:right w:val="single" w:sz="4" w:space="0" w:color="auto"/>
            </w:tcBorders>
            <w:shd w:val="clear" w:color="auto" w:fill="auto"/>
            <w:vAlign w:val="center"/>
            <w:hideMark/>
          </w:tcPr>
          <w:p w14:paraId="0861B36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72B295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3DDDC2A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F82390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D33ECD"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601D163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6EA0A5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B9C1EBF"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F546F7C" w14:textId="77777777" w:rsidR="00B50F08" w:rsidRPr="00B50F08" w:rsidRDefault="00B50F08" w:rsidP="00B50F08">
            <w:pPr>
              <w:rPr>
                <w:sz w:val="20"/>
                <w:szCs w:val="20"/>
                <w:lang w:eastAsia="pl-PL"/>
              </w:rPr>
            </w:pPr>
          </w:p>
        </w:tc>
      </w:tr>
      <w:tr w:rsidR="00B50F08" w:rsidRPr="00B50F08" w14:paraId="412CF9CE" w14:textId="77777777" w:rsidTr="00E40B22">
        <w:trPr>
          <w:trHeight w:val="9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156E5B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29</w:t>
            </w:r>
          </w:p>
        </w:tc>
        <w:tc>
          <w:tcPr>
            <w:tcW w:w="6027" w:type="dxa"/>
            <w:tcBorders>
              <w:top w:val="nil"/>
              <w:left w:val="nil"/>
              <w:bottom w:val="single" w:sz="4" w:space="0" w:color="auto"/>
              <w:right w:val="single" w:sz="4" w:space="0" w:color="auto"/>
            </w:tcBorders>
            <w:shd w:val="clear" w:color="auto" w:fill="auto"/>
            <w:vAlign w:val="center"/>
            <w:hideMark/>
          </w:tcPr>
          <w:p w14:paraId="1DB663BC" w14:textId="77777777" w:rsidR="00B50F08" w:rsidRPr="00B50F08" w:rsidRDefault="00B50F08" w:rsidP="00B50F08">
            <w:pP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Zakreślacz</w:t>
            </w:r>
            <w:proofErr w:type="spellEnd"/>
            <w:r w:rsidRPr="00B50F08">
              <w:rPr>
                <w:rFonts w:ascii="Times New Roman CE" w:hAnsi="Times New Roman CE" w:cs="Times New Roman CE"/>
                <w:color w:val="000000"/>
                <w:sz w:val="22"/>
                <w:szCs w:val="22"/>
                <w:lang w:eastAsia="pl-PL"/>
              </w:rPr>
              <w:t xml:space="preserve"> do zakreślania na papierze maszynowym, faksowym i zeszytowym, grubość linii 2-4 mm, kolor: żółty, zielony, niebieski, czerwony, do wyboru przez zamawiającego</w:t>
            </w:r>
          </w:p>
        </w:tc>
        <w:tc>
          <w:tcPr>
            <w:tcW w:w="558" w:type="dxa"/>
            <w:tcBorders>
              <w:top w:val="nil"/>
              <w:left w:val="nil"/>
              <w:bottom w:val="single" w:sz="4" w:space="0" w:color="auto"/>
              <w:right w:val="single" w:sz="4" w:space="0" w:color="auto"/>
            </w:tcBorders>
            <w:shd w:val="clear" w:color="auto" w:fill="auto"/>
            <w:vAlign w:val="center"/>
            <w:hideMark/>
          </w:tcPr>
          <w:p w14:paraId="791CF21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6816C6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0E28568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C8B575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8A2CBEC"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875E75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E39B15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654B57D"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4AC34B4F" w14:textId="77777777" w:rsidR="00B50F08" w:rsidRPr="00B50F08" w:rsidRDefault="00B50F08" w:rsidP="00B50F08">
            <w:pPr>
              <w:rPr>
                <w:sz w:val="20"/>
                <w:szCs w:val="20"/>
                <w:lang w:eastAsia="pl-PL"/>
              </w:rPr>
            </w:pPr>
          </w:p>
        </w:tc>
      </w:tr>
      <w:tr w:rsidR="00B50F08" w:rsidRPr="00B50F08" w14:paraId="574330E6"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578211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30</w:t>
            </w:r>
          </w:p>
        </w:tc>
        <w:tc>
          <w:tcPr>
            <w:tcW w:w="6027" w:type="dxa"/>
            <w:tcBorders>
              <w:top w:val="nil"/>
              <w:left w:val="nil"/>
              <w:bottom w:val="single" w:sz="4" w:space="0" w:color="auto"/>
              <w:right w:val="single" w:sz="4" w:space="0" w:color="auto"/>
            </w:tcBorders>
            <w:shd w:val="clear" w:color="auto" w:fill="auto"/>
            <w:vAlign w:val="center"/>
            <w:hideMark/>
          </w:tcPr>
          <w:p w14:paraId="1C9A2D40"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Zszywki 24/6 op. - 1000szt.</w:t>
            </w:r>
          </w:p>
        </w:tc>
        <w:tc>
          <w:tcPr>
            <w:tcW w:w="558" w:type="dxa"/>
            <w:tcBorders>
              <w:top w:val="nil"/>
              <w:left w:val="nil"/>
              <w:bottom w:val="single" w:sz="4" w:space="0" w:color="auto"/>
              <w:right w:val="single" w:sz="4" w:space="0" w:color="auto"/>
            </w:tcBorders>
            <w:shd w:val="clear" w:color="auto" w:fill="auto"/>
            <w:vAlign w:val="center"/>
            <w:hideMark/>
          </w:tcPr>
          <w:p w14:paraId="61C6A53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1CBD65A8"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auto" w:fill="auto"/>
            <w:vAlign w:val="center"/>
            <w:hideMark/>
          </w:tcPr>
          <w:p w14:paraId="28F1B1B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B3C024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30A2E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6CE75A5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281288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FFB8434"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F0B803B" w14:textId="77777777" w:rsidR="00B50F08" w:rsidRPr="00B50F08" w:rsidRDefault="00B50F08" w:rsidP="00B50F08">
            <w:pPr>
              <w:rPr>
                <w:sz w:val="20"/>
                <w:szCs w:val="20"/>
                <w:lang w:eastAsia="pl-PL"/>
              </w:rPr>
            </w:pPr>
          </w:p>
        </w:tc>
      </w:tr>
      <w:tr w:rsidR="00B50F08" w:rsidRPr="00B50F08" w14:paraId="553E8A05"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7B7BCB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31</w:t>
            </w:r>
          </w:p>
        </w:tc>
        <w:tc>
          <w:tcPr>
            <w:tcW w:w="6027" w:type="dxa"/>
            <w:tcBorders>
              <w:top w:val="nil"/>
              <w:left w:val="nil"/>
              <w:bottom w:val="single" w:sz="4" w:space="0" w:color="auto"/>
              <w:right w:val="single" w:sz="4" w:space="0" w:color="auto"/>
            </w:tcBorders>
            <w:shd w:val="clear" w:color="auto" w:fill="auto"/>
            <w:vAlign w:val="center"/>
            <w:hideMark/>
          </w:tcPr>
          <w:p w14:paraId="6ED0D961"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Spinacz mały owalny długość 28-31 mm, op. - 100szt.</w:t>
            </w:r>
          </w:p>
        </w:tc>
        <w:tc>
          <w:tcPr>
            <w:tcW w:w="558" w:type="dxa"/>
            <w:tcBorders>
              <w:top w:val="nil"/>
              <w:left w:val="nil"/>
              <w:bottom w:val="single" w:sz="4" w:space="0" w:color="auto"/>
              <w:right w:val="single" w:sz="4" w:space="0" w:color="auto"/>
            </w:tcBorders>
            <w:shd w:val="clear" w:color="auto" w:fill="auto"/>
            <w:vAlign w:val="center"/>
            <w:hideMark/>
          </w:tcPr>
          <w:p w14:paraId="5D3050F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219E7E1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350</w:t>
            </w:r>
          </w:p>
        </w:tc>
        <w:tc>
          <w:tcPr>
            <w:tcW w:w="1060" w:type="dxa"/>
            <w:tcBorders>
              <w:top w:val="nil"/>
              <w:left w:val="nil"/>
              <w:bottom w:val="single" w:sz="4" w:space="0" w:color="auto"/>
              <w:right w:val="single" w:sz="4" w:space="0" w:color="auto"/>
            </w:tcBorders>
            <w:shd w:val="clear" w:color="auto" w:fill="auto"/>
            <w:vAlign w:val="center"/>
            <w:hideMark/>
          </w:tcPr>
          <w:p w14:paraId="58578C26"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1A8613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3A5C1BD"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9062BD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CCC386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9BF5AB"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072C9AE2" w14:textId="77777777" w:rsidR="00B50F08" w:rsidRPr="00B50F08" w:rsidRDefault="00B50F08" w:rsidP="00B50F08">
            <w:pPr>
              <w:rPr>
                <w:sz w:val="20"/>
                <w:szCs w:val="20"/>
                <w:lang w:eastAsia="pl-PL"/>
              </w:rPr>
            </w:pPr>
          </w:p>
        </w:tc>
      </w:tr>
      <w:tr w:rsidR="00B50F08" w:rsidRPr="00B50F08" w14:paraId="3E233CAE"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B41CB5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32</w:t>
            </w:r>
          </w:p>
        </w:tc>
        <w:tc>
          <w:tcPr>
            <w:tcW w:w="6027" w:type="dxa"/>
            <w:tcBorders>
              <w:top w:val="nil"/>
              <w:left w:val="nil"/>
              <w:bottom w:val="single" w:sz="4" w:space="0" w:color="auto"/>
              <w:right w:val="single" w:sz="4" w:space="0" w:color="auto"/>
            </w:tcBorders>
            <w:shd w:val="clear" w:color="auto" w:fill="auto"/>
            <w:vAlign w:val="center"/>
            <w:hideMark/>
          </w:tcPr>
          <w:p w14:paraId="0621B2AE"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Spinacz duży owalny 50 mm , op. - 100szt. </w:t>
            </w:r>
          </w:p>
        </w:tc>
        <w:tc>
          <w:tcPr>
            <w:tcW w:w="558" w:type="dxa"/>
            <w:tcBorders>
              <w:top w:val="nil"/>
              <w:left w:val="nil"/>
              <w:bottom w:val="single" w:sz="4" w:space="0" w:color="auto"/>
              <w:right w:val="single" w:sz="4" w:space="0" w:color="auto"/>
            </w:tcBorders>
            <w:shd w:val="clear" w:color="auto" w:fill="auto"/>
            <w:vAlign w:val="center"/>
            <w:hideMark/>
          </w:tcPr>
          <w:p w14:paraId="55D05EED"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op.</w:t>
            </w:r>
          </w:p>
        </w:tc>
        <w:tc>
          <w:tcPr>
            <w:tcW w:w="758" w:type="dxa"/>
            <w:tcBorders>
              <w:top w:val="nil"/>
              <w:left w:val="nil"/>
              <w:bottom w:val="single" w:sz="4" w:space="0" w:color="auto"/>
              <w:right w:val="single" w:sz="4" w:space="0" w:color="auto"/>
            </w:tcBorders>
            <w:shd w:val="clear" w:color="000000" w:fill="FFFFFF"/>
            <w:vAlign w:val="center"/>
            <w:hideMark/>
          </w:tcPr>
          <w:p w14:paraId="35D6A043"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05CEEEF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EB2AEF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EFBBEF"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309974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1FCE49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DD978DA"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3AFE056F" w14:textId="77777777" w:rsidR="00B50F08" w:rsidRPr="00B50F08" w:rsidRDefault="00B50F08" w:rsidP="00B50F08">
            <w:pPr>
              <w:rPr>
                <w:sz w:val="20"/>
                <w:szCs w:val="20"/>
                <w:lang w:eastAsia="pl-PL"/>
              </w:rPr>
            </w:pPr>
          </w:p>
        </w:tc>
      </w:tr>
      <w:tr w:rsidR="00B50F08" w:rsidRPr="00B50F08" w14:paraId="4A6A33FF"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8DBB26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33</w:t>
            </w:r>
          </w:p>
        </w:tc>
        <w:tc>
          <w:tcPr>
            <w:tcW w:w="6027" w:type="dxa"/>
            <w:tcBorders>
              <w:top w:val="nil"/>
              <w:left w:val="nil"/>
              <w:bottom w:val="single" w:sz="4" w:space="0" w:color="auto"/>
              <w:right w:val="single" w:sz="4" w:space="0" w:color="auto"/>
            </w:tcBorders>
            <w:shd w:val="clear" w:color="auto" w:fill="auto"/>
            <w:vAlign w:val="center"/>
            <w:hideMark/>
          </w:tcPr>
          <w:p w14:paraId="4F5724E7"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Dziurkacz biurowy, dziurkuje jednorazowo min. 30 kartek</w:t>
            </w:r>
          </w:p>
        </w:tc>
        <w:tc>
          <w:tcPr>
            <w:tcW w:w="558" w:type="dxa"/>
            <w:tcBorders>
              <w:top w:val="nil"/>
              <w:left w:val="nil"/>
              <w:bottom w:val="single" w:sz="4" w:space="0" w:color="auto"/>
              <w:right w:val="single" w:sz="4" w:space="0" w:color="auto"/>
            </w:tcBorders>
            <w:shd w:val="clear" w:color="auto" w:fill="auto"/>
            <w:vAlign w:val="center"/>
            <w:hideMark/>
          </w:tcPr>
          <w:p w14:paraId="5D2FA0C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07391ED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355FBD7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4F48F5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2CDCC5"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451E405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496399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22C51B7"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7947969E" w14:textId="77777777" w:rsidR="00B50F08" w:rsidRPr="00B50F08" w:rsidRDefault="00B50F08" w:rsidP="00B50F08">
            <w:pPr>
              <w:rPr>
                <w:sz w:val="20"/>
                <w:szCs w:val="20"/>
                <w:lang w:eastAsia="pl-PL"/>
              </w:rPr>
            </w:pPr>
          </w:p>
        </w:tc>
      </w:tr>
      <w:tr w:rsidR="00B50F08" w:rsidRPr="00B50F08" w14:paraId="73F4B5FF" w14:textId="77777777" w:rsidTr="00E40B22">
        <w:trPr>
          <w:trHeight w:val="88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7598D2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34</w:t>
            </w:r>
          </w:p>
        </w:tc>
        <w:tc>
          <w:tcPr>
            <w:tcW w:w="6027" w:type="dxa"/>
            <w:tcBorders>
              <w:top w:val="nil"/>
              <w:left w:val="nil"/>
              <w:bottom w:val="single" w:sz="4" w:space="0" w:color="auto"/>
              <w:right w:val="single" w:sz="4" w:space="0" w:color="auto"/>
            </w:tcBorders>
            <w:shd w:val="clear" w:color="auto" w:fill="auto"/>
            <w:vAlign w:val="center"/>
            <w:hideMark/>
          </w:tcPr>
          <w:p w14:paraId="718846D6"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Zszywacz biurowy na zszywki 24/6 i 26/6, zszywający  </w:t>
            </w:r>
            <w:proofErr w:type="spellStart"/>
            <w:r w:rsidRPr="00B50F08">
              <w:rPr>
                <w:rFonts w:ascii="Times New Roman CE" w:hAnsi="Times New Roman CE" w:cs="Times New Roman CE"/>
                <w:color w:val="000000"/>
                <w:sz w:val="22"/>
                <w:szCs w:val="22"/>
                <w:lang w:eastAsia="pl-PL"/>
              </w:rPr>
              <w:t>jednorazowowo</w:t>
            </w:r>
            <w:proofErr w:type="spellEnd"/>
            <w:r w:rsidRPr="00B50F08">
              <w:rPr>
                <w:rFonts w:ascii="Times New Roman CE" w:hAnsi="Times New Roman CE" w:cs="Times New Roman CE"/>
                <w:color w:val="000000"/>
                <w:sz w:val="22"/>
                <w:szCs w:val="22"/>
                <w:lang w:eastAsia="pl-PL"/>
              </w:rPr>
              <w:t xml:space="preserve"> min. 25 kartek, dwa sposoby zacisku zszywek, mocna konstrukcja</w:t>
            </w:r>
          </w:p>
        </w:tc>
        <w:tc>
          <w:tcPr>
            <w:tcW w:w="558" w:type="dxa"/>
            <w:tcBorders>
              <w:top w:val="nil"/>
              <w:left w:val="nil"/>
              <w:bottom w:val="single" w:sz="4" w:space="0" w:color="auto"/>
              <w:right w:val="single" w:sz="4" w:space="0" w:color="auto"/>
            </w:tcBorders>
            <w:shd w:val="clear" w:color="auto" w:fill="auto"/>
            <w:vAlign w:val="center"/>
            <w:hideMark/>
          </w:tcPr>
          <w:p w14:paraId="141278C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3AF451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auto" w:fill="auto"/>
            <w:vAlign w:val="center"/>
            <w:hideMark/>
          </w:tcPr>
          <w:p w14:paraId="15F9D640"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C9D21C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324AE0D"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5135E06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AEE5AF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52441CB"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1AFCEBF4" w14:textId="77777777" w:rsidR="00B50F08" w:rsidRPr="00B50F08" w:rsidRDefault="00B50F08" w:rsidP="00B50F08">
            <w:pPr>
              <w:rPr>
                <w:sz w:val="20"/>
                <w:szCs w:val="20"/>
                <w:lang w:eastAsia="pl-PL"/>
              </w:rPr>
            </w:pPr>
          </w:p>
        </w:tc>
      </w:tr>
      <w:tr w:rsidR="00B50F08" w:rsidRPr="00B50F08" w14:paraId="163F03ED"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DF6E6F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35</w:t>
            </w:r>
          </w:p>
        </w:tc>
        <w:tc>
          <w:tcPr>
            <w:tcW w:w="6027" w:type="dxa"/>
            <w:tcBorders>
              <w:top w:val="nil"/>
              <w:left w:val="nil"/>
              <w:bottom w:val="single" w:sz="4" w:space="0" w:color="auto"/>
              <w:right w:val="single" w:sz="4" w:space="0" w:color="auto"/>
            </w:tcBorders>
            <w:shd w:val="clear" w:color="auto" w:fill="auto"/>
            <w:vAlign w:val="center"/>
            <w:hideMark/>
          </w:tcPr>
          <w:p w14:paraId="54080206" w14:textId="77777777" w:rsidR="00B50F08" w:rsidRPr="00B50F08" w:rsidRDefault="00B50F08" w:rsidP="00B50F08">
            <w:pPr>
              <w:rPr>
                <w:rFonts w:ascii="Times New Roman CE" w:hAnsi="Times New Roman CE" w:cs="Times New Roman CE"/>
                <w:color w:val="000000"/>
                <w:sz w:val="22"/>
                <w:szCs w:val="22"/>
                <w:lang w:eastAsia="pl-PL"/>
              </w:rPr>
            </w:pPr>
            <w:proofErr w:type="spellStart"/>
            <w:r w:rsidRPr="00B50F08">
              <w:rPr>
                <w:rFonts w:ascii="Times New Roman CE" w:hAnsi="Times New Roman CE" w:cs="Times New Roman CE"/>
                <w:color w:val="000000"/>
                <w:sz w:val="22"/>
                <w:szCs w:val="22"/>
                <w:lang w:eastAsia="pl-PL"/>
              </w:rPr>
              <w:t>Rozszywacz</w:t>
            </w:r>
            <w:proofErr w:type="spellEnd"/>
            <w:r w:rsidRPr="00B50F08">
              <w:rPr>
                <w:rFonts w:ascii="Times New Roman CE" w:hAnsi="Times New Roman CE" w:cs="Times New Roman CE"/>
                <w:color w:val="000000"/>
                <w:sz w:val="22"/>
                <w:szCs w:val="22"/>
                <w:lang w:eastAsia="pl-PL"/>
              </w:rPr>
              <w:t xml:space="preserve"> do zszywek 24/6</w:t>
            </w:r>
          </w:p>
        </w:tc>
        <w:tc>
          <w:tcPr>
            <w:tcW w:w="558" w:type="dxa"/>
            <w:tcBorders>
              <w:top w:val="nil"/>
              <w:left w:val="nil"/>
              <w:bottom w:val="single" w:sz="4" w:space="0" w:color="auto"/>
              <w:right w:val="single" w:sz="4" w:space="0" w:color="auto"/>
            </w:tcBorders>
            <w:shd w:val="clear" w:color="auto" w:fill="auto"/>
            <w:vAlign w:val="center"/>
            <w:hideMark/>
          </w:tcPr>
          <w:p w14:paraId="52428E0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E4F60F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auto" w:fill="auto"/>
            <w:vAlign w:val="center"/>
            <w:hideMark/>
          </w:tcPr>
          <w:p w14:paraId="26477C9C"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F842BD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928F4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D905FA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6B26BF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5E51549"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306E65AA" w14:textId="77777777" w:rsidR="00B50F08" w:rsidRPr="00B50F08" w:rsidRDefault="00B50F08" w:rsidP="00B50F08">
            <w:pPr>
              <w:rPr>
                <w:sz w:val="20"/>
                <w:szCs w:val="20"/>
                <w:lang w:eastAsia="pl-PL"/>
              </w:rPr>
            </w:pPr>
          </w:p>
        </w:tc>
      </w:tr>
      <w:tr w:rsidR="00B50F08" w:rsidRPr="00B50F08" w14:paraId="17882E59"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A86546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36</w:t>
            </w:r>
          </w:p>
        </w:tc>
        <w:tc>
          <w:tcPr>
            <w:tcW w:w="6027" w:type="dxa"/>
            <w:tcBorders>
              <w:top w:val="nil"/>
              <w:left w:val="nil"/>
              <w:bottom w:val="single" w:sz="4" w:space="0" w:color="auto"/>
              <w:right w:val="single" w:sz="4" w:space="0" w:color="auto"/>
            </w:tcBorders>
            <w:shd w:val="clear" w:color="auto" w:fill="auto"/>
            <w:vAlign w:val="center"/>
            <w:hideMark/>
          </w:tcPr>
          <w:p w14:paraId="5E6164FC"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Nożyczki do cięcia papieru, długość min. 20 cm</w:t>
            </w:r>
          </w:p>
        </w:tc>
        <w:tc>
          <w:tcPr>
            <w:tcW w:w="558" w:type="dxa"/>
            <w:tcBorders>
              <w:top w:val="nil"/>
              <w:left w:val="nil"/>
              <w:bottom w:val="single" w:sz="4" w:space="0" w:color="auto"/>
              <w:right w:val="single" w:sz="4" w:space="0" w:color="auto"/>
            </w:tcBorders>
            <w:shd w:val="clear" w:color="auto" w:fill="auto"/>
            <w:vAlign w:val="center"/>
            <w:hideMark/>
          </w:tcPr>
          <w:p w14:paraId="596C08C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0990C4A"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40</w:t>
            </w:r>
          </w:p>
        </w:tc>
        <w:tc>
          <w:tcPr>
            <w:tcW w:w="1060" w:type="dxa"/>
            <w:tcBorders>
              <w:top w:val="nil"/>
              <w:left w:val="nil"/>
              <w:bottom w:val="single" w:sz="4" w:space="0" w:color="auto"/>
              <w:right w:val="single" w:sz="4" w:space="0" w:color="auto"/>
            </w:tcBorders>
            <w:shd w:val="clear" w:color="auto" w:fill="auto"/>
            <w:vAlign w:val="center"/>
            <w:hideMark/>
          </w:tcPr>
          <w:p w14:paraId="2A79387E"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77909C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79B0A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5C7AAC7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9373B1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6E3478A"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83C2C9B" w14:textId="77777777" w:rsidR="00B50F08" w:rsidRPr="00B50F08" w:rsidRDefault="00B50F08" w:rsidP="00B50F08">
            <w:pPr>
              <w:rPr>
                <w:sz w:val="20"/>
                <w:szCs w:val="20"/>
                <w:lang w:eastAsia="pl-PL"/>
              </w:rPr>
            </w:pPr>
          </w:p>
        </w:tc>
      </w:tr>
      <w:tr w:rsidR="00B50F08" w:rsidRPr="00B50F08" w14:paraId="09F168BD" w14:textId="77777777" w:rsidTr="00E40B22">
        <w:trPr>
          <w:trHeight w:val="88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E66BF5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37</w:t>
            </w:r>
          </w:p>
        </w:tc>
        <w:tc>
          <w:tcPr>
            <w:tcW w:w="6027" w:type="dxa"/>
            <w:tcBorders>
              <w:top w:val="nil"/>
              <w:left w:val="nil"/>
              <w:bottom w:val="single" w:sz="4" w:space="0" w:color="auto"/>
              <w:right w:val="single" w:sz="4" w:space="0" w:color="auto"/>
            </w:tcBorders>
            <w:shd w:val="clear" w:color="auto" w:fill="auto"/>
            <w:vAlign w:val="center"/>
            <w:hideMark/>
          </w:tcPr>
          <w:p w14:paraId="26C7FAA6"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Tusz do stempli kauczukowych i polimerowych czarny, niebieski, czerwony o pojemności min. 30ml, do wyboru przez Zamawiającego</w:t>
            </w:r>
          </w:p>
        </w:tc>
        <w:tc>
          <w:tcPr>
            <w:tcW w:w="558" w:type="dxa"/>
            <w:tcBorders>
              <w:top w:val="nil"/>
              <w:left w:val="nil"/>
              <w:bottom w:val="single" w:sz="4" w:space="0" w:color="auto"/>
              <w:right w:val="single" w:sz="4" w:space="0" w:color="auto"/>
            </w:tcBorders>
            <w:shd w:val="clear" w:color="auto" w:fill="auto"/>
            <w:vAlign w:val="center"/>
            <w:hideMark/>
          </w:tcPr>
          <w:p w14:paraId="60E77E0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BDBD16E"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80</w:t>
            </w:r>
          </w:p>
        </w:tc>
        <w:tc>
          <w:tcPr>
            <w:tcW w:w="1060" w:type="dxa"/>
            <w:tcBorders>
              <w:top w:val="nil"/>
              <w:left w:val="nil"/>
              <w:bottom w:val="single" w:sz="4" w:space="0" w:color="auto"/>
              <w:right w:val="single" w:sz="4" w:space="0" w:color="auto"/>
            </w:tcBorders>
            <w:shd w:val="clear" w:color="auto" w:fill="auto"/>
            <w:vAlign w:val="center"/>
            <w:hideMark/>
          </w:tcPr>
          <w:p w14:paraId="2AFE237B"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2A3FA3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C2728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9B0BCE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C4C8AB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F7183CB"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10D9ADE8" w14:textId="77777777" w:rsidR="00B50F08" w:rsidRPr="00B50F08" w:rsidRDefault="00B50F08" w:rsidP="00B50F08">
            <w:pPr>
              <w:rPr>
                <w:sz w:val="20"/>
                <w:szCs w:val="20"/>
                <w:lang w:eastAsia="pl-PL"/>
              </w:rPr>
            </w:pPr>
          </w:p>
        </w:tc>
      </w:tr>
      <w:tr w:rsidR="00B50F08" w:rsidRPr="00B50F08" w14:paraId="0AA3BF0B"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D4BCAC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38</w:t>
            </w:r>
          </w:p>
        </w:tc>
        <w:tc>
          <w:tcPr>
            <w:tcW w:w="6027" w:type="dxa"/>
            <w:tcBorders>
              <w:top w:val="nil"/>
              <w:left w:val="nil"/>
              <w:bottom w:val="single" w:sz="4" w:space="0" w:color="auto"/>
              <w:right w:val="single" w:sz="4" w:space="0" w:color="auto"/>
            </w:tcBorders>
            <w:shd w:val="clear" w:color="auto" w:fill="auto"/>
            <w:vAlign w:val="center"/>
            <w:hideMark/>
          </w:tcPr>
          <w:p w14:paraId="2FAE8C35"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Klej biurowy w sztyfcie min. 20g</w:t>
            </w:r>
          </w:p>
        </w:tc>
        <w:tc>
          <w:tcPr>
            <w:tcW w:w="558" w:type="dxa"/>
            <w:tcBorders>
              <w:top w:val="nil"/>
              <w:left w:val="nil"/>
              <w:bottom w:val="single" w:sz="4" w:space="0" w:color="auto"/>
              <w:right w:val="single" w:sz="4" w:space="0" w:color="auto"/>
            </w:tcBorders>
            <w:shd w:val="clear" w:color="auto" w:fill="auto"/>
            <w:vAlign w:val="center"/>
            <w:hideMark/>
          </w:tcPr>
          <w:p w14:paraId="5645A04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8228129"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6EC1D2A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CBBBC9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3FD2C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50865D9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DC1F56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4F12294"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51C84249" w14:textId="77777777" w:rsidR="00B50F08" w:rsidRPr="00B50F08" w:rsidRDefault="00B50F08" w:rsidP="00B50F08">
            <w:pPr>
              <w:rPr>
                <w:sz w:val="20"/>
                <w:szCs w:val="20"/>
                <w:lang w:eastAsia="pl-PL"/>
              </w:rPr>
            </w:pPr>
          </w:p>
        </w:tc>
      </w:tr>
      <w:tr w:rsidR="00B50F08" w:rsidRPr="00B50F08" w14:paraId="650A8970"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6E4B84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lastRenderedPageBreak/>
              <w:t>39</w:t>
            </w:r>
          </w:p>
        </w:tc>
        <w:tc>
          <w:tcPr>
            <w:tcW w:w="6027" w:type="dxa"/>
            <w:tcBorders>
              <w:top w:val="nil"/>
              <w:left w:val="nil"/>
              <w:bottom w:val="single" w:sz="4" w:space="0" w:color="auto"/>
              <w:right w:val="single" w:sz="4" w:space="0" w:color="auto"/>
            </w:tcBorders>
            <w:shd w:val="clear" w:color="auto" w:fill="auto"/>
            <w:vAlign w:val="center"/>
            <w:hideMark/>
          </w:tcPr>
          <w:p w14:paraId="4F7E46DF"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Korektor szybkoschnący w z pędzelkiem  pojemność min. 20ml</w:t>
            </w:r>
          </w:p>
        </w:tc>
        <w:tc>
          <w:tcPr>
            <w:tcW w:w="558" w:type="dxa"/>
            <w:tcBorders>
              <w:top w:val="nil"/>
              <w:left w:val="nil"/>
              <w:bottom w:val="single" w:sz="4" w:space="0" w:color="auto"/>
              <w:right w:val="single" w:sz="4" w:space="0" w:color="auto"/>
            </w:tcBorders>
            <w:shd w:val="clear" w:color="auto" w:fill="auto"/>
            <w:vAlign w:val="center"/>
            <w:hideMark/>
          </w:tcPr>
          <w:p w14:paraId="3A71B30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36ECE69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250</w:t>
            </w:r>
          </w:p>
        </w:tc>
        <w:tc>
          <w:tcPr>
            <w:tcW w:w="1060" w:type="dxa"/>
            <w:tcBorders>
              <w:top w:val="nil"/>
              <w:left w:val="nil"/>
              <w:bottom w:val="single" w:sz="4" w:space="0" w:color="auto"/>
              <w:right w:val="single" w:sz="4" w:space="0" w:color="auto"/>
            </w:tcBorders>
            <w:shd w:val="clear" w:color="auto" w:fill="auto"/>
            <w:vAlign w:val="center"/>
            <w:hideMark/>
          </w:tcPr>
          <w:p w14:paraId="3957BFD2"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666AA4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B9EB76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72EF26B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BACFFB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6DAE307"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66444B52" w14:textId="77777777" w:rsidR="00B50F08" w:rsidRPr="00B50F08" w:rsidRDefault="00B50F08" w:rsidP="00B50F08">
            <w:pPr>
              <w:rPr>
                <w:sz w:val="20"/>
                <w:szCs w:val="20"/>
                <w:lang w:eastAsia="pl-PL"/>
              </w:rPr>
            </w:pPr>
          </w:p>
        </w:tc>
      </w:tr>
      <w:tr w:rsidR="00B50F08" w:rsidRPr="00B50F08" w14:paraId="7507EE5F"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047892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40</w:t>
            </w:r>
          </w:p>
        </w:tc>
        <w:tc>
          <w:tcPr>
            <w:tcW w:w="6027" w:type="dxa"/>
            <w:tcBorders>
              <w:top w:val="nil"/>
              <w:left w:val="nil"/>
              <w:bottom w:val="single" w:sz="4" w:space="0" w:color="auto"/>
              <w:right w:val="single" w:sz="4" w:space="0" w:color="auto"/>
            </w:tcBorders>
            <w:shd w:val="clear" w:color="auto" w:fill="auto"/>
            <w:vAlign w:val="center"/>
            <w:hideMark/>
          </w:tcPr>
          <w:p w14:paraId="33661DA6"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Bateria standardowa alkaiczna LR6 AA 1,5V</w:t>
            </w:r>
          </w:p>
        </w:tc>
        <w:tc>
          <w:tcPr>
            <w:tcW w:w="558" w:type="dxa"/>
            <w:tcBorders>
              <w:top w:val="nil"/>
              <w:left w:val="nil"/>
              <w:bottom w:val="single" w:sz="4" w:space="0" w:color="auto"/>
              <w:right w:val="single" w:sz="4" w:space="0" w:color="auto"/>
            </w:tcBorders>
            <w:shd w:val="clear" w:color="auto" w:fill="auto"/>
            <w:vAlign w:val="center"/>
            <w:hideMark/>
          </w:tcPr>
          <w:p w14:paraId="6F8C39C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191644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3300</w:t>
            </w:r>
          </w:p>
        </w:tc>
        <w:tc>
          <w:tcPr>
            <w:tcW w:w="1060" w:type="dxa"/>
            <w:tcBorders>
              <w:top w:val="nil"/>
              <w:left w:val="nil"/>
              <w:bottom w:val="single" w:sz="4" w:space="0" w:color="auto"/>
              <w:right w:val="single" w:sz="4" w:space="0" w:color="auto"/>
            </w:tcBorders>
            <w:shd w:val="clear" w:color="auto" w:fill="auto"/>
            <w:vAlign w:val="center"/>
            <w:hideMark/>
          </w:tcPr>
          <w:p w14:paraId="71C0E1A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F9E29E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BB239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435238E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45E650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4561587"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584DC66" w14:textId="77777777" w:rsidR="00B50F08" w:rsidRPr="00B50F08" w:rsidRDefault="00B50F08" w:rsidP="00B50F08">
            <w:pPr>
              <w:rPr>
                <w:sz w:val="20"/>
                <w:szCs w:val="20"/>
                <w:lang w:eastAsia="pl-PL"/>
              </w:rPr>
            </w:pPr>
          </w:p>
        </w:tc>
      </w:tr>
      <w:tr w:rsidR="00B50F08" w:rsidRPr="00B50F08" w14:paraId="4E92BE81"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C50B0F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41</w:t>
            </w:r>
          </w:p>
        </w:tc>
        <w:tc>
          <w:tcPr>
            <w:tcW w:w="6027" w:type="dxa"/>
            <w:tcBorders>
              <w:top w:val="nil"/>
              <w:left w:val="nil"/>
              <w:bottom w:val="single" w:sz="4" w:space="0" w:color="auto"/>
              <w:right w:val="single" w:sz="4" w:space="0" w:color="auto"/>
            </w:tcBorders>
            <w:shd w:val="clear" w:color="auto" w:fill="auto"/>
            <w:vAlign w:val="center"/>
            <w:hideMark/>
          </w:tcPr>
          <w:p w14:paraId="4EA2CB20"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Bateria standardowa alkaiczna LR14 1,5V</w:t>
            </w:r>
          </w:p>
        </w:tc>
        <w:tc>
          <w:tcPr>
            <w:tcW w:w="558" w:type="dxa"/>
            <w:tcBorders>
              <w:top w:val="nil"/>
              <w:left w:val="nil"/>
              <w:bottom w:val="single" w:sz="4" w:space="0" w:color="auto"/>
              <w:right w:val="single" w:sz="4" w:space="0" w:color="auto"/>
            </w:tcBorders>
            <w:shd w:val="clear" w:color="auto" w:fill="auto"/>
            <w:vAlign w:val="center"/>
            <w:hideMark/>
          </w:tcPr>
          <w:p w14:paraId="5657761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4597C82"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280A7D9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581C99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F1EE890"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6FCCC62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DDBEC2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8FFE119"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B6B4DC1" w14:textId="77777777" w:rsidR="00B50F08" w:rsidRPr="00B50F08" w:rsidRDefault="00B50F08" w:rsidP="00B50F08">
            <w:pPr>
              <w:rPr>
                <w:sz w:val="20"/>
                <w:szCs w:val="20"/>
                <w:lang w:eastAsia="pl-PL"/>
              </w:rPr>
            </w:pPr>
          </w:p>
        </w:tc>
      </w:tr>
      <w:tr w:rsidR="00B50F08" w:rsidRPr="00B50F08" w14:paraId="2D8C5DAB"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EA3291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42</w:t>
            </w:r>
          </w:p>
        </w:tc>
        <w:tc>
          <w:tcPr>
            <w:tcW w:w="6027" w:type="dxa"/>
            <w:tcBorders>
              <w:top w:val="nil"/>
              <w:left w:val="nil"/>
              <w:bottom w:val="single" w:sz="4" w:space="0" w:color="auto"/>
              <w:right w:val="single" w:sz="4" w:space="0" w:color="auto"/>
            </w:tcBorders>
            <w:shd w:val="clear" w:color="auto" w:fill="auto"/>
            <w:vAlign w:val="center"/>
            <w:hideMark/>
          </w:tcPr>
          <w:p w14:paraId="046C231D"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Bateria standardowa alkaiczna LR20 1,5V</w:t>
            </w:r>
          </w:p>
        </w:tc>
        <w:tc>
          <w:tcPr>
            <w:tcW w:w="558" w:type="dxa"/>
            <w:tcBorders>
              <w:top w:val="nil"/>
              <w:left w:val="nil"/>
              <w:bottom w:val="single" w:sz="4" w:space="0" w:color="auto"/>
              <w:right w:val="single" w:sz="4" w:space="0" w:color="auto"/>
            </w:tcBorders>
            <w:shd w:val="clear" w:color="auto" w:fill="auto"/>
            <w:vAlign w:val="center"/>
            <w:hideMark/>
          </w:tcPr>
          <w:p w14:paraId="438BB53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1B4338E"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592AC55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8E1BD5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29ED40"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4E7F9BF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090671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ED0CFCE"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7BC0C682" w14:textId="77777777" w:rsidR="00B50F08" w:rsidRPr="00B50F08" w:rsidRDefault="00B50F08" w:rsidP="00B50F08">
            <w:pPr>
              <w:rPr>
                <w:sz w:val="20"/>
                <w:szCs w:val="20"/>
                <w:lang w:eastAsia="pl-PL"/>
              </w:rPr>
            </w:pPr>
          </w:p>
        </w:tc>
      </w:tr>
      <w:tr w:rsidR="00B50F08" w:rsidRPr="00B50F08" w14:paraId="5C9A37F0"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CF2271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43</w:t>
            </w:r>
          </w:p>
        </w:tc>
        <w:tc>
          <w:tcPr>
            <w:tcW w:w="6027" w:type="dxa"/>
            <w:tcBorders>
              <w:top w:val="nil"/>
              <w:left w:val="nil"/>
              <w:bottom w:val="single" w:sz="4" w:space="0" w:color="auto"/>
              <w:right w:val="single" w:sz="4" w:space="0" w:color="auto"/>
            </w:tcBorders>
            <w:shd w:val="clear" w:color="auto" w:fill="auto"/>
            <w:vAlign w:val="center"/>
            <w:hideMark/>
          </w:tcPr>
          <w:p w14:paraId="70D25925"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Bateria alkaiczna 6LR61 9V</w:t>
            </w:r>
          </w:p>
        </w:tc>
        <w:tc>
          <w:tcPr>
            <w:tcW w:w="558" w:type="dxa"/>
            <w:tcBorders>
              <w:top w:val="nil"/>
              <w:left w:val="nil"/>
              <w:bottom w:val="single" w:sz="4" w:space="0" w:color="auto"/>
              <w:right w:val="single" w:sz="4" w:space="0" w:color="auto"/>
            </w:tcBorders>
            <w:shd w:val="clear" w:color="auto" w:fill="auto"/>
            <w:vAlign w:val="center"/>
            <w:hideMark/>
          </w:tcPr>
          <w:p w14:paraId="50B2DED8"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91BEECA"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3FA4B1EB"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C4A6C0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1DF77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1EAC7F2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A96E7F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A4DBEAD"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4398EBC8" w14:textId="77777777" w:rsidR="00B50F08" w:rsidRPr="00B50F08" w:rsidRDefault="00B50F08" w:rsidP="00B50F08">
            <w:pPr>
              <w:rPr>
                <w:sz w:val="20"/>
                <w:szCs w:val="20"/>
                <w:lang w:eastAsia="pl-PL"/>
              </w:rPr>
            </w:pPr>
          </w:p>
        </w:tc>
      </w:tr>
      <w:tr w:rsidR="00B50F08" w:rsidRPr="00B50F08" w14:paraId="01ADB599"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360DBB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44</w:t>
            </w:r>
          </w:p>
        </w:tc>
        <w:tc>
          <w:tcPr>
            <w:tcW w:w="6027" w:type="dxa"/>
            <w:tcBorders>
              <w:top w:val="nil"/>
              <w:left w:val="nil"/>
              <w:bottom w:val="single" w:sz="4" w:space="0" w:color="auto"/>
              <w:right w:val="single" w:sz="4" w:space="0" w:color="auto"/>
            </w:tcBorders>
            <w:shd w:val="clear" w:color="auto" w:fill="auto"/>
            <w:vAlign w:val="center"/>
            <w:hideMark/>
          </w:tcPr>
          <w:p w14:paraId="55D8BF2F"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Bateria alkaiczna LR03 AAA 1,5V</w:t>
            </w:r>
          </w:p>
        </w:tc>
        <w:tc>
          <w:tcPr>
            <w:tcW w:w="558" w:type="dxa"/>
            <w:tcBorders>
              <w:top w:val="nil"/>
              <w:left w:val="nil"/>
              <w:bottom w:val="single" w:sz="4" w:space="0" w:color="auto"/>
              <w:right w:val="single" w:sz="4" w:space="0" w:color="auto"/>
            </w:tcBorders>
            <w:shd w:val="clear" w:color="auto" w:fill="auto"/>
            <w:vAlign w:val="center"/>
            <w:hideMark/>
          </w:tcPr>
          <w:p w14:paraId="772B5C8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5892A1D"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2000</w:t>
            </w:r>
          </w:p>
        </w:tc>
        <w:tc>
          <w:tcPr>
            <w:tcW w:w="1060" w:type="dxa"/>
            <w:tcBorders>
              <w:top w:val="nil"/>
              <w:left w:val="nil"/>
              <w:bottom w:val="single" w:sz="4" w:space="0" w:color="auto"/>
              <w:right w:val="single" w:sz="4" w:space="0" w:color="auto"/>
            </w:tcBorders>
            <w:shd w:val="clear" w:color="auto" w:fill="auto"/>
            <w:vAlign w:val="center"/>
            <w:hideMark/>
          </w:tcPr>
          <w:p w14:paraId="0A21859C"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30F7AC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E6EF1A"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D6F901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BF86FF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4EB4E5C"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622A0925" w14:textId="77777777" w:rsidR="00B50F08" w:rsidRPr="00B50F08" w:rsidRDefault="00B50F08" w:rsidP="00B50F08">
            <w:pPr>
              <w:rPr>
                <w:sz w:val="20"/>
                <w:szCs w:val="20"/>
                <w:lang w:eastAsia="pl-PL"/>
              </w:rPr>
            </w:pPr>
          </w:p>
        </w:tc>
      </w:tr>
      <w:tr w:rsidR="00B50F08" w:rsidRPr="00B50F08" w14:paraId="037E30E9"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01C6A4E"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45</w:t>
            </w:r>
          </w:p>
        </w:tc>
        <w:tc>
          <w:tcPr>
            <w:tcW w:w="6027" w:type="dxa"/>
            <w:tcBorders>
              <w:top w:val="nil"/>
              <w:left w:val="nil"/>
              <w:bottom w:val="single" w:sz="4" w:space="0" w:color="auto"/>
              <w:right w:val="single" w:sz="4" w:space="0" w:color="auto"/>
            </w:tcBorders>
            <w:shd w:val="clear" w:color="auto" w:fill="auto"/>
            <w:vAlign w:val="center"/>
            <w:hideMark/>
          </w:tcPr>
          <w:p w14:paraId="5D26DCE5"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Bateria </w:t>
            </w:r>
            <w:proofErr w:type="spellStart"/>
            <w:r w:rsidRPr="00B50F08">
              <w:rPr>
                <w:rFonts w:ascii="Times New Roman CE" w:hAnsi="Times New Roman CE" w:cs="Times New Roman CE"/>
                <w:color w:val="000000"/>
                <w:sz w:val="22"/>
                <w:szCs w:val="22"/>
                <w:lang w:eastAsia="pl-PL"/>
              </w:rPr>
              <w:t>lithium</w:t>
            </w:r>
            <w:proofErr w:type="spellEnd"/>
            <w:r w:rsidRPr="00B50F08">
              <w:rPr>
                <w:rFonts w:ascii="Times New Roman CE" w:hAnsi="Times New Roman CE" w:cs="Times New Roman CE"/>
                <w:color w:val="000000"/>
                <w:sz w:val="22"/>
                <w:szCs w:val="22"/>
                <w:lang w:eastAsia="pl-PL"/>
              </w:rPr>
              <w:t xml:space="preserve"> CR2032 3V</w:t>
            </w:r>
          </w:p>
        </w:tc>
        <w:tc>
          <w:tcPr>
            <w:tcW w:w="558" w:type="dxa"/>
            <w:tcBorders>
              <w:top w:val="nil"/>
              <w:left w:val="nil"/>
              <w:bottom w:val="single" w:sz="4" w:space="0" w:color="auto"/>
              <w:right w:val="single" w:sz="4" w:space="0" w:color="auto"/>
            </w:tcBorders>
            <w:shd w:val="clear" w:color="auto" w:fill="auto"/>
            <w:vAlign w:val="center"/>
            <w:hideMark/>
          </w:tcPr>
          <w:p w14:paraId="36F5349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7F095DE"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550</w:t>
            </w:r>
          </w:p>
        </w:tc>
        <w:tc>
          <w:tcPr>
            <w:tcW w:w="1060" w:type="dxa"/>
            <w:tcBorders>
              <w:top w:val="nil"/>
              <w:left w:val="nil"/>
              <w:bottom w:val="single" w:sz="4" w:space="0" w:color="auto"/>
              <w:right w:val="single" w:sz="4" w:space="0" w:color="auto"/>
            </w:tcBorders>
            <w:shd w:val="clear" w:color="auto" w:fill="auto"/>
            <w:vAlign w:val="center"/>
            <w:hideMark/>
          </w:tcPr>
          <w:p w14:paraId="63B26B3E"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EC924A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8F1F0A"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EA6815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4BD0E7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3E00076"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637E688F" w14:textId="77777777" w:rsidR="00B50F08" w:rsidRPr="00B50F08" w:rsidRDefault="00B50F08" w:rsidP="00B50F08">
            <w:pPr>
              <w:rPr>
                <w:sz w:val="20"/>
                <w:szCs w:val="20"/>
                <w:lang w:eastAsia="pl-PL"/>
              </w:rPr>
            </w:pPr>
          </w:p>
        </w:tc>
      </w:tr>
      <w:tr w:rsidR="00B50F08" w:rsidRPr="00B50F08" w14:paraId="7A9777AE" w14:textId="77777777" w:rsidTr="00E40B22">
        <w:trPr>
          <w:trHeight w:val="888"/>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B2710E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46</w:t>
            </w:r>
          </w:p>
        </w:tc>
        <w:tc>
          <w:tcPr>
            <w:tcW w:w="6027" w:type="dxa"/>
            <w:tcBorders>
              <w:top w:val="nil"/>
              <w:left w:val="nil"/>
              <w:bottom w:val="single" w:sz="4" w:space="0" w:color="auto"/>
              <w:right w:val="single" w:sz="4" w:space="0" w:color="auto"/>
            </w:tcBorders>
            <w:shd w:val="clear" w:color="auto" w:fill="auto"/>
            <w:vAlign w:val="center"/>
            <w:hideMark/>
          </w:tcPr>
          <w:p w14:paraId="44BFE826"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Płyta CD-R o pojemności 80 minut lub 700MB, prędkość zapisu 52x, z białą powierzchnią przystosowaną do nadruku za pomocą drukarki atramentowej + koperta</w:t>
            </w:r>
          </w:p>
        </w:tc>
        <w:tc>
          <w:tcPr>
            <w:tcW w:w="558" w:type="dxa"/>
            <w:tcBorders>
              <w:top w:val="nil"/>
              <w:left w:val="nil"/>
              <w:bottom w:val="single" w:sz="4" w:space="0" w:color="auto"/>
              <w:right w:val="single" w:sz="4" w:space="0" w:color="auto"/>
            </w:tcBorders>
            <w:shd w:val="clear" w:color="auto" w:fill="auto"/>
            <w:vAlign w:val="center"/>
            <w:hideMark/>
          </w:tcPr>
          <w:p w14:paraId="1139D42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28D51B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16000</w:t>
            </w:r>
          </w:p>
        </w:tc>
        <w:tc>
          <w:tcPr>
            <w:tcW w:w="1060" w:type="dxa"/>
            <w:tcBorders>
              <w:top w:val="nil"/>
              <w:left w:val="nil"/>
              <w:bottom w:val="single" w:sz="4" w:space="0" w:color="auto"/>
              <w:right w:val="single" w:sz="4" w:space="0" w:color="auto"/>
            </w:tcBorders>
            <w:shd w:val="clear" w:color="auto" w:fill="auto"/>
            <w:vAlign w:val="center"/>
            <w:hideMark/>
          </w:tcPr>
          <w:p w14:paraId="32846FA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DBC773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375EFC"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143E51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4B9047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8EC2F67"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47E36B48" w14:textId="77777777" w:rsidR="00B50F08" w:rsidRPr="00B50F08" w:rsidRDefault="00B50F08" w:rsidP="00B50F08">
            <w:pPr>
              <w:rPr>
                <w:sz w:val="20"/>
                <w:szCs w:val="20"/>
                <w:lang w:eastAsia="pl-PL"/>
              </w:rPr>
            </w:pPr>
          </w:p>
        </w:tc>
      </w:tr>
      <w:tr w:rsidR="00B50F08" w:rsidRPr="00B50F08" w14:paraId="583C3AC9"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FD735D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47</w:t>
            </w:r>
          </w:p>
        </w:tc>
        <w:tc>
          <w:tcPr>
            <w:tcW w:w="6027" w:type="dxa"/>
            <w:tcBorders>
              <w:top w:val="nil"/>
              <w:left w:val="nil"/>
              <w:bottom w:val="single" w:sz="4" w:space="0" w:color="auto"/>
              <w:right w:val="single" w:sz="4" w:space="0" w:color="auto"/>
            </w:tcBorders>
            <w:shd w:val="clear" w:color="auto" w:fill="auto"/>
            <w:vAlign w:val="center"/>
            <w:hideMark/>
          </w:tcPr>
          <w:p w14:paraId="1E3934AD"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Płyta DVD-R w </w:t>
            </w:r>
            <w:proofErr w:type="spellStart"/>
            <w:r w:rsidRPr="00B50F08">
              <w:rPr>
                <w:rFonts w:ascii="Times New Roman CE" w:hAnsi="Times New Roman CE" w:cs="Times New Roman CE"/>
                <w:color w:val="000000"/>
                <w:sz w:val="22"/>
                <w:szCs w:val="22"/>
                <w:lang w:eastAsia="pl-PL"/>
              </w:rPr>
              <w:t>pojedyńczym</w:t>
            </w:r>
            <w:proofErr w:type="spellEnd"/>
            <w:r w:rsidRPr="00B50F08">
              <w:rPr>
                <w:rFonts w:ascii="Times New Roman CE" w:hAnsi="Times New Roman CE" w:cs="Times New Roman CE"/>
                <w:color w:val="000000"/>
                <w:sz w:val="22"/>
                <w:szCs w:val="22"/>
                <w:lang w:eastAsia="pl-PL"/>
              </w:rPr>
              <w:t xml:space="preserve"> opakowaniu</w:t>
            </w:r>
          </w:p>
        </w:tc>
        <w:tc>
          <w:tcPr>
            <w:tcW w:w="558" w:type="dxa"/>
            <w:tcBorders>
              <w:top w:val="nil"/>
              <w:left w:val="nil"/>
              <w:bottom w:val="single" w:sz="4" w:space="0" w:color="auto"/>
              <w:right w:val="single" w:sz="4" w:space="0" w:color="auto"/>
            </w:tcBorders>
            <w:shd w:val="clear" w:color="auto" w:fill="auto"/>
            <w:vAlign w:val="center"/>
            <w:hideMark/>
          </w:tcPr>
          <w:p w14:paraId="13A693D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8823B0D"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3720586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nil"/>
              <w:right w:val="single" w:sz="4" w:space="0" w:color="auto"/>
            </w:tcBorders>
            <w:shd w:val="clear" w:color="auto" w:fill="auto"/>
            <w:noWrap/>
            <w:vAlign w:val="center"/>
            <w:hideMark/>
          </w:tcPr>
          <w:p w14:paraId="6EEC833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71E0D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65CB83A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B85841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286314"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146DED7B" w14:textId="77777777" w:rsidR="00B50F08" w:rsidRPr="00B50F08" w:rsidRDefault="00B50F08" w:rsidP="00B50F08">
            <w:pPr>
              <w:rPr>
                <w:sz w:val="20"/>
                <w:szCs w:val="20"/>
                <w:lang w:eastAsia="pl-PL"/>
              </w:rPr>
            </w:pPr>
          </w:p>
        </w:tc>
      </w:tr>
      <w:tr w:rsidR="00B50F08" w:rsidRPr="00B50F08" w14:paraId="4C471438" w14:textId="77777777" w:rsidTr="00E40B22">
        <w:trPr>
          <w:trHeight w:val="528"/>
        </w:trPr>
        <w:tc>
          <w:tcPr>
            <w:tcW w:w="89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A80637" w14:textId="77777777" w:rsidR="00B50F08" w:rsidRPr="00B50F08" w:rsidRDefault="00B50F08" w:rsidP="00B50F08">
            <w:pPr>
              <w:jc w:val="right"/>
              <w:rPr>
                <w:rFonts w:ascii="Times New Roman CE" w:hAnsi="Times New Roman CE" w:cs="Times New Roman CE"/>
                <w:b/>
                <w:bCs/>
                <w:color w:val="000000"/>
                <w:sz w:val="36"/>
                <w:szCs w:val="36"/>
                <w:lang w:eastAsia="pl-PL"/>
              </w:rPr>
            </w:pPr>
            <w:r w:rsidRPr="00B50F08">
              <w:rPr>
                <w:rFonts w:ascii="Times New Roman CE" w:hAnsi="Times New Roman CE" w:cs="Times New Roman CE"/>
                <w:b/>
                <w:bCs/>
                <w:color w:val="000000"/>
                <w:sz w:val="36"/>
                <w:szCs w:val="36"/>
                <w:lang w:eastAsia="pl-PL"/>
              </w:rPr>
              <w:t>Ogólna wartość pakietu :</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E03339C" w14:textId="77777777" w:rsidR="00B50F08" w:rsidRPr="00B50F08" w:rsidRDefault="00B50F08" w:rsidP="00B50F08">
            <w:pPr>
              <w:jc w:val="center"/>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920" w:type="dxa"/>
            <w:tcBorders>
              <w:top w:val="nil"/>
              <w:left w:val="nil"/>
              <w:bottom w:val="single" w:sz="4" w:space="0" w:color="auto"/>
              <w:right w:val="single" w:sz="4" w:space="0" w:color="auto"/>
            </w:tcBorders>
            <w:shd w:val="clear" w:color="000000" w:fill="000000"/>
            <w:noWrap/>
            <w:vAlign w:val="center"/>
            <w:hideMark/>
          </w:tcPr>
          <w:p w14:paraId="3BDFDA6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920" w:type="dxa"/>
            <w:tcBorders>
              <w:top w:val="nil"/>
              <w:left w:val="nil"/>
              <w:bottom w:val="single" w:sz="4" w:space="0" w:color="auto"/>
              <w:right w:val="nil"/>
            </w:tcBorders>
            <w:shd w:val="clear" w:color="000000" w:fill="000000"/>
            <w:noWrap/>
            <w:vAlign w:val="center"/>
            <w:hideMark/>
          </w:tcPr>
          <w:p w14:paraId="15C9E55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F876D"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000" w:type="dxa"/>
            <w:tcBorders>
              <w:top w:val="nil"/>
              <w:left w:val="nil"/>
              <w:bottom w:val="single" w:sz="4" w:space="0" w:color="auto"/>
              <w:right w:val="single" w:sz="4" w:space="0" w:color="auto"/>
            </w:tcBorders>
            <w:shd w:val="clear" w:color="000000" w:fill="000000"/>
            <w:noWrap/>
            <w:vAlign w:val="center"/>
            <w:hideMark/>
          </w:tcPr>
          <w:p w14:paraId="3AAB5E7A"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36" w:type="dxa"/>
            <w:vAlign w:val="center"/>
            <w:hideMark/>
          </w:tcPr>
          <w:p w14:paraId="5B544E27" w14:textId="77777777" w:rsidR="00B50F08" w:rsidRPr="00B50F08" w:rsidRDefault="00B50F08" w:rsidP="00B50F08">
            <w:pPr>
              <w:rPr>
                <w:sz w:val="20"/>
                <w:szCs w:val="20"/>
                <w:lang w:eastAsia="pl-PL"/>
              </w:rPr>
            </w:pPr>
          </w:p>
        </w:tc>
      </w:tr>
      <w:tr w:rsidR="00B50F08" w:rsidRPr="00B50F08" w14:paraId="3B72B29A" w14:textId="77777777" w:rsidTr="00E40B22">
        <w:trPr>
          <w:trHeight w:val="399"/>
        </w:trPr>
        <w:tc>
          <w:tcPr>
            <w:tcW w:w="501" w:type="dxa"/>
            <w:tcBorders>
              <w:top w:val="nil"/>
              <w:left w:val="nil"/>
              <w:bottom w:val="nil"/>
              <w:right w:val="nil"/>
            </w:tcBorders>
            <w:shd w:val="clear" w:color="000000" w:fill="FFFFFF"/>
            <w:noWrap/>
            <w:vAlign w:val="center"/>
            <w:hideMark/>
          </w:tcPr>
          <w:p w14:paraId="5DDF9151"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6027" w:type="dxa"/>
            <w:tcBorders>
              <w:top w:val="nil"/>
              <w:left w:val="nil"/>
              <w:bottom w:val="nil"/>
              <w:right w:val="nil"/>
            </w:tcBorders>
            <w:shd w:val="clear" w:color="000000" w:fill="FFFFFF"/>
            <w:noWrap/>
            <w:vAlign w:val="center"/>
            <w:hideMark/>
          </w:tcPr>
          <w:p w14:paraId="64D6BC9F"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558" w:type="dxa"/>
            <w:tcBorders>
              <w:top w:val="nil"/>
              <w:left w:val="nil"/>
              <w:bottom w:val="nil"/>
              <w:right w:val="nil"/>
            </w:tcBorders>
            <w:shd w:val="clear" w:color="000000" w:fill="FFFFFF"/>
            <w:noWrap/>
            <w:vAlign w:val="center"/>
            <w:hideMark/>
          </w:tcPr>
          <w:p w14:paraId="1D0F04B1"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nil"/>
              <w:right w:val="nil"/>
            </w:tcBorders>
            <w:shd w:val="clear" w:color="000000" w:fill="FFFFFF"/>
            <w:noWrap/>
            <w:vAlign w:val="center"/>
            <w:hideMark/>
          </w:tcPr>
          <w:p w14:paraId="6433C77A"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3178709B"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noWrap/>
            <w:vAlign w:val="center"/>
            <w:hideMark/>
          </w:tcPr>
          <w:p w14:paraId="7484C99D" w14:textId="77777777" w:rsidR="00B50F08" w:rsidRPr="00B50F08" w:rsidRDefault="00B50F08" w:rsidP="00B50F08">
            <w:pPr>
              <w:jc w:val="cente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25378E0A"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5F50CECD"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3A1A7F04"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25878F8D"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36" w:type="dxa"/>
            <w:vAlign w:val="center"/>
            <w:hideMark/>
          </w:tcPr>
          <w:p w14:paraId="5C9AD88E" w14:textId="77777777" w:rsidR="00B50F08" w:rsidRPr="00B50F08" w:rsidRDefault="00B50F08" w:rsidP="00B50F08">
            <w:pPr>
              <w:rPr>
                <w:sz w:val="20"/>
                <w:szCs w:val="20"/>
                <w:lang w:eastAsia="pl-PL"/>
              </w:rPr>
            </w:pPr>
          </w:p>
        </w:tc>
      </w:tr>
      <w:tr w:rsidR="00B50F08" w:rsidRPr="00B50F08" w14:paraId="434C1867" w14:textId="77777777" w:rsidTr="00E40B22">
        <w:trPr>
          <w:trHeight w:val="339"/>
        </w:trPr>
        <w:tc>
          <w:tcPr>
            <w:tcW w:w="501" w:type="dxa"/>
            <w:tcBorders>
              <w:top w:val="nil"/>
              <w:left w:val="nil"/>
              <w:bottom w:val="nil"/>
              <w:right w:val="nil"/>
            </w:tcBorders>
            <w:shd w:val="clear" w:color="000000" w:fill="FFFFFF"/>
            <w:noWrap/>
            <w:vAlign w:val="center"/>
            <w:hideMark/>
          </w:tcPr>
          <w:p w14:paraId="3A3A90D1"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6027" w:type="dxa"/>
            <w:tcBorders>
              <w:top w:val="nil"/>
              <w:left w:val="nil"/>
              <w:bottom w:val="nil"/>
              <w:right w:val="nil"/>
            </w:tcBorders>
            <w:shd w:val="clear" w:color="000000" w:fill="FFFFFF"/>
            <w:noWrap/>
            <w:vAlign w:val="center"/>
            <w:hideMark/>
          </w:tcPr>
          <w:p w14:paraId="73D277B7" w14:textId="77777777" w:rsidR="00B50F08" w:rsidRPr="00B50F08" w:rsidRDefault="00B50F08" w:rsidP="00B50F08">
            <w:pPr>
              <w:jc w:val="right"/>
              <w:rPr>
                <w:rFonts w:ascii="Times New Roman CE" w:hAnsi="Times New Roman CE" w:cs="Times New Roman CE"/>
                <w:b/>
                <w:bCs/>
                <w:lang w:eastAsia="pl-PL"/>
              </w:rPr>
            </w:pPr>
          </w:p>
          <w:p w14:paraId="6C47A6DB" w14:textId="77777777" w:rsidR="00B50F08" w:rsidRPr="00B50F08" w:rsidRDefault="00B50F08" w:rsidP="00B50F08">
            <w:pPr>
              <w:jc w:val="right"/>
              <w:rPr>
                <w:rFonts w:ascii="Times New Roman CE" w:hAnsi="Times New Roman CE" w:cs="Times New Roman CE"/>
                <w:b/>
                <w:bCs/>
                <w:lang w:eastAsia="pl-PL"/>
              </w:rPr>
            </w:pPr>
          </w:p>
          <w:p w14:paraId="13D917AC" w14:textId="77777777" w:rsidR="00B50F08" w:rsidRPr="00B50F08" w:rsidRDefault="00B50F08" w:rsidP="00B50F08">
            <w:pPr>
              <w:jc w:val="right"/>
              <w:rPr>
                <w:rFonts w:ascii="Times New Roman CE" w:hAnsi="Times New Roman CE" w:cs="Times New Roman CE"/>
                <w:b/>
                <w:bCs/>
                <w:lang w:eastAsia="pl-PL"/>
              </w:rPr>
            </w:pPr>
          </w:p>
          <w:p w14:paraId="0A6DDB8F" w14:textId="77777777" w:rsidR="00B50F08" w:rsidRPr="00B50F08" w:rsidRDefault="00B50F08" w:rsidP="00B50F08">
            <w:pPr>
              <w:jc w:val="right"/>
              <w:rPr>
                <w:rFonts w:ascii="Times New Roman CE" w:hAnsi="Times New Roman CE" w:cs="Times New Roman CE"/>
                <w:b/>
                <w:bCs/>
                <w:lang w:eastAsia="pl-PL"/>
              </w:rPr>
            </w:pPr>
          </w:p>
          <w:p w14:paraId="338CA7A9" w14:textId="77777777" w:rsidR="00B50F08" w:rsidRPr="00B50F08" w:rsidRDefault="00B50F08" w:rsidP="00B50F08">
            <w:pPr>
              <w:jc w:val="right"/>
              <w:rPr>
                <w:rFonts w:ascii="Times New Roman CE" w:hAnsi="Times New Roman CE" w:cs="Times New Roman CE"/>
                <w:b/>
                <w:bCs/>
                <w:lang w:eastAsia="pl-PL"/>
              </w:rPr>
            </w:pPr>
          </w:p>
          <w:p w14:paraId="3608C667" w14:textId="77777777" w:rsidR="00B50F08" w:rsidRPr="00B50F08" w:rsidRDefault="00B50F08" w:rsidP="00B50F08">
            <w:pPr>
              <w:jc w:val="right"/>
              <w:rPr>
                <w:rFonts w:ascii="Times New Roman CE" w:hAnsi="Times New Roman CE" w:cs="Times New Roman CE"/>
                <w:b/>
                <w:bCs/>
                <w:lang w:eastAsia="pl-PL"/>
              </w:rPr>
            </w:pPr>
          </w:p>
          <w:p w14:paraId="09B02640"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558" w:type="dxa"/>
            <w:tcBorders>
              <w:top w:val="nil"/>
              <w:left w:val="nil"/>
              <w:bottom w:val="nil"/>
              <w:right w:val="nil"/>
            </w:tcBorders>
            <w:shd w:val="clear" w:color="000000" w:fill="FFFFFF"/>
            <w:noWrap/>
            <w:vAlign w:val="center"/>
            <w:hideMark/>
          </w:tcPr>
          <w:p w14:paraId="45B82E01"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758" w:type="dxa"/>
            <w:tcBorders>
              <w:top w:val="nil"/>
              <w:left w:val="nil"/>
              <w:bottom w:val="nil"/>
              <w:right w:val="nil"/>
            </w:tcBorders>
            <w:shd w:val="clear" w:color="000000" w:fill="FFFFFF"/>
            <w:noWrap/>
            <w:vAlign w:val="center"/>
            <w:hideMark/>
          </w:tcPr>
          <w:p w14:paraId="45C9C483"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1060" w:type="dxa"/>
            <w:tcBorders>
              <w:top w:val="nil"/>
              <w:left w:val="nil"/>
              <w:bottom w:val="nil"/>
              <w:right w:val="nil"/>
            </w:tcBorders>
            <w:shd w:val="clear" w:color="000000" w:fill="FFFFFF"/>
            <w:noWrap/>
            <w:vAlign w:val="center"/>
            <w:hideMark/>
          </w:tcPr>
          <w:p w14:paraId="6884C1DC"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1180" w:type="dxa"/>
            <w:tcBorders>
              <w:top w:val="nil"/>
              <w:left w:val="nil"/>
              <w:bottom w:val="nil"/>
              <w:right w:val="nil"/>
            </w:tcBorders>
            <w:shd w:val="clear" w:color="000000" w:fill="FFFFFF"/>
            <w:noWrap/>
            <w:vAlign w:val="center"/>
            <w:hideMark/>
          </w:tcPr>
          <w:p w14:paraId="480E00D2"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5C424158"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74D1AAA0"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2A8BBE47"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4E0F70E6" w14:textId="77777777" w:rsidR="00B50F08" w:rsidRPr="00B50F08" w:rsidRDefault="00B50F08" w:rsidP="00B50F08">
            <w:pPr>
              <w:jc w:val="cente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416B0FDB" w14:textId="77777777" w:rsidR="00B50F08" w:rsidRPr="00B50F08" w:rsidRDefault="00B50F08" w:rsidP="00B50F08">
            <w:pPr>
              <w:rPr>
                <w:sz w:val="20"/>
                <w:szCs w:val="20"/>
                <w:lang w:eastAsia="pl-PL"/>
              </w:rPr>
            </w:pPr>
          </w:p>
        </w:tc>
      </w:tr>
      <w:tr w:rsidR="00B50F08" w:rsidRPr="00B50F08" w14:paraId="0F53CC6B" w14:textId="77777777" w:rsidTr="00E40B22">
        <w:trPr>
          <w:trHeight w:val="339"/>
        </w:trPr>
        <w:tc>
          <w:tcPr>
            <w:tcW w:w="501" w:type="dxa"/>
            <w:tcBorders>
              <w:top w:val="nil"/>
              <w:left w:val="nil"/>
              <w:bottom w:val="nil"/>
              <w:right w:val="nil"/>
            </w:tcBorders>
            <w:shd w:val="clear" w:color="000000" w:fill="FFFFFF"/>
            <w:noWrap/>
            <w:vAlign w:val="center"/>
            <w:hideMark/>
          </w:tcPr>
          <w:p w14:paraId="59510B12"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6027" w:type="dxa"/>
            <w:tcBorders>
              <w:top w:val="nil"/>
              <w:left w:val="nil"/>
              <w:bottom w:val="nil"/>
              <w:right w:val="nil"/>
            </w:tcBorders>
            <w:shd w:val="clear" w:color="000000" w:fill="FFFFFF"/>
            <w:noWrap/>
            <w:vAlign w:val="center"/>
            <w:hideMark/>
          </w:tcPr>
          <w:p w14:paraId="1522A1B6"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558" w:type="dxa"/>
            <w:tcBorders>
              <w:top w:val="nil"/>
              <w:left w:val="nil"/>
              <w:bottom w:val="nil"/>
              <w:right w:val="nil"/>
            </w:tcBorders>
            <w:shd w:val="clear" w:color="000000" w:fill="FFFFFF"/>
            <w:noWrap/>
            <w:vAlign w:val="center"/>
            <w:hideMark/>
          </w:tcPr>
          <w:p w14:paraId="6CA2735E"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758" w:type="dxa"/>
            <w:tcBorders>
              <w:top w:val="nil"/>
              <w:left w:val="nil"/>
              <w:bottom w:val="nil"/>
              <w:right w:val="nil"/>
            </w:tcBorders>
            <w:shd w:val="clear" w:color="000000" w:fill="FFFFFF"/>
            <w:noWrap/>
            <w:vAlign w:val="center"/>
            <w:hideMark/>
          </w:tcPr>
          <w:p w14:paraId="2F30DC74"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1060" w:type="dxa"/>
            <w:tcBorders>
              <w:top w:val="nil"/>
              <w:left w:val="nil"/>
              <w:bottom w:val="nil"/>
              <w:right w:val="nil"/>
            </w:tcBorders>
            <w:shd w:val="clear" w:color="000000" w:fill="FFFFFF"/>
            <w:noWrap/>
            <w:vAlign w:val="center"/>
            <w:hideMark/>
          </w:tcPr>
          <w:p w14:paraId="00861900" w14:textId="77777777" w:rsidR="00B50F08" w:rsidRPr="00B50F08" w:rsidRDefault="00B50F08" w:rsidP="00B50F08">
            <w:pPr>
              <w:jc w:val="right"/>
              <w:rPr>
                <w:rFonts w:ascii="Times New Roman CE" w:hAnsi="Times New Roman CE" w:cs="Times New Roman CE"/>
                <w:b/>
                <w:bCs/>
                <w:lang w:eastAsia="pl-PL"/>
              </w:rPr>
            </w:pPr>
            <w:r w:rsidRPr="00B50F08">
              <w:rPr>
                <w:rFonts w:ascii="Times New Roman CE" w:hAnsi="Times New Roman CE" w:cs="Times New Roman CE"/>
                <w:b/>
                <w:bCs/>
                <w:lang w:eastAsia="pl-PL"/>
              </w:rPr>
              <w:t> </w:t>
            </w:r>
          </w:p>
        </w:tc>
        <w:tc>
          <w:tcPr>
            <w:tcW w:w="1180" w:type="dxa"/>
            <w:tcBorders>
              <w:top w:val="nil"/>
              <w:left w:val="nil"/>
              <w:bottom w:val="nil"/>
              <w:right w:val="nil"/>
            </w:tcBorders>
            <w:shd w:val="clear" w:color="000000" w:fill="FFFFFF"/>
            <w:noWrap/>
            <w:vAlign w:val="center"/>
            <w:hideMark/>
          </w:tcPr>
          <w:p w14:paraId="3379B3B9"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5EF085D1"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4C4A7E73"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60E1E9ED"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55D8155E" w14:textId="77777777" w:rsidR="00B50F08" w:rsidRPr="00B50F08" w:rsidRDefault="00B50F08" w:rsidP="00B50F08">
            <w:pPr>
              <w:jc w:val="cente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5DB8A30B" w14:textId="77777777" w:rsidR="00B50F08" w:rsidRPr="00B50F08" w:rsidRDefault="00B50F08" w:rsidP="00B50F08">
            <w:pPr>
              <w:rPr>
                <w:sz w:val="20"/>
                <w:szCs w:val="20"/>
                <w:lang w:eastAsia="pl-PL"/>
              </w:rPr>
            </w:pPr>
          </w:p>
        </w:tc>
      </w:tr>
      <w:tr w:rsidR="00B50F08" w:rsidRPr="00B50F08" w14:paraId="02232AB6" w14:textId="77777777" w:rsidTr="00E40B22">
        <w:trPr>
          <w:trHeight w:val="390"/>
        </w:trPr>
        <w:tc>
          <w:tcPr>
            <w:tcW w:w="501" w:type="dxa"/>
            <w:tcBorders>
              <w:top w:val="nil"/>
              <w:left w:val="nil"/>
              <w:bottom w:val="nil"/>
              <w:right w:val="nil"/>
            </w:tcBorders>
            <w:shd w:val="clear" w:color="000000" w:fill="FFFFFF"/>
            <w:noWrap/>
            <w:vAlign w:val="center"/>
            <w:hideMark/>
          </w:tcPr>
          <w:p w14:paraId="1CD5DC2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lastRenderedPageBreak/>
              <w:t> </w:t>
            </w:r>
          </w:p>
        </w:tc>
        <w:tc>
          <w:tcPr>
            <w:tcW w:w="10503" w:type="dxa"/>
            <w:gridSpan w:val="6"/>
            <w:tcBorders>
              <w:top w:val="nil"/>
              <w:left w:val="nil"/>
              <w:bottom w:val="single" w:sz="4" w:space="0" w:color="auto"/>
              <w:right w:val="nil"/>
            </w:tcBorders>
            <w:shd w:val="clear" w:color="000000" w:fill="FFFFFF"/>
            <w:vAlign w:val="center"/>
            <w:hideMark/>
          </w:tcPr>
          <w:p w14:paraId="536C3968" w14:textId="77777777" w:rsidR="00B50F08" w:rsidRPr="00B50F08" w:rsidRDefault="00B50F08" w:rsidP="00B50F08">
            <w:pPr>
              <w:rPr>
                <w:rFonts w:ascii="Times New Roman CE" w:hAnsi="Times New Roman CE" w:cs="Times New Roman CE"/>
                <w:b/>
                <w:bCs/>
                <w:lang w:eastAsia="pl-PL"/>
              </w:rPr>
            </w:pPr>
            <w:r w:rsidRPr="00B50F08">
              <w:rPr>
                <w:rFonts w:ascii="Times New Roman CE" w:hAnsi="Times New Roman CE" w:cs="Times New Roman CE"/>
                <w:b/>
                <w:bCs/>
                <w:lang w:eastAsia="pl-PL"/>
              </w:rPr>
              <w:t xml:space="preserve">Pakiet 3. </w:t>
            </w:r>
            <w:r w:rsidRPr="00B50F08">
              <w:rPr>
                <w:rFonts w:ascii="Times New Roman CE" w:hAnsi="Times New Roman CE" w:cs="Times New Roman CE"/>
                <w:lang w:eastAsia="pl-PL"/>
              </w:rPr>
              <w:t xml:space="preserve">Tonery i wkłady </w:t>
            </w:r>
            <w:proofErr w:type="spellStart"/>
            <w:r w:rsidRPr="00B50F08">
              <w:rPr>
                <w:rFonts w:ascii="Times New Roman CE" w:hAnsi="Times New Roman CE" w:cs="Times New Roman CE"/>
                <w:lang w:eastAsia="pl-PL"/>
              </w:rPr>
              <w:t>barwiace</w:t>
            </w:r>
            <w:proofErr w:type="spellEnd"/>
            <w:r w:rsidRPr="00B50F08">
              <w:rPr>
                <w:rFonts w:ascii="Times New Roman CE" w:hAnsi="Times New Roman CE" w:cs="Times New Roman CE"/>
                <w:lang w:eastAsia="pl-PL"/>
              </w:rPr>
              <w:t xml:space="preserve"> do drukarek.</w:t>
            </w:r>
          </w:p>
        </w:tc>
        <w:tc>
          <w:tcPr>
            <w:tcW w:w="920" w:type="dxa"/>
            <w:tcBorders>
              <w:top w:val="nil"/>
              <w:left w:val="nil"/>
              <w:bottom w:val="single" w:sz="4" w:space="0" w:color="auto"/>
              <w:right w:val="nil"/>
            </w:tcBorders>
            <w:shd w:val="clear" w:color="000000" w:fill="FFFFFF"/>
            <w:noWrap/>
            <w:vAlign w:val="bottom"/>
            <w:hideMark/>
          </w:tcPr>
          <w:p w14:paraId="79E3382C"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1CEEF7AF"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16A0A641"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36" w:type="dxa"/>
            <w:vAlign w:val="center"/>
            <w:hideMark/>
          </w:tcPr>
          <w:p w14:paraId="2C16CF80" w14:textId="77777777" w:rsidR="00B50F08" w:rsidRPr="00B50F08" w:rsidRDefault="00B50F08" w:rsidP="00B50F08">
            <w:pPr>
              <w:rPr>
                <w:sz w:val="20"/>
                <w:szCs w:val="20"/>
                <w:lang w:eastAsia="pl-PL"/>
              </w:rPr>
            </w:pPr>
          </w:p>
        </w:tc>
      </w:tr>
      <w:tr w:rsidR="00B50F08" w:rsidRPr="00B50F08" w14:paraId="048B5407" w14:textId="77777777" w:rsidTr="00E40B22">
        <w:trPr>
          <w:trHeight w:val="300"/>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2A26FE"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Lp.</w:t>
            </w:r>
          </w:p>
        </w:tc>
        <w:tc>
          <w:tcPr>
            <w:tcW w:w="6027" w:type="dxa"/>
            <w:vMerge w:val="restart"/>
            <w:tcBorders>
              <w:top w:val="nil"/>
              <w:left w:val="single" w:sz="4" w:space="0" w:color="auto"/>
              <w:bottom w:val="single" w:sz="4" w:space="0" w:color="auto"/>
              <w:right w:val="single" w:sz="4" w:space="0" w:color="auto"/>
            </w:tcBorders>
            <w:shd w:val="clear" w:color="000000" w:fill="FFFF00"/>
            <w:vAlign w:val="center"/>
            <w:hideMark/>
          </w:tcPr>
          <w:p w14:paraId="5E268B75"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Nazwa asortymentu</w:t>
            </w:r>
          </w:p>
        </w:tc>
        <w:tc>
          <w:tcPr>
            <w:tcW w:w="5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07C0E64B"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J.m.</w:t>
            </w:r>
          </w:p>
        </w:tc>
        <w:tc>
          <w:tcPr>
            <w:tcW w:w="7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0E4F761C"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Ilość</w:t>
            </w:r>
          </w:p>
        </w:tc>
        <w:tc>
          <w:tcPr>
            <w:tcW w:w="10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972BFC1"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Cena jedn. Netto PLN</w:t>
            </w:r>
          </w:p>
        </w:tc>
        <w:tc>
          <w:tcPr>
            <w:tcW w:w="11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2330FB3"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netto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BEE35E5"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C96734C"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2D21409"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057668D" w14:textId="77777777" w:rsidR="00B50F08" w:rsidRPr="00B50F08" w:rsidRDefault="00B50F08" w:rsidP="00B50F08">
            <w:pPr>
              <w:jc w:val="center"/>
              <w:rPr>
                <w:sz w:val="16"/>
                <w:szCs w:val="16"/>
                <w:lang w:eastAsia="pl-PL"/>
              </w:rPr>
            </w:pPr>
            <w:r w:rsidRPr="00B50F08">
              <w:rPr>
                <w:sz w:val="16"/>
                <w:szCs w:val="16"/>
                <w:lang w:eastAsia="pl-PL"/>
              </w:rPr>
              <w:t>Producent         nr katalogowy</w:t>
            </w:r>
          </w:p>
        </w:tc>
        <w:tc>
          <w:tcPr>
            <w:tcW w:w="36" w:type="dxa"/>
            <w:vAlign w:val="center"/>
            <w:hideMark/>
          </w:tcPr>
          <w:p w14:paraId="5405FB6D" w14:textId="77777777" w:rsidR="00B50F08" w:rsidRPr="00B50F08" w:rsidRDefault="00B50F08" w:rsidP="00B50F08">
            <w:pPr>
              <w:rPr>
                <w:sz w:val="20"/>
                <w:szCs w:val="20"/>
                <w:lang w:eastAsia="pl-PL"/>
              </w:rPr>
            </w:pPr>
          </w:p>
        </w:tc>
      </w:tr>
      <w:tr w:rsidR="00B50F08" w:rsidRPr="00B50F08" w14:paraId="134F593A" w14:textId="77777777" w:rsidTr="00E40B22">
        <w:trPr>
          <w:trHeight w:val="300"/>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70233255" w14:textId="77777777" w:rsidR="00B50F08" w:rsidRPr="00B50F08" w:rsidRDefault="00B50F08" w:rsidP="00B50F08">
            <w:pPr>
              <w:rPr>
                <w:rFonts w:ascii="Times New Roman CE" w:hAnsi="Times New Roman CE" w:cs="Times New Roman CE"/>
                <w:sz w:val="16"/>
                <w:szCs w:val="16"/>
                <w:lang w:eastAsia="pl-PL"/>
              </w:rPr>
            </w:pPr>
          </w:p>
        </w:tc>
        <w:tc>
          <w:tcPr>
            <w:tcW w:w="6027" w:type="dxa"/>
            <w:vMerge/>
            <w:tcBorders>
              <w:top w:val="nil"/>
              <w:left w:val="single" w:sz="4" w:space="0" w:color="auto"/>
              <w:bottom w:val="single" w:sz="4" w:space="0" w:color="auto"/>
              <w:right w:val="single" w:sz="4" w:space="0" w:color="auto"/>
            </w:tcBorders>
            <w:vAlign w:val="center"/>
            <w:hideMark/>
          </w:tcPr>
          <w:p w14:paraId="114EE403" w14:textId="77777777" w:rsidR="00B50F08" w:rsidRPr="00B50F08" w:rsidRDefault="00B50F08" w:rsidP="00B50F08">
            <w:pPr>
              <w:rPr>
                <w:rFonts w:ascii="Times New Roman CE" w:hAnsi="Times New Roman CE" w:cs="Times New Roman CE"/>
                <w:sz w:val="16"/>
                <w:szCs w:val="16"/>
                <w:lang w:eastAsia="pl-PL"/>
              </w:rPr>
            </w:pPr>
          </w:p>
        </w:tc>
        <w:tc>
          <w:tcPr>
            <w:tcW w:w="558" w:type="dxa"/>
            <w:vMerge/>
            <w:tcBorders>
              <w:top w:val="nil"/>
              <w:left w:val="single" w:sz="4" w:space="0" w:color="auto"/>
              <w:bottom w:val="single" w:sz="4" w:space="0" w:color="auto"/>
              <w:right w:val="single" w:sz="4" w:space="0" w:color="auto"/>
            </w:tcBorders>
            <w:vAlign w:val="center"/>
            <w:hideMark/>
          </w:tcPr>
          <w:p w14:paraId="1A8E07C1" w14:textId="77777777" w:rsidR="00B50F08" w:rsidRPr="00B50F08" w:rsidRDefault="00B50F08" w:rsidP="00B50F08">
            <w:pPr>
              <w:rPr>
                <w:rFonts w:ascii="Times New Roman CE" w:hAnsi="Times New Roman CE" w:cs="Times New Roman CE"/>
                <w:sz w:val="16"/>
                <w:szCs w:val="16"/>
                <w:lang w:eastAsia="pl-PL"/>
              </w:rPr>
            </w:pPr>
          </w:p>
        </w:tc>
        <w:tc>
          <w:tcPr>
            <w:tcW w:w="758" w:type="dxa"/>
            <w:vMerge/>
            <w:tcBorders>
              <w:top w:val="nil"/>
              <w:left w:val="single" w:sz="4" w:space="0" w:color="auto"/>
              <w:bottom w:val="single" w:sz="4" w:space="0" w:color="auto"/>
              <w:right w:val="single" w:sz="4" w:space="0" w:color="auto"/>
            </w:tcBorders>
            <w:vAlign w:val="center"/>
            <w:hideMark/>
          </w:tcPr>
          <w:p w14:paraId="55CC4796" w14:textId="77777777" w:rsidR="00B50F08" w:rsidRPr="00B50F08" w:rsidRDefault="00B50F08" w:rsidP="00B50F08">
            <w:pPr>
              <w:rPr>
                <w:rFonts w:ascii="Times New Roman CE" w:hAnsi="Times New Roman CE" w:cs="Times New Roman CE"/>
                <w:sz w:val="16"/>
                <w:szCs w:val="16"/>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18E3227B" w14:textId="77777777" w:rsidR="00B50F08" w:rsidRPr="00B50F08" w:rsidRDefault="00B50F08" w:rsidP="00B50F08">
            <w:pPr>
              <w:rPr>
                <w:rFonts w:ascii="Times New Roman CE" w:hAnsi="Times New Roman CE" w:cs="Times New Roman CE"/>
                <w:sz w:val="16"/>
                <w:szCs w:val="16"/>
                <w:lang w:eastAsia="pl-PL"/>
              </w:rPr>
            </w:pPr>
          </w:p>
        </w:tc>
        <w:tc>
          <w:tcPr>
            <w:tcW w:w="1180" w:type="dxa"/>
            <w:vMerge/>
            <w:tcBorders>
              <w:top w:val="nil"/>
              <w:left w:val="single" w:sz="4" w:space="0" w:color="auto"/>
              <w:bottom w:val="single" w:sz="4" w:space="0" w:color="auto"/>
              <w:right w:val="single" w:sz="4" w:space="0" w:color="auto"/>
            </w:tcBorders>
            <w:vAlign w:val="center"/>
            <w:hideMark/>
          </w:tcPr>
          <w:p w14:paraId="5CAE8C1E"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F424705"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CAB68C7" w14:textId="77777777" w:rsidR="00B50F08" w:rsidRPr="00B50F08" w:rsidRDefault="00B50F08" w:rsidP="00B50F08">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auto"/>
              <w:right w:val="single" w:sz="4" w:space="0" w:color="auto"/>
            </w:tcBorders>
            <w:vAlign w:val="center"/>
            <w:hideMark/>
          </w:tcPr>
          <w:p w14:paraId="76DF6B96" w14:textId="77777777" w:rsidR="00B50F08" w:rsidRPr="00B50F08" w:rsidRDefault="00B50F08" w:rsidP="00B50F08">
            <w:pPr>
              <w:rPr>
                <w:rFonts w:ascii="Times New Roman CE" w:hAnsi="Times New Roman CE" w:cs="Times New Roman CE"/>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742F5CC4" w14:textId="77777777" w:rsidR="00B50F08" w:rsidRPr="00B50F08" w:rsidRDefault="00B50F08" w:rsidP="00B50F08">
            <w:pPr>
              <w:rPr>
                <w:sz w:val="16"/>
                <w:szCs w:val="16"/>
                <w:lang w:eastAsia="pl-PL"/>
              </w:rPr>
            </w:pPr>
          </w:p>
        </w:tc>
        <w:tc>
          <w:tcPr>
            <w:tcW w:w="36" w:type="dxa"/>
            <w:tcBorders>
              <w:top w:val="nil"/>
              <w:left w:val="nil"/>
              <w:bottom w:val="nil"/>
              <w:right w:val="nil"/>
            </w:tcBorders>
            <w:shd w:val="clear" w:color="auto" w:fill="auto"/>
            <w:noWrap/>
            <w:vAlign w:val="bottom"/>
            <w:hideMark/>
          </w:tcPr>
          <w:p w14:paraId="5806AE08" w14:textId="77777777" w:rsidR="00B50F08" w:rsidRPr="00B50F08" w:rsidRDefault="00B50F08" w:rsidP="00B50F08">
            <w:pPr>
              <w:jc w:val="center"/>
              <w:rPr>
                <w:sz w:val="16"/>
                <w:szCs w:val="16"/>
                <w:lang w:eastAsia="pl-PL"/>
              </w:rPr>
            </w:pPr>
          </w:p>
        </w:tc>
      </w:tr>
      <w:tr w:rsidR="00B50F08" w:rsidRPr="00B50F08" w14:paraId="144421E1" w14:textId="77777777" w:rsidTr="00E40B22">
        <w:trPr>
          <w:trHeight w:val="51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61EC442"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w:t>
            </w:r>
          </w:p>
        </w:tc>
        <w:tc>
          <w:tcPr>
            <w:tcW w:w="6027" w:type="dxa"/>
            <w:tcBorders>
              <w:top w:val="nil"/>
              <w:left w:val="nil"/>
              <w:bottom w:val="single" w:sz="4" w:space="0" w:color="auto"/>
              <w:right w:val="single" w:sz="4" w:space="0" w:color="auto"/>
            </w:tcBorders>
            <w:shd w:val="clear" w:color="000000" w:fill="FFFFFF"/>
            <w:vAlign w:val="center"/>
            <w:hideMark/>
          </w:tcPr>
          <w:p w14:paraId="455C0F0A"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HP LJ 1018, czarny, min. 2000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77B9BE28"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BC1085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000000" w:fill="FFFFFF"/>
            <w:vAlign w:val="center"/>
            <w:hideMark/>
          </w:tcPr>
          <w:p w14:paraId="27696BD6"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25ACB1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02EA6E5"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58C5821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C1CC9E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77B88EC"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0940C14B" w14:textId="77777777" w:rsidR="00B50F08" w:rsidRPr="00B50F08" w:rsidRDefault="00B50F08" w:rsidP="00B50F08">
            <w:pPr>
              <w:rPr>
                <w:sz w:val="20"/>
                <w:szCs w:val="20"/>
                <w:lang w:eastAsia="pl-PL"/>
              </w:rPr>
            </w:pPr>
          </w:p>
        </w:tc>
      </w:tr>
      <w:tr w:rsidR="00B50F08" w:rsidRPr="00B50F08" w14:paraId="127800B2" w14:textId="77777777" w:rsidTr="00E40B22">
        <w:trPr>
          <w:trHeight w:val="48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4D48118"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w:t>
            </w:r>
          </w:p>
        </w:tc>
        <w:tc>
          <w:tcPr>
            <w:tcW w:w="6027" w:type="dxa"/>
            <w:tcBorders>
              <w:top w:val="nil"/>
              <w:left w:val="nil"/>
              <w:bottom w:val="single" w:sz="4" w:space="0" w:color="auto"/>
              <w:right w:val="single" w:sz="4" w:space="0" w:color="auto"/>
            </w:tcBorders>
            <w:shd w:val="clear" w:color="000000" w:fill="FFFFFF"/>
            <w:vAlign w:val="center"/>
            <w:hideMark/>
          </w:tcPr>
          <w:p w14:paraId="37692CB8"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HP LJ 1020, czarny, min. 2000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58E54EC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00B3FFD"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7AA2D31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38998E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0BCF8D7"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4CA33F2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DBA75F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54D34F0"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5DF4C6B5" w14:textId="77777777" w:rsidR="00B50F08" w:rsidRPr="00B50F08" w:rsidRDefault="00B50F08" w:rsidP="00B50F08">
            <w:pPr>
              <w:rPr>
                <w:sz w:val="20"/>
                <w:szCs w:val="20"/>
                <w:lang w:eastAsia="pl-PL"/>
              </w:rPr>
            </w:pPr>
          </w:p>
        </w:tc>
      </w:tr>
      <w:tr w:rsidR="00B50F08" w:rsidRPr="00B50F08" w14:paraId="04D017C9" w14:textId="77777777" w:rsidTr="00E40B22">
        <w:trPr>
          <w:trHeight w:val="45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0BF7892"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w:t>
            </w:r>
          </w:p>
        </w:tc>
        <w:tc>
          <w:tcPr>
            <w:tcW w:w="6027" w:type="dxa"/>
            <w:tcBorders>
              <w:top w:val="nil"/>
              <w:left w:val="nil"/>
              <w:bottom w:val="single" w:sz="4" w:space="0" w:color="auto"/>
              <w:right w:val="single" w:sz="4" w:space="0" w:color="auto"/>
            </w:tcBorders>
            <w:shd w:val="clear" w:color="000000" w:fill="FFFFFF"/>
            <w:vAlign w:val="center"/>
            <w:hideMark/>
          </w:tcPr>
          <w:p w14:paraId="6C812C96"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LJ 1120, czarny, min. 2000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3298757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DE05E7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43956A40"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61A03B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F0DAE5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0AE538A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16BB801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22CC965"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7B36EA86" w14:textId="77777777" w:rsidR="00B50F08" w:rsidRPr="00B50F08" w:rsidRDefault="00B50F08" w:rsidP="00B50F08">
            <w:pPr>
              <w:rPr>
                <w:sz w:val="20"/>
                <w:szCs w:val="20"/>
                <w:lang w:eastAsia="pl-PL"/>
              </w:rPr>
            </w:pPr>
          </w:p>
        </w:tc>
      </w:tr>
      <w:tr w:rsidR="00B50F08" w:rsidRPr="00B50F08" w14:paraId="02CC5473" w14:textId="77777777" w:rsidTr="00E40B22">
        <w:trPr>
          <w:trHeight w:val="6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E2D2C4C"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w:t>
            </w:r>
          </w:p>
        </w:tc>
        <w:tc>
          <w:tcPr>
            <w:tcW w:w="6027" w:type="dxa"/>
            <w:tcBorders>
              <w:top w:val="nil"/>
              <w:left w:val="nil"/>
              <w:bottom w:val="single" w:sz="4" w:space="0" w:color="auto"/>
              <w:right w:val="single" w:sz="4" w:space="0" w:color="auto"/>
            </w:tcBorders>
            <w:shd w:val="clear" w:color="000000" w:fill="FFFFFF"/>
            <w:vAlign w:val="center"/>
            <w:hideMark/>
          </w:tcPr>
          <w:p w14:paraId="660934E0"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LJ P1606 DN, czarny, min. 2000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0A3E6A5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78253D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7DD7167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F86291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8E2A754"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4A3A0AC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FBD005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0C1CC7E"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5CE9F91" w14:textId="77777777" w:rsidR="00B50F08" w:rsidRPr="00B50F08" w:rsidRDefault="00B50F08" w:rsidP="00B50F08">
            <w:pPr>
              <w:rPr>
                <w:sz w:val="20"/>
                <w:szCs w:val="20"/>
                <w:lang w:eastAsia="pl-PL"/>
              </w:rPr>
            </w:pPr>
          </w:p>
        </w:tc>
      </w:tr>
      <w:tr w:rsidR="00B50F08" w:rsidRPr="00B50F08" w14:paraId="7FD7EC72"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3D0656D"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5</w:t>
            </w:r>
          </w:p>
        </w:tc>
        <w:tc>
          <w:tcPr>
            <w:tcW w:w="6027" w:type="dxa"/>
            <w:tcBorders>
              <w:top w:val="nil"/>
              <w:left w:val="nil"/>
              <w:bottom w:val="single" w:sz="4" w:space="0" w:color="auto"/>
              <w:right w:val="single" w:sz="4" w:space="0" w:color="auto"/>
            </w:tcBorders>
            <w:shd w:val="clear" w:color="000000" w:fill="FFFFFF"/>
            <w:vAlign w:val="center"/>
            <w:hideMark/>
          </w:tcPr>
          <w:p w14:paraId="1CCFFE27"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HP LJ Pro M1536dnf, czarny, min. 2100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7255CE3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0D43E9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4970F174"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0CEBD28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DF7266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D8A311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59890A4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95B387A"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3B928A7F" w14:textId="77777777" w:rsidR="00B50F08" w:rsidRPr="00B50F08" w:rsidRDefault="00B50F08" w:rsidP="00B50F08">
            <w:pPr>
              <w:rPr>
                <w:sz w:val="20"/>
                <w:szCs w:val="20"/>
                <w:lang w:eastAsia="pl-PL"/>
              </w:rPr>
            </w:pPr>
          </w:p>
        </w:tc>
      </w:tr>
      <w:tr w:rsidR="00B50F08" w:rsidRPr="00B50F08" w14:paraId="293AE0D6" w14:textId="77777777" w:rsidTr="00E40B22">
        <w:trPr>
          <w:trHeight w:val="45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996C81A"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6</w:t>
            </w:r>
          </w:p>
        </w:tc>
        <w:tc>
          <w:tcPr>
            <w:tcW w:w="6027" w:type="dxa"/>
            <w:tcBorders>
              <w:top w:val="nil"/>
              <w:left w:val="nil"/>
              <w:bottom w:val="single" w:sz="4" w:space="0" w:color="auto"/>
              <w:right w:val="single" w:sz="4" w:space="0" w:color="auto"/>
            </w:tcBorders>
            <w:shd w:val="clear" w:color="000000" w:fill="FFFFFF"/>
            <w:vAlign w:val="center"/>
            <w:hideMark/>
          </w:tcPr>
          <w:p w14:paraId="48875C7F"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LJ 1160, czarny, min. 2500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0BF43FD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3440F9F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3BC12AD4"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C94DB2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5A88D0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5E38584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29FA84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207C21A"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6EAE2128" w14:textId="77777777" w:rsidR="00B50F08" w:rsidRPr="00B50F08" w:rsidRDefault="00B50F08" w:rsidP="00B50F08">
            <w:pPr>
              <w:rPr>
                <w:sz w:val="20"/>
                <w:szCs w:val="20"/>
                <w:lang w:eastAsia="pl-PL"/>
              </w:rPr>
            </w:pPr>
          </w:p>
        </w:tc>
      </w:tr>
      <w:tr w:rsidR="00B50F08" w:rsidRPr="00B50F08" w14:paraId="791FE25A"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2D03B65"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7</w:t>
            </w:r>
          </w:p>
        </w:tc>
        <w:tc>
          <w:tcPr>
            <w:tcW w:w="6027" w:type="dxa"/>
            <w:tcBorders>
              <w:top w:val="nil"/>
              <w:left w:val="nil"/>
              <w:bottom w:val="single" w:sz="4" w:space="0" w:color="auto"/>
              <w:right w:val="single" w:sz="4" w:space="0" w:color="auto"/>
            </w:tcBorders>
            <w:shd w:val="clear" w:color="000000" w:fill="FFFFFF"/>
            <w:vAlign w:val="center"/>
            <w:hideMark/>
          </w:tcPr>
          <w:p w14:paraId="198380BD"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w:t>
            </w:r>
            <w:proofErr w:type="spellStart"/>
            <w:r w:rsidRPr="00B50F08">
              <w:rPr>
                <w:rFonts w:ascii="Times New Roman CE" w:hAnsi="Times New Roman CE" w:cs="Times New Roman CE"/>
                <w:sz w:val="22"/>
                <w:szCs w:val="22"/>
                <w:lang w:eastAsia="pl-PL"/>
              </w:rPr>
              <w:t>drukarku</w:t>
            </w:r>
            <w:proofErr w:type="spellEnd"/>
            <w:r w:rsidRPr="00B50F08">
              <w:rPr>
                <w:rFonts w:ascii="Times New Roman CE" w:hAnsi="Times New Roman CE" w:cs="Times New Roman CE"/>
                <w:sz w:val="22"/>
                <w:szCs w:val="22"/>
                <w:lang w:eastAsia="pl-PL"/>
              </w:rPr>
              <w:t xml:space="preserve"> HP LJ P1005, czarny, min. 1500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64EE8D7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EB671B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28353EA4"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DB0E62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67A586F"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3E9F743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063B20C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5662DBE"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5BF5A09F" w14:textId="77777777" w:rsidR="00B50F08" w:rsidRPr="00B50F08" w:rsidRDefault="00B50F08" w:rsidP="00B50F08">
            <w:pPr>
              <w:rPr>
                <w:sz w:val="20"/>
                <w:szCs w:val="20"/>
                <w:lang w:eastAsia="pl-PL"/>
              </w:rPr>
            </w:pPr>
          </w:p>
        </w:tc>
      </w:tr>
      <w:tr w:rsidR="00B50F08" w:rsidRPr="00B50F08" w14:paraId="61FD3218" w14:textId="77777777" w:rsidTr="00E40B22">
        <w:trPr>
          <w:trHeight w:val="38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73B9ACB"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8</w:t>
            </w:r>
          </w:p>
        </w:tc>
        <w:tc>
          <w:tcPr>
            <w:tcW w:w="6027" w:type="dxa"/>
            <w:tcBorders>
              <w:top w:val="nil"/>
              <w:left w:val="nil"/>
              <w:bottom w:val="single" w:sz="4" w:space="0" w:color="auto"/>
              <w:right w:val="single" w:sz="4" w:space="0" w:color="auto"/>
            </w:tcBorders>
            <w:shd w:val="clear" w:color="000000" w:fill="FFFFFF"/>
            <w:vAlign w:val="center"/>
            <w:hideMark/>
          </w:tcPr>
          <w:p w14:paraId="24AE4094"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LJ P1102, czarny, min. 1600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4BF037A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993928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15</w:t>
            </w:r>
          </w:p>
        </w:tc>
        <w:tc>
          <w:tcPr>
            <w:tcW w:w="1060" w:type="dxa"/>
            <w:tcBorders>
              <w:top w:val="nil"/>
              <w:left w:val="nil"/>
              <w:bottom w:val="single" w:sz="4" w:space="0" w:color="auto"/>
              <w:right w:val="single" w:sz="4" w:space="0" w:color="auto"/>
            </w:tcBorders>
            <w:shd w:val="clear" w:color="000000" w:fill="FFFFFF"/>
            <w:vAlign w:val="center"/>
            <w:hideMark/>
          </w:tcPr>
          <w:p w14:paraId="0D6919D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411FE7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15AEFA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68A8686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1FBB157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734017F"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512A61F7" w14:textId="77777777" w:rsidR="00B50F08" w:rsidRPr="00B50F08" w:rsidRDefault="00B50F08" w:rsidP="00B50F08">
            <w:pPr>
              <w:rPr>
                <w:sz w:val="20"/>
                <w:szCs w:val="20"/>
                <w:lang w:eastAsia="pl-PL"/>
              </w:rPr>
            </w:pPr>
          </w:p>
        </w:tc>
      </w:tr>
      <w:tr w:rsidR="00B50F08" w:rsidRPr="00B50F08" w14:paraId="0B040A9E" w14:textId="77777777" w:rsidTr="00E40B22">
        <w:trPr>
          <w:trHeight w:val="39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977BC1A"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9</w:t>
            </w:r>
          </w:p>
        </w:tc>
        <w:tc>
          <w:tcPr>
            <w:tcW w:w="6027" w:type="dxa"/>
            <w:tcBorders>
              <w:top w:val="nil"/>
              <w:left w:val="nil"/>
              <w:bottom w:val="single" w:sz="4" w:space="0" w:color="auto"/>
              <w:right w:val="single" w:sz="4" w:space="0" w:color="auto"/>
            </w:tcBorders>
            <w:shd w:val="clear" w:color="000000" w:fill="FFFFFF"/>
            <w:vAlign w:val="center"/>
            <w:hideMark/>
          </w:tcPr>
          <w:p w14:paraId="1178152E" w14:textId="77777777" w:rsidR="00B50F08" w:rsidRPr="00B50F08" w:rsidRDefault="00B50F08" w:rsidP="00B50F08">
            <w:pPr>
              <w:rPr>
                <w:sz w:val="22"/>
                <w:szCs w:val="22"/>
                <w:lang w:eastAsia="pl-PL"/>
              </w:rPr>
            </w:pPr>
            <w:r w:rsidRPr="00B50F08">
              <w:rPr>
                <w:sz w:val="22"/>
                <w:szCs w:val="22"/>
                <w:lang w:eastAsia="pl-PL"/>
              </w:rPr>
              <w:t xml:space="preserve">Toner do HP LJ Pro M12a, czarny, min. 1000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46D1301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22FE7C2"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000000" w:fill="FFFFFF"/>
            <w:vAlign w:val="center"/>
            <w:hideMark/>
          </w:tcPr>
          <w:p w14:paraId="62DAD6C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006EF10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B20833D"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695786C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5DD9D6B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90EBEDD"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15BCE759" w14:textId="77777777" w:rsidR="00B50F08" w:rsidRPr="00B50F08" w:rsidRDefault="00B50F08" w:rsidP="00B50F08">
            <w:pPr>
              <w:rPr>
                <w:sz w:val="20"/>
                <w:szCs w:val="20"/>
                <w:lang w:eastAsia="pl-PL"/>
              </w:rPr>
            </w:pPr>
          </w:p>
        </w:tc>
      </w:tr>
      <w:tr w:rsidR="00B50F08" w:rsidRPr="00B50F08" w14:paraId="469373C8"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517F53D"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10</w:t>
            </w:r>
          </w:p>
        </w:tc>
        <w:tc>
          <w:tcPr>
            <w:tcW w:w="6027" w:type="dxa"/>
            <w:tcBorders>
              <w:top w:val="nil"/>
              <w:left w:val="nil"/>
              <w:bottom w:val="single" w:sz="4" w:space="0" w:color="auto"/>
              <w:right w:val="single" w:sz="4" w:space="0" w:color="auto"/>
            </w:tcBorders>
            <w:shd w:val="clear" w:color="000000" w:fill="FFFFFF"/>
            <w:vAlign w:val="center"/>
            <w:hideMark/>
          </w:tcPr>
          <w:p w14:paraId="7327F495" w14:textId="77777777" w:rsidR="00B50F08" w:rsidRPr="00B50F08" w:rsidRDefault="00B50F08" w:rsidP="00B50F08">
            <w:pPr>
              <w:rPr>
                <w:sz w:val="22"/>
                <w:szCs w:val="22"/>
                <w:lang w:eastAsia="pl-PL"/>
              </w:rPr>
            </w:pPr>
            <w:r w:rsidRPr="00B50F08">
              <w:rPr>
                <w:sz w:val="22"/>
                <w:szCs w:val="22"/>
                <w:lang w:eastAsia="pl-PL"/>
              </w:rPr>
              <w:t xml:space="preserve">Toner do HP LJ Pro MFP M26nw, czarny, min. 1000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5EDEE6A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8434526"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37C08A4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085F74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E6D043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747712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ACC770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0FE1DAF"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2FC57E85" w14:textId="77777777" w:rsidR="00B50F08" w:rsidRPr="00B50F08" w:rsidRDefault="00B50F08" w:rsidP="00B50F08">
            <w:pPr>
              <w:rPr>
                <w:sz w:val="20"/>
                <w:szCs w:val="20"/>
                <w:lang w:eastAsia="pl-PL"/>
              </w:rPr>
            </w:pPr>
          </w:p>
        </w:tc>
      </w:tr>
      <w:tr w:rsidR="00B50F08" w:rsidRPr="00B50F08" w14:paraId="7ECB0667" w14:textId="77777777" w:rsidTr="00E40B22">
        <w:trPr>
          <w:trHeight w:val="66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1CD9F3B"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11</w:t>
            </w:r>
          </w:p>
        </w:tc>
        <w:tc>
          <w:tcPr>
            <w:tcW w:w="6027" w:type="dxa"/>
            <w:tcBorders>
              <w:top w:val="nil"/>
              <w:left w:val="nil"/>
              <w:bottom w:val="single" w:sz="4" w:space="0" w:color="auto"/>
              <w:right w:val="single" w:sz="4" w:space="0" w:color="auto"/>
            </w:tcBorders>
            <w:shd w:val="clear" w:color="000000" w:fill="FFFFFF"/>
            <w:vAlign w:val="center"/>
            <w:hideMark/>
          </w:tcPr>
          <w:p w14:paraId="686254E0"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HP LJ PRO 1132 MFP, czarny, min. 1600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1F5F094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BF435A6"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02BAEC03"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7FCE63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C198004"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950D95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4DAFC2A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ACBD397" w14:textId="77777777" w:rsidR="00B50F08" w:rsidRPr="00B50F08" w:rsidRDefault="00B50F08" w:rsidP="00B50F08">
            <w:pPr>
              <w:jc w:val="center"/>
              <w:rPr>
                <w:rFonts w:ascii="Arial CE" w:hAnsi="Arial CE" w:cs="Arial CE"/>
                <w:color w:val="FF0000"/>
                <w:sz w:val="16"/>
                <w:szCs w:val="16"/>
                <w:lang w:eastAsia="pl-PL"/>
              </w:rPr>
            </w:pPr>
            <w:r w:rsidRPr="00B50F08">
              <w:rPr>
                <w:rFonts w:ascii="Arial CE" w:hAnsi="Arial CE" w:cs="Arial CE"/>
                <w:color w:val="FF0000"/>
                <w:sz w:val="16"/>
                <w:szCs w:val="16"/>
                <w:lang w:eastAsia="pl-PL"/>
              </w:rPr>
              <w:t> </w:t>
            </w:r>
          </w:p>
        </w:tc>
        <w:tc>
          <w:tcPr>
            <w:tcW w:w="36" w:type="dxa"/>
            <w:vAlign w:val="center"/>
            <w:hideMark/>
          </w:tcPr>
          <w:p w14:paraId="28812DE9" w14:textId="77777777" w:rsidR="00B50F08" w:rsidRPr="00B50F08" w:rsidRDefault="00B50F08" w:rsidP="00B50F08">
            <w:pPr>
              <w:rPr>
                <w:sz w:val="20"/>
                <w:szCs w:val="20"/>
                <w:lang w:eastAsia="pl-PL"/>
              </w:rPr>
            </w:pPr>
          </w:p>
        </w:tc>
      </w:tr>
      <w:tr w:rsidR="00B50F08" w:rsidRPr="00B50F08" w14:paraId="60292FA5" w14:textId="77777777" w:rsidTr="00E40B22">
        <w:trPr>
          <w:trHeight w:val="6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DC1978D"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12</w:t>
            </w:r>
          </w:p>
        </w:tc>
        <w:tc>
          <w:tcPr>
            <w:tcW w:w="6027" w:type="dxa"/>
            <w:tcBorders>
              <w:top w:val="nil"/>
              <w:left w:val="nil"/>
              <w:bottom w:val="single" w:sz="4" w:space="0" w:color="auto"/>
              <w:right w:val="single" w:sz="4" w:space="0" w:color="auto"/>
            </w:tcBorders>
            <w:shd w:val="clear" w:color="000000" w:fill="FFFFFF"/>
            <w:vAlign w:val="center"/>
            <w:hideMark/>
          </w:tcPr>
          <w:p w14:paraId="16DFD910"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HP LJ P1505, czarny,  min. 2000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2496F05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D8DFB1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5AE57206"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F54288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AA35613"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7729F5F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1FCEB1A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781CC66" w14:textId="77777777" w:rsidR="00B50F08" w:rsidRPr="00B50F08" w:rsidRDefault="00B50F08" w:rsidP="00B50F08">
            <w:pPr>
              <w:jc w:val="center"/>
              <w:rPr>
                <w:rFonts w:ascii="Arial CE" w:hAnsi="Arial CE" w:cs="Arial CE"/>
                <w:color w:val="FF0000"/>
                <w:sz w:val="16"/>
                <w:szCs w:val="16"/>
                <w:lang w:eastAsia="pl-PL"/>
              </w:rPr>
            </w:pPr>
            <w:r w:rsidRPr="00B50F08">
              <w:rPr>
                <w:rFonts w:ascii="Arial CE" w:hAnsi="Arial CE" w:cs="Arial CE"/>
                <w:color w:val="FF0000"/>
                <w:sz w:val="16"/>
                <w:szCs w:val="16"/>
                <w:lang w:eastAsia="pl-PL"/>
              </w:rPr>
              <w:t> </w:t>
            </w:r>
          </w:p>
        </w:tc>
        <w:tc>
          <w:tcPr>
            <w:tcW w:w="36" w:type="dxa"/>
            <w:vAlign w:val="center"/>
            <w:hideMark/>
          </w:tcPr>
          <w:p w14:paraId="298B4D82" w14:textId="77777777" w:rsidR="00B50F08" w:rsidRPr="00B50F08" w:rsidRDefault="00B50F08" w:rsidP="00B50F08">
            <w:pPr>
              <w:rPr>
                <w:sz w:val="20"/>
                <w:szCs w:val="20"/>
                <w:lang w:eastAsia="pl-PL"/>
              </w:rPr>
            </w:pPr>
          </w:p>
        </w:tc>
      </w:tr>
      <w:tr w:rsidR="00B50F08" w:rsidRPr="00B50F08" w14:paraId="2BD011CB" w14:textId="77777777" w:rsidTr="00E40B22">
        <w:trPr>
          <w:trHeight w:val="52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715A85B"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13</w:t>
            </w:r>
          </w:p>
        </w:tc>
        <w:tc>
          <w:tcPr>
            <w:tcW w:w="6027" w:type="dxa"/>
            <w:tcBorders>
              <w:top w:val="nil"/>
              <w:left w:val="nil"/>
              <w:bottom w:val="single" w:sz="4" w:space="0" w:color="auto"/>
              <w:right w:val="single" w:sz="4" w:space="0" w:color="auto"/>
            </w:tcBorders>
            <w:shd w:val="clear" w:color="000000" w:fill="FFFFFF"/>
            <w:vAlign w:val="center"/>
            <w:hideMark/>
          </w:tcPr>
          <w:p w14:paraId="04E8759E"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HP LJ 3035, czarny, min. 6500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64F4D79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00051C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474D9AB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0735B93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30E950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5177C33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7A8841F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58574A51"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27CAD813" w14:textId="77777777" w:rsidR="00B50F08" w:rsidRPr="00B50F08" w:rsidRDefault="00B50F08" w:rsidP="00B50F08">
            <w:pPr>
              <w:rPr>
                <w:sz w:val="20"/>
                <w:szCs w:val="20"/>
                <w:lang w:eastAsia="pl-PL"/>
              </w:rPr>
            </w:pPr>
          </w:p>
        </w:tc>
      </w:tr>
      <w:tr w:rsidR="00B50F08" w:rsidRPr="00B50F08" w14:paraId="7A98ED72"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84757C2"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14</w:t>
            </w:r>
          </w:p>
        </w:tc>
        <w:tc>
          <w:tcPr>
            <w:tcW w:w="6027" w:type="dxa"/>
            <w:tcBorders>
              <w:top w:val="nil"/>
              <w:left w:val="nil"/>
              <w:bottom w:val="single" w:sz="4" w:space="0" w:color="auto"/>
              <w:right w:val="single" w:sz="4" w:space="0" w:color="auto"/>
            </w:tcBorders>
            <w:shd w:val="clear" w:color="000000" w:fill="FFFFFF"/>
            <w:vAlign w:val="center"/>
            <w:hideMark/>
          </w:tcPr>
          <w:p w14:paraId="13FEA477"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Pro HEP M127 czarny, min.1500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2AF82DC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0E017FF1"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000000" w:fill="FFFFFF"/>
            <w:vAlign w:val="center"/>
            <w:hideMark/>
          </w:tcPr>
          <w:p w14:paraId="6A96070E"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899A15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8D0619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4D3D0B3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9E5092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229C65B9"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64F73429" w14:textId="77777777" w:rsidR="00B50F08" w:rsidRPr="00B50F08" w:rsidRDefault="00B50F08" w:rsidP="00B50F08">
            <w:pPr>
              <w:rPr>
                <w:sz w:val="20"/>
                <w:szCs w:val="20"/>
                <w:lang w:eastAsia="pl-PL"/>
              </w:rPr>
            </w:pPr>
          </w:p>
        </w:tc>
      </w:tr>
      <w:tr w:rsidR="00B50F08" w:rsidRPr="00B50F08" w14:paraId="4C6DC564" w14:textId="77777777" w:rsidTr="00E40B22">
        <w:trPr>
          <w:trHeight w:val="408"/>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7DA2579"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15</w:t>
            </w:r>
          </w:p>
        </w:tc>
        <w:tc>
          <w:tcPr>
            <w:tcW w:w="6027" w:type="dxa"/>
            <w:tcBorders>
              <w:top w:val="nil"/>
              <w:left w:val="nil"/>
              <w:bottom w:val="single" w:sz="4" w:space="0" w:color="auto"/>
              <w:right w:val="single" w:sz="4" w:space="0" w:color="auto"/>
            </w:tcBorders>
            <w:shd w:val="clear" w:color="000000" w:fill="FFFFFF"/>
            <w:vAlign w:val="center"/>
            <w:hideMark/>
          </w:tcPr>
          <w:p w14:paraId="66DC84EC"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LJ P2035, czarny, min. 2300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34E4362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31FDC5D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32</w:t>
            </w:r>
          </w:p>
        </w:tc>
        <w:tc>
          <w:tcPr>
            <w:tcW w:w="1060" w:type="dxa"/>
            <w:tcBorders>
              <w:top w:val="nil"/>
              <w:left w:val="nil"/>
              <w:bottom w:val="single" w:sz="4" w:space="0" w:color="auto"/>
              <w:right w:val="single" w:sz="4" w:space="0" w:color="auto"/>
            </w:tcBorders>
            <w:shd w:val="clear" w:color="000000" w:fill="FFFFFF"/>
            <w:vAlign w:val="center"/>
            <w:hideMark/>
          </w:tcPr>
          <w:p w14:paraId="6F9B9CD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FDE1A1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69AA5D0"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35D7F9C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995F94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4988ABD3"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1B349CBD" w14:textId="77777777" w:rsidR="00B50F08" w:rsidRPr="00B50F08" w:rsidRDefault="00B50F08" w:rsidP="00B50F08">
            <w:pPr>
              <w:rPr>
                <w:sz w:val="20"/>
                <w:szCs w:val="20"/>
                <w:lang w:eastAsia="pl-PL"/>
              </w:rPr>
            </w:pPr>
          </w:p>
        </w:tc>
      </w:tr>
      <w:tr w:rsidR="00B50F08" w:rsidRPr="00B50F08" w14:paraId="66A3A4DF" w14:textId="77777777" w:rsidTr="00E40B22">
        <w:trPr>
          <w:trHeight w:val="6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A3A7927"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lastRenderedPageBreak/>
              <w:t>16</w:t>
            </w:r>
          </w:p>
        </w:tc>
        <w:tc>
          <w:tcPr>
            <w:tcW w:w="6027" w:type="dxa"/>
            <w:tcBorders>
              <w:top w:val="nil"/>
              <w:left w:val="nil"/>
              <w:bottom w:val="single" w:sz="4" w:space="0" w:color="auto"/>
              <w:right w:val="single" w:sz="4" w:space="0" w:color="auto"/>
            </w:tcBorders>
            <w:shd w:val="clear" w:color="000000" w:fill="FFFFFF"/>
            <w:vAlign w:val="center"/>
            <w:hideMark/>
          </w:tcPr>
          <w:p w14:paraId="20468F42"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w:t>
            </w:r>
            <w:proofErr w:type="spellStart"/>
            <w:r w:rsidRPr="00B50F08">
              <w:rPr>
                <w:rFonts w:ascii="Times New Roman CE" w:hAnsi="Times New Roman CE" w:cs="Times New Roman CE"/>
                <w:sz w:val="22"/>
                <w:szCs w:val="22"/>
                <w:lang w:eastAsia="pl-PL"/>
              </w:rPr>
              <w:t>LaserJet</w:t>
            </w:r>
            <w:proofErr w:type="spellEnd"/>
            <w:r w:rsidRPr="00B50F08">
              <w:rPr>
                <w:rFonts w:ascii="Times New Roman CE" w:hAnsi="Times New Roman CE" w:cs="Times New Roman CE"/>
                <w:sz w:val="22"/>
                <w:szCs w:val="22"/>
                <w:lang w:eastAsia="pl-PL"/>
              </w:rPr>
              <w:t xml:space="preserve"> M110 W, czarny, min. 950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4DF2926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DE7081A"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000000" w:fill="FFFFFF"/>
            <w:vAlign w:val="center"/>
            <w:hideMark/>
          </w:tcPr>
          <w:p w14:paraId="532EBE5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349C56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0281064"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C09705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128AE2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00ADD488" w14:textId="77777777" w:rsidR="00B50F08" w:rsidRPr="00B50F08" w:rsidRDefault="00B50F08" w:rsidP="00B50F08">
            <w:pPr>
              <w:jc w:val="center"/>
              <w:rPr>
                <w:rFonts w:ascii="Arial CE" w:hAnsi="Arial CE" w:cs="Arial CE"/>
                <w:color w:val="FF0000"/>
                <w:lang w:eastAsia="pl-PL"/>
              </w:rPr>
            </w:pPr>
            <w:r w:rsidRPr="00B50F08">
              <w:rPr>
                <w:rFonts w:ascii="Arial CE" w:hAnsi="Arial CE" w:cs="Arial CE"/>
                <w:color w:val="FF0000"/>
                <w:lang w:eastAsia="pl-PL"/>
              </w:rPr>
              <w:t> </w:t>
            </w:r>
          </w:p>
        </w:tc>
        <w:tc>
          <w:tcPr>
            <w:tcW w:w="36" w:type="dxa"/>
            <w:vAlign w:val="center"/>
            <w:hideMark/>
          </w:tcPr>
          <w:p w14:paraId="27BF0806" w14:textId="77777777" w:rsidR="00B50F08" w:rsidRPr="00B50F08" w:rsidRDefault="00B50F08" w:rsidP="00B50F08">
            <w:pPr>
              <w:rPr>
                <w:sz w:val="20"/>
                <w:szCs w:val="20"/>
                <w:lang w:eastAsia="pl-PL"/>
              </w:rPr>
            </w:pPr>
          </w:p>
        </w:tc>
      </w:tr>
      <w:tr w:rsidR="00B50F08" w:rsidRPr="00B50F08" w14:paraId="14ECA942"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EF8EA6C"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17</w:t>
            </w:r>
          </w:p>
        </w:tc>
        <w:tc>
          <w:tcPr>
            <w:tcW w:w="6027" w:type="dxa"/>
            <w:tcBorders>
              <w:top w:val="nil"/>
              <w:left w:val="nil"/>
              <w:bottom w:val="single" w:sz="4" w:space="0" w:color="auto"/>
              <w:right w:val="single" w:sz="4" w:space="0" w:color="auto"/>
            </w:tcBorders>
            <w:shd w:val="clear" w:color="000000" w:fill="FFFFFF"/>
            <w:vAlign w:val="center"/>
            <w:hideMark/>
          </w:tcPr>
          <w:p w14:paraId="1E460681"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w:t>
            </w:r>
            <w:proofErr w:type="spellStart"/>
            <w:r w:rsidRPr="00B50F08">
              <w:rPr>
                <w:rFonts w:ascii="Times New Roman CE" w:hAnsi="Times New Roman CE" w:cs="Times New Roman CE"/>
                <w:sz w:val="22"/>
                <w:szCs w:val="22"/>
                <w:lang w:eastAsia="pl-PL"/>
              </w:rPr>
              <w:t>Brother</w:t>
            </w:r>
            <w:proofErr w:type="spellEnd"/>
            <w:r w:rsidRPr="00B50F08">
              <w:rPr>
                <w:rFonts w:ascii="Times New Roman CE" w:hAnsi="Times New Roman CE" w:cs="Times New Roman CE"/>
                <w:sz w:val="22"/>
                <w:szCs w:val="22"/>
                <w:lang w:eastAsia="pl-PL"/>
              </w:rPr>
              <w:t xml:space="preserve"> HL-2135W/T, czarny, min. 1000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7F74517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C660A76"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61AC2E9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584ACB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DE2384D"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A96C3A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4DDBEA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69E801B4"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04964BF5" w14:textId="77777777" w:rsidR="00B50F08" w:rsidRPr="00B50F08" w:rsidRDefault="00B50F08" w:rsidP="00B50F08">
            <w:pPr>
              <w:rPr>
                <w:sz w:val="20"/>
                <w:szCs w:val="20"/>
                <w:lang w:eastAsia="pl-PL"/>
              </w:rPr>
            </w:pPr>
          </w:p>
        </w:tc>
      </w:tr>
      <w:tr w:rsidR="00B50F08" w:rsidRPr="00B50F08" w14:paraId="20E80F76" w14:textId="77777777" w:rsidTr="00E40B22">
        <w:trPr>
          <w:trHeight w:val="6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62605BE"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18</w:t>
            </w:r>
          </w:p>
        </w:tc>
        <w:tc>
          <w:tcPr>
            <w:tcW w:w="6027" w:type="dxa"/>
            <w:tcBorders>
              <w:top w:val="nil"/>
              <w:left w:val="nil"/>
              <w:bottom w:val="single" w:sz="4" w:space="0" w:color="auto"/>
              <w:right w:val="single" w:sz="4" w:space="0" w:color="auto"/>
            </w:tcBorders>
            <w:shd w:val="clear" w:color="000000" w:fill="FFFFFF"/>
            <w:vAlign w:val="center"/>
            <w:hideMark/>
          </w:tcPr>
          <w:p w14:paraId="0BB72FC8"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w:t>
            </w:r>
            <w:proofErr w:type="spellStart"/>
            <w:r w:rsidRPr="00B50F08">
              <w:rPr>
                <w:rFonts w:ascii="Times New Roman CE" w:hAnsi="Times New Roman CE" w:cs="Times New Roman CE"/>
                <w:sz w:val="22"/>
                <w:szCs w:val="22"/>
                <w:lang w:eastAsia="pl-PL"/>
              </w:rPr>
              <w:t>Brother</w:t>
            </w:r>
            <w:proofErr w:type="spellEnd"/>
            <w:r w:rsidRPr="00B50F08">
              <w:rPr>
                <w:rFonts w:ascii="Times New Roman CE" w:hAnsi="Times New Roman CE" w:cs="Times New Roman CE"/>
                <w:sz w:val="22"/>
                <w:szCs w:val="22"/>
                <w:lang w:eastAsia="pl-PL"/>
              </w:rPr>
              <w:t xml:space="preserve"> HL-L2320, czarny, min. 2600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0DB0B26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EB8A302"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1C52672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04C44C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8F802BA"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4D8D716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4643B84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2F028445"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0E990F2E" w14:textId="77777777" w:rsidR="00B50F08" w:rsidRPr="00B50F08" w:rsidRDefault="00B50F08" w:rsidP="00B50F08">
            <w:pPr>
              <w:rPr>
                <w:sz w:val="20"/>
                <w:szCs w:val="20"/>
                <w:lang w:eastAsia="pl-PL"/>
              </w:rPr>
            </w:pPr>
          </w:p>
        </w:tc>
      </w:tr>
      <w:tr w:rsidR="00B50F08" w:rsidRPr="00B50F08" w14:paraId="117B0C34" w14:textId="77777777" w:rsidTr="00E40B22">
        <w:trPr>
          <w:trHeight w:val="588"/>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1A5DABE"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19</w:t>
            </w:r>
          </w:p>
        </w:tc>
        <w:tc>
          <w:tcPr>
            <w:tcW w:w="6027" w:type="dxa"/>
            <w:tcBorders>
              <w:top w:val="nil"/>
              <w:left w:val="nil"/>
              <w:bottom w:val="single" w:sz="4" w:space="0" w:color="auto"/>
              <w:right w:val="single" w:sz="4" w:space="0" w:color="auto"/>
            </w:tcBorders>
            <w:shd w:val="clear" w:color="000000" w:fill="FFFFFF"/>
            <w:vAlign w:val="center"/>
            <w:hideMark/>
          </w:tcPr>
          <w:p w14:paraId="52C55954"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w:t>
            </w:r>
            <w:proofErr w:type="spellStart"/>
            <w:r w:rsidRPr="00B50F08">
              <w:rPr>
                <w:rFonts w:ascii="Times New Roman CE" w:hAnsi="Times New Roman CE" w:cs="Times New Roman CE"/>
                <w:sz w:val="22"/>
                <w:szCs w:val="22"/>
                <w:lang w:eastAsia="pl-PL"/>
              </w:rPr>
              <w:t>Brother</w:t>
            </w:r>
            <w:proofErr w:type="spellEnd"/>
            <w:r w:rsidRPr="00B50F08">
              <w:rPr>
                <w:rFonts w:ascii="Times New Roman CE" w:hAnsi="Times New Roman CE" w:cs="Times New Roman CE"/>
                <w:sz w:val="22"/>
                <w:szCs w:val="22"/>
                <w:lang w:eastAsia="pl-PL"/>
              </w:rPr>
              <w:t xml:space="preserve"> HL-5340DL, czarny, min. 3000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7800CF18"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215C062"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000000" w:fill="FFFFFF"/>
            <w:vAlign w:val="center"/>
            <w:hideMark/>
          </w:tcPr>
          <w:p w14:paraId="27824266"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B3A11E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DCCC1E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03367FC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5CCFA64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252A5D6B"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654E8CC3" w14:textId="77777777" w:rsidR="00B50F08" w:rsidRPr="00B50F08" w:rsidRDefault="00B50F08" w:rsidP="00B50F08">
            <w:pPr>
              <w:rPr>
                <w:sz w:val="20"/>
                <w:szCs w:val="20"/>
                <w:lang w:eastAsia="pl-PL"/>
              </w:rPr>
            </w:pPr>
          </w:p>
        </w:tc>
      </w:tr>
      <w:tr w:rsidR="00B50F08" w:rsidRPr="00B50F08" w14:paraId="51248B90" w14:textId="77777777" w:rsidTr="00E40B22">
        <w:trPr>
          <w:trHeight w:val="552"/>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88FE7EE"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20</w:t>
            </w:r>
          </w:p>
        </w:tc>
        <w:tc>
          <w:tcPr>
            <w:tcW w:w="6027" w:type="dxa"/>
            <w:tcBorders>
              <w:top w:val="nil"/>
              <w:left w:val="nil"/>
              <w:bottom w:val="single" w:sz="4" w:space="0" w:color="auto"/>
              <w:right w:val="single" w:sz="4" w:space="0" w:color="auto"/>
            </w:tcBorders>
            <w:shd w:val="clear" w:color="000000" w:fill="FFFFFF"/>
            <w:vAlign w:val="center"/>
            <w:hideMark/>
          </w:tcPr>
          <w:p w14:paraId="03C1626B"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w:t>
            </w:r>
            <w:proofErr w:type="spellStart"/>
            <w:r w:rsidRPr="00B50F08">
              <w:rPr>
                <w:rFonts w:ascii="Times New Roman CE" w:hAnsi="Times New Roman CE" w:cs="Times New Roman CE"/>
                <w:sz w:val="22"/>
                <w:szCs w:val="22"/>
                <w:lang w:eastAsia="pl-PL"/>
              </w:rPr>
              <w:t>Brother</w:t>
            </w:r>
            <w:proofErr w:type="spellEnd"/>
            <w:r w:rsidRPr="00B50F08">
              <w:rPr>
                <w:rFonts w:ascii="Times New Roman CE" w:hAnsi="Times New Roman CE" w:cs="Times New Roman CE"/>
                <w:sz w:val="22"/>
                <w:szCs w:val="22"/>
                <w:lang w:eastAsia="pl-PL"/>
              </w:rPr>
              <w:t xml:space="preserve"> L2700DW, czarny, min. 2600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2CE944E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0C04A42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2919AD3B"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917741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3CD976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31355C3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671EE30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26F8367F"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1B4F6D65" w14:textId="77777777" w:rsidR="00B50F08" w:rsidRPr="00B50F08" w:rsidRDefault="00B50F08" w:rsidP="00B50F08">
            <w:pPr>
              <w:rPr>
                <w:sz w:val="20"/>
                <w:szCs w:val="20"/>
                <w:lang w:eastAsia="pl-PL"/>
              </w:rPr>
            </w:pPr>
          </w:p>
        </w:tc>
      </w:tr>
      <w:tr w:rsidR="00B50F08" w:rsidRPr="00B50F08" w14:paraId="29733C60" w14:textId="77777777" w:rsidTr="00E40B22">
        <w:trPr>
          <w:trHeight w:val="552"/>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20B0548"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21</w:t>
            </w:r>
          </w:p>
        </w:tc>
        <w:tc>
          <w:tcPr>
            <w:tcW w:w="6027" w:type="dxa"/>
            <w:tcBorders>
              <w:top w:val="nil"/>
              <w:left w:val="nil"/>
              <w:bottom w:val="single" w:sz="4" w:space="0" w:color="auto"/>
              <w:right w:val="single" w:sz="4" w:space="0" w:color="auto"/>
            </w:tcBorders>
            <w:shd w:val="clear" w:color="000000" w:fill="FFFFFF"/>
            <w:vAlign w:val="center"/>
            <w:hideMark/>
          </w:tcPr>
          <w:p w14:paraId="7BD65932"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w:t>
            </w:r>
            <w:proofErr w:type="spellStart"/>
            <w:r w:rsidRPr="00B50F08">
              <w:rPr>
                <w:rFonts w:ascii="Times New Roman CE" w:hAnsi="Times New Roman CE" w:cs="Times New Roman CE"/>
                <w:sz w:val="22"/>
                <w:szCs w:val="22"/>
                <w:lang w:eastAsia="pl-PL"/>
              </w:rPr>
              <w:t>Brother</w:t>
            </w:r>
            <w:proofErr w:type="spellEnd"/>
            <w:r w:rsidRPr="00B50F08">
              <w:rPr>
                <w:rFonts w:ascii="Times New Roman CE" w:hAnsi="Times New Roman CE" w:cs="Times New Roman CE"/>
                <w:sz w:val="22"/>
                <w:szCs w:val="22"/>
                <w:lang w:eastAsia="pl-PL"/>
              </w:rPr>
              <w:t xml:space="preserve"> HL-L2312DW, czarny, min. 3000 stron, </w:t>
            </w:r>
            <w:proofErr w:type="spellStart"/>
            <w:r w:rsidRPr="00B50F08">
              <w:rPr>
                <w:rFonts w:ascii="Times New Roman CE" w:hAnsi="Times New Roman CE" w:cs="Times New Roman CE"/>
                <w:sz w:val="22"/>
                <w:szCs w:val="22"/>
                <w:lang w:eastAsia="pl-PL"/>
              </w:rPr>
              <w:t>orygina</w:t>
            </w:r>
            <w:proofErr w:type="spellEnd"/>
          </w:p>
        </w:tc>
        <w:tc>
          <w:tcPr>
            <w:tcW w:w="558" w:type="dxa"/>
            <w:tcBorders>
              <w:top w:val="nil"/>
              <w:left w:val="nil"/>
              <w:bottom w:val="single" w:sz="4" w:space="0" w:color="auto"/>
              <w:right w:val="single" w:sz="4" w:space="0" w:color="auto"/>
            </w:tcBorders>
            <w:shd w:val="clear" w:color="000000" w:fill="FFFFFF"/>
            <w:vAlign w:val="center"/>
            <w:hideMark/>
          </w:tcPr>
          <w:p w14:paraId="6928BC4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ACC4DA8"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w:t>
            </w:r>
          </w:p>
        </w:tc>
        <w:tc>
          <w:tcPr>
            <w:tcW w:w="1060" w:type="dxa"/>
            <w:tcBorders>
              <w:top w:val="nil"/>
              <w:left w:val="nil"/>
              <w:bottom w:val="single" w:sz="4" w:space="0" w:color="auto"/>
              <w:right w:val="single" w:sz="4" w:space="0" w:color="auto"/>
            </w:tcBorders>
            <w:shd w:val="clear" w:color="000000" w:fill="FFFFFF"/>
            <w:vAlign w:val="center"/>
            <w:hideMark/>
          </w:tcPr>
          <w:p w14:paraId="6ACBF9A6"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E354A6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D74C11D"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321520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0053830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1ED6396D" w14:textId="77777777" w:rsidR="00B50F08" w:rsidRPr="00B50F08" w:rsidRDefault="00B50F08" w:rsidP="00B50F08">
            <w:pPr>
              <w:jc w:val="center"/>
              <w:rPr>
                <w:rFonts w:ascii="Arial CE" w:hAnsi="Arial CE" w:cs="Arial CE"/>
                <w:sz w:val="16"/>
                <w:szCs w:val="16"/>
                <w:lang w:eastAsia="pl-PL"/>
              </w:rPr>
            </w:pPr>
            <w:r w:rsidRPr="00B50F08">
              <w:rPr>
                <w:rFonts w:ascii="Arial CE" w:hAnsi="Arial CE" w:cs="Arial CE"/>
                <w:sz w:val="16"/>
                <w:szCs w:val="16"/>
                <w:lang w:eastAsia="pl-PL"/>
              </w:rPr>
              <w:t> </w:t>
            </w:r>
          </w:p>
        </w:tc>
        <w:tc>
          <w:tcPr>
            <w:tcW w:w="36" w:type="dxa"/>
            <w:vAlign w:val="center"/>
            <w:hideMark/>
          </w:tcPr>
          <w:p w14:paraId="1B65BF93" w14:textId="77777777" w:rsidR="00B50F08" w:rsidRPr="00B50F08" w:rsidRDefault="00B50F08" w:rsidP="00B50F08">
            <w:pPr>
              <w:rPr>
                <w:sz w:val="20"/>
                <w:szCs w:val="20"/>
                <w:lang w:eastAsia="pl-PL"/>
              </w:rPr>
            </w:pPr>
          </w:p>
        </w:tc>
      </w:tr>
      <w:tr w:rsidR="00B50F08" w:rsidRPr="00B50F08" w14:paraId="2CF6B454" w14:textId="77777777" w:rsidTr="00E40B22">
        <w:trPr>
          <w:trHeight w:val="72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4DFFDC6"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22</w:t>
            </w:r>
          </w:p>
        </w:tc>
        <w:tc>
          <w:tcPr>
            <w:tcW w:w="6027" w:type="dxa"/>
            <w:tcBorders>
              <w:top w:val="nil"/>
              <w:left w:val="nil"/>
              <w:bottom w:val="single" w:sz="4" w:space="0" w:color="auto"/>
              <w:right w:val="single" w:sz="4" w:space="0" w:color="auto"/>
            </w:tcBorders>
            <w:shd w:val="clear" w:color="000000" w:fill="FFFFFF"/>
            <w:vAlign w:val="center"/>
            <w:hideMark/>
          </w:tcPr>
          <w:p w14:paraId="60177908" w14:textId="77777777" w:rsidR="00B50F08" w:rsidRPr="00B50F08" w:rsidRDefault="00B50F08" w:rsidP="00B50F08">
            <w:pPr>
              <w:rPr>
                <w:sz w:val="22"/>
                <w:szCs w:val="22"/>
                <w:lang w:eastAsia="pl-PL"/>
              </w:rPr>
            </w:pPr>
            <w:r w:rsidRPr="00B50F08">
              <w:rPr>
                <w:sz w:val="22"/>
                <w:szCs w:val="22"/>
                <w:lang w:eastAsia="pl-PL"/>
              </w:rPr>
              <w:t>Toner do drukarki Samsung ML-1640, czarny, min. 1500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7F8B1B8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6ABA193"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51623960"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04001D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292CF58"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05295F0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1F3047C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A3E2670" w14:textId="77777777" w:rsidR="00B50F08" w:rsidRPr="00B50F08" w:rsidRDefault="00B50F08" w:rsidP="00B50F08">
            <w:pPr>
              <w:jc w:val="center"/>
              <w:rPr>
                <w:rFonts w:ascii="Arial CE" w:hAnsi="Arial CE" w:cs="Arial CE"/>
                <w:color w:val="FF0000"/>
                <w:sz w:val="16"/>
                <w:szCs w:val="16"/>
                <w:lang w:eastAsia="pl-PL"/>
              </w:rPr>
            </w:pPr>
            <w:r w:rsidRPr="00B50F08">
              <w:rPr>
                <w:rFonts w:ascii="Arial CE" w:hAnsi="Arial CE" w:cs="Arial CE"/>
                <w:color w:val="FF0000"/>
                <w:sz w:val="16"/>
                <w:szCs w:val="16"/>
                <w:lang w:eastAsia="pl-PL"/>
              </w:rPr>
              <w:t> </w:t>
            </w:r>
          </w:p>
        </w:tc>
        <w:tc>
          <w:tcPr>
            <w:tcW w:w="36" w:type="dxa"/>
            <w:vAlign w:val="center"/>
            <w:hideMark/>
          </w:tcPr>
          <w:p w14:paraId="5D55504E" w14:textId="77777777" w:rsidR="00B50F08" w:rsidRPr="00B50F08" w:rsidRDefault="00B50F08" w:rsidP="00B50F08">
            <w:pPr>
              <w:rPr>
                <w:sz w:val="20"/>
                <w:szCs w:val="20"/>
                <w:lang w:eastAsia="pl-PL"/>
              </w:rPr>
            </w:pPr>
          </w:p>
        </w:tc>
      </w:tr>
      <w:tr w:rsidR="00B50F08" w:rsidRPr="00B50F08" w14:paraId="26496F56" w14:textId="77777777" w:rsidTr="00E40B22">
        <w:trPr>
          <w:trHeight w:val="58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F70B4E3"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23</w:t>
            </w:r>
          </w:p>
        </w:tc>
        <w:tc>
          <w:tcPr>
            <w:tcW w:w="6027" w:type="dxa"/>
            <w:tcBorders>
              <w:top w:val="nil"/>
              <w:left w:val="nil"/>
              <w:bottom w:val="single" w:sz="4" w:space="0" w:color="auto"/>
              <w:right w:val="single" w:sz="4" w:space="0" w:color="auto"/>
            </w:tcBorders>
            <w:shd w:val="clear" w:color="000000" w:fill="FFFFFF"/>
            <w:vAlign w:val="center"/>
            <w:hideMark/>
          </w:tcPr>
          <w:p w14:paraId="71D82F0B" w14:textId="77777777" w:rsidR="00B50F08" w:rsidRPr="00B50F08" w:rsidRDefault="00B50F08" w:rsidP="00B50F08">
            <w:pPr>
              <w:rPr>
                <w:sz w:val="22"/>
                <w:szCs w:val="22"/>
                <w:lang w:eastAsia="pl-PL"/>
              </w:rPr>
            </w:pPr>
            <w:r w:rsidRPr="00B50F08">
              <w:rPr>
                <w:sz w:val="22"/>
                <w:szCs w:val="22"/>
                <w:lang w:eastAsia="pl-PL"/>
              </w:rPr>
              <w:t>Toner do drukarki Samsung SCX-3200, czarny, min.1500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0D91BD3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B15E44B"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000000" w:fill="FFFFFF"/>
            <w:vAlign w:val="center"/>
            <w:hideMark/>
          </w:tcPr>
          <w:p w14:paraId="01E3D2E3"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C1E067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6E9C477"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122E88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033FD1C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25F520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 </w:t>
            </w:r>
          </w:p>
        </w:tc>
        <w:tc>
          <w:tcPr>
            <w:tcW w:w="36" w:type="dxa"/>
            <w:vAlign w:val="center"/>
            <w:hideMark/>
          </w:tcPr>
          <w:p w14:paraId="5DDA99C1" w14:textId="77777777" w:rsidR="00B50F08" w:rsidRPr="00B50F08" w:rsidRDefault="00B50F08" w:rsidP="00B50F08">
            <w:pPr>
              <w:rPr>
                <w:sz w:val="20"/>
                <w:szCs w:val="20"/>
                <w:lang w:eastAsia="pl-PL"/>
              </w:rPr>
            </w:pPr>
          </w:p>
        </w:tc>
      </w:tr>
      <w:tr w:rsidR="00B50F08" w:rsidRPr="00B50F08" w14:paraId="4ACE8F51"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A40F122"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24</w:t>
            </w:r>
          </w:p>
        </w:tc>
        <w:tc>
          <w:tcPr>
            <w:tcW w:w="6027" w:type="dxa"/>
            <w:tcBorders>
              <w:top w:val="nil"/>
              <w:left w:val="nil"/>
              <w:bottom w:val="single" w:sz="4" w:space="0" w:color="auto"/>
              <w:right w:val="single" w:sz="4" w:space="0" w:color="auto"/>
            </w:tcBorders>
            <w:shd w:val="clear" w:color="000000" w:fill="FFFFFF"/>
            <w:vAlign w:val="center"/>
            <w:hideMark/>
          </w:tcPr>
          <w:p w14:paraId="586F9CB6"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OKI B431 DN, czarny, min. 3000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4CDBD98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934904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000000" w:fill="FFFFFF"/>
            <w:vAlign w:val="center"/>
            <w:hideMark/>
          </w:tcPr>
          <w:p w14:paraId="608F6F72"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9B3541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FADAA8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747300E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7AF5DF3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580A688"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738184BF" w14:textId="77777777" w:rsidR="00B50F08" w:rsidRPr="00B50F08" w:rsidRDefault="00B50F08" w:rsidP="00B50F08">
            <w:pPr>
              <w:rPr>
                <w:sz w:val="20"/>
                <w:szCs w:val="20"/>
                <w:lang w:eastAsia="pl-PL"/>
              </w:rPr>
            </w:pPr>
          </w:p>
        </w:tc>
      </w:tr>
      <w:tr w:rsidR="00B50F08" w:rsidRPr="00B50F08" w14:paraId="5B7C8AB2"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15D010C"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25</w:t>
            </w:r>
          </w:p>
        </w:tc>
        <w:tc>
          <w:tcPr>
            <w:tcW w:w="6027" w:type="dxa"/>
            <w:tcBorders>
              <w:top w:val="nil"/>
              <w:left w:val="nil"/>
              <w:bottom w:val="single" w:sz="4" w:space="0" w:color="auto"/>
              <w:right w:val="single" w:sz="4" w:space="0" w:color="auto"/>
            </w:tcBorders>
            <w:shd w:val="clear" w:color="000000" w:fill="FFFFFF"/>
            <w:vAlign w:val="center"/>
            <w:hideMark/>
          </w:tcPr>
          <w:p w14:paraId="17FE1569"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OKI C301 DN, czarny, min. 2200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09880DED"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38AFA1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w:t>
            </w:r>
          </w:p>
        </w:tc>
        <w:tc>
          <w:tcPr>
            <w:tcW w:w="1060" w:type="dxa"/>
            <w:tcBorders>
              <w:top w:val="nil"/>
              <w:left w:val="nil"/>
              <w:bottom w:val="single" w:sz="4" w:space="0" w:color="auto"/>
              <w:right w:val="single" w:sz="4" w:space="0" w:color="auto"/>
            </w:tcBorders>
            <w:shd w:val="clear" w:color="000000" w:fill="FFFFFF"/>
            <w:vAlign w:val="center"/>
            <w:hideMark/>
          </w:tcPr>
          <w:p w14:paraId="45A918A6"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03237F6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3DB903A"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938B39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F4DE93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AF8668A"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06829AE2" w14:textId="77777777" w:rsidR="00B50F08" w:rsidRPr="00B50F08" w:rsidRDefault="00B50F08" w:rsidP="00B50F08">
            <w:pPr>
              <w:rPr>
                <w:sz w:val="20"/>
                <w:szCs w:val="20"/>
                <w:lang w:eastAsia="pl-PL"/>
              </w:rPr>
            </w:pPr>
          </w:p>
        </w:tc>
      </w:tr>
      <w:tr w:rsidR="00B50F08" w:rsidRPr="00B50F08" w14:paraId="68B09D8B" w14:textId="77777777" w:rsidTr="00E40B22">
        <w:trPr>
          <w:trHeight w:val="66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3E1AA27"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26</w:t>
            </w:r>
          </w:p>
        </w:tc>
        <w:tc>
          <w:tcPr>
            <w:tcW w:w="6027" w:type="dxa"/>
            <w:tcBorders>
              <w:top w:val="nil"/>
              <w:left w:val="nil"/>
              <w:bottom w:val="single" w:sz="4" w:space="0" w:color="auto"/>
              <w:right w:val="single" w:sz="4" w:space="0" w:color="auto"/>
            </w:tcBorders>
            <w:shd w:val="clear" w:color="000000" w:fill="FFFFFF"/>
            <w:vAlign w:val="center"/>
            <w:hideMark/>
          </w:tcPr>
          <w:p w14:paraId="13496BB1"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OKI C301 DN kolor czerwony, żółty, niebieski, min. 1500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02B530C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C1C329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60CD4922"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E7B876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405488A"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79BCA7B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557B835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E6B0C67"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6BC7BD28" w14:textId="77777777" w:rsidR="00B50F08" w:rsidRPr="00B50F08" w:rsidRDefault="00B50F08" w:rsidP="00B50F08">
            <w:pPr>
              <w:rPr>
                <w:sz w:val="20"/>
                <w:szCs w:val="20"/>
                <w:lang w:eastAsia="pl-PL"/>
              </w:rPr>
            </w:pPr>
          </w:p>
        </w:tc>
      </w:tr>
      <w:tr w:rsidR="00B50F08" w:rsidRPr="00B50F08" w14:paraId="15944EBE" w14:textId="77777777" w:rsidTr="00E40B22">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A98BAA1"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27</w:t>
            </w:r>
          </w:p>
        </w:tc>
        <w:tc>
          <w:tcPr>
            <w:tcW w:w="6027" w:type="dxa"/>
            <w:tcBorders>
              <w:top w:val="nil"/>
              <w:left w:val="nil"/>
              <w:bottom w:val="single" w:sz="4" w:space="0" w:color="auto"/>
              <w:right w:val="single" w:sz="4" w:space="0" w:color="auto"/>
            </w:tcBorders>
            <w:shd w:val="clear" w:color="000000" w:fill="FFFFFF"/>
            <w:vAlign w:val="center"/>
            <w:hideMark/>
          </w:tcPr>
          <w:p w14:paraId="303CAA3A"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HP </w:t>
            </w:r>
            <w:proofErr w:type="spellStart"/>
            <w:r w:rsidRPr="00B50F08">
              <w:rPr>
                <w:rFonts w:ascii="Times New Roman CE" w:hAnsi="Times New Roman CE" w:cs="Times New Roman CE"/>
                <w:sz w:val="22"/>
                <w:szCs w:val="22"/>
                <w:lang w:eastAsia="pl-PL"/>
              </w:rPr>
              <w:t>OfficeJet</w:t>
            </w:r>
            <w:proofErr w:type="spellEnd"/>
            <w:r w:rsidRPr="00B50F08">
              <w:rPr>
                <w:rFonts w:ascii="Times New Roman CE" w:hAnsi="Times New Roman CE" w:cs="Times New Roman CE"/>
                <w:sz w:val="22"/>
                <w:szCs w:val="22"/>
                <w:lang w:eastAsia="pl-PL"/>
              </w:rPr>
              <w:t xml:space="preserve"> 202 Mobile, czarny, min. 600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225B309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F63C93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50</w:t>
            </w:r>
          </w:p>
        </w:tc>
        <w:tc>
          <w:tcPr>
            <w:tcW w:w="1060" w:type="dxa"/>
            <w:tcBorders>
              <w:top w:val="nil"/>
              <w:left w:val="nil"/>
              <w:bottom w:val="single" w:sz="4" w:space="0" w:color="auto"/>
              <w:right w:val="single" w:sz="4" w:space="0" w:color="auto"/>
            </w:tcBorders>
            <w:shd w:val="clear" w:color="000000" w:fill="FFFFFF"/>
            <w:vAlign w:val="center"/>
            <w:hideMark/>
          </w:tcPr>
          <w:p w14:paraId="522A9A25"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768578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8F1D672"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40BC7A1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19A4209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8840E96"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0D306B62" w14:textId="77777777" w:rsidR="00B50F08" w:rsidRPr="00B50F08" w:rsidRDefault="00B50F08" w:rsidP="00B50F08">
            <w:pPr>
              <w:rPr>
                <w:sz w:val="20"/>
                <w:szCs w:val="20"/>
                <w:lang w:eastAsia="pl-PL"/>
              </w:rPr>
            </w:pPr>
          </w:p>
        </w:tc>
      </w:tr>
      <w:tr w:rsidR="00B50F08" w:rsidRPr="00B50F08" w14:paraId="4E374FA3" w14:textId="77777777" w:rsidTr="00E40B22">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759D9514"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28</w:t>
            </w:r>
          </w:p>
        </w:tc>
        <w:tc>
          <w:tcPr>
            <w:tcW w:w="6027" w:type="dxa"/>
            <w:tcBorders>
              <w:top w:val="nil"/>
              <w:left w:val="nil"/>
              <w:bottom w:val="single" w:sz="4" w:space="0" w:color="auto"/>
              <w:right w:val="single" w:sz="4" w:space="0" w:color="auto"/>
            </w:tcBorders>
            <w:shd w:val="clear" w:color="000000" w:fill="FFFFFF"/>
            <w:vAlign w:val="center"/>
            <w:hideMark/>
          </w:tcPr>
          <w:p w14:paraId="396D1A1A"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HP </w:t>
            </w:r>
            <w:proofErr w:type="spellStart"/>
            <w:r w:rsidRPr="00B50F08">
              <w:rPr>
                <w:rFonts w:ascii="Times New Roman CE" w:hAnsi="Times New Roman CE" w:cs="Times New Roman CE"/>
                <w:sz w:val="22"/>
                <w:szCs w:val="22"/>
                <w:lang w:eastAsia="pl-PL"/>
              </w:rPr>
              <w:t>OfficeJet</w:t>
            </w:r>
            <w:proofErr w:type="spellEnd"/>
            <w:r w:rsidRPr="00B50F08">
              <w:rPr>
                <w:rFonts w:ascii="Times New Roman CE" w:hAnsi="Times New Roman CE" w:cs="Times New Roman CE"/>
                <w:sz w:val="22"/>
                <w:szCs w:val="22"/>
                <w:lang w:eastAsia="pl-PL"/>
              </w:rPr>
              <w:t xml:space="preserve"> 5740, czarny, min. 600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298F186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71A83A2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000000" w:fill="FFFFFF"/>
            <w:vAlign w:val="center"/>
            <w:hideMark/>
          </w:tcPr>
          <w:p w14:paraId="5DCAD07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8AD36C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81B7BA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163D68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E2A454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6B1544A"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0BFB995E" w14:textId="77777777" w:rsidR="00B50F08" w:rsidRPr="00B50F08" w:rsidRDefault="00B50F08" w:rsidP="00B50F08">
            <w:pPr>
              <w:rPr>
                <w:sz w:val="20"/>
                <w:szCs w:val="20"/>
                <w:lang w:eastAsia="pl-PL"/>
              </w:rPr>
            </w:pPr>
          </w:p>
        </w:tc>
      </w:tr>
      <w:tr w:rsidR="00B50F08" w:rsidRPr="00B50F08" w14:paraId="1B3B86EF"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AF70BAA"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29</w:t>
            </w:r>
          </w:p>
        </w:tc>
        <w:tc>
          <w:tcPr>
            <w:tcW w:w="6027" w:type="dxa"/>
            <w:tcBorders>
              <w:top w:val="nil"/>
              <w:left w:val="nil"/>
              <w:bottom w:val="single" w:sz="4" w:space="0" w:color="auto"/>
              <w:right w:val="single" w:sz="4" w:space="0" w:color="auto"/>
            </w:tcBorders>
            <w:shd w:val="clear" w:color="000000" w:fill="FFFFFF"/>
            <w:vAlign w:val="center"/>
            <w:hideMark/>
          </w:tcPr>
          <w:p w14:paraId="32873E5E"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Olivetti d-</w:t>
            </w:r>
            <w:proofErr w:type="spellStart"/>
            <w:r w:rsidRPr="00B50F08">
              <w:rPr>
                <w:rFonts w:ascii="Times New Roman CE" w:hAnsi="Times New Roman CE" w:cs="Times New Roman CE"/>
                <w:sz w:val="22"/>
                <w:szCs w:val="22"/>
                <w:lang w:eastAsia="pl-PL"/>
              </w:rPr>
              <w:t>Copia</w:t>
            </w:r>
            <w:proofErr w:type="spellEnd"/>
            <w:r w:rsidRPr="00B50F08">
              <w:rPr>
                <w:rFonts w:ascii="Times New Roman CE" w:hAnsi="Times New Roman CE" w:cs="Times New Roman CE"/>
                <w:sz w:val="22"/>
                <w:szCs w:val="22"/>
                <w:lang w:eastAsia="pl-PL"/>
              </w:rPr>
              <w:t xml:space="preserve"> 4023MF/4024MF, czarny, min. 7200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09706C2D"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38F2AD86"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50F7C9D7"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D0726F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66F37E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3C0BF7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647EC9B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F0D713B"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71BDD905" w14:textId="77777777" w:rsidR="00B50F08" w:rsidRPr="00B50F08" w:rsidRDefault="00B50F08" w:rsidP="00B50F08">
            <w:pPr>
              <w:rPr>
                <w:sz w:val="20"/>
                <w:szCs w:val="20"/>
                <w:lang w:eastAsia="pl-PL"/>
              </w:rPr>
            </w:pPr>
          </w:p>
        </w:tc>
      </w:tr>
      <w:tr w:rsidR="00B50F08" w:rsidRPr="00B50F08" w14:paraId="508FD61B" w14:textId="77777777" w:rsidTr="00E40B22">
        <w:trPr>
          <w:trHeight w:val="6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5B44AE0"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30</w:t>
            </w:r>
          </w:p>
        </w:tc>
        <w:tc>
          <w:tcPr>
            <w:tcW w:w="6027" w:type="dxa"/>
            <w:tcBorders>
              <w:top w:val="nil"/>
              <w:left w:val="nil"/>
              <w:bottom w:val="single" w:sz="4" w:space="0" w:color="auto"/>
              <w:right w:val="single" w:sz="4" w:space="0" w:color="auto"/>
            </w:tcBorders>
            <w:shd w:val="clear" w:color="000000" w:fill="FFFFFF"/>
            <w:vAlign w:val="center"/>
            <w:hideMark/>
          </w:tcPr>
          <w:p w14:paraId="00A95B3B"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Kyocera-</w:t>
            </w:r>
            <w:proofErr w:type="spellStart"/>
            <w:r w:rsidRPr="00B50F08">
              <w:rPr>
                <w:rFonts w:ascii="Times New Roman CE" w:hAnsi="Times New Roman CE" w:cs="Times New Roman CE"/>
                <w:sz w:val="22"/>
                <w:szCs w:val="22"/>
                <w:lang w:eastAsia="pl-PL"/>
              </w:rPr>
              <w:t>Mita</w:t>
            </w:r>
            <w:proofErr w:type="spellEnd"/>
            <w:r w:rsidRPr="00B50F08">
              <w:rPr>
                <w:rFonts w:ascii="Times New Roman CE" w:hAnsi="Times New Roman CE" w:cs="Times New Roman CE"/>
                <w:sz w:val="22"/>
                <w:szCs w:val="22"/>
                <w:lang w:eastAsia="pl-PL"/>
              </w:rPr>
              <w:t xml:space="preserve"> ECOSYS </w:t>
            </w:r>
            <w:r w:rsidRPr="00B50F08">
              <w:rPr>
                <w:rFonts w:ascii="Times New Roman CE" w:hAnsi="Times New Roman CE" w:cs="Times New Roman CE"/>
                <w:b/>
                <w:bCs/>
                <w:sz w:val="22"/>
                <w:szCs w:val="22"/>
                <w:lang w:eastAsia="pl-PL"/>
              </w:rPr>
              <w:t>P</w:t>
            </w:r>
            <w:r w:rsidRPr="00B50F08">
              <w:rPr>
                <w:rFonts w:ascii="Times New Roman CE" w:hAnsi="Times New Roman CE" w:cs="Times New Roman CE"/>
                <w:sz w:val="22"/>
                <w:szCs w:val="22"/>
                <w:lang w:eastAsia="pl-PL"/>
              </w:rPr>
              <w:t xml:space="preserve">2040dn, czarny, min. 7200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7C1D9077"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53C219E"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22</w:t>
            </w:r>
          </w:p>
        </w:tc>
        <w:tc>
          <w:tcPr>
            <w:tcW w:w="1060" w:type="dxa"/>
            <w:tcBorders>
              <w:top w:val="nil"/>
              <w:left w:val="nil"/>
              <w:bottom w:val="single" w:sz="4" w:space="0" w:color="auto"/>
              <w:right w:val="single" w:sz="4" w:space="0" w:color="auto"/>
            </w:tcBorders>
            <w:shd w:val="clear" w:color="000000" w:fill="FFFFFF"/>
            <w:vAlign w:val="center"/>
            <w:hideMark/>
          </w:tcPr>
          <w:p w14:paraId="3EE25722"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0C3577B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A3D679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20BBDEB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625C5B8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C2F978B"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18D57901" w14:textId="77777777" w:rsidR="00B50F08" w:rsidRPr="00B50F08" w:rsidRDefault="00B50F08" w:rsidP="00B50F08">
            <w:pPr>
              <w:rPr>
                <w:sz w:val="20"/>
                <w:szCs w:val="20"/>
                <w:lang w:eastAsia="pl-PL"/>
              </w:rPr>
            </w:pPr>
          </w:p>
        </w:tc>
      </w:tr>
      <w:tr w:rsidR="00B50F08" w:rsidRPr="00B50F08" w14:paraId="61F87E55" w14:textId="77777777" w:rsidTr="00E40B22">
        <w:trPr>
          <w:trHeight w:val="69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915B33C"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lastRenderedPageBreak/>
              <w:t>31</w:t>
            </w:r>
          </w:p>
        </w:tc>
        <w:tc>
          <w:tcPr>
            <w:tcW w:w="6027" w:type="dxa"/>
            <w:tcBorders>
              <w:top w:val="nil"/>
              <w:left w:val="nil"/>
              <w:bottom w:val="single" w:sz="4" w:space="0" w:color="auto"/>
              <w:right w:val="single" w:sz="4" w:space="0" w:color="auto"/>
            </w:tcBorders>
            <w:shd w:val="clear" w:color="000000" w:fill="FFFFFF"/>
            <w:vAlign w:val="center"/>
            <w:hideMark/>
          </w:tcPr>
          <w:p w14:paraId="1089CE14"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Kyocera-</w:t>
            </w:r>
            <w:proofErr w:type="spellStart"/>
            <w:r w:rsidRPr="00B50F08">
              <w:rPr>
                <w:rFonts w:ascii="Times New Roman CE" w:hAnsi="Times New Roman CE" w:cs="Times New Roman CE"/>
                <w:sz w:val="22"/>
                <w:szCs w:val="22"/>
                <w:lang w:eastAsia="pl-PL"/>
              </w:rPr>
              <w:t>Mita</w:t>
            </w:r>
            <w:proofErr w:type="spellEnd"/>
            <w:r w:rsidRPr="00B50F08">
              <w:rPr>
                <w:rFonts w:ascii="Times New Roman CE" w:hAnsi="Times New Roman CE" w:cs="Times New Roman CE"/>
                <w:sz w:val="22"/>
                <w:szCs w:val="22"/>
                <w:lang w:eastAsia="pl-PL"/>
              </w:rPr>
              <w:t xml:space="preserve"> ECOSYS </w:t>
            </w:r>
            <w:r w:rsidRPr="00B50F08">
              <w:rPr>
                <w:rFonts w:ascii="Times New Roman CE" w:hAnsi="Times New Roman CE" w:cs="Times New Roman CE"/>
                <w:b/>
                <w:bCs/>
                <w:sz w:val="22"/>
                <w:szCs w:val="22"/>
                <w:lang w:eastAsia="pl-PL"/>
              </w:rPr>
              <w:t>M</w:t>
            </w:r>
            <w:r w:rsidRPr="00B50F08">
              <w:rPr>
                <w:rFonts w:ascii="Times New Roman CE" w:hAnsi="Times New Roman CE" w:cs="Times New Roman CE"/>
                <w:sz w:val="22"/>
                <w:szCs w:val="22"/>
                <w:lang w:eastAsia="pl-PL"/>
              </w:rPr>
              <w:t xml:space="preserve">2040dn, czarny, min. 7200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11B3A17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3346480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32</w:t>
            </w:r>
          </w:p>
        </w:tc>
        <w:tc>
          <w:tcPr>
            <w:tcW w:w="1060" w:type="dxa"/>
            <w:tcBorders>
              <w:top w:val="nil"/>
              <w:left w:val="nil"/>
              <w:bottom w:val="single" w:sz="4" w:space="0" w:color="auto"/>
              <w:right w:val="single" w:sz="4" w:space="0" w:color="auto"/>
            </w:tcBorders>
            <w:shd w:val="clear" w:color="000000" w:fill="FFFFFF"/>
            <w:vAlign w:val="center"/>
            <w:hideMark/>
          </w:tcPr>
          <w:p w14:paraId="2A45AFF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E7CBA3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201039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BF3540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60EB75C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411EF9E"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7F224D32" w14:textId="77777777" w:rsidR="00B50F08" w:rsidRPr="00B50F08" w:rsidRDefault="00B50F08" w:rsidP="00B50F08">
            <w:pPr>
              <w:rPr>
                <w:sz w:val="20"/>
                <w:szCs w:val="20"/>
                <w:lang w:eastAsia="pl-PL"/>
              </w:rPr>
            </w:pPr>
          </w:p>
        </w:tc>
      </w:tr>
      <w:tr w:rsidR="00B50F08" w:rsidRPr="00B50F08" w14:paraId="38C5563F"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51376CC"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32</w:t>
            </w:r>
          </w:p>
        </w:tc>
        <w:tc>
          <w:tcPr>
            <w:tcW w:w="6027" w:type="dxa"/>
            <w:tcBorders>
              <w:top w:val="nil"/>
              <w:left w:val="nil"/>
              <w:bottom w:val="single" w:sz="4" w:space="0" w:color="auto"/>
              <w:right w:val="single" w:sz="4" w:space="0" w:color="auto"/>
            </w:tcBorders>
            <w:shd w:val="clear" w:color="000000" w:fill="FFFFFF"/>
            <w:vAlign w:val="center"/>
            <w:hideMark/>
          </w:tcPr>
          <w:p w14:paraId="26C12383"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Pro M 15a czarny, min. 1000 stron,  czarny/ 1000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5A7C234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762D1C1"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000000" w:fill="FFFFFF"/>
            <w:vAlign w:val="center"/>
            <w:hideMark/>
          </w:tcPr>
          <w:p w14:paraId="5515CD53"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072DEC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1D9CBF8"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6B72A1B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7B3B5C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451D00A"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41A6D850" w14:textId="77777777" w:rsidR="00B50F08" w:rsidRPr="00B50F08" w:rsidRDefault="00B50F08" w:rsidP="00B50F08">
            <w:pPr>
              <w:rPr>
                <w:sz w:val="20"/>
                <w:szCs w:val="20"/>
                <w:lang w:eastAsia="pl-PL"/>
              </w:rPr>
            </w:pPr>
          </w:p>
        </w:tc>
      </w:tr>
      <w:tr w:rsidR="00B50F08" w:rsidRPr="00B50F08" w14:paraId="0ECFFE71"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58A78EB"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33</w:t>
            </w:r>
          </w:p>
        </w:tc>
        <w:tc>
          <w:tcPr>
            <w:tcW w:w="6027" w:type="dxa"/>
            <w:tcBorders>
              <w:top w:val="nil"/>
              <w:left w:val="nil"/>
              <w:bottom w:val="single" w:sz="4" w:space="0" w:color="auto"/>
              <w:right w:val="single" w:sz="4" w:space="0" w:color="auto"/>
            </w:tcBorders>
            <w:shd w:val="clear" w:color="000000" w:fill="FFFFFF"/>
            <w:vAlign w:val="center"/>
            <w:hideMark/>
          </w:tcPr>
          <w:p w14:paraId="2C4D9488"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LJ Pro MFP M28w, czarny, min. 1000 stron,  czarny/ 1000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3747F1F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E1B1C73"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000000" w:fill="FFFFFF"/>
            <w:vAlign w:val="center"/>
            <w:hideMark/>
          </w:tcPr>
          <w:p w14:paraId="511F41B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727FBF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3F921D2"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579343E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47A04A0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B45FF2F"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775B90D4" w14:textId="77777777" w:rsidR="00B50F08" w:rsidRPr="00B50F08" w:rsidRDefault="00B50F08" w:rsidP="00B50F08">
            <w:pPr>
              <w:rPr>
                <w:sz w:val="20"/>
                <w:szCs w:val="20"/>
                <w:lang w:eastAsia="pl-PL"/>
              </w:rPr>
            </w:pPr>
          </w:p>
        </w:tc>
      </w:tr>
      <w:tr w:rsidR="00B50F08" w:rsidRPr="00B50F08" w14:paraId="676E9BDF" w14:textId="77777777" w:rsidTr="00E40B22">
        <w:trPr>
          <w:trHeight w:val="69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C60FE67"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34</w:t>
            </w:r>
          </w:p>
        </w:tc>
        <w:tc>
          <w:tcPr>
            <w:tcW w:w="6027" w:type="dxa"/>
            <w:tcBorders>
              <w:top w:val="nil"/>
              <w:left w:val="nil"/>
              <w:bottom w:val="single" w:sz="4" w:space="0" w:color="auto"/>
              <w:right w:val="single" w:sz="4" w:space="0" w:color="auto"/>
            </w:tcBorders>
            <w:shd w:val="clear" w:color="000000" w:fill="FFFFFF"/>
            <w:vAlign w:val="center"/>
            <w:hideMark/>
          </w:tcPr>
          <w:p w14:paraId="100CAEF4"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HP Pro M402/ MFP M426, czarny, min. 3100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51A091F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80BB973"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000000" w:fill="FFFFFF"/>
            <w:vAlign w:val="center"/>
            <w:hideMark/>
          </w:tcPr>
          <w:p w14:paraId="14D61DA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53CAEA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4059A88"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5606271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4516E62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A88AB4F"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0820A535" w14:textId="77777777" w:rsidR="00B50F08" w:rsidRPr="00B50F08" w:rsidRDefault="00B50F08" w:rsidP="00B50F08">
            <w:pPr>
              <w:rPr>
                <w:sz w:val="20"/>
                <w:szCs w:val="20"/>
                <w:lang w:eastAsia="pl-PL"/>
              </w:rPr>
            </w:pPr>
          </w:p>
        </w:tc>
      </w:tr>
      <w:tr w:rsidR="00B50F08" w:rsidRPr="00B50F08" w14:paraId="54948882"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95EAE01"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35</w:t>
            </w:r>
          </w:p>
        </w:tc>
        <w:tc>
          <w:tcPr>
            <w:tcW w:w="6027" w:type="dxa"/>
            <w:tcBorders>
              <w:top w:val="nil"/>
              <w:left w:val="nil"/>
              <w:bottom w:val="single" w:sz="4" w:space="0" w:color="auto"/>
              <w:right w:val="single" w:sz="4" w:space="0" w:color="auto"/>
            </w:tcBorders>
            <w:shd w:val="clear" w:color="000000" w:fill="FFFFFF"/>
            <w:vAlign w:val="center"/>
            <w:hideMark/>
          </w:tcPr>
          <w:p w14:paraId="604616BB"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Toner do drukarki Sharp MX-B427PW, czarny, min. 20 000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7BE2F0E0"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C3FC59F"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15</w:t>
            </w:r>
          </w:p>
        </w:tc>
        <w:tc>
          <w:tcPr>
            <w:tcW w:w="1060" w:type="dxa"/>
            <w:tcBorders>
              <w:top w:val="nil"/>
              <w:left w:val="nil"/>
              <w:bottom w:val="single" w:sz="4" w:space="0" w:color="auto"/>
              <w:right w:val="single" w:sz="4" w:space="0" w:color="auto"/>
            </w:tcBorders>
            <w:shd w:val="clear" w:color="000000" w:fill="FFFFFF"/>
            <w:vAlign w:val="center"/>
            <w:hideMark/>
          </w:tcPr>
          <w:p w14:paraId="458D5587"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A17040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002F855"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4CFDA2A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955CF5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BFFFAF3"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164AF48D" w14:textId="77777777" w:rsidR="00B50F08" w:rsidRPr="00B50F08" w:rsidRDefault="00B50F08" w:rsidP="00B50F08">
            <w:pPr>
              <w:rPr>
                <w:sz w:val="20"/>
                <w:szCs w:val="20"/>
                <w:lang w:eastAsia="pl-PL"/>
              </w:rPr>
            </w:pPr>
          </w:p>
        </w:tc>
      </w:tr>
      <w:tr w:rsidR="00B50F08" w:rsidRPr="00B50F08" w14:paraId="2C63E69E" w14:textId="77777777" w:rsidTr="00E40B22">
        <w:trPr>
          <w:trHeight w:val="45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145C169"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36</w:t>
            </w:r>
          </w:p>
        </w:tc>
        <w:tc>
          <w:tcPr>
            <w:tcW w:w="6027" w:type="dxa"/>
            <w:tcBorders>
              <w:top w:val="nil"/>
              <w:left w:val="nil"/>
              <w:bottom w:val="single" w:sz="4" w:space="0" w:color="auto"/>
              <w:right w:val="single" w:sz="4" w:space="0" w:color="auto"/>
            </w:tcBorders>
            <w:shd w:val="clear" w:color="000000" w:fill="FFFFFF"/>
            <w:vAlign w:val="center"/>
            <w:hideMark/>
          </w:tcPr>
          <w:p w14:paraId="4C19BF59"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Canon 1238, czarny, min. 11000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12CE89E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88C60B2"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25</w:t>
            </w:r>
          </w:p>
        </w:tc>
        <w:tc>
          <w:tcPr>
            <w:tcW w:w="1060" w:type="dxa"/>
            <w:tcBorders>
              <w:top w:val="nil"/>
              <w:left w:val="nil"/>
              <w:bottom w:val="single" w:sz="4" w:space="0" w:color="auto"/>
              <w:right w:val="single" w:sz="4" w:space="0" w:color="auto"/>
            </w:tcBorders>
            <w:shd w:val="clear" w:color="000000" w:fill="FFFFFF"/>
            <w:vAlign w:val="center"/>
            <w:hideMark/>
          </w:tcPr>
          <w:p w14:paraId="5C664BF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B7DA25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DC8D7DC"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D0E1C5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4162148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ABAD14A"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1BFBF7F3" w14:textId="77777777" w:rsidR="00B50F08" w:rsidRPr="00B50F08" w:rsidRDefault="00B50F08" w:rsidP="00B50F08">
            <w:pPr>
              <w:rPr>
                <w:sz w:val="20"/>
                <w:szCs w:val="20"/>
                <w:lang w:eastAsia="pl-PL"/>
              </w:rPr>
            </w:pPr>
          </w:p>
        </w:tc>
      </w:tr>
      <w:tr w:rsidR="00B50F08" w:rsidRPr="00B50F08" w14:paraId="5157B224" w14:textId="77777777" w:rsidTr="00E40B22">
        <w:trPr>
          <w:trHeight w:val="67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F92FDDD"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37</w:t>
            </w:r>
          </w:p>
        </w:tc>
        <w:tc>
          <w:tcPr>
            <w:tcW w:w="6027" w:type="dxa"/>
            <w:tcBorders>
              <w:top w:val="nil"/>
              <w:left w:val="nil"/>
              <w:bottom w:val="single" w:sz="4" w:space="0" w:color="auto"/>
              <w:right w:val="single" w:sz="4" w:space="0" w:color="auto"/>
            </w:tcBorders>
            <w:shd w:val="clear" w:color="000000" w:fill="FFFFFF"/>
            <w:vAlign w:val="center"/>
            <w:hideMark/>
          </w:tcPr>
          <w:p w14:paraId="1521BF2F"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DEVELOP </w:t>
            </w:r>
            <w:proofErr w:type="spellStart"/>
            <w:r w:rsidRPr="00B50F08">
              <w:rPr>
                <w:rFonts w:ascii="Times New Roman CE" w:hAnsi="Times New Roman CE" w:cs="Times New Roman CE"/>
                <w:sz w:val="22"/>
                <w:szCs w:val="22"/>
                <w:lang w:eastAsia="pl-PL"/>
              </w:rPr>
              <w:t>ineo</w:t>
            </w:r>
            <w:proofErr w:type="spellEnd"/>
            <w:r w:rsidRPr="00B50F08">
              <w:rPr>
                <w:rFonts w:ascii="Times New Roman CE" w:hAnsi="Times New Roman CE" w:cs="Times New Roman CE"/>
                <w:sz w:val="22"/>
                <w:szCs w:val="22"/>
                <w:lang w:eastAsia="pl-PL"/>
              </w:rPr>
              <w:t>+ 3300i, czarny, min. 13000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4AB034E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4E98E8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6F0DB55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BF3DFA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5D87B2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6CF9BE3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44033A8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AE8C194"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5E572C9F" w14:textId="77777777" w:rsidR="00B50F08" w:rsidRPr="00B50F08" w:rsidRDefault="00B50F08" w:rsidP="00B50F08">
            <w:pPr>
              <w:rPr>
                <w:sz w:val="20"/>
                <w:szCs w:val="20"/>
                <w:lang w:eastAsia="pl-PL"/>
              </w:rPr>
            </w:pPr>
          </w:p>
        </w:tc>
      </w:tr>
      <w:tr w:rsidR="00B50F08" w:rsidRPr="00B50F08" w14:paraId="669352D2"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C59FBE0"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38</w:t>
            </w:r>
          </w:p>
        </w:tc>
        <w:tc>
          <w:tcPr>
            <w:tcW w:w="6027" w:type="dxa"/>
            <w:tcBorders>
              <w:top w:val="nil"/>
              <w:left w:val="nil"/>
              <w:bottom w:val="single" w:sz="4" w:space="0" w:color="auto"/>
              <w:right w:val="single" w:sz="4" w:space="0" w:color="auto"/>
            </w:tcBorders>
            <w:shd w:val="clear" w:color="000000" w:fill="FFFFFF"/>
            <w:vAlign w:val="center"/>
            <w:hideMark/>
          </w:tcPr>
          <w:p w14:paraId="13209054"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DEVELOP </w:t>
            </w:r>
            <w:proofErr w:type="spellStart"/>
            <w:r w:rsidRPr="00B50F08">
              <w:rPr>
                <w:rFonts w:ascii="Times New Roman CE" w:hAnsi="Times New Roman CE" w:cs="Times New Roman CE"/>
                <w:sz w:val="22"/>
                <w:szCs w:val="22"/>
                <w:lang w:eastAsia="pl-PL"/>
              </w:rPr>
              <w:t>ineo</w:t>
            </w:r>
            <w:proofErr w:type="spellEnd"/>
            <w:r w:rsidRPr="00B50F08">
              <w:rPr>
                <w:rFonts w:ascii="Times New Roman CE" w:hAnsi="Times New Roman CE" w:cs="Times New Roman CE"/>
                <w:sz w:val="22"/>
                <w:szCs w:val="22"/>
                <w:lang w:eastAsia="pl-PL"/>
              </w:rPr>
              <w:t xml:space="preserve">+ 3300i, </w:t>
            </w:r>
            <w:proofErr w:type="spellStart"/>
            <w:r w:rsidRPr="00B50F08">
              <w:rPr>
                <w:rFonts w:ascii="Times New Roman CE" w:hAnsi="Times New Roman CE" w:cs="Times New Roman CE"/>
                <w:sz w:val="22"/>
                <w:szCs w:val="22"/>
                <w:lang w:eastAsia="pl-PL"/>
              </w:rPr>
              <w:t>cyan</w:t>
            </w:r>
            <w:proofErr w:type="spellEnd"/>
            <w:r w:rsidRPr="00B50F08">
              <w:rPr>
                <w:rFonts w:ascii="Times New Roman CE" w:hAnsi="Times New Roman CE" w:cs="Times New Roman CE"/>
                <w:sz w:val="22"/>
                <w:szCs w:val="22"/>
                <w:lang w:eastAsia="pl-PL"/>
              </w:rPr>
              <w:t>, min. 9000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634D92B9"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3202A37E"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2A46DBE9"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B6F49E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7729E45"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032EB36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1A462E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A725F5C"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60C0FC13" w14:textId="77777777" w:rsidR="00B50F08" w:rsidRPr="00B50F08" w:rsidRDefault="00B50F08" w:rsidP="00B50F08">
            <w:pPr>
              <w:rPr>
                <w:sz w:val="20"/>
                <w:szCs w:val="20"/>
                <w:lang w:eastAsia="pl-PL"/>
              </w:rPr>
            </w:pPr>
          </w:p>
        </w:tc>
      </w:tr>
      <w:tr w:rsidR="00B50F08" w:rsidRPr="00B50F08" w14:paraId="15A09EE0"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CDD2E09"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39</w:t>
            </w:r>
          </w:p>
        </w:tc>
        <w:tc>
          <w:tcPr>
            <w:tcW w:w="6027" w:type="dxa"/>
            <w:tcBorders>
              <w:top w:val="nil"/>
              <w:left w:val="nil"/>
              <w:bottom w:val="single" w:sz="4" w:space="0" w:color="auto"/>
              <w:right w:val="single" w:sz="4" w:space="0" w:color="auto"/>
            </w:tcBorders>
            <w:shd w:val="clear" w:color="000000" w:fill="FFFFFF"/>
            <w:vAlign w:val="center"/>
            <w:hideMark/>
          </w:tcPr>
          <w:p w14:paraId="0C3BF0C1"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DEVELOP </w:t>
            </w:r>
            <w:proofErr w:type="spellStart"/>
            <w:r w:rsidRPr="00B50F08">
              <w:rPr>
                <w:rFonts w:ascii="Times New Roman CE" w:hAnsi="Times New Roman CE" w:cs="Times New Roman CE"/>
                <w:sz w:val="22"/>
                <w:szCs w:val="22"/>
                <w:lang w:eastAsia="pl-PL"/>
              </w:rPr>
              <w:t>ineo</w:t>
            </w:r>
            <w:proofErr w:type="spellEnd"/>
            <w:r w:rsidRPr="00B50F08">
              <w:rPr>
                <w:rFonts w:ascii="Times New Roman CE" w:hAnsi="Times New Roman CE" w:cs="Times New Roman CE"/>
                <w:sz w:val="22"/>
                <w:szCs w:val="22"/>
                <w:lang w:eastAsia="pl-PL"/>
              </w:rPr>
              <w:t xml:space="preserve">+ 3300i, </w:t>
            </w:r>
            <w:proofErr w:type="spellStart"/>
            <w:r w:rsidRPr="00B50F08">
              <w:rPr>
                <w:rFonts w:ascii="Times New Roman CE" w:hAnsi="Times New Roman CE" w:cs="Times New Roman CE"/>
                <w:sz w:val="22"/>
                <w:szCs w:val="22"/>
                <w:lang w:eastAsia="pl-PL"/>
              </w:rPr>
              <w:t>magenta</w:t>
            </w:r>
            <w:proofErr w:type="spellEnd"/>
            <w:r w:rsidRPr="00B50F08">
              <w:rPr>
                <w:rFonts w:ascii="Times New Roman CE" w:hAnsi="Times New Roman CE" w:cs="Times New Roman CE"/>
                <w:sz w:val="22"/>
                <w:szCs w:val="22"/>
                <w:lang w:eastAsia="pl-PL"/>
              </w:rPr>
              <w:t>, min. 9000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728FDBA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3EA70B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23F29DE8"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DA0921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4106647"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04306BF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50A9AE3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88DD152"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13A3FFFF" w14:textId="77777777" w:rsidR="00B50F08" w:rsidRPr="00B50F08" w:rsidRDefault="00B50F08" w:rsidP="00B50F08">
            <w:pPr>
              <w:rPr>
                <w:sz w:val="20"/>
                <w:szCs w:val="20"/>
                <w:lang w:eastAsia="pl-PL"/>
              </w:rPr>
            </w:pPr>
          </w:p>
        </w:tc>
      </w:tr>
      <w:tr w:rsidR="00B50F08" w:rsidRPr="00B50F08" w14:paraId="61D02483"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DFBA48E"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40</w:t>
            </w:r>
          </w:p>
        </w:tc>
        <w:tc>
          <w:tcPr>
            <w:tcW w:w="6027" w:type="dxa"/>
            <w:tcBorders>
              <w:top w:val="nil"/>
              <w:left w:val="nil"/>
              <w:bottom w:val="single" w:sz="4" w:space="0" w:color="auto"/>
              <w:right w:val="single" w:sz="4" w:space="0" w:color="auto"/>
            </w:tcBorders>
            <w:shd w:val="clear" w:color="000000" w:fill="FFFFFF"/>
            <w:vAlign w:val="center"/>
            <w:hideMark/>
          </w:tcPr>
          <w:p w14:paraId="49E4C9BB"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DEVELOP </w:t>
            </w:r>
            <w:proofErr w:type="spellStart"/>
            <w:r w:rsidRPr="00B50F08">
              <w:rPr>
                <w:rFonts w:ascii="Times New Roman CE" w:hAnsi="Times New Roman CE" w:cs="Times New Roman CE"/>
                <w:sz w:val="22"/>
                <w:szCs w:val="22"/>
                <w:lang w:eastAsia="pl-PL"/>
              </w:rPr>
              <w:t>ineo</w:t>
            </w:r>
            <w:proofErr w:type="spellEnd"/>
            <w:r w:rsidRPr="00B50F08">
              <w:rPr>
                <w:rFonts w:ascii="Times New Roman CE" w:hAnsi="Times New Roman CE" w:cs="Times New Roman CE"/>
                <w:sz w:val="22"/>
                <w:szCs w:val="22"/>
                <w:lang w:eastAsia="pl-PL"/>
              </w:rPr>
              <w:t>+ 3300i, żółty, min. 9000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691BE538"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E3590D3"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1801D5AE"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96F44C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CADAA6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0D7023A4"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21410B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6D1F08D"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6F065AA3" w14:textId="77777777" w:rsidR="00B50F08" w:rsidRPr="00B50F08" w:rsidRDefault="00B50F08" w:rsidP="00B50F08">
            <w:pPr>
              <w:rPr>
                <w:sz w:val="20"/>
                <w:szCs w:val="20"/>
                <w:lang w:eastAsia="pl-PL"/>
              </w:rPr>
            </w:pPr>
          </w:p>
        </w:tc>
      </w:tr>
      <w:tr w:rsidR="00B50F08" w:rsidRPr="00B50F08" w14:paraId="3D13B718" w14:textId="77777777" w:rsidTr="00E40B22">
        <w:trPr>
          <w:trHeight w:val="57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91594D4"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41</w:t>
            </w:r>
          </w:p>
        </w:tc>
        <w:tc>
          <w:tcPr>
            <w:tcW w:w="6027" w:type="dxa"/>
            <w:tcBorders>
              <w:top w:val="nil"/>
              <w:left w:val="nil"/>
              <w:bottom w:val="single" w:sz="4" w:space="0" w:color="auto"/>
              <w:right w:val="single" w:sz="4" w:space="0" w:color="auto"/>
            </w:tcBorders>
            <w:shd w:val="clear" w:color="000000" w:fill="FFFFFF"/>
            <w:vAlign w:val="center"/>
            <w:hideMark/>
          </w:tcPr>
          <w:p w14:paraId="1BFB3753"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LJ Pro M101, M102, czarny, min. 1600 stron, oryginał  </w:t>
            </w:r>
            <w:r w:rsidRPr="00B50F08">
              <w:rPr>
                <w:rFonts w:ascii="Times New Roman CE" w:hAnsi="Times New Roman CE" w:cs="Times New Roman CE"/>
                <w:b/>
                <w:bCs/>
                <w:i/>
                <w:iCs/>
                <w:sz w:val="22"/>
                <w:szCs w:val="22"/>
                <w:lang w:eastAsia="pl-PL"/>
              </w:rPr>
              <w:t xml:space="preserve"> </w:t>
            </w:r>
          </w:p>
        </w:tc>
        <w:tc>
          <w:tcPr>
            <w:tcW w:w="558" w:type="dxa"/>
            <w:tcBorders>
              <w:top w:val="nil"/>
              <w:left w:val="nil"/>
              <w:bottom w:val="single" w:sz="4" w:space="0" w:color="auto"/>
              <w:right w:val="single" w:sz="4" w:space="0" w:color="auto"/>
            </w:tcBorders>
            <w:shd w:val="clear" w:color="000000" w:fill="FFFFFF"/>
            <w:vAlign w:val="center"/>
            <w:hideMark/>
          </w:tcPr>
          <w:p w14:paraId="0F86285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8C78759"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15</w:t>
            </w:r>
          </w:p>
        </w:tc>
        <w:tc>
          <w:tcPr>
            <w:tcW w:w="1060" w:type="dxa"/>
            <w:tcBorders>
              <w:top w:val="nil"/>
              <w:left w:val="nil"/>
              <w:bottom w:val="single" w:sz="4" w:space="0" w:color="auto"/>
              <w:right w:val="single" w:sz="4" w:space="0" w:color="auto"/>
            </w:tcBorders>
            <w:shd w:val="clear" w:color="000000" w:fill="FFFFFF"/>
            <w:vAlign w:val="center"/>
            <w:hideMark/>
          </w:tcPr>
          <w:p w14:paraId="09A03C13"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32D571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5D73751B"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316085E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5EFD6A0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ADA2F9E"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5F619165" w14:textId="77777777" w:rsidR="00B50F08" w:rsidRPr="00B50F08" w:rsidRDefault="00B50F08" w:rsidP="00B50F08">
            <w:pPr>
              <w:rPr>
                <w:sz w:val="20"/>
                <w:szCs w:val="20"/>
                <w:lang w:eastAsia="pl-PL"/>
              </w:rPr>
            </w:pPr>
          </w:p>
        </w:tc>
      </w:tr>
      <w:tr w:rsidR="00B50F08" w:rsidRPr="00B50F08" w14:paraId="14453374"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863E0AC"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42</w:t>
            </w:r>
          </w:p>
        </w:tc>
        <w:tc>
          <w:tcPr>
            <w:tcW w:w="6027" w:type="dxa"/>
            <w:tcBorders>
              <w:top w:val="nil"/>
              <w:left w:val="nil"/>
              <w:bottom w:val="single" w:sz="4" w:space="0" w:color="auto"/>
              <w:right w:val="single" w:sz="4" w:space="0" w:color="auto"/>
            </w:tcBorders>
            <w:shd w:val="clear" w:color="000000" w:fill="FFFFFF"/>
            <w:vAlign w:val="center"/>
            <w:hideMark/>
          </w:tcPr>
          <w:p w14:paraId="6AAEEEDD"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w:t>
            </w:r>
            <w:proofErr w:type="spellStart"/>
            <w:r w:rsidRPr="00B50F08">
              <w:rPr>
                <w:rFonts w:ascii="Times New Roman CE" w:hAnsi="Times New Roman CE" w:cs="Times New Roman CE"/>
                <w:sz w:val="22"/>
                <w:szCs w:val="22"/>
                <w:lang w:eastAsia="pl-PL"/>
              </w:rPr>
              <w:t>LaserJet</w:t>
            </w:r>
            <w:proofErr w:type="spellEnd"/>
            <w:r w:rsidRPr="00B50F08">
              <w:rPr>
                <w:rFonts w:ascii="Times New Roman CE" w:hAnsi="Times New Roman CE" w:cs="Times New Roman CE"/>
                <w:sz w:val="22"/>
                <w:szCs w:val="22"/>
                <w:lang w:eastAsia="pl-PL"/>
              </w:rPr>
              <w:t xml:space="preserve"> Pro M304a, czarny, min. 3000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540E7FF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4B4FB484"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000000" w:fill="FFFFFF"/>
            <w:vAlign w:val="center"/>
            <w:hideMark/>
          </w:tcPr>
          <w:p w14:paraId="4BCD15F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15D0F27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BF350A6"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0699C5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EA06E2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BADD9BB"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4786AA6F" w14:textId="77777777" w:rsidR="00B50F08" w:rsidRPr="00B50F08" w:rsidRDefault="00B50F08" w:rsidP="00B50F08">
            <w:pPr>
              <w:rPr>
                <w:sz w:val="20"/>
                <w:szCs w:val="20"/>
                <w:lang w:eastAsia="pl-PL"/>
              </w:rPr>
            </w:pPr>
          </w:p>
        </w:tc>
      </w:tr>
      <w:tr w:rsidR="00B50F08" w:rsidRPr="00B50F08" w14:paraId="516EFA82" w14:textId="77777777" w:rsidTr="00E40B22">
        <w:trPr>
          <w:trHeight w:val="579"/>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DD3956C"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43</w:t>
            </w:r>
          </w:p>
        </w:tc>
        <w:tc>
          <w:tcPr>
            <w:tcW w:w="6027" w:type="dxa"/>
            <w:tcBorders>
              <w:top w:val="nil"/>
              <w:left w:val="nil"/>
              <w:bottom w:val="single" w:sz="4" w:space="0" w:color="auto"/>
              <w:right w:val="single" w:sz="4" w:space="0" w:color="auto"/>
            </w:tcBorders>
            <w:shd w:val="clear" w:color="000000" w:fill="FFFFFF"/>
            <w:vAlign w:val="center"/>
            <w:hideMark/>
          </w:tcPr>
          <w:p w14:paraId="7918377B"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w:t>
            </w:r>
            <w:proofErr w:type="spellStart"/>
            <w:r w:rsidRPr="00B50F08">
              <w:rPr>
                <w:rFonts w:ascii="Times New Roman CE" w:hAnsi="Times New Roman CE" w:cs="Times New Roman CE"/>
                <w:sz w:val="22"/>
                <w:szCs w:val="22"/>
                <w:lang w:eastAsia="pl-PL"/>
              </w:rPr>
              <w:t>LaserJet</w:t>
            </w:r>
            <w:proofErr w:type="spellEnd"/>
            <w:r w:rsidRPr="00B50F08">
              <w:rPr>
                <w:rFonts w:ascii="Times New Roman CE" w:hAnsi="Times New Roman CE" w:cs="Times New Roman CE"/>
                <w:sz w:val="22"/>
                <w:szCs w:val="22"/>
                <w:lang w:eastAsia="pl-PL"/>
              </w:rPr>
              <w:t xml:space="preserve"> Pro M501 DN, czarny, min. 18000 stron, oryginał</w:t>
            </w:r>
          </w:p>
        </w:tc>
        <w:tc>
          <w:tcPr>
            <w:tcW w:w="558" w:type="dxa"/>
            <w:tcBorders>
              <w:top w:val="nil"/>
              <w:left w:val="nil"/>
              <w:bottom w:val="single" w:sz="4" w:space="0" w:color="auto"/>
              <w:right w:val="single" w:sz="4" w:space="0" w:color="auto"/>
            </w:tcBorders>
            <w:shd w:val="clear" w:color="000000" w:fill="FFFFFF"/>
            <w:vAlign w:val="center"/>
            <w:hideMark/>
          </w:tcPr>
          <w:p w14:paraId="3115756D"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F46A74C"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w:t>
            </w:r>
          </w:p>
        </w:tc>
        <w:tc>
          <w:tcPr>
            <w:tcW w:w="1060" w:type="dxa"/>
            <w:tcBorders>
              <w:top w:val="nil"/>
              <w:left w:val="nil"/>
              <w:bottom w:val="single" w:sz="4" w:space="0" w:color="auto"/>
              <w:right w:val="single" w:sz="4" w:space="0" w:color="auto"/>
            </w:tcBorders>
            <w:shd w:val="clear" w:color="000000" w:fill="FFFFFF"/>
            <w:vAlign w:val="center"/>
            <w:hideMark/>
          </w:tcPr>
          <w:p w14:paraId="748CDA22"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A994E2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657F520"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3763A6F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050A140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EAE008A" w14:textId="77777777" w:rsidR="00B50F08" w:rsidRPr="00B50F08" w:rsidRDefault="00B50F08" w:rsidP="00B50F08">
            <w:pPr>
              <w:jc w:val="center"/>
              <w:rPr>
                <w:rFonts w:ascii="Arial CE" w:hAnsi="Arial CE" w:cs="Arial CE"/>
                <w:color w:val="FF0000"/>
                <w:sz w:val="20"/>
                <w:szCs w:val="20"/>
                <w:lang w:eastAsia="pl-PL"/>
              </w:rPr>
            </w:pPr>
            <w:r w:rsidRPr="00B50F08">
              <w:rPr>
                <w:rFonts w:ascii="Arial CE" w:hAnsi="Arial CE" w:cs="Arial CE"/>
                <w:color w:val="FF0000"/>
                <w:sz w:val="20"/>
                <w:szCs w:val="20"/>
                <w:lang w:eastAsia="pl-PL"/>
              </w:rPr>
              <w:t> </w:t>
            </w:r>
          </w:p>
        </w:tc>
        <w:tc>
          <w:tcPr>
            <w:tcW w:w="36" w:type="dxa"/>
            <w:vAlign w:val="center"/>
            <w:hideMark/>
          </w:tcPr>
          <w:p w14:paraId="2457A559" w14:textId="77777777" w:rsidR="00B50F08" w:rsidRPr="00B50F08" w:rsidRDefault="00B50F08" w:rsidP="00B50F08">
            <w:pPr>
              <w:rPr>
                <w:sz w:val="20"/>
                <w:szCs w:val="20"/>
                <w:lang w:eastAsia="pl-PL"/>
              </w:rPr>
            </w:pPr>
          </w:p>
        </w:tc>
      </w:tr>
      <w:tr w:rsidR="00B50F08" w:rsidRPr="00B50F08" w14:paraId="66641C46" w14:textId="77777777" w:rsidTr="00E40B22">
        <w:trPr>
          <w:trHeight w:val="70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98D2964"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44</w:t>
            </w:r>
          </w:p>
        </w:tc>
        <w:tc>
          <w:tcPr>
            <w:tcW w:w="6027" w:type="dxa"/>
            <w:tcBorders>
              <w:top w:val="nil"/>
              <w:left w:val="nil"/>
              <w:bottom w:val="single" w:sz="4" w:space="0" w:color="auto"/>
              <w:right w:val="single" w:sz="4" w:space="0" w:color="auto"/>
            </w:tcBorders>
            <w:shd w:val="clear" w:color="000000" w:fill="FFFFFF"/>
            <w:vAlign w:val="center"/>
            <w:hideMark/>
          </w:tcPr>
          <w:p w14:paraId="2779A4D7"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Toner do drukarki HP Laser 107 W, czarny, min. 1000 stron, oryginał </w:t>
            </w:r>
          </w:p>
        </w:tc>
        <w:tc>
          <w:tcPr>
            <w:tcW w:w="558" w:type="dxa"/>
            <w:tcBorders>
              <w:top w:val="nil"/>
              <w:left w:val="nil"/>
              <w:bottom w:val="single" w:sz="4" w:space="0" w:color="auto"/>
              <w:right w:val="single" w:sz="4" w:space="0" w:color="auto"/>
            </w:tcBorders>
            <w:shd w:val="clear" w:color="000000" w:fill="FFFFFF"/>
            <w:vAlign w:val="center"/>
            <w:hideMark/>
          </w:tcPr>
          <w:p w14:paraId="00B598D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1B4FD38"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35</w:t>
            </w:r>
          </w:p>
        </w:tc>
        <w:tc>
          <w:tcPr>
            <w:tcW w:w="1060" w:type="dxa"/>
            <w:tcBorders>
              <w:top w:val="nil"/>
              <w:left w:val="nil"/>
              <w:bottom w:val="single" w:sz="4" w:space="0" w:color="auto"/>
              <w:right w:val="single" w:sz="4" w:space="0" w:color="auto"/>
            </w:tcBorders>
            <w:shd w:val="clear" w:color="000000" w:fill="FFFFFF"/>
            <w:vAlign w:val="center"/>
            <w:hideMark/>
          </w:tcPr>
          <w:p w14:paraId="27631F05"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0A9C14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B69B9E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20DDAB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388B70D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875FA2B"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410B37AF" w14:textId="77777777" w:rsidR="00B50F08" w:rsidRPr="00B50F08" w:rsidRDefault="00B50F08" w:rsidP="00B50F08">
            <w:pPr>
              <w:rPr>
                <w:sz w:val="20"/>
                <w:szCs w:val="20"/>
                <w:lang w:eastAsia="pl-PL"/>
              </w:rPr>
            </w:pPr>
          </w:p>
        </w:tc>
      </w:tr>
      <w:tr w:rsidR="00B50F08" w:rsidRPr="00B50F08" w14:paraId="2CDC22DA"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99D9242"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45</w:t>
            </w:r>
          </w:p>
        </w:tc>
        <w:tc>
          <w:tcPr>
            <w:tcW w:w="6027" w:type="dxa"/>
            <w:tcBorders>
              <w:top w:val="nil"/>
              <w:left w:val="nil"/>
              <w:bottom w:val="single" w:sz="4" w:space="0" w:color="auto"/>
              <w:right w:val="single" w:sz="4" w:space="0" w:color="auto"/>
            </w:tcBorders>
            <w:shd w:val="clear" w:color="000000" w:fill="FFFFFF"/>
            <w:vAlign w:val="center"/>
            <w:hideMark/>
          </w:tcPr>
          <w:p w14:paraId="1D00A5E0"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Epson </w:t>
            </w:r>
            <w:proofErr w:type="spellStart"/>
            <w:r w:rsidRPr="00B50F08">
              <w:rPr>
                <w:rFonts w:ascii="Times New Roman CE" w:hAnsi="Times New Roman CE" w:cs="Times New Roman CE"/>
                <w:sz w:val="22"/>
                <w:szCs w:val="22"/>
                <w:lang w:eastAsia="pl-PL"/>
              </w:rPr>
              <w:t>Discproducer</w:t>
            </w:r>
            <w:proofErr w:type="spellEnd"/>
            <w:r w:rsidRPr="00B50F08">
              <w:rPr>
                <w:rFonts w:ascii="Times New Roman CE" w:hAnsi="Times New Roman CE" w:cs="Times New Roman CE"/>
                <w:sz w:val="22"/>
                <w:szCs w:val="22"/>
                <w:lang w:eastAsia="pl-PL"/>
              </w:rPr>
              <w:t xml:space="preserve"> PP 100 III  kolor czarny o pojemności 26 ml, oryginał</w:t>
            </w:r>
          </w:p>
        </w:tc>
        <w:tc>
          <w:tcPr>
            <w:tcW w:w="558" w:type="dxa"/>
            <w:tcBorders>
              <w:top w:val="nil"/>
              <w:left w:val="nil"/>
              <w:bottom w:val="single" w:sz="4" w:space="0" w:color="auto"/>
              <w:right w:val="single" w:sz="4" w:space="0" w:color="auto"/>
            </w:tcBorders>
            <w:shd w:val="clear" w:color="000000" w:fill="FFFFFF"/>
            <w:vAlign w:val="center"/>
            <w:hideMark/>
          </w:tcPr>
          <w:p w14:paraId="3CE8492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364C5C81"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2A857ED5"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E5F6D2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DEC08E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331D55B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076D126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E672472"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55EE2A5D" w14:textId="77777777" w:rsidR="00B50F08" w:rsidRPr="00B50F08" w:rsidRDefault="00B50F08" w:rsidP="00B50F08">
            <w:pPr>
              <w:rPr>
                <w:sz w:val="20"/>
                <w:szCs w:val="20"/>
                <w:lang w:eastAsia="pl-PL"/>
              </w:rPr>
            </w:pPr>
          </w:p>
        </w:tc>
      </w:tr>
      <w:tr w:rsidR="00B50F08" w:rsidRPr="00B50F08" w14:paraId="7E39B565" w14:textId="77777777" w:rsidTr="00E40B22">
        <w:trPr>
          <w:trHeight w:val="6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431E2B5"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lastRenderedPageBreak/>
              <w:t>46</w:t>
            </w:r>
          </w:p>
        </w:tc>
        <w:tc>
          <w:tcPr>
            <w:tcW w:w="6027" w:type="dxa"/>
            <w:tcBorders>
              <w:top w:val="nil"/>
              <w:left w:val="nil"/>
              <w:bottom w:val="single" w:sz="4" w:space="0" w:color="auto"/>
              <w:right w:val="single" w:sz="4" w:space="0" w:color="auto"/>
            </w:tcBorders>
            <w:shd w:val="clear" w:color="000000" w:fill="FFFFFF"/>
            <w:vAlign w:val="center"/>
            <w:hideMark/>
          </w:tcPr>
          <w:p w14:paraId="58D3079A"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Epson </w:t>
            </w:r>
            <w:proofErr w:type="spellStart"/>
            <w:r w:rsidRPr="00B50F08">
              <w:rPr>
                <w:rFonts w:ascii="Times New Roman CE" w:hAnsi="Times New Roman CE" w:cs="Times New Roman CE"/>
                <w:sz w:val="22"/>
                <w:szCs w:val="22"/>
                <w:lang w:eastAsia="pl-PL"/>
              </w:rPr>
              <w:t>Discproducer</w:t>
            </w:r>
            <w:proofErr w:type="spellEnd"/>
            <w:r w:rsidRPr="00B50F08">
              <w:rPr>
                <w:rFonts w:ascii="Times New Roman CE" w:hAnsi="Times New Roman CE" w:cs="Times New Roman CE"/>
                <w:sz w:val="22"/>
                <w:szCs w:val="22"/>
                <w:lang w:eastAsia="pl-PL"/>
              </w:rPr>
              <w:t xml:space="preserve"> PP 100 III   kolor żółty o pojemności 26 ml, oryginał</w:t>
            </w:r>
          </w:p>
        </w:tc>
        <w:tc>
          <w:tcPr>
            <w:tcW w:w="558" w:type="dxa"/>
            <w:tcBorders>
              <w:top w:val="nil"/>
              <w:left w:val="nil"/>
              <w:bottom w:val="single" w:sz="4" w:space="0" w:color="auto"/>
              <w:right w:val="single" w:sz="4" w:space="0" w:color="auto"/>
            </w:tcBorders>
            <w:shd w:val="clear" w:color="000000" w:fill="FFFFFF"/>
            <w:vAlign w:val="center"/>
            <w:hideMark/>
          </w:tcPr>
          <w:p w14:paraId="32D79495"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136BF8B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30313D2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C02DAC0"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48EE7B1"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395B598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00865CE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DA78B26"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5F91FA3C" w14:textId="77777777" w:rsidR="00B50F08" w:rsidRPr="00B50F08" w:rsidRDefault="00B50F08" w:rsidP="00B50F08">
            <w:pPr>
              <w:rPr>
                <w:sz w:val="20"/>
                <w:szCs w:val="20"/>
                <w:lang w:eastAsia="pl-PL"/>
              </w:rPr>
            </w:pPr>
          </w:p>
        </w:tc>
      </w:tr>
      <w:tr w:rsidR="00B50F08" w:rsidRPr="00B50F08" w14:paraId="446958F3" w14:textId="77777777" w:rsidTr="00E40B22">
        <w:trPr>
          <w:trHeight w:val="69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6F0EF96"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47</w:t>
            </w:r>
          </w:p>
        </w:tc>
        <w:tc>
          <w:tcPr>
            <w:tcW w:w="6027" w:type="dxa"/>
            <w:tcBorders>
              <w:top w:val="nil"/>
              <w:left w:val="nil"/>
              <w:bottom w:val="single" w:sz="4" w:space="0" w:color="auto"/>
              <w:right w:val="single" w:sz="4" w:space="0" w:color="auto"/>
            </w:tcBorders>
            <w:shd w:val="clear" w:color="000000" w:fill="FFFFFF"/>
            <w:vAlign w:val="center"/>
            <w:hideMark/>
          </w:tcPr>
          <w:p w14:paraId="642405C3"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Epson </w:t>
            </w:r>
            <w:proofErr w:type="spellStart"/>
            <w:r w:rsidRPr="00B50F08">
              <w:rPr>
                <w:rFonts w:ascii="Times New Roman CE" w:hAnsi="Times New Roman CE" w:cs="Times New Roman CE"/>
                <w:sz w:val="22"/>
                <w:szCs w:val="22"/>
                <w:lang w:eastAsia="pl-PL"/>
              </w:rPr>
              <w:t>Discproducer</w:t>
            </w:r>
            <w:proofErr w:type="spellEnd"/>
            <w:r w:rsidRPr="00B50F08">
              <w:rPr>
                <w:rFonts w:ascii="Times New Roman CE" w:hAnsi="Times New Roman CE" w:cs="Times New Roman CE"/>
                <w:sz w:val="22"/>
                <w:szCs w:val="22"/>
                <w:lang w:eastAsia="pl-PL"/>
              </w:rPr>
              <w:t xml:space="preserve"> PP 100 III kolor </w:t>
            </w:r>
            <w:proofErr w:type="spellStart"/>
            <w:r w:rsidRPr="00B50F08">
              <w:rPr>
                <w:rFonts w:ascii="Times New Roman CE" w:hAnsi="Times New Roman CE" w:cs="Times New Roman CE"/>
                <w:sz w:val="22"/>
                <w:szCs w:val="22"/>
                <w:lang w:eastAsia="pl-PL"/>
              </w:rPr>
              <w:t>cyan</w:t>
            </w:r>
            <w:proofErr w:type="spellEnd"/>
            <w:r w:rsidRPr="00B50F08">
              <w:rPr>
                <w:rFonts w:ascii="Times New Roman CE" w:hAnsi="Times New Roman CE" w:cs="Times New Roman CE"/>
                <w:sz w:val="22"/>
                <w:szCs w:val="22"/>
                <w:lang w:eastAsia="pl-PL"/>
              </w:rPr>
              <w:t xml:space="preserve"> o pojemności 26 ml, oryginał</w:t>
            </w:r>
          </w:p>
        </w:tc>
        <w:tc>
          <w:tcPr>
            <w:tcW w:w="558" w:type="dxa"/>
            <w:tcBorders>
              <w:top w:val="nil"/>
              <w:left w:val="nil"/>
              <w:bottom w:val="single" w:sz="4" w:space="0" w:color="auto"/>
              <w:right w:val="single" w:sz="4" w:space="0" w:color="auto"/>
            </w:tcBorders>
            <w:shd w:val="clear" w:color="000000" w:fill="FFFFFF"/>
            <w:vAlign w:val="center"/>
            <w:hideMark/>
          </w:tcPr>
          <w:p w14:paraId="54FDF37D"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D72E099"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2B1F0D6C"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152B8C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D87B49C"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1A28AA5A"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251C04D5"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EF21374"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67E12C32" w14:textId="77777777" w:rsidR="00B50F08" w:rsidRPr="00B50F08" w:rsidRDefault="00B50F08" w:rsidP="00B50F08">
            <w:pPr>
              <w:rPr>
                <w:sz w:val="20"/>
                <w:szCs w:val="20"/>
                <w:lang w:eastAsia="pl-PL"/>
              </w:rPr>
            </w:pPr>
          </w:p>
        </w:tc>
      </w:tr>
      <w:tr w:rsidR="00B50F08" w:rsidRPr="00B50F08" w14:paraId="2DFF14F6" w14:textId="77777777" w:rsidTr="00E40B22">
        <w:trPr>
          <w:trHeight w:val="67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8863381"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48</w:t>
            </w:r>
          </w:p>
        </w:tc>
        <w:tc>
          <w:tcPr>
            <w:tcW w:w="6027" w:type="dxa"/>
            <w:tcBorders>
              <w:top w:val="nil"/>
              <w:left w:val="nil"/>
              <w:bottom w:val="single" w:sz="4" w:space="0" w:color="auto"/>
              <w:right w:val="single" w:sz="4" w:space="0" w:color="auto"/>
            </w:tcBorders>
            <w:shd w:val="clear" w:color="000000" w:fill="FFFFFF"/>
            <w:vAlign w:val="center"/>
            <w:hideMark/>
          </w:tcPr>
          <w:p w14:paraId="6F728B71"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Epson </w:t>
            </w:r>
            <w:proofErr w:type="spellStart"/>
            <w:r w:rsidRPr="00B50F08">
              <w:rPr>
                <w:rFonts w:ascii="Times New Roman CE" w:hAnsi="Times New Roman CE" w:cs="Times New Roman CE"/>
                <w:sz w:val="22"/>
                <w:szCs w:val="22"/>
                <w:lang w:eastAsia="pl-PL"/>
              </w:rPr>
              <w:t>Discproducer</w:t>
            </w:r>
            <w:proofErr w:type="spellEnd"/>
            <w:r w:rsidRPr="00B50F08">
              <w:rPr>
                <w:rFonts w:ascii="Times New Roman CE" w:hAnsi="Times New Roman CE" w:cs="Times New Roman CE"/>
                <w:sz w:val="22"/>
                <w:szCs w:val="22"/>
                <w:lang w:eastAsia="pl-PL"/>
              </w:rPr>
              <w:t xml:space="preserve"> PP 100 III  kolor jasny </w:t>
            </w:r>
            <w:proofErr w:type="spellStart"/>
            <w:r w:rsidRPr="00B50F08">
              <w:rPr>
                <w:rFonts w:ascii="Times New Roman CE" w:hAnsi="Times New Roman CE" w:cs="Times New Roman CE"/>
                <w:sz w:val="22"/>
                <w:szCs w:val="22"/>
                <w:lang w:eastAsia="pl-PL"/>
              </w:rPr>
              <w:t>cyan</w:t>
            </w:r>
            <w:proofErr w:type="spellEnd"/>
            <w:r w:rsidRPr="00B50F08">
              <w:rPr>
                <w:rFonts w:ascii="Times New Roman CE" w:hAnsi="Times New Roman CE" w:cs="Times New Roman CE"/>
                <w:sz w:val="22"/>
                <w:szCs w:val="22"/>
                <w:lang w:eastAsia="pl-PL"/>
              </w:rPr>
              <w:t xml:space="preserve"> o pojemności 26 ml, oryginał</w:t>
            </w:r>
          </w:p>
        </w:tc>
        <w:tc>
          <w:tcPr>
            <w:tcW w:w="558" w:type="dxa"/>
            <w:tcBorders>
              <w:top w:val="nil"/>
              <w:left w:val="nil"/>
              <w:bottom w:val="single" w:sz="4" w:space="0" w:color="auto"/>
              <w:right w:val="single" w:sz="4" w:space="0" w:color="auto"/>
            </w:tcBorders>
            <w:shd w:val="clear" w:color="000000" w:fill="FFFFFF"/>
            <w:vAlign w:val="center"/>
            <w:hideMark/>
          </w:tcPr>
          <w:p w14:paraId="185C550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2935D105"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10A07580"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6C86A51"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1A395D3"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7BB75E7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44AF2E5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F923081"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765B775D" w14:textId="77777777" w:rsidR="00B50F08" w:rsidRPr="00B50F08" w:rsidRDefault="00B50F08" w:rsidP="00B50F08">
            <w:pPr>
              <w:rPr>
                <w:sz w:val="20"/>
                <w:szCs w:val="20"/>
                <w:lang w:eastAsia="pl-PL"/>
              </w:rPr>
            </w:pPr>
          </w:p>
        </w:tc>
      </w:tr>
      <w:tr w:rsidR="00B50F08" w:rsidRPr="00B50F08" w14:paraId="7C258376" w14:textId="77777777" w:rsidTr="00E40B22">
        <w:trPr>
          <w:trHeight w:val="60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DD3E3AE"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49</w:t>
            </w:r>
          </w:p>
        </w:tc>
        <w:tc>
          <w:tcPr>
            <w:tcW w:w="6027" w:type="dxa"/>
            <w:tcBorders>
              <w:top w:val="nil"/>
              <w:left w:val="nil"/>
              <w:bottom w:val="single" w:sz="4" w:space="0" w:color="auto"/>
              <w:right w:val="single" w:sz="4" w:space="0" w:color="auto"/>
            </w:tcBorders>
            <w:shd w:val="clear" w:color="000000" w:fill="FFFFFF"/>
            <w:vAlign w:val="center"/>
            <w:hideMark/>
          </w:tcPr>
          <w:p w14:paraId="34D25A89"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Epson </w:t>
            </w:r>
            <w:proofErr w:type="spellStart"/>
            <w:r w:rsidRPr="00B50F08">
              <w:rPr>
                <w:rFonts w:ascii="Times New Roman CE" w:hAnsi="Times New Roman CE" w:cs="Times New Roman CE"/>
                <w:sz w:val="22"/>
                <w:szCs w:val="22"/>
                <w:lang w:eastAsia="pl-PL"/>
              </w:rPr>
              <w:t>Discproducer</w:t>
            </w:r>
            <w:proofErr w:type="spellEnd"/>
            <w:r w:rsidRPr="00B50F08">
              <w:rPr>
                <w:rFonts w:ascii="Times New Roman CE" w:hAnsi="Times New Roman CE" w:cs="Times New Roman CE"/>
                <w:sz w:val="22"/>
                <w:szCs w:val="22"/>
                <w:lang w:eastAsia="pl-PL"/>
              </w:rPr>
              <w:t xml:space="preserve"> PP 100 III   kolor jasny </w:t>
            </w:r>
            <w:proofErr w:type="spellStart"/>
            <w:r w:rsidRPr="00B50F08">
              <w:rPr>
                <w:rFonts w:ascii="Times New Roman CE" w:hAnsi="Times New Roman CE" w:cs="Times New Roman CE"/>
                <w:sz w:val="22"/>
                <w:szCs w:val="22"/>
                <w:lang w:eastAsia="pl-PL"/>
              </w:rPr>
              <w:t>magenta</w:t>
            </w:r>
            <w:proofErr w:type="spellEnd"/>
            <w:r w:rsidRPr="00B50F08">
              <w:rPr>
                <w:rFonts w:ascii="Times New Roman CE" w:hAnsi="Times New Roman CE" w:cs="Times New Roman CE"/>
                <w:sz w:val="22"/>
                <w:szCs w:val="22"/>
                <w:lang w:eastAsia="pl-PL"/>
              </w:rPr>
              <w:t xml:space="preserve"> o pojemności 26 ml, oryginał</w:t>
            </w:r>
          </w:p>
        </w:tc>
        <w:tc>
          <w:tcPr>
            <w:tcW w:w="558" w:type="dxa"/>
            <w:tcBorders>
              <w:top w:val="nil"/>
              <w:left w:val="nil"/>
              <w:bottom w:val="single" w:sz="4" w:space="0" w:color="auto"/>
              <w:right w:val="single" w:sz="4" w:space="0" w:color="auto"/>
            </w:tcBorders>
            <w:shd w:val="clear" w:color="000000" w:fill="FFFFFF"/>
            <w:vAlign w:val="center"/>
            <w:hideMark/>
          </w:tcPr>
          <w:p w14:paraId="04E808D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54A72BF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2C4E8E1B"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CAE607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8B6EFEC"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0D1F09E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7ACB9C3C"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035A846"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558576A5" w14:textId="77777777" w:rsidR="00B50F08" w:rsidRPr="00B50F08" w:rsidRDefault="00B50F08" w:rsidP="00B50F08">
            <w:pPr>
              <w:rPr>
                <w:sz w:val="20"/>
                <w:szCs w:val="20"/>
                <w:lang w:eastAsia="pl-PL"/>
              </w:rPr>
            </w:pPr>
          </w:p>
        </w:tc>
      </w:tr>
      <w:tr w:rsidR="00B50F08" w:rsidRPr="00B50F08" w14:paraId="362842AE" w14:textId="77777777" w:rsidTr="00E40B22">
        <w:trPr>
          <w:trHeight w:val="612"/>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63138CF"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50</w:t>
            </w:r>
          </w:p>
        </w:tc>
        <w:tc>
          <w:tcPr>
            <w:tcW w:w="6027" w:type="dxa"/>
            <w:tcBorders>
              <w:top w:val="nil"/>
              <w:left w:val="nil"/>
              <w:bottom w:val="single" w:sz="4" w:space="0" w:color="auto"/>
              <w:right w:val="single" w:sz="4" w:space="0" w:color="auto"/>
            </w:tcBorders>
            <w:shd w:val="clear" w:color="000000" w:fill="FFFFFF"/>
            <w:vAlign w:val="center"/>
            <w:hideMark/>
          </w:tcPr>
          <w:p w14:paraId="695D2940"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Tusz do drukarki atramentowej Epson </w:t>
            </w:r>
            <w:proofErr w:type="spellStart"/>
            <w:r w:rsidRPr="00B50F08">
              <w:rPr>
                <w:rFonts w:ascii="Times New Roman CE" w:hAnsi="Times New Roman CE" w:cs="Times New Roman CE"/>
                <w:sz w:val="22"/>
                <w:szCs w:val="22"/>
                <w:lang w:eastAsia="pl-PL"/>
              </w:rPr>
              <w:t>Discproducer</w:t>
            </w:r>
            <w:proofErr w:type="spellEnd"/>
            <w:r w:rsidRPr="00B50F08">
              <w:rPr>
                <w:rFonts w:ascii="Times New Roman CE" w:hAnsi="Times New Roman CE" w:cs="Times New Roman CE"/>
                <w:sz w:val="22"/>
                <w:szCs w:val="22"/>
                <w:lang w:eastAsia="pl-PL"/>
              </w:rPr>
              <w:t xml:space="preserve"> PP 100 III  kolor </w:t>
            </w:r>
            <w:proofErr w:type="spellStart"/>
            <w:r w:rsidRPr="00B50F08">
              <w:rPr>
                <w:rFonts w:ascii="Times New Roman CE" w:hAnsi="Times New Roman CE" w:cs="Times New Roman CE"/>
                <w:sz w:val="22"/>
                <w:szCs w:val="22"/>
                <w:lang w:eastAsia="pl-PL"/>
              </w:rPr>
              <w:t>magenta</w:t>
            </w:r>
            <w:proofErr w:type="spellEnd"/>
            <w:r w:rsidRPr="00B50F08">
              <w:rPr>
                <w:rFonts w:ascii="Times New Roman CE" w:hAnsi="Times New Roman CE" w:cs="Times New Roman CE"/>
                <w:sz w:val="22"/>
                <w:szCs w:val="22"/>
                <w:lang w:eastAsia="pl-PL"/>
              </w:rPr>
              <w:t xml:space="preserve"> o pojemności 26 ml, oryginał</w:t>
            </w:r>
          </w:p>
        </w:tc>
        <w:tc>
          <w:tcPr>
            <w:tcW w:w="558" w:type="dxa"/>
            <w:tcBorders>
              <w:top w:val="nil"/>
              <w:left w:val="nil"/>
              <w:bottom w:val="single" w:sz="4" w:space="0" w:color="auto"/>
              <w:right w:val="single" w:sz="4" w:space="0" w:color="auto"/>
            </w:tcBorders>
            <w:shd w:val="clear" w:color="000000" w:fill="FFFFFF"/>
            <w:vAlign w:val="center"/>
            <w:hideMark/>
          </w:tcPr>
          <w:p w14:paraId="3604641A"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000000" w:fill="FFFFFF"/>
            <w:vAlign w:val="center"/>
            <w:hideMark/>
          </w:tcPr>
          <w:p w14:paraId="618109D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2E63797D"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nil"/>
              <w:right w:val="single" w:sz="4" w:space="0" w:color="auto"/>
            </w:tcBorders>
            <w:shd w:val="clear" w:color="000000" w:fill="FFFFFF"/>
            <w:noWrap/>
            <w:vAlign w:val="center"/>
            <w:hideMark/>
          </w:tcPr>
          <w:p w14:paraId="393877F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65F2A7A"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000000" w:fill="FFFFFF"/>
            <w:noWrap/>
            <w:vAlign w:val="center"/>
            <w:hideMark/>
          </w:tcPr>
          <w:p w14:paraId="4BED6BCD"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000000" w:fill="FFFFFF"/>
            <w:vAlign w:val="center"/>
            <w:hideMark/>
          </w:tcPr>
          <w:p w14:paraId="6E4D7D5F"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DCFA6EA" w14:textId="77777777" w:rsidR="00B50F08" w:rsidRPr="00B50F08" w:rsidRDefault="00B50F08" w:rsidP="00B50F08">
            <w:pPr>
              <w:jc w:val="center"/>
              <w:rPr>
                <w:rFonts w:ascii="Arial CE" w:hAnsi="Arial CE" w:cs="Arial CE"/>
                <w:color w:val="FF0000"/>
                <w:sz w:val="22"/>
                <w:szCs w:val="22"/>
                <w:lang w:eastAsia="pl-PL"/>
              </w:rPr>
            </w:pPr>
            <w:r w:rsidRPr="00B50F08">
              <w:rPr>
                <w:rFonts w:ascii="Arial CE" w:hAnsi="Arial CE" w:cs="Arial CE"/>
                <w:color w:val="FF0000"/>
                <w:sz w:val="22"/>
                <w:szCs w:val="22"/>
                <w:lang w:eastAsia="pl-PL"/>
              </w:rPr>
              <w:t> </w:t>
            </w:r>
          </w:p>
        </w:tc>
        <w:tc>
          <w:tcPr>
            <w:tcW w:w="36" w:type="dxa"/>
            <w:vAlign w:val="center"/>
            <w:hideMark/>
          </w:tcPr>
          <w:p w14:paraId="12432D29" w14:textId="77777777" w:rsidR="00B50F08" w:rsidRPr="00B50F08" w:rsidRDefault="00B50F08" w:rsidP="00B50F08">
            <w:pPr>
              <w:rPr>
                <w:sz w:val="20"/>
                <w:szCs w:val="20"/>
                <w:lang w:eastAsia="pl-PL"/>
              </w:rPr>
            </w:pPr>
          </w:p>
        </w:tc>
      </w:tr>
      <w:tr w:rsidR="00B50F08" w:rsidRPr="00B50F08" w14:paraId="0DD45479" w14:textId="77777777" w:rsidTr="00E40B22">
        <w:trPr>
          <w:trHeight w:val="528"/>
        </w:trPr>
        <w:tc>
          <w:tcPr>
            <w:tcW w:w="8904"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4192DD4F" w14:textId="77777777" w:rsidR="00B50F08" w:rsidRPr="00B50F08" w:rsidRDefault="00B50F08" w:rsidP="00B50F08">
            <w:pPr>
              <w:jc w:val="right"/>
              <w:rPr>
                <w:rFonts w:ascii="Times New Roman CE" w:hAnsi="Times New Roman CE" w:cs="Times New Roman CE"/>
                <w:b/>
                <w:bCs/>
                <w:color w:val="000000"/>
                <w:sz w:val="36"/>
                <w:szCs w:val="36"/>
                <w:lang w:eastAsia="pl-PL"/>
              </w:rPr>
            </w:pPr>
            <w:r w:rsidRPr="00B50F08">
              <w:rPr>
                <w:rFonts w:ascii="Times New Roman CE" w:hAnsi="Times New Roman CE" w:cs="Times New Roman CE"/>
                <w:b/>
                <w:bCs/>
                <w:color w:val="000000"/>
                <w:sz w:val="36"/>
                <w:szCs w:val="36"/>
                <w:lang w:eastAsia="pl-PL"/>
              </w:rPr>
              <w:t>Ogólna wartość pakietu :</w:t>
            </w:r>
          </w:p>
        </w:tc>
        <w:tc>
          <w:tcPr>
            <w:tcW w:w="1180" w:type="dxa"/>
            <w:tcBorders>
              <w:top w:val="single" w:sz="8" w:space="0" w:color="auto"/>
              <w:left w:val="nil"/>
              <w:bottom w:val="nil"/>
              <w:right w:val="single" w:sz="8" w:space="0" w:color="auto"/>
            </w:tcBorders>
            <w:shd w:val="clear" w:color="auto" w:fill="auto"/>
            <w:noWrap/>
            <w:vAlign w:val="center"/>
            <w:hideMark/>
          </w:tcPr>
          <w:p w14:paraId="3A410035" w14:textId="77777777" w:rsidR="00B50F08" w:rsidRPr="00B50F08" w:rsidRDefault="00B50F08" w:rsidP="00B50F08">
            <w:pPr>
              <w:jc w:val="center"/>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920" w:type="dxa"/>
            <w:tcBorders>
              <w:top w:val="nil"/>
              <w:left w:val="nil"/>
              <w:bottom w:val="nil"/>
              <w:right w:val="single" w:sz="4" w:space="0" w:color="auto"/>
            </w:tcBorders>
            <w:shd w:val="clear" w:color="000000" w:fill="000000"/>
            <w:noWrap/>
            <w:vAlign w:val="center"/>
            <w:hideMark/>
          </w:tcPr>
          <w:p w14:paraId="6AB1C94B"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920" w:type="dxa"/>
            <w:tcBorders>
              <w:top w:val="nil"/>
              <w:left w:val="nil"/>
              <w:bottom w:val="nil"/>
              <w:right w:val="nil"/>
            </w:tcBorders>
            <w:shd w:val="clear" w:color="000000" w:fill="000000"/>
            <w:noWrap/>
            <w:vAlign w:val="center"/>
            <w:hideMark/>
          </w:tcPr>
          <w:p w14:paraId="41842C7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120" w:type="dxa"/>
            <w:tcBorders>
              <w:top w:val="single" w:sz="8" w:space="0" w:color="auto"/>
              <w:left w:val="single" w:sz="8" w:space="0" w:color="auto"/>
              <w:bottom w:val="nil"/>
              <w:right w:val="single" w:sz="8" w:space="0" w:color="auto"/>
            </w:tcBorders>
            <w:shd w:val="clear" w:color="auto" w:fill="auto"/>
            <w:noWrap/>
            <w:vAlign w:val="center"/>
            <w:hideMark/>
          </w:tcPr>
          <w:p w14:paraId="06ABCD58"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000" w:type="dxa"/>
            <w:tcBorders>
              <w:top w:val="nil"/>
              <w:left w:val="nil"/>
              <w:bottom w:val="nil"/>
              <w:right w:val="single" w:sz="4" w:space="0" w:color="auto"/>
            </w:tcBorders>
            <w:shd w:val="clear" w:color="000000" w:fill="000000"/>
            <w:noWrap/>
            <w:vAlign w:val="center"/>
            <w:hideMark/>
          </w:tcPr>
          <w:p w14:paraId="07F16E35"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36" w:type="dxa"/>
            <w:vAlign w:val="center"/>
            <w:hideMark/>
          </w:tcPr>
          <w:p w14:paraId="541D946F" w14:textId="77777777" w:rsidR="00B50F08" w:rsidRPr="00B50F08" w:rsidRDefault="00B50F08" w:rsidP="00B50F08">
            <w:pPr>
              <w:rPr>
                <w:sz w:val="20"/>
                <w:szCs w:val="20"/>
                <w:lang w:eastAsia="pl-PL"/>
              </w:rPr>
            </w:pPr>
          </w:p>
        </w:tc>
      </w:tr>
      <w:tr w:rsidR="00B50F08" w:rsidRPr="00B50F08" w14:paraId="45DA335F" w14:textId="77777777" w:rsidTr="00E40B22">
        <w:trPr>
          <w:trHeight w:val="945"/>
        </w:trPr>
        <w:tc>
          <w:tcPr>
            <w:tcW w:w="14044" w:type="dxa"/>
            <w:gridSpan w:val="10"/>
            <w:tcBorders>
              <w:top w:val="single" w:sz="8" w:space="0" w:color="auto"/>
              <w:left w:val="single" w:sz="8" w:space="0" w:color="auto"/>
              <w:bottom w:val="single" w:sz="8" w:space="0" w:color="auto"/>
              <w:right w:val="single" w:sz="8" w:space="0" w:color="000000"/>
            </w:tcBorders>
            <w:shd w:val="clear" w:color="000000" w:fill="E2EFDA"/>
            <w:vAlign w:val="center"/>
            <w:hideMark/>
          </w:tcPr>
          <w:p w14:paraId="25B959E2" w14:textId="77777777" w:rsidR="00B50F08" w:rsidRPr="00B50F08" w:rsidRDefault="00B50F08" w:rsidP="00B50F08">
            <w:pPr>
              <w:jc w:val="cente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xml:space="preserve">W pakiecie nr 3 Zamawiający wymaga materiałów eksploatacyjnych fabrycznie nowych, nieużywanych i oryginalnie wyprodukowanych  przez producenta urządzeń wskazanych powyżej, są to marki </w:t>
            </w:r>
            <w:proofErr w:type="spellStart"/>
            <w:r w:rsidRPr="00B50F08">
              <w:rPr>
                <w:rFonts w:ascii="Times New Roman CE" w:hAnsi="Times New Roman CE" w:cs="Times New Roman CE"/>
                <w:b/>
                <w:bCs/>
                <w:sz w:val="22"/>
                <w:szCs w:val="22"/>
                <w:lang w:eastAsia="pl-PL"/>
              </w:rPr>
              <w:t>ogólnodostepne</w:t>
            </w:r>
            <w:proofErr w:type="spellEnd"/>
            <w:r w:rsidRPr="00B50F08">
              <w:rPr>
                <w:rFonts w:ascii="Times New Roman CE" w:hAnsi="Times New Roman CE" w:cs="Times New Roman CE"/>
                <w:b/>
                <w:bCs/>
                <w:sz w:val="22"/>
                <w:szCs w:val="22"/>
                <w:lang w:eastAsia="pl-PL"/>
              </w:rPr>
              <w:t xml:space="preserve"> na rynku więc nie stanowi to czynu niezgodnego z ustawą ponieważ nie eliminuje </w:t>
            </w:r>
            <w:proofErr w:type="spellStart"/>
            <w:r w:rsidRPr="00B50F08">
              <w:rPr>
                <w:rFonts w:ascii="Times New Roman CE" w:hAnsi="Times New Roman CE" w:cs="Times New Roman CE"/>
                <w:b/>
                <w:bCs/>
                <w:sz w:val="22"/>
                <w:szCs w:val="22"/>
                <w:lang w:eastAsia="pl-PL"/>
              </w:rPr>
              <w:t>zadnego</w:t>
            </w:r>
            <w:proofErr w:type="spellEnd"/>
            <w:r w:rsidRPr="00B50F08">
              <w:rPr>
                <w:rFonts w:ascii="Times New Roman CE" w:hAnsi="Times New Roman CE" w:cs="Times New Roman CE"/>
                <w:b/>
                <w:bCs/>
                <w:sz w:val="22"/>
                <w:szCs w:val="22"/>
                <w:lang w:eastAsia="pl-PL"/>
              </w:rPr>
              <w:t xml:space="preserve"> z uczestników postepowania.</w:t>
            </w:r>
          </w:p>
        </w:tc>
        <w:tc>
          <w:tcPr>
            <w:tcW w:w="36" w:type="dxa"/>
            <w:vAlign w:val="center"/>
            <w:hideMark/>
          </w:tcPr>
          <w:p w14:paraId="52BA0838" w14:textId="77777777" w:rsidR="00B50F08" w:rsidRPr="00B50F08" w:rsidRDefault="00B50F08" w:rsidP="00B50F08">
            <w:pPr>
              <w:rPr>
                <w:sz w:val="20"/>
                <w:szCs w:val="20"/>
                <w:lang w:eastAsia="pl-PL"/>
              </w:rPr>
            </w:pPr>
          </w:p>
        </w:tc>
      </w:tr>
      <w:tr w:rsidR="00B50F08" w:rsidRPr="00B50F08" w14:paraId="79A2AAB2" w14:textId="77777777" w:rsidTr="00E40B22">
        <w:trPr>
          <w:trHeight w:val="408"/>
        </w:trPr>
        <w:tc>
          <w:tcPr>
            <w:tcW w:w="501" w:type="dxa"/>
            <w:tcBorders>
              <w:top w:val="nil"/>
              <w:left w:val="nil"/>
              <w:bottom w:val="nil"/>
              <w:right w:val="nil"/>
            </w:tcBorders>
            <w:shd w:val="clear" w:color="000000" w:fill="FFFFFF"/>
            <w:noWrap/>
            <w:vAlign w:val="center"/>
            <w:hideMark/>
          </w:tcPr>
          <w:p w14:paraId="5EF193FC"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6027" w:type="dxa"/>
            <w:tcBorders>
              <w:top w:val="nil"/>
              <w:left w:val="nil"/>
              <w:bottom w:val="nil"/>
              <w:right w:val="nil"/>
            </w:tcBorders>
            <w:shd w:val="clear" w:color="000000" w:fill="FFFFFF"/>
            <w:vAlign w:val="center"/>
            <w:hideMark/>
          </w:tcPr>
          <w:p w14:paraId="74C70788"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558" w:type="dxa"/>
            <w:tcBorders>
              <w:top w:val="nil"/>
              <w:left w:val="nil"/>
              <w:bottom w:val="nil"/>
              <w:right w:val="nil"/>
            </w:tcBorders>
            <w:shd w:val="clear" w:color="000000" w:fill="FFFFFF"/>
            <w:vAlign w:val="center"/>
            <w:hideMark/>
          </w:tcPr>
          <w:p w14:paraId="1278D635"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nil"/>
              <w:right w:val="nil"/>
            </w:tcBorders>
            <w:shd w:val="clear" w:color="000000" w:fill="FFFFFF"/>
            <w:vAlign w:val="center"/>
            <w:hideMark/>
          </w:tcPr>
          <w:p w14:paraId="40BE7503"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vAlign w:val="center"/>
            <w:hideMark/>
          </w:tcPr>
          <w:p w14:paraId="659BD20C"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vAlign w:val="center"/>
            <w:hideMark/>
          </w:tcPr>
          <w:p w14:paraId="25D60E06"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1FE4B2BB"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23A96C67"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20" w:type="dxa"/>
            <w:tcBorders>
              <w:top w:val="nil"/>
              <w:left w:val="nil"/>
              <w:bottom w:val="nil"/>
              <w:right w:val="nil"/>
            </w:tcBorders>
            <w:shd w:val="clear" w:color="000000" w:fill="FFFFFF"/>
            <w:vAlign w:val="center"/>
            <w:hideMark/>
          </w:tcPr>
          <w:p w14:paraId="35B0754C"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00" w:type="dxa"/>
            <w:tcBorders>
              <w:top w:val="nil"/>
              <w:left w:val="nil"/>
              <w:bottom w:val="nil"/>
              <w:right w:val="nil"/>
            </w:tcBorders>
            <w:shd w:val="clear" w:color="000000" w:fill="FFFFFF"/>
            <w:vAlign w:val="center"/>
            <w:hideMark/>
          </w:tcPr>
          <w:p w14:paraId="4D90C232"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36" w:type="dxa"/>
            <w:vAlign w:val="center"/>
            <w:hideMark/>
          </w:tcPr>
          <w:p w14:paraId="4576CCFC" w14:textId="77777777" w:rsidR="00B50F08" w:rsidRPr="00B50F08" w:rsidRDefault="00B50F08" w:rsidP="00B50F08">
            <w:pPr>
              <w:rPr>
                <w:sz w:val="20"/>
                <w:szCs w:val="20"/>
                <w:lang w:eastAsia="pl-PL"/>
              </w:rPr>
            </w:pPr>
          </w:p>
        </w:tc>
      </w:tr>
      <w:tr w:rsidR="00B50F08" w:rsidRPr="00B50F08" w14:paraId="69246EC7" w14:textId="77777777" w:rsidTr="00E40B22">
        <w:trPr>
          <w:trHeight w:val="348"/>
        </w:trPr>
        <w:tc>
          <w:tcPr>
            <w:tcW w:w="501" w:type="dxa"/>
            <w:tcBorders>
              <w:top w:val="nil"/>
              <w:left w:val="nil"/>
              <w:bottom w:val="nil"/>
              <w:right w:val="nil"/>
            </w:tcBorders>
            <w:shd w:val="clear" w:color="000000" w:fill="FFFFFF"/>
            <w:noWrap/>
            <w:vAlign w:val="center"/>
            <w:hideMark/>
          </w:tcPr>
          <w:p w14:paraId="707B75FB"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6027" w:type="dxa"/>
            <w:tcBorders>
              <w:top w:val="nil"/>
              <w:left w:val="nil"/>
              <w:bottom w:val="nil"/>
              <w:right w:val="nil"/>
            </w:tcBorders>
            <w:shd w:val="clear" w:color="000000" w:fill="FFFFFF"/>
            <w:vAlign w:val="center"/>
            <w:hideMark/>
          </w:tcPr>
          <w:p w14:paraId="4B6A202F"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p w14:paraId="41618A9C" w14:textId="77777777" w:rsidR="00B50F08" w:rsidRPr="00B50F08" w:rsidRDefault="00B50F08" w:rsidP="00B50F08">
            <w:pPr>
              <w:rPr>
                <w:rFonts w:ascii="Times New Roman CE" w:hAnsi="Times New Roman CE" w:cs="Times New Roman CE"/>
                <w:b/>
                <w:bCs/>
                <w:sz w:val="22"/>
                <w:szCs w:val="22"/>
                <w:lang w:eastAsia="pl-PL"/>
              </w:rPr>
            </w:pPr>
          </w:p>
          <w:p w14:paraId="560F4CDA" w14:textId="77777777" w:rsidR="00B50F08" w:rsidRPr="00B50F08" w:rsidRDefault="00B50F08" w:rsidP="00B50F08">
            <w:pPr>
              <w:rPr>
                <w:rFonts w:ascii="Times New Roman CE" w:hAnsi="Times New Roman CE" w:cs="Times New Roman CE"/>
                <w:b/>
                <w:bCs/>
                <w:sz w:val="22"/>
                <w:szCs w:val="22"/>
                <w:lang w:eastAsia="pl-PL"/>
              </w:rPr>
            </w:pPr>
          </w:p>
          <w:p w14:paraId="24041A4B" w14:textId="77777777" w:rsidR="00B50F08" w:rsidRPr="00B50F08" w:rsidRDefault="00B50F08" w:rsidP="00B50F08">
            <w:pPr>
              <w:rPr>
                <w:rFonts w:ascii="Times New Roman CE" w:hAnsi="Times New Roman CE" w:cs="Times New Roman CE"/>
                <w:b/>
                <w:bCs/>
                <w:sz w:val="22"/>
                <w:szCs w:val="22"/>
                <w:lang w:eastAsia="pl-PL"/>
              </w:rPr>
            </w:pPr>
          </w:p>
          <w:p w14:paraId="4C717395" w14:textId="77777777" w:rsidR="00B50F08" w:rsidRPr="00B50F08" w:rsidRDefault="00B50F08" w:rsidP="00B50F08">
            <w:pPr>
              <w:rPr>
                <w:rFonts w:ascii="Times New Roman CE" w:hAnsi="Times New Roman CE" w:cs="Times New Roman CE"/>
                <w:b/>
                <w:bCs/>
                <w:sz w:val="22"/>
                <w:szCs w:val="22"/>
                <w:lang w:eastAsia="pl-PL"/>
              </w:rPr>
            </w:pPr>
          </w:p>
          <w:p w14:paraId="376BE7C8" w14:textId="77777777" w:rsidR="00B50F08" w:rsidRPr="00B50F08" w:rsidRDefault="00B50F08" w:rsidP="00B50F08">
            <w:pPr>
              <w:rPr>
                <w:rFonts w:ascii="Times New Roman CE" w:hAnsi="Times New Roman CE" w:cs="Times New Roman CE"/>
                <w:b/>
                <w:bCs/>
                <w:sz w:val="22"/>
                <w:szCs w:val="22"/>
                <w:lang w:eastAsia="pl-PL"/>
              </w:rPr>
            </w:pPr>
          </w:p>
          <w:p w14:paraId="41A7B687" w14:textId="77777777" w:rsidR="00B50F08" w:rsidRPr="00B50F08" w:rsidRDefault="00B50F08" w:rsidP="00B50F08">
            <w:pPr>
              <w:rPr>
                <w:rFonts w:ascii="Times New Roman CE" w:hAnsi="Times New Roman CE" w:cs="Times New Roman CE"/>
                <w:b/>
                <w:bCs/>
                <w:sz w:val="22"/>
                <w:szCs w:val="22"/>
                <w:lang w:eastAsia="pl-PL"/>
              </w:rPr>
            </w:pPr>
          </w:p>
          <w:p w14:paraId="5A122ED6" w14:textId="77777777" w:rsidR="00B50F08" w:rsidRPr="00B50F08" w:rsidRDefault="00B50F08" w:rsidP="00B50F08">
            <w:pPr>
              <w:rPr>
                <w:rFonts w:ascii="Times New Roman CE" w:hAnsi="Times New Roman CE" w:cs="Times New Roman CE"/>
                <w:b/>
                <w:bCs/>
                <w:sz w:val="22"/>
                <w:szCs w:val="22"/>
                <w:lang w:eastAsia="pl-PL"/>
              </w:rPr>
            </w:pPr>
          </w:p>
          <w:p w14:paraId="069BA0C3" w14:textId="77777777" w:rsidR="00B50F08" w:rsidRPr="00B50F08" w:rsidRDefault="00B50F08" w:rsidP="00B50F08">
            <w:pPr>
              <w:rPr>
                <w:rFonts w:ascii="Times New Roman CE" w:hAnsi="Times New Roman CE" w:cs="Times New Roman CE"/>
                <w:b/>
                <w:bCs/>
                <w:sz w:val="22"/>
                <w:szCs w:val="22"/>
                <w:lang w:eastAsia="pl-PL"/>
              </w:rPr>
            </w:pPr>
          </w:p>
          <w:p w14:paraId="1B73043A" w14:textId="77777777" w:rsidR="00B50F08" w:rsidRPr="00B50F08" w:rsidRDefault="00B50F08" w:rsidP="00B50F08">
            <w:pPr>
              <w:rPr>
                <w:rFonts w:ascii="Times New Roman CE" w:hAnsi="Times New Roman CE" w:cs="Times New Roman CE"/>
                <w:b/>
                <w:bCs/>
                <w:sz w:val="22"/>
                <w:szCs w:val="22"/>
                <w:lang w:eastAsia="pl-PL"/>
              </w:rPr>
            </w:pPr>
          </w:p>
          <w:p w14:paraId="2675DF11" w14:textId="77777777" w:rsidR="00B50F08" w:rsidRPr="00B50F08" w:rsidRDefault="00B50F08" w:rsidP="00B50F08">
            <w:pPr>
              <w:rPr>
                <w:rFonts w:ascii="Times New Roman CE" w:hAnsi="Times New Roman CE" w:cs="Times New Roman CE"/>
                <w:b/>
                <w:bCs/>
                <w:sz w:val="22"/>
                <w:szCs w:val="22"/>
                <w:lang w:eastAsia="pl-PL"/>
              </w:rPr>
            </w:pPr>
          </w:p>
          <w:p w14:paraId="12FB5948" w14:textId="77777777" w:rsidR="00B50F08" w:rsidRPr="00B50F08" w:rsidRDefault="00B50F08" w:rsidP="00B50F08">
            <w:pPr>
              <w:rPr>
                <w:rFonts w:ascii="Times New Roman CE" w:hAnsi="Times New Roman CE" w:cs="Times New Roman CE"/>
                <w:b/>
                <w:bCs/>
                <w:sz w:val="22"/>
                <w:szCs w:val="22"/>
                <w:lang w:eastAsia="pl-PL"/>
              </w:rPr>
            </w:pPr>
          </w:p>
          <w:p w14:paraId="4F9CEB48" w14:textId="77777777" w:rsidR="00B50F08" w:rsidRPr="00B50F08" w:rsidRDefault="00B50F08" w:rsidP="00B50F08">
            <w:pPr>
              <w:rPr>
                <w:rFonts w:ascii="Times New Roman CE" w:hAnsi="Times New Roman CE" w:cs="Times New Roman CE"/>
                <w:b/>
                <w:bCs/>
                <w:sz w:val="22"/>
                <w:szCs w:val="22"/>
                <w:lang w:eastAsia="pl-PL"/>
              </w:rPr>
            </w:pPr>
          </w:p>
          <w:p w14:paraId="51FB17F9" w14:textId="77777777" w:rsidR="00B50F08" w:rsidRPr="00B50F08" w:rsidRDefault="00B50F08" w:rsidP="00B50F08">
            <w:pPr>
              <w:rPr>
                <w:rFonts w:ascii="Times New Roman CE" w:hAnsi="Times New Roman CE" w:cs="Times New Roman CE"/>
                <w:b/>
                <w:bCs/>
                <w:sz w:val="22"/>
                <w:szCs w:val="22"/>
                <w:lang w:eastAsia="pl-PL"/>
              </w:rPr>
            </w:pPr>
          </w:p>
          <w:p w14:paraId="28D39E19" w14:textId="77777777" w:rsidR="00B50F08" w:rsidRPr="00B50F08" w:rsidRDefault="00B50F08" w:rsidP="00B50F08">
            <w:pPr>
              <w:rPr>
                <w:rFonts w:ascii="Times New Roman CE" w:hAnsi="Times New Roman CE" w:cs="Times New Roman CE"/>
                <w:b/>
                <w:bCs/>
                <w:sz w:val="22"/>
                <w:szCs w:val="22"/>
                <w:lang w:eastAsia="pl-PL"/>
              </w:rPr>
            </w:pPr>
          </w:p>
          <w:p w14:paraId="5964FB79" w14:textId="77777777" w:rsidR="00B50F08" w:rsidRPr="00B50F08" w:rsidRDefault="00B50F08" w:rsidP="00B50F08">
            <w:pPr>
              <w:rPr>
                <w:rFonts w:ascii="Times New Roman CE" w:hAnsi="Times New Roman CE" w:cs="Times New Roman CE"/>
                <w:b/>
                <w:bCs/>
                <w:sz w:val="22"/>
                <w:szCs w:val="22"/>
                <w:lang w:eastAsia="pl-PL"/>
              </w:rPr>
            </w:pPr>
          </w:p>
        </w:tc>
        <w:tc>
          <w:tcPr>
            <w:tcW w:w="558" w:type="dxa"/>
            <w:tcBorders>
              <w:top w:val="nil"/>
              <w:left w:val="nil"/>
              <w:bottom w:val="nil"/>
              <w:right w:val="nil"/>
            </w:tcBorders>
            <w:shd w:val="clear" w:color="000000" w:fill="FFFFFF"/>
            <w:vAlign w:val="center"/>
            <w:hideMark/>
          </w:tcPr>
          <w:p w14:paraId="12103B5C"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nil"/>
              <w:right w:val="nil"/>
            </w:tcBorders>
            <w:shd w:val="clear" w:color="000000" w:fill="FFFFFF"/>
            <w:vAlign w:val="center"/>
            <w:hideMark/>
          </w:tcPr>
          <w:p w14:paraId="13C1E934"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vAlign w:val="center"/>
            <w:hideMark/>
          </w:tcPr>
          <w:p w14:paraId="111C2CE3"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vAlign w:val="center"/>
            <w:hideMark/>
          </w:tcPr>
          <w:p w14:paraId="00F2AE66"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79193FCA"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58B12630"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20" w:type="dxa"/>
            <w:tcBorders>
              <w:top w:val="nil"/>
              <w:left w:val="nil"/>
              <w:bottom w:val="nil"/>
              <w:right w:val="nil"/>
            </w:tcBorders>
            <w:shd w:val="clear" w:color="000000" w:fill="FFFFFF"/>
            <w:vAlign w:val="center"/>
            <w:hideMark/>
          </w:tcPr>
          <w:p w14:paraId="1F12E3EB"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00" w:type="dxa"/>
            <w:tcBorders>
              <w:top w:val="nil"/>
              <w:left w:val="nil"/>
              <w:bottom w:val="nil"/>
              <w:right w:val="nil"/>
            </w:tcBorders>
            <w:shd w:val="clear" w:color="000000" w:fill="FFFFFF"/>
            <w:vAlign w:val="center"/>
            <w:hideMark/>
          </w:tcPr>
          <w:p w14:paraId="32BE781A"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36" w:type="dxa"/>
            <w:vAlign w:val="center"/>
            <w:hideMark/>
          </w:tcPr>
          <w:p w14:paraId="50124D18" w14:textId="77777777" w:rsidR="00B50F08" w:rsidRPr="00B50F08" w:rsidRDefault="00B50F08" w:rsidP="00B50F08">
            <w:pPr>
              <w:rPr>
                <w:sz w:val="20"/>
                <w:szCs w:val="20"/>
                <w:lang w:eastAsia="pl-PL"/>
              </w:rPr>
            </w:pPr>
          </w:p>
        </w:tc>
      </w:tr>
      <w:tr w:rsidR="00B50F08" w:rsidRPr="00B50F08" w14:paraId="5B0D69A1" w14:textId="77777777" w:rsidTr="00E40B22">
        <w:trPr>
          <w:trHeight w:val="348"/>
        </w:trPr>
        <w:tc>
          <w:tcPr>
            <w:tcW w:w="501" w:type="dxa"/>
            <w:tcBorders>
              <w:top w:val="nil"/>
              <w:left w:val="nil"/>
              <w:bottom w:val="nil"/>
              <w:right w:val="nil"/>
            </w:tcBorders>
            <w:shd w:val="clear" w:color="000000" w:fill="FFFFFF"/>
            <w:noWrap/>
            <w:vAlign w:val="center"/>
            <w:hideMark/>
          </w:tcPr>
          <w:p w14:paraId="35BAB910" w14:textId="77777777" w:rsidR="00B50F08" w:rsidRPr="00B50F08" w:rsidRDefault="00B50F08" w:rsidP="00B50F08">
            <w:pPr>
              <w:jc w:val="right"/>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6027" w:type="dxa"/>
            <w:tcBorders>
              <w:top w:val="nil"/>
              <w:left w:val="nil"/>
              <w:bottom w:val="nil"/>
              <w:right w:val="nil"/>
            </w:tcBorders>
            <w:shd w:val="clear" w:color="000000" w:fill="FFFFFF"/>
            <w:vAlign w:val="center"/>
            <w:hideMark/>
          </w:tcPr>
          <w:p w14:paraId="575A5C73"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558" w:type="dxa"/>
            <w:tcBorders>
              <w:top w:val="nil"/>
              <w:left w:val="nil"/>
              <w:bottom w:val="nil"/>
              <w:right w:val="nil"/>
            </w:tcBorders>
            <w:shd w:val="clear" w:color="000000" w:fill="FFFFFF"/>
            <w:vAlign w:val="center"/>
            <w:hideMark/>
          </w:tcPr>
          <w:p w14:paraId="4099861D"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nil"/>
              <w:right w:val="nil"/>
            </w:tcBorders>
            <w:shd w:val="clear" w:color="000000" w:fill="FFFFFF"/>
            <w:vAlign w:val="center"/>
            <w:hideMark/>
          </w:tcPr>
          <w:p w14:paraId="5CBAD44F"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vAlign w:val="center"/>
            <w:hideMark/>
          </w:tcPr>
          <w:p w14:paraId="066FC95F"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vAlign w:val="center"/>
            <w:hideMark/>
          </w:tcPr>
          <w:p w14:paraId="098CFFDB"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01402CD5"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1604AAAB"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120" w:type="dxa"/>
            <w:tcBorders>
              <w:top w:val="nil"/>
              <w:left w:val="nil"/>
              <w:bottom w:val="nil"/>
              <w:right w:val="nil"/>
            </w:tcBorders>
            <w:shd w:val="clear" w:color="000000" w:fill="FFFFFF"/>
            <w:vAlign w:val="center"/>
            <w:hideMark/>
          </w:tcPr>
          <w:p w14:paraId="4C1419F2"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00" w:type="dxa"/>
            <w:tcBorders>
              <w:top w:val="nil"/>
              <w:left w:val="nil"/>
              <w:bottom w:val="nil"/>
              <w:right w:val="nil"/>
            </w:tcBorders>
            <w:shd w:val="clear" w:color="000000" w:fill="FFFFFF"/>
            <w:vAlign w:val="center"/>
            <w:hideMark/>
          </w:tcPr>
          <w:p w14:paraId="3A342441"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36" w:type="dxa"/>
            <w:vAlign w:val="center"/>
            <w:hideMark/>
          </w:tcPr>
          <w:p w14:paraId="7D5FB0C5" w14:textId="77777777" w:rsidR="00B50F08" w:rsidRPr="00B50F08" w:rsidRDefault="00B50F08" w:rsidP="00B50F08">
            <w:pPr>
              <w:rPr>
                <w:sz w:val="20"/>
                <w:szCs w:val="20"/>
                <w:lang w:eastAsia="pl-PL"/>
              </w:rPr>
            </w:pPr>
          </w:p>
        </w:tc>
      </w:tr>
      <w:tr w:rsidR="00B50F08" w:rsidRPr="00B50F08" w14:paraId="7982EB80" w14:textId="77777777" w:rsidTr="00E40B22">
        <w:trPr>
          <w:trHeight w:val="285"/>
        </w:trPr>
        <w:tc>
          <w:tcPr>
            <w:tcW w:w="501" w:type="dxa"/>
            <w:tcBorders>
              <w:top w:val="nil"/>
              <w:left w:val="nil"/>
              <w:bottom w:val="nil"/>
              <w:right w:val="nil"/>
            </w:tcBorders>
            <w:shd w:val="clear" w:color="000000" w:fill="FFFFFF"/>
            <w:noWrap/>
            <w:vAlign w:val="center"/>
            <w:hideMark/>
          </w:tcPr>
          <w:p w14:paraId="2C9A2D44"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lastRenderedPageBreak/>
              <w:t> </w:t>
            </w:r>
          </w:p>
        </w:tc>
        <w:tc>
          <w:tcPr>
            <w:tcW w:w="6027" w:type="dxa"/>
            <w:tcBorders>
              <w:top w:val="nil"/>
              <w:left w:val="nil"/>
              <w:bottom w:val="single" w:sz="4" w:space="0" w:color="auto"/>
              <w:right w:val="nil"/>
            </w:tcBorders>
            <w:shd w:val="clear" w:color="000000" w:fill="FFFFFF"/>
            <w:vAlign w:val="center"/>
            <w:hideMark/>
          </w:tcPr>
          <w:p w14:paraId="31C75322"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xml:space="preserve">Pakiet 4. </w:t>
            </w:r>
            <w:r w:rsidRPr="00B50F08">
              <w:rPr>
                <w:rFonts w:ascii="Times New Roman CE" w:hAnsi="Times New Roman CE" w:cs="Times New Roman CE"/>
                <w:sz w:val="22"/>
                <w:szCs w:val="22"/>
                <w:lang w:eastAsia="pl-PL"/>
              </w:rPr>
              <w:t>Etykiety.</w:t>
            </w:r>
          </w:p>
        </w:tc>
        <w:tc>
          <w:tcPr>
            <w:tcW w:w="558" w:type="dxa"/>
            <w:tcBorders>
              <w:top w:val="nil"/>
              <w:left w:val="nil"/>
              <w:bottom w:val="single" w:sz="4" w:space="0" w:color="auto"/>
              <w:right w:val="nil"/>
            </w:tcBorders>
            <w:shd w:val="clear" w:color="000000" w:fill="FFFFFF"/>
            <w:vAlign w:val="center"/>
            <w:hideMark/>
          </w:tcPr>
          <w:p w14:paraId="46CD197D"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758" w:type="dxa"/>
            <w:tcBorders>
              <w:top w:val="nil"/>
              <w:left w:val="nil"/>
              <w:bottom w:val="single" w:sz="4" w:space="0" w:color="auto"/>
              <w:right w:val="nil"/>
            </w:tcBorders>
            <w:shd w:val="clear" w:color="000000" w:fill="FFFFFF"/>
            <w:vAlign w:val="center"/>
            <w:hideMark/>
          </w:tcPr>
          <w:p w14:paraId="4557BDF5" w14:textId="77777777" w:rsidR="00B50F08" w:rsidRPr="00B50F08" w:rsidRDefault="00B50F08" w:rsidP="00B50F08">
            <w:pPr>
              <w:rPr>
                <w:rFonts w:ascii="Times New Roman CE" w:hAnsi="Times New Roman CE" w:cs="Times New Roman CE"/>
                <w:b/>
                <w:bCs/>
                <w:sz w:val="22"/>
                <w:szCs w:val="22"/>
                <w:lang w:eastAsia="pl-PL"/>
              </w:rPr>
            </w:pPr>
            <w:r w:rsidRPr="00B50F08">
              <w:rPr>
                <w:rFonts w:ascii="Times New Roman CE" w:hAnsi="Times New Roman CE" w:cs="Times New Roman CE"/>
                <w:b/>
                <w:bCs/>
                <w:sz w:val="22"/>
                <w:szCs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521F28E9" w14:textId="77777777" w:rsidR="00B50F08" w:rsidRPr="00B50F08" w:rsidRDefault="00B50F08" w:rsidP="00B50F08">
            <w:pPr>
              <w:rPr>
                <w:rFonts w:ascii="Arial CE" w:hAnsi="Arial CE" w:cs="Arial CE"/>
                <w:color w:val="00CCFF"/>
                <w:sz w:val="20"/>
                <w:szCs w:val="20"/>
                <w:lang w:eastAsia="pl-PL"/>
              </w:rPr>
            </w:pPr>
            <w:r w:rsidRPr="00B50F08">
              <w:rPr>
                <w:rFonts w:ascii="Arial CE" w:hAnsi="Arial CE" w:cs="Arial CE"/>
                <w:color w:val="00CCFF"/>
                <w:sz w:val="20"/>
                <w:szCs w:val="20"/>
                <w:lang w:eastAsia="pl-PL"/>
              </w:rPr>
              <w:t> </w:t>
            </w:r>
          </w:p>
        </w:tc>
        <w:tc>
          <w:tcPr>
            <w:tcW w:w="1180" w:type="dxa"/>
            <w:tcBorders>
              <w:top w:val="nil"/>
              <w:left w:val="nil"/>
              <w:bottom w:val="single" w:sz="4" w:space="0" w:color="auto"/>
              <w:right w:val="nil"/>
            </w:tcBorders>
            <w:shd w:val="clear" w:color="000000" w:fill="FFFFFF"/>
            <w:noWrap/>
            <w:vAlign w:val="bottom"/>
            <w:hideMark/>
          </w:tcPr>
          <w:p w14:paraId="1071425F"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640BF42D"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39A34EFF"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491A4EA6"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1148111F" w14:textId="77777777" w:rsidR="00B50F08" w:rsidRPr="00B50F08" w:rsidRDefault="00B50F08" w:rsidP="00B50F08">
            <w:pPr>
              <w:rPr>
                <w:rFonts w:ascii="Arial CE" w:hAnsi="Arial CE" w:cs="Arial CE"/>
                <w:sz w:val="20"/>
                <w:szCs w:val="20"/>
                <w:lang w:eastAsia="pl-PL"/>
              </w:rPr>
            </w:pPr>
            <w:r w:rsidRPr="00B50F08">
              <w:rPr>
                <w:rFonts w:ascii="Arial CE" w:hAnsi="Arial CE" w:cs="Arial CE"/>
                <w:sz w:val="20"/>
                <w:szCs w:val="20"/>
                <w:lang w:eastAsia="pl-PL"/>
              </w:rPr>
              <w:t> </w:t>
            </w:r>
          </w:p>
        </w:tc>
        <w:tc>
          <w:tcPr>
            <w:tcW w:w="36" w:type="dxa"/>
            <w:vAlign w:val="center"/>
            <w:hideMark/>
          </w:tcPr>
          <w:p w14:paraId="14C58B6F" w14:textId="77777777" w:rsidR="00B50F08" w:rsidRPr="00B50F08" w:rsidRDefault="00B50F08" w:rsidP="00B50F08">
            <w:pPr>
              <w:rPr>
                <w:sz w:val="20"/>
                <w:szCs w:val="20"/>
                <w:lang w:eastAsia="pl-PL"/>
              </w:rPr>
            </w:pPr>
          </w:p>
        </w:tc>
      </w:tr>
      <w:tr w:rsidR="00B50F08" w:rsidRPr="00B50F08" w14:paraId="330EDBDE" w14:textId="77777777" w:rsidTr="00E40B22">
        <w:trPr>
          <w:trHeight w:val="300"/>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E9186F6"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Lp.</w:t>
            </w:r>
          </w:p>
        </w:tc>
        <w:tc>
          <w:tcPr>
            <w:tcW w:w="6027" w:type="dxa"/>
            <w:vMerge w:val="restart"/>
            <w:tcBorders>
              <w:top w:val="nil"/>
              <w:left w:val="single" w:sz="4" w:space="0" w:color="auto"/>
              <w:bottom w:val="single" w:sz="4" w:space="0" w:color="auto"/>
              <w:right w:val="single" w:sz="4" w:space="0" w:color="auto"/>
            </w:tcBorders>
            <w:shd w:val="clear" w:color="000000" w:fill="FFFF00"/>
            <w:vAlign w:val="center"/>
            <w:hideMark/>
          </w:tcPr>
          <w:p w14:paraId="1FF34FC7"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Nazwa asortymentu</w:t>
            </w:r>
          </w:p>
        </w:tc>
        <w:tc>
          <w:tcPr>
            <w:tcW w:w="5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544858E9"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J.m.</w:t>
            </w:r>
          </w:p>
        </w:tc>
        <w:tc>
          <w:tcPr>
            <w:tcW w:w="758" w:type="dxa"/>
            <w:vMerge w:val="restart"/>
            <w:tcBorders>
              <w:top w:val="nil"/>
              <w:left w:val="single" w:sz="4" w:space="0" w:color="auto"/>
              <w:bottom w:val="single" w:sz="4" w:space="0" w:color="auto"/>
              <w:right w:val="single" w:sz="4" w:space="0" w:color="auto"/>
            </w:tcBorders>
            <w:shd w:val="clear" w:color="000000" w:fill="FFFF00"/>
            <w:vAlign w:val="center"/>
            <w:hideMark/>
          </w:tcPr>
          <w:p w14:paraId="7687D7C1"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Ilość</w:t>
            </w:r>
          </w:p>
        </w:tc>
        <w:tc>
          <w:tcPr>
            <w:tcW w:w="10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46D03A5"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Cena jedn. Netto PLN</w:t>
            </w:r>
          </w:p>
        </w:tc>
        <w:tc>
          <w:tcPr>
            <w:tcW w:w="11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531A695"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netto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CD09393"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8BA222E"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7BE05E4" w14:textId="77777777" w:rsidR="00B50F08" w:rsidRPr="00B50F08" w:rsidRDefault="00B50F08" w:rsidP="00B50F08">
            <w:pPr>
              <w:jc w:val="center"/>
              <w:rPr>
                <w:rFonts w:ascii="Times New Roman CE" w:hAnsi="Times New Roman CE" w:cs="Times New Roman CE"/>
                <w:sz w:val="16"/>
                <w:szCs w:val="16"/>
                <w:lang w:eastAsia="pl-PL"/>
              </w:rPr>
            </w:pPr>
            <w:r w:rsidRPr="00B50F08">
              <w:rPr>
                <w:rFonts w:ascii="Times New Roman CE" w:hAnsi="Times New Roman CE" w:cs="Times New Roman CE"/>
                <w:sz w:val="16"/>
                <w:szCs w:val="16"/>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FF4EB19" w14:textId="77777777" w:rsidR="00B50F08" w:rsidRPr="00B50F08" w:rsidRDefault="00B50F08" w:rsidP="00B50F08">
            <w:pPr>
              <w:jc w:val="center"/>
              <w:rPr>
                <w:sz w:val="16"/>
                <w:szCs w:val="16"/>
                <w:lang w:eastAsia="pl-PL"/>
              </w:rPr>
            </w:pPr>
            <w:r w:rsidRPr="00B50F08">
              <w:rPr>
                <w:sz w:val="16"/>
                <w:szCs w:val="16"/>
                <w:lang w:eastAsia="pl-PL"/>
              </w:rPr>
              <w:t>Producent         nr katalogowy</w:t>
            </w:r>
          </w:p>
        </w:tc>
        <w:tc>
          <w:tcPr>
            <w:tcW w:w="36" w:type="dxa"/>
            <w:vAlign w:val="center"/>
            <w:hideMark/>
          </w:tcPr>
          <w:p w14:paraId="61EBEDCE" w14:textId="77777777" w:rsidR="00B50F08" w:rsidRPr="00B50F08" w:rsidRDefault="00B50F08" w:rsidP="00B50F08">
            <w:pPr>
              <w:rPr>
                <w:sz w:val="20"/>
                <w:szCs w:val="20"/>
                <w:lang w:eastAsia="pl-PL"/>
              </w:rPr>
            </w:pPr>
          </w:p>
        </w:tc>
      </w:tr>
      <w:tr w:rsidR="00B50F08" w:rsidRPr="00B50F08" w14:paraId="19107885" w14:textId="77777777" w:rsidTr="00E40B22">
        <w:trPr>
          <w:trHeight w:val="300"/>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C1599EE" w14:textId="77777777" w:rsidR="00B50F08" w:rsidRPr="00B50F08" w:rsidRDefault="00B50F08" w:rsidP="00B50F08">
            <w:pPr>
              <w:rPr>
                <w:rFonts w:ascii="Times New Roman CE" w:hAnsi="Times New Roman CE" w:cs="Times New Roman CE"/>
                <w:sz w:val="16"/>
                <w:szCs w:val="16"/>
                <w:lang w:eastAsia="pl-PL"/>
              </w:rPr>
            </w:pPr>
          </w:p>
        </w:tc>
        <w:tc>
          <w:tcPr>
            <w:tcW w:w="6027" w:type="dxa"/>
            <w:vMerge/>
            <w:tcBorders>
              <w:top w:val="nil"/>
              <w:left w:val="single" w:sz="4" w:space="0" w:color="auto"/>
              <w:bottom w:val="single" w:sz="4" w:space="0" w:color="auto"/>
              <w:right w:val="single" w:sz="4" w:space="0" w:color="auto"/>
            </w:tcBorders>
            <w:vAlign w:val="center"/>
            <w:hideMark/>
          </w:tcPr>
          <w:p w14:paraId="43BF27D6" w14:textId="77777777" w:rsidR="00B50F08" w:rsidRPr="00B50F08" w:rsidRDefault="00B50F08" w:rsidP="00B50F08">
            <w:pPr>
              <w:rPr>
                <w:rFonts w:ascii="Times New Roman CE" w:hAnsi="Times New Roman CE" w:cs="Times New Roman CE"/>
                <w:sz w:val="16"/>
                <w:szCs w:val="16"/>
                <w:lang w:eastAsia="pl-PL"/>
              </w:rPr>
            </w:pPr>
          </w:p>
        </w:tc>
        <w:tc>
          <w:tcPr>
            <w:tcW w:w="558" w:type="dxa"/>
            <w:vMerge/>
            <w:tcBorders>
              <w:top w:val="nil"/>
              <w:left w:val="single" w:sz="4" w:space="0" w:color="auto"/>
              <w:bottom w:val="single" w:sz="4" w:space="0" w:color="auto"/>
              <w:right w:val="single" w:sz="4" w:space="0" w:color="auto"/>
            </w:tcBorders>
            <w:vAlign w:val="center"/>
            <w:hideMark/>
          </w:tcPr>
          <w:p w14:paraId="1768178F" w14:textId="77777777" w:rsidR="00B50F08" w:rsidRPr="00B50F08" w:rsidRDefault="00B50F08" w:rsidP="00B50F08">
            <w:pPr>
              <w:rPr>
                <w:rFonts w:ascii="Times New Roman CE" w:hAnsi="Times New Roman CE" w:cs="Times New Roman CE"/>
                <w:sz w:val="16"/>
                <w:szCs w:val="16"/>
                <w:lang w:eastAsia="pl-PL"/>
              </w:rPr>
            </w:pPr>
          </w:p>
        </w:tc>
        <w:tc>
          <w:tcPr>
            <w:tcW w:w="758" w:type="dxa"/>
            <w:vMerge/>
            <w:tcBorders>
              <w:top w:val="nil"/>
              <w:left w:val="single" w:sz="4" w:space="0" w:color="auto"/>
              <w:bottom w:val="single" w:sz="4" w:space="0" w:color="auto"/>
              <w:right w:val="single" w:sz="4" w:space="0" w:color="auto"/>
            </w:tcBorders>
            <w:vAlign w:val="center"/>
            <w:hideMark/>
          </w:tcPr>
          <w:p w14:paraId="0F5C821F" w14:textId="77777777" w:rsidR="00B50F08" w:rsidRPr="00B50F08" w:rsidRDefault="00B50F08" w:rsidP="00B50F08">
            <w:pPr>
              <w:rPr>
                <w:rFonts w:ascii="Times New Roman CE" w:hAnsi="Times New Roman CE" w:cs="Times New Roman CE"/>
                <w:sz w:val="16"/>
                <w:szCs w:val="16"/>
                <w:lang w:eastAsia="pl-PL"/>
              </w:rPr>
            </w:pPr>
          </w:p>
        </w:tc>
        <w:tc>
          <w:tcPr>
            <w:tcW w:w="1060" w:type="dxa"/>
            <w:vMerge/>
            <w:tcBorders>
              <w:top w:val="nil"/>
              <w:left w:val="single" w:sz="4" w:space="0" w:color="auto"/>
              <w:bottom w:val="single" w:sz="4" w:space="0" w:color="auto"/>
              <w:right w:val="single" w:sz="4" w:space="0" w:color="auto"/>
            </w:tcBorders>
            <w:vAlign w:val="center"/>
            <w:hideMark/>
          </w:tcPr>
          <w:p w14:paraId="6AF8A970" w14:textId="77777777" w:rsidR="00B50F08" w:rsidRPr="00B50F08" w:rsidRDefault="00B50F08" w:rsidP="00B50F08">
            <w:pPr>
              <w:rPr>
                <w:rFonts w:ascii="Times New Roman CE" w:hAnsi="Times New Roman CE" w:cs="Times New Roman CE"/>
                <w:sz w:val="16"/>
                <w:szCs w:val="16"/>
                <w:lang w:eastAsia="pl-PL"/>
              </w:rPr>
            </w:pPr>
          </w:p>
        </w:tc>
        <w:tc>
          <w:tcPr>
            <w:tcW w:w="1180" w:type="dxa"/>
            <w:vMerge/>
            <w:tcBorders>
              <w:top w:val="nil"/>
              <w:left w:val="single" w:sz="4" w:space="0" w:color="auto"/>
              <w:bottom w:val="single" w:sz="4" w:space="0" w:color="auto"/>
              <w:right w:val="single" w:sz="4" w:space="0" w:color="auto"/>
            </w:tcBorders>
            <w:vAlign w:val="center"/>
            <w:hideMark/>
          </w:tcPr>
          <w:p w14:paraId="60892725"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8AFA138" w14:textId="77777777" w:rsidR="00B50F08" w:rsidRPr="00B50F08" w:rsidRDefault="00B50F08" w:rsidP="00B50F08">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4C88E99" w14:textId="77777777" w:rsidR="00B50F08" w:rsidRPr="00B50F08" w:rsidRDefault="00B50F08" w:rsidP="00B50F08">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auto"/>
              <w:right w:val="single" w:sz="4" w:space="0" w:color="auto"/>
            </w:tcBorders>
            <w:vAlign w:val="center"/>
            <w:hideMark/>
          </w:tcPr>
          <w:p w14:paraId="2D1378B2" w14:textId="77777777" w:rsidR="00B50F08" w:rsidRPr="00B50F08" w:rsidRDefault="00B50F08" w:rsidP="00B50F08">
            <w:pPr>
              <w:rPr>
                <w:rFonts w:ascii="Times New Roman CE" w:hAnsi="Times New Roman CE" w:cs="Times New Roman CE"/>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5F0A1AD4" w14:textId="77777777" w:rsidR="00B50F08" w:rsidRPr="00B50F08" w:rsidRDefault="00B50F08" w:rsidP="00B50F08">
            <w:pPr>
              <w:rPr>
                <w:sz w:val="16"/>
                <w:szCs w:val="16"/>
                <w:lang w:eastAsia="pl-PL"/>
              </w:rPr>
            </w:pPr>
          </w:p>
        </w:tc>
        <w:tc>
          <w:tcPr>
            <w:tcW w:w="36" w:type="dxa"/>
            <w:tcBorders>
              <w:top w:val="nil"/>
              <w:left w:val="nil"/>
              <w:bottom w:val="nil"/>
              <w:right w:val="nil"/>
            </w:tcBorders>
            <w:shd w:val="clear" w:color="auto" w:fill="auto"/>
            <w:noWrap/>
            <w:vAlign w:val="bottom"/>
            <w:hideMark/>
          </w:tcPr>
          <w:p w14:paraId="21B432E0" w14:textId="77777777" w:rsidR="00B50F08" w:rsidRPr="00B50F08" w:rsidRDefault="00B50F08" w:rsidP="00B50F08">
            <w:pPr>
              <w:jc w:val="center"/>
              <w:rPr>
                <w:sz w:val="16"/>
                <w:szCs w:val="16"/>
                <w:lang w:eastAsia="pl-PL"/>
              </w:rPr>
            </w:pPr>
          </w:p>
        </w:tc>
      </w:tr>
      <w:tr w:rsidR="00B50F08" w:rsidRPr="00B50F08" w14:paraId="3B62223A" w14:textId="77777777" w:rsidTr="00E40B22">
        <w:trPr>
          <w:trHeight w:val="107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7EC4230"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1</w:t>
            </w:r>
          </w:p>
        </w:tc>
        <w:tc>
          <w:tcPr>
            <w:tcW w:w="6027" w:type="dxa"/>
            <w:tcBorders>
              <w:top w:val="nil"/>
              <w:left w:val="nil"/>
              <w:bottom w:val="single" w:sz="4" w:space="0" w:color="auto"/>
              <w:right w:val="single" w:sz="4" w:space="0" w:color="auto"/>
            </w:tcBorders>
            <w:shd w:val="clear" w:color="auto" w:fill="auto"/>
            <w:vAlign w:val="center"/>
            <w:hideMark/>
          </w:tcPr>
          <w:p w14:paraId="2DB3E3EF"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Opaska identyfikacyjna termiczna dla dorosłych o rozmiarze 25,4 mm x 279,4 mm na klej w kolorze białym w plastikowej kasecie kompatybilna z drukarką etykiet typ Zebra HC 100 w </w:t>
            </w:r>
            <w:proofErr w:type="spellStart"/>
            <w:r w:rsidRPr="00B50F08">
              <w:rPr>
                <w:rFonts w:ascii="Times New Roman CE" w:hAnsi="Times New Roman CE" w:cs="Times New Roman CE"/>
                <w:color w:val="000000"/>
                <w:sz w:val="22"/>
                <w:szCs w:val="22"/>
                <w:lang w:eastAsia="pl-PL"/>
              </w:rPr>
              <w:t>opkowaniu</w:t>
            </w:r>
            <w:proofErr w:type="spellEnd"/>
            <w:r w:rsidRPr="00B50F08">
              <w:rPr>
                <w:rFonts w:ascii="Times New Roman CE" w:hAnsi="Times New Roman CE" w:cs="Times New Roman CE"/>
                <w:color w:val="000000"/>
                <w:sz w:val="22"/>
                <w:szCs w:val="22"/>
                <w:lang w:eastAsia="pl-PL"/>
              </w:rPr>
              <w:t xml:space="preserve"> min. 200 szt.</w:t>
            </w:r>
          </w:p>
        </w:tc>
        <w:tc>
          <w:tcPr>
            <w:tcW w:w="558" w:type="dxa"/>
            <w:tcBorders>
              <w:top w:val="nil"/>
              <w:left w:val="nil"/>
              <w:bottom w:val="single" w:sz="4" w:space="0" w:color="auto"/>
              <w:right w:val="single" w:sz="4" w:space="0" w:color="auto"/>
            </w:tcBorders>
            <w:shd w:val="clear" w:color="auto" w:fill="auto"/>
            <w:vAlign w:val="center"/>
            <w:hideMark/>
          </w:tcPr>
          <w:p w14:paraId="693C200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vAlign w:val="center"/>
            <w:hideMark/>
          </w:tcPr>
          <w:p w14:paraId="42A50B46"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auto" w:fill="auto"/>
            <w:vAlign w:val="center"/>
            <w:hideMark/>
          </w:tcPr>
          <w:p w14:paraId="50AE63C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D35CF7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464AE5F"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4582377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F95EE7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5E98A0B" w14:textId="77777777" w:rsidR="00B50F08" w:rsidRPr="00B50F08" w:rsidRDefault="00B50F08" w:rsidP="00B50F08">
            <w:pPr>
              <w:jc w:val="cente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0B61A0CA" w14:textId="77777777" w:rsidR="00B50F08" w:rsidRPr="00B50F08" w:rsidRDefault="00B50F08" w:rsidP="00B50F08">
            <w:pPr>
              <w:rPr>
                <w:sz w:val="20"/>
                <w:szCs w:val="20"/>
                <w:lang w:eastAsia="pl-PL"/>
              </w:rPr>
            </w:pPr>
          </w:p>
        </w:tc>
      </w:tr>
      <w:tr w:rsidR="00B50F08" w:rsidRPr="00B50F08" w14:paraId="34C41581" w14:textId="77777777" w:rsidTr="00E40B22">
        <w:trPr>
          <w:trHeight w:val="1118"/>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EC7D16E"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2</w:t>
            </w:r>
          </w:p>
        </w:tc>
        <w:tc>
          <w:tcPr>
            <w:tcW w:w="6027" w:type="dxa"/>
            <w:tcBorders>
              <w:top w:val="nil"/>
              <w:left w:val="nil"/>
              <w:bottom w:val="single" w:sz="4" w:space="0" w:color="auto"/>
              <w:right w:val="single" w:sz="4" w:space="0" w:color="auto"/>
            </w:tcBorders>
            <w:shd w:val="clear" w:color="auto" w:fill="auto"/>
            <w:vAlign w:val="center"/>
            <w:hideMark/>
          </w:tcPr>
          <w:p w14:paraId="12BA31F2"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Opaska identyfikacyjna termiczna dla dzieci o rozmiarze 25,4 mm x 177,8 mm na klej w kolorze białym w plastikowej kasecie kompatybilna z drukarką etykiet typ Zebra HC 100 w </w:t>
            </w:r>
            <w:proofErr w:type="spellStart"/>
            <w:r w:rsidRPr="00B50F08">
              <w:rPr>
                <w:rFonts w:ascii="Times New Roman CE" w:hAnsi="Times New Roman CE" w:cs="Times New Roman CE"/>
                <w:color w:val="000000"/>
                <w:sz w:val="22"/>
                <w:szCs w:val="22"/>
                <w:lang w:eastAsia="pl-PL"/>
              </w:rPr>
              <w:t>opkowaniu</w:t>
            </w:r>
            <w:proofErr w:type="spellEnd"/>
            <w:r w:rsidRPr="00B50F08">
              <w:rPr>
                <w:rFonts w:ascii="Times New Roman CE" w:hAnsi="Times New Roman CE" w:cs="Times New Roman CE"/>
                <w:color w:val="000000"/>
                <w:sz w:val="22"/>
                <w:szCs w:val="22"/>
                <w:lang w:eastAsia="pl-PL"/>
              </w:rPr>
              <w:t xml:space="preserve"> min. 250 szt.</w:t>
            </w:r>
          </w:p>
        </w:tc>
        <w:tc>
          <w:tcPr>
            <w:tcW w:w="558" w:type="dxa"/>
            <w:tcBorders>
              <w:top w:val="nil"/>
              <w:left w:val="nil"/>
              <w:bottom w:val="single" w:sz="4" w:space="0" w:color="auto"/>
              <w:right w:val="single" w:sz="4" w:space="0" w:color="auto"/>
            </w:tcBorders>
            <w:shd w:val="clear" w:color="auto" w:fill="auto"/>
            <w:vAlign w:val="center"/>
            <w:hideMark/>
          </w:tcPr>
          <w:p w14:paraId="0C1AC13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vAlign w:val="center"/>
            <w:hideMark/>
          </w:tcPr>
          <w:p w14:paraId="7974476E"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24</w:t>
            </w:r>
          </w:p>
        </w:tc>
        <w:tc>
          <w:tcPr>
            <w:tcW w:w="1060" w:type="dxa"/>
            <w:tcBorders>
              <w:top w:val="nil"/>
              <w:left w:val="nil"/>
              <w:bottom w:val="single" w:sz="4" w:space="0" w:color="auto"/>
              <w:right w:val="single" w:sz="4" w:space="0" w:color="auto"/>
            </w:tcBorders>
            <w:shd w:val="clear" w:color="auto" w:fill="auto"/>
            <w:vAlign w:val="center"/>
            <w:hideMark/>
          </w:tcPr>
          <w:p w14:paraId="7CE533FA"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008091E"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F526AC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7D78547"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1220B74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C2316E0" w14:textId="77777777" w:rsidR="00B50F08" w:rsidRPr="00B50F08" w:rsidRDefault="00B50F08" w:rsidP="00B50F08">
            <w:pPr>
              <w:jc w:val="center"/>
              <w:rPr>
                <w:rFonts w:ascii="Arial CE" w:hAnsi="Arial CE" w:cs="Arial CE"/>
                <w:sz w:val="22"/>
                <w:szCs w:val="22"/>
                <w:lang w:eastAsia="pl-PL"/>
              </w:rPr>
            </w:pPr>
            <w:r w:rsidRPr="00B50F08">
              <w:rPr>
                <w:rFonts w:ascii="Arial CE" w:hAnsi="Arial CE" w:cs="Arial CE"/>
                <w:sz w:val="22"/>
                <w:szCs w:val="22"/>
                <w:lang w:eastAsia="pl-PL"/>
              </w:rPr>
              <w:t> </w:t>
            </w:r>
          </w:p>
        </w:tc>
        <w:tc>
          <w:tcPr>
            <w:tcW w:w="36" w:type="dxa"/>
            <w:vAlign w:val="center"/>
            <w:hideMark/>
          </w:tcPr>
          <w:p w14:paraId="3931562F" w14:textId="77777777" w:rsidR="00B50F08" w:rsidRPr="00B50F08" w:rsidRDefault="00B50F08" w:rsidP="00B50F08">
            <w:pPr>
              <w:rPr>
                <w:sz w:val="20"/>
                <w:szCs w:val="20"/>
                <w:lang w:eastAsia="pl-PL"/>
              </w:rPr>
            </w:pPr>
          </w:p>
        </w:tc>
      </w:tr>
      <w:tr w:rsidR="00B50F08" w:rsidRPr="00B50F08" w14:paraId="34B5CA58" w14:textId="77777777" w:rsidTr="00E40B22">
        <w:trPr>
          <w:trHeight w:val="977"/>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179B3D4"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3</w:t>
            </w:r>
          </w:p>
        </w:tc>
        <w:tc>
          <w:tcPr>
            <w:tcW w:w="6027" w:type="dxa"/>
            <w:tcBorders>
              <w:top w:val="nil"/>
              <w:left w:val="nil"/>
              <w:bottom w:val="single" w:sz="4" w:space="0" w:color="auto"/>
              <w:right w:val="single" w:sz="4" w:space="0" w:color="auto"/>
            </w:tcBorders>
            <w:shd w:val="clear" w:color="auto" w:fill="auto"/>
            <w:vAlign w:val="center"/>
            <w:hideMark/>
          </w:tcPr>
          <w:p w14:paraId="14F4AE2D" w14:textId="77777777" w:rsidR="00B50F08" w:rsidRPr="00B50F08" w:rsidRDefault="00B50F08" w:rsidP="00B50F08">
            <w:pP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xml:space="preserve">Opaska identyfikacyjna termiczna dla noworodka o rozmiarze 25,4 mm x 201,6 mm, na klej  w kolorze białym w plastikowej kasecie kompatybilna z drukarką etykiet typ Zebra HC100 w </w:t>
            </w:r>
            <w:proofErr w:type="spellStart"/>
            <w:r w:rsidRPr="00B50F08">
              <w:rPr>
                <w:rFonts w:ascii="Times New Roman CE" w:hAnsi="Times New Roman CE" w:cs="Times New Roman CE"/>
                <w:color w:val="000000"/>
                <w:sz w:val="22"/>
                <w:szCs w:val="22"/>
                <w:lang w:eastAsia="pl-PL"/>
              </w:rPr>
              <w:t>opkowaniu</w:t>
            </w:r>
            <w:proofErr w:type="spellEnd"/>
            <w:r w:rsidRPr="00B50F08">
              <w:rPr>
                <w:rFonts w:ascii="Times New Roman CE" w:hAnsi="Times New Roman CE" w:cs="Times New Roman CE"/>
                <w:color w:val="000000"/>
                <w:sz w:val="22"/>
                <w:szCs w:val="22"/>
                <w:lang w:eastAsia="pl-PL"/>
              </w:rPr>
              <w:t xml:space="preserve"> min. 260 szt.</w:t>
            </w:r>
          </w:p>
        </w:tc>
        <w:tc>
          <w:tcPr>
            <w:tcW w:w="558" w:type="dxa"/>
            <w:tcBorders>
              <w:top w:val="nil"/>
              <w:left w:val="nil"/>
              <w:bottom w:val="single" w:sz="4" w:space="0" w:color="auto"/>
              <w:right w:val="single" w:sz="4" w:space="0" w:color="auto"/>
            </w:tcBorders>
            <w:shd w:val="clear" w:color="auto" w:fill="auto"/>
            <w:vAlign w:val="center"/>
            <w:hideMark/>
          </w:tcPr>
          <w:p w14:paraId="09CAA5E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vAlign w:val="center"/>
            <w:hideMark/>
          </w:tcPr>
          <w:p w14:paraId="3E4A5EB0"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18</w:t>
            </w:r>
          </w:p>
        </w:tc>
        <w:tc>
          <w:tcPr>
            <w:tcW w:w="1060" w:type="dxa"/>
            <w:tcBorders>
              <w:top w:val="nil"/>
              <w:left w:val="nil"/>
              <w:bottom w:val="single" w:sz="4" w:space="0" w:color="auto"/>
              <w:right w:val="single" w:sz="4" w:space="0" w:color="auto"/>
            </w:tcBorders>
            <w:shd w:val="clear" w:color="auto" w:fill="auto"/>
            <w:vAlign w:val="center"/>
            <w:hideMark/>
          </w:tcPr>
          <w:p w14:paraId="461F5762"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B68357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7D7575E"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B3F7BC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1D7C57D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6427EB7"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00040162" w14:textId="77777777" w:rsidR="00B50F08" w:rsidRPr="00B50F08" w:rsidRDefault="00B50F08" w:rsidP="00B50F08">
            <w:pPr>
              <w:rPr>
                <w:sz w:val="20"/>
                <w:szCs w:val="20"/>
                <w:lang w:eastAsia="pl-PL"/>
              </w:rPr>
            </w:pPr>
          </w:p>
        </w:tc>
      </w:tr>
      <w:tr w:rsidR="00B50F08" w:rsidRPr="00B50F08" w14:paraId="476403D7" w14:textId="77777777" w:rsidTr="00E40B22">
        <w:trPr>
          <w:trHeight w:val="137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D205F39"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4</w:t>
            </w:r>
          </w:p>
        </w:tc>
        <w:tc>
          <w:tcPr>
            <w:tcW w:w="6027" w:type="dxa"/>
            <w:tcBorders>
              <w:top w:val="nil"/>
              <w:left w:val="nil"/>
              <w:bottom w:val="single" w:sz="4" w:space="0" w:color="auto"/>
              <w:right w:val="single" w:sz="4" w:space="0" w:color="auto"/>
            </w:tcBorders>
            <w:shd w:val="clear" w:color="auto" w:fill="auto"/>
            <w:vAlign w:val="center"/>
            <w:hideMark/>
          </w:tcPr>
          <w:p w14:paraId="1DF1D96D"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Etykieta papierowo </w:t>
            </w:r>
            <w:proofErr w:type="spellStart"/>
            <w:r w:rsidRPr="00B50F08">
              <w:rPr>
                <w:rFonts w:ascii="Times New Roman CE" w:hAnsi="Times New Roman CE" w:cs="Times New Roman CE"/>
                <w:sz w:val="22"/>
                <w:szCs w:val="22"/>
                <w:lang w:eastAsia="pl-PL"/>
              </w:rPr>
              <w:t>termotransferowa</w:t>
            </w:r>
            <w:proofErr w:type="spellEnd"/>
            <w:r w:rsidRPr="00B50F08">
              <w:rPr>
                <w:rFonts w:ascii="Times New Roman CE" w:hAnsi="Times New Roman CE" w:cs="Times New Roman CE"/>
                <w:sz w:val="22"/>
                <w:szCs w:val="22"/>
                <w:lang w:eastAsia="pl-PL"/>
              </w:rPr>
              <w:t xml:space="preserve"> w kolorze białym o rozmiarze;  szerokość 50 mm, wysokość 25 mm, rogi zaokrąglone,  jednorzędowa, ilość na rolce 2000 szt., stopień połysku mat, klej akrylowy. Średnica zewnętrzna rolki 106 mm, średnica wewnętrzna rolki 1,5", nawój etykiet zewnętrzny, taśma woskowa woskowo-żywiczna, waga 40g</w:t>
            </w:r>
          </w:p>
        </w:tc>
        <w:tc>
          <w:tcPr>
            <w:tcW w:w="558" w:type="dxa"/>
            <w:tcBorders>
              <w:top w:val="nil"/>
              <w:left w:val="nil"/>
              <w:bottom w:val="single" w:sz="4" w:space="0" w:color="auto"/>
              <w:right w:val="single" w:sz="4" w:space="0" w:color="auto"/>
            </w:tcBorders>
            <w:shd w:val="clear" w:color="auto" w:fill="auto"/>
            <w:vAlign w:val="center"/>
            <w:hideMark/>
          </w:tcPr>
          <w:p w14:paraId="622EDFF2"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vAlign w:val="center"/>
            <w:hideMark/>
          </w:tcPr>
          <w:p w14:paraId="3B522D57"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5AA2480F"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EB33F0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D86496F"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3BC0942"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FBBEBF6"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758250B"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1B91E752" w14:textId="77777777" w:rsidR="00B50F08" w:rsidRPr="00B50F08" w:rsidRDefault="00B50F08" w:rsidP="00B50F08">
            <w:pPr>
              <w:rPr>
                <w:sz w:val="20"/>
                <w:szCs w:val="20"/>
                <w:lang w:eastAsia="pl-PL"/>
              </w:rPr>
            </w:pPr>
          </w:p>
        </w:tc>
      </w:tr>
      <w:tr w:rsidR="00B50F08" w:rsidRPr="00B50F08" w14:paraId="013B9B92" w14:textId="77777777" w:rsidTr="00E40B22">
        <w:trPr>
          <w:trHeight w:val="986"/>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2F41AC8"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5</w:t>
            </w:r>
          </w:p>
        </w:tc>
        <w:tc>
          <w:tcPr>
            <w:tcW w:w="6027" w:type="dxa"/>
            <w:tcBorders>
              <w:top w:val="nil"/>
              <w:left w:val="nil"/>
              <w:bottom w:val="single" w:sz="4" w:space="0" w:color="auto"/>
              <w:right w:val="single" w:sz="4" w:space="0" w:color="auto"/>
            </w:tcBorders>
            <w:shd w:val="clear" w:color="auto" w:fill="auto"/>
            <w:vAlign w:val="center"/>
            <w:hideMark/>
          </w:tcPr>
          <w:p w14:paraId="49B45607"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xml:space="preserve">Taśma </w:t>
            </w:r>
            <w:proofErr w:type="spellStart"/>
            <w:r w:rsidRPr="00B50F08">
              <w:rPr>
                <w:rFonts w:ascii="Times New Roman CE" w:hAnsi="Times New Roman CE" w:cs="Times New Roman CE"/>
                <w:sz w:val="22"/>
                <w:szCs w:val="22"/>
                <w:lang w:eastAsia="pl-PL"/>
              </w:rPr>
              <w:t>termotransferowa</w:t>
            </w:r>
            <w:proofErr w:type="spellEnd"/>
            <w:r w:rsidRPr="00B50F08">
              <w:rPr>
                <w:rFonts w:ascii="Times New Roman CE" w:hAnsi="Times New Roman CE" w:cs="Times New Roman CE"/>
                <w:sz w:val="22"/>
                <w:szCs w:val="22"/>
                <w:lang w:eastAsia="pl-PL"/>
              </w:rPr>
              <w:t xml:space="preserve"> barwiąca do zadruku etykiet papierowo woskowo - żywicznych, kompatybilna z drukarką typ Zebra TLP 2844, kolor czarny  o rozmiarze szerokość 64 mm x długość 74 </w:t>
            </w:r>
            <w:proofErr w:type="spellStart"/>
            <w:r w:rsidRPr="00B50F08">
              <w:rPr>
                <w:rFonts w:ascii="Times New Roman CE" w:hAnsi="Times New Roman CE" w:cs="Times New Roman CE"/>
                <w:sz w:val="22"/>
                <w:szCs w:val="22"/>
                <w:lang w:eastAsia="pl-PL"/>
              </w:rPr>
              <w:t>mb</w:t>
            </w:r>
            <w:proofErr w:type="spellEnd"/>
            <w:r w:rsidRPr="00B50F08">
              <w:rPr>
                <w:rFonts w:ascii="Times New Roman CE" w:hAnsi="Times New Roman CE" w:cs="Times New Roman CE"/>
                <w:sz w:val="22"/>
                <w:szCs w:val="22"/>
                <w:lang w:eastAsia="pl-PL"/>
              </w:rPr>
              <w:t xml:space="preserve">, nawój zewnętrzny </w:t>
            </w:r>
          </w:p>
        </w:tc>
        <w:tc>
          <w:tcPr>
            <w:tcW w:w="558" w:type="dxa"/>
            <w:tcBorders>
              <w:top w:val="nil"/>
              <w:left w:val="nil"/>
              <w:bottom w:val="single" w:sz="4" w:space="0" w:color="auto"/>
              <w:right w:val="single" w:sz="4" w:space="0" w:color="auto"/>
            </w:tcBorders>
            <w:shd w:val="clear" w:color="auto" w:fill="auto"/>
            <w:vAlign w:val="center"/>
            <w:hideMark/>
          </w:tcPr>
          <w:p w14:paraId="26552F8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vAlign w:val="center"/>
            <w:hideMark/>
          </w:tcPr>
          <w:p w14:paraId="2D0DE201"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08A41988"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742FB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657CAAF"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21078CC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39B10CE8"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848ECDB"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00B37FD4" w14:textId="77777777" w:rsidR="00B50F08" w:rsidRPr="00B50F08" w:rsidRDefault="00B50F08" w:rsidP="00B50F08">
            <w:pPr>
              <w:rPr>
                <w:sz w:val="20"/>
                <w:szCs w:val="20"/>
                <w:lang w:eastAsia="pl-PL"/>
              </w:rPr>
            </w:pPr>
          </w:p>
        </w:tc>
      </w:tr>
      <w:tr w:rsidR="00B50F08" w:rsidRPr="00B50F08" w14:paraId="5593FE10" w14:textId="77777777" w:rsidTr="00E40B22">
        <w:trPr>
          <w:trHeight w:val="674"/>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66CBE251"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6</w:t>
            </w:r>
          </w:p>
        </w:tc>
        <w:tc>
          <w:tcPr>
            <w:tcW w:w="6027" w:type="dxa"/>
            <w:tcBorders>
              <w:top w:val="nil"/>
              <w:left w:val="nil"/>
              <w:bottom w:val="single" w:sz="4" w:space="0" w:color="auto"/>
              <w:right w:val="single" w:sz="4" w:space="0" w:color="auto"/>
            </w:tcBorders>
            <w:shd w:val="clear" w:color="auto" w:fill="auto"/>
            <w:vAlign w:val="center"/>
            <w:hideMark/>
          </w:tcPr>
          <w:p w14:paraId="36B61E32" w14:textId="77777777" w:rsidR="00B50F08" w:rsidRPr="00B50F08" w:rsidRDefault="00B50F08" w:rsidP="00B50F08">
            <w:pP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Etykieta samoprzylepna termiczna papier w kolorze białym, kompatybilna z drukarką  Zebra typ GC420 d/t o rozmiarze 60x40 mm - 1000 szt. gilza fi 40</w:t>
            </w:r>
          </w:p>
        </w:tc>
        <w:tc>
          <w:tcPr>
            <w:tcW w:w="558" w:type="dxa"/>
            <w:tcBorders>
              <w:top w:val="nil"/>
              <w:left w:val="nil"/>
              <w:bottom w:val="single" w:sz="4" w:space="0" w:color="auto"/>
              <w:right w:val="single" w:sz="4" w:space="0" w:color="auto"/>
            </w:tcBorders>
            <w:shd w:val="clear" w:color="auto" w:fill="auto"/>
            <w:vAlign w:val="center"/>
            <w:hideMark/>
          </w:tcPr>
          <w:p w14:paraId="03B12A73"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szt.</w:t>
            </w:r>
          </w:p>
        </w:tc>
        <w:tc>
          <w:tcPr>
            <w:tcW w:w="758" w:type="dxa"/>
            <w:tcBorders>
              <w:top w:val="nil"/>
              <w:left w:val="nil"/>
              <w:bottom w:val="single" w:sz="4" w:space="0" w:color="auto"/>
              <w:right w:val="single" w:sz="4" w:space="0" w:color="auto"/>
            </w:tcBorders>
            <w:shd w:val="clear" w:color="auto" w:fill="auto"/>
            <w:vAlign w:val="center"/>
            <w:hideMark/>
          </w:tcPr>
          <w:p w14:paraId="3EB63FCA" w14:textId="77777777" w:rsidR="00B50F08" w:rsidRPr="00B50F08" w:rsidRDefault="00B50F08" w:rsidP="00B50F08">
            <w:pPr>
              <w:jc w:val="center"/>
              <w:rPr>
                <w:rFonts w:ascii="Times New Roman CE" w:hAnsi="Times New Roman CE" w:cs="Times New Roman CE"/>
                <w:sz w:val="20"/>
                <w:szCs w:val="20"/>
                <w:lang w:eastAsia="pl-PL"/>
              </w:rPr>
            </w:pPr>
            <w:r w:rsidRPr="00B50F08">
              <w:rPr>
                <w:rFonts w:ascii="Times New Roman CE" w:hAnsi="Times New Roman CE" w:cs="Times New Roman CE"/>
                <w:sz w:val="20"/>
                <w:szCs w:val="20"/>
                <w:lang w:eastAsia="pl-PL"/>
              </w:rPr>
              <w:t>150</w:t>
            </w:r>
          </w:p>
        </w:tc>
        <w:tc>
          <w:tcPr>
            <w:tcW w:w="1060" w:type="dxa"/>
            <w:tcBorders>
              <w:top w:val="nil"/>
              <w:left w:val="nil"/>
              <w:bottom w:val="single" w:sz="4" w:space="0" w:color="auto"/>
              <w:right w:val="single" w:sz="4" w:space="0" w:color="auto"/>
            </w:tcBorders>
            <w:shd w:val="clear" w:color="auto" w:fill="auto"/>
            <w:vAlign w:val="center"/>
            <w:hideMark/>
          </w:tcPr>
          <w:p w14:paraId="70BA0331" w14:textId="77777777" w:rsidR="00B50F08" w:rsidRPr="00B50F08" w:rsidRDefault="00B50F08" w:rsidP="00B50F08">
            <w:pPr>
              <w:jc w:val="center"/>
              <w:rPr>
                <w:rFonts w:ascii="Times New Roman CE" w:hAnsi="Times New Roman CE" w:cs="Times New Roman CE"/>
                <w:color w:val="FF0000"/>
                <w:sz w:val="20"/>
                <w:szCs w:val="20"/>
                <w:lang w:eastAsia="pl-PL"/>
              </w:rPr>
            </w:pPr>
            <w:r w:rsidRPr="00B50F08">
              <w:rPr>
                <w:rFonts w:ascii="Times New Roman CE" w:hAnsi="Times New Roman CE" w:cs="Times New Roman CE"/>
                <w:color w:val="FF0000"/>
                <w:sz w:val="20"/>
                <w:szCs w:val="20"/>
                <w:lang w:eastAsia="pl-PL"/>
              </w:rPr>
              <w:t> </w:t>
            </w:r>
          </w:p>
        </w:tc>
        <w:tc>
          <w:tcPr>
            <w:tcW w:w="1180" w:type="dxa"/>
            <w:tcBorders>
              <w:top w:val="nil"/>
              <w:left w:val="nil"/>
              <w:bottom w:val="nil"/>
              <w:right w:val="single" w:sz="4" w:space="0" w:color="auto"/>
            </w:tcBorders>
            <w:shd w:val="clear" w:color="auto" w:fill="auto"/>
            <w:noWrap/>
            <w:vAlign w:val="center"/>
            <w:hideMark/>
          </w:tcPr>
          <w:p w14:paraId="2B1974B3"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A9EC149" w14:textId="77777777" w:rsidR="00B50F08" w:rsidRPr="00B50F08" w:rsidRDefault="00B50F08" w:rsidP="00B50F08">
            <w:pPr>
              <w:jc w:val="center"/>
              <w:rPr>
                <w:rFonts w:ascii="Arial CE" w:hAnsi="Arial CE" w:cs="Arial CE"/>
                <w:color w:val="000000"/>
                <w:sz w:val="16"/>
                <w:szCs w:val="16"/>
                <w:lang w:eastAsia="pl-PL"/>
              </w:rPr>
            </w:pPr>
            <w:r w:rsidRPr="00B50F08">
              <w:rPr>
                <w:rFonts w:ascii="Arial CE" w:hAnsi="Arial CE" w:cs="Arial CE"/>
                <w:color w:val="000000"/>
                <w:sz w:val="16"/>
                <w:szCs w:val="16"/>
                <w:lang w:eastAsia="pl-PL"/>
              </w:rPr>
              <w:t>23%</w:t>
            </w:r>
          </w:p>
        </w:tc>
        <w:tc>
          <w:tcPr>
            <w:tcW w:w="920" w:type="dxa"/>
            <w:tcBorders>
              <w:top w:val="nil"/>
              <w:left w:val="nil"/>
              <w:bottom w:val="single" w:sz="4" w:space="0" w:color="auto"/>
              <w:right w:val="single" w:sz="4" w:space="0" w:color="auto"/>
            </w:tcBorders>
            <w:shd w:val="clear" w:color="auto" w:fill="auto"/>
            <w:noWrap/>
            <w:vAlign w:val="center"/>
            <w:hideMark/>
          </w:tcPr>
          <w:p w14:paraId="0769C139"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F2667EB" w14:textId="77777777" w:rsidR="00B50F08" w:rsidRPr="00B50F08" w:rsidRDefault="00B50F08" w:rsidP="00B50F08">
            <w:pPr>
              <w:jc w:val="center"/>
              <w:rPr>
                <w:rFonts w:ascii="Times New Roman CE" w:hAnsi="Times New Roman CE" w:cs="Times New Roman CE"/>
                <w:color w:val="000000"/>
                <w:sz w:val="20"/>
                <w:szCs w:val="20"/>
                <w:lang w:eastAsia="pl-PL"/>
              </w:rPr>
            </w:pPr>
            <w:r w:rsidRPr="00B50F08">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F6D95C2" w14:textId="77777777" w:rsidR="00B50F08" w:rsidRPr="00B50F08" w:rsidRDefault="00B50F08" w:rsidP="00B50F08">
            <w:pPr>
              <w:jc w:val="center"/>
              <w:rPr>
                <w:rFonts w:ascii="Arial CE" w:hAnsi="Arial CE" w:cs="Arial CE"/>
                <w:color w:val="000000"/>
                <w:sz w:val="22"/>
                <w:szCs w:val="22"/>
                <w:lang w:eastAsia="pl-PL"/>
              </w:rPr>
            </w:pPr>
            <w:r w:rsidRPr="00B50F08">
              <w:rPr>
                <w:rFonts w:ascii="Arial CE" w:hAnsi="Arial CE" w:cs="Arial CE"/>
                <w:color w:val="000000"/>
                <w:sz w:val="22"/>
                <w:szCs w:val="22"/>
                <w:lang w:eastAsia="pl-PL"/>
              </w:rPr>
              <w:t> </w:t>
            </w:r>
          </w:p>
        </w:tc>
        <w:tc>
          <w:tcPr>
            <w:tcW w:w="36" w:type="dxa"/>
            <w:vAlign w:val="center"/>
            <w:hideMark/>
          </w:tcPr>
          <w:p w14:paraId="2A172931" w14:textId="77777777" w:rsidR="00B50F08" w:rsidRPr="00B50F08" w:rsidRDefault="00B50F08" w:rsidP="00B50F08">
            <w:pPr>
              <w:rPr>
                <w:sz w:val="20"/>
                <w:szCs w:val="20"/>
                <w:lang w:eastAsia="pl-PL"/>
              </w:rPr>
            </w:pPr>
          </w:p>
        </w:tc>
      </w:tr>
      <w:tr w:rsidR="00B50F08" w:rsidRPr="00B50F08" w14:paraId="3744F3E1" w14:textId="77777777" w:rsidTr="00E40B22">
        <w:trPr>
          <w:trHeight w:val="528"/>
        </w:trPr>
        <w:tc>
          <w:tcPr>
            <w:tcW w:w="89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868DAC" w14:textId="77777777" w:rsidR="00B50F08" w:rsidRPr="00B50F08" w:rsidRDefault="00B50F08" w:rsidP="00B50F08">
            <w:pPr>
              <w:jc w:val="right"/>
              <w:rPr>
                <w:rFonts w:ascii="Times New Roman CE" w:hAnsi="Times New Roman CE" w:cs="Times New Roman CE"/>
                <w:b/>
                <w:bCs/>
                <w:color w:val="000000"/>
                <w:sz w:val="36"/>
                <w:szCs w:val="36"/>
                <w:lang w:eastAsia="pl-PL"/>
              </w:rPr>
            </w:pPr>
            <w:r w:rsidRPr="00B50F08">
              <w:rPr>
                <w:rFonts w:ascii="Times New Roman CE" w:hAnsi="Times New Roman CE" w:cs="Times New Roman CE"/>
                <w:b/>
                <w:bCs/>
                <w:color w:val="000000"/>
                <w:sz w:val="36"/>
                <w:szCs w:val="36"/>
                <w:lang w:eastAsia="pl-PL"/>
              </w:rPr>
              <w:t>Ogólna wartość pakietu :</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29F5BB81" w14:textId="77777777" w:rsidR="00B50F08" w:rsidRPr="00B50F08" w:rsidRDefault="00B50F08" w:rsidP="00B50F08">
            <w:pPr>
              <w:jc w:val="center"/>
              <w:rPr>
                <w:rFonts w:ascii="Times New Roman CE" w:hAnsi="Times New Roman CE" w:cs="Times New Roman CE"/>
                <w:b/>
                <w:bCs/>
                <w:color w:val="000000"/>
                <w:sz w:val="22"/>
                <w:szCs w:val="22"/>
                <w:lang w:eastAsia="pl-PL"/>
              </w:rPr>
            </w:pPr>
            <w:r w:rsidRPr="00B50F08">
              <w:rPr>
                <w:rFonts w:ascii="Times New Roman CE" w:hAnsi="Times New Roman CE" w:cs="Times New Roman CE"/>
                <w:b/>
                <w:bCs/>
                <w:color w:val="000000"/>
                <w:sz w:val="22"/>
                <w:szCs w:val="22"/>
                <w:lang w:eastAsia="pl-PL"/>
              </w:rPr>
              <w:t> </w:t>
            </w:r>
          </w:p>
        </w:tc>
        <w:tc>
          <w:tcPr>
            <w:tcW w:w="920" w:type="dxa"/>
            <w:tcBorders>
              <w:top w:val="nil"/>
              <w:left w:val="nil"/>
              <w:bottom w:val="single" w:sz="4" w:space="0" w:color="auto"/>
              <w:right w:val="single" w:sz="4" w:space="0" w:color="auto"/>
            </w:tcBorders>
            <w:shd w:val="clear" w:color="000000" w:fill="000000"/>
            <w:noWrap/>
            <w:vAlign w:val="center"/>
            <w:hideMark/>
          </w:tcPr>
          <w:p w14:paraId="53270A4C"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920" w:type="dxa"/>
            <w:tcBorders>
              <w:top w:val="nil"/>
              <w:left w:val="nil"/>
              <w:bottom w:val="single" w:sz="4" w:space="0" w:color="auto"/>
              <w:right w:val="nil"/>
            </w:tcBorders>
            <w:shd w:val="clear" w:color="000000" w:fill="000000"/>
            <w:noWrap/>
            <w:vAlign w:val="center"/>
            <w:hideMark/>
          </w:tcPr>
          <w:p w14:paraId="1BC2D58F"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7A186" w14:textId="77777777" w:rsidR="00B50F08" w:rsidRPr="00B50F08" w:rsidRDefault="00B50F08" w:rsidP="00B50F08">
            <w:pPr>
              <w:jc w:val="center"/>
              <w:rPr>
                <w:rFonts w:ascii="Times New Roman CE" w:hAnsi="Times New Roman CE" w:cs="Times New Roman CE"/>
                <w:color w:val="000000"/>
                <w:sz w:val="22"/>
                <w:szCs w:val="22"/>
                <w:lang w:eastAsia="pl-PL"/>
              </w:rPr>
            </w:pPr>
            <w:r w:rsidRPr="00B50F08">
              <w:rPr>
                <w:rFonts w:ascii="Times New Roman CE" w:hAnsi="Times New Roman CE" w:cs="Times New Roman CE"/>
                <w:color w:val="000000"/>
                <w:sz w:val="22"/>
                <w:szCs w:val="22"/>
                <w:lang w:eastAsia="pl-PL"/>
              </w:rPr>
              <w:t> </w:t>
            </w:r>
          </w:p>
        </w:tc>
        <w:tc>
          <w:tcPr>
            <w:tcW w:w="1000" w:type="dxa"/>
            <w:tcBorders>
              <w:top w:val="nil"/>
              <w:left w:val="nil"/>
              <w:bottom w:val="single" w:sz="4" w:space="0" w:color="auto"/>
              <w:right w:val="single" w:sz="4" w:space="0" w:color="auto"/>
            </w:tcBorders>
            <w:shd w:val="clear" w:color="000000" w:fill="000000"/>
            <w:noWrap/>
            <w:vAlign w:val="center"/>
            <w:hideMark/>
          </w:tcPr>
          <w:p w14:paraId="1A4C4B9A" w14:textId="77777777" w:rsidR="00B50F08" w:rsidRPr="00B50F08" w:rsidRDefault="00B50F08" w:rsidP="00B50F08">
            <w:pPr>
              <w:jc w:val="center"/>
              <w:rPr>
                <w:rFonts w:ascii="Times New Roman CE" w:hAnsi="Times New Roman CE" w:cs="Times New Roman CE"/>
                <w:sz w:val="22"/>
                <w:szCs w:val="22"/>
                <w:lang w:eastAsia="pl-PL"/>
              </w:rPr>
            </w:pPr>
            <w:r w:rsidRPr="00B50F08">
              <w:rPr>
                <w:rFonts w:ascii="Times New Roman CE" w:hAnsi="Times New Roman CE" w:cs="Times New Roman CE"/>
                <w:sz w:val="22"/>
                <w:szCs w:val="22"/>
                <w:lang w:eastAsia="pl-PL"/>
              </w:rPr>
              <w:t> </w:t>
            </w:r>
          </w:p>
        </w:tc>
        <w:tc>
          <w:tcPr>
            <w:tcW w:w="36" w:type="dxa"/>
            <w:vAlign w:val="center"/>
            <w:hideMark/>
          </w:tcPr>
          <w:p w14:paraId="7BFD1614" w14:textId="77777777" w:rsidR="00B50F08" w:rsidRPr="00B50F08" w:rsidRDefault="00B50F08" w:rsidP="00B50F08">
            <w:pPr>
              <w:rPr>
                <w:sz w:val="20"/>
                <w:szCs w:val="20"/>
                <w:lang w:eastAsia="pl-PL"/>
              </w:rPr>
            </w:pPr>
          </w:p>
        </w:tc>
      </w:tr>
    </w:tbl>
    <w:p w14:paraId="6B4CC6E4" w14:textId="77777777" w:rsidR="00B50F08" w:rsidRPr="00B50F08" w:rsidRDefault="00B50F08" w:rsidP="00B50F08">
      <w:pPr>
        <w:suppressAutoHyphens/>
        <w:spacing w:line="288" w:lineRule="auto"/>
        <w:jc w:val="center"/>
        <w:rPr>
          <w:b/>
          <w:bCs/>
          <w:caps/>
          <w:spacing w:val="8"/>
          <w:sz w:val="28"/>
          <w:szCs w:val="28"/>
          <w:lang w:eastAsia="pl-PL"/>
        </w:rPr>
      </w:pPr>
    </w:p>
    <w:p w14:paraId="7B7715F5" w14:textId="77777777" w:rsidR="00B50F08" w:rsidRPr="00B50F08" w:rsidRDefault="00B50F08" w:rsidP="00B50F08">
      <w:pPr>
        <w:suppressAutoHyphens/>
        <w:spacing w:line="288" w:lineRule="auto"/>
        <w:jc w:val="center"/>
        <w:rPr>
          <w:b/>
          <w:bCs/>
          <w:caps/>
          <w:spacing w:val="8"/>
          <w:sz w:val="22"/>
          <w:szCs w:val="22"/>
          <w:lang w:eastAsia="ar-SA"/>
        </w:rPr>
      </w:pPr>
    </w:p>
    <w:p w14:paraId="22923F08" w14:textId="77777777" w:rsidR="00B50F08" w:rsidRPr="00B50F08" w:rsidRDefault="00B50F08" w:rsidP="00B50F08">
      <w:pPr>
        <w:rPr>
          <w:color w:val="FF0000"/>
        </w:rPr>
      </w:pPr>
    </w:p>
    <w:p w14:paraId="5F88E674" w14:textId="77777777" w:rsidR="00B50F08" w:rsidRPr="00B50F08" w:rsidRDefault="00B50F08" w:rsidP="00B50F08">
      <w:pPr>
        <w:jc w:val="center"/>
        <w:rPr>
          <w:sz w:val="16"/>
          <w:szCs w:val="16"/>
        </w:rPr>
      </w:pPr>
    </w:p>
    <w:p w14:paraId="21FDD419" w14:textId="77777777" w:rsidR="00B50F08" w:rsidRPr="00B50F08" w:rsidRDefault="00B50F08" w:rsidP="00B50F08">
      <w:pPr>
        <w:rPr>
          <w:sz w:val="16"/>
          <w:szCs w:val="16"/>
        </w:rPr>
      </w:pPr>
    </w:p>
    <w:p w14:paraId="21BE8266" w14:textId="77777777" w:rsidR="00B50F08" w:rsidRPr="00B50F08" w:rsidRDefault="00B50F08" w:rsidP="00B50F08">
      <w:pPr>
        <w:rPr>
          <w:sz w:val="16"/>
          <w:szCs w:val="16"/>
        </w:rPr>
      </w:pPr>
    </w:p>
    <w:p w14:paraId="249D4931" w14:textId="77777777" w:rsidR="00B50F08" w:rsidRPr="00B50F08" w:rsidRDefault="00B50F08" w:rsidP="00B50F08">
      <w:pPr>
        <w:framePr w:hSpace="141" w:wrap="around" w:vAnchor="text" w:hAnchor="margin" w:y="-873"/>
        <w:suppressOverlap/>
        <w:rPr>
          <w:b/>
          <w:bCs/>
          <w:sz w:val="18"/>
          <w:szCs w:val="18"/>
        </w:rPr>
      </w:pPr>
      <w:r w:rsidRPr="00B50F08">
        <w:rPr>
          <w:b/>
          <w:bCs/>
          <w:sz w:val="28"/>
          <w:szCs w:val="28"/>
          <w:u w:val="single"/>
        </w:rPr>
        <w:t>Dodatkowe wymagania odnoszące się indywidualnie do każdego z pakietów (od 1 do 4):</w:t>
      </w:r>
      <w:r w:rsidRPr="00B50F08">
        <w:rPr>
          <w:b/>
          <w:bCs/>
          <w:sz w:val="16"/>
          <w:szCs w:val="16"/>
        </w:rPr>
        <w:br/>
      </w:r>
      <w:r w:rsidRPr="00B50F08">
        <w:rPr>
          <w:b/>
          <w:bCs/>
          <w:sz w:val="16"/>
          <w:szCs w:val="16"/>
        </w:rPr>
        <w:br/>
      </w:r>
      <w:r w:rsidRPr="00B50F08">
        <w:rPr>
          <w:b/>
          <w:bCs/>
          <w:sz w:val="18"/>
          <w:szCs w:val="18"/>
        </w:rPr>
        <w:t>1. 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30-go Stycznia 57/58.</w:t>
      </w:r>
      <w:r w:rsidRPr="00B50F08">
        <w:rPr>
          <w:b/>
          <w:bCs/>
          <w:sz w:val="18"/>
          <w:szCs w:val="18"/>
        </w:rPr>
        <w:br/>
      </w:r>
      <w:r w:rsidRPr="00B50F08">
        <w:rPr>
          <w:b/>
          <w:bCs/>
          <w:sz w:val="18"/>
          <w:szCs w:val="18"/>
        </w:rPr>
        <w:br/>
        <w:t>2. Zamawiający wymaga rozładunku i wniesienia towaru do Magazynu Medycznego Zamawiającego.</w:t>
      </w:r>
      <w:r w:rsidRPr="00B50F08">
        <w:rPr>
          <w:b/>
          <w:bCs/>
          <w:sz w:val="18"/>
          <w:szCs w:val="18"/>
        </w:rPr>
        <w:br/>
      </w:r>
      <w:r w:rsidRPr="00B50F08">
        <w:rPr>
          <w:b/>
          <w:bCs/>
          <w:sz w:val="18"/>
          <w:szCs w:val="18"/>
        </w:rPr>
        <w:br/>
        <w:t>3. Zamawiający wymaga podania w tabelach asortymentowo – cenowych zawartych w niniejszym załączniku nr 3 do SWZ producenta oferowanego przedmiotu zamówienia i numeru katalogowego, jeśli został nadany.</w:t>
      </w:r>
      <w:r w:rsidRPr="00B50F08">
        <w:rPr>
          <w:b/>
          <w:bCs/>
          <w:sz w:val="18"/>
          <w:szCs w:val="18"/>
        </w:rPr>
        <w:br/>
      </w:r>
      <w:r w:rsidRPr="00B50F08">
        <w:rPr>
          <w:b/>
          <w:bCs/>
          <w:sz w:val="18"/>
          <w:szCs w:val="18"/>
        </w:rPr>
        <w:br/>
        <w:t>4. Zamawiający wymaga dostarczenia przedmiotu zamówienia z min. 12-miesięcznym terminem ważności lub poinformowania podczas składania zamówienia o krótszym terminie – wymagana jest zgoda Zamawiającego.</w:t>
      </w:r>
      <w:r w:rsidRPr="00B50F08">
        <w:rPr>
          <w:b/>
          <w:bCs/>
          <w:sz w:val="18"/>
          <w:szCs w:val="18"/>
        </w:rPr>
        <w:br/>
      </w:r>
      <w:r w:rsidRPr="00B50F08">
        <w:rPr>
          <w:b/>
          <w:bCs/>
          <w:sz w:val="18"/>
          <w:szCs w:val="18"/>
        </w:rPr>
        <w:br/>
        <w:t>5. Wszelkie przeliczenia zaokrągla się matematycznie – od 0,5 włącznie „w górę”. Wszelkie przeliczenia i zaokrąglenia w przypadku ceny dokonać należy do drugiego miejsca po przecinku, zapisy SWZ w cz. XVII w tym zakresie stosuje się odpowiednio.</w:t>
      </w:r>
      <w:r w:rsidRPr="00B50F08">
        <w:rPr>
          <w:b/>
          <w:bCs/>
          <w:sz w:val="18"/>
          <w:szCs w:val="18"/>
        </w:rPr>
        <w:br/>
      </w:r>
      <w:r w:rsidRPr="00B50F08">
        <w:rPr>
          <w:b/>
          <w:bCs/>
          <w:sz w:val="18"/>
          <w:szCs w:val="18"/>
        </w:rPr>
        <w:br/>
        <w:t>6. Wszystkie miejsca w tabelach, muszą zostać wypełnione przez Wykonawcę, zgodnie z ich nazwami, określonymi w nagłówkach za wyjątkiem przypadków opisanych niniejszą SWZ.</w:t>
      </w:r>
      <w:r w:rsidRPr="00B50F08">
        <w:rPr>
          <w:b/>
          <w:bCs/>
          <w:sz w:val="18"/>
          <w:szCs w:val="18"/>
        </w:rPr>
        <w:br/>
      </w:r>
      <w:r w:rsidRPr="00B50F08">
        <w:rPr>
          <w:b/>
          <w:bCs/>
          <w:sz w:val="18"/>
          <w:szCs w:val="18"/>
        </w:rPr>
        <w:b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410D90E0" w14:textId="77777777" w:rsidR="00B50F08" w:rsidRPr="00B50F08" w:rsidRDefault="00B50F08" w:rsidP="00B50F08">
      <w:pPr>
        <w:framePr w:hSpace="141" w:wrap="around" w:vAnchor="text" w:hAnchor="margin" w:y="-873"/>
        <w:suppressOverlap/>
        <w:rPr>
          <w:b/>
          <w:bCs/>
          <w:sz w:val="20"/>
          <w:szCs w:val="20"/>
        </w:rPr>
      </w:pPr>
    </w:p>
    <w:p w14:paraId="407BC46E" w14:textId="77777777" w:rsidR="00B50F08" w:rsidRPr="00B50F08" w:rsidRDefault="00B50F08" w:rsidP="00B50F08">
      <w:pPr>
        <w:suppressAutoHyphens/>
        <w:spacing w:line="288" w:lineRule="auto"/>
        <w:rPr>
          <w:b/>
          <w:bCs/>
          <w:caps/>
          <w:spacing w:val="8"/>
          <w:sz w:val="16"/>
          <w:szCs w:val="16"/>
          <w:lang w:eastAsia="ar-SA"/>
        </w:rPr>
      </w:pPr>
      <w:r w:rsidRPr="00B50F08">
        <w:rPr>
          <w:b/>
          <w:bCs/>
          <w:caps/>
          <w:spacing w:val="8"/>
          <w:sz w:val="18"/>
          <w:szCs w:val="18"/>
          <w:lang w:eastAsia="ar-SA"/>
        </w:rPr>
        <w:t>UWAGA: Wykonawca wypełnia tylko te tabele asortymentowo – cenowe na które składa swoją ofertę. Wykonawca może usunąć z załącznika nr 3 pozostałe tabele w zakresach na ktore nie składa swojej oferty.</w:t>
      </w:r>
    </w:p>
    <w:p w14:paraId="672B8EBE" w14:textId="77777777" w:rsidR="00B50F08" w:rsidRPr="00B50F08" w:rsidRDefault="00B50F08" w:rsidP="00B50F08">
      <w:pPr>
        <w:rPr>
          <w:b/>
          <w:bCs/>
          <w:sz w:val="16"/>
          <w:szCs w:val="16"/>
        </w:rPr>
      </w:pPr>
    </w:p>
    <w:p w14:paraId="0D10069D" w14:textId="77777777" w:rsidR="00B50F08" w:rsidRPr="00B50F08" w:rsidRDefault="00B50F08" w:rsidP="00B50F08">
      <w:pPr>
        <w:rPr>
          <w:sz w:val="16"/>
          <w:szCs w:val="16"/>
        </w:rPr>
      </w:pPr>
      <w:r w:rsidRPr="00B50F08">
        <w:rPr>
          <w:b/>
          <w:bCs/>
          <w:sz w:val="16"/>
          <w:szCs w:val="16"/>
        </w:rPr>
        <w:t>Uwaga: zamawiający nie wydziela pozycji z pakietów</w:t>
      </w:r>
      <w:r w:rsidRPr="00B50F08">
        <w:rPr>
          <w:sz w:val="16"/>
          <w:szCs w:val="16"/>
        </w:rPr>
        <w:t xml:space="preserve">. </w:t>
      </w:r>
    </w:p>
    <w:p w14:paraId="3ADA649E" w14:textId="77777777" w:rsidR="00B50F08" w:rsidRPr="00B50F08" w:rsidRDefault="00B50F08" w:rsidP="00B50F08">
      <w:pPr>
        <w:rPr>
          <w:sz w:val="16"/>
          <w:szCs w:val="16"/>
        </w:rPr>
      </w:pPr>
    </w:p>
    <w:p w14:paraId="6752C1FC" w14:textId="77777777" w:rsidR="00B50F08" w:rsidRPr="00B50F08" w:rsidRDefault="00B50F08" w:rsidP="00B50F08">
      <w:pPr>
        <w:rPr>
          <w:sz w:val="16"/>
          <w:szCs w:val="16"/>
        </w:rPr>
      </w:pPr>
    </w:p>
    <w:p w14:paraId="6CE8D06A" w14:textId="77777777" w:rsidR="00B50F08" w:rsidRPr="00B50F08" w:rsidRDefault="00B50F08" w:rsidP="00B50F08">
      <w:pPr>
        <w:rPr>
          <w:rFonts w:ascii="Calibri" w:eastAsia="Calibri" w:hAnsi="Calibri" w:cs="Calibri"/>
          <w:sz w:val="18"/>
          <w:szCs w:val="18"/>
        </w:rPr>
      </w:pPr>
    </w:p>
    <w:p w14:paraId="3A90539E" w14:textId="77777777" w:rsidR="00B50F08" w:rsidRPr="00B50F08" w:rsidRDefault="00B50F08" w:rsidP="00B50F08">
      <w:pPr>
        <w:rPr>
          <w:rFonts w:ascii="Calibri" w:eastAsia="Calibri" w:hAnsi="Calibri" w:cs="Calibri"/>
          <w:sz w:val="18"/>
          <w:szCs w:val="18"/>
        </w:rPr>
      </w:pPr>
    </w:p>
    <w:p w14:paraId="4DE49775" w14:textId="77777777" w:rsidR="00B50F08" w:rsidRPr="00B50F08" w:rsidRDefault="00B50F08" w:rsidP="00B50F08">
      <w:pPr>
        <w:rPr>
          <w:rFonts w:ascii="Calibri" w:eastAsia="Calibri" w:hAnsi="Calibri" w:cs="Calibri"/>
          <w:sz w:val="18"/>
          <w:szCs w:val="18"/>
        </w:rPr>
      </w:pPr>
    </w:p>
    <w:p w14:paraId="55935325" w14:textId="77777777" w:rsidR="00B50F08" w:rsidRPr="00B50F08" w:rsidRDefault="00B50F08" w:rsidP="00B50F08">
      <w:pPr>
        <w:rPr>
          <w:rFonts w:ascii="Calibri" w:eastAsia="Calibri" w:hAnsi="Calibri" w:cs="Calibri"/>
          <w:sz w:val="18"/>
          <w:szCs w:val="18"/>
        </w:rPr>
      </w:pPr>
      <w:r w:rsidRPr="00B50F08">
        <w:rPr>
          <w:rFonts w:ascii="Calibri" w:eastAsia="Calibri" w:hAnsi="Calibri" w:cs="Calibri"/>
          <w:sz w:val="18"/>
          <w:szCs w:val="18"/>
        </w:rPr>
        <w:t>________________ dnia __.__.____ r.</w:t>
      </w:r>
    </w:p>
    <w:p w14:paraId="0FE9A503" w14:textId="77777777" w:rsidR="00B50F08" w:rsidRPr="00B50F08" w:rsidRDefault="00B50F08" w:rsidP="00B50F08">
      <w:pPr>
        <w:ind w:left="720"/>
        <w:rPr>
          <w:rFonts w:ascii="Calibri" w:hAnsi="Calibri" w:cs="Calibri"/>
          <w:sz w:val="16"/>
          <w:szCs w:val="16"/>
        </w:rPr>
      </w:pPr>
      <w:r w:rsidRPr="00B50F08">
        <w:rPr>
          <w:rFonts w:ascii="Calibri" w:hAnsi="Calibri" w:cs="Calibri"/>
          <w:sz w:val="16"/>
          <w:szCs w:val="16"/>
        </w:rPr>
        <w:t>(miejscowość i data)</w:t>
      </w:r>
    </w:p>
    <w:p w14:paraId="116C0D27" w14:textId="77777777" w:rsidR="00B50F08" w:rsidRPr="00B50F08" w:rsidRDefault="00B50F08" w:rsidP="00B50F08">
      <w:pPr>
        <w:suppressAutoHyphens/>
        <w:spacing w:before="120" w:line="288" w:lineRule="auto"/>
        <w:jc w:val="center"/>
        <w:rPr>
          <w:rFonts w:ascii="Calibri" w:hAnsi="Calibri" w:cs="Calibri"/>
          <w:b/>
          <w:bCs/>
          <w:i/>
          <w:iCs/>
          <w:sz w:val="16"/>
          <w:szCs w:val="16"/>
          <w:lang w:eastAsia="ar-SA"/>
        </w:rPr>
      </w:pPr>
    </w:p>
    <w:p w14:paraId="79415952" w14:textId="77777777" w:rsidR="00B50F08" w:rsidRPr="00B50F08" w:rsidRDefault="00B50F08" w:rsidP="00B50F08">
      <w:pPr>
        <w:suppressAutoHyphens/>
        <w:spacing w:before="120" w:line="288" w:lineRule="auto"/>
        <w:jc w:val="center"/>
        <w:rPr>
          <w:rFonts w:ascii="Calibri" w:hAnsi="Calibri" w:cs="Calibri"/>
          <w:b/>
          <w:bCs/>
          <w:i/>
          <w:iCs/>
          <w:sz w:val="16"/>
          <w:szCs w:val="16"/>
          <w:lang w:eastAsia="ar-SA"/>
        </w:rPr>
      </w:pPr>
    </w:p>
    <w:p w14:paraId="5B0C9BEB" w14:textId="77777777" w:rsidR="00B50F08" w:rsidRPr="00B50F08" w:rsidRDefault="00B50F08" w:rsidP="00B50F08">
      <w:pPr>
        <w:suppressAutoHyphens/>
        <w:spacing w:before="120" w:line="288" w:lineRule="auto"/>
        <w:jc w:val="center"/>
        <w:rPr>
          <w:rFonts w:ascii="Calibri" w:hAnsi="Calibri" w:cs="Calibri"/>
          <w:b/>
          <w:bCs/>
          <w:i/>
          <w:iCs/>
          <w:sz w:val="16"/>
          <w:szCs w:val="16"/>
          <w:lang w:eastAsia="ar-SA"/>
        </w:rPr>
      </w:pPr>
      <w:r w:rsidRPr="00B50F08">
        <w:rPr>
          <w:rFonts w:ascii="Calibri" w:hAnsi="Calibri" w:cs="Calibri"/>
          <w:b/>
          <w:bCs/>
          <w:i/>
          <w:iCs/>
          <w:sz w:val="16"/>
          <w:szCs w:val="16"/>
          <w:lang w:eastAsia="ar-SA"/>
        </w:rPr>
        <w:t>Dokument ten należy podpisać elektronicznie, zgodnie z wymogami zawartymi w SWZ do niniejszego postępowania</w:t>
      </w:r>
    </w:p>
    <w:p w14:paraId="0DC66D67" w14:textId="77777777" w:rsidR="00B50F08" w:rsidRPr="00B50F08" w:rsidRDefault="00B50F08" w:rsidP="00B50F08">
      <w:pPr>
        <w:suppressAutoHyphens/>
        <w:spacing w:line="288" w:lineRule="auto"/>
        <w:rPr>
          <w:b/>
          <w:bCs/>
          <w:caps/>
          <w:color w:val="FF0000"/>
          <w:spacing w:val="8"/>
          <w:sz w:val="22"/>
          <w:szCs w:val="22"/>
          <w:lang w:eastAsia="ar-SA"/>
        </w:rPr>
      </w:pPr>
    </w:p>
    <w:p w14:paraId="2D974AEA" w14:textId="37B35AD1" w:rsidR="00BF034D" w:rsidRPr="00B50F08" w:rsidRDefault="00BF034D" w:rsidP="00B50F08"/>
    <w:sectPr w:rsidR="00BF034D" w:rsidRPr="00B50F08" w:rsidSect="00B50F08">
      <w:footerReference w:type="default" r:id="rId8"/>
      <w:pgSz w:w="15840" w:h="12240" w:orient="landscape"/>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96464" w14:textId="77777777" w:rsidR="00B42DD3" w:rsidRDefault="00B42DD3">
      <w:r>
        <w:separator/>
      </w:r>
    </w:p>
  </w:endnote>
  <w:endnote w:type="continuationSeparator" w:id="0">
    <w:p w14:paraId="146A6F92" w14:textId="77777777" w:rsidR="00B42DD3" w:rsidRDefault="00B4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217">
    <w:charset w:val="EE"/>
    <w:family w:val="auto"/>
    <w:pitch w:val="variable"/>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C858F6"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858F6" w:rsidRDefault="00C858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BF15B" w14:textId="77777777" w:rsidR="00B42DD3" w:rsidRDefault="00B42DD3">
      <w:r>
        <w:separator/>
      </w:r>
    </w:p>
  </w:footnote>
  <w:footnote w:type="continuationSeparator" w:id="0">
    <w:p w14:paraId="2B0B0993" w14:textId="77777777" w:rsidR="00B42DD3" w:rsidRDefault="00B42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6"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7"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8"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1"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3"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0"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6"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7"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9"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0"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5"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6"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3"/>
  </w:num>
  <w:num w:numId="2" w16cid:durableId="1653945430">
    <w:abstractNumId w:val="71"/>
    <w:lvlOverride w:ilvl="0">
      <w:startOverride w:val="1"/>
    </w:lvlOverride>
  </w:num>
  <w:num w:numId="3" w16cid:durableId="993679434">
    <w:abstractNumId w:val="69"/>
  </w:num>
  <w:num w:numId="4" w16cid:durableId="1223718215">
    <w:abstractNumId w:val="66"/>
  </w:num>
  <w:num w:numId="5" w16cid:durableId="2143687847">
    <w:abstractNumId w:val="88"/>
  </w:num>
  <w:num w:numId="6" w16cid:durableId="1720320176">
    <w:abstractNumId w:val="40"/>
  </w:num>
  <w:num w:numId="7" w16cid:durableId="448476446">
    <w:abstractNumId w:val="56"/>
  </w:num>
  <w:num w:numId="8" w16cid:durableId="1570844225">
    <w:abstractNumId w:val="30"/>
  </w:num>
  <w:num w:numId="9" w16cid:durableId="315452543">
    <w:abstractNumId w:val="28"/>
  </w:num>
  <w:num w:numId="10" w16cid:durableId="1397437427">
    <w:abstractNumId w:val="98"/>
  </w:num>
  <w:num w:numId="11" w16cid:durableId="1972437661">
    <w:abstractNumId w:val="107"/>
  </w:num>
  <w:num w:numId="12" w16cid:durableId="1031346981">
    <w:abstractNumId w:val="70"/>
  </w:num>
  <w:num w:numId="13" w16cid:durableId="1896501223">
    <w:abstractNumId w:val="50"/>
  </w:num>
  <w:num w:numId="14" w16cid:durableId="438911412">
    <w:abstractNumId w:val="106"/>
  </w:num>
  <w:num w:numId="15" w16cid:durableId="653294884">
    <w:abstractNumId w:val="72"/>
  </w:num>
  <w:num w:numId="16" w16cid:durableId="551112651">
    <w:abstractNumId w:val="108"/>
  </w:num>
  <w:num w:numId="17" w16cid:durableId="433012604">
    <w:abstractNumId w:val="87"/>
  </w:num>
  <w:num w:numId="18" w16cid:durableId="268703653">
    <w:abstractNumId w:val="63"/>
  </w:num>
  <w:num w:numId="19" w16cid:durableId="1553543910">
    <w:abstractNumId w:val="34"/>
  </w:num>
  <w:num w:numId="20" w16cid:durableId="1276523895">
    <w:abstractNumId w:val="38"/>
  </w:num>
  <w:num w:numId="21" w16cid:durableId="960647407">
    <w:abstractNumId w:val="91"/>
  </w:num>
  <w:num w:numId="22" w16cid:durableId="1533028999">
    <w:abstractNumId w:val="101"/>
  </w:num>
  <w:num w:numId="23" w16cid:durableId="1320236307">
    <w:abstractNumId w:val="96"/>
  </w:num>
  <w:num w:numId="24" w16cid:durableId="2071148435">
    <w:abstractNumId w:val="52"/>
  </w:num>
  <w:num w:numId="25" w16cid:durableId="1265457425">
    <w:abstractNumId w:val="47"/>
  </w:num>
  <w:num w:numId="26" w16cid:durableId="531844377">
    <w:abstractNumId w:val="115"/>
  </w:num>
  <w:num w:numId="27" w16cid:durableId="878202805">
    <w:abstractNumId w:val="44"/>
  </w:num>
  <w:num w:numId="28" w16cid:durableId="2042895709">
    <w:abstractNumId w:val="90"/>
  </w:num>
  <w:num w:numId="29" w16cid:durableId="1023088643">
    <w:abstractNumId w:val="48"/>
  </w:num>
  <w:num w:numId="30" w16cid:durableId="988635100">
    <w:abstractNumId w:val="109"/>
  </w:num>
  <w:num w:numId="31" w16cid:durableId="220412089">
    <w:abstractNumId w:val="86"/>
  </w:num>
  <w:num w:numId="32" w16cid:durableId="1285188533">
    <w:abstractNumId w:val="76"/>
  </w:num>
  <w:num w:numId="33" w16cid:durableId="87654155">
    <w:abstractNumId w:val="39"/>
  </w:num>
  <w:num w:numId="34" w16cid:durableId="721440583">
    <w:abstractNumId w:val="59"/>
  </w:num>
  <w:num w:numId="35" w16cid:durableId="533857133">
    <w:abstractNumId w:val="114"/>
  </w:num>
  <w:num w:numId="36" w16cid:durableId="880048215">
    <w:abstractNumId w:val="105"/>
  </w:num>
  <w:num w:numId="37" w16cid:durableId="1780368676">
    <w:abstractNumId w:val="64"/>
  </w:num>
  <w:num w:numId="38" w16cid:durableId="259870775">
    <w:abstractNumId w:val="85"/>
  </w:num>
  <w:num w:numId="39" w16cid:durableId="41028559">
    <w:abstractNumId w:val="24"/>
  </w:num>
  <w:num w:numId="40" w16cid:durableId="1290209034">
    <w:abstractNumId w:val="57"/>
  </w:num>
  <w:num w:numId="41" w16cid:durableId="315376149">
    <w:abstractNumId w:val="32"/>
  </w:num>
  <w:num w:numId="42" w16cid:durableId="1148475883">
    <w:abstractNumId w:val="73"/>
  </w:num>
  <w:num w:numId="43" w16cid:durableId="1397515175">
    <w:abstractNumId w:val="97"/>
    <w:lvlOverride w:ilvl="0">
      <w:startOverride w:val="1"/>
    </w:lvlOverride>
  </w:num>
  <w:num w:numId="44" w16cid:durableId="1608275758">
    <w:abstractNumId w:val="79"/>
    <w:lvlOverride w:ilvl="0">
      <w:startOverride w:val="1"/>
    </w:lvlOverride>
  </w:num>
  <w:num w:numId="45" w16cid:durableId="414014950">
    <w:abstractNumId w:val="49"/>
  </w:num>
  <w:num w:numId="46" w16cid:durableId="794106560">
    <w:abstractNumId w:val="78"/>
  </w:num>
  <w:num w:numId="47" w16cid:durableId="1898785694">
    <w:abstractNumId w:val="68"/>
  </w:num>
  <w:num w:numId="48" w16cid:durableId="549805913">
    <w:abstractNumId w:val="55"/>
  </w:num>
  <w:num w:numId="49" w16cid:durableId="1103306295">
    <w:abstractNumId w:val="65"/>
  </w:num>
  <w:num w:numId="50" w16cid:durableId="538469419">
    <w:abstractNumId w:val="36"/>
  </w:num>
  <w:num w:numId="51" w16cid:durableId="983776331">
    <w:abstractNumId w:val="42"/>
  </w:num>
  <w:num w:numId="52" w16cid:durableId="782386280">
    <w:abstractNumId w:val="31"/>
  </w:num>
  <w:num w:numId="53" w16cid:durableId="2019964934">
    <w:abstractNumId w:val="58"/>
  </w:num>
  <w:num w:numId="54" w16cid:durableId="1165781349">
    <w:abstractNumId w:val="100"/>
  </w:num>
  <w:num w:numId="55" w16cid:durableId="1843278359">
    <w:abstractNumId w:val="35"/>
  </w:num>
  <w:num w:numId="56" w16cid:durableId="1308511346">
    <w:abstractNumId w:val="112"/>
  </w:num>
  <w:num w:numId="57" w16cid:durableId="1325668690">
    <w:abstractNumId w:val="82"/>
  </w:num>
  <w:num w:numId="58" w16cid:durableId="741373956">
    <w:abstractNumId w:val="94"/>
  </w:num>
  <w:num w:numId="59" w16cid:durableId="101390031">
    <w:abstractNumId w:val="92"/>
  </w:num>
  <w:num w:numId="60" w16cid:durableId="1574269183">
    <w:abstractNumId w:val="74"/>
  </w:num>
  <w:num w:numId="61" w16cid:durableId="124645439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3"/>
  </w:num>
  <w:num w:numId="63" w16cid:durableId="1311639535">
    <w:abstractNumId w:val="110"/>
  </w:num>
  <w:num w:numId="64" w16cid:durableId="506991548">
    <w:abstractNumId w:val="104"/>
  </w:num>
  <w:num w:numId="65" w16cid:durableId="1398019813">
    <w:abstractNumId w:val="80"/>
  </w:num>
  <w:num w:numId="66" w16cid:durableId="913930481">
    <w:abstractNumId w:val="81"/>
  </w:num>
  <w:num w:numId="67" w16cid:durableId="882864131">
    <w:abstractNumId w:val="46"/>
  </w:num>
  <w:num w:numId="68" w16cid:durableId="1460219511">
    <w:abstractNumId w:val="45"/>
  </w:num>
  <w:num w:numId="69" w16cid:durableId="1707875323">
    <w:abstractNumId w:val="93"/>
  </w:num>
  <w:num w:numId="70" w16cid:durableId="1771967707">
    <w:abstractNumId w:val="116"/>
  </w:num>
  <w:num w:numId="71" w16cid:durableId="1290282498">
    <w:abstractNumId w:val="61"/>
  </w:num>
  <w:num w:numId="72" w16cid:durableId="952981673">
    <w:abstractNumId w:val="27"/>
  </w:num>
  <w:num w:numId="73" w16cid:durableId="1232278693">
    <w:abstractNumId w:val="103"/>
  </w:num>
  <w:num w:numId="74" w16cid:durableId="1547721244">
    <w:abstractNumId w:val="84"/>
  </w:num>
  <w:num w:numId="75" w16cid:durableId="205945512">
    <w:abstractNumId w:val="67"/>
  </w:num>
  <w:num w:numId="76" w16cid:durableId="1958415105">
    <w:abstractNumId w:val="23"/>
  </w:num>
  <w:num w:numId="77" w16cid:durableId="358818986">
    <w:abstractNumId w:val="53"/>
  </w:num>
  <w:num w:numId="78" w16cid:durableId="83428613">
    <w:abstractNumId w:val="102"/>
  </w:num>
  <w:num w:numId="79" w16cid:durableId="1443841769">
    <w:abstractNumId w:val="89"/>
  </w:num>
  <w:num w:numId="80" w16cid:durableId="310986518">
    <w:abstractNumId w:val="111"/>
  </w:num>
  <w:num w:numId="81" w16cid:durableId="1361928949">
    <w:abstractNumId w:val="95"/>
  </w:num>
  <w:num w:numId="82" w16cid:durableId="745569216">
    <w:abstractNumId w:val="83"/>
  </w:num>
  <w:num w:numId="83" w16cid:durableId="1485658096">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49D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194C"/>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4C0F"/>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2DD3"/>
    <w:rsid w:val="00B452D3"/>
    <w:rsid w:val="00B4563C"/>
    <w:rsid w:val="00B46479"/>
    <w:rsid w:val="00B47D59"/>
    <w:rsid w:val="00B50F08"/>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0FE"/>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8F6"/>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0D09"/>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paragraph" w:customStyle="1" w:styleId="WW-Zawartotabeli">
    <w:name w:val="WW-Zawartość tabeli"/>
    <w:basedOn w:val="Tekstpodstawowy"/>
    <w:rsid w:val="00D60D09"/>
    <w:pPr>
      <w:widowControl w:val="0"/>
      <w:suppressLineNumbers/>
      <w:spacing w:after="120"/>
    </w:pPr>
    <w:rPr>
      <w:rFonts w:ascii="Arial" w:eastAsia="Lucida Sans Unicode" w:hAnsi="Arial"/>
      <w:szCs w:val="24"/>
    </w:rPr>
  </w:style>
  <w:style w:type="paragraph" w:customStyle="1" w:styleId="Bezodstpw2">
    <w:name w:val="Bez odstępów2"/>
    <w:rsid w:val="00D60D09"/>
    <w:pPr>
      <w:suppressAutoHyphens/>
      <w:spacing w:line="100" w:lineRule="atLeast"/>
    </w:pPr>
    <w:rPr>
      <w:rFonts w:ascii="Calibri" w:eastAsia="Calibri" w:hAnsi="Calibri"/>
      <w:sz w:val="22"/>
      <w:szCs w:val="22"/>
      <w:lang w:eastAsia="ar-SA"/>
    </w:rPr>
  </w:style>
  <w:style w:type="paragraph" w:customStyle="1" w:styleId="font9">
    <w:name w:val="font9"/>
    <w:basedOn w:val="Normalny"/>
    <w:rsid w:val="00D60D09"/>
    <w:pPr>
      <w:spacing w:before="100" w:beforeAutospacing="1" w:after="100" w:afterAutospacing="1"/>
    </w:pPr>
    <w:rPr>
      <w:rFonts w:ascii="Times New Roman CE" w:hAnsi="Times New Roman CE" w:cs="Times New Roman CE"/>
      <w:b/>
      <w:bCs/>
      <w:color w:val="000000"/>
      <w:sz w:val="20"/>
      <w:szCs w:val="20"/>
      <w:lang w:eastAsia="pl-PL"/>
    </w:rPr>
  </w:style>
  <w:style w:type="paragraph" w:customStyle="1" w:styleId="Akapitzlist3">
    <w:name w:val="Akapit z listą3"/>
    <w:basedOn w:val="Normalny"/>
    <w:rsid w:val="0045194C"/>
    <w:pPr>
      <w:suppressAutoHyphens/>
      <w:spacing w:after="160" w:line="259" w:lineRule="auto"/>
      <w:ind w:left="720"/>
    </w:pPr>
    <w:rPr>
      <w:rFonts w:ascii="Calibri" w:eastAsia="SimSun" w:hAnsi="Calibri" w:cs="font1217"/>
      <w:sz w:val="22"/>
      <w:szCs w:val="22"/>
      <w:lang w:eastAsia="ar-SA"/>
    </w:rPr>
  </w:style>
  <w:style w:type="paragraph" w:customStyle="1" w:styleId="font10">
    <w:name w:val="font10"/>
    <w:basedOn w:val="Normalny"/>
    <w:rsid w:val="00B50F08"/>
    <w:pPr>
      <w:spacing w:before="100" w:beforeAutospacing="1" w:after="100" w:afterAutospacing="1"/>
    </w:pPr>
    <w:rPr>
      <w:rFonts w:ascii="Times New Roman CE" w:hAnsi="Times New Roman CE" w:cs="Times New Roman CE"/>
      <w:color w:val="000000"/>
      <w:sz w:val="22"/>
      <w:szCs w:val="22"/>
      <w:lang w:eastAsia="pl-PL"/>
    </w:rPr>
  </w:style>
  <w:style w:type="paragraph" w:customStyle="1" w:styleId="font11">
    <w:name w:val="font11"/>
    <w:basedOn w:val="Normalny"/>
    <w:rsid w:val="00B50F08"/>
    <w:pPr>
      <w:spacing w:before="100" w:beforeAutospacing="1" w:after="100" w:afterAutospacing="1"/>
    </w:pPr>
    <w:rPr>
      <w:rFonts w:ascii="Times New Roman CE" w:hAnsi="Times New Roman CE" w:cs="Times New Roman CE"/>
      <w:b/>
      <w:bCs/>
      <w:sz w:val="22"/>
      <w:szCs w:val="22"/>
      <w:lang w:eastAsia="pl-PL"/>
    </w:rPr>
  </w:style>
  <w:style w:type="paragraph" w:customStyle="1" w:styleId="font12">
    <w:name w:val="font12"/>
    <w:basedOn w:val="Normalny"/>
    <w:rsid w:val="00B50F08"/>
    <w:pPr>
      <w:spacing w:before="100" w:beforeAutospacing="1" w:after="100" w:afterAutospacing="1"/>
    </w:pPr>
    <w:rPr>
      <w:rFonts w:ascii="Times New Roman CE" w:hAnsi="Times New Roman CE" w:cs="Times New Roman CE"/>
      <w:b/>
      <w:bCs/>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2327</Words>
  <Characters>13962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16257</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10</cp:revision>
  <cp:lastPrinted>2023-01-26T08:27:00Z</cp:lastPrinted>
  <dcterms:created xsi:type="dcterms:W3CDTF">2023-02-01T13:17:00Z</dcterms:created>
  <dcterms:modified xsi:type="dcterms:W3CDTF">2024-05-20T10:46:00Z</dcterms:modified>
</cp:coreProperties>
</file>