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B3BF4" w14:textId="77777777" w:rsidR="00DE3DB7" w:rsidRDefault="007F20C8" w:rsidP="00DE3DB7">
      <w:pPr>
        <w:pStyle w:val="Nagwek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7F20C8">
        <w:rPr>
          <w:rFonts w:ascii="Tahoma" w:hAnsi="Tahoma" w:cs="Tahoma"/>
          <w:b w:val="0"/>
          <w:bCs/>
          <w:sz w:val="22"/>
          <w:szCs w:val="22"/>
        </w:rPr>
        <w:t>Numer referencyjny postępowania:</w:t>
      </w:r>
    </w:p>
    <w:p w14:paraId="4D54A06C" w14:textId="7FBBC03F" w:rsidR="00123BAE" w:rsidRPr="00DE3DB7" w:rsidRDefault="006C59E8" w:rsidP="00DE3DB7">
      <w:pPr>
        <w:pStyle w:val="Nagwek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DE3DB7">
        <w:rPr>
          <w:rFonts w:ascii="Tahoma" w:hAnsi="Tahoma" w:cs="Tahoma"/>
          <w:b w:val="0"/>
          <w:bCs/>
          <w:sz w:val="22"/>
          <w:szCs w:val="22"/>
        </w:rPr>
        <w:t>D.720.</w:t>
      </w:r>
      <w:r w:rsidR="00B665BB" w:rsidRPr="00DE3DB7">
        <w:rPr>
          <w:rFonts w:ascii="Tahoma" w:hAnsi="Tahoma" w:cs="Tahoma"/>
          <w:b w:val="0"/>
          <w:bCs/>
          <w:sz w:val="22"/>
          <w:szCs w:val="22"/>
        </w:rPr>
        <w:t>1</w:t>
      </w:r>
      <w:r w:rsidRPr="00DE3DB7">
        <w:rPr>
          <w:rFonts w:ascii="Tahoma" w:hAnsi="Tahoma" w:cs="Tahoma"/>
          <w:b w:val="0"/>
          <w:bCs/>
          <w:sz w:val="22"/>
          <w:szCs w:val="22"/>
        </w:rPr>
        <w:t>.202</w:t>
      </w:r>
      <w:r w:rsidR="00B665BB" w:rsidRPr="00DE3DB7">
        <w:rPr>
          <w:rFonts w:ascii="Tahoma" w:hAnsi="Tahoma" w:cs="Tahoma"/>
          <w:b w:val="0"/>
          <w:bCs/>
          <w:sz w:val="22"/>
          <w:szCs w:val="22"/>
        </w:rPr>
        <w:t>4</w:t>
      </w:r>
    </w:p>
    <w:p w14:paraId="738FA5FE" w14:textId="3FC3A308" w:rsidR="004C1DC5" w:rsidRPr="007F20C8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7F20C8">
        <w:rPr>
          <w:rFonts w:ascii="Tahoma" w:hAnsi="Tahoma" w:cs="Tahoma"/>
          <w:sz w:val="22"/>
          <w:szCs w:val="22"/>
        </w:rPr>
        <w:t xml:space="preserve">Załącznik nr 1 </w:t>
      </w:r>
      <w:r w:rsidR="007F20C8">
        <w:rPr>
          <w:rFonts w:ascii="Tahoma" w:hAnsi="Tahoma" w:cs="Tahoma"/>
          <w:sz w:val="22"/>
          <w:szCs w:val="22"/>
        </w:rPr>
        <w:t xml:space="preserve">do </w:t>
      </w:r>
      <w:r w:rsidR="00691AC3" w:rsidRPr="007F20C8">
        <w:rPr>
          <w:rFonts w:ascii="Tahoma" w:hAnsi="Tahoma" w:cs="Tahoma"/>
          <w:sz w:val="22"/>
          <w:szCs w:val="22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10400" w:type="dxa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3E6D4E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1B96F785" w14:textId="77777777" w:rsidR="003E6D4E" w:rsidRDefault="003E6D4E" w:rsidP="003E6D4E">
      <w:pPr>
        <w:jc w:val="both"/>
        <w:rPr>
          <w:rFonts w:ascii="Tahoma" w:hAnsi="Tahoma" w:cs="Tahoma"/>
          <w:bCs/>
          <w:sz w:val="24"/>
          <w:szCs w:val="24"/>
        </w:rPr>
      </w:pPr>
    </w:p>
    <w:p w14:paraId="5EF1EE58" w14:textId="2A006483" w:rsidR="00A52337" w:rsidRPr="00B665BB" w:rsidRDefault="003E6D4E" w:rsidP="00B665BB">
      <w:pPr>
        <w:pStyle w:val="Standard"/>
        <w:tabs>
          <w:tab w:val="left" w:pos="2612"/>
        </w:tabs>
        <w:jc w:val="center"/>
        <w:rPr>
          <w:rFonts w:ascii="Tahoma" w:hAnsi="Tahoma" w:cs="Tahoma"/>
          <w:sz w:val="22"/>
          <w:szCs w:val="22"/>
        </w:rPr>
      </w:pPr>
      <w:r w:rsidRPr="003E6D4E">
        <w:rPr>
          <w:rFonts w:ascii="Tahoma" w:hAnsi="Tahoma" w:cs="Tahoma"/>
          <w:bCs/>
        </w:rPr>
        <w:t xml:space="preserve">Składając ofertę w postępowaniu o udzielenie zamówienia prowadzonego w </w:t>
      </w:r>
      <w:r w:rsidR="00B665BB" w:rsidRPr="00D05A84">
        <w:rPr>
          <w:rFonts w:ascii="Tahoma" w:hAnsi="Tahoma" w:cs="Tahoma"/>
          <w:sz w:val="22"/>
          <w:szCs w:val="22"/>
        </w:rPr>
        <w:t xml:space="preserve">trybie </w:t>
      </w:r>
      <w:r w:rsidR="00B665BB">
        <w:rPr>
          <w:rFonts w:ascii="Tahoma" w:hAnsi="Tahoma" w:cs="Tahoma"/>
          <w:sz w:val="22"/>
          <w:szCs w:val="22"/>
        </w:rPr>
        <w:t xml:space="preserve">podstawowym </w:t>
      </w:r>
      <w:bookmarkStart w:id="0" w:name="_Hlk85107723"/>
      <w:r w:rsidR="00B665BB">
        <w:rPr>
          <w:rFonts w:ascii="Tahoma" w:hAnsi="Tahoma" w:cs="Tahoma"/>
          <w:sz w:val="22"/>
          <w:szCs w:val="22"/>
        </w:rPr>
        <w:t>bez negocjacji, art. 275 pkt 1</w:t>
      </w:r>
      <w:bookmarkEnd w:id="0"/>
      <w:r w:rsidR="00B665BB">
        <w:rPr>
          <w:rFonts w:ascii="Tahoma" w:hAnsi="Tahoma" w:cs="Tahoma"/>
          <w:sz w:val="22"/>
          <w:szCs w:val="22"/>
        </w:rPr>
        <w:t xml:space="preserve"> </w:t>
      </w:r>
      <w:r w:rsidRPr="003E6D4E">
        <w:rPr>
          <w:rFonts w:ascii="Tahoma" w:hAnsi="Tahoma" w:cs="Tahoma"/>
          <w:bCs/>
        </w:rPr>
        <w:t xml:space="preserve">ustawy z dnia 11 września 2019r. – Prawo zamówień publicznych, na zdanie pod nazwą: </w:t>
      </w:r>
      <w:bookmarkStart w:id="1" w:name="_Hlk8813550"/>
      <w:bookmarkStart w:id="2" w:name="_Hlk124859730"/>
      <w:r w:rsidR="00D87D50" w:rsidRPr="003E6D4E">
        <w:rPr>
          <w:rFonts w:ascii="Tahoma" w:hAnsi="Tahoma" w:cs="Tahoma"/>
          <w:bCs/>
          <w:kern w:val="1"/>
          <w:u w:val="single"/>
        </w:rPr>
        <w:t xml:space="preserve">dowozy i odwozy szkolne wraz z zapewnieniem opieki w dni nauki szkolnej </w:t>
      </w:r>
      <w:r w:rsidR="00C77628">
        <w:rPr>
          <w:rFonts w:ascii="Tahoma" w:hAnsi="Tahoma" w:cs="Tahoma"/>
          <w:bCs/>
          <w:kern w:val="1"/>
          <w:u w:val="single"/>
        </w:rPr>
        <w:t xml:space="preserve">dzieci zamieszkałych </w:t>
      </w:r>
      <w:r w:rsidR="00D87D50" w:rsidRPr="003E6D4E">
        <w:rPr>
          <w:rFonts w:ascii="Tahoma" w:hAnsi="Tahoma" w:cs="Tahoma"/>
          <w:bCs/>
          <w:kern w:val="1"/>
          <w:u w:val="single"/>
        </w:rPr>
        <w:t xml:space="preserve">na terenie Miasta i Gminy Wronki </w:t>
      </w:r>
      <w:r w:rsidR="00D87D50" w:rsidRPr="003E6D4E">
        <w:rPr>
          <w:rFonts w:ascii="Tahoma" w:hAnsi="Tahoma" w:cs="Tahoma"/>
          <w:bCs/>
          <w:u w:val="single"/>
        </w:rPr>
        <w:t>od 0</w:t>
      </w:r>
      <w:r w:rsidR="00C548B8">
        <w:rPr>
          <w:rFonts w:ascii="Tahoma" w:hAnsi="Tahoma" w:cs="Tahoma"/>
          <w:bCs/>
          <w:u w:val="single"/>
        </w:rPr>
        <w:t>2</w:t>
      </w:r>
      <w:r w:rsidR="00D87D50" w:rsidRPr="003E6D4E">
        <w:rPr>
          <w:rFonts w:ascii="Tahoma" w:hAnsi="Tahoma" w:cs="Tahoma"/>
          <w:bCs/>
          <w:u w:val="single"/>
        </w:rPr>
        <w:t xml:space="preserve"> </w:t>
      </w:r>
      <w:r w:rsidR="00B665BB">
        <w:rPr>
          <w:rFonts w:ascii="Tahoma" w:hAnsi="Tahoma" w:cs="Tahoma"/>
          <w:bCs/>
          <w:u w:val="single"/>
        </w:rPr>
        <w:t>wrześ</w:t>
      </w:r>
      <w:r w:rsidRPr="003E6D4E">
        <w:rPr>
          <w:rFonts w:ascii="Tahoma" w:hAnsi="Tahoma" w:cs="Tahoma"/>
          <w:bCs/>
          <w:u w:val="single"/>
        </w:rPr>
        <w:t>nia</w:t>
      </w:r>
      <w:r w:rsidR="00D87D50" w:rsidRPr="003E6D4E">
        <w:rPr>
          <w:rFonts w:ascii="Tahoma" w:hAnsi="Tahoma" w:cs="Tahoma"/>
          <w:bCs/>
          <w:u w:val="single"/>
        </w:rPr>
        <w:t xml:space="preserve"> 202</w:t>
      </w:r>
      <w:r w:rsidR="00C548B8">
        <w:rPr>
          <w:rFonts w:ascii="Tahoma" w:hAnsi="Tahoma" w:cs="Tahoma"/>
          <w:bCs/>
          <w:u w:val="single"/>
        </w:rPr>
        <w:t>4</w:t>
      </w:r>
      <w:r w:rsidR="00D87D50" w:rsidRPr="003E6D4E">
        <w:rPr>
          <w:rFonts w:ascii="Tahoma" w:hAnsi="Tahoma" w:cs="Tahoma"/>
          <w:bCs/>
          <w:u w:val="single"/>
        </w:rPr>
        <w:t>r. do 2</w:t>
      </w:r>
      <w:r w:rsidR="00C548B8">
        <w:rPr>
          <w:rFonts w:ascii="Tahoma" w:hAnsi="Tahoma" w:cs="Tahoma"/>
          <w:bCs/>
          <w:u w:val="single"/>
        </w:rPr>
        <w:t>0</w:t>
      </w:r>
      <w:r w:rsidR="00D87D50" w:rsidRPr="003E6D4E">
        <w:rPr>
          <w:rFonts w:ascii="Tahoma" w:hAnsi="Tahoma" w:cs="Tahoma"/>
          <w:bCs/>
          <w:u w:val="single"/>
        </w:rPr>
        <w:t xml:space="preserve"> grudnia 202</w:t>
      </w:r>
      <w:r w:rsidR="00C548B8">
        <w:rPr>
          <w:rFonts w:ascii="Tahoma" w:hAnsi="Tahoma" w:cs="Tahoma"/>
          <w:bCs/>
          <w:u w:val="single"/>
        </w:rPr>
        <w:t>4</w:t>
      </w:r>
      <w:r w:rsidR="00D87D50" w:rsidRPr="003E6D4E">
        <w:rPr>
          <w:rFonts w:ascii="Tahoma" w:hAnsi="Tahoma" w:cs="Tahoma"/>
          <w:bCs/>
          <w:u w:val="single"/>
        </w:rPr>
        <w:t>r</w:t>
      </w:r>
      <w:r w:rsidR="00D87D50" w:rsidRPr="003E6D4E">
        <w:rPr>
          <w:rFonts w:ascii="Tahoma" w:hAnsi="Tahoma" w:cs="Tahoma"/>
          <w:bCs/>
        </w:rPr>
        <w:t>.</w:t>
      </w:r>
      <w:bookmarkEnd w:id="1"/>
      <w:r w:rsidRPr="003E6D4E">
        <w:rPr>
          <w:rFonts w:ascii="Tahoma" w:hAnsi="Tahoma" w:cs="Tahoma"/>
          <w:bCs/>
        </w:rPr>
        <w:t>, my/ ja niżej podpisani/</w:t>
      </w:r>
      <w:proofErr w:type="spellStart"/>
      <w:r w:rsidRPr="003E6D4E">
        <w:rPr>
          <w:rFonts w:ascii="Tahoma" w:hAnsi="Tahoma" w:cs="Tahoma"/>
          <w:bCs/>
        </w:rPr>
        <w:t>ny</w:t>
      </w:r>
      <w:proofErr w:type="spellEnd"/>
      <w:r w:rsidRPr="003E6D4E">
        <w:rPr>
          <w:rFonts w:ascii="Tahoma" w:hAnsi="Tahoma" w:cs="Tahoma"/>
          <w:bCs/>
        </w:rPr>
        <w:t>:</w:t>
      </w:r>
    </w:p>
    <w:bookmarkEnd w:id="2"/>
    <w:p w14:paraId="0B255F70" w14:textId="77777777" w:rsidR="00A52337" w:rsidRDefault="00A52337" w:rsidP="00D87D50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2A1BD50" w14:textId="02517C97" w:rsidR="003811AE" w:rsidRPr="00D87D50" w:rsidRDefault="003811AE" w:rsidP="00A52337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87D50"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p w14:paraId="47297357" w14:textId="77777777" w:rsidR="00D87D50" w:rsidRPr="00D8569D" w:rsidRDefault="00D87D50" w:rsidP="00D87D50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6362D35C" w14:textId="33EE9F6F" w:rsidR="00F112CF" w:rsidRP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4A3A0195" w14:textId="77777777" w:rsidTr="008F6DCF">
        <w:tc>
          <w:tcPr>
            <w:tcW w:w="4112" w:type="dxa"/>
          </w:tcPr>
          <w:p w14:paraId="78C1F532" w14:textId="77553AB9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43E884C3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66FD358" w14:textId="77777777" w:rsidTr="008F6DCF">
        <w:tc>
          <w:tcPr>
            <w:tcW w:w="4112" w:type="dxa"/>
          </w:tcPr>
          <w:p w14:paraId="7B61D8C4" w14:textId="68292411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73C5CDA9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0AE9E2EF" w14:textId="77777777" w:rsidTr="008F6DCF">
        <w:tc>
          <w:tcPr>
            <w:tcW w:w="4112" w:type="dxa"/>
          </w:tcPr>
          <w:p w14:paraId="39722C2C" w14:textId="59109B6F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C155EFC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3511F24" w14:textId="77777777" w:rsidTr="008F6DCF">
        <w:tc>
          <w:tcPr>
            <w:tcW w:w="4112" w:type="dxa"/>
          </w:tcPr>
          <w:p w14:paraId="024998B4" w14:textId="69D1F8D7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5C73D8CD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196E1D9F" w14:textId="474B04F4" w:rsidR="00F112CF" w:rsidRPr="003E6D4E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70577DD5" w14:textId="77777777" w:rsidTr="008F6DCF">
        <w:tc>
          <w:tcPr>
            <w:tcW w:w="4112" w:type="dxa"/>
          </w:tcPr>
          <w:p w14:paraId="16ACEE03" w14:textId="55D68085" w:rsidR="003E6D4E" w:rsidRPr="004D0CFA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0333ABEE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E6D4E" w:rsidRPr="004D0CFA" w14:paraId="60C9FF14" w14:textId="77777777" w:rsidTr="008F6DCF">
        <w:tc>
          <w:tcPr>
            <w:tcW w:w="4112" w:type="dxa"/>
          </w:tcPr>
          <w:p w14:paraId="1F3CCC83" w14:textId="0D1F6D0D" w:rsidR="003E6D4E" w:rsidRDefault="003E6D4E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A7E77E1" w14:textId="77777777" w:rsidR="003E6D4E" w:rsidRPr="004D0CFA" w:rsidRDefault="003E6D4E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3E6D4E">
        <w:trPr>
          <w:trHeight w:val="276"/>
        </w:trPr>
        <w:tc>
          <w:tcPr>
            <w:tcW w:w="4112" w:type="dxa"/>
          </w:tcPr>
          <w:p w14:paraId="2B2ECA17" w14:textId="00A976D2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275B4296" w14:textId="00400AE5" w:rsidR="00F112CF" w:rsidRPr="004D0CFA" w:rsidRDefault="00F112CF" w:rsidP="003E6D4E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ABAE103" w:rsidR="004C1DC5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6E571B9C" w14:textId="1ECB22B0" w:rsidR="006E13E1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6E13E1" w:rsidRPr="004D0CFA" w14:paraId="1B408F2A" w14:textId="77777777" w:rsidTr="00E914C7">
        <w:tc>
          <w:tcPr>
            <w:tcW w:w="4112" w:type="dxa"/>
          </w:tcPr>
          <w:p w14:paraId="0E591BA0" w14:textId="26C5FA7E" w:rsidR="006E13E1" w:rsidRP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0B857E0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BA0FA70" w14:textId="77777777" w:rsidTr="00E914C7">
        <w:tc>
          <w:tcPr>
            <w:tcW w:w="4112" w:type="dxa"/>
          </w:tcPr>
          <w:p w14:paraId="16C0EFB7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02B8EE77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9F2DDDE" w14:textId="77777777" w:rsidTr="00E914C7">
        <w:tc>
          <w:tcPr>
            <w:tcW w:w="4112" w:type="dxa"/>
          </w:tcPr>
          <w:p w14:paraId="39B45EC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57A5AD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66BABC66" w14:textId="77777777" w:rsidTr="00E914C7">
        <w:tc>
          <w:tcPr>
            <w:tcW w:w="4112" w:type="dxa"/>
          </w:tcPr>
          <w:p w14:paraId="45363AAE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4C76056B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59CF45AD" w14:textId="77777777" w:rsidTr="00E914C7">
        <w:tc>
          <w:tcPr>
            <w:tcW w:w="4112" w:type="dxa"/>
          </w:tcPr>
          <w:p w14:paraId="24DA8FCA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6FCB001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11078717" w14:textId="77777777" w:rsidTr="00E914C7">
        <w:tc>
          <w:tcPr>
            <w:tcW w:w="4112" w:type="dxa"/>
          </w:tcPr>
          <w:p w14:paraId="7FB0D715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3E384DA5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F7F6C18" w14:textId="77777777" w:rsidTr="00E914C7">
        <w:tc>
          <w:tcPr>
            <w:tcW w:w="4112" w:type="dxa"/>
          </w:tcPr>
          <w:p w14:paraId="68D63028" w14:textId="77777777" w:rsidR="006E13E1" w:rsidRPr="003E6D4E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lastRenderedPageBreak/>
              <w:t>NIP</w:t>
            </w:r>
          </w:p>
        </w:tc>
        <w:tc>
          <w:tcPr>
            <w:tcW w:w="5888" w:type="dxa"/>
          </w:tcPr>
          <w:p w14:paraId="7C024E36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71B41BE8" w14:textId="77777777" w:rsidTr="00E914C7">
        <w:tc>
          <w:tcPr>
            <w:tcW w:w="4112" w:type="dxa"/>
          </w:tcPr>
          <w:p w14:paraId="5662C5EF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26504D5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065FD572" w14:textId="77777777" w:rsidTr="00E914C7">
        <w:tc>
          <w:tcPr>
            <w:tcW w:w="4112" w:type="dxa"/>
          </w:tcPr>
          <w:p w14:paraId="259F858D" w14:textId="77777777" w:rsidR="006E13E1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73D325D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4AFBD588" w14:textId="77777777" w:rsidTr="00E914C7">
        <w:trPr>
          <w:trHeight w:val="276"/>
        </w:trPr>
        <w:tc>
          <w:tcPr>
            <w:tcW w:w="4112" w:type="dxa"/>
          </w:tcPr>
          <w:p w14:paraId="258C2133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0BE27081" w14:textId="77777777" w:rsidR="006E13E1" w:rsidRPr="004D0CFA" w:rsidRDefault="006E13E1" w:rsidP="00E914C7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902C994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E13E1" w:rsidRPr="004D0CFA" w14:paraId="22429E08" w14:textId="77777777" w:rsidTr="00E914C7">
        <w:tc>
          <w:tcPr>
            <w:tcW w:w="4112" w:type="dxa"/>
          </w:tcPr>
          <w:p w14:paraId="3A3BA709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1D83DBF0" w14:textId="77777777" w:rsidR="006E13E1" w:rsidRPr="004D0CFA" w:rsidRDefault="006E13E1" w:rsidP="00E914C7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66994D98" w14:textId="77777777" w:rsidR="006E13E1" w:rsidRPr="004D0CFA" w:rsidRDefault="006E13E1" w:rsidP="00E914C7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71FE8CE1" w14:textId="77777777" w:rsidR="006E13E1" w:rsidRPr="003811AE" w:rsidRDefault="006E13E1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</w:p>
    <w:p w14:paraId="18EFAA26" w14:textId="1566EEBA" w:rsidR="007E1C30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  <w:bookmarkStart w:id="3" w:name="_Hlk9589224"/>
      <w:r w:rsidRPr="006E13E1">
        <w:rPr>
          <w:rFonts w:ascii="Tahoma" w:hAnsi="Tahoma" w:cs="Tahoma"/>
          <w:bCs/>
          <w:sz w:val="18"/>
          <w:szCs w:val="18"/>
        </w:rPr>
        <w:t>** wypełniają jedynie Wykonawcy wspólnie ubiegający się o udzielenie Zamówienia (spółki cywilne lub konsorcja)</w:t>
      </w:r>
    </w:p>
    <w:p w14:paraId="28E11DA7" w14:textId="5F3B5F77" w:rsid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03CA433B" w14:textId="77777777" w:rsidR="006E13E1" w:rsidRPr="006E13E1" w:rsidRDefault="006E13E1" w:rsidP="00CC63B3">
      <w:pPr>
        <w:jc w:val="both"/>
        <w:rPr>
          <w:rFonts w:ascii="Tahoma" w:hAnsi="Tahoma" w:cs="Tahoma"/>
          <w:bCs/>
          <w:sz w:val="18"/>
          <w:szCs w:val="18"/>
        </w:rPr>
      </w:pPr>
    </w:p>
    <w:p w14:paraId="3D5F2B2D" w14:textId="77777777" w:rsidR="003811AE" w:rsidRPr="008F0370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F0370">
        <w:rPr>
          <w:rFonts w:ascii="Tahoma" w:hAnsi="Tahoma" w:cs="Tahoma"/>
          <w:b/>
          <w:sz w:val="22"/>
          <w:szCs w:val="22"/>
          <w:u w:val="single"/>
        </w:rPr>
        <w:t>OFERTA</w:t>
      </w:r>
    </w:p>
    <w:p w14:paraId="0708401B" w14:textId="06FCD4E6" w:rsidR="00847A05" w:rsidRPr="006E13E1" w:rsidRDefault="00847A05" w:rsidP="00847A05">
      <w:pPr>
        <w:jc w:val="both"/>
        <w:rPr>
          <w:rFonts w:ascii="Tahoma" w:hAnsi="Tahoma" w:cs="Tahoma"/>
          <w:bCs/>
          <w:sz w:val="24"/>
          <w:szCs w:val="24"/>
        </w:rPr>
      </w:pPr>
      <w:r w:rsidRPr="006E13E1">
        <w:rPr>
          <w:rFonts w:ascii="Tahoma" w:hAnsi="Tahoma" w:cs="Tahoma"/>
          <w:bCs/>
          <w:sz w:val="24"/>
          <w:szCs w:val="24"/>
        </w:rPr>
        <w:t>Ofer</w:t>
      </w:r>
      <w:r w:rsidR="006E13E1" w:rsidRPr="006E13E1">
        <w:rPr>
          <w:rFonts w:ascii="Tahoma" w:hAnsi="Tahoma" w:cs="Tahoma"/>
          <w:bCs/>
          <w:sz w:val="24"/>
          <w:szCs w:val="24"/>
        </w:rPr>
        <w:t xml:space="preserve">ujemy wykonanie przedmiotu zamówienia na poszczególne części zamówienia za następującą cenę: </w:t>
      </w:r>
    </w:p>
    <w:p w14:paraId="76B6E38F" w14:textId="26EEBFD3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4" w:name="_Hlk125363606"/>
      <w:r>
        <w:rPr>
          <w:rFonts w:ascii="Tahoma" w:hAnsi="Tahoma" w:cs="Tahoma"/>
          <w:b/>
          <w:sz w:val="22"/>
          <w:szCs w:val="22"/>
          <w:u w:val="single"/>
        </w:rPr>
        <w:t xml:space="preserve">CZĘŚĆ I ZAMÓWIENIA: </w:t>
      </w:r>
      <w:bookmarkEnd w:id="4"/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1: </w:t>
      </w:r>
    </w:p>
    <w:p w14:paraId="6144DD5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1438"/>
        <w:gridCol w:w="1439"/>
        <w:gridCol w:w="1591"/>
        <w:gridCol w:w="1251"/>
        <w:gridCol w:w="1336"/>
        <w:gridCol w:w="1673"/>
      </w:tblGrid>
      <w:tr w:rsidR="004313CC" w14:paraId="56054315" w14:textId="77777777" w:rsidTr="004313CC">
        <w:tc>
          <w:tcPr>
            <w:tcW w:w="1662" w:type="dxa"/>
          </w:tcPr>
          <w:p w14:paraId="2AFDAB9E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5" w:name="_Hlk87436469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7FACF0E4" w14:textId="769C7E4F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2471B87" w14:textId="2A4C30C6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076" w:type="dxa"/>
          </w:tcPr>
          <w:p w14:paraId="50368941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5914AF8F" w14:textId="573C684A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439" w:type="dxa"/>
          </w:tcPr>
          <w:p w14:paraId="5F4B29E7" w14:textId="4EE7321B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2CF7F87D" w14:textId="619361B3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90" w:type="dxa"/>
          </w:tcPr>
          <w:p w14:paraId="4800356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4004A35C" w14:textId="324CD125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93" w:type="dxa"/>
          </w:tcPr>
          <w:p w14:paraId="0EA70F81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CFBD2FF" w14:textId="4B0EB79E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92" w:type="dxa"/>
          </w:tcPr>
          <w:p w14:paraId="3ECE8E6B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E2EC71D" w14:textId="3A0A78F1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86" w:type="dxa"/>
          </w:tcPr>
          <w:p w14:paraId="7BE895C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33DA3A8F" w14:textId="153A62AF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5BAF7E2C" w14:textId="77777777" w:rsidTr="004313CC">
        <w:tc>
          <w:tcPr>
            <w:tcW w:w="1662" w:type="dxa"/>
          </w:tcPr>
          <w:p w14:paraId="4FC09B2A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2EB733E" w14:textId="5C29B843" w:rsidR="004313CC" w:rsidRDefault="00B665BB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5 304</w:t>
            </w:r>
            <w:r w:rsidR="004313CC"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076" w:type="dxa"/>
          </w:tcPr>
          <w:p w14:paraId="544BAC8C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DB0D99B" w14:textId="099FD8C5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498DF1B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7B3F9CF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379D164" w14:textId="77777777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E833C5D" w14:textId="2399846B" w:rsidR="004313CC" w:rsidRDefault="004313CC" w:rsidP="00D87D5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5"/>
    </w:tbl>
    <w:p w14:paraId="06A60EB1" w14:textId="77777777" w:rsidR="00200C93" w:rsidRDefault="00200C93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009B1EB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AFADD77" w14:textId="14C33BC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Rok produkcji pojazdu: </w:t>
      </w:r>
      <w:bookmarkStart w:id="6" w:name="_Hlk87436539"/>
      <w:r w:rsidR="00200C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200C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D87D50" w14:paraId="4A9E09F6" w14:textId="77777777" w:rsidTr="00D87D50">
        <w:tc>
          <w:tcPr>
            <w:tcW w:w="1555" w:type="dxa"/>
          </w:tcPr>
          <w:p w14:paraId="2D98666C" w14:textId="77777777" w:rsidR="00D87D50" w:rsidRPr="00200C93" w:rsidRDefault="00D87D50" w:rsidP="00D87D50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6"/>
    <w:p w14:paraId="741AE65D" w14:textId="7ABEA9E5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(Minimalny rok produkcji to</w:t>
      </w:r>
      <w:r w:rsidR="00200C93">
        <w:rPr>
          <w:rFonts w:ascii="Tahoma" w:hAnsi="Tahoma" w:cs="Tahoma"/>
          <w:sz w:val="22"/>
          <w:szCs w:val="22"/>
        </w:rPr>
        <w:t xml:space="preserve">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="00200C93">
        <w:rPr>
          <w:rFonts w:ascii="Tahoma" w:hAnsi="Tahoma" w:cs="Tahoma"/>
          <w:sz w:val="22"/>
          <w:szCs w:val="22"/>
        </w:rPr>
        <w:t>r.)</w:t>
      </w:r>
    </w:p>
    <w:p w14:paraId="27C93212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0B0181D" w14:textId="75C45636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2: </w:t>
      </w:r>
    </w:p>
    <w:p w14:paraId="4E99CC0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1A4913FD" w14:textId="77777777" w:rsidTr="004313CC">
        <w:tc>
          <w:tcPr>
            <w:tcW w:w="1627" w:type="dxa"/>
          </w:tcPr>
          <w:p w14:paraId="11E8A22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bookmarkStart w:id="7" w:name="_Hlk87436560"/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24A1AAC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6922653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6792F58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0BE14AF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75AE1CA4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25828651" w14:textId="338DBA16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D062EFD" w14:textId="0017A0DA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145756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70B5D3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0A8FE6F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4D9C70A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059B08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27B1ED1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6FE0B33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18F2D560" w14:textId="77777777" w:rsidTr="004313CC">
        <w:tc>
          <w:tcPr>
            <w:tcW w:w="1627" w:type="dxa"/>
          </w:tcPr>
          <w:p w14:paraId="009088E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3E013E1" w14:textId="2A983323" w:rsidR="004313CC" w:rsidRDefault="00B665B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4 524</w:t>
            </w:r>
            <w:r w:rsidR="004313CC"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0667670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F313C6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E9012A" w14:textId="1B6790F8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0DE7EE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2B6305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2685E3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1B4D9B" w14:textId="77777777" w:rsidR="00CD7293" w:rsidRDefault="00CD7293" w:rsidP="00D87D50">
      <w:pPr>
        <w:pStyle w:val="Tekstpodstawowy"/>
        <w:rPr>
          <w:rFonts w:ascii="Tahoma" w:hAnsi="Tahoma" w:cs="Tahoma"/>
          <w:sz w:val="22"/>
          <w:szCs w:val="22"/>
        </w:rPr>
      </w:pPr>
      <w:bookmarkStart w:id="8" w:name="_Hlk87436571"/>
      <w:bookmarkEnd w:id="7"/>
    </w:p>
    <w:bookmarkEnd w:id="8"/>
    <w:p w14:paraId="76F0EC87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186DFBC" w14:textId="48835F7F" w:rsidR="00CD7293" w:rsidRPr="002E1D4F" w:rsidRDefault="00D87D50" w:rsidP="00CD7293">
      <w:pPr>
        <w:pStyle w:val="Tekstpodstawowy"/>
        <w:rPr>
          <w:rFonts w:ascii="Tahoma" w:hAnsi="Tahoma" w:cs="Tahoma"/>
          <w:sz w:val="22"/>
          <w:szCs w:val="22"/>
        </w:rPr>
      </w:pPr>
      <w:bookmarkStart w:id="9" w:name="_Hlk87436619"/>
      <w:bookmarkStart w:id="10" w:name="_Hlk87437727"/>
      <w:r w:rsidRPr="002E1D4F">
        <w:rPr>
          <w:rFonts w:ascii="Tahoma" w:hAnsi="Tahoma" w:cs="Tahoma"/>
          <w:sz w:val="22"/>
          <w:szCs w:val="22"/>
        </w:rPr>
        <w:t>Rok produkcji pojazdu:</w:t>
      </w:r>
      <w:r w:rsidR="00CD7293" w:rsidRPr="00CD7293">
        <w:rPr>
          <w:rFonts w:ascii="Tahoma" w:hAnsi="Tahoma" w:cs="Tahoma"/>
          <w:sz w:val="22"/>
          <w:szCs w:val="22"/>
        </w:rPr>
        <w:t xml:space="preserve"> </w:t>
      </w:r>
      <w:r w:rsidR="00CD7293"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 w:rsidR="00CD7293"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D7293" w14:paraId="6711CDA0" w14:textId="77777777" w:rsidTr="004A4C0E">
        <w:tc>
          <w:tcPr>
            <w:tcW w:w="1555" w:type="dxa"/>
          </w:tcPr>
          <w:p w14:paraId="1E420DA2" w14:textId="77777777" w:rsidR="00CD7293" w:rsidRPr="00200C93" w:rsidRDefault="00CD7293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bookmarkEnd w:id="9"/>
    <w:p w14:paraId="38D48EB5" w14:textId="38C78983" w:rsidR="00D87D50" w:rsidRPr="002E1D4F" w:rsidRDefault="00D87D50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0"/>
    <w:p w14:paraId="4EE50D07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619B56F4" w14:textId="0FE427C2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III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3: </w:t>
      </w:r>
    </w:p>
    <w:p w14:paraId="1F63C5A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47571D60" w14:textId="77777777" w:rsidTr="004313CC">
        <w:tc>
          <w:tcPr>
            <w:tcW w:w="1627" w:type="dxa"/>
          </w:tcPr>
          <w:p w14:paraId="6BAFF0E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57BA439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1FC0823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3750BA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2F15220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406EAC64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6804957E" w14:textId="70D8416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8C781CB" w14:textId="712D0ACF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8CB305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60B8E5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4618EA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4DAB7D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6FD84D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06DDD91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7DD140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408405C9" w14:textId="77777777" w:rsidTr="004313CC">
        <w:tc>
          <w:tcPr>
            <w:tcW w:w="1627" w:type="dxa"/>
          </w:tcPr>
          <w:p w14:paraId="740EBFDE" w14:textId="4A717CEB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4E3993D" w14:textId="4547461D" w:rsidR="004313CC" w:rsidRDefault="00B665BB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7 640</w:t>
            </w:r>
            <w:r w:rsidR="004313CC"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5A7AA11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62F2BE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82A06F" w14:textId="12E7EB00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7519B3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0BB6A9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10F5CB4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A1760C" w14:textId="54D4DF8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       </w:t>
      </w:r>
    </w:p>
    <w:p w14:paraId="3A3A8BEB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17076E5" w14:textId="1D752043" w:rsidR="00E12228" w:rsidRPr="002E1D4F" w:rsidRDefault="00E12228" w:rsidP="00E12228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12228" w14:paraId="39238CF3" w14:textId="77777777" w:rsidTr="004A4C0E">
        <w:tc>
          <w:tcPr>
            <w:tcW w:w="1555" w:type="dxa"/>
          </w:tcPr>
          <w:p w14:paraId="228DE8AA" w14:textId="77777777" w:rsidR="00E12228" w:rsidRPr="00200C93" w:rsidRDefault="00E12228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16084F0" w14:textId="653D7F25" w:rsidR="008D1E2B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E56ED7B" w14:textId="77777777" w:rsidR="00D87D50" w:rsidRPr="002E1D4F" w:rsidRDefault="00D87D50" w:rsidP="00D87D50">
      <w:pPr>
        <w:pStyle w:val="Tekstpodstawowy"/>
        <w:rPr>
          <w:rFonts w:ascii="Tahoma" w:hAnsi="Tahoma" w:cs="Tahoma"/>
          <w:color w:val="FF0000"/>
          <w:sz w:val="22"/>
          <w:szCs w:val="22"/>
        </w:rPr>
      </w:pPr>
    </w:p>
    <w:p w14:paraId="0B69AF36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417FF67" w14:textId="1417B1E0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</w:t>
      </w:r>
      <w:r w:rsidR="00A170FA">
        <w:rPr>
          <w:rFonts w:ascii="Tahoma" w:hAnsi="Tahoma" w:cs="Tahoma"/>
          <w:b/>
          <w:sz w:val="22"/>
          <w:szCs w:val="22"/>
          <w:u w:val="single"/>
        </w:rPr>
        <w:t>I</w:t>
      </w:r>
      <w:r>
        <w:rPr>
          <w:rFonts w:ascii="Tahoma" w:hAnsi="Tahoma" w:cs="Tahoma"/>
          <w:b/>
          <w:sz w:val="22"/>
          <w:szCs w:val="22"/>
          <w:u w:val="single"/>
        </w:rPr>
        <w:t xml:space="preserve">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5: </w:t>
      </w:r>
    </w:p>
    <w:p w14:paraId="17ADD94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7E735D74" w14:textId="77777777" w:rsidTr="004313CC">
        <w:tc>
          <w:tcPr>
            <w:tcW w:w="1627" w:type="dxa"/>
          </w:tcPr>
          <w:p w14:paraId="4ED7F4E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DDB606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740DBCA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4E0C760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F19503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68D62145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5496A599" w14:textId="79C7341F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192683F4" w14:textId="14B73C7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75A0EFC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3A1C3BE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6831E766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5D872AE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258549D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056D9A5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8C7A78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77E6A28B" w14:textId="77777777" w:rsidTr="004313CC">
        <w:tc>
          <w:tcPr>
            <w:tcW w:w="1627" w:type="dxa"/>
          </w:tcPr>
          <w:p w14:paraId="2AD522C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DA4EF75" w14:textId="65280A6E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65BB">
              <w:rPr>
                <w:rFonts w:ascii="Tahoma" w:hAnsi="Tahoma" w:cs="Tahoma"/>
                <w:sz w:val="22"/>
                <w:szCs w:val="22"/>
              </w:rPr>
              <w:t>4 602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4B83454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56E058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068719" w14:textId="325BC3A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37981AE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2770C18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BBC752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2692DA" w14:textId="77777777" w:rsidR="00E50FB9" w:rsidRDefault="00E50FB9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E998A7" w14:textId="537A128D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3CF91164" w14:textId="306FD0B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06C19247" w14:textId="77777777" w:rsidTr="004A4C0E">
        <w:tc>
          <w:tcPr>
            <w:tcW w:w="1555" w:type="dxa"/>
          </w:tcPr>
          <w:p w14:paraId="3A1D07D0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B156DDB" w14:textId="1DE30F0E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57903371" w14:textId="77777777" w:rsidR="008D1E2B" w:rsidRDefault="008D1E2B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2DBEC38B" w14:textId="250166A8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B665BB">
        <w:rPr>
          <w:rFonts w:ascii="Tahoma" w:hAnsi="Tahoma" w:cs="Tahoma"/>
          <w:b/>
          <w:sz w:val="22"/>
          <w:szCs w:val="22"/>
          <w:u w:val="single"/>
        </w:rPr>
        <w:t>8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0A6080F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771B363" w14:textId="77777777" w:rsidTr="004313CC">
        <w:tc>
          <w:tcPr>
            <w:tcW w:w="1627" w:type="dxa"/>
          </w:tcPr>
          <w:p w14:paraId="6BAA91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09A2683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684066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01F5844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2DFF40D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5032E13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0D762818" w14:textId="4AF76881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24A27E47" w14:textId="789BD638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8D33553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9B1683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15F83FF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6FBA470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5844047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46C9ED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616E59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3A52215E" w14:textId="77777777" w:rsidTr="004313CC">
        <w:tc>
          <w:tcPr>
            <w:tcW w:w="1627" w:type="dxa"/>
          </w:tcPr>
          <w:p w14:paraId="2FFB89E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FE6FBF9" w14:textId="6D92F89B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65BB">
              <w:rPr>
                <w:rFonts w:ascii="Tahoma" w:hAnsi="Tahoma" w:cs="Tahoma"/>
                <w:sz w:val="22"/>
                <w:szCs w:val="22"/>
              </w:rPr>
              <w:t>6 708</w:t>
            </w: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3B5D661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E884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23142C" w14:textId="08ECDD0A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1C980D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A60ECC2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0367A5D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F02775" w14:textId="77777777" w:rsidR="00123BAE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B43BDBD" w14:textId="61626601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1389AC04" w14:textId="129071A6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bookmarkStart w:id="11" w:name="_Hlk87437893"/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>przez Wykonawcę r</w:t>
      </w:r>
      <w:r>
        <w:rPr>
          <w:rFonts w:ascii="Tahoma" w:hAnsi="Tahoma" w:cs="Tahoma"/>
          <w:sz w:val="22"/>
          <w:szCs w:val="22"/>
        </w:rPr>
        <w:t xml:space="preserve">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3897962B" w14:textId="77777777" w:rsidTr="004A4C0E">
        <w:tc>
          <w:tcPr>
            <w:tcW w:w="1555" w:type="dxa"/>
          </w:tcPr>
          <w:p w14:paraId="2398D10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A68B1EF" w14:textId="70A7D4FE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11"/>
    <w:p w14:paraId="69F124CA" w14:textId="77777777" w:rsidR="00D87D50" w:rsidRPr="002E1D4F" w:rsidRDefault="00D87D50" w:rsidP="00D87D50">
      <w:pPr>
        <w:pStyle w:val="Tekstpodstawowy"/>
        <w:rPr>
          <w:rFonts w:ascii="Tahoma" w:hAnsi="Tahoma" w:cs="Tahoma"/>
          <w:b/>
          <w:color w:val="FF0000"/>
          <w:sz w:val="22"/>
          <w:szCs w:val="22"/>
        </w:rPr>
      </w:pPr>
    </w:p>
    <w:p w14:paraId="6A425680" w14:textId="77777777" w:rsidR="00123BAE" w:rsidRPr="002E1D4F" w:rsidRDefault="00123BAE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3AAEFBD6" w14:textId="6793620C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VI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B665BB">
        <w:rPr>
          <w:rFonts w:ascii="Tahoma" w:hAnsi="Tahoma" w:cs="Tahoma"/>
          <w:b/>
          <w:sz w:val="22"/>
          <w:szCs w:val="22"/>
          <w:u w:val="single"/>
        </w:rPr>
        <w:t>9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6600230C" w14:textId="4AD11D23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</w:t>
      </w:r>
      <w:r w:rsidR="00B665BB">
        <w:rPr>
          <w:rFonts w:ascii="Tahoma" w:hAnsi="Tahoma" w:cs="Tahoma"/>
          <w:sz w:val="22"/>
          <w:szCs w:val="22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0F39E680" w14:textId="77777777" w:rsidTr="004313CC">
        <w:tc>
          <w:tcPr>
            <w:tcW w:w="1627" w:type="dxa"/>
          </w:tcPr>
          <w:p w14:paraId="603CB95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149F1407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5D006B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089E80D6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3C149DD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15FD7889" w14:textId="6192F309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401628"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</w:tc>
        <w:tc>
          <w:tcPr>
            <w:tcW w:w="1620" w:type="dxa"/>
          </w:tcPr>
          <w:p w14:paraId="693B7EFF" w14:textId="1D7B15BB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2A83E311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0AAC245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51EB824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52F25E0C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370ED44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EF3043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5BF6341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2295F53B" w14:textId="77777777" w:rsidTr="004313CC">
        <w:tc>
          <w:tcPr>
            <w:tcW w:w="1627" w:type="dxa"/>
          </w:tcPr>
          <w:p w14:paraId="3B4C6530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7CD2AE1D" w14:textId="13F59F6D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65BB">
              <w:rPr>
                <w:rFonts w:ascii="Tahoma" w:hAnsi="Tahoma" w:cs="Tahoma"/>
                <w:sz w:val="22"/>
                <w:szCs w:val="22"/>
              </w:rPr>
              <w:t>6 708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396E79E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169565C" w14:textId="5D828D83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401628"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5E479E5C" w14:textId="3805CBD4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C930A88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007FED0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3DC751B2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D6930" w14:textId="33B49799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AC92A81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78F4384E" w14:textId="6D2BD3CC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2B70DAF3" w14:textId="77777777" w:rsidTr="004A4C0E">
        <w:tc>
          <w:tcPr>
            <w:tcW w:w="1555" w:type="dxa"/>
          </w:tcPr>
          <w:p w14:paraId="4C211008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8C602A" w14:textId="3363E778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p w14:paraId="777E84AF" w14:textId="77777777" w:rsidR="00123BAE" w:rsidRDefault="00123BAE" w:rsidP="00D87D50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0546EC25" w14:textId="357DFC94" w:rsidR="00D87D50" w:rsidRPr="002E1D4F" w:rsidRDefault="008F0370" w:rsidP="00D87D5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CZĘŚĆ </w:t>
      </w:r>
      <w:r w:rsidR="00A170FA">
        <w:rPr>
          <w:rFonts w:ascii="Tahoma" w:hAnsi="Tahoma" w:cs="Tahoma"/>
          <w:b/>
          <w:sz w:val="22"/>
          <w:szCs w:val="22"/>
          <w:u w:val="single"/>
        </w:rPr>
        <w:t>VI</w:t>
      </w:r>
      <w:r>
        <w:rPr>
          <w:rFonts w:ascii="Tahoma" w:hAnsi="Tahoma" w:cs="Tahoma"/>
          <w:b/>
          <w:sz w:val="22"/>
          <w:szCs w:val="22"/>
          <w:u w:val="single"/>
        </w:rPr>
        <w:t xml:space="preserve">I ZAMÓWIENIA: 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TRASA NR </w:t>
      </w:r>
      <w:r w:rsidR="00B665BB">
        <w:rPr>
          <w:rFonts w:ascii="Tahoma" w:hAnsi="Tahoma" w:cs="Tahoma"/>
          <w:b/>
          <w:sz w:val="22"/>
          <w:szCs w:val="22"/>
          <w:u w:val="single"/>
        </w:rPr>
        <w:t>10</w:t>
      </w:r>
      <w:r w:rsidR="00D87D50" w:rsidRPr="002E1D4F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14:paraId="0CDDFB25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a)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38"/>
        <w:gridCol w:w="1591"/>
        <w:gridCol w:w="1251"/>
        <w:gridCol w:w="1335"/>
        <w:gridCol w:w="1673"/>
      </w:tblGrid>
      <w:tr w:rsidR="004313CC" w14:paraId="193FFF92" w14:textId="77777777" w:rsidTr="004313CC">
        <w:tc>
          <w:tcPr>
            <w:tcW w:w="1627" w:type="dxa"/>
          </w:tcPr>
          <w:p w14:paraId="6DED8A8F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Ilość </w:t>
            </w:r>
          </w:p>
          <w:p w14:paraId="4CE97DA5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Kilometrów</w:t>
            </w:r>
          </w:p>
          <w:p w14:paraId="3485F9C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trasie</w:t>
            </w:r>
          </w:p>
        </w:tc>
        <w:tc>
          <w:tcPr>
            <w:tcW w:w="1439" w:type="dxa"/>
          </w:tcPr>
          <w:p w14:paraId="12CC5B8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jednostkowa netto </w:t>
            </w:r>
          </w:p>
          <w:p w14:paraId="44DF2247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331" w:type="dxa"/>
          </w:tcPr>
          <w:p w14:paraId="26E8737B" w14:textId="77777777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  <w:p w14:paraId="17521CFD" w14:textId="3EA300E9" w:rsidR="004313CC" w:rsidRDefault="004313CC" w:rsidP="004313CC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1km</w:t>
            </w:r>
          </w:p>
        </w:tc>
        <w:tc>
          <w:tcPr>
            <w:tcW w:w="1620" w:type="dxa"/>
          </w:tcPr>
          <w:p w14:paraId="3F32E365" w14:textId="1B5141B2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1E4A7F39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netto</w:t>
            </w:r>
          </w:p>
        </w:tc>
        <w:tc>
          <w:tcPr>
            <w:tcW w:w="1263" w:type="dxa"/>
          </w:tcPr>
          <w:p w14:paraId="2AFF65E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Stawka podatku VAT </w:t>
            </w:r>
          </w:p>
          <w:p w14:paraId="22F5319A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%</w:t>
            </w:r>
          </w:p>
        </w:tc>
        <w:tc>
          <w:tcPr>
            <w:tcW w:w="1352" w:type="dxa"/>
          </w:tcPr>
          <w:p w14:paraId="337C9CE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Kwota podatku </w:t>
            </w:r>
          </w:p>
          <w:p w14:paraId="4E9B964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1706" w:type="dxa"/>
          </w:tcPr>
          <w:p w14:paraId="41E18F51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</w:p>
          <w:p w14:paraId="0543E8A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brutto</w:t>
            </w:r>
          </w:p>
        </w:tc>
      </w:tr>
      <w:tr w:rsidR="004313CC" w14:paraId="7DEC64C1" w14:textId="77777777" w:rsidTr="004313CC">
        <w:tc>
          <w:tcPr>
            <w:tcW w:w="1627" w:type="dxa"/>
          </w:tcPr>
          <w:p w14:paraId="473C356B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DA183E" w14:textId="3679C0C5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E1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65BB">
              <w:rPr>
                <w:rFonts w:ascii="Tahoma" w:hAnsi="Tahoma" w:cs="Tahoma"/>
                <w:sz w:val="22"/>
                <w:szCs w:val="22"/>
              </w:rPr>
              <w:t>6 474</w:t>
            </w:r>
            <w:r>
              <w:rPr>
                <w:rFonts w:ascii="Tahoma" w:hAnsi="Tahoma" w:cs="Tahoma"/>
                <w:sz w:val="22"/>
                <w:szCs w:val="22"/>
              </w:rPr>
              <w:t xml:space="preserve"> km</w:t>
            </w:r>
          </w:p>
        </w:tc>
        <w:tc>
          <w:tcPr>
            <w:tcW w:w="1439" w:type="dxa"/>
          </w:tcPr>
          <w:p w14:paraId="28E1029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1D9ADAC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2CAB93" w14:textId="442EC8C9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BBF0F00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2" w:type="dxa"/>
          </w:tcPr>
          <w:p w14:paraId="4BAF62B8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26B0004" w14:textId="77777777" w:rsidR="004313CC" w:rsidRDefault="004313CC" w:rsidP="004A4C0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87AA8" w14:textId="34B8F88E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</w:p>
    <w:p w14:paraId="69864C0E" w14:textId="77777777" w:rsidR="00D87D50" w:rsidRPr="002E1D4F" w:rsidRDefault="00D87D50" w:rsidP="00D87D50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b) Wiek pojazdu:</w:t>
      </w:r>
    </w:p>
    <w:p w14:paraId="5B51F476" w14:textId="04FF95DB" w:rsidR="008D1E2B" w:rsidRPr="002E1D4F" w:rsidRDefault="008D1E2B" w:rsidP="008D1E2B">
      <w:pPr>
        <w:pStyle w:val="Tekstpodstawowy"/>
        <w:rPr>
          <w:rFonts w:ascii="Tahoma" w:hAnsi="Tahoma" w:cs="Tahoma"/>
          <w:sz w:val="22"/>
          <w:szCs w:val="22"/>
        </w:rPr>
      </w:pPr>
      <w:r w:rsidRPr="002E1D4F">
        <w:rPr>
          <w:rFonts w:ascii="Tahoma" w:hAnsi="Tahoma" w:cs="Tahoma"/>
          <w:sz w:val="22"/>
          <w:szCs w:val="22"/>
        </w:rPr>
        <w:t>Rok produkcji pojazdu:</w:t>
      </w:r>
      <w:r w:rsidRPr="00CD72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*wpisać oferowany </w:t>
      </w:r>
      <w:r w:rsidR="00072603">
        <w:rPr>
          <w:rFonts w:ascii="Tahoma" w:hAnsi="Tahoma" w:cs="Tahoma"/>
          <w:sz w:val="22"/>
          <w:szCs w:val="22"/>
        </w:rPr>
        <w:t xml:space="preserve">przez Wykonawcę </w:t>
      </w:r>
      <w:r>
        <w:rPr>
          <w:rFonts w:ascii="Tahoma" w:hAnsi="Tahoma" w:cs="Tahoma"/>
          <w:sz w:val="22"/>
          <w:szCs w:val="22"/>
        </w:rPr>
        <w:t xml:space="preserve">rok produkcji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D1E2B" w14:paraId="40952EC7" w14:textId="77777777" w:rsidTr="004A4C0E">
        <w:tc>
          <w:tcPr>
            <w:tcW w:w="1555" w:type="dxa"/>
          </w:tcPr>
          <w:p w14:paraId="721C3E76" w14:textId="77777777" w:rsidR="008D1E2B" w:rsidRPr="00200C93" w:rsidRDefault="008D1E2B" w:rsidP="004A4C0E">
            <w:pPr>
              <w:pStyle w:val="Tekstpodstawowy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6305026" w14:textId="7B4686E0" w:rsidR="008D1E2B" w:rsidRPr="002E1D4F" w:rsidRDefault="008D1E2B" w:rsidP="008D1E2B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  <w:r w:rsidRPr="002E1D4F">
        <w:rPr>
          <w:rFonts w:ascii="Tahoma" w:hAnsi="Tahoma" w:cs="Tahoma"/>
          <w:sz w:val="22"/>
          <w:szCs w:val="22"/>
        </w:rPr>
        <w:t xml:space="preserve">(Minimalny rok produkcji to: </w:t>
      </w:r>
      <w:r w:rsidR="00C77628">
        <w:rPr>
          <w:rFonts w:ascii="Tahoma" w:hAnsi="Tahoma" w:cs="Tahoma"/>
          <w:sz w:val="22"/>
          <w:szCs w:val="22"/>
        </w:rPr>
        <w:t>200</w:t>
      </w:r>
      <w:r w:rsidR="00ED4C8B">
        <w:rPr>
          <w:rFonts w:ascii="Tahoma" w:hAnsi="Tahoma" w:cs="Tahoma"/>
          <w:sz w:val="22"/>
          <w:szCs w:val="22"/>
        </w:rPr>
        <w:t>1</w:t>
      </w:r>
      <w:r w:rsidRPr="002E1D4F">
        <w:rPr>
          <w:rFonts w:ascii="Tahoma" w:hAnsi="Tahoma" w:cs="Tahoma"/>
          <w:sz w:val="22"/>
          <w:szCs w:val="22"/>
        </w:rPr>
        <w:t>r.)</w:t>
      </w:r>
    </w:p>
    <w:bookmarkEnd w:id="3"/>
    <w:p w14:paraId="6D4EB6C4" w14:textId="77777777" w:rsidR="00C77628" w:rsidRPr="00B80010" w:rsidRDefault="00C7762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46D1A34A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8C3370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B665BB">
        <w:rPr>
          <w:rFonts w:ascii="Tahoma" w:hAnsi="Tahoma" w:cs="Tahoma"/>
          <w:sz w:val="22"/>
          <w:szCs w:val="22"/>
        </w:rPr>
        <w:t>wrześ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6E13E1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0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8C3370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209724C0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17155703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6E13E1">
        <w:rPr>
          <w:rFonts w:ascii="Tahoma" w:hAnsi="Tahoma" w:cs="Tahoma"/>
          <w:sz w:val="22"/>
          <w:szCs w:val="22"/>
        </w:rPr>
        <w:t xml:space="preserve">projektowane postanowienia umowy </w:t>
      </w:r>
      <w:r w:rsidRPr="00B80010">
        <w:rPr>
          <w:rFonts w:ascii="Tahoma" w:hAnsi="Tahoma" w:cs="Tahoma"/>
          <w:sz w:val="22"/>
          <w:szCs w:val="22"/>
        </w:rPr>
        <w:t>przedstawion</w:t>
      </w:r>
      <w:r w:rsidR="006E13E1">
        <w:rPr>
          <w:rFonts w:ascii="Tahoma" w:hAnsi="Tahoma" w:cs="Tahoma"/>
          <w:sz w:val="22"/>
          <w:szCs w:val="22"/>
        </w:rPr>
        <w:t>e</w:t>
      </w:r>
      <w:r w:rsidRPr="00B80010">
        <w:rPr>
          <w:rFonts w:ascii="Tahoma" w:hAnsi="Tahoma" w:cs="Tahoma"/>
          <w:sz w:val="22"/>
          <w:szCs w:val="22"/>
        </w:rPr>
        <w:t xml:space="preserve">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8F0370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8F0370" w:rsidRDefault="00161B08" w:rsidP="008F0370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44D7ACB4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F0370">
        <w:rPr>
          <w:rFonts w:ascii="Tahoma" w:hAnsi="Tahoma" w:cs="Tahoma"/>
          <w:b/>
          <w:bCs/>
          <w:sz w:val="22"/>
          <w:szCs w:val="22"/>
        </w:rPr>
        <w:t>O</w:t>
      </w:r>
      <w:r w:rsidR="008F0370">
        <w:rPr>
          <w:rFonts w:ascii="Tahoma" w:hAnsi="Tahoma" w:cs="Tahoma"/>
          <w:b/>
          <w:bCs/>
          <w:sz w:val="22"/>
          <w:szCs w:val="22"/>
        </w:rPr>
        <w:t>ŚWIADCZAM</w:t>
      </w:r>
      <w:r w:rsidRPr="00AF5B27">
        <w:rPr>
          <w:rFonts w:ascii="Tahoma" w:hAnsi="Tahoma" w:cs="Tahoma"/>
          <w:sz w:val="22"/>
          <w:szCs w:val="22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642284A7" w14:textId="42237377" w:rsidR="00320C45" w:rsidRPr="0038178A" w:rsidRDefault="00320C45" w:rsidP="00710D57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i/>
          <w:sz w:val="22"/>
          <w:szCs w:val="22"/>
          <w:lang w:eastAsia="x-none"/>
        </w:rPr>
      </w:pPr>
      <w:r w:rsidRPr="0038178A">
        <w:rPr>
          <w:rFonts w:ascii="Tahoma" w:hAnsi="Tahoma" w:cs="Tahoma"/>
          <w:b/>
          <w:bCs/>
          <w:iCs/>
          <w:sz w:val="22"/>
          <w:szCs w:val="22"/>
          <w:lang w:eastAsia="x-none"/>
        </w:rPr>
        <w:t>OŚWIADCZAM</w:t>
      </w:r>
      <w:r w:rsidRPr="0038178A">
        <w:rPr>
          <w:rFonts w:ascii="Tahoma" w:hAnsi="Tahoma" w:cs="Tahoma"/>
          <w:i/>
          <w:sz w:val="22"/>
          <w:szCs w:val="22"/>
          <w:lang w:eastAsia="x-none"/>
        </w:rPr>
        <w:t xml:space="preserve">, </w:t>
      </w:r>
      <w:r w:rsidRPr="0038178A">
        <w:rPr>
          <w:rFonts w:ascii="Tahoma" w:hAnsi="Tahoma" w:cs="Tahoma"/>
          <w:iCs/>
          <w:sz w:val="22"/>
          <w:szCs w:val="22"/>
          <w:lang w:eastAsia="x-none"/>
        </w:rPr>
        <w:t xml:space="preserve">że do celów realizacji zamówienia posiadam lub będę posiadać opracowane standardy ochrony małoletnich (Ustawa z dnia 28.07.2023r. o zmianie ustawy Kodeks rodzinny i opiekuńczy oraz </w:t>
      </w:r>
      <w:r w:rsidRPr="0038178A">
        <w:rPr>
          <w:rFonts w:ascii="Tahoma" w:hAnsi="Tahoma" w:cs="Tahoma"/>
          <w:iCs/>
          <w:sz w:val="22"/>
          <w:szCs w:val="22"/>
          <w:lang w:eastAsia="x-none"/>
        </w:rPr>
        <w:lastRenderedPageBreak/>
        <w:t xml:space="preserve">niektórych ustaw) i zobowiązuje się przedłożyć zamawiającemu opracowane standardy ochrony małoletnich wraz z </w:t>
      </w:r>
      <w:r w:rsidR="003041FA" w:rsidRPr="0038178A">
        <w:rPr>
          <w:rFonts w:ascii="Tahoma" w:hAnsi="Tahoma" w:cs="Tahoma"/>
          <w:iCs/>
          <w:sz w:val="22"/>
          <w:szCs w:val="22"/>
          <w:lang w:eastAsia="x-none"/>
        </w:rPr>
        <w:t>dokumentami potwierdzającymi weryfikacj</w:t>
      </w:r>
      <w:r w:rsidR="00BF2AD7" w:rsidRPr="0038178A">
        <w:rPr>
          <w:rFonts w:ascii="Tahoma" w:hAnsi="Tahoma" w:cs="Tahoma"/>
          <w:iCs/>
          <w:sz w:val="22"/>
          <w:szCs w:val="22"/>
          <w:lang w:eastAsia="x-none"/>
        </w:rPr>
        <w:t>ę</w:t>
      </w:r>
      <w:r w:rsidR="003041FA" w:rsidRPr="0038178A">
        <w:rPr>
          <w:rFonts w:ascii="Tahoma" w:hAnsi="Tahoma" w:cs="Tahoma"/>
          <w:iCs/>
          <w:sz w:val="22"/>
          <w:szCs w:val="22"/>
          <w:lang w:eastAsia="x-none"/>
        </w:rPr>
        <w:t xml:space="preserve"> osób zatrudnionych do realizacji zadania zgodnie z warunkami zamówienia określonych przez Zamawiającego </w:t>
      </w:r>
      <w:r w:rsidR="008F77E7" w:rsidRPr="0038178A">
        <w:rPr>
          <w:rFonts w:ascii="Tahoma" w:hAnsi="Tahoma" w:cs="Tahoma"/>
          <w:iCs/>
          <w:sz w:val="22"/>
          <w:szCs w:val="22"/>
          <w:lang w:eastAsia="x-none"/>
        </w:rPr>
        <w:t>(</w:t>
      </w:r>
      <w:r w:rsidR="003041FA" w:rsidRPr="0038178A">
        <w:rPr>
          <w:rFonts w:ascii="Tahoma" w:hAnsi="Tahoma" w:cs="Tahoma"/>
          <w:iCs/>
          <w:sz w:val="22"/>
          <w:szCs w:val="22"/>
          <w:lang w:eastAsia="x-none"/>
        </w:rPr>
        <w:t>rozdzia</w:t>
      </w:r>
      <w:r w:rsidR="008F77E7" w:rsidRPr="0038178A">
        <w:rPr>
          <w:rFonts w:ascii="Tahoma" w:hAnsi="Tahoma" w:cs="Tahoma"/>
          <w:iCs/>
          <w:sz w:val="22"/>
          <w:szCs w:val="22"/>
          <w:lang w:eastAsia="x-none"/>
        </w:rPr>
        <w:t>ł</w:t>
      </w:r>
      <w:r w:rsidR="003041FA" w:rsidRPr="0038178A">
        <w:rPr>
          <w:rFonts w:ascii="Tahoma" w:hAnsi="Tahoma" w:cs="Tahoma"/>
          <w:iCs/>
          <w:sz w:val="22"/>
          <w:szCs w:val="22"/>
          <w:lang w:eastAsia="x-none"/>
        </w:rPr>
        <w:t xml:space="preserve"> IX SWZ</w:t>
      </w:r>
      <w:r w:rsidR="008F77E7" w:rsidRPr="0038178A">
        <w:rPr>
          <w:rFonts w:ascii="Tahoma" w:hAnsi="Tahoma" w:cs="Tahoma"/>
          <w:iCs/>
          <w:sz w:val="22"/>
          <w:szCs w:val="22"/>
          <w:lang w:eastAsia="x-none"/>
        </w:rPr>
        <w:t xml:space="preserve">) </w:t>
      </w:r>
      <w:r w:rsidR="0038178A" w:rsidRPr="0038178A">
        <w:rPr>
          <w:rFonts w:ascii="Tahoma" w:hAnsi="Tahoma" w:cs="Tahoma"/>
          <w:iCs/>
          <w:sz w:val="22"/>
          <w:szCs w:val="22"/>
          <w:lang w:eastAsia="x-none"/>
        </w:rPr>
        <w:t xml:space="preserve">nie później niż w dniu podpisania umowy. </w:t>
      </w:r>
    </w:p>
    <w:p w14:paraId="69D7431D" w14:textId="77777777" w:rsidR="0038178A" w:rsidRPr="0038178A" w:rsidRDefault="0038178A" w:rsidP="0038178A">
      <w:pPr>
        <w:pStyle w:val="Akapitzlist"/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i/>
          <w:sz w:val="22"/>
          <w:szCs w:val="22"/>
          <w:lang w:eastAsia="x-none"/>
        </w:rPr>
      </w:pPr>
    </w:p>
    <w:p w14:paraId="2C49CB3D" w14:textId="1B47EEF6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i/>
          <w:sz w:val="22"/>
          <w:szCs w:val="22"/>
          <w:lang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eastAsia="x-none"/>
        </w:rPr>
        <w:t>Oświadczam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, że następujące 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dokumenty zawierają informacje stanowiące tajemnicę przedsiębiorstwa w rozumieniu przepisów o zwalczaniu nieuczciwej konkurencji i nie mogą być udostępniane 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>(*wypełnić, jeśli dotyczy): ………………………</w:t>
      </w:r>
      <w:r w:rsidRPr="008F0370">
        <w:rPr>
          <w:rFonts w:ascii="Tahoma" w:hAnsi="Tahoma" w:cs="Tahoma"/>
          <w:sz w:val="22"/>
          <w:szCs w:val="22"/>
          <w:lang w:eastAsia="x-none"/>
        </w:rPr>
        <w:t>………………………………………….……………………</w:t>
      </w:r>
    </w:p>
    <w:p w14:paraId="7F393454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i/>
          <w:sz w:val="22"/>
          <w:szCs w:val="22"/>
          <w:lang w:eastAsia="x-none"/>
        </w:rPr>
      </w:pPr>
    </w:p>
    <w:p w14:paraId="2606BFB3" w14:textId="71821429" w:rsidR="00FB7D9F" w:rsidRPr="008F0370" w:rsidRDefault="00FB7D9F" w:rsidP="008F0370">
      <w:pPr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Informuj</w:t>
      </w:r>
      <w:r w:rsidR="00320C45">
        <w:rPr>
          <w:rFonts w:ascii="Tahoma" w:hAnsi="Tahoma" w:cs="Tahoma"/>
          <w:b/>
          <w:caps/>
          <w:sz w:val="22"/>
          <w:szCs w:val="22"/>
          <w:lang w:val="x-none" w:eastAsia="x-none"/>
        </w:rPr>
        <w:t>Ę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, że wybór oferty będzie prowadził do powstania u Zamawiającego obowiązku podatkowego</w:t>
      </w: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color w:val="000000"/>
          <w:sz w:val="22"/>
          <w:szCs w:val="22"/>
          <w:lang w:val="x-none" w:eastAsia="x-none"/>
        </w:rPr>
        <w:t>*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Tabelę </w:t>
      </w:r>
      <w:r w:rsidRPr="008F0370">
        <w:rPr>
          <w:rFonts w:ascii="Tahoma" w:hAnsi="Tahoma" w:cs="Tahoma"/>
          <w:b/>
          <w:i/>
          <w:color w:val="000000"/>
          <w:sz w:val="22"/>
          <w:szCs w:val="22"/>
          <w:lang w:val="x-none" w:eastAsia="x-none"/>
        </w:rPr>
        <w:t>wypełniają wyłącznie Wykonawcy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>, których wybór oferty prowadziłby</w:t>
      </w:r>
      <w:r w:rsidRPr="008F0370">
        <w:rPr>
          <w:rFonts w:ascii="Tahoma" w:hAnsi="Tahoma" w:cs="Tahoma"/>
          <w:i/>
          <w:color w:val="000000"/>
          <w:sz w:val="22"/>
          <w:szCs w:val="22"/>
          <w:lang w:eastAsia="x-none"/>
        </w:rPr>
        <w:t xml:space="preserve"> </w:t>
      </w:r>
      <w:r w:rsidRPr="008F0370">
        <w:rPr>
          <w:rFonts w:ascii="Tahoma" w:hAnsi="Tahoma" w:cs="Tahoma"/>
          <w:i/>
          <w:color w:val="000000"/>
          <w:sz w:val="22"/>
          <w:szCs w:val="22"/>
          <w:lang w:val="x-none" w:eastAsia="x-none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p w14:paraId="3E40EB53" w14:textId="77777777" w:rsidR="008F0370" w:rsidRDefault="008F0370" w:rsidP="008F0370">
      <w:pPr>
        <w:pStyle w:val="Akapitzlist"/>
        <w:rPr>
          <w:rFonts w:ascii="Tahoma" w:hAnsi="Tahoma" w:cs="Tahoma"/>
          <w:sz w:val="22"/>
          <w:szCs w:val="22"/>
          <w:lang w:eastAsia="x-none"/>
        </w:rPr>
      </w:pPr>
    </w:p>
    <w:p w14:paraId="3A287C9A" w14:textId="77777777" w:rsidR="008F0370" w:rsidRPr="008F0370" w:rsidRDefault="008F0370" w:rsidP="008F0370">
      <w:pPr>
        <w:widowControl w:val="0"/>
        <w:suppressAutoHyphens w:val="0"/>
        <w:autoSpaceDE w:val="0"/>
        <w:autoSpaceDN w:val="0"/>
        <w:ind w:left="284"/>
        <w:jc w:val="both"/>
        <w:rPr>
          <w:rFonts w:ascii="Tahoma" w:hAnsi="Tahoma" w:cs="Tahoma"/>
          <w:sz w:val="22"/>
          <w:szCs w:val="22"/>
          <w:lang w:val="x-none" w:eastAsia="x-none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FB7D9F" w:rsidRPr="008F0370" w14:paraId="7080C4DA" w14:textId="77777777" w:rsidTr="00E914C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F4F604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ED5F0" w14:textId="77777777" w:rsidR="00FB7D9F" w:rsidRPr="008F0370" w:rsidRDefault="00FB7D9F" w:rsidP="008F037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233FA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FB7D9F" w:rsidRPr="008F0370" w14:paraId="607C9EF1" w14:textId="77777777" w:rsidTr="00E914C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C088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2D315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8B6E1" w14:textId="77777777" w:rsidR="00FB7D9F" w:rsidRPr="008F0370" w:rsidRDefault="00FB7D9F" w:rsidP="008F037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2C1C89F9" w14:textId="77777777" w:rsidR="008F0370" w:rsidRPr="008F0370" w:rsidRDefault="008F0370" w:rsidP="008F0370">
      <w:pPr>
        <w:pStyle w:val="Akapitzlist"/>
        <w:widowControl w:val="0"/>
        <w:suppressAutoHyphens w:val="0"/>
        <w:autoSpaceDE w:val="0"/>
        <w:autoSpaceDN w:val="0"/>
        <w:jc w:val="both"/>
        <w:rPr>
          <w:rFonts w:ascii="Tahoma" w:hAnsi="Tahoma" w:cs="Tahoma"/>
          <w:sz w:val="22"/>
          <w:szCs w:val="22"/>
          <w:lang w:eastAsia="x-none"/>
        </w:rPr>
      </w:pPr>
    </w:p>
    <w:p w14:paraId="27EA6F26" w14:textId="509981FC" w:rsidR="00FB7D9F" w:rsidRPr="008F0370" w:rsidRDefault="00FB7D9F" w:rsidP="008F037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  <w:sz w:val="22"/>
          <w:szCs w:val="22"/>
          <w:lang w:eastAsia="x-none"/>
        </w:rPr>
      </w:pPr>
      <w:r w:rsidRPr="008F0370">
        <w:rPr>
          <w:rFonts w:ascii="Tahoma" w:hAnsi="Tahoma" w:cs="Tahoma"/>
          <w:color w:val="000000"/>
          <w:sz w:val="22"/>
          <w:szCs w:val="22"/>
          <w:lang w:eastAsia="x-none"/>
        </w:rPr>
        <w:t>Stosownie</w:t>
      </w:r>
      <w:r w:rsidRPr="008F0370">
        <w:rPr>
          <w:rFonts w:ascii="Tahoma" w:hAnsi="Tahoma" w:cs="Tahoma"/>
          <w:sz w:val="22"/>
          <w:szCs w:val="22"/>
          <w:lang w:eastAsia="x-none"/>
        </w:rPr>
        <w:t xml:space="preserve"> do § 13 ust. 2 Rozporządzenia Ministra Rozwoju, Pracy i Technologii z dnia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23 grudnia 2020 r. w sprawie podmiotowych środków dowodowych oraz innych dokumentów lub oświadczeń, jakich może żądać zamawiający od wykonawcy oraz </w:t>
      </w:r>
      <w:r w:rsidRPr="008F0370">
        <w:rPr>
          <w:rFonts w:ascii="Tahoma" w:hAnsi="Tahoma" w:cs="Tahoma"/>
          <w:sz w:val="22"/>
          <w:szCs w:val="22"/>
          <w:lang w:eastAsia="x-none"/>
        </w:rPr>
        <w:br/>
        <w:t xml:space="preserve">w związku z art. 127 ust. 2 ustawy </w:t>
      </w:r>
      <w:proofErr w:type="spellStart"/>
      <w:r w:rsidRPr="008F0370">
        <w:rPr>
          <w:rFonts w:ascii="Tahoma" w:hAnsi="Tahoma" w:cs="Tahoma"/>
          <w:sz w:val="22"/>
          <w:szCs w:val="22"/>
          <w:lang w:eastAsia="x-none"/>
        </w:rPr>
        <w:t>Pzp</w:t>
      </w:r>
      <w:proofErr w:type="spellEnd"/>
      <w:r w:rsidRPr="008F0370">
        <w:rPr>
          <w:rFonts w:ascii="Tahoma" w:hAnsi="Tahoma" w:cs="Tahoma"/>
          <w:sz w:val="22"/>
          <w:szCs w:val="22"/>
          <w:lang w:eastAsia="x-none"/>
        </w:rPr>
        <w:t>:</w:t>
      </w:r>
    </w:p>
    <w:p w14:paraId="1A2FF5EF" w14:textId="77777777" w:rsidR="00C548B8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i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wskazujemy adresy internetowe ogólnodostępnych i bezpłatnych baz danych, 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br/>
        <w:t xml:space="preserve">z których Zamawiający pobierze wymagane dokumenty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 xml:space="preserve">(*należy wskazać dokumenty oraz adresy internetowe baz danych): </w:t>
      </w:r>
    </w:p>
    <w:p w14:paraId="5D4B93D7" w14:textId="77777777" w:rsidR="00C548B8" w:rsidRPr="008F0370" w:rsidRDefault="00C548B8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i/>
          <w:color w:val="000000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487"/>
      </w:tblGrid>
      <w:tr w:rsidR="00C548B8" w14:paraId="571A5E67" w14:textId="77777777" w:rsidTr="00C548B8">
        <w:tc>
          <w:tcPr>
            <w:tcW w:w="10338" w:type="dxa"/>
          </w:tcPr>
          <w:p w14:paraId="23DFCD91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i/>
                <w:color w:val="000000"/>
                <w:sz w:val="22"/>
                <w:szCs w:val="22"/>
              </w:rPr>
            </w:pPr>
          </w:p>
          <w:p w14:paraId="74680F28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i/>
                <w:color w:val="000000"/>
                <w:sz w:val="22"/>
                <w:szCs w:val="22"/>
              </w:rPr>
            </w:pPr>
          </w:p>
        </w:tc>
      </w:tr>
    </w:tbl>
    <w:p w14:paraId="67B6D859" w14:textId="1A1E4FDA" w:rsidR="00FB7D9F" w:rsidRPr="008F0370" w:rsidRDefault="00FB7D9F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p w14:paraId="670B9F2D" w14:textId="77777777" w:rsidR="00C548B8" w:rsidRDefault="00FB7D9F" w:rsidP="008F0370">
      <w:pPr>
        <w:widowControl w:val="0"/>
        <w:numPr>
          <w:ilvl w:val="3"/>
          <w:numId w:val="20"/>
        </w:numPr>
        <w:suppressAutoHyphens w:val="0"/>
        <w:ind w:left="851" w:hanging="425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F0370">
        <w:rPr>
          <w:rFonts w:ascii="Tahoma" w:eastAsia="HG Mincho Light J" w:hAnsi="Tahoma" w:cs="Tahoma"/>
          <w:i/>
          <w:color w:val="000000"/>
          <w:sz w:val="22"/>
          <w:szCs w:val="22"/>
        </w:rPr>
        <w:t>(*należy wskazać oświadczenia lub dokumenty oraz nazwę i numer postępowania):</w:t>
      </w:r>
      <w:r w:rsidRPr="008F0370">
        <w:rPr>
          <w:rFonts w:ascii="Tahoma" w:eastAsia="HG Mincho Light J" w:hAnsi="Tahoma" w:cs="Tahoma"/>
          <w:color w:val="000000"/>
          <w:sz w:val="22"/>
          <w:szCs w:val="22"/>
        </w:rPr>
        <w:t xml:space="preserve"> </w:t>
      </w:r>
    </w:p>
    <w:p w14:paraId="2569691C" w14:textId="77777777" w:rsidR="00C548B8" w:rsidRPr="008F0370" w:rsidRDefault="00C548B8" w:rsidP="00C548B8">
      <w:pPr>
        <w:widowControl w:val="0"/>
        <w:suppressAutoHyphens w:val="0"/>
        <w:ind w:left="851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9487"/>
      </w:tblGrid>
      <w:tr w:rsidR="00C548B8" w14:paraId="5ED03745" w14:textId="77777777" w:rsidTr="00C548B8">
        <w:tc>
          <w:tcPr>
            <w:tcW w:w="10338" w:type="dxa"/>
          </w:tcPr>
          <w:p w14:paraId="0015BFDD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  <w:p w14:paraId="78F15ED6" w14:textId="77777777" w:rsidR="00C548B8" w:rsidRDefault="00C548B8" w:rsidP="00C548B8">
            <w:pPr>
              <w:widowControl w:val="0"/>
              <w:suppressAutoHyphens w:val="0"/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6C96BC79" w14:textId="356E7FEB" w:rsidR="00FB7D9F" w:rsidRPr="008F0370" w:rsidRDefault="00FB7D9F" w:rsidP="00C548B8">
      <w:pPr>
        <w:widowControl w:val="0"/>
        <w:suppressAutoHyphens w:val="0"/>
        <w:jc w:val="both"/>
        <w:rPr>
          <w:rFonts w:ascii="Tahoma" w:eastAsia="HG Mincho Light J" w:hAnsi="Tahoma" w:cs="Tahoma"/>
          <w:color w:val="000000"/>
          <w:sz w:val="22"/>
          <w:szCs w:val="22"/>
        </w:rPr>
      </w:pPr>
    </w:p>
    <w:p w14:paraId="3DFBC6C0" w14:textId="77777777" w:rsidR="00AF5B27" w:rsidRPr="008F0370" w:rsidRDefault="00AF5B27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0E1AA4AD" w:rsidR="00847A05" w:rsidRPr="008F0370" w:rsidRDefault="00847A05" w:rsidP="008F0370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  <w:r w:rsidRPr="008F0370">
        <w:rPr>
          <w:rFonts w:ascii="Tahoma" w:hAnsi="Tahoma" w:cs="Tahoma"/>
          <w:b/>
          <w:bCs/>
          <w:sz w:val="22"/>
          <w:szCs w:val="22"/>
          <w:lang w:eastAsia="pl-PL"/>
        </w:rPr>
        <w:t>O</w:t>
      </w:r>
      <w:r w:rsidR="008F0370" w:rsidRPr="008F0370">
        <w:rPr>
          <w:rFonts w:ascii="Tahoma" w:hAnsi="Tahoma" w:cs="Tahoma"/>
          <w:b/>
          <w:bCs/>
          <w:sz w:val="22"/>
          <w:szCs w:val="22"/>
          <w:lang w:eastAsia="pl-PL"/>
        </w:rPr>
        <w:t>ŚWIADCZAM</w:t>
      </w:r>
      <w:r w:rsidRPr="008F0370">
        <w:rPr>
          <w:rFonts w:ascii="Tahoma" w:hAnsi="Tahoma" w:cs="Tahoma"/>
          <w:sz w:val="22"/>
          <w:szCs w:val="22"/>
          <w:lang w:eastAsia="pl-PL"/>
        </w:rPr>
        <w:t>, że przedmiot zam</w:t>
      </w:r>
      <w:r w:rsidRPr="008F0370">
        <w:rPr>
          <w:rFonts w:ascii="Tahoma" w:hAnsi="Tahoma" w:cs="Tahoma"/>
          <w:sz w:val="22"/>
          <w:szCs w:val="22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(</w:t>
      </w:r>
      <w:r w:rsidRPr="008F0370">
        <w:rPr>
          <w:rFonts w:ascii="Tahoma" w:hAnsi="Tahoma" w:cs="Tahoma"/>
          <w:bCs/>
          <w:i/>
          <w:iCs/>
          <w:color w:val="000000"/>
          <w:sz w:val="22"/>
          <w:szCs w:val="22"/>
        </w:rPr>
        <w:t>Proszę postawić “X” przy właściwej odpowiedzi</w:t>
      </w:r>
      <w:r w:rsidRPr="008F0370">
        <w:rPr>
          <w:rFonts w:ascii="Tahoma" w:hAnsi="Tahoma" w:cs="Tahoma"/>
          <w:bCs/>
          <w:i/>
          <w:iCs/>
          <w:sz w:val="22"/>
          <w:szCs w:val="22"/>
        </w:rPr>
        <w:t>)</w:t>
      </w:r>
    </w:p>
    <w:p w14:paraId="2F2C37C5" w14:textId="77777777" w:rsidR="008F0370" w:rsidRPr="008F0370" w:rsidRDefault="008F0370" w:rsidP="008F0370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color w:val="FF000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310B4866" w14:textId="77777777" w:rsidTr="008F6DCF">
        <w:tc>
          <w:tcPr>
            <w:tcW w:w="392" w:type="dxa"/>
          </w:tcPr>
          <w:p w14:paraId="6BCCF621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18E54700" w14:textId="77777777" w:rsidR="003E2237" w:rsidRPr="008F0370" w:rsidRDefault="00AF5B2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8F0370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8F0370" w14:paraId="1DB4E95D" w14:textId="77777777" w:rsidTr="008F6DCF">
        <w:tc>
          <w:tcPr>
            <w:tcW w:w="392" w:type="dxa"/>
          </w:tcPr>
          <w:p w14:paraId="2EE18B97" w14:textId="77777777" w:rsidR="002714AE" w:rsidRPr="008F0370" w:rsidRDefault="002714AE" w:rsidP="008F03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0694F87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Pr="008F0370" w:rsidRDefault="003E2237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8F0370">
        <w:rPr>
          <w:rFonts w:ascii="Tahoma" w:hAnsi="Tahoma" w:cs="Tahoma"/>
          <w:sz w:val="22"/>
          <w:szCs w:val="22"/>
          <w:lang w:eastAsia="pl-PL"/>
        </w:rPr>
        <w:lastRenderedPageBreak/>
        <w:t>W przypadku wyboru wykonania zm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>ó</w:t>
      </w:r>
      <w:r w:rsidRPr="008F0370">
        <w:rPr>
          <w:rFonts w:ascii="Tahoma" w:hAnsi="Tahoma" w:cs="Tahoma"/>
          <w:sz w:val="22"/>
          <w:szCs w:val="22"/>
          <w:lang w:eastAsia="pl-PL"/>
        </w:rPr>
        <w:t>wienia</w:t>
      </w:r>
      <w:r w:rsidR="009D2A4E" w:rsidRPr="008F0370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8F0370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 w:rsidRPr="008F0370">
        <w:rPr>
          <w:rFonts w:ascii="Tahoma" w:hAnsi="Tahoma" w:cs="Tahoma"/>
          <w:sz w:val="22"/>
          <w:szCs w:val="22"/>
          <w:lang w:eastAsia="pl-PL"/>
        </w:rPr>
        <w:t>ć</w:t>
      </w:r>
      <w:r w:rsidR="00F3133A" w:rsidRPr="008F0370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8F0370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F2E68F5" w14:textId="7216EB46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Opis </w:t>
            </w:r>
            <w:r w:rsidR="00FB7D9F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>usług</w:t>
            </w:r>
            <w:r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przewidzianych do wykonania przez Podwykonawcę</w:t>
            </w:r>
            <w:r w:rsidR="00AF5B27" w:rsidRPr="008F037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8F0370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8F0370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8F0370" w:rsidRDefault="00F3133A" w:rsidP="008F037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44CCB3F" w:rsidR="00F3133A" w:rsidRPr="008F0370" w:rsidRDefault="00F3133A" w:rsidP="008F0370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88C4E9C" w14:textId="77777777" w:rsidR="00FB7D9F" w:rsidRPr="008F0370" w:rsidRDefault="00FB7D9F" w:rsidP="008F0370">
      <w:pPr>
        <w:widowControl w:val="0"/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8F0370">
        <w:rPr>
          <w:rFonts w:ascii="Tahoma" w:hAnsi="Tahoma" w:cs="Tahoma"/>
          <w:b/>
          <w:caps/>
          <w:sz w:val="22"/>
          <w:szCs w:val="22"/>
          <w:lang w:val="x-none" w:eastAsia="x-none"/>
        </w:rPr>
        <w:t>OŚWIADCZAMY</w:t>
      </w:r>
      <w:r w:rsidRPr="008F0370">
        <w:rPr>
          <w:rFonts w:ascii="Tahoma" w:hAnsi="Tahoma" w:cs="Tahoma"/>
          <w:sz w:val="22"/>
          <w:szCs w:val="22"/>
          <w:lang w:val="x-none" w:eastAsia="x-none"/>
        </w:rPr>
        <w:t>, że brak wskazania, w ofercie części zamówienia, rozumiane ma być jako wykonanie zamówienia bez udziału podwykonawców</w:t>
      </w:r>
      <w:r w:rsidRPr="008F0370">
        <w:rPr>
          <w:rFonts w:ascii="Tahoma" w:hAnsi="Tahoma" w:cs="Tahoma"/>
          <w:sz w:val="22"/>
          <w:szCs w:val="22"/>
          <w:lang w:eastAsia="x-none"/>
        </w:rPr>
        <w:t>.</w:t>
      </w:r>
    </w:p>
    <w:p w14:paraId="7CA5B6F6" w14:textId="77777777" w:rsidR="00AF5B27" w:rsidRPr="008F0370" w:rsidRDefault="00AF5B27" w:rsidP="00320C4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361AE61" w14:textId="77777777" w:rsidR="00161B08" w:rsidRDefault="00161B08" w:rsidP="008F0370">
      <w:pPr>
        <w:jc w:val="both"/>
        <w:rPr>
          <w:rFonts w:ascii="Tahoma" w:hAnsi="Tahoma" w:cs="Tahoma"/>
          <w:sz w:val="22"/>
          <w:szCs w:val="22"/>
        </w:rPr>
      </w:pPr>
    </w:p>
    <w:p w14:paraId="178D37B5" w14:textId="77777777" w:rsidR="005C3CE7" w:rsidRPr="00B80010" w:rsidRDefault="005C3CE7" w:rsidP="005C3CE7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1F9EEADB" w14:textId="09FEEE20" w:rsidR="005C3CE7" w:rsidRDefault="005C3CE7" w:rsidP="005C3CE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>
        <w:rPr>
          <w:rFonts w:ascii="Tahoma" w:hAnsi="Tahoma" w:cs="Tahoma"/>
          <w:sz w:val="22"/>
          <w:szCs w:val="22"/>
        </w:rPr>
        <w:t>2</w:t>
      </w:r>
      <w:r w:rsidR="00AF1DA2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ED4C8B">
        <w:rPr>
          <w:rFonts w:ascii="Tahoma" w:hAnsi="Tahoma" w:cs="Tahoma"/>
          <w:sz w:val="22"/>
          <w:szCs w:val="22"/>
        </w:rPr>
        <w:t>2</w:t>
      </w:r>
      <w:r w:rsidR="00AF1DA2">
        <w:rPr>
          <w:rFonts w:ascii="Tahoma" w:hAnsi="Tahoma" w:cs="Tahoma"/>
          <w:sz w:val="22"/>
          <w:szCs w:val="22"/>
        </w:rPr>
        <w:t>36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2EA48DB4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9DD0A6E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FE60836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26D5C8F9" w14:textId="77777777" w:rsidR="005C3CE7" w:rsidRDefault="005C3CE7" w:rsidP="005C3CE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28BCBA0" w14:textId="6405396D" w:rsidR="005C3CE7" w:rsidRPr="00B41404" w:rsidRDefault="005C3CE7" w:rsidP="005C3CE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AF1DA2">
        <w:rPr>
          <w:rFonts w:ascii="Tahoma" w:hAnsi="Tahoma" w:cs="Tahoma"/>
          <w:sz w:val="14"/>
          <w:szCs w:val="14"/>
          <w:lang w:eastAsia="pl-PL"/>
        </w:rPr>
        <w:t>4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ED4C8B">
        <w:rPr>
          <w:rFonts w:ascii="Tahoma" w:hAnsi="Tahoma" w:cs="Tahoma"/>
          <w:sz w:val="14"/>
          <w:szCs w:val="14"/>
          <w:lang w:eastAsia="pl-PL"/>
        </w:rPr>
        <w:t>2</w:t>
      </w:r>
      <w:r w:rsidR="00AF1DA2">
        <w:rPr>
          <w:rFonts w:ascii="Tahoma" w:hAnsi="Tahoma" w:cs="Tahoma"/>
          <w:sz w:val="14"/>
          <w:szCs w:val="14"/>
          <w:lang w:eastAsia="pl-PL"/>
        </w:rPr>
        <w:t>36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780FAACA" w14:textId="77777777" w:rsidR="005C3CE7" w:rsidRPr="00B41404" w:rsidRDefault="005C3CE7" w:rsidP="005C3CE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0C17F65B" w14:textId="77777777" w:rsidR="005C3CE7" w:rsidRPr="00B41404" w:rsidRDefault="005C3CE7" w:rsidP="005C3CE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0E52B4FD" w14:textId="77777777" w:rsidR="005C3CE7" w:rsidRPr="00B41404" w:rsidRDefault="005C3CE7" w:rsidP="005C3CE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15F5FCAB" w14:textId="77777777" w:rsidR="005C3CE7" w:rsidRPr="00B41404" w:rsidRDefault="005C3CE7" w:rsidP="005C3CE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8EAECC9" w14:textId="77777777" w:rsidR="005C3CE7" w:rsidRPr="00B41404" w:rsidRDefault="005C3CE7" w:rsidP="005C3CE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78AAB7F" w14:textId="77777777" w:rsidR="005C3CE7" w:rsidRPr="00B41404" w:rsidRDefault="005C3CE7" w:rsidP="005C3CE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6DE1DDC2" w14:textId="77777777" w:rsidR="005C3CE7" w:rsidRPr="00B41404" w:rsidRDefault="005C3CE7" w:rsidP="005C3CE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0D054547" w14:textId="77777777" w:rsidR="005C3CE7" w:rsidRPr="00B41404" w:rsidRDefault="005C3CE7" w:rsidP="005C3CE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1E3F7A8E" w14:textId="77777777" w:rsidR="005C3CE7" w:rsidRPr="00B41404" w:rsidRDefault="005C3CE7" w:rsidP="005C3CE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44D5130" w14:textId="77777777" w:rsidR="005C3CE7" w:rsidRPr="00E54404" w:rsidRDefault="005C3CE7" w:rsidP="005C3CE7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25304960" w14:textId="77777777" w:rsidR="005C3CE7" w:rsidRPr="00E54404" w:rsidRDefault="005C3CE7" w:rsidP="005C3CE7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487B9E6C" w14:textId="77777777" w:rsidR="005C3CE7" w:rsidRDefault="005C3CE7" w:rsidP="005C3CE7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49797811" w14:textId="77777777" w:rsidR="005C3CE7" w:rsidRPr="00E54404" w:rsidRDefault="005C3CE7" w:rsidP="005C3CE7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5C3CE7" w:rsidRPr="00E54404" w14:paraId="6F485F1C" w14:textId="77777777" w:rsidTr="00F0498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E0E" w14:textId="77777777" w:rsidR="005C3CE7" w:rsidRPr="00E54404" w:rsidRDefault="005C3CE7" w:rsidP="00F04987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6CA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20C1D74E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476D967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52331A5E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12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0D8763A4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1E0635BD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12"/>
          </w:p>
        </w:tc>
      </w:tr>
      <w:tr w:rsidR="005C3CE7" w:rsidRPr="00E54404" w14:paraId="48F8C90D" w14:textId="77777777" w:rsidTr="00F04987">
        <w:tc>
          <w:tcPr>
            <w:tcW w:w="1176" w:type="dxa"/>
          </w:tcPr>
          <w:p w14:paraId="4675B201" w14:textId="77777777" w:rsidR="005C3CE7" w:rsidRPr="00E54404" w:rsidRDefault="005C3CE7" w:rsidP="00F04987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</w:tcPr>
          <w:p w14:paraId="2C3A9B85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5F6CF7E9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726F8121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3AB9C6E0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lastRenderedPageBreak/>
              <w:t>jednoosobowa działalność gospodarcza</w:t>
            </w:r>
          </w:p>
          <w:p w14:paraId="040F4AD5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59B67D7B" w14:textId="77777777" w:rsidR="005C3CE7" w:rsidRPr="00E54404" w:rsidRDefault="005C3CE7" w:rsidP="005C3CE7">
            <w:pPr>
              <w:numPr>
                <w:ilvl w:val="0"/>
                <w:numId w:val="21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0B45CABF" w14:textId="77777777" w:rsidR="005C3CE7" w:rsidRPr="00E54404" w:rsidRDefault="005C3CE7" w:rsidP="005C3CE7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236EE41" w14:textId="7502C426" w:rsidR="00C548B8" w:rsidRPr="00B665BB" w:rsidRDefault="005C3CE7" w:rsidP="00B665BB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5AB6C868" w14:textId="77777777" w:rsidR="00B665BB" w:rsidRDefault="00B665BB" w:rsidP="00B665BB">
      <w:pPr>
        <w:tabs>
          <w:tab w:val="left" w:pos="0"/>
        </w:tabs>
        <w:spacing w:line="276" w:lineRule="auto"/>
        <w:rPr>
          <w:rFonts w:ascii="Arial" w:eastAsia="SimSun" w:hAnsi="Arial" w:cs="Arial"/>
          <w:color w:val="FF0000"/>
          <w:spacing w:val="8"/>
          <w:sz w:val="20"/>
          <w:lang w:eastAsia="zh-CN"/>
        </w:rPr>
      </w:pPr>
    </w:p>
    <w:p w14:paraId="600F1096" w14:textId="062BD5D4" w:rsidR="00B665BB" w:rsidRPr="00075ED7" w:rsidRDefault="00B665BB" w:rsidP="00B665BB">
      <w:pPr>
        <w:tabs>
          <w:tab w:val="left" w:pos="0"/>
        </w:tabs>
        <w:spacing w:line="276" w:lineRule="auto"/>
        <w:rPr>
          <w:rFonts w:ascii="Arial" w:eastAsia="SimSun" w:hAnsi="Arial" w:cs="Arial"/>
          <w:b/>
          <w:color w:val="FF0000"/>
          <w:spacing w:val="8"/>
          <w:sz w:val="20"/>
          <w:u w:val="single"/>
          <w:lang w:eastAsia="zh-CN"/>
        </w:rPr>
      </w:pPr>
      <w:r w:rsidRPr="00075ED7">
        <w:rPr>
          <w:rFonts w:ascii="Arial" w:eastAsia="SimSun" w:hAnsi="Arial" w:cs="Arial"/>
          <w:color w:val="FF0000"/>
          <w:spacing w:val="8"/>
          <w:sz w:val="20"/>
          <w:lang w:eastAsia="zh-CN"/>
        </w:rPr>
        <w:t>UWAGA:</w:t>
      </w:r>
    </w:p>
    <w:p w14:paraId="3CFC39C3" w14:textId="77777777" w:rsidR="00B665BB" w:rsidRPr="00075ED7" w:rsidRDefault="00B665BB" w:rsidP="00B665BB">
      <w:pPr>
        <w:numPr>
          <w:ilvl w:val="0"/>
          <w:numId w:val="22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20"/>
          <w:u w:val="single"/>
          <w:lang w:eastAsia="zh-CN"/>
        </w:rPr>
      </w:pPr>
      <w:r w:rsidRPr="00075ED7">
        <w:rPr>
          <w:rFonts w:ascii="Arial" w:eastAsia="SimSun" w:hAnsi="Arial" w:cs="Arial"/>
          <w:color w:val="FF0000"/>
          <w:spacing w:val="8"/>
          <w:sz w:val="20"/>
          <w:lang w:eastAsia="zh-CN"/>
        </w:rPr>
        <w:t>Zamawiający zaleca przed podpisaniem, zapisanie niniejszego dokumentu w formacie .pdf</w:t>
      </w:r>
    </w:p>
    <w:p w14:paraId="3340BD91" w14:textId="77777777" w:rsidR="00B665BB" w:rsidRPr="00075ED7" w:rsidRDefault="00B665BB" w:rsidP="00B665BB">
      <w:pPr>
        <w:numPr>
          <w:ilvl w:val="0"/>
          <w:numId w:val="22"/>
        </w:numPr>
        <w:spacing w:line="276" w:lineRule="auto"/>
        <w:ind w:right="20"/>
        <w:jc w:val="both"/>
        <w:rPr>
          <w:rFonts w:ascii="Arial" w:hAnsi="Arial" w:cs="Arial"/>
          <w:b/>
          <w:sz w:val="20"/>
          <w:lang w:val="x-none" w:eastAsia="zh-CN"/>
        </w:rPr>
      </w:pPr>
      <w:r w:rsidRPr="00075ED7">
        <w:rPr>
          <w:rFonts w:ascii="Arial" w:hAnsi="Arial" w:cs="Arial"/>
          <w:bCs/>
          <w:color w:val="FF0000"/>
          <w:sz w:val="20"/>
          <w:lang w:val="x-none" w:eastAsia="zh-CN"/>
        </w:rPr>
        <w:t>Formularz musi być złożony</w:t>
      </w:r>
      <w:r w:rsidRPr="00075ED7">
        <w:rPr>
          <w:rFonts w:ascii="Arial" w:hAnsi="Arial" w:cs="Arial"/>
          <w:b/>
          <w:color w:val="FF0000"/>
          <w:sz w:val="20"/>
          <w:lang w:val="x-none" w:eastAsia="zh-CN"/>
        </w:rPr>
        <w:t xml:space="preserve"> </w:t>
      </w:r>
      <w:r w:rsidRPr="00075ED7">
        <w:rPr>
          <w:rFonts w:ascii="Arial" w:hAnsi="Arial" w:cs="Arial"/>
          <w:color w:val="FF0000"/>
          <w:sz w:val="20"/>
          <w:lang w:val="x-none" w:eastAsia="zh-CN"/>
        </w:rPr>
        <w:t>w formie elektronicznej</w:t>
      </w:r>
      <w:r w:rsidRPr="00075ED7">
        <w:rPr>
          <w:rFonts w:ascii="Arial" w:hAnsi="Arial" w:cs="Arial"/>
          <w:b/>
          <w:color w:val="FF0000"/>
          <w:sz w:val="20"/>
          <w:lang w:val="x-none" w:eastAsia="zh-CN"/>
        </w:rPr>
        <w:t xml:space="preserve"> </w:t>
      </w:r>
      <w:r w:rsidRPr="00075ED7">
        <w:rPr>
          <w:rFonts w:ascii="Arial" w:hAnsi="Arial" w:cs="Arial"/>
          <w:bCs/>
          <w:color w:val="FF0000"/>
          <w:sz w:val="20"/>
          <w:lang w:val="x-none" w:eastAsia="zh-CN"/>
        </w:rPr>
        <w:t>(tj. opatrzonej podpisem kwalifikowanym)</w:t>
      </w:r>
      <w:r w:rsidRPr="00075ED7">
        <w:rPr>
          <w:rFonts w:ascii="Arial" w:hAnsi="Arial" w:cs="Arial"/>
          <w:color w:val="FF0000"/>
          <w:sz w:val="20"/>
          <w:lang w:val="x-none" w:eastAsia="zh-CN"/>
        </w:rPr>
        <w:br/>
        <w:t>lub w postaci elektronicznej opatrzonej podpisem zaufanym lub podpisem osobistym</w:t>
      </w:r>
      <w:r w:rsidRPr="00075ED7">
        <w:rPr>
          <w:rFonts w:ascii="Arial" w:hAnsi="Arial" w:cs="Arial"/>
          <w:color w:val="FF0000"/>
          <w:sz w:val="20"/>
          <w:lang w:eastAsia="zh-CN"/>
        </w:rPr>
        <w:t xml:space="preserve"> </w:t>
      </w:r>
      <w:r w:rsidRPr="00075ED7">
        <w:rPr>
          <w:rFonts w:ascii="Arial" w:hAnsi="Arial" w:cs="Arial"/>
          <w:b/>
          <w:color w:val="FF0000"/>
          <w:sz w:val="20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55B52157" w14:textId="77777777" w:rsidR="00B665BB" w:rsidRPr="00D8569D" w:rsidRDefault="00B665BB" w:rsidP="00B665BB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 xml:space="preserve">         </w:t>
      </w:r>
    </w:p>
    <w:p w14:paraId="2FA57DA7" w14:textId="248500CE" w:rsidR="00161B08" w:rsidRPr="00ED4C8B" w:rsidRDefault="00161B08" w:rsidP="000717C3">
      <w:pPr>
        <w:rPr>
          <w:rFonts w:ascii="Tahoma" w:hAnsi="Tahoma" w:cs="Tahoma"/>
          <w:sz w:val="20"/>
        </w:rPr>
      </w:pPr>
      <w:r w:rsidRPr="00ED4C8B">
        <w:rPr>
          <w:rFonts w:ascii="Tahoma" w:hAnsi="Tahoma" w:cs="Tahoma"/>
          <w:sz w:val="20"/>
        </w:rPr>
        <w:tab/>
        <w:t xml:space="preserve">         </w:t>
      </w:r>
    </w:p>
    <w:sectPr w:rsidR="00161B08" w:rsidRPr="00ED4C8B" w:rsidSect="00E7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1315" w14:textId="77777777" w:rsidR="00AF1DA2" w:rsidRDefault="00AF1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-167286384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F86449" w14:textId="26DEED17" w:rsidR="008F0370" w:rsidRPr="008F0370" w:rsidRDefault="008F0370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037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F037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F037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0370">
              <w:rPr>
                <w:rFonts w:ascii="Tahoma" w:hAnsi="Tahoma" w:cs="Tahoma"/>
                <w:sz w:val="18"/>
                <w:szCs w:val="18"/>
              </w:rPr>
              <w:t>2</w:t>
            </w:r>
            <w:r w:rsidRPr="008F037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99C3D" w14:textId="77777777" w:rsidR="00AF1DA2" w:rsidRDefault="00AF1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E04B8" w14:textId="77777777" w:rsidR="00AF1DA2" w:rsidRDefault="00AF1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FED0" w14:textId="6B4C14F1" w:rsidR="007F20C8" w:rsidRPr="00AF3426" w:rsidRDefault="007F20C8" w:rsidP="007F20C8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Formularz ofertowy</w:t>
    </w:r>
  </w:p>
  <w:p w14:paraId="28773CF1" w14:textId="560F7ADF" w:rsidR="007F20C8" w:rsidRPr="00AF3426" w:rsidRDefault="007F20C8" w:rsidP="007F20C8">
    <w:pPr>
      <w:pStyle w:val="Nagwek"/>
      <w:jc w:val="center"/>
      <w:rPr>
        <w:rFonts w:ascii="Arial" w:hAnsi="Arial" w:cs="Arial"/>
        <w:sz w:val="16"/>
        <w:szCs w:val="16"/>
      </w:rPr>
    </w:pPr>
  </w:p>
  <w:p w14:paraId="15AAE665" w14:textId="11689AAE" w:rsidR="00B665BB" w:rsidRPr="00B665BB" w:rsidRDefault="00B665BB" w:rsidP="00B665BB">
    <w:pPr>
      <w:pStyle w:val="Standard"/>
      <w:tabs>
        <w:tab w:val="left" w:pos="2612"/>
      </w:tabs>
      <w:jc w:val="center"/>
      <w:rPr>
        <w:rFonts w:ascii="Arial" w:hAnsi="Arial" w:cs="Arial"/>
        <w:i/>
        <w:iCs/>
        <w:sz w:val="16"/>
        <w:szCs w:val="16"/>
      </w:rPr>
    </w:pPr>
    <w:r w:rsidRPr="00B665BB">
      <w:rPr>
        <w:rFonts w:ascii="Arial" w:hAnsi="Arial" w:cs="Arial"/>
        <w:i/>
        <w:iCs/>
        <w:sz w:val="16"/>
        <w:szCs w:val="16"/>
      </w:rPr>
      <w:t>tryb podstawowy bez negocjacji  (art. 275 pkt 1</w:t>
    </w:r>
    <w:r>
      <w:rPr>
        <w:rFonts w:ascii="Arial" w:hAnsi="Arial" w:cs="Arial"/>
        <w:i/>
        <w:iCs/>
        <w:sz w:val="16"/>
        <w:szCs w:val="16"/>
      </w:rPr>
      <w:t xml:space="preserve"> ustawy </w:t>
    </w:r>
    <w:proofErr w:type="spellStart"/>
    <w:r>
      <w:rPr>
        <w:rFonts w:ascii="Arial" w:hAnsi="Arial" w:cs="Arial"/>
        <w:i/>
        <w:iCs/>
        <w:sz w:val="16"/>
        <w:szCs w:val="16"/>
      </w:rPr>
      <w:t>Pzp</w:t>
    </w:r>
    <w:proofErr w:type="spellEnd"/>
    <w:r w:rsidRPr="00B665BB">
      <w:rPr>
        <w:rFonts w:ascii="Arial" w:hAnsi="Arial" w:cs="Arial"/>
        <w:i/>
        <w:iCs/>
        <w:sz w:val="16"/>
        <w:szCs w:val="16"/>
      </w:rPr>
      <w:t>)</w:t>
    </w:r>
  </w:p>
  <w:p w14:paraId="0169B90E" w14:textId="77777777" w:rsidR="007F20C8" w:rsidRPr="008A6A9E" w:rsidRDefault="007F20C8" w:rsidP="007F20C8">
    <w:pPr>
      <w:pStyle w:val="Nagwek"/>
    </w:pPr>
  </w:p>
  <w:p w14:paraId="68DE0DA1" w14:textId="77777777" w:rsidR="007F20C8" w:rsidRDefault="007F2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F984F" w14:textId="77777777" w:rsidR="00AF1DA2" w:rsidRDefault="00AF1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rale Sans Light" w:hAnsi="Centrale Sans Light" w:cs="Centrale Sans Light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6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E10B1"/>
    <w:multiLevelType w:val="hybridMultilevel"/>
    <w:tmpl w:val="9A3698CE"/>
    <w:lvl w:ilvl="0" w:tplc="AE929B26">
      <w:start w:val="1"/>
      <w:numFmt w:val="decimal"/>
      <w:lvlText w:val="%1."/>
      <w:lvlJc w:val="left"/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8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96941963">
    <w:abstractNumId w:val="0"/>
  </w:num>
  <w:num w:numId="2" w16cid:durableId="868103678">
    <w:abstractNumId w:val="1"/>
  </w:num>
  <w:num w:numId="3" w16cid:durableId="1105804835">
    <w:abstractNumId w:val="2"/>
  </w:num>
  <w:num w:numId="4" w16cid:durableId="794756698">
    <w:abstractNumId w:val="3"/>
  </w:num>
  <w:num w:numId="5" w16cid:durableId="1694719579">
    <w:abstractNumId w:val="18"/>
  </w:num>
  <w:num w:numId="6" w16cid:durableId="2040860159">
    <w:abstractNumId w:val="21"/>
  </w:num>
  <w:num w:numId="7" w16cid:durableId="1571887982">
    <w:abstractNumId w:val="13"/>
  </w:num>
  <w:num w:numId="8" w16cid:durableId="969440181">
    <w:abstractNumId w:val="10"/>
  </w:num>
  <w:num w:numId="9" w16cid:durableId="449397472">
    <w:abstractNumId w:val="6"/>
  </w:num>
  <w:num w:numId="10" w16cid:durableId="561212863">
    <w:abstractNumId w:val="15"/>
  </w:num>
  <w:num w:numId="11" w16cid:durableId="502597553">
    <w:abstractNumId w:val="8"/>
  </w:num>
  <w:num w:numId="12" w16cid:durableId="1234051672">
    <w:abstractNumId w:val="20"/>
  </w:num>
  <w:num w:numId="13" w16cid:durableId="702173564">
    <w:abstractNumId w:val="14"/>
  </w:num>
  <w:num w:numId="14" w16cid:durableId="327439137">
    <w:abstractNumId w:val="12"/>
  </w:num>
  <w:num w:numId="15" w16cid:durableId="662198373">
    <w:abstractNumId w:val="9"/>
  </w:num>
  <w:num w:numId="16" w16cid:durableId="129246690">
    <w:abstractNumId w:val="7"/>
  </w:num>
  <w:num w:numId="17" w16cid:durableId="942227620">
    <w:abstractNumId w:val="11"/>
  </w:num>
  <w:num w:numId="18" w16cid:durableId="10786002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573553">
    <w:abstractNumId w:val="19"/>
  </w:num>
  <w:num w:numId="20" w16cid:durableId="1427265084">
    <w:abstractNumId w:val="16"/>
  </w:num>
  <w:num w:numId="21" w16cid:durableId="786503520">
    <w:abstractNumId w:val="5"/>
  </w:num>
  <w:num w:numId="22" w16cid:durableId="1822381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717C3"/>
    <w:rsid w:val="00072603"/>
    <w:rsid w:val="00111E79"/>
    <w:rsid w:val="0011514E"/>
    <w:rsid w:val="00123BAE"/>
    <w:rsid w:val="00143F30"/>
    <w:rsid w:val="00153C42"/>
    <w:rsid w:val="00161B08"/>
    <w:rsid w:val="001655ED"/>
    <w:rsid w:val="00174E55"/>
    <w:rsid w:val="001852B5"/>
    <w:rsid w:val="001913D4"/>
    <w:rsid w:val="001A38BE"/>
    <w:rsid w:val="001B7670"/>
    <w:rsid w:val="001E58FA"/>
    <w:rsid w:val="001F54C5"/>
    <w:rsid w:val="00200C93"/>
    <w:rsid w:val="00201437"/>
    <w:rsid w:val="0020337E"/>
    <w:rsid w:val="0020506B"/>
    <w:rsid w:val="002075EE"/>
    <w:rsid w:val="002261D0"/>
    <w:rsid w:val="00231770"/>
    <w:rsid w:val="002369F8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041FA"/>
    <w:rsid w:val="00320C45"/>
    <w:rsid w:val="0032297B"/>
    <w:rsid w:val="00343FFA"/>
    <w:rsid w:val="00347073"/>
    <w:rsid w:val="0035752F"/>
    <w:rsid w:val="00366649"/>
    <w:rsid w:val="00372C67"/>
    <w:rsid w:val="003811AE"/>
    <w:rsid w:val="0038178A"/>
    <w:rsid w:val="003940AD"/>
    <w:rsid w:val="003A6B77"/>
    <w:rsid w:val="003B68B2"/>
    <w:rsid w:val="003D3819"/>
    <w:rsid w:val="003E2237"/>
    <w:rsid w:val="003E6D4E"/>
    <w:rsid w:val="00403A12"/>
    <w:rsid w:val="00430F01"/>
    <w:rsid w:val="004313CC"/>
    <w:rsid w:val="0044573F"/>
    <w:rsid w:val="00446BE8"/>
    <w:rsid w:val="00460508"/>
    <w:rsid w:val="004C1DC5"/>
    <w:rsid w:val="004C7216"/>
    <w:rsid w:val="004D0CFA"/>
    <w:rsid w:val="004D2FE6"/>
    <w:rsid w:val="005235B9"/>
    <w:rsid w:val="00530391"/>
    <w:rsid w:val="005304DA"/>
    <w:rsid w:val="005342A0"/>
    <w:rsid w:val="0055171F"/>
    <w:rsid w:val="00554AB2"/>
    <w:rsid w:val="0059163B"/>
    <w:rsid w:val="00592886"/>
    <w:rsid w:val="005B0A71"/>
    <w:rsid w:val="005C3CE7"/>
    <w:rsid w:val="005D0768"/>
    <w:rsid w:val="005E3454"/>
    <w:rsid w:val="00606AD8"/>
    <w:rsid w:val="00642D97"/>
    <w:rsid w:val="00650B33"/>
    <w:rsid w:val="006544C8"/>
    <w:rsid w:val="006573CB"/>
    <w:rsid w:val="00664365"/>
    <w:rsid w:val="006657FD"/>
    <w:rsid w:val="00691AC3"/>
    <w:rsid w:val="00694557"/>
    <w:rsid w:val="0069519D"/>
    <w:rsid w:val="006A30B0"/>
    <w:rsid w:val="006B31D9"/>
    <w:rsid w:val="006B5416"/>
    <w:rsid w:val="006C4B57"/>
    <w:rsid w:val="006C59E8"/>
    <w:rsid w:val="006D0F37"/>
    <w:rsid w:val="006D737F"/>
    <w:rsid w:val="006E02B4"/>
    <w:rsid w:val="006E13E1"/>
    <w:rsid w:val="006E187E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7F20C8"/>
    <w:rsid w:val="00801959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C3370"/>
    <w:rsid w:val="008D11DB"/>
    <w:rsid w:val="008D1E2B"/>
    <w:rsid w:val="008F0370"/>
    <w:rsid w:val="008F6DCF"/>
    <w:rsid w:val="008F77E7"/>
    <w:rsid w:val="00927382"/>
    <w:rsid w:val="00967E3B"/>
    <w:rsid w:val="009B7A80"/>
    <w:rsid w:val="009D2A4E"/>
    <w:rsid w:val="009D377E"/>
    <w:rsid w:val="009D5921"/>
    <w:rsid w:val="009D7C58"/>
    <w:rsid w:val="009E7113"/>
    <w:rsid w:val="009F561F"/>
    <w:rsid w:val="00A025C8"/>
    <w:rsid w:val="00A02777"/>
    <w:rsid w:val="00A058CC"/>
    <w:rsid w:val="00A14EBE"/>
    <w:rsid w:val="00A170FA"/>
    <w:rsid w:val="00A32975"/>
    <w:rsid w:val="00A368AD"/>
    <w:rsid w:val="00A4426E"/>
    <w:rsid w:val="00A47E5B"/>
    <w:rsid w:val="00A52337"/>
    <w:rsid w:val="00A73F11"/>
    <w:rsid w:val="00A74559"/>
    <w:rsid w:val="00A837E7"/>
    <w:rsid w:val="00A93FD0"/>
    <w:rsid w:val="00AA0264"/>
    <w:rsid w:val="00AB664B"/>
    <w:rsid w:val="00AD452D"/>
    <w:rsid w:val="00AF1DA2"/>
    <w:rsid w:val="00AF3A40"/>
    <w:rsid w:val="00AF5B27"/>
    <w:rsid w:val="00B04939"/>
    <w:rsid w:val="00B33CFB"/>
    <w:rsid w:val="00B34BF7"/>
    <w:rsid w:val="00B41404"/>
    <w:rsid w:val="00B54C6A"/>
    <w:rsid w:val="00B665BB"/>
    <w:rsid w:val="00B72C3A"/>
    <w:rsid w:val="00B80010"/>
    <w:rsid w:val="00B92900"/>
    <w:rsid w:val="00BA1CD6"/>
    <w:rsid w:val="00BB134D"/>
    <w:rsid w:val="00BC3760"/>
    <w:rsid w:val="00BD26E6"/>
    <w:rsid w:val="00BD33CF"/>
    <w:rsid w:val="00BD3B7F"/>
    <w:rsid w:val="00BD5403"/>
    <w:rsid w:val="00BF2AD7"/>
    <w:rsid w:val="00BF708C"/>
    <w:rsid w:val="00C03C52"/>
    <w:rsid w:val="00C10899"/>
    <w:rsid w:val="00C4630C"/>
    <w:rsid w:val="00C51551"/>
    <w:rsid w:val="00C548B8"/>
    <w:rsid w:val="00C60198"/>
    <w:rsid w:val="00C602B2"/>
    <w:rsid w:val="00C77628"/>
    <w:rsid w:val="00C875A6"/>
    <w:rsid w:val="00CA54B4"/>
    <w:rsid w:val="00CC46CC"/>
    <w:rsid w:val="00CC63B3"/>
    <w:rsid w:val="00CC7021"/>
    <w:rsid w:val="00CD7293"/>
    <w:rsid w:val="00CE663F"/>
    <w:rsid w:val="00D01C14"/>
    <w:rsid w:val="00D02099"/>
    <w:rsid w:val="00D8569D"/>
    <w:rsid w:val="00D86B29"/>
    <w:rsid w:val="00D87D50"/>
    <w:rsid w:val="00DD61B5"/>
    <w:rsid w:val="00DE3DB7"/>
    <w:rsid w:val="00DF7AEB"/>
    <w:rsid w:val="00E12228"/>
    <w:rsid w:val="00E167E2"/>
    <w:rsid w:val="00E210F4"/>
    <w:rsid w:val="00E47811"/>
    <w:rsid w:val="00E50FB9"/>
    <w:rsid w:val="00E67C3D"/>
    <w:rsid w:val="00E773CC"/>
    <w:rsid w:val="00E83FFB"/>
    <w:rsid w:val="00E965B5"/>
    <w:rsid w:val="00E9738D"/>
    <w:rsid w:val="00EB08BE"/>
    <w:rsid w:val="00ED4C8B"/>
    <w:rsid w:val="00ED4CC1"/>
    <w:rsid w:val="00F112CF"/>
    <w:rsid w:val="00F3133A"/>
    <w:rsid w:val="00F72AE2"/>
    <w:rsid w:val="00F922DE"/>
    <w:rsid w:val="00F9292F"/>
    <w:rsid w:val="00FB7D9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uiPriority w:val="99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87D50"/>
    <w:rPr>
      <w:sz w:val="28"/>
      <w:lang w:eastAsia="ar-SA"/>
    </w:rPr>
  </w:style>
  <w:style w:type="paragraph" w:customStyle="1" w:styleId="rozdzia">
    <w:name w:val="rozdział"/>
    <w:basedOn w:val="Normalny"/>
    <w:qFormat/>
    <w:rsid w:val="000717C3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30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30C"/>
    <w:rPr>
      <w:lang w:eastAsia="ar-SA"/>
    </w:rPr>
  </w:style>
  <w:style w:type="character" w:styleId="Odwoanieprzypisudolnego">
    <w:name w:val="footnote reference"/>
    <w:unhideWhenUsed/>
    <w:rsid w:val="00C4630C"/>
    <w:rPr>
      <w:vertAlign w:val="superscript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7F20C8"/>
    <w:rPr>
      <w:sz w:val="28"/>
      <w:lang w:eastAsia="ar-SA"/>
    </w:rPr>
  </w:style>
  <w:style w:type="paragraph" w:customStyle="1" w:styleId="Standard">
    <w:name w:val="Standard"/>
    <w:rsid w:val="00B665B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33</cp:revision>
  <cp:lastPrinted>2024-05-29T12:36:00Z</cp:lastPrinted>
  <dcterms:created xsi:type="dcterms:W3CDTF">2021-11-03T11:58:00Z</dcterms:created>
  <dcterms:modified xsi:type="dcterms:W3CDTF">2024-06-03T08:26:00Z</dcterms:modified>
</cp:coreProperties>
</file>