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2BDC3D79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 w:rsidRPr="00147F88">
        <w:rPr>
          <w:sz w:val="24"/>
          <w:lang w:val="pl-PL"/>
        </w:rPr>
        <w:t xml:space="preserve">. </w:t>
      </w:r>
      <w:r w:rsidR="00BD6002">
        <w:rPr>
          <w:sz w:val="24"/>
          <w:lang w:val="pl-PL"/>
        </w:rPr>
        <w:t>09.01</w:t>
      </w:r>
      <w:r w:rsidR="004E3053">
        <w:rPr>
          <w:sz w:val="24"/>
          <w:lang w:val="pl-PL"/>
        </w:rPr>
        <w:t>.202</w:t>
      </w:r>
      <w:r w:rsidR="00BD6002">
        <w:rPr>
          <w:sz w:val="24"/>
          <w:lang w:val="pl-PL"/>
        </w:rPr>
        <w:t>4</w:t>
      </w:r>
      <w:r w:rsidR="009D2329">
        <w:rPr>
          <w:sz w:val="24"/>
          <w:lang w:val="pl-PL"/>
        </w:rPr>
        <w:t xml:space="preserve">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Default="000A00FF" w:rsidP="000A00FF">
      <w:pPr>
        <w:rPr>
          <w:lang w:val="x-none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250BD492" w:rsidR="0077270D" w:rsidRPr="00FC0AB1" w:rsidRDefault="00FC59F8" w:rsidP="00FC59F8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39075B">
        <w:rPr>
          <w:i/>
          <w:sz w:val="24"/>
        </w:rPr>
        <w:t>“</w:t>
      </w:r>
      <w:r w:rsidR="00963742" w:rsidRPr="00963742">
        <w:rPr>
          <w:rFonts w:eastAsia="Arial"/>
          <w:b/>
          <w:sz w:val="24"/>
          <w:lang w:eastAsia="pl-PL"/>
        </w:rPr>
        <w:t>Dostawa</w:t>
      </w:r>
      <w:r w:rsidR="00BD6002">
        <w:rPr>
          <w:rFonts w:eastAsia="Arial"/>
          <w:b/>
          <w:sz w:val="24"/>
          <w:lang w:eastAsia="pl-PL"/>
        </w:rPr>
        <w:t xml:space="preserve"> stołów operacyjnych oraz kolumn anestezjologicznych i chirurgicznych do Szpitala</w:t>
      </w:r>
      <w:r w:rsidR="00EC0375" w:rsidRPr="0039075B">
        <w:rPr>
          <w:i/>
          <w:sz w:val="24"/>
        </w:rPr>
        <w:t>”</w:t>
      </w:r>
    </w:p>
    <w:p w14:paraId="01EEBF5E" w14:textId="205DC7A8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BD6002">
        <w:rPr>
          <w:i/>
          <w:sz w:val="24"/>
        </w:rPr>
        <w:t>40</w:t>
      </w:r>
      <w:r w:rsidR="00963742">
        <w:rPr>
          <w:i/>
          <w:sz w:val="24"/>
        </w:rPr>
        <w:t>/2023</w:t>
      </w:r>
    </w:p>
    <w:p w14:paraId="3F303923" w14:textId="5B2E80F4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4E3053">
        <w:rPr>
          <w:i/>
          <w:sz w:val="24"/>
        </w:rPr>
        <w:t>0</w:t>
      </w:r>
      <w:r w:rsidR="00BD6002">
        <w:rPr>
          <w:i/>
          <w:sz w:val="24"/>
        </w:rPr>
        <w:t>9</w:t>
      </w:r>
      <w:r w:rsidR="004E3053">
        <w:rPr>
          <w:i/>
          <w:sz w:val="24"/>
        </w:rPr>
        <w:t>.0</w:t>
      </w:r>
      <w:r w:rsidR="00BD6002">
        <w:rPr>
          <w:i/>
          <w:sz w:val="24"/>
        </w:rPr>
        <w:t>1</w:t>
      </w:r>
      <w:r w:rsidR="004E3053">
        <w:rPr>
          <w:i/>
          <w:sz w:val="24"/>
        </w:rPr>
        <w:t>.</w:t>
      </w:r>
      <w:r w:rsidR="009D2329">
        <w:rPr>
          <w:i/>
          <w:sz w:val="24"/>
        </w:rPr>
        <w:t>202</w:t>
      </w:r>
      <w:r w:rsidR="00BD6002">
        <w:rPr>
          <w:i/>
          <w:sz w:val="24"/>
        </w:rPr>
        <w:t>4</w:t>
      </w:r>
      <w:r w:rsidRPr="0039075B">
        <w:rPr>
          <w:i/>
          <w:sz w:val="24"/>
        </w:rPr>
        <w:t xml:space="preserve"> r. – godz. </w:t>
      </w:r>
      <w:r w:rsidR="0051645D">
        <w:rPr>
          <w:i/>
          <w:sz w:val="24"/>
        </w:rPr>
        <w:t>10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6B0EAD21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11AECFBA" w14:textId="2BC67BC4" w:rsidR="00461022" w:rsidRPr="005A4B9C" w:rsidRDefault="00461022" w:rsidP="00461022">
      <w:pPr>
        <w:widowControl w:val="0"/>
        <w:suppressAutoHyphens w:val="0"/>
        <w:jc w:val="both"/>
        <w:rPr>
          <w:sz w:val="24"/>
        </w:rPr>
      </w:pPr>
      <w:r w:rsidRPr="00991C84">
        <w:rPr>
          <w:sz w:val="24"/>
        </w:rPr>
        <w:t xml:space="preserve">Do dnia </w:t>
      </w:r>
      <w:r w:rsidR="004E3053" w:rsidRPr="00991C84">
        <w:rPr>
          <w:sz w:val="24"/>
        </w:rPr>
        <w:t>0</w:t>
      </w:r>
      <w:r w:rsidR="00BD6002">
        <w:rPr>
          <w:sz w:val="24"/>
        </w:rPr>
        <w:t>9</w:t>
      </w:r>
      <w:r w:rsidR="004E3053" w:rsidRPr="00991C84">
        <w:rPr>
          <w:sz w:val="24"/>
        </w:rPr>
        <w:t>.0</w:t>
      </w:r>
      <w:r w:rsidR="00BD6002">
        <w:rPr>
          <w:sz w:val="24"/>
        </w:rPr>
        <w:t>1</w:t>
      </w:r>
      <w:r w:rsidR="004E3053" w:rsidRPr="00991C84">
        <w:rPr>
          <w:sz w:val="24"/>
        </w:rPr>
        <w:t>.</w:t>
      </w:r>
      <w:r w:rsidRPr="00991C84">
        <w:rPr>
          <w:sz w:val="24"/>
        </w:rPr>
        <w:t>202</w:t>
      </w:r>
      <w:r w:rsidR="00BD6002">
        <w:rPr>
          <w:sz w:val="24"/>
        </w:rPr>
        <w:t>4</w:t>
      </w:r>
      <w:r w:rsidRPr="00991C84">
        <w:rPr>
          <w:sz w:val="24"/>
        </w:rPr>
        <w:t xml:space="preserve"> r., do godz. 10:00 tj. do wyznaczonego terminu składania ofert, wpłynęł</w:t>
      </w:r>
      <w:r w:rsidR="00FA58A6">
        <w:rPr>
          <w:sz w:val="24"/>
        </w:rPr>
        <w:t>y 3</w:t>
      </w:r>
      <w:r w:rsidR="00991C84" w:rsidRPr="00991C84">
        <w:rPr>
          <w:sz w:val="24"/>
        </w:rPr>
        <w:t xml:space="preserve"> </w:t>
      </w:r>
      <w:r w:rsidRPr="00991C84">
        <w:rPr>
          <w:sz w:val="24"/>
        </w:rPr>
        <w:t>of</w:t>
      </w:r>
      <w:r w:rsidRPr="00B94C02">
        <w:rPr>
          <w:sz w:val="24"/>
        </w:rPr>
        <w:t>ert</w:t>
      </w:r>
      <w:r w:rsidR="00FA58A6">
        <w:rPr>
          <w:sz w:val="24"/>
        </w:rPr>
        <w:t>y. Z</w:t>
      </w:r>
      <w:r w:rsidRPr="002E0F5A">
        <w:rPr>
          <w:sz w:val="24"/>
        </w:rPr>
        <w:t xml:space="preserve">estawienie </w:t>
      </w:r>
      <w:r w:rsidR="00FA58A6">
        <w:rPr>
          <w:sz w:val="24"/>
        </w:rPr>
        <w:t xml:space="preserve">złożonych ofert </w:t>
      </w:r>
      <w:r w:rsidRPr="002E0F5A">
        <w:rPr>
          <w:sz w:val="24"/>
        </w:rPr>
        <w:t>przedstawia poniższa tabela.</w:t>
      </w:r>
      <w:r w:rsidRPr="005A4B9C">
        <w:rPr>
          <w:sz w:val="24"/>
        </w:rPr>
        <w:t xml:space="preserve"> </w:t>
      </w:r>
    </w:p>
    <w:p w14:paraId="7A63C658" w14:textId="77777777" w:rsidR="00461022" w:rsidRPr="005A4B9C" w:rsidRDefault="00461022" w:rsidP="00461022">
      <w:pPr>
        <w:widowControl w:val="0"/>
        <w:suppressAutoHyphens w:val="0"/>
        <w:jc w:val="both"/>
        <w:rPr>
          <w:sz w:val="24"/>
        </w:rPr>
      </w:pP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4124"/>
        <w:gridCol w:w="1854"/>
        <w:gridCol w:w="1759"/>
        <w:gridCol w:w="1699"/>
      </w:tblGrid>
      <w:tr w:rsidR="00BD6002" w:rsidRPr="002E0F5A" w14:paraId="4AED1875" w14:textId="76440FEF" w:rsidTr="0038399C">
        <w:trPr>
          <w:trHeight w:val="482"/>
          <w:jc w:val="center"/>
        </w:trPr>
        <w:tc>
          <w:tcPr>
            <w:tcW w:w="494" w:type="pct"/>
            <w:shd w:val="clear" w:color="000000" w:fill="D9D9D9"/>
            <w:vAlign w:val="center"/>
            <w:hideMark/>
          </w:tcPr>
          <w:p w14:paraId="4F74530F" w14:textId="77777777" w:rsidR="00BD6002" w:rsidRPr="0038399C" w:rsidRDefault="00BD6002" w:rsidP="001325CA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38399C">
              <w:rPr>
                <w:szCs w:val="22"/>
                <w:lang w:eastAsia="pl-PL"/>
              </w:rPr>
              <w:t>nr oferty</w:t>
            </w:r>
          </w:p>
        </w:tc>
        <w:tc>
          <w:tcPr>
            <w:tcW w:w="1969" w:type="pct"/>
            <w:shd w:val="clear" w:color="000000" w:fill="D9D9D9"/>
            <w:vAlign w:val="center"/>
            <w:hideMark/>
          </w:tcPr>
          <w:p w14:paraId="3CA3563E" w14:textId="77777777" w:rsidR="00BD6002" w:rsidRPr="0038399C" w:rsidRDefault="00BD6002" w:rsidP="001325CA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38399C">
              <w:rPr>
                <w:szCs w:val="22"/>
                <w:lang w:eastAsia="pl-PL"/>
              </w:rPr>
              <w:t>Wykonawca</w:t>
            </w:r>
          </w:p>
        </w:tc>
        <w:tc>
          <w:tcPr>
            <w:tcW w:w="885" w:type="pct"/>
            <w:shd w:val="clear" w:color="000000" w:fill="D9D9D9"/>
            <w:vAlign w:val="center"/>
            <w:hideMark/>
          </w:tcPr>
          <w:p w14:paraId="613062A9" w14:textId="77777777" w:rsidR="00BD6002" w:rsidRPr="0038399C" w:rsidRDefault="00BD6002" w:rsidP="001325CA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38399C">
              <w:rPr>
                <w:szCs w:val="22"/>
                <w:lang w:eastAsia="pl-PL"/>
              </w:rPr>
              <w:t>Cena p. 1</w:t>
            </w:r>
          </w:p>
        </w:tc>
        <w:tc>
          <w:tcPr>
            <w:tcW w:w="840" w:type="pct"/>
            <w:shd w:val="clear" w:color="000000" w:fill="D9D9D9"/>
            <w:vAlign w:val="center"/>
            <w:hideMark/>
          </w:tcPr>
          <w:p w14:paraId="1845DAF1" w14:textId="558E0F19" w:rsidR="00BD6002" w:rsidRPr="0038399C" w:rsidRDefault="00BD6002" w:rsidP="0038399C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38399C">
              <w:rPr>
                <w:szCs w:val="22"/>
                <w:lang w:eastAsia="pl-PL"/>
              </w:rPr>
              <w:t>Cena p.2</w:t>
            </w:r>
          </w:p>
        </w:tc>
        <w:tc>
          <w:tcPr>
            <w:tcW w:w="811" w:type="pct"/>
            <w:shd w:val="clear" w:color="000000" w:fill="D9D9D9"/>
            <w:vAlign w:val="center"/>
          </w:tcPr>
          <w:p w14:paraId="2C244D2B" w14:textId="7A57856B" w:rsidR="00BD6002" w:rsidRPr="0038399C" w:rsidRDefault="00BD6002" w:rsidP="0038399C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38399C">
              <w:rPr>
                <w:szCs w:val="22"/>
                <w:lang w:eastAsia="pl-PL"/>
              </w:rPr>
              <w:t>Cena p. 3</w:t>
            </w:r>
          </w:p>
        </w:tc>
      </w:tr>
      <w:tr w:rsidR="00BD6002" w:rsidRPr="002E0F5A" w14:paraId="37428FFA" w14:textId="19A19CA3" w:rsidTr="0038399C">
        <w:trPr>
          <w:trHeight w:val="551"/>
          <w:jc w:val="center"/>
        </w:trPr>
        <w:tc>
          <w:tcPr>
            <w:tcW w:w="494" w:type="pct"/>
            <w:shd w:val="clear" w:color="000000" w:fill="D9D9D9"/>
            <w:vAlign w:val="center"/>
            <w:hideMark/>
          </w:tcPr>
          <w:p w14:paraId="04D0103B" w14:textId="77777777" w:rsidR="00BD6002" w:rsidRPr="0038399C" w:rsidRDefault="00BD6002" w:rsidP="001325CA">
            <w:pPr>
              <w:suppressAutoHyphens w:val="0"/>
              <w:jc w:val="center"/>
              <w:rPr>
                <w:szCs w:val="22"/>
                <w:lang w:eastAsia="pl-PL"/>
              </w:rPr>
            </w:pPr>
            <w:r w:rsidRPr="0038399C">
              <w:rPr>
                <w:szCs w:val="22"/>
                <w:lang w:eastAsia="pl-PL"/>
              </w:rPr>
              <w:t>1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25CBA" w14:textId="57BA976F" w:rsidR="00BD6002" w:rsidRPr="002E0F5A" w:rsidRDefault="00EF463E" w:rsidP="00EF463E">
            <w:pPr>
              <w:suppressAutoHyphens w:val="0"/>
              <w:rPr>
                <w:szCs w:val="22"/>
                <w:lang w:eastAsia="pl-PL"/>
              </w:rPr>
            </w:pPr>
            <w:proofErr w:type="spellStart"/>
            <w:r w:rsidRPr="00EF463E">
              <w:rPr>
                <w:szCs w:val="22"/>
                <w:lang w:eastAsia="pl-PL"/>
              </w:rPr>
              <w:t>Awamed-Medizintechnik</w:t>
            </w:r>
            <w:proofErr w:type="spellEnd"/>
            <w:r w:rsidRPr="00EF463E">
              <w:rPr>
                <w:szCs w:val="22"/>
                <w:lang w:eastAsia="pl-PL"/>
              </w:rPr>
              <w:t xml:space="preserve"> Arkadiusz Warzyński</w:t>
            </w:r>
            <w:r>
              <w:rPr>
                <w:szCs w:val="22"/>
                <w:lang w:eastAsia="pl-PL"/>
              </w:rPr>
              <w:t>, u</w:t>
            </w:r>
            <w:r w:rsidRPr="00EF463E">
              <w:rPr>
                <w:szCs w:val="22"/>
                <w:lang w:eastAsia="pl-PL"/>
              </w:rPr>
              <w:t>l. Zeusa 1, 72-006 Mierzyn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33F3" w14:textId="283E4D8F" w:rsidR="00BD6002" w:rsidRPr="002E0F5A" w:rsidRDefault="00BD6002" w:rsidP="00EF463E">
            <w:pPr>
              <w:suppressAutoHyphens w:val="0"/>
              <w:jc w:val="right"/>
              <w:rPr>
                <w:szCs w:val="22"/>
                <w:lang w:eastAsia="pl-P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A5CE" w14:textId="3B9A293D" w:rsidR="00BD6002" w:rsidRPr="002E0F5A" w:rsidRDefault="00EF463E" w:rsidP="00EF463E">
            <w:pPr>
              <w:suppressAutoHyphens w:val="0"/>
              <w:jc w:val="right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79 380,00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2CD96" w14:textId="50CE1155" w:rsidR="00BD6002" w:rsidRPr="00931F77" w:rsidRDefault="00EF463E" w:rsidP="00EF463E">
            <w:pPr>
              <w:suppressAutoHyphens w:val="0"/>
              <w:jc w:val="right"/>
              <w:rPr>
                <w:szCs w:val="22"/>
              </w:rPr>
            </w:pPr>
            <w:r>
              <w:rPr>
                <w:szCs w:val="22"/>
              </w:rPr>
              <w:t>112 300,00</w:t>
            </w:r>
          </w:p>
        </w:tc>
      </w:tr>
      <w:tr w:rsidR="0038399C" w:rsidRPr="002E0F5A" w14:paraId="7B3DD7F0" w14:textId="77777777" w:rsidTr="0038399C">
        <w:trPr>
          <w:trHeight w:val="551"/>
          <w:jc w:val="center"/>
        </w:trPr>
        <w:tc>
          <w:tcPr>
            <w:tcW w:w="494" w:type="pct"/>
            <w:shd w:val="clear" w:color="000000" w:fill="D9D9D9"/>
            <w:vAlign w:val="center"/>
          </w:tcPr>
          <w:p w14:paraId="1A8164D3" w14:textId="3D88181F" w:rsidR="0038399C" w:rsidRPr="0038399C" w:rsidRDefault="0038399C" w:rsidP="001325CA">
            <w:pPr>
              <w:suppressAutoHyphens w:val="0"/>
              <w:jc w:val="center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2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5BBA2" w14:textId="51560031" w:rsidR="0038399C" w:rsidRPr="002E0F5A" w:rsidRDefault="008B44CA" w:rsidP="00EF463E">
            <w:pPr>
              <w:suppressAutoHyphens w:val="0"/>
              <w:rPr>
                <w:szCs w:val="22"/>
                <w:lang w:eastAsia="pl-PL"/>
              </w:rPr>
            </w:pPr>
            <w:proofErr w:type="spellStart"/>
            <w:r w:rsidRPr="008B44CA">
              <w:rPr>
                <w:szCs w:val="22"/>
                <w:lang w:eastAsia="pl-PL"/>
              </w:rPr>
              <w:t>Medicom</w:t>
            </w:r>
            <w:proofErr w:type="spellEnd"/>
            <w:r w:rsidRPr="008B44CA">
              <w:rPr>
                <w:szCs w:val="22"/>
                <w:lang w:eastAsia="pl-PL"/>
              </w:rPr>
              <w:t xml:space="preserve"> Sp. z o.o.</w:t>
            </w:r>
            <w:r>
              <w:rPr>
                <w:szCs w:val="22"/>
                <w:lang w:eastAsia="pl-PL"/>
              </w:rPr>
              <w:t xml:space="preserve">, </w:t>
            </w:r>
            <w:r w:rsidRPr="008B44CA">
              <w:rPr>
                <w:szCs w:val="22"/>
                <w:lang w:eastAsia="pl-PL"/>
              </w:rPr>
              <w:t>ul. M. Skłodowskiej-Curie 34, 41-819 Zabrze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238D" w14:textId="689772DC" w:rsidR="0038399C" w:rsidRPr="002E0F5A" w:rsidRDefault="008B44CA" w:rsidP="00EF463E">
            <w:pPr>
              <w:suppressAutoHyphens w:val="0"/>
              <w:jc w:val="right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699 840,00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88B3" w14:textId="77777777" w:rsidR="0038399C" w:rsidRPr="002E0F5A" w:rsidRDefault="0038399C" w:rsidP="00EF463E">
            <w:pPr>
              <w:suppressAutoHyphens w:val="0"/>
              <w:jc w:val="right"/>
              <w:rPr>
                <w:szCs w:val="22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28DF" w14:textId="77777777" w:rsidR="0038399C" w:rsidRPr="00931F77" w:rsidRDefault="0038399C" w:rsidP="00EF463E">
            <w:pPr>
              <w:suppressAutoHyphens w:val="0"/>
              <w:jc w:val="right"/>
              <w:rPr>
                <w:szCs w:val="22"/>
              </w:rPr>
            </w:pPr>
          </w:p>
        </w:tc>
      </w:tr>
      <w:tr w:rsidR="0038399C" w:rsidRPr="002E0F5A" w14:paraId="474858EB" w14:textId="77777777" w:rsidTr="0038399C">
        <w:trPr>
          <w:trHeight w:val="551"/>
          <w:jc w:val="center"/>
        </w:trPr>
        <w:tc>
          <w:tcPr>
            <w:tcW w:w="494" w:type="pct"/>
            <w:shd w:val="clear" w:color="000000" w:fill="D9D9D9"/>
            <w:vAlign w:val="center"/>
          </w:tcPr>
          <w:p w14:paraId="45D2CF01" w14:textId="2912348E" w:rsidR="0038399C" w:rsidRPr="0038399C" w:rsidRDefault="0038399C" w:rsidP="001325CA">
            <w:pPr>
              <w:suppressAutoHyphens w:val="0"/>
              <w:jc w:val="center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3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C299D" w14:textId="79CA0E98" w:rsidR="0038399C" w:rsidRPr="002E0F5A" w:rsidRDefault="008B44CA" w:rsidP="00EF463E">
            <w:pPr>
              <w:suppressAutoHyphens w:val="0"/>
              <w:rPr>
                <w:szCs w:val="22"/>
                <w:lang w:eastAsia="pl-PL"/>
              </w:rPr>
            </w:pPr>
            <w:proofErr w:type="spellStart"/>
            <w:r w:rsidRPr="008B44CA">
              <w:rPr>
                <w:szCs w:val="22"/>
                <w:lang w:eastAsia="pl-PL"/>
              </w:rPr>
              <w:t>Wolfmed</w:t>
            </w:r>
            <w:proofErr w:type="spellEnd"/>
            <w:r w:rsidRPr="008B44CA">
              <w:rPr>
                <w:szCs w:val="22"/>
                <w:lang w:eastAsia="pl-PL"/>
              </w:rPr>
              <w:t xml:space="preserve"> Sp. z o.o. Sp. K.</w:t>
            </w:r>
            <w:r>
              <w:rPr>
                <w:szCs w:val="22"/>
                <w:lang w:eastAsia="pl-PL"/>
              </w:rPr>
              <w:t>, u</w:t>
            </w:r>
            <w:r w:rsidRPr="008B44CA">
              <w:rPr>
                <w:szCs w:val="22"/>
                <w:lang w:eastAsia="pl-PL"/>
              </w:rPr>
              <w:t>l. Władysława Żeleńskiego 99, 31-353 Kraków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341E" w14:textId="77777777" w:rsidR="0038399C" w:rsidRPr="002E0F5A" w:rsidRDefault="0038399C" w:rsidP="00EF463E">
            <w:pPr>
              <w:suppressAutoHyphens w:val="0"/>
              <w:jc w:val="right"/>
              <w:rPr>
                <w:szCs w:val="22"/>
                <w:lang w:eastAsia="pl-PL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32B2" w14:textId="7114CACB" w:rsidR="0038399C" w:rsidRPr="002E0F5A" w:rsidRDefault="008B44CA" w:rsidP="00EF463E">
            <w:pPr>
              <w:suppressAutoHyphens w:val="0"/>
              <w:jc w:val="right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114 717,60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C1AA" w14:textId="1CE00AF2" w:rsidR="0038399C" w:rsidRPr="00931F77" w:rsidRDefault="008B44CA" w:rsidP="00EF463E">
            <w:pPr>
              <w:suppressAutoHyphens w:val="0"/>
              <w:jc w:val="right"/>
              <w:rPr>
                <w:szCs w:val="22"/>
              </w:rPr>
            </w:pPr>
            <w:r>
              <w:rPr>
                <w:szCs w:val="22"/>
              </w:rPr>
              <w:t>111 678,48</w:t>
            </w:r>
          </w:p>
        </w:tc>
      </w:tr>
      <w:tr w:rsidR="00BD6002" w:rsidRPr="002E0F5A" w14:paraId="32DC6048" w14:textId="0122BAA2" w:rsidTr="0038399C">
        <w:trPr>
          <w:trHeight w:val="648"/>
          <w:jc w:val="center"/>
        </w:trPr>
        <w:tc>
          <w:tcPr>
            <w:tcW w:w="494" w:type="pct"/>
            <w:shd w:val="clear" w:color="000000" w:fill="D9D9D9"/>
            <w:vAlign w:val="center"/>
            <w:hideMark/>
          </w:tcPr>
          <w:p w14:paraId="0F9A2FE2" w14:textId="77777777" w:rsidR="00BD6002" w:rsidRPr="0038399C" w:rsidRDefault="00BD6002" w:rsidP="001325CA">
            <w:pPr>
              <w:suppressAutoHyphens w:val="0"/>
              <w:jc w:val="center"/>
              <w:rPr>
                <w:b/>
                <w:bCs/>
                <w:szCs w:val="22"/>
                <w:lang w:eastAsia="pl-PL"/>
              </w:rPr>
            </w:pPr>
            <w:r w:rsidRPr="0038399C">
              <w:rPr>
                <w:b/>
                <w:bCs/>
                <w:szCs w:val="22"/>
                <w:lang w:eastAsia="pl-PL"/>
              </w:rPr>
              <w:t> </w:t>
            </w:r>
          </w:p>
        </w:tc>
        <w:tc>
          <w:tcPr>
            <w:tcW w:w="1969" w:type="pct"/>
            <w:shd w:val="clear" w:color="000000" w:fill="D9D9D9"/>
            <w:vAlign w:val="center"/>
            <w:hideMark/>
          </w:tcPr>
          <w:p w14:paraId="292BA9AD" w14:textId="77777777" w:rsidR="00BD6002" w:rsidRPr="0038399C" w:rsidRDefault="00BD6002" w:rsidP="001325CA">
            <w:pPr>
              <w:suppressAutoHyphens w:val="0"/>
              <w:rPr>
                <w:b/>
                <w:bCs/>
                <w:szCs w:val="22"/>
                <w:lang w:eastAsia="pl-PL"/>
              </w:rPr>
            </w:pPr>
            <w:r w:rsidRPr="0038399C">
              <w:rPr>
                <w:b/>
                <w:bCs/>
                <w:szCs w:val="22"/>
                <w:lang w:eastAsia="pl-PL"/>
              </w:rPr>
              <w:t>Kwota przeznaczona na pakiet (zł brutto)</w:t>
            </w:r>
          </w:p>
        </w:tc>
        <w:tc>
          <w:tcPr>
            <w:tcW w:w="885" w:type="pct"/>
            <w:shd w:val="clear" w:color="000000" w:fill="D9D9D9"/>
            <w:vAlign w:val="center"/>
          </w:tcPr>
          <w:p w14:paraId="0B190AA6" w14:textId="4FEDA800" w:rsidR="00BD6002" w:rsidRPr="002E0F5A" w:rsidRDefault="00E77A40" w:rsidP="00EF463E">
            <w:pPr>
              <w:suppressAutoHyphens w:val="0"/>
              <w:jc w:val="right"/>
              <w:rPr>
                <w:b/>
                <w:bCs/>
                <w:szCs w:val="22"/>
                <w:lang w:eastAsia="pl-PL"/>
              </w:rPr>
            </w:pPr>
            <w:r>
              <w:rPr>
                <w:b/>
                <w:bCs/>
                <w:szCs w:val="22"/>
                <w:lang w:eastAsia="pl-PL"/>
              </w:rPr>
              <w:t>707 400,00</w:t>
            </w:r>
          </w:p>
        </w:tc>
        <w:tc>
          <w:tcPr>
            <w:tcW w:w="840" w:type="pct"/>
            <w:shd w:val="clear" w:color="000000" w:fill="D9D9D9"/>
            <w:vAlign w:val="center"/>
          </w:tcPr>
          <w:p w14:paraId="5ABA29A4" w14:textId="4922D9A9" w:rsidR="00BD6002" w:rsidRPr="002E0F5A" w:rsidRDefault="00E77A40" w:rsidP="00EF463E">
            <w:pPr>
              <w:suppressAutoHyphens w:val="0"/>
              <w:jc w:val="right"/>
              <w:rPr>
                <w:b/>
                <w:bCs/>
                <w:szCs w:val="22"/>
                <w:lang w:eastAsia="pl-PL"/>
              </w:rPr>
            </w:pPr>
            <w:r>
              <w:rPr>
                <w:b/>
                <w:bCs/>
                <w:szCs w:val="22"/>
                <w:lang w:eastAsia="pl-PL"/>
              </w:rPr>
              <w:t>124 200,00</w:t>
            </w:r>
          </w:p>
        </w:tc>
        <w:tc>
          <w:tcPr>
            <w:tcW w:w="811" w:type="pct"/>
            <w:shd w:val="clear" w:color="000000" w:fill="D9D9D9"/>
            <w:vAlign w:val="center"/>
          </w:tcPr>
          <w:p w14:paraId="2C5E93BF" w14:textId="55058BAC" w:rsidR="00BD6002" w:rsidRDefault="00E77A40" w:rsidP="00EF463E">
            <w:pPr>
              <w:suppressAutoHyphens w:val="0"/>
              <w:jc w:val="right"/>
              <w:rPr>
                <w:b/>
                <w:bCs/>
                <w:szCs w:val="22"/>
                <w:lang w:eastAsia="pl-PL"/>
              </w:rPr>
            </w:pPr>
            <w:r>
              <w:rPr>
                <w:b/>
                <w:bCs/>
                <w:szCs w:val="22"/>
                <w:lang w:eastAsia="pl-PL"/>
              </w:rPr>
              <w:t>122 040,00</w:t>
            </w:r>
          </w:p>
        </w:tc>
      </w:tr>
    </w:tbl>
    <w:p w14:paraId="36B2DBE9" w14:textId="77777777" w:rsidR="00461022" w:rsidRDefault="00461022" w:rsidP="00461022">
      <w:pPr>
        <w:widowControl w:val="0"/>
        <w:ind w:left="360" w:right="69"/>
        <w:jc w:val="both"/>
        <w:rPr>
          <w:sz w:val="24"/>
        </w:rPr>
      </w:pPr>
    </w:p>
    <w:p w14:paraId="06AB4D7E" w14:textId="77777777" w:rsidR="00461022" w:rsidRPr="00CA6D13" w:rsidRDefault="00461022" w:rsidP="00461022">
      <w:pPr>
        <w:rPr>
          <w:sz w:val="24"/>
        </w:rPr>
      </w:pPr>
    </w:p>
    <w:p w14:paraId="6B6D41BC" w14:textId="77777777" w:rsidR="00783E74" w:rsidRPr="005A4B9C" w:rsidRDefault="00783E74" w:rsidP="00783E74">
      <w:pPr>
        <w:widowControl w:val="0"/>
        <w:suppressAutoHyphens w:val="0"/>
        <w:jc w:val="both"/>
        <w:rPr>
          <w:sz w:val="24"/>
        </w:rPr>
      </w:pPr>
    </w:p>
    <w:p w14:paraId="00CA78B4" w14:textId="77777777" w:rsidR="00BD375E" w:rsidRPr="005A4B9C" w:rsidRDefault="00BD375E" w:rsidP="005B3AB4">
      <w:pPr>
        <w:widowControl w:val="0"/>
        <w:jc w:val="both"/>
        <w:rPr>
          <w:color w:val="FF0000"/>
          <w:sz w:val="24"/>
        </w:rPr>
      </w:pPr>
    </w:p>
    <w:p w14:paraId="51BEB6E9" w14:textId="77777777" w:rsidR="0095453C" w:rsidRDefault="0095453C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KIEROWNIK</w:t>
      </w:r>
    </w:p>
    <w:p w14:paraId="1C7BE2B6" w14:textId="77777777" w:rsidR="0095453C" w:rsidRPr="00BA1DF7" w:rsidRDefault="0095453C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SEKCJI ZAMÓWIEŃ PUBLICZNYCH</w:t>
      </w:r>
    </w:p>
    <w:p w14:paraId="57B52054" w14:textId="77777777" w:rsidR="0095453C" w:rsidRDefault="0095453C" w:rsidP="009E412B">
      <w:pPr>
        <w:widowControl w:val="0"/>
        <w:ind w:left="5387"/>
        <w:jc w:val="center"/>
        <w:rPr>
          <w:sz w:val="24"/>
        </w:rPr>
      </w:pPr>
      <w:r w:rsidRPr="00BA1DF7">
        <w:rPr>
          <w:sz w:val="24"/>
        </w:rPr>
        <w:t>mgr Marlena Czyżycka-Poździoch</w:t>
      </w:r>
    </w:p>
    <w:p w14:paraId="70853EDA" w14:textId="693C84C7" w:rsidR="00BD6002" w:rsidRPr="00623387" w:rsidRDefault="00BD6002" w:rsidP="001B7CC7">
      <w:pPr>
        <w:widowControl w:val="0"/>
        <w:spacing w:line="360" w:lineRule="auto"/>
        <w:ind w:left="357" w:right="68"/>
        <w:rPr>
          <w:sz w:val="24"/>
        </w:rPr>
      </w:pPr>
    </w:p>
    <w:p w14:paraId="21A1CF5E" w14:textId="4E064320" w:rsidR="0077270D" w:rsidRPr="00623387" w:rsidRDefault="0077270D" w:rsidP="00D81BF0">
      <w:pPr>
        <w:widowControl w:val="0"/>
        <w:spacing w:line="360" w:lineRule="auto"/>
        <w:ind w:right="68"/>
        <w:rPr>
          <w:sz w:val="24"/>
        </w:rPr>
      </w:pPr>
    </w:p>
    <w:p w14:paraId="66ED8EE3" w14:textId="77777777" w:rsidR="00963742" w:rsidRPr="005B3AB4" w:rsidRDefault="00963742">
      <w:pPr>
        <w:widowControl w:val="0"/>
        <w:ind w:left="360" w:right="69"/>
        <w:jc w:val="both"/>
        <w:rPr>
          <w:sz w:val="24"/>
        </w:rPr>
      </w:pPr>
    </w:p>
    <w:sectPr w:rsidR="00963742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B7CC7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66306105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345AD55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B7CC7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E0F5A"/>
    <w:rsid w:val="002F0226"/>
    <w:rsid w:val="002F4C11"/>
    <w:rsid w:val="002F6DDC"/>
    <w:rsid w:val="00303313"/>
    <w:rsid w:val="00323179"/>
    <w:rsid w:val="00334CD3"/>
    <w:rsid w:val="003408E9"/>
    <w:rsid w:val="0038399C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1022"/>
    <w:rsid w:val="00463B77"/>
    <w:rsid w:val="00474757"/>
    <w:rsid w:val="00486A1F"/>
    <w:rsid w:val="004A5203"/>
    <w:rsid w:val="004B33A2"/>
    <w:rsid w:val="004E3053"/>
    <w:rsid w:val="0050330D"/>
    <w:rsid w:val="00510054"/>
    <w:rsid w:val="0051645D"/>
    <w:rsid w:val="00563EB5"/>
    <w:rsid w:val="00576027"/>
    <w:rsid w:val="00583B59"/>
    <w:rsid w:val="00587A0E"/>
    <w:rsid w:val="005A4B9C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420DD"/>
    <w:rsid w:val="00870C65"/>
    <w:rsid w:val="00872080"/>
    <w:rsid w:val="0089729F"/>
    <w:rsid w:val="008B00D1"/>
    <w:rsid w:val="008B44CA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5453C"/>
    <w:rsid w:val="00960943"/>
    <w:rsid w:val="00963742"/>
    <w:rsid w:val="00991C84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2329"/>
    <w:rsid w:val="009D57AA"/>
    <w:rsid w:val="009E493C"/>
    <w:rsid w:val="00A015DD"/>
    <w:rsid w:val="00A0512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3226D"/>
    <w:rsid w:val="00B35D78"/>
    <w:rsid w:val="00B446D8"/>
    <w:rsid w:val="00B553A0"/>
    <w:rsid w:val="00B57B2F"/>
    <w:rsid w:val="00B75245"/>
    <w:rsid w:val="00B92745"/>
    <w:rsid w:val="00B94C02"/>
    <w:rsid w:val="00BC67C0"/>
    <w:rsid w:val="00BD24F6"/>
    <w:rsid w:val="00BD375E"/>
    <w:rsid w:val="00BD6002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B67E9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1BF0"/>
    <w:rsid w:val="00D86186"/>
    <w:rsid w:val="00D92C8C"/>
    <w:rsid w:val="00DB35E3"/>
    <w:rsid w:val="00DB48C1"/>
    <w:rsid w:val="00DB53A7"/>
    <w:rsid w:val="00DE374C"/>
    <w:rsid w:val="00DE6942"/>
    <w:rsid w:val="00E0008F"/>
    <w:rsid w:val="00E20A42"/>
    <w:rsid w:val="00E307F8"/>
    <w:rsid w:val="00E33A86"/>
    <w:rsid w:val="00E47EAE"/>
    <w:rsid w:val="00E51AEA"/>
    <w:rsid w:val="00E62800"/>
    <w:rsid w:val="00E62E55"/>
    <w:rsid w:val="00E77A40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EF1143"/>
    <w:rsid w:val="00EF463E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58A6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842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410</cp:revision>
  <cp:lastPrinted>2023-09-08T08:13:00Z</cp:lastPrinted>
  <dcterms:created xsi:type="dcterms:W3CDTF">2021-05-05T07:46:00Z</dcterms:created>
  <dcterms:modified xsi:type="dcterms:W3CDTF">2024-01-09T10:49:00Z</dcterms:modified>
</cp:coreProperties>
</file>