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92113D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58AC0E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BBEC16D" w14:textId="60ED2FB3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6457A7">
        <w:rPr>
          <w:rFonts w:ascii="Arial" w:hAnsi="Arial" w:cs="Arial"/>
          <w:b/>
          <w:bCs/>
        </w:rPr>
        <w:t>4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962D6C">
        <w:rPr>
          <w:rFonts w:ascii="Arial" w:hAnsi="Arial" w:cs="Arial"/>
          <w:b/>
        </w:rPr>
        <w:t xml:space="preserve"> </w:t>
      </w:r>
      <w:r w:rsidR="00A95DC7">
        <w:rPr>
          <w:rFonts w:ascii="Arial" w:hAnsi="Arial" w:cs="Arial"/>
          <w:b/>
        </w:rPr>
        <w:t>w</w:t>
      </w:r>
      <w:r w:rsidR="00BC6E7C">
        <w:rPr>
          <w:rFonts w:ascii="Arial" w:hAnsi="Arial" w:cs="Arial"/>
          <w:b/>
        </w:rPr>
        <w:t>irówk</w:t>
      </w:r>
      <w:r w:rsidR="00A95DC7">
        <w:rPr>
          <w:rFonts w:ascii="Arial" w:hAnsi="Arial" w:cs="Arial"/>
          <w:b/>
        </w:rPr>
        <w:t>i</w:t>
      </w:r>
      <w:r w:rsidR="00BC6E7C">
        <w:rPr>
          <w:rFonts w:ascii="Arial" w:hAnsi="Arial" w:cs="Arial"/>
          <w:b/>
        </w:rPr>
        <w:t xml:space="preserve"> laboratoryjn</w:t>
      </w:r>
      <w:r w:rsidR="00A95DC7">
        <w:rPr>
          <w:rFonts w:ascii="Arial" w:hAnsi="Arial" w:cs="Arial"/>
          <w:b/>
        </w:rPr>
        <w:t>ej</w:t>
      </w:r>
      <w:r w:rsidR="00BC6E7C">
        <w:rPr>
          <w:rFonts w:ascii="Arial" w:hAnsi="Arial" w:cs="Arial"/>
          <w:b/>
        </w:rPr>
        <w:t xml:space="preserve"> z funkcją chłodzenia i grzania </w:t>
      </w:r>
      <w:r w:rsidR="00414CAE" w:rsidRPr="007D00C6">
        <w:rPr>
          <w:rFonts w:ascii="Arial" w:hAnsi="Arial" w:cs="Arial"/>
        </w:rPr>
        <w:t>(liczba szt.: 1 szt.) do Laboratorium Głównego Inspektoratu Jakości Handlowej Artykułów Rolno</w:t>
      </w:r>
      <w:r w:rsidR="009016E2">
        <w:rPr>
          <w:rFonts w:ascii="Arial" w:hAnsi="Arial" w:cs="Arial"/>
        </w:rPr>
        <w:t>-</w:t>
      </w:r>
      <w:r w:rsidR="00414CAE" w:rsidRPr="007D00C6">
        <w:rPr>
          <w:rFonts w:ascii="Arial" w:hAnsi="Arial" w:cs="Arial"/>
        </w:rPr>
        <w:t>Spożywczych</w:t>
      </w:r>
      <w:r w:rsidR="000F5CD8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ul.</w:t>
      </w:r>
      <w:r w:rsidR="00962D6C">
        <w:rPr>
          <w:rFonts w:ascii="Arial" w:hAnsi="Arial" w:cs="Arial"/>
        </w:rPr>
        <w:t xml:space="preserve"> </w:t>
      </w:r>
      <w:r w:rsidR="00BC6E7C">
        <w:rPr>
          <w:rFonts w:ascii="Arial" w:hAnsi="Arial" w:cs="Arial"/>
        </w:rPr>
        <w:t>Zagnańska 91</w:t>
      </w:r>
      <w:r w:rsidR="00414CAE" w:rsidRPr="007D00C6">
        <w:rPr>
          <w:rFonts w:ascii="Arial" w:hAnsi="Arial" w:cs="Arial"/>
        </w:rPr>
        <w:t xml:space="preserve">, </w:t>
      </w:r>
      <w:r w:rsidR="00BC6E7C">
        <w:rPr>
          <w:rFonts w:ascii="Arial" w:hAnsi="Arial" w:cs="Arial"/>
        </w:rPr>
        <w:t>25-558 Kielce</w:t>
      </w:r>
      <w:r w:rsidR="00414CAE" w:rsidRPr="007D00C6">
        <w:rPr>
          <w:rFonts w:ascii="Arial" w:hAnsi="Arial" w:cs="Arial"/>
        </w:rPr>
        <w:t xml:space="preserve">, </w:t>
      </w:r>
    </w:p>
    <w:p w14:paraId="400F5F18" w14:textId="4251F835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A95DC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A95DC7">
        <w:rPr>
          <w:rFonts w:ascii="Arial" w:hAnsi="Arial" w:cs="Arial"/>
        </w:rPr>
        <w:instrText xml:space="preserve"> FORMTEXT </w:instrText>
      </w:r>
      <w:r w:rsidR="00A95DC7">
        <w:rPr>
          <w:rFonts w:ascii="Arial" w:hAnsi="Arial" w:cs="Arial"/>
        </w:rPr>
      </w:r>
      <w:r w:rsidR="00A95DC7">
        <w:rPr>
          <w:rFonts w:ascii="Arial" w:hAnsi="Arial" w:cs="Arial"/>
        </w:rPr>
        <w:fldChar w:fldCharType="separate"/>
      </w:r>
      <w:r w:rsidR="00A95DC7">
        <w:rPr>
          <w:rFonts w:ascii="Arial" w:hAnsi="Arial" w:cs="Arial"/>
          <w:noProof/>
        </w:rPr>
        <w:t> </w:t>
      </w:r>
      <w:r w:rsidR="00A95DC7">
        <w:rPr>
          <w:rFonts w:ascii="Arial" w:hAnsi="Arial" w:cs="Arial"/>
          <w:noProof/>
        </w:rPr>
        <w:t> </w:t>
      </w:r>
      <w:r w:rsidR="00A95DC7">
        <w:rPr>
          <w:rFonts w:ascii="Arial" w:hAnsi="Arial" w:cs="Arial"/>
          <w:noProof/>
        </w:rPr>
        <w:t> </w:t>
      </w:r>
      <w:r w:rsidR="00A95DC7">
        <w:rPr>
          <w:rFonts w:ascii="Arial" w:hAnsi="Arial" w:cs="Arial"/>
          <w:noProof/>
        </w:rPr>
        <w:t> </w:t>
      </w:r>
      <w:r w:rsidR="00A95DC7">
        <w:rPr>
          <w:rFonts w:ascii="Arial" w:hAnsi="Arial" w:cs="Arial"/>
          <w:noProof/>
        </w:rPr>
        <w:t> </w:t>
      </w:r>
      <w:r w:rsidR="00A95DC7">
        <w:rPr>
          <w:rFonts w:ascii="Arial" w:hAnsi="Arial" w:cs="Arial"/>
        </w:rPr>
        <w:fldChar w:fldCharType="end"/>
      </w:r>
    </w:p>
    <w:p w14:paraId="28BFF629" w14:textId="7E7C1172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A95DC7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A95DC7">
        <w:rPr>
          <w:rFonts w:ascii="Arial" w:hAnsi="Arial" w:cs="Arial"/>
        </w:rPr>
        <w:instrText xml:space="preserve"> FORMTEXT </w:instrText>
      </w:r>
      <w:r w:rsidR="00A95DC7">
        <w:rPr>
          <w:rFonts w:ascii="Arial" w:hAnsi="Arial" w:cs="Arial"/>
        </w:rPr>
      </w:r>
      <w:r w:rsidR="00A95DC7">
        <w:rPr>
          <w:rFonts w:ascii="Arial" w:hAnsi="Arial" w:cs="Arial"/>
        </w:rPr>
        <w:fldChar w:fldCharType="separate"/>
      </w:r>
      <w:r w:rsidR="00A95DC7">
        <w:rPr>
          <w:rFonts w:ascii="Arial" w:hAnsi="Arial" w:cs="Arial"/>
          <w:noProof/>
        </w:rPr>
        <w:t> </w:t>
      </w:r>
      <w:r w:rsidR="00A95DC7">
        <w:rPr>
          <w:rFonts w:ascii="Arial" w:hAnsi="Arial" w:cs="Arial"/>
          <w:noProof/>
        </w:rPr>
        <w:t> </w:t>
      </w:r>
      <w:r w:rsidR="00A95DC7">
        <w:rPr>
          <w:rFonts w:ascii="Arial" w:hAnsi="Arial" w:cs="Arial"/>
          <w:noProof/>
        </w:rPr>
        <w:t> </w:t>
      </w:r>
      <w:r w:rsidR="00A95DC7">
        <w:rPr>
          <w:rFonts w:ascii="Arial" w:hAnsi="Arial" w:cs="Arial"/>
          <w:noProof/>
        </w:rPr>
        <w:t> </w:t>
      </w:r>
      <w:r w:rsidR="00A95DC7">
        <w:rPr>
          <w:rFonts w:ascii="Arial" w:hAnsi="Arial" w:cs="Arial"/>
          <w:noProof/>
        </w:rPr>
        <w:t> </w:t>
      </w:r>
      <w:r w:rsidR="00A95DC7">
        <w:rPr>
          <w:rFonts w:ascii="Arial" w:hAnsi="Arial" w:cs="Arial"/>
        </w:rPr>
        <w:fldChar w:fldCharType="end"/>
      </w:r>
      <w:bookmarkEnd w:id="1"/>
    </w:p>
    <w:p w14:paraId="56B81903" w14:textId="289846DD" w:rsidR="006765C6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410C25">
        <w:rPr>
          <w:rFonts w:ascii="Arial" w:hAnsi="Arial" w:cs="Arial"/>
          <w:b/>
          <w:bCs/>
        </w:rPr>
        <w:t>niż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="00BC6E7C">
        <w:rPr>
          <w:rFonts w:ascii="Arial" w:hAnsi="Arial" w:cs="Arial"/>
          <w:b/>
          <w:bCs/>
        </w:rPr>
        <w:t>2024</w:t>
      </w:r>
      <w:r w:rsidR="00962D6C" w:rsidRPr="00410C25">
        <w:rPr>
          <w:rFonts w:ascii="Arial" w:hAnsi="Arial" w:cs="Arial"/>
          <w:b/>
          <w:bCs/>
        </w:rPr>
        <w:t xml:space="preserve"> </w:t>
      </w:r>
      <w:r w:rsidRPr="00410C25">
        <w:rPr>
          <w:rFonts w:ascii="Arial" w:hAnsi="Arial" w:cs="Arial"/>
          <w:b/>
          <w:bCs/>
        </w:rPr>
        <w:t>r</w:t>
      </w:r>
      <w:r w:rsidR="004A55ED" w:rsidRPr="00410C25">
        <w:rPr>
          <w:rFonts w:ascii="Arial" w:hAnsi="Arial" w:cs="Arial"/>
          <w:b/>
          <w:bCs/>
        </w:rPr>
        <w:t>ok</w:t>
      </w:r>
      <w:r w:rsidRPr="00410C25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F do SWZ Formularz warunków technicznych. Formularz dotyczy dostawy wirówki laboratoryjnej z chłodzeniem/grzaniem, 1 sztuka do Laboratorium GIJHARS w Kielcach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E073471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3C46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410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C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65A6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D5631F" w:rsidRPr="007D00C6" w14:paraId="51E70380" w14:textId="77777777" w:rsidTr="000E3F5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FEE" w14:textId="77777777" w:rsidR="00D5631F" w:rsidRPr="004A55ED" w:rsidRDefault="00D5631F" w:rsidP="00D5631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3C7D97" w14:textId="07AD9301" w:rsidR="00D5631F" w:rsidRDefault="00D5631F" w:rsidP="00D5631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chłodzenia i grzania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D4B5" w14:textId="503A5FEC" w:rsidR="00D5631F" w:rsidRDefault="00D5631F" w:rsidP="00D5631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2A63" w14:textId="51291BEF" w:rsidR="00D5631F" w:rsidRPr="00F52BAA" w:rsidRDefault="00D5631F" w:rsidP="00D5631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1377AF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221" w:shapeid="_x0000_i1097"/>
              </w:object>
            </w:r>
          </w:p>
          <w:p w14:paraId="37AF0F34" w14:textId="0FB21E58" w:rsidR="00D5631F" w:rsidRDefault="00D5631F" w:rsidP="00D5631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F52BAA">
              <w:rPr>
                <w:color w:val="FF0000"/>
              </w:rPr>
              <w:object w:dxaOrig="225" w:dyaOrig="225" w14:anchorId="7190C4A7">
                <v:shape id="_x0000_i1099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221" w:shapeid="_x0000_i1099"/>
              </w:object>
            </w:r>
          </w:p>
        </w:tc>
      </w:tr>
      <w:tr w:rsidR="00772E9C" w:rsidRPr="007D00C6" w14:paraId="012877C7" w14:textId="77777777" w:rsidTr="000E3F5D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0BE9" w14:textId="77777777" w:rsidR="00772E9C" w:rsidRPr="004A55ED" w:rsidRDefault="00772E9C" w:rsidP="00772E9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94D923" w14:textId="571C6410" w:rsidR="00772E9C" w:rsidRDefault="00772E9C" w:rsidP="00772E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wymiany wirników/rotorów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AF857" w14:textId="5196422C" w:rsidR="00772E9C" w:rsidRPr="00D01649" w:rsidRDefault="00772E9C" w:rsidP="00772E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7326" w14:textId="4D3C9A1B" w:rsidR="00772E9C" w:rsidRPr="00F52BAA" w:rsidRDefault="00772E9C" w:rsidP="00772E9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0C758574">
                <v:shape id="_x0000_i1101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222" w:shapeid="_x0000_i1101"/>
              </w:object>
            </w:r>
          </w:p>
          <w:p w14:paraId="54F61FA2" w14:textId="48F757D5" w:rsidR="00772E9C" w:rsidRPr="00F52BAA" w:rsidRDefault="00772E9C" w:rsidP="00772E9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138D6319">
                <v:shape id="_x0000_i1103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222" w:shapeid="_x0000_i1103"/>
              </w:object>
            </w:r>
          </w:p>
        </w:tc>
      </w:tr>
      <w:tr w:rsidR="00772E9C" w:rsidRPr="007D00C6" w14:paraId="17880245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C9" w14:textId="77777777" w:rsidR="00772E9C" w:rsidRPr="004A55ED" w:rsidRDefault="00772E9C" w:rsidP="00772E9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24F2C" w14:textId="6BF0D870" w:rsidR="00772E9C" w:rsidRPr="00F52BAA" w:rsidRDefault="00B07C16" w:rsidP="00772E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zapewnienia t</w:t>
            </w:r>
            <w:r w:rsidR="00772E9C" w:rsidRPr="0036708B">
              <w:rPr>
                <w:rFonts w:ascii="Arial" w:hAnsi="Arial" w:cs="Arial"/>
                <w:sz w:val="20"/>
                <w:szCs w:val="20"/>
              </w:rPr>
              <w:t>emperatur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772E9C" w:rsidRPr="0036708B">
              <w:rPr>
                <w:rFonts w:ascii="Arial" w:hAnsi="Arial" w:cs="Arial"/>
                <w:sz w:val="20"/>
                <w:szCs w:val="20"/>
              </w:rPr>
              <w:t xml:space="preserve"> +4°C dla maksymalnej prędkości każdego wirnika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0FC5" w14:textId="500CDBAE" w:rsidR="00772E9C" w:rsidRPr="00D01649" w:rsidRDefault="00772E9C" w:rsidP="00772E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743B" w14:textId="2BEAEA10" w:rsidR="00772E9C" w:rsidRPr="00F52BAA" w:rsidRDefault="00772E9C" w:rsidP="00772E9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1157CCED">
                <v:shape id="_x0000_i1105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22" w:shapeid="_x0000_i1105"/>
              </w:object>
            </w:r>
          </w:p>
          <w:p w14:paraId="7F7DC8A9" w14:textId="6ABBAB8F" w:rsidR="00772E9C" w:rsidRPr="00F52BAA" w:rsidRDefault="00772E9C" w:rsidP="00772E9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color w:val="FF0000"/>
              </w:rPr>
            </w:pPr>
            <w:r w:rsidRPr="00F52BAA">
              <w:rPr>
                <w:color w:val="FF0000"/>
              </w:rPr>
              <w:object w:dxaOrig="225" w:dyaOrig="225" w14:anchorId="705D6CF9">
                <v:shape id="_x0000_i1107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2" w:shapeid="_x0000_i1107"/>
              </w:object>
            </w:r>
          </w:p>
        </w:tc>
      </w:tr>
      <w:tr w:rsidR="00772E9C" w:rsidRPr="007D00C6" w14:paraId="3AEF37DF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0FAE" w14:textId="77777777" w:rsidR="00772E9C" w:rsidRPr="004A55ED" w:rsidRDefault="00772E9C" w:rsidP="00772E9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E3E1B" w14:textId="76E1C981" w:rsidR="00772E9C" w:rsidRPr="008D3CD7" w:rsidRDefault="00F80F16" w:rsidP="00772E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</w:t>
            </w:r>
            <w:r w:rsidR="0016640B"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 ciągłej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7EFB" w14:textId="4EC5A590" w:rsidR="00772E9C" w:rsidRPr="008D3CD7" w:rsidRDefault="00772E9C" w:rsidP="00772E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19E7" w14:textId="31746BAB" w:rsidR="00772E9C" w:rsidRDefault="00772E9C" w:rsidP="00772E9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1CF80B6">
                <v:shape id="_x0000_i1109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3" w:shapeid="_x0000_i1109"/>
              </w:object>
            </w:r>
          </w:p>
          <w:p w14:paraId="55E12FAF" w14:textId="70845678" w:rsidR="00772E9C" w:rsidRDefault="00772E9C" w:rsidP="00772E9C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8997B8">
                <v:shape id="_x0000_i1111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3" w:shapeid="_x0000_i1111"/>
              </w:object>
            </w:r>
          </w:p>
        </w:tc>
      </w:tr>
      <w:tr w:rsidR="000C4809" w:rsidRPr="007D00C6" w14:paraId="43667BB0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DFF7" w14:textId="77777777" w:rsidR="000C4809" w:rsidRPr="004A55ED" w:rsidRDefault="000C4809" w:rsidP="00772E9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42DF98" w14:textId="41F6F4E0" w:rsidR="000C4809" w:rsidRDefault="000C4809" w:rsidP="00772E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obrotów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B464" w14:textId="02ECFBBC" w:rsidR="000C4809" w:rsidRPr="00D01649" w:rsidRDefault="00A95DC7" w:rsidP="00772E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C4809">
              <w:rPr>
                <w:rFonts w:ascii="Arial" w:hAnsi="Arial" w:cs="Arial"/>
                <w:sz w:val="20"/>
                <w:szCs w:val="20"/>
              </w:rPr>
              <w:t>ie węższy niż 90 – 18000 RPM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C164" w14:textId="6D4E7896" w:rsidR="000C4809" w:rsidRDefault="00A95DC7" w:rsidP="000C480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jzakres obrotów oferowanej wirówki (nie węższy niż 90 – 18000 RPM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A7D4901" w14:textId="590BC9A8" w:rsidR="000C4809" w:rsidRDefault="000C4809" w:rsidP="005F6B0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0C4809" w:rsidRPr="007D00C6" w14:paraId="0DC6194C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DDA6" w14:textId="77777777" w:rsidR="000C4809" w:rsidRPr="004A55ED" w:rsidRDefault="000C4809" w:rsidP="000C480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FFE1E0" w14:textId="5FCECA97" w:rsidR="000C4809" w:rsidRDefault="000C4809" w:rsidP="000C480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opóźnionego startu tj. rozpoczęcie pracy po osiągnięciu określonej temperatury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92D88" w14:textId="675AFB01" w:rsidR="000C4809" w:rsidRDefault="000C4809" w:rsidP="000C480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1649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B7AE0" w14:textId="5AB4AEA9" w:rsidR="000C4809" w:rsidRDefault="000C4809" w:rsidP="000C480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85C31D4">
                <v:shape id="_x0000_i1113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31" w:shapeid="_x0000_i1113"/>
              </w:object>
            </w:r>
          </w:p>
          <w:p w14:paraId="09A4AE79" w14:textId="416B15F5" w:rsidR="000C4809" w:rsidRDefault="000C4809" w:rsidP="000C480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73F04B09">
                <v:shape id="_x0000_i1115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31" w:shapeid="_x0000_i1115"/>
              </w:object>
            </w:r>
          </w:p>
        </w:tc>
      </w:tr>
      <w:tr w:rsidR="000C4809" w:rsidRPr="007D00C6" w14:paraId="212DB760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8EE1" w14:textId="77777777" w:rsidR="000C4809" w:rsidRPr="004A55ED" w:rsidRDefault="000C4809" w:rsidP="000C480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1729C0" w14:textId="31691A83" w:rsidR="000C4809" w:rsidRDefault="000C4809" w:rsidP="000C480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zadania prędkości  w jednostkach RPM lub RCF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986B0" w14:textId="30BFFCFC" w:rsidR="000C4809" w:rsidRPr="00D01649" w:rsidRDefault="000C4809" w:rsidP="000C480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629E" w14:textId="6D9E59F4" w:rsidR="000C4809" w:rsidRDefault="000C4809" w:rsidP="000C480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0592544">
                <v:shape id="_x0000_i1117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421" w:shapeid="_x0000_i1117"/>
              </w:object>
            </w:r>
          </w:p>
          <w:p w14:paraId="72A0E2E7" w14:textId="211499E1" w:rsidR="000C4809" w:rsidRDefault="000C4809" w:rsidP="000C480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6F773C1">
                <v:shape id="_x0000_i1119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421" w:shapeid="_x0000_i1119"/>
              </w:object>
            </w:r>
          </w:p>
        </w:tc>
      </w:tr>
      <w:tr w:rsidR="00B52D7E" w:rsidRPr="007D00C6" w14:paraId="109F205A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8F" w14:textId="77777777" w:rsidR="00B52D7E" w:rsidRPr="004A55ED" w:rsidRDefault="00B52D7E" w:rsidP="00B52D7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E087BE" w14:textId="493AEC7F" w:rsidR="00B52D7E" w:rsidRDefault="00B52D7E" w:rsidP="00B52D7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zmiany parametrów podczas wirowania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43FBE" w14:textId="146F8361" w:rsidR="00B52D7E" w:rsidRPr="002D2B82" w:rsidRDefault="00B52D7E" w:rsidP="00B52D7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3AF1" w14:textId="5A0CE2E1" w:rsidR="00B52D7E" w:rsidRDefault="00B52D7E" w:rsidP="00B52D7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50FE3E7">
                <v:shape id="_x0000_i1121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4211" w:shapeid="_x0000_i1121"/>
              </w:object>
            </w:r>
          </w:p>
          <w:p w14:paraId="50CE2CF2" w14:textId="4B93FC38" w:rsidR="00B52D7E" w:rsidRDefault="00B52D7E" w:rsidP="00B52D7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DA6C938">
                <v:shape id="_x0000_i1123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4211" w:shapeid="_x0000_i1123"/>
              </w:object>
            </w:r>
          </w:p>
        </w:tc>
      </w:tr>
      <w:tr w:rsidR="00371219" w:rsidRPr="007D00C6" w14:paraId="05736CA9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17D5" w14:textId="77777777" w:rsidR="00371219" w:rsidRPr="004A55ED" w:rsidRDefault="00371219" w:rsidP="0037121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372635" w14:textId="4E42BA3F" w:rsidR="00371219" w:rsidRDefault="00371219" w:rsidP="0037121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ustawiania programów wirowania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1CBAC" w14:textId="2655A81D" w:rsidR="00371219" w:rsidRPr="002D2B82" w:rsidRDefault="00371219" w:rsidP="0037121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7460" w14:textId="2228B280" w:rsidR="00371219" w:rsidRDefault="00371219" w:rsidP="0037121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F1F1EE0">
                <v:shape id="_x0000_i1125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42111" w:shapeid="_x0000_i1125"/>
              </w:object>
            </w:r>
          </w:p>
          <w:p w14:paraId="5EAF483E" w14:textId="4270E83B" w:rsidR="00371219" w:rsidRDefault="00371219" w:rsidP="0037121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7F05603">
                <v:shape id="_x0000_i1127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42111" w:shapeid="_x0000_i1127"/>
              </w:object>
            </w:r>
          </w:p>
        </w:tc>
      </w:tr>
      <w:tr w:rsidR="0014163E" w:rsidRPr="007D00C6" w14:paraId="5538B780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42CB" w14:textId="77777777" w:rsidR="0014163E" w:rsidRPr="004A55ED" w:rsidRDefault="0014163E" w:rsidP="0014163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52273B" w14:textId="5C1CCAFC" w:rsidR="0014163E" w:rsidRDefault="0014163E" w:rsidP="0014163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Jednoczesne wskazanie na wyświetlaczu zadanej i bieżącej wartości prędkości, czasu i temperatury.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F933" w14:textId="789436E0" w:rsidR="0014163E" w:rsidRPr="002D2B82" w:rsidRDefault="0014163E" w:rsidP="0014163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F4A5" w14:textId="1CE33978" w:rsidR="0014163E" w:rsidRDefault="0014163E" w:rsidP="0014163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90A3A11">
                <v:shape id="_x0000_i1129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421111" w:shapeid="_x0000_i1129"/>
              </w:object>
            </w:r>
          </w:p>
          <w:p w14:paraId="65DFC941" w14:textId="4146C358" w:rsidR="0014163E" w:rsidRDefault="0014163E" w:rsidP="0014163E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8628068">
                <v:shape id="_x0000_i1131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421111" w:shapeid="_x0000_i1131"/>
              </w:object>
            </w:r>
          </w:p>
        </w:tc>
      </w:tr>
      <w:tr w:rsidR="00D16F95" w:rsidRPr="007D00C6" w14:paraId="3A00D49E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9DF4" w14:textId="77777777" w:rsidR="00D16F95" w:rsidRPr="004A55ED" w:rsidRDefault="00D16F95" w:rsidP="00D16F95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738790" w14:textId="76F728AA" w:rsidR="00D16F95" w:rsidRDefault="000D0CA2" w:rsidP="00D16F9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506E">
              <w:rPr>
                <w:rFonts w:ascii="Arial" w:hAnsi="Arial" w:cs="Arial"/>
                <w:sz w:val="20"/>
                <w:szCs w:val="20"/>
              </w:rPr>
              <w:t xml:space="preserve">Automatyczna </w:t>
            </w:r>
            <w:r w:rsidR="000E506E" w:rsidRPr="000E506E">
              <w:rPr>
                <w:rFonts w:ascii="Arial" w:hAnsi="Arial" w:cs="Arial"/>
                <w:sz w:val="20"/>
                <w:szCs w:val="20"/>
              </w:rPr>
              <w:t xml:space="preserve">(bez udziału osoby obsługującej </w:t>
            </w:r>
            <w:r w:rsidR="00875137">
              <w:rPr>
                <w:rFonts w:ascii="Arial" w:hAnsi="Arial" w:cs="Arial"/>
                <w:sz w:val="20"/>
                <w:szCs w:val="20"/>
              </w:rPr>
              <w:t>sprzęt</w:t>
            </w:r>
            <w:r w:rsidR="000E506E" w:rsidRPr="000E506E">
              <w:rPr>
                <w:rFonts w:ascii="Arial" w:hAnsi="Arial" w:cs="Arial"/>
                <w:sz w:val="20"/>
                <w:szCs w:val="20"/>
              </w:rPr>
              <w:t>)</w:t>
            </w:r>
            <w:r w:rsidR="00A95DC7" w:rsidRPr="000E5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506E">
              <w:rPr>
                <w:rFonts w:ascii="Arial" w:hAnsi="Arial" w:cs="Arial"/>
                <w:sz w:val="20"/>
                <w:szCs w:val="20"/>
              </w:rPr>
              <w:t>identyfikacja</w:t>
            </w:r>
            <w:r w:rsidR="00D16F95" w:rsidRPr="000E506E">
              <w:rPr>
                <w:rFonts w:ascii="Arial" w:hAnsi="Arial" w:cs="Arial"/>
                <w:sz w:val="20"/>
                <w:szCs w:val="20"/>
              </w:rPr>
              <w:t xml:space="preserve"> wirnika/rotora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47029" w14:textId="39681493" w:rsidR="00D16F95" w:rsidRPr="002D2B82" w:rsidRDefault="00D16F95" w:rsidP="00D16F9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D1CB" w14:textId="06D875B4" w:rsidR="00D16F95" w:rsidRDefault="00D16F95" w:rsidP="00D16F9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8EA0E76">
                <v:shape id="_x0000_i1133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4211111" w:shapeid="_x0000_i1133"/>
              </w:object>
            </w:r>
          </w:p>
          <w:p w14:paraId="44EFAE5C" w14:textId="32CCE9D1" w:rsidR="00D16F95" w:rsidRDefault="00D16F95" w:rsidP="00D16F9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639B482">
                <v:shape id="_x0000_i1135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4211111" w:shapeid="_x0000_i1135"/>
              </w:object>
            </w:r>
          </w:p>
        </w:tc>
      </w:tr>
      <w:tr w:rsidR="000D0CA2" w:rsidRPr="007D00C6" w14:paraId="1319F2C2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17FE" w14:textId="77777777" w:rsidR="000D0CA2" w:rsidRPr="004A55ED" w:rsidRDefault="000D0CA2" w:rsidP="000D0CA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63460E" w14:textId="37546A7B" w:rsidR="000D0CA2" w:rsidRDefault="000D0CA2" w:rsidP="000D0CA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Komora wirowania ze stali nierdzewnej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3298D" w14:textId="3E2BD4FA" w:rsidR="000D0CA2" w:rsidRPr="002D2B82" w:rsidRDefault="000D0CA2" w:rsidP="000D0CA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DC12" w14:textId="267E352B" w:rsidR="000D0CA2" w:rsidRDefault="000D0CA2" w:rsidP="000D0CA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296448D">
                <v:shape id="_x0000_i1137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42111111" w:shapeid="_x0000_i1137"/>
              </w:object>
            </w:r>
          </w:p>
          <w:p w14:paraId="39DDF558" w14:textId="1A4488FB" w:rsidR="000D0CA2" w:rsidRDefault="000D0CA2" w:rsidP="000D0CA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9D0A4DF">
                <v:shape id="_x0000_i1139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42111111" w:shapeid="_x0000_i1139"/>
              </w:object>
            </w:r>
          </w:p>
        </w:tc>
      </w:tr>
      <w:tr w:rsidR="000D0CA2" w:rsidRPr="007D00C6" w14:paraId="14016A39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979D" w14:textId="77777777" w:rsidR="000D0CA2" w:rsidRPr="004A55ED" w:rsidRDefault="000D0CA2" w:rsidP="000D0CA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BB3D12" w14:textId="62E18C4B" w:rsidR="000D0CA2" w:rsidRDefault="000D0CA2" w:rsidP="000D0CA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wstępnego schłodzenia przed wirowaniem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2CFFA" w14:textId="5751AF46" w:rsidR="000D0CA2" w:rsidRPr="002D2B82" w:rsidRDefault="000D0CA2" w:rsidP="000D0CA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5A47" w14:textId="376C1921" w:rsidR="000D0CA2" w:rsidRDefault="000D0CA2" w:rsidP="000D0CA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3BDFEB9">
                <v:shape id="_x0000_i1141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421111111" w:shapeid="_x0000_i1141"/>
              </w:object>
            </w:r>
          </w:p>
          <w:p w14:paraId="3D918E00" w14:textId="26574035" w:rsidR="000D0CA2" w:rsidRDefault="000D0CA2" w:rsidP="000D0CA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AE1E76E">
                <v:shape id="_x0000_i1143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421111111" w:shapeid="_x0000_i1143"/>
              </w:object>
            </w:r>
          </w:p>
        </w:tc>
      </w:tr>
      <w:tr w:rsidR="000D0CA2" w:rsidRPr="007D00C6" w14:paraId="4E23A83D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2066" w14:textId="77777777" w:rsidR="000D0CA2" w:rsidRPr="004A55ED" w:rsidRDefault="000D0CA2" w:rsidP="000D0CA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7FEAE8" w14:textId="1EBA529E" w:rsidR="000D0CA2" w:rsidRDefault="000D0CA2" w:rsidP="000D0CA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Wysokość wirówki z otwartą pokrywą </w:t>
            </w:r>
            <w:r w:rsidR="00C0433B">
              <w:rPr>
                <w:rFonts w:ascii="Arial" w:hAnsi="Arial" w:cs="Arial"/>
                <w:sz w:val="20"/>
                <w:szCs w:val="20"/>
              </w:rPr>
              <w:t>(podyktowana organizacją stanowiska pracy)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397E2" w14:textId="0FE7F2F7" w:rsidR="000D0CA2" w:rsidRPr="002D2B82" w:rsidRDefault="00C0433B" w:rsidP="000D0CA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0D0CA2">
              <w:rPr>
                <w:rFonts w:ascii="Arial" w:hAnsi="Arial" w:cs="Arial"/>
                <w:sz w:val="20"/>
                <w:szCs w:val="20"/>
              </w:rPr>
              <w:t xml:space="preserve"> więcej niż 77cm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998B5" w14:textId="3083BFA5" w:rsidR="000D0CA2" w:rsidRDefault="00A95DC7" w:rsidP="000D0CA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sokość wirówki z otwartą pokrywą (nie więcej niż 77cm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8C66529" w14:textId="5B443D6E" w:rsidR="000D0CA2" w:rsidRDefault="000D0CA2" w:rsidP="000D0CA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0D7612" w:rsidRPr="007D00C6" w14:paraId="73DFCA02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493D" w14:textId="77777777" w:rsidR="000D7612" w:rsidRPr="004A55ED" w:rsidRDefault="000D7612" w:rsidP="000D761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847117" w14:textId="5A8FA171" w:rsidR="000D7612" w:rsidRDefault="000D7612" w:rsidP="000D761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Wirnik/rotor horyzontalny (wychylny) do wirowania 2 płytek do testów ELISA w formacie 96 dołkowym.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36795" w14:textId="761D8D38" w:rsidR="000D7612" w:rsidRPr="002D2B82" w:rsidRDefault="000D7612" w:rsidP="000D761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D8BB" w14:textId="1795FBCA" w:rsidR="000D7612" w:rsidRDefault="000D7612" w:rsidP="000D761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6BFA509">
                <v:shape id="_x0000_i1145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4211111113" w:shapeid="_x0000_i1145"/>
              </w:object>
            </w:r>
          </w:p>
          <w:p w14:paraId="4BD98C14" w14:textId="0F2A35DE" w:rsidR="000D7612" w:rsidRDefault="000D7612" w:rsidP="000D761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12B48AC">
                <v:shape id="_x0000_i1147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4211111113" w:shapeid="_x0000_i1147"/>
              </w:object>
            </w:r>
          </w:p>
        </w:tc>
      </w:tr>
      <w:tr w:rsidR="00926BAD" w:rsidRPr="007D00C6" w14:paraId="0F444D76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DF2B" w14:textId="77777777" w:rsidR="00926BAD" w:rsidRPr="004A55ED" w:rsidRDefault="00926BAD" w:rsidP="00926BA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FA6E27" w14:textId="0A36CEA4" w:rsidR="00926BAD" w:rsidRDefault="00926BAD" w:rsidP="00926BA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Wirnik/rotor horyzontalny (wychylny) do wirowania  probówek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Falcon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15ml.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0BFFC" w14:textId="5EF2FC59" w:rsidR="00926BAD" w:rsidRPr="002D2B82" w:rsidRDefault="00926BAD" w:rsidP="00926BA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1309" w14:textId="356906EA" w:rsidR="00926BAD" w:rsidRDefault="00926BAD" w:rsidP="00926BA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AC7C34A">
                <v:shape id="_x0000_i1149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142111111131" w:shapeid="_x0000_i1149"/>
              </w:object>
            </w:r>
          </w:p>
          <w:p w14:paraId="68B1FD03" w14:textId="674489B4" w:rsidR="00926BAD" w:rsidRDefault="00926BAD" w:rsidP="00926BA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C9BC95F">
                <v:shape id="_x0000_i1151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142111111131" w:shapeid="_x0000_i1151"/>
              </w:object>
            </w:r>
          </w:p>
        </w:tc>
      </w:tr>
      <w:tr w:rsidR="00926BAD" w:rsidRPr="007D00C6" w14:paraId="61EDDEB3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1A73" w14:textId="77777777" w:rsidR="00926BAD" w:rsidRPr="004A55ED" w:rsidRDefault="00926BAD" w:rsidP="00926BA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479840" w14:textId="08CDF18D" w:rsidR="00926BAD" w:rsidRDefault="00926BAD" w:rsidP="00926BA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i uruchomienie sprzętu na stanowisku roboczym w miejscu użytkowania sprzętu, łącznie z wniesieniem do wskazanego pomieszczenia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8AD5D" w14:textId="624A5372" w:rsidR="00926BAD" w:rsidRPr="002D2B82" w:rsidRDefault="00926BAD" w:rsidP="00926BA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D8FB" w14:textId="27DBB197" w:rsidR="00926BAD" w:rsidRDefault="00926BAD" w:rsidP="00926BA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870228A">
                <v:shape id="_x0000_i1153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14211111112" w:shapeid="_x0000_i1153"/>
              </w:object>
            </w:r>
          </w:p>
          <w:p w14:paraId="040F81A9" w14:textId="5C72357C" w:rsidR="00926BAD" w:rsidRDefault="00926BAD" w:rsidP="00926BA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0E9F813">
                <v:shape id="_x0000_i1155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14211111112" w:shapeid="_x0000_i1155"/>
              </w:object>
            </w:r>
          </w:p>
        </w:tc>
      </w:tr>
      <w:tr w:rsidR="00926BAD" w:rsidRPr="007D00C6" w14:paraId="616FE0E1" w14:textId="77777777" w:rsidTr="00551725">
        <w:trPr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44B9" w14:textId="77777777" w:rsidR="00926BAD" w:rsidRPr="004A55ED" w:rsidRDefault="00926BAD" w:rsidP="00926BA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444DB8" w14:textId="4662D132" w:rsidR="00926BAD" w:rsidRDefault="00926BAD" w:rsidP="00926BA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3D85" w14:textId="5C75596E" w:rsidR="00926BAD" w:rsidRPr="002D2B82" w:rsidRDefault="00926BAD" w:rsidP="00926BA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języku polskim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D828" w14:textId="0887DFC9" w:rsidR="00926BAD" w:rsidRDefault="00926BAD" w:rsidP="00926BA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CD0123B">
                <v:shape id="_x0000_i1157" type="#_x0000_t75" alt="Wykonawca zaznacza TAK jeżeli zaoferowany sprzęt spełnia wymaganie określone w kolumnie nr 2 i 3" style="width:47.25pt;height:18pt" o:ole="">
                  <v:imagedata r:id="rId68" o:title=""/>
                </v:shape>
                <w:control r:id="rId69" w:name="TAK14211111111" w:shapeid="_x0000_i1157"/>
              </w:object>
            </w:r>
          </w:p>
          <w:p w14:paraId="4E530190" w14:textId="6A7B665E" w:rsidR="00926BAD" w:rsidRDefault="00926BAD" w:rsidP="00926BA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558514E">
                <v:shape id="_x0000_i1159" type="#_x0000_t75" alt="Wykonawca zaznacza NIE jeżeli zaoferowany sprzęt nie spełnia wymagań określonych w kolumnie nr 2 i 3" style="width:108pt;height:18pt" o:ole="">
                  <v:imagedata r:id="rId70" o:title=""/>
                </v:shape>
                <w:control r:id="rId71" w:name="CheckBox114211111111" w:shapeid="_x0000_i1159"/>
              </w:object>
            </w:r>
          </w:p>
        </w:tc>
      </w:tr>
      <w:tr w:rsidR="00926BAD" w:rsidRPr="007D00C6" w14:paraId="02A48F20" w14:textId="77777777" w:rsidTr="004F2D4A">
        <w:trPr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44B" w14:textId="77777777" w:rsidR="00926BAD" w:rsidRPr="004A55ED" w:rsidRDefault="00926BAD" w:rsidP="00926BA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6597E7" w14:textId="4BC69173" w:rsidR="00926BAD" w:rsidRDefault="00926BAD" w:rsidP="00926BA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Przeszkolenie personelu w zakresie obsługi 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15DC5" w14:textId="36C5211B" w:rsidR="00926BAD" w:rsidRDefault="00926BAD" w:rsidP="00926BA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2 osoby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123A" w14:textId="164071C1" w:rsidR="00926BAD" w:rsidRDefault="00926BAD" w:rsidP="00926BA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735B7ABF">
                <v:shape id="_x0000_i1161" type="#_x0000_t75" alt="Wykonawca zaznacza TAK jeżeli zaoferowany sprzęt spełnia wymaganie określone w kolumnie nr 2 i 3" style="width:47.25pt;height:18pt" o:ole="">
                  <v:imagedata r:id="rId72" o:title=""/>
                </v:shape>
                <w:control r:id="rId73" w:name="TAK1422" w:shapeid="_x0000_i1161"/>
              </w:object>
            </w:r>
          </w:p>
          <w:p w14:paraId="17F73B24" w14:textId="39506225" w:rsidR="00926BAD" w:rsidRDefault="00926BAD" w:rsidP="00926BA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>
              <w:object w:dxaOrig="225" w:dyaOrig="225" w14:anchorId="1780E6CD">
                <v:shape id="_x0000_i1163" type="#_x0000_t75" alt="Wykonawca zaznacza NIE jeżeli zaoferowany sprzęt nie spełnia wymagań określonych w kolumnie nr 2 i 3" style="width:108pt;height:18pt" o:ole="">
                  <v:imagedata r:id="rId74" o:title=""/>
                </v:shape>
                <w:control r:id="rId75" w:name="CheckBox11422" w:shapeid="_x0000_i1163"/>
              </w:object>
            </w:r>
          </w:p>
        </w:tc>
      </w:tr>
      <w:tr w:rsidR="00926BAD" w:rsidRPr="007D00C6" w14:paraId="514C4C1F" w14:textId="77777777" w:rsidTr="007348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EF5" w14:textId="77777777" w:rsidR="00926BAD" w:rsidRPr="004A55ED" w:rsidRDefault="00926BAD" w:rsidP="00926BA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3DE91" w14:textId="45B1E0E4" w:rsidR="00926BAD" w:rsidRDefault="00926BAD" w:rsidP="00926BA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380B" w14:textId="18A38ABD" w:rsidR="00926BAD" w:rsidRDefault="00926BAD" w:rsidP="00926B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4421" w14:textId="10C32ADE" w:rsidR="00926BAD" w:rsidRDefault="00926BAD" w:rsidP="00926BA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05654E0">
                <v:shape id="_x0000_i1165" type="#_x0000_t75" alt="Wykonawca zaznacza TAK jeżeli zaoferowany sprzęt spełnia wymaganie określone w kolumnie nr 2 i 3" style="width:47.25pt;height:18pt" o:ole="">
                  <v:imagedata r:id="rId76" o:title=""/>
                </v:shape>
                <w:control r:id="rId77" w:name="TAK142" w:shapeid="_x0000_i1165"/>
              </w:object>
            </w:r>
          </w:p>
          <w:p w14:paraId="51F8CFE4" w14:textId="63EDF975" w:rsidR="00926BAD" w:rsidRDefault="00926BAD" w:rsidP="00926BA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B0300E5">
                <v:shape id="_x0000_i1167" type="#_x0000_t75" alt="Wykonawca zaznacza NIE jeżeli zaoferowany sprzęt nie spełnia wymagań określonych w kolumnie nr 2 i 3" style="width:108pt;height:18pt" o:ole="">
                  <v:imagedata r:id="rId78" o:title=""/>
                </v:shape>
                <w:control r:id="rId79" w:name="CheckBox1142" w:shapeid="_x0000_i1167"/>
              </w:object>
            </w:r>
          </w:p>
        </w:tc>
      </w:tr>
      <w:tr w:rsidR="00926BAD" w:rsidRPr="007D00C6" w14:paraId="55BEB814" w14:textId="77777777" w:rsidTr="00340A34">
        <w:trPr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2D81F9" w14:textId="77777777" w:rsidR="00926BAD" w:rsidRPr="004A55ED" w:rsidRDefault="00926BAD" w:rsidP="00926BA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E01768" w14:textId="77777777" w:rsidR="00926BAD" w:rsidRPr="008D3CD7" w:rsidRDefault="00926BAD" w:rsidP="00926BA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EEC47A" w14:textId="549A80D3" w:rsidR="00926BAD" w:rsidRPr="008D3CD7" w:rsidRDefault="00926BAD" w:rsidP="00926BAD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F4520A" w14:textId="68A563B6" w:rsidR="00926BAD" w:rsidRPr="007D00C6" w:rsidRDefault="00926BAD" w:rsidP="00926BA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FC1BAF" w14:textId="77777777" w:rsidR="00926BAD" w:rsidRPr="007D00C6" w:rsidRDefault="00926BAD" w:rsidP="00926BA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10A8B741" w14:textId="11BDFE94" w:rsidR="001F3CA2" w:rsidRDefault="001F3CA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40DC2658" w14:textId="0224ED00" w:rsidR="00C75A4F" w:rsidRPr="00595ECE" w:rsidRDefault="00866DE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595ECE">
        <w:rPr>
          <w:rFonts w:ascii="Arial" w:hAnsi="Arial" w:cs="Arial"/>
          <w:b/>
          <w:iCs/>
          <w:vertAlign w:val="subscript"/>
          <w:lang w:eastAsia="pl-PL"/>
        </w:rPr>
        <w:t>szacunek wartości zamówienia:</w:t>
      </w:r>
    </w:p>
    <w:p w14:paraId="18254066" w14:textId="09306821" w:rsidR="00866DE2" w:rsidRPr="00A95DC7" w:rsidRDefault="00866DE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color w:val="FF0000"/>
          <w:vertAlign w:val="subscript"/>
          <w:lang w:eastAsia="pl-PL"/>
        </w:rPr>
      </w:pPr>
      <w:r w:rsidRPr="00595ECE">
        <w:rPr>
          <w:rFonts w:ascii="Arial" w:hAnsi="Arial" w:cs="Arial"/>
          <w:b/>
          <w:iCs/>
          <w:vertAlign w:val="subscript"/>
          <w:lang w:eastAsia="pl-PL"/>
        </w:rPr>
        <w:t xml:space="preserve">wartość szacunkowa netto: </w:t>
      </w:r>
      <w:r w:rsidR="00926BAD" w:rsidRPr="00595ECE">
        <w:rPr>
          <w:rFonts w:ascii="Arial" w:hAnsi="Arial" w:cs="Arial"/>
          <w:b/>
          <w:iCs/>
          <w:vertAlign w:val="subscript"/>
          <w:lang w:eastAsia="pl-PL"/>
        </w:rPr>
        <w:t>26</w:t>
      </w:r>
      <w:r w:rsidR="00CD7D5D">
        <w:rPr>
          <w:rFonts w:ascii="Arial" w:hAnsi="Arial" w:cs="Arial"/>
          <w:b/>
          <w:iCs/>
          <w:vertAlign w:val="subscript"/>
          <w:lang w:eastAsia="pl-PL"/>
        </w:rPr>
        <w:t> </w:t>
      </w:r>
      <w:r w:rsidR="00926BAD" w:rsidRPr="00595ECE">
        <w:rPr>
          <w:rFonts w:ascii="Arial" w:hAnsi="Arial" w:cs="Arial"/>
          <w:b/>
          <w:iCs/>
          <w:vertAlign w:val="subscript"/>
          <w:lang w:eastAsia="pl-PL"/>
        </w:rPr>
        <w:t xml:space="preserve">666,00 </w:t>
      </w:r>
      <w:r w:rsidR="00CD7D5D">
        <w:rPr>
          <w:rFonts w:ascii="Arial" w:hAnsi="Arial" w:cs="Arial"/>
          <w:b/>
          <w:iCs/>
          <w:vertAlign w:val="subscript"/>
          <w:lang w:eastAsia="pl-PL"/>
        </w:rPr>
        <w:t>zł</w:t>
      </w:r>
      <w:r w:rsidR="00A95DC7">
        <w:rPr>
          <w:rFonts w:ascii="Arial" w:hAnsi="Arial" w:cs="Arial"/>
          <w:b/>
          <w:iCs/>
          <w:vertAlign w:val="subscript"/>
          <w:lang w:eastAsia="pl-PL"/>
        </w:rPr>
        <w:t xml:space="preserve"> </w:t>
      </w:r>
    </w:p>
    <w:p w14:paraId="157772B9" w14:textId="4C9B3C48" w:rsidR="00866DE2" w:rsidRPr="00866DE2" w:rsidRDefault="00866DE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595ECE">
        <w:rPr>
          <w:rFonts w:ascii="Arial" w:hAnsi="Arial" w:cs="Arial"/>
          <w:b/>
          <w:iCs/>
          <w:vertAlign w:val="subscript"/>
          <w:lang w:eastAsia="pl-PL"/>
        </w:rPr>
        <w:t>wartość szacunkowa brutto:</w:t>
      </w:r>
      <w:r w:rsidR="005F6B05" w:rsidRPr="00595ECE">
        <w:rPr>
          <w:rFonts w:ascii="Arial" w:hAnsi="Arial" w:cs="Arial"/>
          <w:b/>
          <w:iCs/>
          <w:vertAlign w:val="subscript"/>
          <w:lang w:eastAsia="pl-PL"/>
        </w:rPr>
        <w:t xml:space="preserve"> </w:t>
      </w:r>
      <w:r w:rsidR="00926BAD" w:rsidRPr="00595ECE">
        <w:rPr>
          <w:rFonts w:ascii="Arial" w:hAnsi="Arial" w:cs="Arial"/>
          <w:b/>
          <w:iCs/>
          <w:vertAlign w:val="subscript"/>
          <w:lang w:eastAsia="pl-PL"/>
        </w:rPr>
        <w:t>28</w:t>
      </w:r>
      <w:r w:rsidR="00CD7D5D">
        <w:rPr>
          <w:rFonts w:ascii="Arial" w:hAnsi="Arial" w:cs="Arial"/>
          <w:b/>
          <w:iCs/>
          <w:vertAlign w:val="subscript"/>
          <w:lang w:eastAsia="pl-PL"/>
        </w:rPr>
        <w:t> </w:t>
      </w:r>
      <w:r w:rsidR="00926BAD" w:rsidRPr="00595ECE">
        <w:rPr>
          <w:rFonts w:ascii="Arial" w:hAnsi="Arial" w:cs="Arial"/>
          <w:b/>
          <w:iCs/>
          <w:vertAlign w:val="subscript"/>
          <w:lang w:eastAsia="pl-PL"/>
        </w:rPr>
        <w:t xml:space="preserve">799,28 </w:t>
      </w:r>
      <w:r w:rsidR="00CD7D5D">
        <w:rPr>
          <w:rFonts w:ascii="Arial" w:hAnsi="Arial" w:cs="Arial"/>
          <w:b/>
          <w:iCs/>
          <w:vertAlign w:val="subscript"/>
          <w:lang w:eastAsia="pl-PL"/>
        </w:rPr>
        <w:t>zł</w:t>
      </w:r>
    </w:p>
    <w:sectPr w:rsidR="00866DE2" w:rsidRPr="00866DE2" w:rsidSect="008C065F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F07C4" w14:textId="77777777" w:rsidR="000D0CA2" w:rsidRDefault="000D0CA2">
      <w:pPr>
        <w:spacing w:line="240" w:lineRule="auto"/>
      </w:pPr>
      <w:r>
        <w:separator/>
      </w:r>
    </w:p>
  </w:endnote>
  <w:endnote w:type="continuationSeparator" w:id="0">
    <w:p w14:paraId="4AAE2B26" w14:textId="77777777" w:rsidR="000D0CA2" w:rsidRDefault="000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D4DCF" w14:textId="77777777" w:rsidR="006457A7" w:rsidRDefault="006457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196581"/>
      <w:docPartObj>
        <w:docPartGallery w:val="Page Numbers (Bottom of Page)"/>
        <w:docPartUnique/>
      </w:docPartObj>
    </w:sdtPr>
    <w:sdtEndPr/>
    <w:sdtContent>
      <w:p w14:paraId="7F039CE6" w14:textId="77777777" w:rsidR="000D0CA2" w:rsidRDefault="000D0C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  <w:p w14:paraId="66BC847F" w14:textId="77777777" w:rsidR="000D0CA2" w:rsidRDefault="00E83DBC">
        <w:pPr>
          <w:pStyle w:val="Stopka"/>
          <w:jc w:val="right"/>
        </w:pPr>
      </w:p>
    </w:sdtContent>
  </w:sdt>
  <w:p w14:paraId="0F192CB9" w14:textId="06948646" w:rsidR="000D0CA2" w:rsidRDefault="000D0CA2">
    <w:pPr>
      <w:pStyle w:val="Stopka"/>
      <w:jc w:val="right"/>
    </w:pPr>
  </w:p>
  <w:p w14:paraId="65DDD34C" w14:textId="7F1621BC" w:rsidR="000D0CA2" w:rsidRDefault="000D0CA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A5B22" w14:textId="77777777" w:rsidR="006457A7" w:rsidRDefault="00645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10854" w14:textId="77777777" w:rsidR="000D0CA2" w:rsidRDefault="000D0CA2">
      <w:pPr>
        <w:spacing w:line="240" w:lineRule="auto"/>
      </w:pPr>
      <w:r>
        <w:separator/>
      </w:r>
    </w:p>
  </w:footnote>
  <w:footnote w:type="continuationSeparator" w:id="0">
    <w:p w14:paraId="32BB2234" w14:textId="77777777" w:rsidR="000D0CA2" w:rsidRDefault="000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AE314" w14:textId="77777777" w:rsidR="006457A7" w:rsidRDefault="006457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E8A1" w14:textId="5493AD54" w:rsidR="000D0CA2" w:rsidRPr="00410C25" w:rsidRDefault="000D0CA2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</w:t>
    </w:r>
    <w:r w:rsidR="00875137">
      <w:rPr>
        <w:rFonts w:ascii="Arial" w:hAnsi="Arial" w:cs="Arial"/>
        <w:b/>
        <w:lang w:eastAsia="pl-PL"/>
      </w:rPr>
      <w:t>1</w:t>
    </w:r>
    <w:r w:rsidRPr="00410C25">
      <w:rPr>
        <w:rFonts w:ascii="Arial" w:hAnsi="Arial" w:cs="Arial"/>
        <w:b/>
        <w:lang w:eastAsia="pl-PL"/>
      </w:rPr>
      <w:t>.202</w:t>
    </w:r>
    <w:r>
      <w:rPr>
        <w:rFonts w:ascii="Arial" w:hAnsi="Arial" w:cs="Arial"/>
        <w:b/>
        <w:lang w:eastAsia="pl-PL"/>
      </w:rPr>
      <w:t>4</w:t>
    </w:r>
  </w:p>
  <w:p w14:paraId="5C412627" w14:textId="6C56D63F" w:rsidR="000D0CA2" w:rsidRPr="00410C25" w:rsidRDefault="000D0CA2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Załącznik nr 2</w:t>
    </w:r>
    <w:r w:rsidR="006457A7">
      <w:rPr>
        <w:rFonts w:ascii="Arial" w:hAnsi="Arial" w:cs="Arial"/>
        <w:b/>
        <w:lang w:eastAsia="pl-PL"/>
      </w:rPr>
      <w:t>D</w:t>
    </w:r>
    <w:r w:rsidRPr="00410C25">
      <w:rPr>
        <w:rFonts w:ascii="Arial" w:hAnsi="Arial" w:cs="Arial"/>
        <w:b/>
        <w:lang w:eastAsia="pl-PL"/>
      </w:rPr>
      <w:t xml:space="preserve"> do SWZ </w:t>
    </w:r>
  </w:p>
  <w:p w14:paraId="4A6192D1" w14:textId="77777777" w:rsidR="000D0CA2" w:rsidRPr="00410C25" w:rsidRDefault="000D0CA2" w:rsidP="00410C25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Formularz warunków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C9170" w14:textId="77777777" w:rsidR="006457A7" w:rsidRDefault="00645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30206">
    <w:abstractNumId w:val="0"/>
  </w:num>
  <w:num w:numId="2" w16cid:durableId="1341857936">
    <w:abstractNumId w:val="1"/>
  </w:num>
  <w:num w:numId="3" w16cid:durableId="823470550">
    <w:abstractNumId w:val="2"/>
  </w:num>
  <w:num w:numId="4" w16cid:durableId="296572078">
    <w:abstractNumId w:val="12"/>
  </w:num>
  <w:num w:numId="5" w16cid:durableId="1027415974">
    <w:abstractNumId w:val="15"/>
  </w:num>
  <w:num w:numId="6" w16cid:durableId="1304388386">
    <w:abstractNumId w:val="9"/>
  </w:num>
  <w:num w:numId="7" w16cid:durableId="912348942">
    <w:abstractNumId w:val="24"/>
  </w:num>
  <w:num w:numId="8" w16cid:durableId="972517016">
    <w:abstractNumId w:val="27"/>
  </w:num>
  <w:num w:numId="9" w16cid:durableId="44111302">
    <w:abstractNumId w:val="20"/>
  </w:num>
  <w:num w:numId="10" w16cid:durableId="516578072">
    <w:abstractNumId w:val="22"/>
  </w:num>
  <w:num w:numId="11" w16cid:durableId="1897810960">
    <w:abstractNumId w:val="3"/>
  </w:num>
  <w:num w:numId="12" w16cid:durableId="1754006810">
    <w:abstractNumId w:val="25"/>
  </w:num>
  <w:num w:numId="13" w16cid:durableId="632903021">
    <w:abstractNumId w:val="14"/>
  </w:num>
  <w:num w:numId="14" w16cid:durableId="202788931">
    <w:abstractNumId w:val="4"/>
  </w:num>
  <w:num w:numId="15" w16cid:durableId="378282909">
    <w:abstractNumId w:val="32"/>
  </w:num>
  <w:num w:numId="16" w16cid:durableId="1750081413">
    <w:abstractNumId w:val="13"/>
  </w:num>
  <w:num w:numId="17" w16cid:durableId="1687753169">
    <w:abstractNumId w:val="10"/>
  </w:num>
  <w:num w:numId="18" w16cid:durableId="1332218875">
    <w:abstractNumId w:val="7"/>
  </w:num>
  <w:num w:numId="19" w16cid:durableId="2012484520">
    <w:abstractNumId w:val="23"/>
  </w:num>
  <w:num w:numId="20" w16cid:durableId="1642034736">
    <w:abstractNumId w:val="31"/>
  </w:num>
  <w:num w:numId="21" w16cid:durableId="1738431257">
    <w:abstractNumId w:val="6"/>
  </w:num>
  <w:num w:numId="22" w16cid:durableId="667558889">
    <w:abstractNumId w:val="30"/>
  </w:num>
  <w:num w:numId="23" w16cid:durableId="2144687506">
    <w:abstractNumId w:val="16"/>
  </w:num>
  <w:num w:numId="24" w16cid:durableId="1513644048">
    <w:abstractNumId w:val="18"/>
  </w:num>
  <w:num w:numId="25" w16cid:durableId="1206255626">
    <w:abstractNumId w:val="29"/>
  </w:num>
  <w:num w:numId="26" w16cid:durableId="1623267699">
    <w:abstractNumId w:val="19"/>
  </w:num>
  <w:num w:numId="27" w16cid:durableId="1592002994">
    <w:abstractNumId w:val="26"/>
  </w:num>
  <w:num w:numId="28" w16cid:durableId="43533072">
    <w:abstractNumId w:val="5"/>
  </w:num>
  <w:num w:numId="29" w16cid:durableId="214590393">
    <w:abstractNumId w:val="17"/>
  </w:num>
  <w:num w:numId="30" w16cid:durableId="341317112">
    <w:abstractNumId w:val="28"/>
  </w:num>
  <w:num w:numId="31" w16cid:durableId="1906064016">
    <w:abstractNumId w:val="21"/>
  </w:num>
  <w:num w:numId="32" w16cid:durableId="1512913311">
    <w:abstractNumId w:val="11"/>
  </w:num>
  <w:num w:numId="33" w16cid:durableId="12784877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6A2D"/>
    <w:rsid w:val="0002597F"/>
    <w:rsid w:val="00045A19"/>
    <w:rsid w:val="00053027"/>
    <w:rsid w:val="00055D35"/>
    <w:rsid w:val="000833B3"/>
    <w:rsid w:val="000A53F0"/>
    <w:rsid w:val="000B54AD"/>
    <w:rsid w:val="000C4809"/>
    <w:rsid w:val="000D0CA2"/>
    <w:rsid w:val="000D7612"/>
    <w:rsid w:val="000E3F5D"/>
    <w:rsid w:val="000E506E"/>
    <w:rsid w:val="000F5CD8"/>
    <w:rsid w:val="0014163E"/>
    <w:rsid w:val="00143906"/>
    <w:rsid w:val="001505BD"/>
    <w:rsid w:val="00150793"/>
    <w:rsid w:val="001572E9"/>
    <w:rsid w:val="0016640B"/>
    <w:rsid w:val="00170B7F"/>
    <w:rsid w:val="00172258"/>
    <w:rsid w:val="00184411"/>
    <w:rsid w:val="001B2A15"/>
    <w:rsid w:val="001C2C88"/>
    <w:rsid w:val="001D20E8"/>
    <w:rsid w:val="001D3005"/>
    <w:rsid w:val="001F3CA2"/>
    <w:rsid w:val="00213C2C"/>
    <w:rsid w:val="00225372"/>
    <w:rsid w:val="00234BEF"/>
    <w:rsid w:val="0024620A"/>
    <w:rsid w:val="00255EC1"/>
    <w:rsid w:val="00261170"/>
    <w:rsid w:val="00273418"/>
    <w:rsid w:val="00277C79"/>
    <w:rsid w:val="00282F5A"/>
    <w:rsid w:val="002A0891"/>
    <w:rsid w:val="002B034B"/>
    <w:rsid w:val="002C2D2E"/>
    <w:rsid w:val="002F5777"/>
    <w:rsid w:val="002F631F"/>
    <w:rsid w:val="00300B48"/>
    <w:rsid w:val="00302DF2"/>
    <w:rsid w:val="003043FA"/>
    <w:rsid w:val="00305028"/>
    <w:rsid w:val="00310CFD"/>
    <w:rsid w:val="0031231B"/>
    <w:rsid w:val="00321953"/>
    <w:rsid w:val="00323A0F"/>
    <w:rsid w:val="00340A34"/>
    <w:rsid w:val="0036404E"/>
    <w:rsid w:val="0036708B"/>
    <w:rsid w:val="00371219"/>
    <w:rsid w:val="0037544F"/>
    <w:rsid w:val="003A0339"/>
    <w:rsid w:val="003A4958"/>
    <w:rsid w:val="003D3455"/>
    <w:rsid w:val="003D6EDF"/>
    <w:rsid w:val="004008C0"/>
    <w:rsid w:val="00400E15"/>
    <w:rsid w:val="00410C25"/>
    <w:rsid w:val="0041136E"/>
    <w:rsid w:val="00414CAE"/>
    <w:rsid w:val="00416086"/>
    <w:rsid w:val="00417B54"/>
    <w:rsid w:val="004543FC"/>
    <w:rsid w:val="00482577"/>
    <w:rsid w:val="004928C0"/>
    <w:rsid w:val="00497EF8"/>
    <w:rsid w:val="004A55ED"/>
    <w:rsid w:val="004B00BF"/>
    <w:rsid w:val="004B2FDE"/>
    <w:rsid w:val="004E7B2C"/>
    <w:rsid w:val="004F2D4A"/>
    <w:rsid w:val="004F5ED1"/>
    <w:rsid w:val="005012D7"/>
    <w:rsid w:val="00505447"/>
    <w:rsid w:val="00514D0F"/>
    <w:rsid w:val="0051684E"/>
    <w:rsid w:val="005317E3"/>
    <w:rsid w:val="00551725"/>
    <w:rsid w:val="00594E24"/>
    <w:rsid w:val="00595ECE"/>
    <w:rsid w:val="005A3897"/>
    <w:rsid w:val="005A5367"/>
    <w:rsid w:val="005B097F"/>
    <w:rsid w:val="005C7645"/>
    <w:rsid w:val="005D1899"/>
    <w:rsid w:val="005F6B05"/>
    <w:rsid w:val="00600357"/>
    <w:rsid w:val="00603AF4"/>
    <w:rsid w:val="00603E4D"/>
    <w:rsid w:val="00614D53"/>
    <w:rsid w:val="0064093E"/>
    <w:rsid w:val="006443DD"/>
    <w:rsid w:val="006451BA"/>
    <w:rsid w:val="006457A7"/>
    <w:rsid w:val="0064607B"/>
    <w:rsid w:val="0065454E"/>
    <w:rsid w:val="00670B8B"/>
    <w:rsid w:val="00670DF7"/>
    <w:rsid w:val="006765C6"/>
    <w:rsid w:val="00696B7B"/>
    <w:rsid w:val="006A63FC"/>
    <w:rsid w:val="006B2308"/>
    <w:rsid w:val="006C007B"/>
    <w:rsid w:val="006D285C"/>
    <w:rsid w:val="006E1F44"/>
    <w:rsid w:val="006E5F5E"/>
    <w:rsid w:val="00701B5F"/>
    <w:rsid w:val="007026AC"/>
    <w:rsid w:val="00706DA7"/>
    <w:rsid w:val="0073058D"/>
    <w:rsid w:val="0073487A"/>
    <w:rsid w:val="00761F17"/>
    <w:rsid w:val="00764B0D"/>
    <w:rsid w:val="00772E9C"/>
    <w:rsid w:val="00791810"/>
    <w:rsid w:val="00792A14"/>
    <w:rsid w:val="007979D2"/>
    <w:rsid w:val="007A641A"/>
    <w:rsid w:val="007B4133"/>
    <w:rsid w:val="007B538C"/>
    <w:rsid w:val="007D00C6"/>
    <w:rsid w:val="007D00D2"/>
    <w:rsid w:val="007D4DAA"/>
    <w:rsid w:val="007D5167"/>
    <w:rsid w:val="007E76E6"/>
    <w:rsid w:val="00800782"/>
    <w:rsid w:val="00806633"/>
    <w:rsid w:val="00810D00"/>
    <w:rsid w:val="00817B85"/>
    <w:rsid w:val="00832DA9"/>
    <w:rsid w:val="00866DE2"/>
    <w:rsid w:val="0087058B"/>
    <w:rsid w:val="00871A37"/>
    <w:rsid w:val="008725D8"/>
    <w:rsid w:val="00875137"/>
    <w:rsid w:val="0087737C"/>
    <w:rsid w:val="00891FC0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16E2"/>
    <w:rsid w:val="00906912"/>
    <w:rsid w:val="0090697F"/>
    <w:rsid w:val="00921073"/>
    <w:rsid w:val="00926BAD"/>
    <w:rsid w:val="00930F18"/>
    <w:rsid w:val="00943D13"/>
    <w:rsid w:val="00962D6C"/>
    <w:rsid w:val="00973626"/>
    <w:rsid w:val="009743CD"/>
    <w:rsid w:val="009909B3"/>
    <w:rsid w:val="009B1D34"/>
    <w:rsid w:val="009B2B47"/>
    <w:rsid w:val="009C0A97"/>
    <w:rsid w:val="009D14FF"/>
    <w:rsid w:val="009D3AD9"/>
    <w:rsid w:val="009E5474"/>
    <w:rsid w:val="009E6C2D"/>
    <w:rsid w:val="009F5083"/>
    <w:rsid w:val="00A03F22"/>
    <w:rsid w:val="00A04AB3"/>
    <w:rsid w:val="00A11919"/>
    <w:rsid w:val="00A21C5A"/>
    <w:rsid w:val="00A25562"/>
    <w:rsid w:val="00A255C9"/>
    <w:rsid w:val="00A30C48"/>
    <w:rsid w:val="00A33FE9"/>
    <w:rsid w:val="00A407BB"/>
    <w:rsid w:val="00A629D5"/>
    <w:rsid w:val="00A82F54"/>
    <w:rsid w:val="00A950E1"/>
    <w:rsid w:val="00A95DC7"/>
    <w:rsid w:val="00AB3065"/>
    <w:rsid w:val="00AB5C6C"/>
    <w:rsid w:val="00AD0F22"/>
    <w:rsid w:val="00AE15EB"/>
    <w:rsid w:val="00AE34B5"/>
    <w:rsid w:val="00AF44DE"/>
    <w:rsid w:val="00B07C16"/>
    <w:rsid w:val="00B118C2"/>
    <w:rsid w:val="00B22EAE"/>
    <w:rsid w:val="00B44467"/>
    <w:rsid w:val="00B52D7E"/>
    <w:rsid w:val="00B62A9B"/>
    <w:rsid w:val="00B90059"/>
    <w:rsid w:val="00B96FF5"/>
    <w:rsid w:val="00BB61AD"/>
    <w:rsid w:val="00BB7D19"/>
    <w:rsid w:val="00BC5A42"/>
    <w:rsid w:val="00BC610A"/>
    <w:rsid w:val="00BC6E7C"/>
    <w:rsid w:val="00BE69DB"/>
    <w:rsid w:val="00C0433B"/>
    <w:rsid w:val="00C20F0C"/>
    <w:rsid w:val="00C25645"/>
    <w:rsid w:val="00C27D60"/>
    <w:rsid w:val="00C316A8"/>
    <w:rsid w:val="00C75A4F"/>
    <w:rsid w:val="00C75FDB"/>
    <w:rsid w:val="00C76C78"/>
    <w:rsid w:val="00C83B1F"/>
    <w:rsid w:val="00C86B7D"/>
    <w:rsid w:val="00C90A47"/>
    <w:rsid w:val="00C932CD"/>
    <w:rsid w:val="00C9775D"/>
    <w:rsid w:val="00CC36D3"/>
    <w:rsid w:val="00CC7A84"/>
    <w:rsid w:val="00CD3821"/>
    <w:rsid w:val="00CD7D5D"/>
    <w:rsid w:val="00CE1EC5"/>
    <w:rsid w:val="00CE65F7"/>
    <w:rsid w:val="00D01649"/>
    <w:rsid w:val="00D02212"/>
    <w:rsid w:val="00D07AC3"/>
    <w:rsid w:val="00D07E9D"/>
    <w:rsid w:val="00D16F95"/>
    <w:rsid w:val="00D4762F"/>
    <w:rsid w:val="00D535F2"/>
    <w:rsid w:val="00D5631F"/>
    <w:rsid w:val="00D568AF"/>
    <w:rsid w:val="00D83430"/>
    <w:rsid w:val="00DB420A"/>
    <w:rsid w:val="00DB65AD"/>
    <w:rsid w:val="00DB78ED"/>
    <w:rsid w:val="00DD7919"/>
    <w:rsid w:val="00E01C9E"/>
    <w:rsid w:val="00E23C6F"/>
    <w:rsid w:val="00E52F9E"/>
    <w:rsid w:val="00E54942"/>
    <w:rsid w:val="00E667C8"/>
    <w:rsid w:val="00E72DB8"/>
    <w:rsid w:val="00E83DBC"/>
    <w:rsid w:val="00E86C85"/>
    <w:rsid w:val="00E90888"/>
    <w:rsid w:val="00E96284"/>
    <w:rsid w:val="00EB6D5A"/>
    <w:rsid w:val="00ED3577"/>
    <w:rsid w:val="00EE1144"/>
    <w:rsid w:val="00EE3D20"/>
    <w:rsid w:val="00EF7122"/>
    <w:rsid w:val="00F2006F"/>
    <w:rsid w:val="00F21633"/>
    <w:rsid w:val="00F25987"/>
    <w:rsid w:val="00F3465E"/>
    <w:rsid w:val="00F46A37"/>
    <w:rsid w:val="00F52BAA"/>
    <w:rsid w:val="00F61DAE"/>
    <w:rsid w:val="00F76A37"/>
    <w:rsid w:val="00F80E7D"/>
    <w:rsid w:val="00F80F16"/>
    <w:rsid w:val="00F95EA8"/>
    <w:rsid w:val="00FA18EF"/>
    <w:rsid w:val="00FA4F89"/>
    <w:rsid w:val="00FB1C58"/>
    <w:rsid w:val="00FB44BE"/>
    <w:rsid w:val="00FE147F"/>
    <w:rsid w:val="00FF129A"/>
    <w:rsid w:val="00FF463B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41479129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10C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10C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10C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5A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header" Target="header3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header" Target="header2.xm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theme" Target="theme/theme1.xml"/><Relationship Id="rId61" Type="http://schemas.openxmlformats.org/officeDocument/2006/relationships/control" Target="activeX/activeX27.xml"/><Relationship Id="rId8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5066-7068-419E-9F66-BDECE502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2F do SWZ formularz warunków technicznych</vt:lpstr>
    </vt:vector>
  </TitlesOfParts>
  <Company>Hewlett-Packard Company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2D do SWZ formularz warunków technicznych</dc:title>
  <dc:creator>Katarzyna Niedźwiedzka-Rozkosz</dc:creator>
  <cp:keywords>sprzęt laboratoryjny</cp:keywords>
  <cp:lastModifiedBy>Katarzyna Niedźwiedzka-Rozkosz</cp:lastModifiedBy>
  <cp:revision>4</cp:revision>
  <cp:lastPrinted>2023-07-07T13:01:00Z</cp:lastPrinted>
  <dcterms:created xsi:type="dcterms:W3CDTF">2024-06-18T11:32:00Z</dcterms:created>
  <dcterms:modified xsi:type="dcterms:W3CDTF">2024-06-19T12:20:00Z</dcterms:modified>
</cp:coreProperties>
</file>