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BF160E" w14:textId="1D74EFF9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___________ </w:t>
      </w:r>
      <w:r w:rsidRPr="0057603E">
        <w:rPr>
          <w:rFonts w:ascii="Cambria" w:hAnsi="Cambria" w:cs="Arial"/>
          <w:b/>
          <w:bCs/>
        </w:rPr>
        <w:tab/>
      </w:r>
    </w:p>
    <w:p w14:paraId="38442A7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_____________, __-__  __________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terenie Nadleśnictwa _____________w roku ________” składamy niniejszym ofertę na Pakiet ____ tego zamówienia: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4C49A7CF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 PLN. </w:t>
      </w:r>
    </w:p>
    <w:p w14:paraId="7570309D" w14:textId="4890ED82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0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 tworzące ten Pakiet</w:t>
      </w:r>
      <w:bookmarkEnd w:id="0"/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7C31739E" w14:textId="7AF46598" w:rsidR="00D16198" w:rsidRP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02D7E92" w14:textId="77777777" w:rsidR="00D16198" w:rsidRDefault="00D16198" w:rsidP="00D16198">
      <w:pPr>
        <w:spacing w:before="120"/>
        <w:rPr>
          <w:rFonts w:ascii="Cambria" w:hAnsi="Cambria"/>
          <w:b/>
          <w:u w:val="single"/>
        </w:rPr>
      </w:pP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tbl>
      <w:tblPr>
        <w:tblW w:w="14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41"/>
        <w:gridCol w:w="1042"/>
        <w:gridCol w:w="2881"/>
        <w:gridCol w:w="929"/>
        <w:gridCol w:w="930"/>
        <w:gridCol w:w="1470"/>
        <w:gridCol w:w="1470"/>
        <w:gridCol w:w="1004"/>
        <w:gridCol w:w="1004"/>
        <w:gridCol w:w="1842"/>
      </w:tblGrid>
      <w:tr w:rsidR="00D6626A" w:rsidRPr="00F57CE8" w14:paraId="3A13DDEC" w14:textId="77777777" w:rsidTr="00F57CE8">
        <w:trPr>
          <w:trHeight w:val="8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ADCB74A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07055B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OSTWPL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0944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Kod czynności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4CA1A4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Czynność - opis prac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85EC29A" w14:textId="26391EB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r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65C594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FD8B4C8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79C2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całkowita netto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PLN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DE6833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Stawka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F43B33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 w PLN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33EF23C" w14:textId="75CFC01A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całkowita brutto</w:t>
            </w:r>
            <w:r w:rsidR="00D6626A"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 PLN</w:t>
            </w:r>
          </w:p>
        </w:tc>
      </w:tr>
      <w:tr w:rsidR="00737E14" w:rsidRPr="00737E14" w14:paraId="31A98880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FA2C5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838B2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7E1B9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F4D06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Całkowity wyrób drewna technologią dowolną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EB34B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5226A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18 183,00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A183F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4FCC5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5F990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7F40F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EC3B3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6E55E43E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E65B5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4BAF7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 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982AC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CWD-P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AEAC8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Całkowity wyrób drewna pilarką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1D776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7AABD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296,00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1E655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2384F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B0CBF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8D096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AEDCB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16CCD83E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220C3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3B972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23D3F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88A30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Całkowity wyrób drewna technologią dowolną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E2D84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90C18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11 756,00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5C99A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7E839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8A1AF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38F53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23C1C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37A514B7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906EC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F7BC1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F77D6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91763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Całkowity wyrób drewna technologią dowolną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70C12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AE916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11 324,00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0C0BC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2C585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45B7E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ADF36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5EF33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3D21102F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188FD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53F3E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 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C04D2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CWD-P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5D2E4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Całkowity wyrób drewna pilarką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C55AD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39FC0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452,00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86C5A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587B9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8A595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92351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0C54E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09CC732E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76A9C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5AF9F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33B8E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48E5F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Całkowity wyrób drewna technologią dowolną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AACDC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A4589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3 899,00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E6FC1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61950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A03BC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2277F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6138C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02281280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6B5E5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0FF30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 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EB68E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CWD-P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24A37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Całkowity wyrób drewna pilarką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A0BB0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3362B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2 468,00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5FE82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59941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93A04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78C72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7C99E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55C20933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5A702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8E204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11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78270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PORZ&gt;100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7EAB2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Oczyszczanie zrębów, gruntów porolnych, halizn i płazowin ze zbędnych podrostów, odrośli, krzewów i krzewinek poprzez wycinanie i wynoszenie wyciętego materiału - dla 100% pokrycia powierzchni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7824F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2F345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0,16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F76C7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098F1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C3281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E6DAA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5FAEC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69F8F81E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E7C6B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C0190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19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8BF4C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WPOD-N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39959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Wycinanie podszytów i podrostów (teren równy lub falisty)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2B7C0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429DD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76,74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AD437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017B8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ECC15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C1CB2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9C230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32E31A95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538DD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74222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23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4F17D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PPOD N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52A5F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Wyniesienie wyciętych podszytów (teren równy lub falisty)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B5CF2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D987A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11,42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36D6C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DA95D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B240A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6621D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2C847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1866AB9C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7F8CF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4E9F9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56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4E2E5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POP-TAL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5587F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Poprawianie talerzy - w poprawkach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4D007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16CB5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5,18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84803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38424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539EB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FDD00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21FFF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3D484355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D24E9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1D1B2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70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A727B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WYK-POGCZ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AA958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Wyorywanie bruzd pługiem leśnym z pogłębiaczem na powierzchni pow. 0,5 ha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3843C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8CDEF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419,24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519F7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60537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6E693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C69E1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ACE7E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554BFD16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4BEE3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FF9C9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71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27EF9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WYK-P5GCP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1ED19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Wyorywanie bruzd pługiem leśnym z pogłębiaczem na pow. do 0,5 ha (np. gniazda)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5C4D9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18DC9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7,88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D26A3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40802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81A51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A781C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29A28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3538E7BF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39271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9E292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72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9D77B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WYK-FRECZ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056F7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Przygotowanie gleby frezem w pasy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91B12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45C9E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42,58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5EBD3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8EBAB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9D7AA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77751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D4E3E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224A7AD8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1F4C6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C2BFD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92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47872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WYK-RAB1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19E04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Wykonanie rabatowałków pługiem specjalistycznym 1-odkładnicowym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BCF0B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6B3A7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104,66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AE40C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F87E9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1E493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EAB5D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4DE4A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668E6082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577A9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06258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94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DA9AD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SADZ 1R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73DC9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Sadzenie 1-latek z odkrytym systemem korzeniowym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E156B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C821C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562,60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C5198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710D1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10C67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99734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E94F2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440BBCF7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19572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31840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95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A1F88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SADZ WIEL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C8F90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Sadzenie wielolatek z odkrytym systemem korzeniowym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07AB5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45CC6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156,57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BE648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246D3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7EE67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5C5D5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76A10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244F30D3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5D378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273FA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 xml:space="preserve"> 96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C1EA2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SADZ POP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41612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Sadzenie jednolatek i wielolatek w poprawkach i uzupełnieniach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39778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AB45D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29,75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A3341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12B1F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425FE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6698A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FA45A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0C7DDF70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A274A9" w14:textId="10DC1AF8" w:rsidR="00737E14" w:rsidRPr="00737E14" w:rsidRDefault="00993F9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625F2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E9E47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KOSZ UA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EF708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Wykaszanie chwastów w uprawach i usuwanie zbędnych nalotów - stopień trudności I i II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BC616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F08F8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246,82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BEAD8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1396D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8D9F0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1B885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4B656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6DC9A880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F175F2" w14:textId="2EEB4D41" w:rsidR="00737E14" w:rsidRPr="00737E14" w:rsidRDefault="00993F9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46AFD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D4864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KOSZ UB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30FEA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Wykaszanie chwastów w uprawach i usuwanie zbędnych nalotów - stopień trudności III i IV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A54B5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48352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141,51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2CE0C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B72B0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FB4A8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66B50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3B5F7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5B603A6B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521BA7" w14:textId="4EF67C92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FBB7E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CAD17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KOSZ UC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D3879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Wykaszanie chwastów w uprawach i usuwanie zbędnych nalotów - stopień trudności V i VI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04B9B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566F6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2,94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FDE51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4B8A0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FB68E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F3C2B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813F2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75FD4FE2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ADFBC2" w14:textId="1B533939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9FEFA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B8EF7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OPR-CHWAS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C8A63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Chemiczne niszczenie chwastów opryskiwaczem ręcznym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9D65F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5DBAB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3,66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D05C8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7AE91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4D9C0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67B5F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BCEDD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4FD416C2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EE77D5" w14:textId="08408329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77DB0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1B762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CW-W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90E71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Czyszczenia wczesne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FD982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C1BD6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41,27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8BA74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9C411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7A702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2CEBE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63843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3CDB4564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79F615" w14:textId="14E8A69E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E242C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29444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CP-W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2E470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Czyszczenia późne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6746C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12664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54,36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EB926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5C722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93275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5A10C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433F2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741029D1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01CEF7" w14:textId="67BD77F0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lastRenderedPageBreak/>
              <w:t>2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6DB81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3B31F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ZAB-REPEL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F825F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Zabezpieczenie upraw przed zwierzyną przy użyciu repelentów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D4999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16210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22,00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FE198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273AE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0C3D8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A092E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303FE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6667D0F5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212E96" w14:textId="5B3BD9E2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050D7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E2EB1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SZUK-PĘDR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62CA0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Badanie zapędraczenia gleby - dół o objętości 0,5 m3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ECFFC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1D469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29EBC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46A10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9CA02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B8AF6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2D642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011D78DF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C827F6" w14:textId="2349426E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B1E3D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7F1A1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SZUK-OWAD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18631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Próbne poszukiwania owadów w ściółce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9DF31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83D11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61,00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F90C1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5192B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7573F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EE47C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45A6D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1E5D032C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B2A780" w14:textId="55DE9218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D0C4F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206F5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GRODZ-SRN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5C97D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Grodzenie upraw przed zwierzyną siatką rozbiórkową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3A5CF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0D303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00A36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8A4B7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7DD6E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AAC22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E7F2D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2DADA97B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4F5E43" w14:textId="4F298EAE" w:rsidR="00737E14" w:rsidRPr="00737E14" w:rsidRDefault="00993F9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E021C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7CCFC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WYK-SLUPL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3C8C4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Przygotowanie słupków liściastych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DEE22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96C1E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440,00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992BD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345D3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E87C4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F4179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39E25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68EA0639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4BA727" w14:textId="6C5D0878" w:rsidR="00737E14" w:rsidRPr="00737E14" w:rsidRDefault="00993F9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586A5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F4907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GRODZ-DEM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568DD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Demontaż (likwidacja) ogrodzeń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8CCAA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461B3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29,66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8EE49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E39BD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DE690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70679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44011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6A887D36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FDAE1E" w14:textId="4A23608C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0DA6F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CA30B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K GRODZEŃ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BB82B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Naprawa (konserwacja) ogrodzeń upraw leśnych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91B2B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81FE5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168,00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06D34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E420C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CB931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D7D1A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92886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336024D8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3862A0" w14:textId="1340005A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2C5E1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2209D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PORZ-STOS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DF8DF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Wynoszenie i układanie pozostałości w stosy niewymiarowe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56EE7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M3P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061C2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34 618,40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71BE8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A654A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0937F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B507A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F2597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2F63F67C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7245DE" w14:textId="36D3D8AE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EF0F7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32374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ZAW-BUD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807FB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Wywieszanie nowych budek lęgowych i schronów dla nietoperzy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B00A7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8E243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0F1EA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18B98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91377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0ACE5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9BADB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3A35ED88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F3C4F2" w14:textId="190262C1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D73FD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B929B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CZYSZ-BUD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815E8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Czyszczenie budek lęgowych i schronów dla nietoperzy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14BBE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79A31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71EA0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2C6F2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B2009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CE7D2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A2F24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0B553A91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E63C6B" w14:textId="2D23045A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A8AFA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68AC1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PPOŻ-PORZ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9F785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Porządkowanie terenów na pasach przeciwpożarowych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D8E7C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411B1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27,00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B8C14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DBBA0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7C745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87E04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B315B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2B34F30B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B496C7" w14:textId="21958AB4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0942C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53E17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ODN-PASC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FDD19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Odchwaszczanie, odnawianie pasów przeciwpożarowych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5EB0F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B82AD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20,57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50EAB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48B87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D93BC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D6B13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582FF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74147EBE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5CBE72" w14:textId="1B3C405A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02DFE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54552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DOZ DOG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53371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Prace wykonywane ręcznie przy dogaszaniu i dozorowaniu pożarzysk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74841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FBEB9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89,00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8A41D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0CDF9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E9D7A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0305E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0709E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1CB1915D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4F4153" w14:textId="76F14660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89E23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B7783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ŁR-KOSZR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8BF74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Koszenie trawy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9B219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643E7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3,78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BC9C2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BEED5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A306E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4CBAE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AA70A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06E55654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226191" w14:textId="6F35069A" w:rsidR="00737E14" w:rsidRPr="00737E14" w:rsidRDefault="00993F9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lastRenderedPageBreak/>
              <w:t>39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05EE2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8D953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SPUL-C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A283B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Spulchnianie gleby na międzyrzędach opielaczem wielorzędowym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A520A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E1D66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2 192,40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EBB27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2A792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7621D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FDCF3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031FB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5A771BD9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2D7EA1" w14:textId="2484B3E5" w:rsidR="00737E14" w:rsidRPr="00737E14" w:rsidRDefault="00993F9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5F9D1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1B24F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SPUL-SC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662A3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Spulchnianie gleby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6E5DF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16B7D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2 530,40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97DCB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FC535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16A2B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6C824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CF6C3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7FAE5F98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743192" w14:textId="271651B3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9E6A6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65E73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BRON-SC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64CA8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Bronowanie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B98B4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22246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735,00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DA461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BF208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4F4B1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004A7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353E9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1D58427C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965476" w14:textId="73F3DC85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3311A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3904E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ORKA-SC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7D74C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Orka pełna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F5908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B607D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765,00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56E46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84E01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96A82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BEB8E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C8B86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4C459C95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FB3F73" w14:textId="0D2481F9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BE05A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EBC09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WYOR-CK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475FE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Wyorywanie i podcinanie sadzonek ciągnikowym wyorywaczem klamrowych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3709F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863BE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79,90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B4A10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914A8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E5DCF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5BA09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2D849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7158FA02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94CB49" w14:textId="6BCE0CD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476A1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BEB60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WYOR-CS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59D5B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Wyorywanie lub podcinanie sadzonek ciągnikowym podcinaczem sekcyjnym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6825D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80A5F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69,10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6AB33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6931D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A9290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97759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86F45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40AE748C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7C0C58" w14:textId="65B137A4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F2824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7CD6C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WAŁ-SC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495DB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Wałowanie pełnej orki - jednokrotne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9D679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9BB61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232,00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A6617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F5A71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16D75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4F3BB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B25D3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2FDEFB31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BA04D5" w14:textId="6635EB7F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5867C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90FAB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WYC-SC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EEAFF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Wyciskanie rządków siewnych lub wyciskanie szpar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E0A79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8AFD8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2E5AB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5C3EB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DE803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E8BAD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55425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3749F24C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575CBF" w14:textId="15CD9F50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8DCBF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D6FF5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SPUL-R1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0DF44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Spulchnianie gleby na międzyrzędach w okresie wschodów motyką.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60716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EB45B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147,60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DDB03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BE96D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AE3E1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905C0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2785E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0B86D9EF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E12ABF" w14:textId="2D220EE1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31B2C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A3A05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SIEW-NC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4BA1C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Rozsiew nawozów startowo rozrzutnikiem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89CCD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836E5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8,67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2D594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C69F7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E01AD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7304B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89EE4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5F116929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636BE2" w14:textId="3BD39D74" w:rsidR="00737E14" w:rsidRPr="00737E14" w:rsidRDefault="00993F9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2E909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6D183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NAW-MINER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46D46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Nawożenie mineralne w sadzonkach -wykonywane ręcznie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4ED51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50FE1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30771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54C8A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A283B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A3BD2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9D3BF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6716C803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FC3737" w14:textId="4A3E3FF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5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DF135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F5F30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OPR-SC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7A42F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Opryskiwanie szkółek opryskiwaczem ciągnikowym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68DB2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AB0DB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15,07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3A6DC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91BFD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79411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C3131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BFCC8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2A5D0615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03FAEC" w14:textId="229BBC48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5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BE15C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56A92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PIEL-RN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A3C43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Pielenie w rzędach lub pasach - dla Db i Bk również w okresie wschodów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AB284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36064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1 391,40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9B0E9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8B469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1FEE3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037CC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D6468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44DC730B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BF2753" w14:textId="5EB1DF72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lastRenderedPageBreak/>
              <w:t>5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5470D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7AED0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PIEL-RN1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E52E5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Pielenie w rzędach lub pasach w okresie wschodów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2EB99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917E8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147,60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AF401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3A2D0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DE901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4A38F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79271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383CEABE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364BDB" w14:textId="752E1D1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5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08E8C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D5DF9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PIEL-P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EECB5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Pielenie - siewy pełne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FC9B2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D833D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4A1D7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5A48C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A8058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E95EE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EA2FE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40868AAC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06407C" w14:textId="0E2D0B2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5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E4972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86D52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OSŁ-ATM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AB54C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Osłona szkółki przed ujemnymi wpływami atmosferycznymi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DFADC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19BB1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106,80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2C97B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C4057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13825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7C669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77F1D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6FBF9FCC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82B03B" w14:textId="6329CB60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5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AF8B0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75128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SZK-1R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54015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Szkółkowanie sadzonek do 1 roku z doniesieniem do miejsca szkółkowania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C305B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C0464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540B9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4DBA3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ED63F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21A77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236AA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170F0EA4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623D1D" w14:textId="2CD7D3CE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5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CF398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DDFE0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SZK-WR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6634A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Szkółkowanie sadzonek 2-3 latek z doniesieniem do miejsca szkółkowania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FF68D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65454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1FEB2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8DAEC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77FB1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E95F0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F0558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29D9DA9E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B16C31" w14:textId="703285EA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5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9059A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CB80C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WYJ 1R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1845D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Wyjęcie 1-latek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3BD9A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1A2E2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1 273,00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68FDA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D8FDE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91BD9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2343E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F13DB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3F003A5A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A4B545" w14:textId="3ADB9B29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5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CAD1B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DB1A9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WYJ 2-3L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96E70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Wyjęcie 2-3 latek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2A7DF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2E647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370,20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CFE70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DE657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E8288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66AA4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9EBE8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3E4A0DB4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CB6B76" w14:textId="55534994" w:rsidR="00737E14" w:rsidRPr="00737E14" w:rsidRDefault="00993F9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E63C6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A7E72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WYJ 4-5L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5C862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Wyjęcie materiału 4-5 letniego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9494F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22895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19,30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FB936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52336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8BBD1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E28CD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424B2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270BDF6C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FC99DE" w14:textId="6DFD273C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6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A7AD9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BA7E4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DOŁ-1I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8C15A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Dołowanie sadzonek z doniesieniem do dołu - 1 latek iglastych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27A52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F86C6A" w14:textId="34E40ACD" w:rsidR="00737E14" w:rsidRPr="00737E14" w:rsidRDefault="00993F9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536,83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63F9D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74BD6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93859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77E17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11919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2C75DCBB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86EC4F" w14:textId="0CE2DE11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6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243D6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54AD2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DOŁ-2I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8379F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Dołowanie sadzonek z doniesieniem do dołu - 2-3-latek iglastych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EC1AC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CB4657" w14:textId="0681515F" w:rsidR="00737E14" w:rsidRPr="00737E14" w:rsidRDefault="00993F9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318,12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56447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8E0A7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341A4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E1AFB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201FE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5714F723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A1C1A8" w14:textId="701034D9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6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8F2E1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E6E21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DOŁ-2L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7C9B1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Dołowanie sadzonek z doniesieniem do dołu - 2-3-latek liściastych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56C28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71BAF1" w14:textId="07531CAB" w:rsidR="00737E14" w:rsidRPr="00737E14" w:rsidRDefault="00993F9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234,55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1D79B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D3CE0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93CD3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35902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E8E13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16377F4F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59D2BA" w14:textId="78DD2DC2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6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F621A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76F09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DOŁ-4I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F7DB2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Dołowanie sadzonek z doniesieniem do dołu - 4-5-latek iglastych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9EE6A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03175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A4394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373C1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09985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256AB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7AC72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0A9CA8FC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1BC680" w14:textId="7A47AC0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6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9AFD4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F48D4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DOŁ-4L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DBAA0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Dołowanie sadzonek z doniesieniem do dołu - 4-5-latek liściastych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16262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C2AA0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11,30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0235D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D8951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DD0D6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57946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E56D3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54A29F02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0B8DA2" w14:textId="43E68960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lastRenderedPageBreak/>
              <w:t>6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4561A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BF5F4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ŻEL-1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B67E4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Żelowanie 1-latek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1679A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44CC3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1 391,00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5A17D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517B1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EC992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BBEE3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AEA2A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033DF5B9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BAEE5C" w14:textId="37D6C9C4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6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57291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CF75E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ZAŁ-1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E9E02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Załadunek lub rozładunek sadzonek - 1 latek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49007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A406B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2 370,00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A33FE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D7401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C2443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BEC81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10093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6C69591C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0867FC" w14:textId="1FA1B522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6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8A2E1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1685A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ZAŁ-2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12A0C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Załadunek lub rozładunek sadzonek - 2-3 latek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AEB9D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1CA5A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370,20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0BE01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A1C0A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69AEA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5CFAA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09B4C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642F8B00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8C7C10" w14:textId="5D87B732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6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803E9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EEEDD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ZAŁ-4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27450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Załadunek lub rozładunek sadzonek - 4-5 latek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8FAAA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92C0B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19,30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F792E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CC90A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D50DA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78F2F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0CE16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4EC39EE4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F45865" w14:textId="77383E3B" w:rsidR="00737E14" w:rsidRPr="00737E14" w:rsidRDefault="00993F9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EFC28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078D5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SIEW-DC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C60E9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Siew nasion drobnych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2A4B0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8C869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128,00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14E45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87C29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4088B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C9FCB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F00A2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3EE95F2B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B3675F" w14:textId="10E1DF81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91797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EE58F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SIEW-R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D7200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Siew nasion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F42D1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71C96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19,60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495C2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6110D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CF1B2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51C9D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B8FDB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28AE5F17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F4D5BB" w14:textId="09859F4F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B829F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2FE4E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GRAB-R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6DD79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Wygrabianie powierzchni z korzeni i pozostałości drzewnych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F3F1D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911A2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149,00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A5E0D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AEEC8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B3A8E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63FE9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2B8C3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61C33FAB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82B1AC" w14:textId="5764F8ED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E6F5C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702C3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WIĄZ-PE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5CE7A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Wiązanie sadzonek w pęczki i etykietowanie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311D2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37852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1 592,50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FC274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7B76E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8C766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A6E6D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F1CFF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7E04E9AA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6E6B46" w14:textId="5C175C8A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16225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30292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UKŁ-SUB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A7132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Układanie warstwy substratu o grubości 15 cm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95DD0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4CA36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2495F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99AA0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1D8A9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5AA2D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25DFB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3D28AB61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850BB5" w14:textId="213D4E2D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1ED66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14EBD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ZEBR-SUB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A9561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Zebranie zużytego substratu z wywiezieniem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57FA2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25AA6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06F64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22D8D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E64C5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0A4B1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F07E4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72A64EBF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437663" w14:textId="62C04F8E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219F1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E1EBA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GRAB-WYR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19865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Grabienie i wyrównanie powierzchni przed obsiewem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444F7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A94C1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D9E41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10A50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986A8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3C1E4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62641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2760820E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27DC69" w14:textId="7CF37D2B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3F9F0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C5C01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WYC-RR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68052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Wyciskanie rządków siewnych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9B9E1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0C8CC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829A5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68F8B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19716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201A6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A13AF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0D67717A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6A28E1" w14:textId="7713AFFA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AF18C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5575D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SIEW-CRC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97594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Siew nasion w rządki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48E94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297B7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72730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B4860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85846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34DAB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B7E8B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2F974792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790340" w14:textId="11A5FAA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7E955A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347523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GODZ RH8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7E989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Prace godzinowe ręczne (8% VAT)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B04FEF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F792C9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3 262,00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C718BD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0CDDD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A6FFA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ABA51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E9DB8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2EBBD407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A1861A" w14:textId="33EF04C4" w:rsidR="00737E14" w:rsidRPr="00737E14" w:rsidRDefault="00993F9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A27A0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30053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GODZ RU8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44919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Prace godzinowe ręczne z urządzeniem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92A88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56EB0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617,00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832BAE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2F9EA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E58066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7B90D7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703C0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37E14" w:rsidRPr="00737E14" w14:paraId="584DB7DD" w14:textId="77777777" w:rsidTr="00737E14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C1D134" w14:textId="0FD176C6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lastRenderedPageBreak/>
              <w:t>8</w:t>
            </w:r>
            <w:r w:rsidR="00993F9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83AEBB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D2F2B5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GODZ MH8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B5DB2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Prace wykonywane ciągnikiem (8% VAT)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A43E80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FEB992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963,40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2206A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663518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0FC04C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50F0A4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2C6C91" w14:textId="77777777" w:rsidR="00737E14" w:rsidRPr="00737E14" w:rsidRDefault="00737E14" w:rsidP="00737E14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737E14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43318" w:rsidRPr="00F57CE8" w14:paraId="5772EE09" w14:textId="77777777" w:rsidTr="00F57CE8">
        <w:trPr>
          <w:trHeight w:val="576"/>
        </w:trPr>
        <w:tc>
          <w:tcPr>
            <w:tcW w:w="12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7A48A3" w14:textId="323C2DAB" w:rsidR="00843318" w:rsidRPr="00843318" w:rsidRDefault="00843318" w:rsidP="00F57CE8">
            <w:pPr>
              <w:suppressAutoHyphens w:val="0"/>
              <w:spacing w:before="12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/>
                <w:b/>
                <w:bCs/>
                <w:sz w:val="18"/>
                <w:szCs w:val="18"/>
              </w:rPr>
              <w:t>Cena łączna brutto w PLN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418AB3" w14:textId="77777777" w:rsidR="00843318" w:rsidRPr="00843318" w:rsidRDefault="0084331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364B8020" w14:textId="7A3F76CB" w:rsidR="007A307E" w:rsidRDefault="007A307E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6FBD4E4B" w14:textId="6B81FADE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3827FDE6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0CA5ABA2" w14:textId="543B617A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0517715F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AB6156E" w14:textId="23337E2E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097C62FC" w14:textId="77777777" w:rsidR="00737E14" w:rsidRDefault="00737E14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0FDD0C80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65B1F275" w14:textId="7F34CAA5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72B4" w14:textId="274F0AC3" w:rsidR="001E6C0A" w:rsidRDefault="001E6C0A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1E5CA732" w14:textId="77777777" w:rsidR="00B545F4" w:rsidRPr="00B17037" w:rsidRDefault="00B545F4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1E6C0A" w:rsidRPr="00134370" w14:paraId="406CA0E0" w14:textId="77777777" w:rsidTr="00B545F4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134370" w14:paraId="3172FAA9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268B28E7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5183D2C0" w14:textId="77777777" w:rsidTr="00B545F4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7D1A1131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77777777" w:rsidR="00A07B06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CEA8277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1CC93266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D9F2D6C" w14:textId="7855B99A" w:rsidR="00F77450" w:rsidRDefault="00F77450" w:rsidP="00F77450">
      <w:pPr>
        <w:spacing w:before="120"/>
        <w:ind w:left="709" w:hanging="709"/>
        <w:rPr>
          <w:rFonts w:ascii="Cambria" w:hAnsi="Cambria" w:cs="Arial"/>
          <w:bCs/>
          <w:sz w:val="22"/>
          <w:szCs w:val="22"/>
        </w:rPr>
      </w:pPr>
      <w:r w:rsidRPr="00F77450">
        <w:rPr>
          <w:rFonts w:ascii="Cambria" w:hAnsi="Cambria" w:cs="Arial"/>
          <w:bCs/>
          <w:sz w:val="22"/>
          <w:szCs w:val="22"/>
        </w:rPr>
        <w:t>10.</w:t>
      </w:r>
      <w:r w:rsidRPr="00F77450">
        <w:rPr>
          <w:rFonts w:ascii="Cambria" w:hAnsi="Cambria" w:cs="Arial"/>
          <w:bCs/>
          <w:sz w:val="22"/>
          <w:szCs w:val="22"/>
        </w:rPr>
        <w:tab/>
        <w:t>Wykonawca zobowiązuje się/nie zobowiązuje się* do samodzielnej realizacji kluczowych elementów (części) zamówienia określonych dla niniejszego Pakietu przez Zamawiającego w specyfikacji warunków zamówienia („Obowiązek Samodzielnej Realizacji” – zgodnie z wzorem umowy stanowiącym załącznik nr 12 do SWZ).</w:t>
      </w:r>
    </w:p>
    <w:p w14:paraId="0B2786CA" w14:textId="1F1CFC23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7450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0D79645A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F77450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25C35EB1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 w:rsidR="00F77450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548AAED6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7450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59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AE12" w14:textId="77777777" w:rsidR="00491D5D" w:rsidRDefault="00491D5D">
      <w:r>
        <w:separator/>
      </w:r>
    </w:p>
  </w:endnote>
  <w:endnote w:type="continuationSeparator" w:id="0">
    <w:p w14:paraId="223E6E51" w14:textId="77777777" w:rsidR="00491D5D" w:rsidRDefault="0049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7777777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D79C" w14:textId="77777777" w:rsidR="00491D5D" w:rsidRDefault="00491D5D">
      <w:r>
        <w:separator/>
      </w:r>
    </w:p>
  </w:footnote>
  <w:footnote w:type="continuationSeparator" w:id="0">
    <w:p w14:paraId="75899DC6" w14:textId="77777777" w:rsidR="00491D5D" w:rsidRDefault="00491D5D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85337650">
    <w:abstractNumId w:val="2"/>
  </w:num>
  <w:num w:numId="2" w16cid:durableId="685179139">
    <w:abstractNumId w:val="9"/>
  </w:num>
  <w:num w:numId="3" w16cid:durableId="1973249871">
    <w:abstractNumId w:val="10"/>
  </w:num>
  <w:num w:numId="4" w16cid:durableId="1796950632">
    <w:abstractNumId w:val="128"/>
  </w:num>
  <w:num w:numId="5" w16cid:durableId="274362726">
    <w:abstractNumId w:val="107"/>
  </w:num>
  <w:num w:numId="6" w16cid:durableId="1683508753">
    <w:abstractNumId w:val="118"/>
  </w:num>
  <w:num w:numId="7" w16cid:durableId="1260482806">
    <w:abstractNumId w:val="60"/>
  </w:num>
  <w:num w:numId="8" w16cid:durableId="1797530847">
    <w:abstractNumId w:val="88"/>
  </w:num>
  <w:num w:numId="9" w16cid:durableId="1059016793">
    <w:abstractNumId w:val="63"/>
  </w:num>
  <w:num w:numId="10" w16cid:durableId="1002392234">
    <w:abstractNumId w:val="0"/>
  </w:num>
  <w:num w:numId="11" w16cid:durableId="148523634">
    <w:abstractNumId w:val="91"/>
  </w:num>
  <w:num w:numId="12" w16cid:durableId="2125344832">
    <w:abstractNumId w:val="84"/>
  </w:num>
  <w:num w:numId="13" w16cid:durableId="204566989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2237845">
    <w:abstractNumId w:val="120"/>
    <w:lvlOverride w:ilvl="0">
      <w:startOverride w:val="1"/>
    </w:lvlOverride>
  </w:num>
  <w:num w:numId="15" w16cid:durableId="421293994">
    <w:abstractNumId w:val="109"/>
    <w:lvlOverride w:ilvl="0">
      <w:startOverride w:val="1"/>
    </w:lvlOverride>
  </w:num>
  <w:num w:numId="16" w16cid:durableId="1790660184">
    <w:abstractNumId w:val="87"/>
    <w:lvlOverride w:ilvl="0">
      <w:startOverride w:val="1"/>
    </w:lvlOverride>
  </w:num>
  <w:num w:numId="17" w16cid:durableId="883754574">
    <w:abstractNumId w:val="109"/>
  </w:num>
  <w:num w:numId="18" w16cid:durableId="370226498">
    <w:abstractNumId w:val="87"/>
  </w:num>
  <w:num w:numId="19" w16cid:durableId="1538816484">
    <w:abstractNumId w:val="57"/>
  </w:num>
  <w:num w:numId="20" w16cid:durableId="1796756029">
    <w:abstractNumId w:val="101"/>
  </w:num>
  <w:num w:numId="21" w16cid:durableId="2103598502">
    <w:abstractNumId w:val="41"/>
  </w:num>
  <w:num w:numId="22" w16cid:durableId="95097107">
    <w:abstractNumId w:val="69"/>
  </w:num>
  <w:num w:numId="23" w16cid:durableId="681511427">
    <w:abstractNumId w:val="58"/>
  </w:num>
  <w:num w:numId="24" w16cid:durableId="1811748374">
    <w:abstractNumId w:val="104"/>
  </w:num>
  <w:num w:numId="25" w16cid:durableId="1308700884">
    <w:abstractNumId w:val="122"/>
  </w:num>
  <w:num w:numId="26" w16cid:durableId="1234579872">
    <w:abstractNumId w:val="36"/>
  </w:num>
  <w:num w:numId="27" w16cid:durableId="852568220">
    <w:abstractNumId w:val="94"/>
  </w:num>
  <w:num w:numId="28" w16cid:durableId="610816448">
    <w:abstractNumId w:val="39"/>
  </w:num>
  <w:num w:numId="29" w16cid:durableId="502478996">
    <w:abstractNumId w:val="116"/>
  </w:num>
  <w:num w:numId="30" w16cid:durableId="248933338">
    <w:abstractNumId w:val="106"/>
  </w:num>
  <w:num w:numId="31" w16cid:durableId="1682275268">
    <w:abstractNumId w:val="111"/>
  </w:num>
  <w:num w:numId="32" w16cid:durableId="2025132209">
    <w:abstractNumId w:val="85"/>
  </w:num>
  <w:num w:numId="33" w16cid:durableId="114640916">
    <w:abstractNumId w:val="78"/>
  </w:num>
  <w:num w:numId="34" w16cid:durableId="186606345">
    <w:abstractNumId w:val="98"/>
  </w:num>
  <w:num w:numId="35" w16cid:durableId="732580167">
    <w:abstractNumId w:val="71"/>
  </w:num>
  <w:num w:numId="36" w16cid:durableId="292714372">
    <w:abstractNumId w:val="142"/>
  </w:num>
  <w:num w:numId="37" w16cid:durableId="1495340219">
    <w:abstractNumId w:val="77"/>
  </w:num>
  <w:num w:numId="38" w16cid:durableId="728966325">
    <w:abstractNumId w:val="37"/>
  </w:num>
  <w:num w:numId="39" w16cid:durableId="942154383">
    <w:abstractNumId w:val="133"/>
  </w:num>
  <w:num w:numId="40" w16cid:durableId="850610185">
    <w:abstractNumId w:val="127"/>
  </w:num>
  <w:num w:numId="41" w16cid:durableId="1370489365">
    <w:abstractNumId w:val="119"/>
  </w:num>
  <w:num w:numId="42" w16cid:durableId="680084466">
    <w:abstractNumId w:val="49"/>
  </w:num>
  <w:num w:numId="43" w16cid:durableId="603390034">
    <w:abstractNumId w:val="80"/>
  </w:num>
  <w:num w:numId="44" w16cid:durableId="253251646">
    <w:abstractNumId w:val="55"/>
  </w:num>
  <w:num w:numId="45" w16cid:durableId="828181160">
    <w:abstractNumId w:val="134"/>
  </w:num>
  <w:num w:numId="46" w16cid:durableId="764964020">
    <w:abstractNumId w:val="8"/>
  </w:num>
  <w:num w:numId="47" w16cid:durableId="1700274564">
    <w:abstractNumId w:val="11"/>
  </w:num>
  <w:num w:numId="48" w16cid:durableId="1232620462">
    <w:abstractNumId w:val="12"/>
  </w:num>
  <w:num w:numId="49" w16cid:durableId="464085443">
    <w:abstractNumId w:val="15"/>
  </w:num>
  <w:num w:numId="50" w16cid:durableId="207761881">
    <w:abstractNumId w:val="18"/>
  </w:num>
  <w:num w:numId="51" w16cid:durableId="1258519772">
    <w:abstractNumId w:val="20"/>
  </w:num>
  <w:num w:numId="52" w16cid:durableId="423767574">
    <w:abstractNumId w:val="21"/>
  </w:num>
  <w:num w:numId="53" w16cid:durableId="2142067075">
    <w:abstractNumId w:val="24"/>
  </w:num>
  <w:num w:numId="54" w16cid:durableId="191892410">
    <w:abstractNumId w:val="25"/>
  </w:num>
  <w:num w:numId="55" w16cid:durableId="84956808">
    <w:abstractNumId w:val="26"/>
  </w:num>
  <w:num w:numId="56" w16cid:durableId="1821654218">
    <w:abstractNumId w:val="27"/>
  </w:num>
  <w:num w:numId="57" w16cid:durableId="1953974195">
    <w:abstractNumId w:val="28"/>
  </w:num>
  <w:num w:numId="58" w16cid:durableId="129714146">
    <w:abstractNumId w:val="29"/>
  </w:num>
  <w:num w:numId="59" w16cid:durableId="1134561413">
    <w:abstractNumId w:val="30"/>
  </w:num>
  <w:num w:numId="60" w16cid:durableId="1501461204">
    <w:abstractNumId w:val="31"/>
  </w:num>
  <w:num w:numId="61" w16cid:durableId="505217680">
    <w:abstractNumId w:val="32"/>
  </w:num>
  <w:num w:numId="62" w16cid:durableId="757796626">
    <w:abstractNumId w:val="33"/>
  </w:num>
  <w:num w:numId="63" w16cid:durableId="776799982">
    <w:abstractNumId w:val="34"/>
  </w:num>
  <w:num w:numId="64" w16cid:durableId="865095389">
    <w:abstractNumId w:val="102"/>
  </w:num>
  <w:num w:numId="65" w16cid:durableId="1663701810">
    <w:abstractNumId w:val="68"/>
  </w:num>
  <w:num w:numId="66" w16cid:durableId="1192572631">
    <w:abstractNumId w:val="72"/>
  </w:num>
  <w:num w:numId="67" w16cid:durableId="488406329">
    <w:abstractNumId w:val="105"/>
  </w:num>
  <w:num w:numId="68" w16cid:durableId="1519194921">
    <w:abstractNumId w:val="47"/>
  </w:num>
  <w:num w:numId="69" w16cid:durableId="1358700592">
    <w:abstractNumId w:val="139"/>
  </w:num>
  <w:num w:numId="70" w16cid:durableId="992756890">
    <w:abstractNumId w:val="138"/>
  </w:num>
  <w:num w:numId="71" w16cid:durableId="185024614">
    <w:abstractNumId w:val="89"/>
  </w:num>
  <w:num w:numId="72" w16cid:durableId="846017225">
    <w:abstractNumId w:val="79"/>
  </w:num>
  <w:num w:numId="73" w16cid:durableId="1130780388">
    <w:abstractNumId w:val="82"/>
  </w:num>
  <w:num w:numId="74" w16cid:durableId="1150515839">
    <w:abstractNumId w:val="65"/>
  </w:num>
  <w:num w:numId="75" w16cid:durableId="924075431">
    <w:abstractNumId w:val="70"/>
  </w:num>
  <w:num w:numId="76" w16cid:durableId="1985348612">
    <w:abstractNumId w:val="115"/>
  </w:num>
  <w:num w:numId="77" w16cid:durableId="2036346844">
    <w:abstractNumId w:val="97"/>
  </w:num>
  <w:num w:numId="78" w16cid:durableId="1741902447">
    <w:abstractNumId w:val="141"/>
  </w:num>
  <w:num w:numId="79" w16cid:durableId="749498734">
    <w:abstractNumId w:val="130"/>
  </w:num>
  <w:num w:numId="80" w16cid:durableId="436677870">
    <w:abstractNumId w:val="108"/>
  </w:num>
  <w:num w:numId="81" w16cid:durableId="519393873">
    <w:abstractNumId w:val="117"/>
  </w:num>
  <w:num w:numId="82" w16cid:durableId="1157456079">
    <w:abstractNumId w:val="140"/>
  </w:num>
  <w:num w:numId="83" w16cid:durableId="2082943900">
    <w:abstractNumId w:val="81"/>
  </w:num>
  <w:num w:numId="84" w16cid:durableId="1638758305">
    <w:abstractNumId w:val="103"/>
  </w:num>
  <w:num w:numId="85" w16cid:durableId="1907689492">
    <w:abstractNumId w:val="93"/>
  </w:num>
  <w:num w:numId="86" w16cid:durableId="1243678760">
    <w:abstractNumId w:val="92"/>
  </w:num>
  <w:num w:numId="87" w16cid:durableId="1086801219">
    <w:abstractNumId w:val="136"/>
  </w:num>
  <w:num w:numId="88" w16cid:durableId="1344749235">
    <w:abstractNumId w:val="54"/>
  </w:num>
  <w:num w:numId="89" w16cid:durableId="645936308">
    <w:abstractNumId w:val="67"/>
  </w:num>
  <w:num w:numId="90" w16cid:durableId="1505046384">
    <w:abstractNumId w:val="96"/>
  </w:num>
  <w:num w:numId="91" w16cid:durableId="2104645690">
    <w:abstractNumId w:val="56"/>
  </w:num>
  <w:num w:numId="92" w16cid:durableId="292293375">
    <w:abstractNumId w:val="74"/>
  </w:num>
  <w:num w:numId="93" w16cid:durableId="109471154">
    <w:abstractNumId w:val="64"/>
  </w:num>
  <w:num w:numId="94" w16cid:durableId="1503474559">
    <w:abstractNumId w:val="40"/>
  </w:num>
  <w:num w:numId="95" w16cid:durableId="472407589">
    <w:abstractNumId w:val="125"/>
  </w:num>
  <w:num w:numId="96" w16cid:durableId="1525481916">
    <w:abstractNumId w:val="110"/>
  </w:num>
  <w:num w:numId="97" w16cid:durableId="415521839">
    <w:abstractNumId w:val="73"/>
  </w:num>
  <w:num w:numId="98" w16cid:durableId="1925915694">
    <w:abstractNumId w:val="59"/>
  </w:num>
  <w:num w:numId="99" w16cid:durableId="358431767">
    <w:abstractNumId w:val="75"/>
  </w:num>
  <w:num w:numId="100" w16cid:durableId="2052613912">
    <w:abstractNumId w:val="124"/>
  </w:num>
  <w:num w:numId="101" w16cid:durableId="1355498724">
    <w:abstractNumId w:val="137"/>
  </w:num>
  <w:num w:numId="102" w16cid:durableId="1309552131">
    <w:abstractNumId w:val="121"/>
  </w:num>
  <w:num w:numId="103" w16cid:durableId="2100521048">
    <w:abstractNumId w:val="114"/>
  </w:num>
  <w:num w:numId="104" w16cid:durableId="1201963">
    <w:abstractNumId w:val="90"/>
  </w:num>
  <w:num w:numId="105" w16cid:durableId="1225482124">
    <w:abstractNumId w:val="48"/>
  </w:num>
  <w:num w:numId="106" w16cid:durableId="516384778">
    <w:abstractNumId w:val="112"/>
  </w:num>
  <w:num w:numId="107" w16cid:durableId="1479612676">
    <w:abstractNumId w:val="38"/>
  </w:num>
  <w:num w:numId="108" w16cid:durableId="596256872">
    <w:abstractNumId w:val="52"/>
  </w:num>
  <w:num w:numId="109" w16cid:durableId="1983389362">
    <w:abstractNumId w:val="42"/>
  </w:num>
  <w:num w:numId="110" w16cid:durableId="2117825817">
    <w:abstractNumId w:val="135"/>
  </w:num>
  <w:num w:numId="111" w16cid:durableId="1739816597">
    <w:abstractNumId w:val="99"/>
  </w:num>
  <w:num w:numId="112" w16cid:durableId="53968710">
    <w:abstractNumId w:val="62"/>
  </w:num>
  <w:num w:numId="113" w16cid:durableId="270430771">
    <w:abstractNumId w:val="113"/>
  </w:num>
  <w:num w:numId="114" w16cid:durableId="1149247804">
    <w:abstractNumId w:val="126"/>
  </w:num>
  <w:num w:numId="115" w16cid:durableId="705330415">
    <w:abstractNumId w:val="46"/>
  </w:num>
  <w:num w:numId="116" w16cid:durableId="930310588">
    <w:abstractNumId w:val="100"/>
  </w:num>
  <w:num w:numId="117" w16cid:durableId="726420902">
    <w:abstractNumId w:val="44"/>
  </w:num>
  <w:num w:numId="118" w16cid:durableId="878392927">
    <w:abstractNumId w:val="131"/>
  </w:num>
  <w:num w:numId="119" w16cid:durableId="1909069038">
    <w:abstractNumId w:val="51"/>
  </w:num>
  <w:num w:numId="120" w16cid:durableId="1088383187">
    <w:abstractNumId w:val="1"/>
  </w:num>
  <w:num w:numId="121" w16cid:durableId="521673144">
    <w:abstractNumId w:val="3"/>
  </w:num>
  <w:num w:numId="122" w16cid:durableId="72554949">
    <w:abstractNumId w:val="83"/>
  </w:num>
  <w:num w:numId="123" w16cid:durableId="1159884152">
    <w:abstractNumId w:val="86"/>
  </w:num>
  <w:num w:numId="124" w16cid:durableId="288781604">
    <w:abstractNumId w:val="132"/>
  </w:num>
  <w:num w:numId="125" w16cid:durableId="374549375">
    <w:abstractNumId w:val="53"/>
  </w:num>
  <w:num w:numId="126" w16cid:durableId="2107799914">
    <w:abstractNumId w:val="43"/>
  </w:num>
  <w:num w:numId="127" w16cid:durableId="1325426170">
    <w:abstractNumId w:val="50"/>
  </w:num>
  <w:num w:numId="128" w16cid:durableId="1580483165">
    <w:abstractNumId w:val="66"/>
  </w:num>
  <w:num w:numId="129" w16cid:durableId="1945065940">
    <w:abstractNumId w:val="45"/>
  </w:num>
  <w:num w:numId="130" w16cid:durableId="703214920">
    <w:abstractNumId w:val="129"/>
  </w:num>
  <w:num w:numId="131" w16cid:durableId="1922329852">
    <w:abstractNumId w:val="123"/>
  </w:num>
  <w:num w:numId="132" w16cid:durableId="597910445">
    <w:abstractNumId w:val="95"/>
  </w:num>
  <w:num w:numId="133" w16cid:durableId="1772816385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4BA2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73F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1D5D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37E14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3F94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C5A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50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paragraph" w:customStyle="1" w:styleId="msonormal0">
    <w:name w:val="msonormal"/>
    <w:basedOn w:val="Normalny"/>
    <w:rsid w:val="00737E1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6F30-AF1C-4749-A33B-2DF24F31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2112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Grzegorz Lal</cp:lastModifiedBy>
  <cp:revision>4</cp:revision>
  <cp:lastPrinted>2022-06-27T10:12:00Z</cp:lastPrinted>
  <dcterms:created xsi:type="dcterms:W3CDTF">2022-10-14T19:06:00Z</dcterms:created>
  <dcterms:modified xsi:type="dcterms:W3CDTF">2022-10-21T11:56:00Z</dcterms:modified>
</cp:coreProperties>
</file>