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372C6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>
        <w:rPr>
          <w:rFonts w:ascii="Cambria" w:hAnsi="Cambria"/>
          <w:b/>
          <w:sz w:val="20"/>
        </w:rPr>
        <w:t>-272-PNK-</w:t>
      </w:r>
      <w:r w:rsidR="0033766E">
        <w:rPr>
          <w:rFonts w:ascii="Cambria" w:hAnsi="Cambria"/>
          <w:b/>
          <w:sz w:val="20"/>
        </w:rPr>
        <w:t>27</w:t>
      </w:r>
      <w:r>
        <w:rPr>
          <w:rFonts w:ascii="Cambria" w:hAnsi="Cambria"/>
          <w:b/>
          <w:sz w:val="20"/>
        </w:rPr>
        <w:t xml:space="preserve">/2022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   </w:t>
      </w:r>
      <w:r w:rsidR="007A7228">
        <w:rPr>
          <w:rFonts w:ascii="Cambria" w:hAnsi="Cambria"/>
          <w:b/>
          <w:sz w:val="20"/>
        </w:rPr>
        <w:t xml:space="preserve">        </w:t>
      </w:r>
      <w:r w:rsidR="0033766E">
        <w:rPr>
          <w:rFonts w:ascii="Cambria" w:hAnsi="Cambria"/>
          <w:b/>
          <w:sz w:val="20"/>
        </w:rPr>
        <w:t xml:space="preserve">         </w:t>
      </w:r>
      <w:r>
        <w:rPr>
          <w:rFonts w:ascii="Cambria" w:hAnsi="Cambria"/>
          <w:b/>
          <w:sz w:val="20"/>
        </w:rPr>
        <w:t xml:space="preserve">  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33766E">
        <w:rPr>
          <w:rFonts w:ascii="Cambria" w:hAnsi="Cambria"/>
          <w:sz w:val="20"/>
        </w:rPr>
        <w:t>09 czerwca</w:t>
      </w:r>
      <w:r w:rsidR="002B278B" w:rsidRPr="002B278B">
        <w:rPr>
          <w:rFonts w:ascii="Cambria" w:hAnsi="Cambria"/>
          <w:sz w:val="20"/>
        </w:rPr>
        <w:t xml:space="preserve"> 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907C86" w:rsidRDefault="00907C86" w:rsidP="00EB5ED6">
      <w:pPr>
        <w:suppressAutoHyphens/>
        <w:spacing w:line="276" w:lineRule="auto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Pr="00372C6A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3255E4" w:rsidRPr="002B278B" w:rsidRDefault="003255E4" w:rsidP="00EB5ED6">
      <w:pPr>
        <w:suppressAutoHyphens/>
        <w:spacing w:line="276" w:lineRule="auto"/>
        <w:rPr>
          <w:rFonts w:ascii="Cambria" w:hAnsi="Cambria" w:cs="Cambria"/>
          <w:sz w:val="20"/>
          <w:szCs w:val="20"/>
          <w:lang w:eastAsia="ar-SA"/>
        </w:rPr>
      </w:pPr>
    </w:p>
    <w:p w:rsidR="0029202F" w:rsidRPr="0029202F" w:rsidRDefault="002B278B" w:rsidP="0029202F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33766E" w:rsidRPr="0033766E">
        <w:rPr>
          <w:rFonts w:ascii="Cambria" w:hAnsi="Cambria"/>
          <w:b/>
          <w:bCs/>
          <w:sz w:val="20"/>
          <w:szCs w:val="20"/>
          <w:lang w:eastAsia="ar-SA"/>
        </w:rPr>
        <w:t xml:space="preserve">Sukcesywna dostawa oprogramowania biurowego </w:t>
      </w:r>
      <w:r w:rsidR="0033766E">
        <w:rPr>
          <w:rFonts w:ascii="Cambria" w:hAnsi="Cambria"/>
          <w:b/>
          <w:bCs/>
          <w:sz w:val="20"/>
          <w:szCs w:val="20"/>
          <w:lang w:eastAsia="ar-SA"/>
        </w:rPr>
        <w:br/>
      </w:r>
      <w:r w:rsidR="0033766E" w:rsidRPr="0033766E">
        <w:rPr>
          <w:rFonts w:ascii="Cambria" w:hAnsi="Cambria"/>
          <w:b/>
          <w:bCs/>
          <w:sz w:val="20"/>
          <w:szCs w:val="20"/>
          <w:lang w:eastAsia="ar-SA"/>
        </w:rPr>
        <w:t>i graficznego oraz systemów operacyjnych na potrzeby Politechn</w:t>
      </w:r>
      <w:r w:rsidR="0033766E">
        <w:rPr>
          <w:rFonts w:ascii="Cambria" w:hAnsi="Cambria"/>
          <w:b/>
          <w:bCs/>
          <w:sz w:val="20"/>
          <w:szCs w:val="20"/>
          <w:lang w:eastAsia="ar-SA"/>
        </w:rPr>
        <w:t>iki Lubelskiej</w:t>
      </w:r>
      <w:r w:rsidR="0029202F" w:rsidRPr="0029202F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33766E" w:rsidRPr="0033766E">
        <w:rPr>
          <w:rFonts w:ascii="Cambria" w:hAnsi="Cambria" w:cs="Cambria"/>
          <w:b/>
          <w:sz w:val="20"/>
          <w:szCs w:val="20"/>
          <w:lang w:eastAsia="zh-CN"/>
        </w:rPr>
        <w:t>270 865,15 zł brutto</w:t>
      </w:r>
    </w:p>
    <w:p w:rsidR="0033766E" w:rsidRPr="00836419" w:rsidRDefault="0033766E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727"/>
        <w:gridCol w:w="3686"/>
      </w:tblGrid>
      <w:tr w:rsidR="00836419" w:rsidRPr="00836419" w:rsidTr="00EB5ED6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4727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836419" w:rsidRPr="00836419" w:rsidTr="00EB5ED6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EB5ED6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 w:rsidR="00947B6E"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727" w:type="dxa"/>
            <w:shd w:val="clear" w:color="auto" w:fill="auto"/>
          </w:tcPr>
          <w:p w:rsidR="00BA1375" w:rsidRPr="00EB5ED6" w:rsidRDefault="00BA1375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  <w:t>RESTOR P.ANTON, A.CZAPSKI, T.ROSTROPOWICZ SPÓŁKA JAWNA</w:t>
            </w:r>
          </w:p>
          <w:p w:rsidR="00BA1375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  <w:t>ul. Dworkowa 2/107a</w:t>
            </w:r>
          </w:p>
          <w:p w:rsidR="00907C86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  <w:t>00-784 Warszawa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6419" w:rsidRPr="00EB5ED6" w:rsidRDefault="00BA1375" w:rsidP="00BA137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B5ED6">
              <w:rPr>
                <w:b/>
                <w:sz w:val="20"/>
                <w:szCs w:val="20"/>
              </w:rPr>
              <w:t xml:space="preserve">253 025,76 </w:t>
            </w:r>
            <w:r w:rsidR="00ED122C" w:rsidRPr="00EB5ED6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836419" w:rsidRPr="00EB5ED6">
              <w:rPr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33766E" w:rsidRPr="00836419" w:rsidTr="00EB5ED6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33766E" w:rsidRPr="00EB5ED6" w:rsidRDefault="0033766E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727" w:type="dxa"/>
            <w:shd w:val="clear" w:color="auto" w:fill="auto"/>
          </w:tcPr>
          <w:p w:rsidR="00BA1375" w:rsidRPr="00EB5ED6" w:rsidRDefault="00BA1375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KOMA NORD Sp. z o. o.</w:t>
            </w:r>
          </w:p>
          <w:p w:rsidR="00BA1375" w:rsidRPr="00EB5ED6" w:rsidRDefault="00BA1375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Łużycka 2,</w:t>
            </w:r>
          </w:p>
          <w:p w:rsidR="0033766E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81-537</w:t>
            </w:r>
            <w:r w:rsidR="00BA1375"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Gdynia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66E" w:rsidRPr="00EB5ED6" w:rsidRDefault="00BA1375" w:rsidP="003376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325 986,90 </w:t>
            </w:r>
            <w:r w:rsidR="0033766E"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33766E" w:rsidRPr="00836419" w:rsidTr="00EB5ED6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33766E" w:rsidRPr="00EB5ED6" w:rsidRDefault="0033766E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727" w:type="dxa"/>
            <w:shd w:val="clear" w:color="auto" w:fill="auto"/>
          </w:tcPr>
          <w:p w:rsidR="00BA1375" w:rsidRPr="00EB5ED6" w:rsidRDefault="00BA1375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  <w:t>SOFTFLIX Spółka z o. o.</w:t>
            </w:r>
          </w:p>
          <w:p w:rsidR="00BA1375" w:rsidRPr="00EB5ED6" w:rsidRDefault="00BA1375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1 Maja 53/13,</w:t>
            </w:r>
          </w:p>
          <w:p w:rsidR="0033766E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46-020</w:t>
            </w:r>
            <w:r w:rsidR="00BA1375"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Opole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66E" w:rsidRPr="00EB5ED6" w:rsidRDefault="00BA1375" w:rsidP="003376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185 586,54 </w:t>
            </w:r>
            <w:r w:rsidR="0033766E"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33766E" w:rsidRPr="00836419" w:rsidTr="00EB5ED6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33766E" w:rsidRPr="00EB5ED6" w:rsidRDefault="0033766E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727" w:type="dxa"/>
            <w:shd w:val="clear" w:color="auto" w:fill="auto"/>
          </w:tcPr>
          <w:p w:rsidR="0033766E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COMPRO Jolanta Olszewska</w:t>
            </w:r>
          </w:p>
          <w:p w:rsidR="00EB5ED6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Kotarbińskiego 19</w:t>
            </w:r>
          </w:p>
          <w:p w:rsidR="00EB5ED6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41-400 Mysłowice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66E" w:rsidRPr="00EB5ED6" w:rsidRDefault="00EB5ED6" w:rsidP="003376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248902,80 </w:t>
            </w:r>
            <w:r w:rsidR="0033766E"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33766E" w:rsidRPr="00836419" w:rsidTr="00EB5ED6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33766E" w:rsidRPr="00EB5ED6" w:rsidRDefault="0033766E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727" w:type="dxa"/>
            <w:shd w:val="clear" w:color="auto" w:fill="auto"/>
          </w:tcPr>
          <w:p w:rsidR="00EB5ED6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Paweł Owczarzak EUPOL</w:t>
            </w:r>
          </w:p>
          <w:p w:rsidR="00EB5ED6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ul. </w:t>
            </w:r>
            <w:proofErr w:type="spellStart"/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Palinkiewi</w:t>
            </w: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cza</w:t>
            </w:r>
            <w:proofErr w:type="spellEnd"/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3</w:t>
            </w:r>
          </w:p>
          <w:p w:rsidR="0033766E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63-000 Środa Wielkopolska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66E" w:rsidRPr="00EB5ED6" w:rsidRDefault="00EB5ED6" w:rsidP="003376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262 324,56 </w:t>
            </w:r>
            <w:r w:rsidR="0033766E"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0925FF" w:rsidRPr="00836419" w:rsidTr="00EB5ED6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0925FF" w:rsidRPr="00EB5ED6" w:rsidRDefault="000925FF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727" w:type="dxa"/>
            <w:shd w:val="clear" w:color="auto" w:fill="auto"/>
          </w:tcPr>
          <w:p w:rsid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Towarzystwo Handlowe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EB5ED6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Alplast</w:t>
            </w:r>
            <w:proofErr w:type="spellEnd"/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sp. z o.o. sp.k.</w:t>
            </w:r>
          </w:p>
          <w:p w:rsidR="00EB5ED6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</w:t>
            </w: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l. Śliwkowa 1 ,</w:t>
            </w:r>
          </w:p>
          <w:p w:rsidR="000925FF" w:rsidRPr="00EB5ED6" w:rsidRDefault="00EB5ED6" w:rsidP="00EB5ED6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78-100 Niekanin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25FF" w:rsidRPr="00EB5ED6" w:rsidRDefault="00EB5ED6" w:rsidP="003376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262 065,03 </w:t>
            </w:r>
            <w:r w:rsidR="000925FF" w:rsidRPr="00EB5ED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33766E" w:rsidRDefault="0033766E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EB5ED6" w:rsidRPr="00836419" w:rsidRDefault="00EB5ED6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bookmarkStart w:id="1" w:name="_GoBack"/>
      <w:bookmarkEnd w:id="1"/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B5E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B5E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543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75"/>
      <w:gridCol w:w="8768"/>
    </w:tblGrid>
    <w:tr w:rsidR="0033766E" w:rsidRPr="0033766E" w:rsidTr="00C82341">
      <w:trPr>
        <w:trHeight w:hRule="exact" w:val="850"/>
      </w:trPr>
      <w:tc>
        <w:tcPr>
          <w:tcW w:w="7775" w:type="dxa"/>
          <w:vAlign w:val="center"/>
        </w:tcPr>
        <w:p w:rsidR="0033766E" w:rsidRPr="0033766E" w:rsidRDefault="0033766E" w:rsidP="0033766E">
          <w:pPr>
            <w:widowControl w:val="0"/>
            <w:autoSpaceDE w:val="0"/>
            <w:autoSpaceDN w:val="0"/>
            <w:ind w:left="110"/>
            <w:rPr>
              <w:rFonts w:ascii="Arial" w:eastAsia="Arial" w:hAnsi="Arial" w:cs="Arial"/>
              <w:sz w:val="14"/>
              <w:szCs w:val="22"/>
              <w:lang w:eastAsia="en-US"/>
            </w:rPr>
          </w:pP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eastAsia="en-US"/>
            </w:rPr>
            <w:t>Politechnika</w:t>
          </w:r>
          <w:r w:rsidRPr="0033766E">
            <w:rPr>
              <w:rFonts w:ascii="Arial" w:eastAsia="Arial" w:hAnsi="Arial" w:cs="Arial"/>
              <w:color w:val="231F20"/>
              <w:spacing w:val="-4"/>
              <w:sz w:val="14"/>
              <w:szCs w:val="22"/>
              <w:lang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eastAsia="en-US"/>
            </w:rPr>
            <w:t>Lubelska</w:t>
          </w:r>
          <w:r w:rsidRPr="0033766E">
            <w:rPr>
              <w:rFonts w:ascii="Arial" w:eastAsia="Arial" w:hAnsi="Arial" w:cs="Arial"/>
              <w:color w:val="231F20"/>
              <w:spacing w:val="-5"/>
              <w:sz w:val="14"/>
              <w:szCs w:val="22"/>
              <w:lang w:eastAsia="en-US"/>
            </w:rPr>
            <w:t>,</w:t>
          </w:r>
          <w:r w:rsidRPr="0033766E">
            <w:rPr>
              <w:rFonts w:ascii="Arial" w:eastAsia="Arial" w:hAnsi="Arial" w:cs="Arial"/>
              <w:color w:val="231F20"/>
              <w:spacing w:val="-4"/>
              <w:sz w:val="14"/>
              <w:szCs w:val="22"/>
              <w:lang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eastAsia="en-US"/>
            </w:rPr>
            <w:t>ul.</w:t>
          </w:r>
          <w:r w:rsidRPr="0033766E">
            <w:rPr>
              <w:rFonts w:ascii="Arial" w:eastAsia="Arial" w:hAnsi="Arial" w:cs="Arial"/>
              <w:color w:val="231F20"/>
              <w:spacing w:val="-5"/>
              <w:sz w:val="14"/>
              <w:szCs w:val="22"/>
              <w:lang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eastAsia="en-US"/>
            </w:rPr>
            <w:t>Nadbystrzycka 38D,</w:t>
          </w:r>
          <w:r w:rsidRPr="0033766E">
            <w:rPr>
              <w:rFonts w:ascii="Arial" w:eastAsia="Arial" w:hAnsi="Arial" w:cs="Arial"/>
              <w:color w:val="231F20"/>
              <w:spacing w:val="-5"/>
              <w:sz w:val="14"/>
              <w:szCs w:val="22"/>
              <w:lang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eastAsia="en-US"/>
            </w:rPr>
            <w:t>20-618</w:t>
          </w:r>
          <w:r w:rsidRPr="0033766E">
            <w:rPr>
              <w:rFonts w:ascii="Arial" w:eastAsia="Arial" w:hAnsi="Arial" w:cs="Arial"/>
              <w:color w:val="231F20"/>
              <w:spacing w:val="-5"/>
              <w:sz w:val="14"/>
              <w:szCs w:val="22"/>
              <w:lang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eastAsia="en-US"/>
            </w:rPr>
            <w:t>Lublin,</w:t>
          </w:r>
          <w:r w:rsidRPr="0033766E">
            <w:rPr>
              <w:rFonts w:ascii="Arial" w:eastAsia="Arial" w:hAnsi="Arial" w:cs="Arial"/>
              <w:color w:val="231F20"/>
              <w:spacing w:val="-5"/>
              <w:sz w:val="14"/>
              <w:szCs w:val="22"/>
              <w:lang w:eastAsia="en-US"/>
            </w:rPr>
            <w:t xml:space="preserve"> </w:t>
          </w:r>
          <w:hyperlink r:id="rId1">
            <w:r w:rsidRPr="0033766E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www.pollub.pl</w:t>
            </w:r>
          </w:hyperlink>
        </w:p>
        <w:p w:rsidR="0033766E" w:rsidRPr="0033766E" w:rsidRDefault="0033766E" w:rsidP="0033766E">
          <w:pPr>
            <w:widowControl w:val="0"/>
            <w:autoSpaceDE w:val="0"/>
            <w:autoSpaceDN w:val="0"/>
            <w:spacing w:before="19"/>
            <w:ind w:left="110"/>
            <w:rPr>
              <w:rFonts w:ascii="Arial" w:eastAsia="Arial" w:hAnsi="Arial" w:cs="Arial"/>
              <w:color w:val="231F20"/>
              <w:spacing w:val="-3"/>
              <w:sz w:val="14"/>
              <w:szCs w:val="22"/>
              <w:lang w:val="en-GB" w:eastAsia="en-US"/>
            </w:rPr>
          </w:pP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val="en-GB" w:eastAsia="en-US"/>
            </w:rPr>
            <w:t>tel.:</w:t>
          </w:r>
          <w:r w:rsidRPr="0033766E">
            <w:rPr>
              <w:rFonts w:ascii="Arial" w:eastAsia="Arial" w:hAnsi="Arial" w:cs="Arial"/>
              <w:color w:val="231F20"/>
              <w:spacing w:val="-2"/>
              <w:sz w:val="14"/>
              <w:szCs w:val="22"/>
              <w:lang w:val="en-GB"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val="en-GB" w:eastAsia="en-US"/>
            </w:rPr>
            <w:t>+48</w:t>
          </w:r>
          <w:r w:rsidRPr="0033766E">
            <w:rPr>
              <w:rFonts w:ascii="Arial" w:eastAsia="Arial" w:hAnsi="Arial" w:cs="Arial"/>
              <w:color w:val="231F20"/>
              <w:spacing w:val="-2"/>
              <w:sz w:val="14"/>
              <w:szCs w:val="22"/>
              <w:lang w:val="en-GB"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val="en-GB" w:eastAsia="en-US"/>
            </w:rPr>
            <w:t>(81)</w:t>
          </w:r>
          <w:r w:rsidRPr="0033766E">
            <w:rPr>
              <w:rFonts w:ascii="Arial" w:eastAsia="Arial" w:hAnsi="Arial" w:cs="Arial"/>
              <w:color w:val="231F20"/>
              <w:spacing w:val="-2"/>
              <w:sz w:val="14"/>
              <w:szCs w:val="22"/>
              <w:lang w:val="en-GB"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val="en-GB" w:eastAsia="en-US"/>
            </w:rPr>
            <w:t>538 41 03,</w:t>
          </w:r>
          <w:r w:rsidRPr="0033766E">
            <w:rPr>
              <w:rFonts w:ascii="Arial" w:eastAsia="Arial" w:hAnsi="Arial" w:cs="Arial"/>
              <w:color w:val="231F20"/>
              <w:spacing w:val="-2"/>
              <w:sz w:val="14"/>
              <w:szCs w:val="22"/>
              <w:lang w:val="en-GB"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val="en-GB" w:eastAsia="en-US"/>
            </w:rPr>
            <w:t>e-mail:</w:t>
          </w:r>
          <w:r w:rsidRPr="0033766E">
            <w:rPr>
              <w:rFonts w:ascii="Arial" w:eastAsia="Arial" w:hAnsi="Arial" w:cs="Arial"/>
              <w:color w:val="231F20"/>
              <w:spacing w:val="-3"/>
              <w:sz w:val="14"/>
              <w:szCs w:val="22"/>
              <w:lang w:val="en-GB" w:eastAsia="en-US"/>
            </w:rPr>
            <w:t xml:space="preserve"> </w:t>
          </w:r>
          <w:hyperlink r:id="rId2" w:history="1">
            <w:r w:rsidRPr="0033766E">
              <w:rPr>
                <w:rFonts w:ascii="Arial" w:eastAsia="Arial" w:hAnsi="Arial" w:cs="Arial"/>
                <w:color w:val="0000FF"/>
                <w:sz w:val="14"/>
                <w:szCs w:val="22"/>
                <w:u w:val="single"/>
                <w:lang w:val="en-GB" w:eastAsia="en-US"/>
              </w:rPr>
              <w:t>bzp@pollub.pl</w:t>
            </w:r>
          </w:hyperlink>
        </w:p>
        <w:p w:rsidR="0033766E" w:rsidRPr="0033766E" w:rsidRDefault="0033766E" w:rsidP="0033766E">
          <w:pPr>
            <w:widowControl w:val="0"/>
            <w:autoSpaceDE w:val="0"/>
            <w:autoSpaceDN w:val="0"/>
            <w:spacing w:before="19"/>
            <w:ind w:left="110"/>
            <w:rPr>
              <w:sz w:val="20"/>
              <w:szCs w:val="20"/>
              <w:lang w:eastAsia="ar-SA"/>
            </w:rPr>
          </w:pP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eastAsia="en-US"/>
            </w:rPr>
            <w:t>NIP:</w:t>
          </w:r>
          <w:r w:rsidRPr="0033766E">
            <w:rPr>
              <w:rFonts w:ascii="Arial" w:eastAsia="Arial" w:hAnsi="Arial" w:cs="Arial"/>
              <w:color w:val="231F20"/>
              <w:spacing w:val="-8"/>
              <w:sz w:val="14"/>
              <w:szCs w:val="22"/>
              <w:lang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eastAsia="en-US"/>
            </w:rPr>
            <w:t>71201004651,</w:t>
          </w:r>
          <w:r w:rsidRPr="0033766E">
            <w:rPr>
              <w:rFonts w:ascii="Arial" w:eastAsia="Arial" w:hAnsi="Arial" w:cs="Arial"/>
              <w:color w:val="231F20"/>
              <w:spacing w:val="-8"/>
              <w:sz w:val="14"/>
              <w:szCs w:val="22"/>
              <w:lang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eastAsia="en-US"/>
            </w:rPr>
            <w:t>REGON:</w:t>
          </w:r>
          <w:r w:rsidRPr="0033766E">
            <w:rPr>
              <w:rFonts w:ascii="Arial" w:eastAsia="Arial" w:hAnsi="Arial" w:cs="Arial"/>
              <w:color w:val="231F20"/>
              <w:spacing w:val="-7"/>
              <w:sz w:val="14"/>
              <w:szCs w:val="22"/>
              <w:lang w:eastAsia="en-US"/>
            </w:rPr>
            <w:t xml:space="preserve"> </w:t>
          </w:r>
          <w:r w:rsidRPr="0033766E">
            <w:rPr>
              <w:rFonts w:ascii="Arial" w:eastAsia="Arial" w:hAnsi="Arial" w:cs="Arial"/>
              <w:color w:val="231F20"/>
              <w:sz w:val="14"/>
              <w:szCs w:val="22"/>
              <w:lang w:eastAsia="en-US"/>
            </w:rPr>
            <w:t>000001726</w:t>
          </w:r>
        </w:p>
      </w:tc>
      <w:tc>
        <w:tcPr>
          <w:tcW w:w="8768" w:type="dxa"/>
          <w:vAlign w:val="center"/>
        </w:tcPr>
        <w:p w:rsidR="0033766E" w:rsidRPr="0033766E" w:rsidRDefault="0033766E" w:rsidP="0033766E">
          <w:pPr>
            <w:suppressAutoHyphens/>
            <w:ind w:left="221"/>
            <w:rPr>
              <w:sz w:val="20"/>
              <w:szCs w:val="20"/>
              <w:lang w:eastAsia="ar-SA"/>
            </w:rPr>
          </w:pPr>
        </w:p>
      </w:tc>
    </w:tr>
  </w:tbl>
  <w:p w:rsidR="00372C6A" w:rsidRDefault="00372C6A" w:rsidP="00337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33766E" w:rsidRPr="0033766E" w:rsidTr="00C82341">
      <w:trPr>
        <w:trHeight w:hRule="exact" w:val="432"/>
      </w:trPr>
      <w:tc>
        <w:tcPr>
          <w:tcW w:w="1762" w:type="dxa"/>
          <w:vAlign w:val="center"/>
        </w:tcPr>
        <w:p w:rsidR="0033766E" w:rsidRPr="0033766E" w:rsidRDefault="0033766E" w:rsidP="0033766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33766E">
            <w:rPr>
              <w:rFonts w:ascii="Arial" w:eastAsia="Arial" w:hAnsi="Arial" w:cs="Arial"/>
              <w:sz w:val="22"/>
              <w:szCs w:val="22"/>
              <w:lang w:val="en-GB" w:eastAsia="en-US"/>
            </w:rPr>
            <w:tab/>
          </w:r>
        </w:p>
        <w:p w:rsidR="0033766E" w:rsidRPr="0033766E" w:rsidRDefault="0033766E" w:rsidP="0033766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33766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D31670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3376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8C404F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3376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49357A"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LXu&#10;d7w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33766E" w:rsidRPr="0033766E" w:rsidRDefault="0033766E" w:rsidP="0033766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33766E" w:rsidRPr="0033766E" w:rsidRDefault="0033766E" w:rsidP="0033766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33766E" w:rsidRPr="0033766E" w:rsidRDefault="0033766E" w:rsidP="0033766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33766E" w:rsidRPr="0033766E" w:rsidRDefault="0033766E" w:rsidP="0033766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33766E" w:rsidRPr="0033766E" w:rsidRDefault="0033766E" w:rsidP="0033766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33766E" w:rsidRPr="0033766E" w:rsidRDefault="0033766E" w:rsidP="0033766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33766E" w:rsidRPr="0033766E" w:rsidRDefault="0033766E" w:rsidP="0033766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8768" w:type="dxa"/>
          <w:vAlign w:val="center"/>
        </w:tcPr>
        <w:p w:rsidR="0033766E" w:rsidRPr="0033766E" w:rsidRDefault="0033766E" w:rsidP="0033766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  <w:lang w:val="en-GB"/>
            </w:rPr>
          </w:pPr>
          <w:r w:rsidRPr="0033766E">
            <w:rPr>
              <w:rFonts w:ascii="Arial" w:eastAsia="Arial" w:hAnsi="Arial" w:cs="Arial"/>
              <w:sz w:val="22"/>
              <w:szCs w:val="22"/>
              <w:lang w:val="de-DE"/>
            </w:rPr>
            <w:t xml:space="preserve"> </w:t>
          </w:r>
        </w:p>
      </w:tc>
    </w:tr>
  </w:tbl>
  <w:p w:rsidR="00A254ED" w:rsidRDefault="00A254ED" w:rsidP="00907C86">
    <w:pPr>
      <w:pStyle w:val="Nagwek"/>
      <w:rPr>
        <w:lang w:val="en-GB"/>
      </w:rPr>
    </w:pPr>
  </w:p>
  <w:p w:rsidR="0033766E" w:rsidRDefault="0033766E" w:rsidP="00907C86">
    <w:pPr>
      <w:pStyle w:val="Nagwek"/>
      <w:rPr>
        <w:lang w:val="en-GB"/>
      </w:rPr>
    </w:pPr>
  </w:p>
  <w:p w:rsidR="0033766E" w:rsidRDefault="0033766E" w:rsidP="00907C86">
    <w:pPr>
      <w:pStyle w:val="Nagwek"/>
      <w:rPr>
        <w:lang w:val="en-GB"/>
      </w:rPr>
    </w:pPr>
  </w:p>
  <w:p w:rsidR="0033766E" w:rsidRPr="00AA0AA3" w:rsidRDefault="0033766E" w:rsidP="00907C86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9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925FF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3766E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A1375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B5ED6"/>
    <w:rsid w:val="00EC72EE"/>
    <w:rsid w:val="00ED122C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91"/>
    <o:shapelayout v:ext="edit">
      <o:idmap v:ext="edit" data="1"/>
    </o:shapelayout>
  </w:shapeDefaults>
  <w:decimalSymbol w:val=","/>
  <w:listSeparator w:val=";"/>
  <w14:docId w14:val="24370927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paragraph" w:customStyle="1" w:styleId="Default">
    <w:name w:val="Default"/>
    <w:rsid w:val="00BA13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14</cp:revision>
  <cp:lastPrinted>2022-01-20T09:23:00Z</cp:lastPrinted>
  <dcterms:created xsi:type="dcterms:W3CDTF">2021-11-04T10:33:00Z</dcterms:created>
  <dcterms:modified xsi:type="dcterms:W3CDTF">2022-06-09T08:24:00Z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