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D54E88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023274DA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64B98092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8655C8" w14:textId="77777777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Pr="00200142">
        <w:rPr>
          <w:sz w:val="22"/>
          <w:szCs w:val="22"/>
        </w:rPr>
        <w:t>)</w:t>
      </w:r>
    </w:p>
    <w:p w14:paraId="2B95A3FD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26C0DB95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5B664BF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49F39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D1B1B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5CD00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6C7EB25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FAC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4BF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F38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94E88B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61AA114F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5466E46E" w14:textId="3F1827B0"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="00D55013" w:rsidRPr="00D55013">
        <w:rPr>
          <w:b/>
        </w:rPr>
        <w:t>„Działania na zbiornikach wodnych polegające na zapobieganiu zakwitowi wód oraz sinicom – Rekultywacja wód powierzchniowych jeziora Rogoźno i Budziszewskiego”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14:paraId="0A563CE9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296B6E2B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196E31F4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337F1850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</w:t>
      </w:r>
      <w:proofErr w:type="spellStart"/>
      <w:r w:rsidRPr="00B44D2F">
        <w:t>Pzp</w:t>
      </w:r>
      <w:proofErr w:type="spellEnd"/>
      <w:r w:rsidRPr="00B44D2F">
        <w:t>.</w:t>
      </w:r>
    </w:p>
    <w:p w14:paraId="2DD47128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4A05D8EF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5D6014A6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A051D9D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14DECCC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65822300" w14:textId="77777777" w:rsidR="00322734" w:rsidRPr="00B44D2F" w:rsidRDefault="00322734" w:rsidP="00322734">
      <w:pPr>
        <w:spacing w:line="360" w:lineRule="auto"/>
        <w:jc w:val="both"/>
      </w:pPr>
    </w:p>
    <w:p w14:paraId="4C85AF7C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FAA04E2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788A2DF6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68122ABB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1BFE2539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7FE6B4A6" w14:textId="77777777" w:rsidR="00322734" w:rsidRPr="00B44D2F" w:rsidRDefault="00322734" w:rsidP="00322734">
      <w:pPr>
        <w:spacing w:line="360" w:lineRule="auto"/>
        <w:jc w:val="both"/>
      </w:pPr>
    </w:p>
    <w:p w14:paraId="50AD464E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26EFDDF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70E1E3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13A910E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57FA0B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A6F67B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64A9F8E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7D7E062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7FC7C240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D74095D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5797EEDA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83103D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21BDE" w14:textId="77777777" w:rsidR="0083103D" w:rsidRDefault="0083103D">
      <w:r>
        <w:separator/>
      </w:r>
    </w:p>
  </w:endnote>
  <w:endnote w:type="continuationSeparator" w:id="0">
    <w:p w14:paraId="7A9FE971" w14:textId="77777777" w:rsidR="0083103D" w:rsidRDefault="008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067F2" w14:textId="77777777" w:rsidR="0083103D" w:rsidRDefault="0083103D">
      <w:r>
        <w:separator/>
      </w:r>
    </w:p>
  </w:footnote>
  <w:footnote w:type="continuationSeparator" w:id="0">
    <w:p w14:paraId="345106A3" w14:textId="77777777" w:rsidR="0083103D" w:rsidRDefault="0083103D">
      <w:r>
        <w:continuationSeparator/>
      </w:r>
    </w:p>
  </w:footnote>
  <w:footnote w:id="1">
    <w:p w14:paraId="5A124F80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80BC8B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CDC835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867D6F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2DF96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13884427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DAB4AA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963733">
    <w:abstractNumId w:val="0"/>
  </w:num>
  <w:num w:numId="2" w16cid:durableId="326056045">
    <w:abstractNumId w:val="4"/>
  </w:num>
  <w:num w:numId="3" w16cid:durableId="1105461972">
    <w:abstractNumId w:val="5"/>
  </w:num>
  <w:num w:numId="4" w16cid:durableId="1577476750">
    <w:abstractNumId w:val="23"/>
  </w:num>
  <w:num w:numId="5" w16cid:durableId="139923751">
    <w:abstractNumId w:val="20"/>
  </w:num>
  <w:num w:numId="6" w16cid:durableId="256405579">
    <w:abstractNumId w:val="25"/>
  </w:num>
  <w:num w:numId="7" w16cid:durableId="648479062">
    <w:abstractNumId w:val="21"/>
  </w:num>
  <w:num w:numId="8" w16cid:durableId="2139370662">
    <w:abstractNumId w:val="17"/>
  </w:num>
  <w:num w:numId="9" w16cid:durableId="2021353983">
    <w:abstractNumId w:val="22"/>
  </w:num>
  <w:num w:numId="10" w16cid:durableId="1108088063">
    <w:abstractNumId w:val="12"/>
  </w:num>
  <w:num w:numId="11" w16cid:durableId="1154487622">
    <w:abstractNumId w:val="13"/>
  </w:num>
  <w:num w:numId="12" w16cid:durableId="1292174950">
    <w:abstractNumId w:val="24"/>
  </w:num>
  <w:num w:numId="13" w16cid:durableId="1501776473">
    <w:abstractNumId w:val="16"/>
  </w:num>
  <w:num w:numId="14" w16cid:durableId="954024337">
    <w:abstractNumId w:val="15"/>
  </w:num>
  <w:num w:numId="15" w16cid:durableId="395129842">
    <w:abstractNumId w:val="11"/>
  </w:num>
  <w:num w:numId="16" w16cid:durableId="35394988">
    <w:abstractNumId w:val="26"/>
  </w:num>
  <w:num w:numId="17" w16cid:durableId="612244784">
    <w:abstractNumId w:val="14"/>
  </w:num>
  <w:num w:numId="18" w16cid:durableId="19010150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6404827">
    <w:abstractNumId w:val="19"/>
  </w:num>
  <w:num w:numId="20" w16cid:durableId="459997498">
    <w:abstractNumId w:val="28"/>
  </w:num>
  <w:num w:numId="21" w16cid:durableId="1052655252">
    <w:abstractNumId w:val="10"/>
  </w:num>
  <w:num w:numId="22" w16cid:durableId="1531333526">
    <w:abstractNumId w:val="27"/>
  </w:num>
  <w:num w:numId="23" w16cid:durableId="690684285">
    <w:abstractNumId w:val="12"/>
  </w:num>
  <w:num w:numId="24" w16cid:durableId="14409511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0AF6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0957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96F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224F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0AB8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03D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3867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5013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0BCA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1D07"/>
    <w:rsid w:val="00EE33D7"/>
    <w:rsid w:val="00EE7615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A3770C"/>
  <w15:docId w15:val="{0308EC72-EEEA-4A3C-8630-938DB18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Magdalena Skrzypek</cp:lastModifiedBy>
  <cp:revision>4</cp:revision>
  <cp:lastPrinted>2019-02-25T09:47:00Z</cp:lastPrinted>
  <dcterms:created xsi:type="dcterms:W3CDTF">2023-01-11T11:18:00Z</dcterms:created>
  <dcterms:modified xsi:type="dcterms:W3CDTF">2024-05-08T13:18:00Z</dcterms:modified>
</cp:coreProperties>
</file>