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1B26A3B" w14:textId="348F8649" w:rsidR="00AA6C3E" w:rsidRPr="00A4364C" w:rsidRDefault="00AA6C3E" w:rsidP="004B62F9">
      <w:pPr>
        <w:pStyle w:val="NormalnyWeb"/>
        <w:spacing w:before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4364C">
        <w:rPr>
          <w:rFonts w:ascii="Arial" w:hAnsi="Arial" w:cs="Arial"/>
          <w:i/>
          <w:iCs/>
          <w:sz w:val="20"/>
          <w:szCs w:val="20"/>
        </w:rPr>
        <w:t>Załącznik nr 1 do SWZ – Formularz ofertowy</w:t>
      </w:r>
    </w:p>
    <w:p w14:paraId="7E6FE42A" w14:textId="77777777" w:rsidR="00DF21B2" w:rsidRPr="00A4364C" w:rsidRDefault="00DF21B2" w:rsidP="00AA6C3E">
      <w:pPr>
        <w:pStyle w:val="NormalnyWeb"/>
        <w:spacing w:before="120" w:after="0"/>
        <w:jc w:val="right"/>
        <w:rPr>
          <w:rFonts w:ascii="Arial" w:hAnsi="Arial" w:cs="Arial"/>
          <w:bCs/>
          <w:sz w:val="20"/>
          <w:szCs w:val="20"/>
        </w:rPr>
      </w:pPr>
    </w:p>
    <w:p w14:paraId="44A240C2" w14:textId="0F104691" w:rsidR="00AA6C3E" w:rsidRPr="00A4364C" w:rsidRDefault="00AA6C3E" w:rsidP="00AA6C3E">
      <w:pPr>
        <w:pStyle w:val="NormalnyWeb"/>
        <w:spacing w:before="120" w:after="0"/>
        <w:jc w:val="right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Cs/>
          <w:sz w:val="20"/>
          <w:szCs w:val="20"/>
        </w:rPr>
        <w:t>.................................., dnia ...................</w:t>
      </w:r>
    </w:p>
    <w:p w14:paraId="1F9B3ED3" w14:textId="77777777" w:rsidR="00AA6C3E" w:rsidRPr="00A4364C" w:rsidRDefault="00AA6C3E" w:rsidP="00AA6C3E">
      <w:pPr>
        <w:pStyle w:val="NormalnyWeb"/>
        <w:spacing w:before="120" w:after="0"/>
        <w:jc w:val="right"/>
        <w:rPr>
          <w:rFonts w:ascii="Arial" w:hAnsi="Arial" w:cs="Arial"/>
          <w:sz w:val="20"/>
          <w:szCs w:val="20"/>
        </w:rPr>
      </w:pPr>
    </w:p>
    <w:p w14:paraId="21C5F128" w14:textId="77777777" w:rsidR="00AA6C3E" w:rsidRPr="00A4364C" w:rsidRDefault="00AA6C3E" w:rsidP="00AA6C3E">
      <w:pPr>
        <w:pStyle w:val="NormalnyWeb"/>
        <w:spacing w:before="120" w:after="0"/>
        <w:ind w:left="6237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Cs/>
          <w:sz w:val="20"/>
          <w:szCs w:val="20"/>
        </w:rPr>
        <w:t>Gmina Miasta Gdyni</w:t>
      </w:r>
    </w:p>
    <w:p w14:paraId="41C15077" w14:textId="77777777" w:rsidR="00AA6C3E" w:rsidRPr="00A4364C" w:rsidRDefault="00AA6C3E" w:rsidP="00AA6C3E">
      <w:pPr>
        <w:pStyle w:val="NormalnyWeb"/>
        <w:spacing w:before="120" w:after="0"/>
        <w:ind w:left="6237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Cs/>
          <w:sz w:val="20"/>
          <w:szCs w:val="20"/>
        </w:rPr>
        <w:t>Al. Marszałka Piłsudskiego 52/54</w:t>
      </w:r>
    </w:p>
    <w:p w14:paraId="3038C344" w14:textId="77777777" w:rsidR="00AA6C3E" w:rsidRPr="00A4364C" w:rsidRDefault="00AA6C3E" w:rsidP="00AA6C3E">
      <w:pPr>
        <w:pStyle w:val="NormalnyWeb"/>
        <w:spacing w:before="120" w:after="0"/>
        <w:ind w:left="6237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Cs/>
          <w:sz w:val="20"/>
          <w:szCs w:val="20"/>
        </w:rPr>
        <w:t>81-382 Gdynia</w:t>
      </w:r>
    </w:p>
    <w:p w14:paraId="0CA7DFF9" w14:textId="77777777" w:rsidR="00AA6C3E" w:rsidRPr="00A4364C" w:rsidRDefault="00AA6C3E" w:rsidP="00AA6C3E">
      <w:pPr>
        <w:pStyle w:val="NormalnyWeb"/>
        <w:spacing w:before="120" w:after="0"/>
        <w:jc w:val="right"/>
        <w:rPr>
          <w:rFonts w:ascii="Arial" w:hAnsi="Arial" w:cs="Arial"/>
          <w:sz w:val="20"/>
          <w:szCs w:val="20"/>
        </w:rPr>
      </w:pPr>
    </w:p>
    <w:p w14:paraId="4138F7E0" w14:textId="77777777" w:rsidR="00BE3955" w:rsidRPr="00A4364C" w:rsidRDefault="00BE3955" w:rsidP="00AA6C3E">
      <w:pPr>
        <w:pStyle w:val="NormalnyWeb"/>
        <w:spacing w:before="120" w:after="0"/>
        <w:jc w:val="right"/>
        <w:rPr>
          <w:rFonts w:ascii="Arial" w:hAnsi="Arial" w:cs="Arial"/>
          <w:sz w:val="20"/>
          <w:szCs w:val="20"/>
        </w:rPr>
      </w:pPr>
    </w:p>
    <w:p w14:paraId="1F4805E3" w14:textId="77777777" w:rsidR="00AA6C3E" w:rsidRPr="00A4364C" w:rsidRDefault="00AA6C3E" w:rsidP="00AA6C3E">
      <w:pPr>
        <w:pStyle w:val="NormalnyWeb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FORMULARZ OFERTY</w:t>
      </w:r>
    </w:p>
    <w:p w14:paraId="2E64E4C2" w14:textId="77777777" w:rsidR="00BE3955" w:rsidRPr="00A4364C" w:rsidRDefault="00BE3955" w:rsidP="00AA6C3E">
      <w:pPr>
        <w:pStyle w:val="NormalnyWeb"/>
        <w:spacing w:before="120" w:after="0"/>
        <w:jc w:val="center"/>
        <w:rPr>
          <w:rFonts w:ascii="Arial" w:hAnsi="Arial" w:cs="Arial"/>
          <w:sz w:val="20"/>
          <w:szCs w:val="20"/>
        </w:rPr>
      </w:pPr>
    </w:p>
    <w:p w14:paraId="2916924F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bCs/>
          <w:sz w:val="20"/>
          <w:szCs w:val="20"/>
        </w:rPr>
        <w:t>Pełne dane adresowe Wykonawcy/Wykonawców:</w:t>
      </w:r>
    </w:p>
    <w:p w14:paraId="61F7A70E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Nazwa (firma)/imię nazwisko……………………………………………………....………</w:t>
      </w:r>
    </w:p>
    <w:p w14:paraId="74D0B36D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Adres …………………………………………………………………………………....…….</w:t>
      </w:r>
    </w:p>
    <w:p w14:paraId="058059A8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Adres do korespondencji ………………………………………………………………….</w:t>
      </w:r>
    </w:p>
    <w:p w14:paraId="27FC3BA7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Nr telefonu/nr faksu …………………………………………………………………………</w:t>
      </w:r>
    </w:p>
    <w:p w14:paraId="1289434C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Nr NIP (przedsiębiorca)……………… Nr PESEL(osoba fizyczna) ……………………...……</w:t>
      </w:r>
    </w:p>
    <w:p w14:paraId="36E774FB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e-mail: ……………………………………………………………………………….....………</w:t>
      </w:r>
    </w:p>
    <w:p w14:paraId="687F87C4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Oświadczam, iż jestem</w:t>
      </w:r>
      <w:r w:rsidRPr="00A4364C">
        <w:rPr>
          <w:rStyle w:val="FootnoteCharacters"/>
          <w:rFonts w:ascii="Arial" w:hAnsi="Arial" w:cs="Arial"/>
          <w:sz w:val="20"/>
          <w:szCs w:val="20"/>
        </w:rPr>
        <w:footnoteReference w:id="1"/>
      </w:r>
      <w:r w:rsidRPr="00A4364C">
        <w:rPr>
          <w:rFonts w:ascii="Arial" w:hAnsi="Arial" w:cs="Arial"/>
          <w:sz w:val="20"/>
          <w:szCs w:val="20"/>
        </w:rPr>
        <w:t xml:space="preserve">: </w:t>
      </w:r>
      <w:r w:rsidRPr="00A4364C">
        <w:rPr>
          <w:rFonts w:ascii="Arial" w:hAnsi="Arial" w:cs="Arial"/>
          <w:sz w:val="20"/>
          <w:szCs w:val="20"/>
        </w:rPr>
        <w:tab/>
        <w:t>mikroprzedsiębiorstwem* □ tak □ nie</w:t>
      </w:r>
    </w:p>
    <w:p w14:paraId="7F884816" w14:textId="77777777" w:rsidR="00AA6C3E" w:rsidRPr="00A4364C" w:rsidRDefault="00AA6C3E" w:rsidP="00AA6C3E">
      <w:pPr>
        <w:pStyle w:val="NormalnyWeb"/>
        <w:spacing w:before="120" w:after="0"/>
        <w:ind w:left="2126" w:firstLine="709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małym przedsiębiorstwem* □ tak □ nie</w:t>
      </w:r>
    </w:p>
    <w:p w14:paraId="2A4264B0" w14:textId="77777777" w:rsidR="00AA6C3E" w:rsidRPr="00A4364C" w:rsidRDefault="00AA6C3E" w:rsidP="00AA6C3E">
      <w:pPr>
        <w:pStyle w:val="NormalnyWeb"/>
        <w:spacing w:before="120" w:after="0"/>
        <w:ind w:left="2126" w:firstLine="709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średnim przedsiębiorstwem* □ tak □ nie</w:t>
      </w:r>
    </w:p>
    <w:p w14:paraId="501D6E9B" w14:textId="42D83C6F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Nawiązując do ogłoszenia o zamówieniu w trybie podstawowym na podstawie art. 275 pkt 1 ustawy z dnia 11 września 20119 r. Prawo zamówień publicznych (</w:t>
      </w:r>
      <w:proofErr w:type="spellStart"/>
      <w:r w:rsidRPr="00A4364C">
        <w:rPr>
          <w:rFonts w:ascii="Arial" w:hAnsi="Arial" w:cs="Arial"/>
          <w:sz w:val="20"/>
          <w:szCs w:val="20"/>
        </w:rPr>
        <w:t>t.j</w:t>
      </w:r>
      <w:proofErr w:type="spellEnd"/>
      <w:r w:rsidRPr="00A4364C">
        <w:rPr>
          <w:rFonts w:ascii="Arial" w:hAnsi="Arial" w:cs="Arial"/>
          <w:sz w:val="20"/>
          <w:szCs w:val="20"/>
        </w:rPr>
        <w:t xml:space="preserve">. Dz. U. </w:t>
      </w:r>
      <w:r w:rsidR="00B22017" w:rsidRPr="00A4364C">
        <w:rPr>
          <w:rFonts w:ascii="Arial" w:hAnsi="Arial" w:cs="Arial"/>
          <w:sz w:val="20"/>
          <w:szCs w:val="20"/>
        </w:rPr>
        <w:t xml:space="preserve">z 2022 r., poz. 1710 z </w:t>
      </w:r>
      <w:proofErr w:type="spellStart"/>
      <w:r w:rsidR="00B22017" w:rsidRPr="00A4364C">
        <w:rPr>
          <w:rFonts w:ascii="Arial" w:hAnsi="Arial" w:cs="Arial"/>
          <w:sz w:val="20"/>
          <w:szCs w:val="20"/>
        </w:rPr>
        <w:t>późn</w:t>
      </w:r>
      <w:proofErr w:type="spellEnd"/>
      <w:r w:rsidR="00B22017" w:rsidRPr="00A4364C">
        <w:rPr>
          <w:rFonts w:ascii="Arial" w:hAnsi="Arial" w:cs="Arial"/>
          <w:sz w:val="20"/>
          <w:szCs w:val="20"/>
        </w:rPr>
        <w:t>. zm.</w:t>
      </w:r>
      <w:r w:rsidRPr="00A4364C">
        <w:rPr>
          <w:rFonts w:ascii="Arial" w:hAnsi="Arial" w:cs="Arial"/>
          <w:sz w:val="20"/>
          <w:szCs w:val="20"/>
        </w:rPr>
        <w:t xml:space="preserve">) o wartości mniejszej niż progi unijne, o których mowa w art. 3 ust. 2 pkt 1 lit. a ustawy Prawo zamówień publicznych, składamy następującą ofertę na wykonanie przedmiotu zamówienia </w:t>
      </w:r>
      <w:r w:rsidRPr="00A4364C">
        <w:rPr>
          <w:rFonts w:ascii="Arial" w:hAnsi="Arial" w:cs="Arial"/>
          <w:b/>
          <w:sz w:val="20"/>
          <w:szCs w:val="20"/>
        </w:rPr>
        <w:t>na</w:t>
      </w:r>
      <w:r w:rsidRPr="00A4364C">
        <w:rPr>
          <w:rFonts w:ascii="Arial" w:hAnsi="Arial" w:cs="Arial"/>
          <w:sz w:val="20"/>
          <w:szCs w:val="20"/>
        </w:rPr>
        <w:t xml:space="preserve"> </w:t>
      </w:r>
      <w:r w:rsidR="00034AE6">
        <w:rPr>
          <w:rFonts w:ascii="Arial" w:hAnsi="Arial" w:cs="Arial"/>
          <w:b/>
          <w:sz w:val="20"/>
          <w:szCs w:val="20"/>
        </w:rPr>
        <w:t>dostawę komputerów przenośnych i replikatorów portów usb</w:t>
      </w:r>
      <w:r w:rsidRPr="00A4364C">
        <w:rPr>
          <w:rFonts w:ascii="Arial" w:hAnsi="Arial" w:cs="Arial"/>
          <w:sz w:val="20"/>
          <w:szCs w:val="20"/>
        </w:rPr>
        <w:t>:</w:t>
      </w:r>
    </w:p>
    <w:p w14:paraId="142912C4" w14:textId="2967646F" w:rsidR="00AA6C3E" w:rsidRPr="00A4364C" w:rsidRDefault="00AA6C3E" w:rsidP="00367F7D">
      <w:pPr>
        <w:pStyle w:val="NormalnyWeb"/>
        <w:numPr>
          <w:ilvl w:val="0"/>
          <w:numId w:val="47"/>
        </w:numPr>
        <w:tabs>
          <w:tab w:val="clear" w:pos="720"/>
        </w:tabs>
        <w:spacing w:before="120" w:after="0"/>
        <w:ind w:left="426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Oferujemy wykonanie przedmiotu zamówienia za cenę, ustaloną zgodnie z dyspozycjami specyfikacji warunków zamówienia, na warunkach określonych w projekcie umowy</w:t>
      </w:r>
      <w:r w:rsidR="00034AE6" w:rsidRPr="00A4364C">
        <w:rPr>
          <w:rFonts w:ascii="Arial" w:hAnsi="Arial" w:cs="Arial"/>
          <w:sz w:val="20"/>
          <w:szCs w:val="20"/>
        </w:rPr>
        <w:t xml:space="preserve"> </w:t>
      </w:r>
      <w:r w:rsidR="00034AE6" w:rsidRPr="00A4364C">
        <w:rPr>
          <w:rFonts w:ascii="Arial" w:hAnsi="Arial" w:cs="Arial"/>
          <w:i/>
          <w:sz w:val="20"/>
          <w:szCs w:val="20"/>
          <w:u w:val="single"/>
        </w:rPr>
        <w:t>(wypełnić odpowiednio do części, na którą składana jest oferta)</w:t>
      </w:r>
      <w:r w:rsidR="00034AE6" w:rsidRPr="00A4364C">
        <w:rPr>
          <w:rFonts w:ascii="Arial" w:hAnsi="Arial" w:cs="Arial"/>
          <w:sz w:val="20"/>
          <w:szCs w:val="20"/>
        </w:rPr>
        <w:t>:</w:t>
      </w:r>
    </w:p>
    <w:p w14:paraId="2620FC04" w14:textId="6A487C38" w:rsidR="00034AE6" w:rsidRPr="00A4364C" w:rsidRDefault="00034AE6" w:rsidP="00034AE6">
      <w:pPr>
        <w:pStyle w:val="NormalnyWeb"/>
        <w:numPr>
          <w:ilvl w:val="1"/>
          <w:numId w:val="47"/>
        </w:numPr>
        <w:tabs>
          <w:tab w:val="clear" w:pos="1440"/>
        </w:tabs>
        <w:spacing w:before="120" w:after="0"/>
        <w:ind w:left="851" w:hanging="56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lastRenderedPageBreak/>
        <w:t xml:space="preserve">Część I – komputery </w:t>
      </w:r>
      <w:r>
        <w:rPr>
          <w:rFonts w:ascii="Arial" w:hAnsi="Arial" w:cs="Arial"/>
          <w:b/>
          <w:sz w:val="20"/>
          <w:szCs w:val="20"/>
        </w:rPr>
        <w:t>przenośne</w:t>
      </w:r>
      <w:r w:rsidRPr="00A4364C">
        <w:rPr>
          <w:rFonts w:ascii="Arial" w:hAnsi="Arial" w:cs="Arial"/>
          <w:sz w:val="20"/>
          <w:szCs w:val="20"/>
        </w:rPr>
        <w:t xml:space="preserve"> – zgodnie z opisem i wymaganiami zawartymi w Załączniku nr 2 do SWZ i Załączniku nr 2a do SWZ (Szczegółowy opis przedmiotu zamówienia) i Załączniku nr 3 do SWZ (Projekt umowy)</w:t>
      </w:r>
    </w:p>
    <w:p w14:paraId="5A70DBDA" w14:textId="77777777" w:rsidR="00034AE6" w:rsidRPr="00A4364C" w:rsidRDefault="00034AE6" w:rsidP="00034AE6">
      <w:pPr>
        <w:pStyle w:val="NormalnyWeb"/>
        <w:spacing w:before="120" w:after="0"/>
        <w:ind w:left="227" w:hanging="567"/>
        <w:jc w:val="both"/>
        <w:rPr>
          <w:rFonts w:ascii="Arial" w:hAnsi="Arial" w:cs="Arial"/>
          <w:sz w:val="20"/>
          <w:szCs w:val="20"/>
        </w:rPr>
      </w:pPr>
    </w:p>
    <w:p w14:paraId="36AF0F17" w14:textId="77777777" w:rsidR="00034AE6" w:rsidRPr="00A4364C" w:rsidRDefault="00034AE6" w:rsidP="00034AE6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netto: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złotych),</w:t>
      </w:r>
    </w:p>
    <w:p w14:paraId="74E2B779" w14:textId="77777777" w:rsidR="00034AE6" w:rsidRPr="00A4364C" w:rsidRDefault="00034AE6" w:rsidP="00034AE6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38A5A028" w14:textId="77777777" w:rsidR="00034AE6" w:rsidRPr="00A4364C" w:rsidRDefault="00034AE6" w:rsidP="00034AE6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VAT 23%:</w:t>
      </w:r>
      <w:r w:rsidRPr="00A4364C">
        <w:rPr>
          <w:rFonts w:ascii="Arial" w:hAnsi="Arial" w:cs="Arial"/>
          <w:sz w:val="20"/>
          <w:szCs w:val="20"/>
        </w:rPr>
        <w:t xml:space="preserve">  ................................... zł (słownie................................ złotych),</w:t>
      </w:r>
    </w:p>
    <w:p w14:paraId="44FDFA78" w14:textId="77777777" w:rsidR="00034AE6" w:rsidRPr="00A4364C" w:rsidRDefault="00034AE6" w:rsidP="00034AE6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5E7EA290" w14:textId="77777777" w:rsidR="00034AE6" w:rsidRPr="00A4364C" w:rsidRDefault="00034AE6" w:rsidP="00034AE6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brutto: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złotych);</w:t>
      </w:r>
    </w:p>
    <w:p w14:paraId="3B2F4767" w14:textId="77777777" w:rsidR="00034AE6" w:rsidRPr="00A4364C" w:rsidRDefault="00034AE6" w:rsidP="00034AE6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1FD31323" w14:textId="7AFEFBA1" w:rsidR="00034AE6" w:rsidRPr="00A4364C" w:rsidRDefault="00034AE6" w:rsidP="00034AE6">
      <w:pPr>
        <w:pStyle w:val="NormalnyWeb"/>
        <w:numPr>
          <w:ilvl w:val="1"/>
          <w:numId w:val="47"/>
        </w:numPr>
        <w:tabs>
          <w:tab w:val="clear" w:pos="1440"/>
        </w:tabs>
        <w:spacing w:before="120" w:after="0"/>
        <w:ind w:left="851" w:hanging="56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 xml:space="preserve">Część II – </w:t>
      </w:r>
      <w:r>
        <w:rPr>
          <w:rFonts w:ascii="Arial" w:hAnsi="Arial" w:cs="Arial"/>
          <w:b/>
          <w:sz w:val="20"/>
          <w:szCs w:val="20"/>
        </w:rPr>
        <w:t>replikatory portów usb</w:t>
      </w:r>
      <w:r w:rsidRPr="00A4364C">
        <w:rPr>
          <w:rFonts w:ascii="Arial" w:hAnsi="Arial" w:cs="Arial"/>
          <w:sz w:val="20"/>
          <w:szCs w:val="20"/>
        </w:rPr>
        <w:t xml:space="preserve"> – zgodnie z opisem i wymaganiami zawartymi w Załączniku nr 2 do SWZ (Szczegółowy opis przedmiotu zamówienia) i Załączniku nr 3 do SWZ (Projekt umowy)</w:t>
      </w:r>
    </w:p>
    <w:p w14:paraId="7F91DB96" w14:textId="77777777" w:rsidR="00034AE6" w:rsidRPr="00A4364C" w:rsidRDefault="00034AE6" w:rsidP="00034AE6">
      <w:pPr>
        <w:pStyle w:val="NormalnyWeb"/>
        <w:spacing w:before="120" w:after="0"/>
        <w:ind w:left="227" w:hanging="567"/>
        <w:jc w:val="both"/>
        <w:rPr>
          <w:rFonts w:ascii="Arial" w:hAnsi="Arial" w:cs="Arial"/>
          <w:sz w:val="20"/>
          <w:szCs w:val="20"/>
        </w:rPr>
      </w:pPr>
    </w:p>
    <w:p w14:paraId="19A1FA56" w14:textId="77777777" w:rsidR="00034AE6" w:rsidRPr="00A4364C" w:rsidRDefault="00034AE6" w:rsidP="00034AE6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netto: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złotych),</w:t>
      </w:r>
    </w:p>
    <w:p w14:paraId="760D7DFF" w14:textId="77777777" w:rsidR="00034AE6" w:rsidRPr="00A4364C" w:rsidRDefault="00034AE6" w:rsidP="00034AE6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7EA787C9" w14:textId="77777777" w:rsidR="00034AE6" w:rsidRPr="00A4364C" w:rsidRDefault="00034AE6" w:rsidP="00034AE6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VAT 23%:</w:t>
      </w:r>
      <w:r w:rsidRPr="00A4364C">
        <w:rPr>
          <w:rFonts w:ascii="Arial" w:hAnsi="Arial" w:cs="Arial"/>
          <w:sz w:val="20"/>
          <w:szCs w:val="20"/>
        </w:rPr>
        <w:t xml:space="preserve">  ................................... zł (słownie................................ złotych),</w:t>
      </w:r>
    </w:p>
    <w:p w14:paraId="7C111670" w14:textId="77777777" w:rsidR="00034AE6" w:rsidRPr="00A4364C" w:rsidRDefault="00034AE6" w:rsidP="00034AE6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3696C099" w14:textId="77777777" w:rsidR="00034AE6" w:rsidRPr="00A4364C" w:rsidRDefault="00034AE6" w:rsidP="00034AE6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brutto: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złotych);</w:t>
      </w:r>
    </w:p>
    <w:p w14:paraId="50677570" w14:textId="77777777" w:rsidR="00034AE6" w:rsidRPr="00A4364C" w:rsidRDefault="00034AE6" w:rsidP="00034AE6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2845B1A1" w14:textId="77777777" w:rsidR="00BE3955" w:rsidRPr="00A4364C" w:rsidRDefault="00BE3955" w:rsidP="00AA6C3E">
      <w:pPr>
        <w:pStyle w:val="NormalnyWeb"/>
        <w:spacing w:before="120" w:after="0"/>
        <w:ind w:left="1134"/>
        <w:jc w:val="both"/>
        <w:rPr>
          <w:rFonts w:ascii="Arial" w:hAnsi="Arial" w:cs="Arial"/>
          <w:sz w:val="20"/>
          <w:szCs w:val="20"/>
        </w:rPr>
      </w:pPr>
    </w:p>
    <w:p w14:paraId="26D05881" w14:textId="2B7736DF" w:rsidR="00AA6C3E" w:rsidRPr="00A4364C" w:rsidRDefault="00411915" w:rsidP="00885793">
      <w:pPr>
        <w:pStyle w:val="NormalnyWeb"/>
        <w:numPr>
          <w:ilvl w:val="0"/>
          <w:numId w:val="37"/>
        </w:numPr>
        <w:tabs>
          <w:tab w:val="clear" w:pos="720"/>
        </w:tabs>
        <w:spacing w:before="120" w:after="0"/>
        <w:ind w:left="56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Realizacja dostawy w liczbie i asortymencie określonym przez Zamawiającego nastąpi w terminie </w:t>
      </w:r>
      <w:r w:rsidR="007D2261" w:rsidRPr="00A4364C">
        <w:rPr>
          <w:rFonts w:ascii="Arial" w:hAnsi="Arial" w:cs="Arial"/>
          <w:sz w:val="20"/>
          <w:szCs w:val="20"/>
        </w:rPr>
        <w:t>…….</w:t>
      </w:r>
      <w:r w:rsidR="00F93954" w:rsidRPr="00A4364C">
        <w:rPr>
          <w:rFonts w:ascii="Arial" w:hAnsi="Arial" w:cs="Arial"/>
          <w:sz w:val="20"/>
          <w:szCs w:val="20"/>
        </w:rPr>
        <w:t xml:space="preserve"> dni</w:t>
      </w:r>
      <w:r w:rsidRPr="00A4364C">
        <w:rPr>
          <w:rFonts w:ascii="Arial" w:hAnsi="Arial" w:cs="Arial"/>
          <w:sz w:val="20"/>
          <w:szCs w:val="20"/>
        </w:rPr>
        <w:t xml:space="preserve"> od dnia podpisania umowy.</w:t>
      </w:r>
    </w:p>
    <w:p w14:paraId="320F220B" w14:textId="661EED49" w:rsidR="00E51863" w:rsidRDefault="0020686B" w:rsidP="00885793">
      <w:pPr>
        <w:pStyle w:val="NormalnyWeb"/>
        <w:numPr>
          <w:ilvl w:val="0"/>
          <w:numId w:val="37"/>
        </w:numPr>
        <w:tabs>
          <w:tab w:val="clear" w:pos="720"/>
        </w:tabs>
        <w:spacing w:before="120" w:after="0"/>
        <w:ind w:left="567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Udzielamy gwarancji na przedmiot zamówienia na okres wskazany w SWZ</w:t>
      </w:r>
      <w:r w:rsidR="00AA6C3E" w:rsidRPr="00A4364C">
        <w:rPr>
          <w:rFonts w:ascii="Arial" w:hAnsi="Arial" w:cs="Arial"/>
          <w:sz w:val="20"/>
          <w:szCs w:val="20"/>
        </w:rPr>
        <w:t>.</w:t>
      </w:r>
    </w:p>
    <w:p w14:paraId="28D276AA" w14:textId="20BED38F" w:rsidR="00034AE6" w:rsidRDefault="00034AE6" w:rsidP="00885793">
      <w:pPr>
        <w:pStyle w:val="NormalnyWeb"/>
        <w:numPr>
          <w:ilvl w:val="0"/>
          <w:numId w:val="37"/>
        </w:numPr>
        <w:tabs>
          <w:tab w:val="clear" w:pos="720"/>
        </w:tabs>
        <w:spacing w:before="120" w:after="0"/>
        <w:ind w:left="56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posiada:</w:t>
      </w:r>
    </w:p>
    <w:p w14:paraId="739804D9" w14:textId="77777777" w:rsidR="00327EC6" w:rsidRDefault="00327EC6" w:rsidP="00327EC6">
      <w:pPr>
        <w:pStyle w:val="NormalnyWeb"/>
        <w:spacing w:before="120" w:after="0"/>
        <w:ind w:left="567"/>
        <w:jc w:val="both"/>
        <w:rPr>
          <w:rFonts w:ascii="Arial" w:hAnsi="Arial" w:cs="Arial"/>
          <w:sz w:val="20"/>
          <w:szCs w:val="20"/>
        </w:rPr>
      </w:pPr>
    </w:p>
    <w:p w14:paraId="0D2048B2" w14:textId="1486FD83" w:rsidR="00034AE6" w:rsidRPr="00DF21B2" w:rsidRDefault="00034AE6" w:rsidP="00034AE6">
      <w:pPr>
        <w:pStyle w:val="Akapitzlist1"/>
        <w:spacing w:before="120" w:after="0" w:line="288" w:lineRule="auto"/>
        <w:ind w:left="360"/>
        <w:contextualSpacing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F21B2">
        <w:rPr>
          <w:rFonts w:ascii="Arial" w:hAnsi="Arial" w:cs="Arial"/>
          <w:b/>
          <w:bCs/>
          <w:i/>
          <w:iCs/>
          <w:sz w:val="20"/>
          <w:szCs w:val="20"/>
        </w:rPr>
        <w:t xml:space="preserve">Dla Cz. </w:t>
      </w:r>
      <w:r>
        <w:rPr>
          <w:rFonts w:ascii="Arial" w:hAnsi="Arial" w:cs="Arial"/>
          <w:b/>
          <w:bCs/>
          <w:i/>
          <w:iCs/>
          <w:sz w:val="20"/>
          <w:szCs w:val="20"/>
        </w:rPr>
        <w:t>I</w:t>
      </w:r>
      <w:r w:rsidRPr="00DF21B2">
        <w:rPr>
          <w:rFonts w:ascii="Arial" w:hAnsi="Arial" w:cs="Arial"/>
          <w:b/>
          <w:bCs/>
          <w:i/>
          <w:iCs/>
          <w:sz w:val="20"/>
          <w:szCs w:val="20"/>
        </w:rPr>
        <w:t xml:space="preserve"> zamówienia: </w:t>
      </w:r>
    </w:p>
    <w:p w14:paraId="2A917F26" w14:textId="77777777" w:rsidR="00034AE6" w:rsidRPr="00DF21B2" w:rsidRDefault="00034AE6" w:rsidP="00034AE6">
      <w:pPr>
        <w:pStyle w:val="Akapitzlist1"/>
        <w:numPr>
          <w:ilvl w:val="1"/>
          <w:numId w:val="67"/>
        </w:numPr>
        <w:tabs>
          <w:tab w:val="clear" w:pos="1440"/>
        </w:tabs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Deklarację zgodności CE dla każdego oferowanego urządzenia;</w:t>
      </w:r>
    </w:p>
    <w:p w14:paraId="2AC7AE45" w14:textId="77777777" w:rsidR="00034AE6" w:rsidRDefault="00034AE6" w:rsidP="00034AE6">
      <w:pPr>
        <w:pStyle w:val="Akapitzlist1"/>
        <w:numPr>
          <w:ilvl w:val="1"/>
          <w:numId w:val="67"/>
        </w:numPr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Certyfikat zgodności z normą ISO 9001:2015</w:t>
      </w:r>
      <w:r>
        <w:rPr>
          <w:rFonts w:ascii="Arial" w:hAnsi="Arial" w:cs="Arial"/>
          <w:sz w:val="20"/>
          <w:szCs w:val="20"/>
        </w:rPr>
        <w:t xml:space="preserve"> lub równoważny</w:t>
      </w:r>
      <w:r w:rsidRPr="00DF21B2">
        <w:rPr>
          <w:rFonts w:ascii="Arial" w:hAnsi="Arial" w:cs="Arial"/>
          <w:sz w:val="20"/>
          <w:szCs w:val="20"/>
        </w:rPr>
        <w:t xml:space="preserve"> na świadczenie usług serwisowych dla firmy prowadzącej serwis dla każdego oferowanego urządzenia;</w:t>
      </w:r>
    </w:p>
    <w:p w14:paraId="19DA8F6A" w14:textId="33E64F95" w:rsidR="00E454A4" w:rsidRDefault="00E454A4" w:rsidP="00034AE6">
      <w:pPr>
        <w:pStyle w:val="Akapitzlist1"/>
        <w:numPr>
          <w:ilvl w:val="1"/>
          <w:numId w:val="67"/>
        </w:numPr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 xml:space="preserve">Certyfikat zgodności z normą ISO </w:t>
      </w:r>
      <w:r>
        <w:rPr>
          <w:rFonts w:ascii="Arial" w:hAnsi="Arial" w:cs="Arial"/>
          <w:sz w:val="20"/>
          <w:szCs w:val="20"/>
        </w:rPr>
        <w:t>14001 lub równoważny;</w:t>
      </w:r>
    </w:p>
    <w:p w14:paraId="14AA7E70" w14:textId="01B5C538" w:rsidR="00E454A4" w:rsidRPr="00DF21B2" w:rsidRDefault="00E454A4" w:rsidP="00034AE6">
      <w:pPr>
        <w:pStyle w:val="Akapitzlist1"/>
        <w:numPr>
          <w:ilvl w:val="1"/>
          <w:numId w:val="67"/>
        </w:numPr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 xml:space="preserve">Certyfikat zgodności z normą ISO </w:t>
      </w:r>
      <w:r>
        <w:rPr>
          <w:rFonts w:ascii="Arial" w:hAnsi="Arial" w:cs="Arial"/>
          <w:sz w:val="20"/>
          <w:szCs w:val="20"/>
        </w:rPr>
        <w:t>50001 lub równoważny</w:t>
      </w:r>
    </w:p>
    <w:p w14:paraId="49756242" w14:textId="77777777" w:rsidR="00034AE6" w:rsidRPr="00DF21B2" w:rsidRDefault="00034AE6" w:rsidP="00034AE6">
      <w:pPr>
        <w:pStyle w:val="Akapitzlist1"/>
        <w:numPr>
          <w:ilvl w:val="1"/>
          <w:numId w:val="67"/>
        </w:numPr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Dokument potwierdzający posiadanie przez firmę serwisującą autoryzacji producenta  dla każdego oferowanego urządzenia;</w:t>
      </w:r>
    </w:p>
    <w:p w14:paraId="37476BF9" w14:textId="1F59B1DE" w:rsidR="00034AE6" w:rsidRPr="00DF21B2" w:rsidRDefault="00E454A4" w:rsidP="00034AE6">
      <w:pPr>
        <w:pStyle w:val="Akapitzlist1"/>
        <w:numPr>
          <w:ilvl w:val="1"/>
          <w:numId w:val="67"/>
        </w:numPr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E454A4">
        <w:rPr>
          <w:rFonts w:ascii="Arial" w:hAnsi="Arial" w:cs="Arial"/>
          <w:sz w:val="20"/>
          <w:szCs w:val="20"/>
        </w:rPr>
        <w:lastRenderedPageBreak/>
        <w:t xml:space="preserve">Potwierdzenie spełnienia kryteriów środowiskowych, w tym zgodności z dyrektywą </w:t>
      </w:r>
      <w:proofErr w:type="spellStart"/>
      <w:r w:rsidRPr="00E454A4">
        <w:rPr>
          <w:rFonts w:ascii="Arial" w:hAnsi="Arial" w:cs="Arial"/>
          <w:sz w:val="20"/>
          <w:szCs w:val="20"/>
        </w:rPr>
        <w:t>RoHS</w:t>
      </w:r>
      <w:proofErr w:type="spellEnd"/>
      <w:r w:rsidRPr="00E454A4">
        <w:rPr>
          <w:rFonts w:ascii="Arial" w:hAnsi="Arial" w:cs="Arial"/>
          <w:sz w:val="20"/>
          <w:szCs w:val="20"/>
        </w:rPr>
        <w:t xml:space="preserve"> Unii Europejskiej o eliminacji substancji niebezpiecznych w postaci oświadczenia producenta jednostki</w:t>
      </w:r>
      <w:r w:rsidR="00034AE6" w:rsidRPr="00DF21B2">
        <w:rPr>
          <w:rFonts w:ascii="Arial" w:hAnsi="Arial" w:cs="Arial"/>
          <w:sz w:val="20"/>
          <w:szCs w:val="20"/>
        </w:rPr>
        <w:t>;</w:t>
      </w:r>
    </w:p>
    <w:p w14:paraId="1CC5FF06" w14:textId="460CA8B9" w:rsidR="00034AE6" w:rsidRDefault="00034AE6" w:rsidP="00034AE6">
      <w:pPr>
        <w:pStyle w:val="Akapitzlist1"/>
        <w:numPr>
          <w:ilvl w:val="1"/>
          <w:numId w:val="67"/>
        </w:numPr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034AE6">
        <w:rPr>
          <w:rFonts w:ascii="Arial" w:hAnsi="Arial" w:cs="Arial"/>
          <w:sz w:val="20"/>
          <w:szCs w:val="20"/>
        </w:rPr>
        <w:t xml:space="preserve">Oświadczenie podmiotu realizującego serwis lub producenta dla każdego oferowanego </w:t>
      </w:r>
      <w:r w:rsidR="00545389">
        <w:rPr>
          <w:rFonts w:ascii="Arial" w:hAnsi="Arial" w:cs="Arial"/>
          <w:sz w:val="20"/>
          <w:szCs w:val="20"/>
        </w:rPr>
        <w:t>urządzenia</w:t>
      </w:r>
      <w:r w:rsidR="00545389" w:rsidRPr="00034AE6">
        <w:rPr>
          <w:rFonts w:ascii="Arial" w:hAnsi="Arial" w:cs="Arial"/>
          <w:sz w:val="20"/>
          <w:szCs w:val="20"/>
        </w:rPr>
        <w:t xml:space="preserve"> </w:t>
      </w:r>
      <w:r w:rsidRPr="00034AE6">
        <w:rPr>
          <w:rFonts w:ascii="Arial" w:hAnsi="Arial" w:cs="Arial"/>
          <w:sz w:val="20"/>
          <w:szCs w:val="20"/>
        </w:rPr>
        <w:t>potwierdzające, że w przypadku awarii dysku twardego uszkodzony dysk zostanie u Zamawiającego;</w:t>
      </w:r>
    </w:p>
    <w:p w14:paraId="0C17EE5E" w14:textId="451048CF" w:rsidR="00034AE6" w:rsidRDefault="00034AE6" w:rsidP="00034AE6">
      <w:pPr>
        <w:pStyle w:val="Akapitzlist1"/>
        <w:numPr>
          <w:ilvl w:val="1"/>
          <w:numId w:val="67"/>
        </w:numPr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034AE6">
        <w:rPr>
          <w:rFonts w:ascii="Arial" w:hAnsi="Arial" w:cs="Arial"/>
          <w:sz w:val="20"/>
          <w:szCs w:val="20"/>
        </w:rPr>
        <w:t xml:space="preserve">Certyfikat </w:t>
      </w:r>
      <w:proofErr w:type="spellStart"/>
      <w:r w:rsidRPr="00034AE6">
        <w:rPr>
          <w:rFonts w:ascii="Arial" w:hAnsi="Arial" w:cs="Arial"/>
          <w:sz w:val="20"/>
          <w:szCs w:val="20"/>
        </w:rPr>
        <w:t>EnergyStar</w:t>
      </w:r>
      <w:proofErr w:type="spellEnd"/>
      <w:r w:rsidRPr="00034AE6">
        <w:rPr>
          <w:rFonts w:ascii="Arial" w:hAnsi="Arial" w:cs="Arial"/>
          <w:sz w:val="20"/>
          <w:szCs w:val="20"/>
        </w:rPr>
        <w:t xml:space="preserve"> dla każdego oferowanego urządzenia,</w:t>
      </w:r>
    </w:p>
    <w:p w14:paraId="45E59832" w14:textId="096D275A" w:rsidR="00E454A4" w:rsidRDefault="00E454A4" w:rsidP="00034AE6">
      <w:pPr>
        <w:pStyle w:val="Akapitzlist1"/>
        <w:numPr>
          <w:ilvl w:val="1"/>
          <w:numId w:val="67"/>
        </w:numPr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E454A4">
        <w:rPr>
          <w:rFonts w:ascii="Arial" w:hAnsi="Arial" w:cs="Arial"/>
          <w:sz w:val="20"/>
          <w:szCs w:val="20"/>
        </w:rPr>
        <w:t xml:space="preserve">Certyfikat TCO dla </w:t>
      </w:r>
      <w:r w:rsidR="0013444C" w:rsidRPr="00034AE6">
        <w:rPr>
          <w:rFonts w:ascii="Arial" w:hAnsi="Arial" w:cs="Arial"/>
          <w:sz w:val="20"/>
          <w:szCs w:val="20"/>
        </w:rPr>
        <w:t xml:space="preserve">każdego </w:t>
      </w:r>
      <w:r w:rsidRPr="00E454A4">
        <w:rPr>
          <w:rFonts w:ascii="Arial" w:hAnsi="Arial" w:cs="Arial"/>
          <w:sz w:val="20"/>
          <w:szCs w:val="20"/>
        </w:rPr>
        <w:t xml:space="preserve">oferowanego </w:t>
      </w:r>
      <w:r>
        <w:rPr>
          <w:rFonts w:ascii="Arial" w:hAnsi="Arial" w:cs="Arial"/>
          <w:sz w:val="20"/>
          <w:szCs w:val="20"/>
        </w:rPr>
        <w:t>urządzenia</w:t>
      </w:r>
    </w:p>
    <w:p w14:paraId="08A1E5C5" w14:textId="2FF1EF1B" w:rsidR="00E454A4" w:rsidRDefault="00E454A4" w:rsidP="00034AE6">
      <w:pPr>
        <w:pStyle w:val="Akapitzlist1"/>
        <w:numPr>
          <w:ilvl w:val="1"/>
          <w:numId w:val="67"/>
        </w:numPr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spełnienia </w:t>
      </w:r>
      <w:r w:rsidRPr="00E454A4">
        <w:rPr>
          <w:rFonts w:ascii="Arial" w:hAnsi="Arial" w:cs="Arial"/>
          <w:sz w:val="20"/>
          <w:szCs w:val="20"/>
        </w:rPr>
        <w:t xml:space="preserve">normy MIL-STD-810H w zakresie min. 7 </w:t>
      </w:r>
      <w:proofErr w:type="spellStart"/>
      <w:r w:rsidRPr="00E454A4">
        <w:rPr>
          <w:rFonts w:ascii="Arial" w:hAnsi="Arial" w:cs="Arial"/>
          <w:sz w:val="20"/>
          <w:szCs w:val="20"/>
        </w:rPr>
        <w:t>method</w:t>
      </w:r>
      <w:proofErr w:type="spellEnd"/>
      <w:r>
        <w:rPr>
          <w:rFonts w:ascii="Arial" w:hAnsi="Arial" w:cs="Arial"/>
          <w:sz w:val="20"/>
          <w:szCs w:val="20"/>
        </w:rPr>
        <w:t xml:space="preserve"> dla </w:t>
      </w:r>
      <w:r w:rsidRPr="00E454A4">
        <w:rPr>
          <w:rFonts w:ascii="Arial" w:hAnsi="Arial" w:cs="Arial"/>
          <w:sz w:val="20"/>
          <w:szCs w:val="20"/>
        </w:rPr>
        <w:t>Notebook</w:t>
      </w:r>
      <w:r>
        <w:rPr>
          <w:rFonts w:ascii="Arial" w:hAnsi="Arial" w:cs="Arial"/>
          <w:sz w:val="20"/>
          <w:szCs w:val="20"/>
        </w:rPr>
        <w:t>a</w:t>
      </w:r>
      <w:r w:rsidRPr="00E454A4">
        <w:rPr>
          <w:rFonts w:ascii="Arial" w:hAnsi="Arial" w:cs="Arial"/>
          <w:sz w:val="20"/>
          <w:szCs w:val="20"/>
        </w:rPr>
        <w:t xml:space="preserve"> biznesow</w:t>
      </w:r>
      <w:r>
        <w:rPr>
          <w:rFonts w:ascii="Arial" w:hAnsi="Arial" w:cs="Arial"/>
          <w:sz w:val="20"/>
          <w:szCs w:val="20"/>
        </w:rPr>
        <w:t>ego</w:t>
      </w:r>
      <w:r w:rsidRPr="00E454A4">
        <w:rPr>
          <w:rFonts w:ascii="Arial" w:hAnsi="Arial" w:cs="Arial"/>
          <w:sz w:val="20"/>
          <w:szCs w:val="20"/>
        </w:rPr>
        <w:t xml:space="preserve"> z modemem GSM</w:t>
      </w:r>
    </w:p>
    <w:p w14:paraId="38875F21" w14:textId="2E9AF727" w:rsidR="00E454A4" w:rsidRPr="00034AE6" w:rsidRDefault="00E454A4" w:rsidP="00D840C1">
      <w:pPr>
        <w:pStyle w:val="Akapitzlist1"/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32856EC" w14:textId="1347C0E4" w:rsidR="00AA6C3E" w:rsidRPr="00A4364C" w:rsidRDefault="00AA6C3E" w:rsidP="00885793">
      <w:pPr>
        <w:pStyle w:val="NormalnyWeb"/>
        <w:numPr>
          <w:ilvl w:val="0"/>
          <w:numId w:val="37"/>
        </w:numPr>
        <w:spacing w:before="120" w:after="0"/>
        <w:ind w:left="567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Oświadczamy, że zapoznaliśmy się ze specyfikacją warunków zamówienia i nie wnosimy do niej zastrzeżeń, oraz że zdobyliśmy konieczne informacje do przygotowania oferty.</w:t>
      </w:r>
    </w:p>
    <w:p w14:paraId="3D9B3E80" w14:textId="512D96B6" w:rsidR="00AA6C3E" w:rsidRPr="00A4364C" w:rsidRDefault="00AA6C3E" w:rsidP="00885793">
      <w:pPr>
        <w:pStyle w:val="NormalnyWeb"/>
        <w:numPr>
          <w:ilvl w:val="0"/>
          <w:numId w:val="37"/>
        </w:numPr>
        <w:spacing w:before="120" w:after="0"/>
        <w:ind w:left="567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Oświadczamy, że wybór naszej oferty </w:t>
      </w:r>
      <w:r w:rsidR="00D95F0F" w:rsidRPr="00A4364C">
        <w:rPr>
          <w:rFonts w:ascii="Arial" w:hAnsi="Arial" w:cs="Arial"/>
          <w:sz w:val="20"/>
          <w:szCs w:val="20"/>
        </w:rPr>
        <w:t xml:space="preserve"> </w:t>
      </w:r>
      <w:r w:rsidRPr="00A4364C">
        <w:rPr>
          <w:rFonts w:ascii="Arial" w:hAnsi="Arial" w:cs="Arial"/>
          <w:sz w:val="20"/>
          <w:szCs w:val="20"/>
        </w:rPr>
        <w:t>będzie/nie będzie* prowadził do</w:t>
      </w:r>
      <w:r w:rsidR="00D95F0F" w:rsidRPr="00A4364C">
        <w:rPr>
          <w:rFonts w:ascii="Arial" w:hAnsi="Arial" w:cs="Arial"/>
          <w:sz w:val="20"/>
          <w:szCs w:val="20"/>
        </w:rPr>
        <w:t xml:space="preserve"> </w:t>
      </w:r>
      <w:r w:rsidRPr="00A4364C">
        <w:rPr>
          <w:rFonts w:ascii="Arial" w:hAnsi="Arial" w:cs="Arial"/>
          <w:sz w:val="20"/>
          <w:szCs w:val="20"/>
        </w:rPr>
        <w:t xml:space="preserve">powstania u Zamawiającego obowiązku podatkowego w zakresie podatku od towarów i usług, zgodnie z art. 225 ust. 2 ustawy z dnia 11 września 20219 r. Prawo zamówień publicznych ( </w:t>
      </w:r>
      <w:proofErr w:type="spellStart"/>
      <w:r w:rsidRPr="00A4364C">
        <w:rPr>
          <w:rFonts w:ascii="Arial" w:hAnsi="Arial" w:cs="Arial"/>
          <w:sz w:val="20"/>
          <w:szCs w:val="20"/>
        </w:rPr>
        <w:t>t.j</w:t>
      </w:r>
      <w:proofErr w:type="spellEnd"/>
      <w:r w:rsidRPr="00A4364C">
        <w:rPr>
          <w:rFonts w:ascii="Arial" w:hAnsi="Arial" w:cs="Arial"/>
          <w:sz w:val="20"/>
          <w:szCs w:val="20"/>
        </w:rPr>
        <w:t xml:space="preserve">. Dz.U. z 2021 r. </w:t>
      </w:r>
      <w:proofErr w:type="spellStart"/>
      <w:r w:rsidRPr="00A4364C">
        <w:rPr>
          <w:rFonts w:ascii="Arial" w:hAnsi="Arial" w:cs="Arial"/>
          <w:sz w:val="20"/>
          <w:szCs w:val="20"/>
        </w:rPr>
        <w:t>poz</w:t>
      </w:r>
      <w:proofErr w:type="spellEnd"/>
      <w:r w:rsidRPr="00A4364C">
        <w:rPr>
          <w:rFonts w:ascii="Arial" w:hAnsi="Arial" w:cs="Arial"/>
          <w:sz w:val="20"/>
          <w:szCs w:val="20"/>
        </w:rPr>
        <w:t xml:space="preserve"> 1129 z </w:t>
      </w:r>
      <w:proofErr w:type="spellStart"/>
      <w:r w:rsidRPr="00A4364C">
        <w:rPr>
          <w:rFonts w:ascii="Arial" w:hAnsi="Arial" w:cs="Arial"/>
          <w:sz w:val="20"/>
          <w:szCs w:val="20"/>
        </w:rPr>
        <w:t>późn</w:t>
      </w:r>
      <w:proofErr w:type="spellEnd"/>
      <w:r w:rsidRPr="00A4364C">
        <w:rPr>
          <w:rFonts w:ascii="Arial" w:hAnsi="Arial" w:cs="Arial"/>
          <w:sz w:val="20"/>
          <w:szCs w:val="20"/>
        </w:rPr>
        <w:t>. zm.).</w:t>
      </w:r>
    </w:p>
    <w:p w14:paraId="07B99923" w14:textId="77777777" w:rsidR="00AA6C3E" w:rsidRDefault="00AA6C3E" w:rsidP="00AA6C3E">
      <w:pPr>
        <w:pStyle w:val="NormalnyWeb"/>
        <w:spacing w:before="120" w:after="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* </w:t>
      </w:r>
      <w:r w:rsidRPr="00A4364C">
        <w:rPr>
          <w:rFonts w:ascii="Arial" w:hAnsi="Arial" w:cs="Arial"/>
          <w:i/>
          <w:sz w:val="20"/>
          <w:szCs w:val="20"/>
        </w:rPr>
        <w:t>zaznaczyć właściwe</w:t>
      </w:r>
    </w:p>
    <w:p w14:paraId="18BA1E06" w14:textId="77777777" w:rsidR="00327EC6" w:rsidRPr="00A4364C" w:rsidRDefault="00327EC6" w:rsidP="00AA6C3E">
      <w:pPr>
        <w:pStyle w:val="NormalnyWeb"/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559292BC" w14:textId="77777777" w:rsidR="00AA6C3E" w:rsidRPr="00A4364C" w:rsidRDefault="00AA6C3E" w:rsidP="00885793">
      <w:pPr>
        <w:pStyle w:val="NormalnyWeb"/>
        <w:numPr>
          <w:ilvl w:val="0"/>
          <w:numId w:val="37"/>
        </w:numPr>
        <w:tabs>
          <w:tab w:val="clear" w:pos="720"/>
        </w:tabs>
        <w:spacing w:before="120" w:after="0"/>
        <w:ind w:left="567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Przedmiot zamówienia zamierzamy wykonać*: </w:t>
      </w:r>
    </w:p>
    <w:p w14:paraId="731414EE" w14:textId="77777777" w:rsidR="00AA6C3E" w:rsidRPr="00A4364C" w:rsidRDefault="00AA6C3E" w:rsidP="00367F7D">
      <w:pPr>
        <w:pStyle w:val="NormalnyWeb"/>
        <w:numPr>
          <w:ilvl w:val="0"/>
          <w:numId w:val="41"/>
        </w:numPr>
        <w:tabs>
          <w:tab w:val="left" w:pos="1276"/>
        </w:tabs>
        <w:spacing w:before="120" w:after="0"/>
        <w:ind w:left="1276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siłami własnymi</w:t>
      </w:r>
      <w:r w:rsidRPr="00A4364C">
        <w:rPr>
          <w:rFonts w:ascii="Arial" w:hAnsi="Arial" w:cs="Arial"/>
          <w:i/>
          <w:color w:val="000000"/>
          <w:sz w:val="20"/>
          <w:szCs w:val="20"/>
        </w:rPr>
        <w:t>;</w:t>
      </w:r>
    </w:p>
    <w:p w14:paraId="6473D81C" w14:textId="77777777" w:rsidR="00AA6C3E" w:rsidRPr="00A4364C" w:rsidRDefault="00AA6C3E" w:rsidP="00367F7D">
      <w:pPr>
        <w:pStyle w:val="NormalnyWeb"/>
        <w:numPr>
          <w:ilvl w:val="0"/>
          <w:numId w:val="41"/>
        </w:numPr>
        <w:tabs>
          <w:tab w:val="left" w:pos="1276"/>
        </w:tabs>
        <w:spacing w:before="120" w:after="0"/>
        <w:ind w:left="1276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siłami własnymi i przy pomocy podwykonawców w następującym zakresie (</w:t>
      </w:r>
      <w:r w:rsidRPr="00A4364C">
        <w:rPr>
          <w:rFonts w:ascii="Arial" w:hAnsi="Arial" w:cs="Arial"/>
          <w:color w:val="000000"/>
          <w:sz w:val="20"/>
          <w:szCs w:val="20"/>
        </w:rPr>
        <w:t>wskazać zakres części zamówienia, który Wykonawca zamierza powierzyć podwykonawcy oraz o ile jest to wiadome, podać firmy podwykonawców)</w:t>
      </w:r>
      <w:r w:rsidRPr="00A4364C">
        <w:rPr>
          <w:rFonts w:ascii="Arial" w:hAnsi="Arial" w:cs="Arial"/>
          <w:i/>
          <w:color w:val="000000"/>
          <w:sz w:val="20"/>
          <w:szCs w:val="20"/>
        </w:rPr>
        <w:t>:</w:t>
      </w:r>
    </w:p>
    <w:p w14:paraId="4B368882" w14:textId="77777777" w:rsidR="00AA6C3E" w:rsidRPr="00A4364C" w:rsidRDefault="00AA6C3E" w:rsidP="00AA6C3E">
      <w:pPr>
        <w:pStyle w:val="NormalnyWeb"/>
        <w:tabs>
          <w:tab w:val="left" w:pos="1276"/>
        </w:tabs>
        <w:spacing w:before="120" w:after="0"/>
        <w:ind w:left="1276" w:firstLine="227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14:paraId="1DBBF3D4" w14:textId="77777777" w:rsidR="00AA6C3E" w:rsidRDefault="00AA6C3E" w:rsidP="00AA6C3E">
      <w:pPr>
        <w:pStyle w:val="NormalnyWeb"/>
        <w:keepNext/>
        <w:spacing w:before="120" w:after="0"/>
        <w:rPr>
          <w:rFonts w:ascii="Arial" w:hAnsi="Arial" w:cs="Arial"/>
          <w:i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ab/>
        <w:t xml:space="preserve">* </w:t>
      </w:r>
      <w:r w:rsidRPr="00A4364C">
        <w:rPr>
          <w:rFonts w:ascii="Arial" w:hAnsi="Arial" w:cs="Arial"/>
          <w:i/>
          <w:sz w:val="20"/>
          <w:szCs w:val="20"/>
        </w:rPr>
        <w:t>zaznaczyć właściwe</w:t>
      </w:r>
    </w:p>
    <w:p w14:paraId="316610E7" w14:textId="77777777" w:rsidR="00327EC6" w:rsidRPr="00A4364C" w:rsidRDefault="00327EC6" w:rsidP="00AA6C3E">
      <w:pPr>
        <w:pStyle w:val="NormalnyWeb"/>
        <w:keepNext/>
        <w:spacing w:before="120" w:after="0"/>
        <w:rPr>
          <w:rFonts w:ascii="Arial" w:hAnsi="Arial" w:cs="Arial"/>
          <w:sz w:val="20"/>
          <w:szCs w:val="20"/>
        </w:rPr>
      </w:pPr>
    </w:p>
    <w:p w14:paraId="7CC80E2A" w14:textId="77777777" w:rsidR="00AA6C3E" w:rsidRPr="00A4364C" w:rsidRDefault="00AA6C3E" w:rsidP="00327EC6">
      <w:pPr>
        <w:pStyle w:val="NormalnyWeb"/>
        <w:numPr>
          <w:ilvl w:val="0"/>
          <w:numId w:val="36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Oświadczamy, że zapoznaliśmy się z projektem umowy, załączonym do specyfikacji  warunków zamówienia (Załącznik nr 3 – Projekt umowy) i przyjmujemy go bez zastrzeżeń.</w:t>
      </w:r>
    </w:p>
    <w:p w14:paraId="21D465CF" w14:textId="77777777" w:rsidR="00AA6C3E" w:rsidRPr="00A4364C" w:rsidRDefault="00AA6C3E" w:rsidP="00BB40B7">
      <w:pPr>
        <w:pStyle w:val="NormalnyWeb"/>
        <w:numPr>
          <w:ilvl w:val="0"/>
          <w:numId w:val="36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Zobowiązujemy się, w przypadku przyznania nam zamówienia, do podpisania umowy </w:t>
      </w:r>
      <w:r w:rsidRPr="00A4364C">
        <w:rPr>
          <w:rFonts w:ascii="Arial" w:hAnsi="Arial" w:cs="Arial"/>
          <w:sz w:val="20"/>
          <w:szCs w:val="20"/>
        </w:rPr>
        <w:br/>
        <w:t>w terminie wyznaczonym przez Zamawiającego.</w:t>
      </w:r>
    </w:p>
    <w:p w14:paraId="328A0E0D" w14:textId="213B5577" w:rsidR="00AA6C3E" w:rsidRPr="00A4364C" w:rsidRDefault="00AA6C3E" w:rsidP="00BB40B7">
      <w:pPr>
        <w:pStyle w:val="NormalnyWeb"/>
        <w:numPr>
          <w:ilvl w:val="0"/>
          <w:numId w:val="36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- ogólne rozporządzenie o ochronie danych, Dz. Urz. UE L 119 z 04.05.2016, str. 1) wobec osób fizycznych, od których dane osobowe bezpośrednio lub pośrednio pozyskałem w celu ubiegania się o udzielenie zamówienia publicznego w niniejszym postępowaniu.</w:t>
      </w:r>
      <w:r w:rsidR="006964DF" w:rsidRPr="00A4364C">
        <w:rPr>
          <w:rFonts w:ascii="Arial" w:hAnsi="Arial" w:cs="Arial"/>
          <w:sz w:val="20"/>
          <w:szCs w:val="20"/>
        </w:rPr>
        <w:t xml:space="preserve"> </w:t>
      </w:r>
      <w:r w:rsidRPr="00A4364C">
        <w:rPr>
          <w:rFonts w:ascii="Arial" w:hAnsi="Arial" w:cs="Arial"/>
          <w:sz w:val="20"/>
          <w:szCs w:val="20"/>
        </w:rPr>
        <w:t xml:space="preserve">(W przypadku gdy wykonawca nie przekazuje danych osobowych innych niż bezpośrednio jego dotyczących lub zachodzi wyłączenie stosowania obowiązku </w:t>
      </w:r>
      <w:r w:rsidRPr="00A4364C">
        <w:rPr>
          <w:rFonts w:ascii="Arial" w:hAnsi="Arial" w:cs="Arial"/>
          <w:sz w:val="20"/>
          <w:szCs w:val="20"/>
        </w:rPr>
        <w:lastRenderedPageBreak/>
        <w:t>informacyjnego, stosownie do art. 13 ust. 4 lub art. 14 ust. 5 RODO, treści oświadczenia wykonawca nie składa - usunięcie treści oświadczenia np. przez jego wykreślenie).</w:t>
      </w:r>
    </w:p>
    <w:p w14:paraId="69DA6147" w14:textId="77777777" w:rsidR="00FE5D7A" w:rsidRDefault="00AA6C3E" w:rsidP="00327EC6">
      <w:pPr>
        <w:pStyle w:val="NormalnyWeb"/>
        <w:numPr>
          <w:ilvl w:val="0"/>
          <w:numId w:val="36"/>
        </w:numPr>
        <w:tabs>
          <w:tab w:val="clear" w:pos="720"/>
        </w:tabs>
        <w:spacing w:before="120" w:after="0"/>
        <w:ind w:left="709" w:hanging="357"/>
        <w:jc w:val="both"/>
        <w:rPr>
          <w:rFonts w:ascii="Arial" w:hAnsi="Arial" w:cs="Arial"/>
          <w:sz w:val="20"/>
          <w:szCs w:val="20"/>
        </w:rPr>
      </w:pPr>
      <w:r w:rsidRPr="00FE5D7A">
        <w:rPr>
          <w:rFonts w:ascii="Arial" w:hAnsi="Arial" w:cs="Arial"/>
          <w:sz w:val="20"/>
          <w:szCs w:val="20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14:paraId="5E47EDD1" w14:textId="58059963" w:rsidR="00E85A33" w:rsidRPr="00FE5D7A" w:rsidRDefault="00AA6C3E" w:rsidP="00327EC6">
      <w:pPr>
        <w:pStyle w:val="NormalnyWeb"/>
        <w:numPr>
          <w:ilvl w:val="0"/>
          <w:numId w:val="36"/>
        </w:numPr>
        <w:tabs>
          <w:tab w:val="clear" w:pos="720"/>
        </w:tabs>
        <w:spacing w:before="120" w:after="0"/>
        <w:ind w:left="709" w:hanging="357"/>
        <w:jc w:val="both"/>
        <w:rPr>
          <w:rFonts w:ascii="Arial" w:hAnsi="Arial" w:cs="Arial"/>
          <w:sz w:val="20"/>
          <w:szCs w:val="20"/>
        </w:rPr>
      </w:pPr>
      <w:r w:rsidRPr="00FE5D7A">
        <w:rPr>
          <w:rFonts w:ascii="Arial" w:hAnsi="Arial" w:cs="Arial"/>
          <w:sz w:val="20"/>
          <w:szCs w:val="20"/>
        </w:rPr>
        <w:t>Oświadczamy, iż wszystkie informacje zamieszczone w Ofercie są prawdziwe (za składanie nieprawdziwych informacji Wykonawca odpowiada zgodnie z art. 297 KK).</w:t>
      </w:r>
    </w:p>
    <w:p w14:paraId="488CD757" w14:textId="77777777" w:rsidR="00AA6C3E" w:rsidRPr="00A4364C" w:rsidRDefault="00AA6C3E" w:rsidP="00327EC6">
      <w:pPr>
        <w:pStyle w:val="NormalnyWeb"/>
        <w:numPr>
          <w:ilvl w:val="0"/>
          <w:numId w:val="36"/>
        </w:numPr>
        <w:tabs>
          <w:tab w:val="clear" w:pos="720"/>
        </w:tabs>
        <w:spacing w:before="120" w:after="0"/>
        <w:ind w:left="709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Załączniki - oświadczenia i dokumenty (wymienić):</w:t>
      </w:r>
    </w:p>
    <w:p w14:paraId="5E2DF860" w14:textId="77777777" w:rsidR="00AA6C3E" w:rsidRPr="00A4364C" w:rsidRDefault="00AA6C3E" w:rsidP="00BB40B7">
      <w:pPr>
        <w:pStyle w:val="NormalnyWeb"/>
        <w:numPr>
          <w:ilvl w:val="1"/>
          <w:numId w:val="36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…………………………………..</w:t>
      </w:r>
    </w:p>
    <w:p w14:paraId="249E5790" w14:textId="77777777" w:rsidR="00AA6C3E" w:rsidRPr="00A4364C" w:rsidRDefault="00AA6C3E" w:rsidP="00AA6C3E">
      <w:pPr>
        <w:pStyle w:val="NormalnyWeb"/>
        <w:spacing w:before="120" w:after="0"/>
        <w:ind w:left="510" w:hanging="340"/>
        <w:rPr>
          <w:rFonts w:ascii="Arial" w:hAnsi="Arial" w:cs="Arial"/>
          <w:sz w:val="20"/>
          <w:szCs w:val="20"/>
        </w:rPr>
      </w:pPr>
    </w:p>
    <w:p w14:paraId="4FED111F" w14:textId="597B65A9" w:rsidR="00AA6C3E" w:rsidRPr="00A4364C" w:rsidRDefault="00AA6C3E" w:rsidP="0020686B">
      <w:pPr>
        <w:pStyle w:val="NormalnyWeb"/>
        <w:spacing w:before="120" w:after="0"/>
        <w:ind w:right="-425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Miejscowość, data......................................................</w:t>
      </w:r>
    </w:p>
    <w:p w14:paraId="73D4A02C" w14:textId="77777777" w:rsidR="00DA2420" w:rsidRPr="00A4364C" w:rsidRDefault="00DA2420" w:rsidP="00DA2420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</w:p>
    <w:p w14:paraId="25E23A77" w14:textId="77777777" w:rsidR="00DA2420" w:rsidRPr="00A4364C" w:rsidRDefault="00DA2420" w:rsidP="00DA2420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</w:p>
    <w:p w14:paraId="35E5E066" w14:textId="3F11B890" w:rsidR="00DA2420" w:rsidRPr="00A4364C" w:rsidRDefault="00DA2420" w:rsidP="00DA2420">
      <w:pPr>
        <w:pStyle w:val="NormalnyWeb"/>
        <w:spacing w:before="120" w:after="0"/>
        <w:ind w:left="5672" w:firstLine="709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…………………………...</w:t>
      </w:r>
    </w:p>
    <w:p w14:paraId="54B6B4DE" w14:textId="7FC64332" w:rsidR="00AA6C3E" w:rsidRPr="00A4364C" w:rsidRDefault="00AA6C3E" w:rsidP="00AA6C3E">
      <w:pPr>
        <w:pStyle w:val="NormalnyWeb"/>
        <w:spacing w:before="120" w:after="0"/>
        <w:ind w:left="5245" w:right="-425"/>
        <w:jc w:val="center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(podpis i pieczęć imienna osoby/osób właściwej/</w:t>
      </w:r>
      <w:proofErr w:type="spellStart"/>
      <w:r w:rsidRPr="00A4364C">
        <w:rPr>
          <w:rFonts w:ascii="Arial" w:hAnsi="Arial" w:cs="Arial"/>
          <w:sz w:val="20"/>
          <w:szCs w:val="20"/>
        </w:rPr>
        <w:t>ych</w:t>
      </w:r>
      <w:proofErr w:type="spellEnd"/>
      <w:r w:rsidRPr="00A4364C">
        <w:rPr>
          <w:rFonts w:ascii="Arial" w:hAnsi="Arial" w:cs="Arial"/>
          <w:sz w:val="20"/>
          <w:szCs w:val="20"/>
        </w:rPr>
        <w:t xml:space="preserve"> do reprezentowania Wykonawcy)</w:t>
      </w:r>
    </w:p>
    <w:sectPr w:rsidR="00AA6C3E" w:rsidRPr="00A43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18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370D39" w14:textId="77777777" w:rsidR="00A43EE2" w:rsidRDefault="00A43EE2">
      <w:pPr>
        <w:spacing w:after="0" w:line="240" w:lineRule="auto"/>
      </w:pPr>
      <w:r>
        <w:separator/>
      </w:r>
    </w:p>
  </w:endnote>
  <w:endnote w:type="continuationSeparator" w:id="0">
    <w:p w14:paraId="3D0D7280" w14:textId="77777777" w:rsidR="00A43EE2" w:rsidRDefault="00A4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FCF2F" w14:textId="77777777" w:rsidR="006C0767" w:rsidRDefault="006C07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3E89D" w14:textId="77777777" w:rsidR="006C0767" w:rsidRDefault="006C076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34</w:t>
    </w:r>
    <w:r>
      <w:fldChar w:fldCharType="end"/>
    </w:r>
  </w:p>
  <w:p w14:paraId="426FC20D" w14:textId="77777777" w:rsidR="006C0767" w:rsidRDefault="006C07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9F98F" w14:textId="77777777" w:rsidR="006C0767" w:rsidRDefault="006C0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AD1CF7" w14:textId="77777777" w:rsidR="00A43EE2" w:rsidRDefault="00A43EE2">
      <w:pPr>
        <w:spacing w:after="0" w:line="240" w:lineRule="auto"/>
      </w:pPr>
      <w:r>
        <w:separator/>
      </w:r>
    </w:p>
  </w:footnote>
  <w:footnote w:type="continuationSeparator" w:id="0">
    <w:p w14:paraId="3A159533" w14:textId="77777777" w:rsidR="00A43EE2" w:rsidRDefault="00A43EE2">
      <w:pPr>
        <w:spacing w:after="0" w:line="240" w:lineRule="auto"/>
      </w:pPr>
      <w:r>
        <w:continuationSeparator/>
      </w:r>
    </w:p>
  </w:footnote>
  <w:footnote w:id="1">
    <w:p w14:paraId="11C6E317" w14:textId="77777777" w:rsidR="00AA6C3E" w:rsidRDefault="00AA6C3E" w:rsidP="00AA6C3E">
      <w:pPr>
        <w:pStyle w:val="Tekstprzypisudolnego"/>
        <w:spacing w:after="0" w:line="240" w:lineRule="auto"/>
      </w:pPr>
      <w:r>
        <w:rPr>
          <w:rStyle w:val="FootnoteCharacters"/>
          <w:rFonts w:ascii="Arial" w:hAnsi="Arial"/>
        </w:rPr>
        <w:footnoteRef/>
      </w:r>
      <w:r>
        <w:t xml:space="preserve"> </w:t>
      </w:r>
      <w:r>
        <w:rPr>
          <w:sz w:val="16"/>
          <w:szCs w:val="16"/>
        </w:rPr>
        <w:t xml:space="preserve">Por. zalecenie Komisji z dnia 6 maja 2003 r. dotyczące definicji mikroprzedsiębiorstw oraz małych i średnich przedsiębiorstw (Dz.U. L 124 </w:t>
      </w:r>
    </w:p>
    <w:p w14:paraId="160296D7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>z 20.5.2003, s. 36). Te informacje są wymagane wyłącznie do celów statystycznych.</w:t>
      </w:r>
    </w:p>
    <w:p w14:paraId="7C617365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 xml:space="preserve">Mikroprzedsiębiorstwo: przedsiębiorstwo, które zatrudnia mniej niż 10 osób i którego roczny obrót lub roczna suma bilansowa </w:t>
      </w:r>
    </w:p>
    <w:p w14:paraId="4194D9DC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>nie przekracza 2 milionów EUR.</w:t>
      </w:r>
    </w:p>
    <w:p w14:paraId="0676A39E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 xml:space="preserve">Małe przedsiębiorstwo: przedsiębiorstwo, które zatrudnia mniej niż 50 osób i którego roczny obrót lub roczna suma bilansowa </w:t>
      </w:r>
    </w:p>
    <w:p w14:paraId="106F9DF2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>nie przekracza 10 milionów EUR.</w:t>
      </w:r>
    </w:p>
    <w:p w14:paraId="250B1393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34FAACE5" w14:textId="77777777" w:rsidR="00AA6C3E" w:rsidRDefault="00AA6C3E" w:rsidP="00AA6C3E">
      <w:pPr>
        <w:pStyle w:val="Tekstprzypisudolnego"/>
        <w:spacing w:after="0" w:line="240" w:lineRule="auto"/>
        <w:rPr>
          <w:sz w:val="16"/>
          <w:szCs w:val="16"/>
        </w:rPr>
      </w:pPr>
    </w:p>
    <w:p w14:paraId="0FC79367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 xml:space="preserve">* </w:t>
      </w:r>
      <w:r>
        <w:rPr>
          <w:i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45FEC" w14:textId="77777777" w:rsidR="006C0767" w:rsidRDefault="006C07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60" w:type="dxa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3544"/>
      <w:gridCol w:w="3200"/>
    </w:tblGrid>
    <w:tr w:rsidR="007477FC" w14:paraId="328FED3E" w14:textId="77777777" w:rsidTr="004B03A1">
      <w:trPr>
        <w:trHeight w:val="1351"/>
      </w:trPr>
      <w:tc>
        <w:tcPr>
          <w:tcW w:w="3544" w:type="dxa"/>
          <w:shd w:val="clear" w:color="auto" w:fill="auto"/>
        </w:tcPr>
        <w:p w14:paraId="1A3556ED" w14:textId="77777777" w:rsidR="007477FC" w:rsidRDefault="007477FC" w:rsidP="007477FC">
          <w:pPr>
            <w:rPr>
              <w:rFonts w:ascii="Arial" w:hAnsi="Arial" w:cs="Arial"/>
              <w:b/>
              <w:bCs/>
              <w:color w:val="003366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16CC200" wp14:editId="445B1BCB">
                <wp:extent cx="2209800" cy="857250"/>
                <wp:effectExtent l="0" t="0" r="0" b="0"/>
                <wp:docPr id="9" name="Obraz 9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" t="-46" r="-17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shd w:val="clear" w:color="auto" w:fill="auto"/>
        </w:tcPr>
        <w:p w14:paraId="0B5474C1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b/>
              <w:bCs/>
              <w:color w:val="003366"/>
              <w:sz w:val="20"/>
              <w:szCs w:val="20"/>
            </w:rPr>
            <w:t>Gdyńskie Centrum Informatyki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ul. Śląska 35-37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 xml:space="preserve">81-310 Gdynia 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Tel. +48 58 527 85 00</w:t>
          </w:r>
        </w:p>
        <w:p w14:paraId="420FBB7F" w14:textId="77777777" w:rsidR="007477FC" w:rsidRDefault="00000000" w:rsidP="007477FC">
          <w:pPr>
            <w:spacing w:after="0"/>
          </w:pPr>
          <w:hyperlink r:id="rId2" w:history="1">
            <w:r w:rsidR="007477FC">
              <w:rPr>
                <w:rStyle w:val="Hipercze"/>
                <w:rFonts w:ascii="Arial" w:hAnsi="Arial" w:cs="Arial"/>
                <w:b/>
                <w:bCs/>
                <w:sz w:val="20"/>
                <w:szCs w:val="20"/>
              </w:rPr>
              <w:t>gci@gci.gdynia.pl</w:t>
            </w:r>
          </w:hyperlink>
          <w:r w:rsidR="007477FC">
            <w:rPr>
              <w:rFonts w:ascii="Arial" w:hAnsi="Arial" w:cs="Arial"/>
              <w:color w:val="003366"/>
              <w:sz w:val="20"/>
              <w:szCs w:val="20"/>
            </w:rPr>
            <w:t xml:space="preserve"> </w:t>
          </w:r>
        </w:p>
        <w:p w14:paraId="7098D77E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color w:val="003366"/>
              <w:sz w:val="20"/>
              <w:szCs w:val="20"/>
            </w:rPr>
            <w:t>NIP:  586-236-37-14</w:t>
          </w:r>
        </w:p>
      </w:tc>
    </w:tr>
  </w:tbl>
  <w:p w14:paraId="29C45C97" w14:textId="5A3E1195" w:rsidR="006C0767" w:rsidRDefault="006C07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88004" w14:textId="77777777" w:rsidR="006C0767" w:rsidRDefault="006C0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28047A98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pStyle w:val="umowa-ustp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3B0DD3E"/>
    <w:name w:val="WW8Num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87E4B5A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6DFCEA4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A"/>
    <w:multiLevelType w:val="multilevel"/>
    <w:tmpl w:val="0ECAA4D8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2C"/>
    <w:multiLevelType w:val="multilevel"/>
    <w:tmpl w:val="9DD21F6C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5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0"/>
    <w:multiLevelType w:val="multilevel"/>
    <w:tmpl w:val="00000030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34"/>
    <w:multiLevelType w:val="multilevel"/>
    <w:tmpl w:val="3A542386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2" w15:restartNumberingAfterBreak="0">
    <w:nsid w:val="00000035"/>
    <w:multiLevelType w:val="singleLevel"/>
    <w:tmpl w:val="00000035"/>
    <w:name w:val="WW8Num7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hint="default"/>
      </w:rPr>
    </w:lvl>
  </w:abstractNum>
  <w:abstractNum w:abstractNumId="54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5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6" w15:restartNumberingAfterBreak="0">
    <w:nsid w:val="00000039"/>
    <w:multiLevelType w:val="multilevel"/>
    <w:tmpl w:val="28B04938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8" w15:restartNumberingAfterBreak="0">
    <w:nsid w:val="0000003B"/>
    <w:multiLevelType w:val="multilevel"/>
    <w:tmpl w:val="0000003B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09857444"/>
    <w:multiLevelType w:val="multilevel"/>
    <w:tmpl w:val="BAB2D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B05642E"/>
    <w:multiLevelType w:val="multilevel"/>
    <w:tmpl w:val="7D861DB4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3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1589518B"/>
    <w:multiLevelType w:val="hybridMultilevel"/>
    <w:tmpl w:val="AE5437D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AFE44B4"/>
    <w:multiLevelType w:val="hybridMultilevel"/>
    <w:tmpl w:val="4CA81726"/>
    <w:lvl w:ilvl="0" w:tplc="90162B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6519E7"/>
    <w:multiLevelType w:val="hybridMultilevel"/>
    <w:tmpl w:val="CE1ED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03543CD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8" w15:restartNumberingAfterBreak="0">
    <w:nsid w:val="20CE32E0"/>
    <w:multiLevelType w:val="multilevel"/>
    <w:tmpl w:val="699E3C5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4BE5120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51A0F51"/>
    <w:multiLevelType w:val="multilevel"/>
    <w:tmpl w:val="CF20829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1" w15:restartNumberingAfterBreak="0">
    <w:nsid w:val="26EE3E68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BCDDDA7"/>
    <w:multiLevelType w:val="hybridMultilevel"/>
    <w:tmpl w:val="5A328A2E"/>
    <w:lvl w:ilvl="0" w:tplc="7542EC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F45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80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24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6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07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42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AA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C8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DAE199D"/>
    <w:multiLevelType w:val="multilevel"/>
    <w:tmpl w:val="86DAC5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20231CD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5" w15:restartNumberingAfterBreak="0">
    <w:nsid w:val="32331C5C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3C8421F"/>
    <w:multiLevelType w:val="hybridMultilevel"/>
    <w:tmpl w:val="4A8E8934"/>
    <w:lvl w:ilvl="0" w:tplc="3742585A">
      <w:start w:val="1"/>
      <w:numFmt w:val="decimal"/>
      <w:lvlText w:val="%1."/>
      <w:lvlJc w:val="left"/>
      <w:pPr>
        <w:ind w:left="10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A5FA2">
      <w:start w:val="1"/>
      <w:numFmt w:val="decimal"/>
      <w:lvlText w:val="%2)"/>
      <w:lvlJc w:val="left"/>
      <w:pPr>
        <w:ind w:left="159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2745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BE1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A5A7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C208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8727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27C9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CB2C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34EE4875"/>
    <w:multiLevelType w:val="multilevel"/>
    <w:tmpl w:val="FF7E3B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463B1A2B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9" w15:restartNumberingAfterBreak="0">
    <w:nsid w:val="49E33D85"/>
    <w:multiLevelType w:val="hybridMultilevel"/>
    <w:tmpl w:val="9A2C30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4322DA"/>
    <w:multiLevelType w:val="hybridMultilevel"/>
    <w:tmpl w:val="8C88A5C4"/>
    <w:lvl w:ilvl="0" w:tplc="0000003D">
      <w:start w:val="1"/>
      <w:numFmt w:val="decimal"/>
      <w:lvlText w:val="%1."/>
      <w:lvlJc w:val="left"/>
      <w:pPr>
        <w:tabs>
          <w:tab w:val="num" w:pos="851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 w15:restartNumberingAfterBreak="0">
    <w:nsid w:val="4C8AB9C4"/>
    <w:multiLevelType w:val="hybridMultilevel"/>
    <w:tmpl w:val="B69066B4"/>
    <w:lvl w:ilvl="0" w:tplc="7D6055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76D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2C2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CF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C7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2C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CB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81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626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DDF16E2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3" w15:restartNumberingAfterBreak="0">
    <w:nsid w:val="56C87FCE"/>
    <w:multiLevelType w:val="hybridMultilevel"/>
    <w:tmpl w:val="B056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199CF6"/>
    <w:multiLevelType w:val="hybridMultilevel"/>
    <w:tmpl w:val="1CBCACBE"/>
    <w:lvl w:ilvl="0" w:tplc="8EC220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4CF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7AD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C3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0C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422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5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8B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48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4F31BE"/>
    <w:multiLevelType w:val="hybridMultilevel"/>
    <w:tmpl w:val="538ED33E"/>
    <w:name w:val="WW8Num58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6" w15:restartNumberingAfterBreak="0">
    <w:nsid w:val="7A1B3726"/>
    <w:multiLevelType w:val="multilevel"/>
    <w:tmpl w:val="E90C0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7B862673"/>
    <w:multiLevelType w:val="hybridMultilevel"/>
    <w:tmpl w:val="9AC4FB7C"/>
    <w:name w:val="WW8Num352"/>
    <w:lvl w:ilvl="0" w:tplc="B86ED38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9023B1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0921864">
    <w:abstractNumId w:val="0"/>
  </w:num>
  <w:num w:numId="2" w16cid:durableId="2109155035">
    <w:abstractNumId w:val="1"/>
  </w:num>
  <w:num w:numId="3" w16cid:durableId="1723745339">
    <w:abstractNumId w:val="2"/>
  </w:num>
  <w:num w:numId="4" w16cid:durableId="2068528492">
    <w:abstractNumId w:val="3"/>
  </w:num>
  <w:num w:numId="5" w16cid:durableId="2141216436">
    <w:abstractNumId w:val="4"/>
  </w:num>
  <w:num w:numId="6" w16cid:durableId="150144957">
    <w:abstractNumId w:val="5"/>
  </w:num>
  <w:num w:numId="7" w16cid:durableId="1078988611">
    <w:abstractNumId w:val="6"/>
  </w:num>
  <w:num w:numId="8" w16cid:durableId="1918439095">
    <w:abstractNumId w:val="7"/>
  </w:num>
  <w:num w:numId="9" w16cid:durableId="8915563">
    <w:abstractNumId w:val="8"/>
  </w:num>
  <w:num w:numId="10" w16cid:durableId="1611157103">
    <w:abstractNumId w:val="9"/>
  </w:num>
  <w:num w:numId="11" w16cid:durableId="132135856">
    <w:abstractNumId w:val="10"/>
  </w:num>
  <w:num w:numId="12" w16cid:durableId="579874038">
    <w:abstractNumId w:val="11"/>
  </w:num>
  <w:num w:numId="13" w16cid:durableId="594440940">
    <w:abstractNumId w:val="12"/>
  </w:num>
  <w:num w:numId="14" w16cid:durableId="1348756921">
    <w:abstractNumId w:val="13"/>
  </w:num>
  <w:num w:numId="15" w16cid:durableId="1562908482">
    <w:abstractNumId w:val="14"/>
  </w:num>
  <w:num w:numId="16" w16cid:durableId="1486319048">
    <w:abstractNumId w:val="17"/>
  </w:num>
  <w:num w:numId="17" w16cid:durableId="683673746">
    <w:abstractNumId w:val="18"/>
  </w:num>
  <w:num w:numId="18" w16cid:durableId="1960649671">
    <w:abstractNumId w:val="20"/>
  </w:num>
  <w:num w:numId="19" w16cid:durableId="668630714">
    <w:abstractNumId w:val="21"/>
  </w:num>
  <w:num w:numId="20" w16cid:durableId="1170172221">
    <w:abstractNumId w:val="22"/>
  </w:num>
  <w:num w:numId="21" w16cid:durableId="457989836">
    <w:abstractNumId w:val="23"/>
  </w:num>
  <w:num w:numId="22" w16cid:durableId="181550950">
    <w:abstractNumId w:val="24"/>
  </w:num>
  <w:num w:numId="23" w16cid:durableId="1685861661">
    <w:abstractNumId w:val="25"/>
  </w:num>
  <w:num w:numId="24" w16cid:durableId="599217814">
    <w:abstractNumId w:val="26"/>
  </w:num>
  <w:num w:numId="25" w16cid:durableId="1905213622">
    <w:abstractNumId w:val="27"/>
  </w:num>
  <w:num w:numId="26" w16cid:durableId="177936773">
    <w:abstractNumId w:val="28"/>
  </w:num>
  <w:num w:numId="27" w16cid:durableId="1242787852">
    <w:abstractNumId w:val="29"/>
  </w:num>
  <w:num w:numId="28" w16cid:durableId="1232618820">
    <w:abstractNumId w:val="30"/>
  </w:num>
  <w:num w:numId="29" w16cid:durableId="813521919">
    <w:abstractNumId w:val="31"/>
  </w:num>
  <w:num w:numId="30" w16cid:durableId="1188369463">
    <w:abstractNumId w:val="32"/>
  </w:num>
  <w:num w:numId="31" w16cid:durableId="724333434">
    <w:abstractNumId w:val="33"/>
  </w:num>
  <w:num w:numId="32" w16cid:durableId="1946577203">
    <w:abstractNumId w:val="36"/>
  </w:num>
  <w:num w:numId="33" w16cid:durableId="716902457">
    <w:abstractNumId w:val="37"/>
  </w:num>
  <w:num w:numId="34" w16cid:durableId="607464246">
    <w:abstractNumId w:val="38"/>
  </w:num>
  <w:num w:numId="35" w16cid:durableId="491024216">
    <w:abstractNumId w:val="39"/>
  </w:num>
  <w:num w:numId="36" w16cid:durableId="1571620006">
    <w:abstractNumId w:val="41"/>
  </w:num>
  <w:num w:numId="37" w16cid:durableId="365059937">
    <w:abstractNumId w:val="43"/>
  </w:num>
  <w:num w:numId="38" w16cid:durableId="588318999">
    <w:abstractNumId w:val="44"/>
  </w:num>
  <w:num w:numId="39" w16cid:durableId="1110051253">
    <w:abstractNumId w:val="45"/>
  </w:num>
  <w:num w:numId="40" w16cid:durableId="1337225245">
    <w:abstractNumId w:val="49"/>
  </w:num>
  <w:num w:numId="41" w16cid:durableId="968171428">
    <w:abstractNumId w:val="50"/>
  </w:num>
  <w:num w:numId="42" w16cid:durableId="728191249">
    <w:abstractNumId w:val="51"/>
  </w:num>
  <w:num w:numId="43" w16cid:durableId="613171208">
    <w:abstractNumId w:val="52"/>
  </w:num>
  <w:num w:numId="44" w16cid:durableId="1796558533">
    <w:abstractNumId w:val="53"/>
  </w:num>
  <w:num w:numId="45" w16cid:durableId="1361977794">
    <w:abstractNumId w:val="54"/>
  </w:num>
  <w:num w:numId="46" w16cid:durableId="967929905">
    <w:abstractNumId w:val="55"/>
  </w:num>
  <w:num w:numId="47" w16cid:durableId="2009944165">
    <w:abstractNumId w:val="56"/>
  </w:num>
  <w:num w:numId="48" w16cid:durableId="1685210091">
    <w:abstractNumId w:val="57"/>
  </w:num>
  <w:num w:numId="49" w16cid:durableId="1423407835">
    <w:abstractNumId w:val="58"/>
  </w:num>
  <w:num w:numId="50" w16cid:durableId="478884287">
    <w:abstractNumId w:val="65"/>
  </w:num>
  <w:num w:numId="51" w16cid:durableId="567233562">
    <w:abstractNumId w:val="80"/>
  </w:num>
  <w:num w:numId="52" w16cid:durableId="2088186946">
    <w:abstractNumId w:val="68"/>
  </w:num>
  <w:num w:numId="53" w16cid:durableId="755058376">
    <w:abstractNumId w:val="74"/>
  </w:num>
  <w:num w:numId="54" w16cid:durableId="1798525553">
    <w:abstractNumId w:val="71"/>
  </w:num>
  <w:num w:numId="55" w16cid:durableId="726418527">
    <w:abstractNumId w:val="76"/>
  </w:num>
  <w:num w:numId="56" w16cid:durableId="2041975870">
    <w:abstractNumId w:val="77"/>
  </w:num>
  <w:num w:numId="57" w16cid:durableId="873470114">
    <w:abstractNumId w:val="73"/>
  </w:num>
  <w:num w:numId="58" w16cid:durableId="747465082">
    <w:abstractNumId w:val="86"/>
  </w:num>
  <w:num w:numId="59" w16cid:durableId="101002949">
    <w:abstractNumId w:val="87"/>
  </w:num>
  <w:num w:numId="60" w16cid:durableId="1404449857">
    <w:abstractNumId w:val="72"/>
  </w:num>
  <w:num w:numId="61" w16cid:durableId="33505962">
    <w:abstractNumId w:val="84"/>
  </w:num>
  <w:num w:numId="62" w16cid:durableId="779566152">
    <w:abstractNumId w:val="81"/>
  </w:num>
  <w:num w:numId="63" w16cid:durableId="925915889">
    <w:abstractNumId w:val="66"/>
  </w:num>
  <w:num w:numId="64" w16cid:durableId="2064520650">
    <w:abstractNumId w:val="83"/>
  </w:num>
  <w:num w:numId="65" w16cid:durableId="2044358863">
    <w:abstractNumId w:val="62"/>
  </w:num>
  <w:num w:numId="66" w16cid:durableId="1334063778">
    <w:abstractNumId w:val="60"/>
  </w:num>
  <w:num w:numId="67" w16cid:durableId="608660403">
    <w:abstractNumId w:val="78"/>
  </w:num>
  <w:num w:numId="68" w16cid:durableId="1887713504">
    <w:abstractNumId w:val="70"/>
  </w:num>
  <w:num w:numId="69" w16cid:durableId="491338183">
    <w:abstractNumId w:val="61"/>
  </w:num>
  <w:num w:numId="70" w16cid:durableId="132255453">
    <w:abstractNumId w:val="69"/>
  </w:num>
  <w:num w:numId="71" w16cid:durableId="156073081">
    <w:abstractNumId w:val="88"/>
  </w:num>
  <w:num w:numId="72" w16cid:durableId="551229584">
    <w:abstractNumId w:val="75"/>
  </w:num>
  <w:num w:numId="73" w16cid:durableId="1111969271">
    <w:abstractNumId w:val="79"/>
  </w:num>
  <w:num w:numId="74" w16cid:durableId="1429345613">
    <w:abstractNumId w:val="67"/>
  </w:num>
  <w:num w:numId="75" w16cid:durableId="334915323">
    <w:abstractNumId w:val="82"/>
  </w:num>
  <w:num w:numId="76" w16cid:durableId="324669484">
    <w:abstractNumId w:val="63"/>
  </w:num>
  <w:num w:numId="77" w16cid:durableId="1995571258">
    <w:abstractNumId w:val="64"/>
  </w:num>
  <w:num w:numId="78" w16cid:durableId="974944454">
    <w:abstractNumId w:val="4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13"/>
    <w:rsid w:val="000054AE"/>
    <w:rsid w:val="00020A54"/>
    <w:rsid w:val="000211C1"/>
    <w:rsid w:val="00023E66"/>
    <w:rsid w:val="0002528A"/>
    <w:rsid w:val="00027D04"/>
    <w:rsid w:val="00032CF7"/>
    <w:rsid w:val="00034AE6"/>
    <w:rsid w:val="00053B98"/>
    <w:rsid w:val="00055458"/>
    <w:rsid w:val="00055CCF"/>
    <w:rsid w:val="00061DEE"/>
    <w:rsid w:val="00064993"/>
    <w:rsid w:val="00064A9B"/>
    <w:rsid w:val="0006785C"/>
    <w:rsid w:val="000711F4"/>
    <w:rsid w:val="00076F33"/>
    <w:rsid w:val="0008077A"/>
    <w:rsid w:val="00080CF5"/>
    <w:rsid w:val="000865B8"/>
    <w:rsid w:val="000875AC"/>
    <w:rsid w:val="000909E9"/>
    <w:rsid w:val="00090DEF"/>
    <w:rsid w:val="00094F7F"/>
    <w:rsid w:val="000958DE"/>
    <w:rsid w:val="000959D2"/>
    <w:rsid w:val="000971FA"/>
    <w:rsid w:val="000A1D90"/>
    <w:rsid w:val="000A259A"/>
    <w:rsid w:val="000A3ABF"/>
    <w:rsid w:val="000A4578"/>
    <w:rsid w:val="000A521D"/>
    <w:rsid w:val="000A65FE"/>
    <w:rsid w:val="000C1F57"/>
    <w:rsid w:val="000C32E6"/>
    <w:rsid w:val="000C793D"/>
    <w:rsid w:val="000D094E"/>
    <w:rsid w:val="000D31F0"/>
    <w:rsid w:val="000D46BE"/>
    <w:rsid w:val="000E106E"/>
    <w:rsid w:val="000E130C"/>
    <w:rsid w:val="000E27EF"/>
    <w:rsid w:val="000F1D07"/>
    <w:rsid w:val="000F2FB3"/>
    <w:rsid w:val="00100B1C"/>
    <w:rsid w:val="00102474"/>
    <w:rsid w:val="00110A55"/>
    <w:rsid w:val="001117AB"/>
    <w:rsid w:val="00122780"/>
    <w:rsid w:val="00122A6B"/>
    <w:rsid w:val="00122B45"/>
    <w:rsid w:val="00124ED2"/>
    <w:rsid w:val="0013326A"/>
    <w:rsid w:val="0013444C"/>
    <w:rsid w:val="001346DE"/>
    <w:rsid w:val="00144A67"/>
    <w:rsid w:val="0015075F"/>
    <w:rsid w:val="001643EB"/>
    <w:rsid w:val="001676E7"/>
    <w:rsid w:val="00167C5C"/>
    <w:rsid w:val="00174568"/>
    <w:rsid w:val="00192E7E"/>
    <w:rsid w:val="00195457"/>
    <w:rsid w:val="001A0341"/>
    <w:rsid w:val="001A1457"/>
    <w:rsid w:val="001A2E96"/>
    <w:rsid w:val="001A5357"/>
    <w:rsid w:val="001A7739"/>
    <w:rsid w:val="001B0DAB"/>
    <w:rsid w:val="001B68DC"/>
    <w:rsid w:val="001C32D7"/>
    <w:rsid w:val="001D0DE6"/>
    <w:rsid w:val="001D1C9C"/>
    <w:rsid w:val="001D545F"/>
    <w:rsid w:val="001E3F02"/>
    <w:rsid w:val="001E5D3F"/>
    <w:rsid w:val="001E7213"/>
    <w:rsid w:val="001E7CD7"/>
    <w:rsid w:val="001F1D0E"/>
    <w:rsid w:val="001F3BB7"/>
    <w:rsid w:val="001F4740"/>
    <w:rsid w:val="0020606C"/>
    <w:rsid w:val="00206456"/>
    <w:rsid w:val="0020686B"/>
    <w:rsid w:val="002109BF"/>
    <w:rsid w:val="0021262F"/>
    <w:rsid w:val="002168F2"/>
    <w:rsid w:val="002208C3"/>
    <w:rsid w:val="002224D2"/>
    <w:rsid w:val="00235F22"/>
    <w:rsid w:val="00237C50"/>
    <w:rsid w:val="0024278C"/>
    <w:rsid w:val="00245230"/>
    <w:rsid w:val="00251494"/>
    <w:rsid w:val="002563A1"/>
    <w:rsid w:val="0026016C"/>
    <w:rsid w:val="00263942"/>
    <w:rsid w:val="002655B3"/>
    <w:rsid w:val="00271B16"/>
    <w:rsid w:val="00274042"/>
    <w:rsid w:val="00282FC8"/>
    <w:rsid w:val="00285171"/>
    <w:rsid w:val="002879A6"/>
    <w:rsid w:val="00291490"/>
    <w:rsid w:val="00293F52"/>
    <w:rsid w:val="0029759A"/>
    <w:rsid w:val="002A005F"/>
    <w:rsid w:val="002B539C"/>
    <w:rsid w:val="002B6446"/>
    <w:rsid w:val="002C2562"/>
    <w:rsid w:val="002C69AA"/>
    <w:rsid w:val="002E0E30"/>
    <w:rsid w:val="002E5F35"/>
    <w:rsid w:val="002F232D"/>
    <w:rsid w:val="002F3DA8"/>
    <w:rsid w:val="002F4887"/>
    <w:rsid w:val="003001BA"/>
    <w:rsid w:val="00300990"/>
    <w:rsid w:val="0030215F"/>
    <w:rsid w:val="0030460E"/>
    <w:rsid w:val="00306C2D"/>
    <w:rsid w:val="00314AB4"/>
    <w:rsid w:val="00317939"/>
    <w:rsid w:val="00323152"/>
    <w:rsid w:val="00327EC6"/>
    <w:rsid w:val="00334F06"/>
    <w:rsid w:val="00343A52"/>
    <w:rsid w:val="00344EF9"/>
    <w:rsid w:val="00345BF0"/>
    <w:rsid w:val="00352D37"/>
    <w:rsid w:val="0036116D"/>
    <w:rsid w:val="003622C9"/>
    <w:rsid w:val="00363907"/>
    <w:rsid w:val="00367647"/>
    <w:rsid w:val="00367F7D"/>
    <w:rsid w:val="0037635B"/>
    <w:rsid w:val="00380C46"/>
    <w:rsid w:val="003848E8"/>
    <w:rsid w:val="003859AC"/>
    <w:rsid w:val="00390A51"/>
    <w:rsid w:val="00390EB3"/>
    <w:rsid w:val="003963C3"/>
    <w:rsid w:val="00397FD2"/>
    <w:rsid w:val="003A11EA"/>
    <w:rsid w:val="003A5DFC"/>
    <w:rsid w:val="003C1ED4"/>
    <w:rsid w:val="003C3728"/>
    <w:rsid w:val="003C47D1"/>
    <w:rsid w:val="003C53D9"/>
    <w:rsid w:val="003D0439"/>
    <w:rsid w:val="003D43E6"/>
    <w:rsid w:val="003D66C3"/>
    <w:rsid w:val="003E02DC"/>
    <w:rsid w:val="003F0A1A"/>
    <w:rsid w:val="004004E2"/>
    <w:rsid w:val="00411548"/>
    <w:rsid w:val="00411915"/>
    <w:rsid w:val="00420251"/>
    <w:rsid w:val="00425F00"/>
    <w:rsid w:val="004304D3"/>
    <w:rsid w:val="004305E9"/>
    <w:rsid w:val="0043161D"/>
    <w:rsid w:val="00432F54"/>
    <w:rsid w:val="00441779"/>
    <w:rsid w:val="00441C6B"/>
    <w:rsid w:val="00442AC2"/>
    <w:rsid w:val="00444595"/>
    <w:rsid w:val="004478F5"/>
    <w:rsid w:val="00452DF6"/>
    <w:rsid w:val="00453308"/>
    <w:rsid w:val="00455218"/>
    <w:rsid w:val="004607AD"/>
    <w:rsid w:val="0046404C"/>
    <w:rsid w:val="00470969"/>
    <w:rsid w:val="00476222"/>
    <w:rsid w:val="00481603"/>
    <w:rsid w:val="00482E66"/>
    <w:rsid w:val="0048342D"/>
    <w:rsid w:val="004838BD"/>
    <w:rsid w:val="00484697"/>
    <w:rsid w:val="00487F71"/>
    <w:rsid w:val="00490DC4"/>
    <w:rsid w:val="00494742"/>
    <w:rsid w:val="00496C71"/>
    <w:rsid w:val="004973DC"/>
    <w:rsid w:val="004B53F1"/>
    <w:rsid w:val="004B62F9"/>
    <w:rsid w:val="004C0886"/>
    <w:rsid w:val="004C1E05"/>
    <w:rsid w:val="004C2BFE"/>
    <w:rsid w:val="004C46FE"/>
    <w:rsid w:val="004C5233"/>
    <w:rsid w:val="004C70B6"/>
    <w:rsid w:val="004D1099"/>
    <w:rsid w:val="004D2106"/>
    <w:rsid w:val="004D350D"/>
    <w:rsid w:val="004D6C4E"/>
    <w:rsid w:val="004E2DF5"/>
    <w:rsid w:val="004E52D7"/>
    <w:rsid w:val="004E5E73"/>
    <w:rsid w:val="004F4EC7"/>
    <w:rsid w:val="005015C8"/>
    <w:rsid w:val="00503321"/>
    <w:rsid w:val="0051047B"/>
    <w:rsid w:val="00513DE9"/>
    <w:rsid w:val="0051494E"/>
    <w:rsid w:val="00516687"/>
    <w:rsid w:val="00520B77"/>
    <w:rsid w:val="00524ADA"/>
    <w:rsid w:val="00532B1B"/>
    <w:rsid w:val="00545384"/>
    <w:rsid w:val="00545389"/>
    <w:rsid w:val="00561EDF"/>
    <w:rsid w:val="0056385F"/>
    <w:rsid w:val="005644F3"/>
    <w:rsid w:val="00566DEC"/>
    <w:rsid w:val="00567765"/>
    <w:rsid w:val="005716C8"/>
    <w:rsid w:val="005814BC"/>
    <w:rsid w:val="00582E28"/>
    <w:rsid w:val="005846BA"/>
    <w:rsid w:val="0059519E"/>
    <w:rsid w:val="005A1F85"/>
    <w:rsid w:val="005A4618"/>
    <w:rsid w:val="005B67E2"/>
    <w:rsid w:val="005C0094"/>
    <w:rsid w:val="005C0C06"/>
    <w:rsid w:val="005C0C51"/>
    <w:rsid w:val="005C23A5"/>
    <w:rsid w:val="005C6918"/>
    <w:rsid w:val="005C7B2F"/>
    <w:rsid w:val="005D3755"/>
    <w:rsid w:val="005E2148"/>
    <w:rsid w:val="005E3E73"/>
    <w:rsid w:val="005F2BA1"/>
    <w:rsid w:val="005F7005"/>
    <w:rsid w:val="00600B77"/>
    <w:rsid w:val="006018D8"/>
    <w:rsid w:val="00602414"/>
    <w:rsid w:val="00603EE5"/>
    <w:rsid w:val="00604ABD"/>
    <w:rsid w:val="0060505D"/>
    <w:rsid w:val="00606492"/>
    <w:rsid w:val="00611D9E"/>
    <w:rsid w:val="006138F6"/>
    <w:rsid w:val="00622F47"/>
    <w:rsid w:val="00632BA9"/>
    <w:rsid w:val="006348E0"/>
    <w:rsid w:val="00634D34"/>
    <w:rsid w:val="00640E2A"/>
    <w:rsid w:val="006425AB"/>
    <w:rsid w:val="00646653"/>
    <w:rsid w:val="0064669A"/>
    <w:rsid w:val="00647383"/>
    <w:rsid w:val="006477C4"/>
    <w:rsid w:val="0065160B"/>
    <w:rsid w:val="00651962"/>
    <w:rsid w:val="0065317D"/>
    <w:rsid w:val="00653A46"/>
    <w:rsid w:val="00656A24"/>
    <w:rsid w:val="00656B85"/>
    <w:rsid w:val="00656E9A"/>
    <w:rsid w:val="006633C1"/>
    <w:rsid w:val="00663C7D"/>
    <w:rsid w:val="0067340D"/>
    <w:rsid w:val="00675A10"/>
    <w:rsid w:val="00676098"/>
    <w:rsid w:val="00677134"/>
    <w:rsid w:val="00686262"/>
    <w:rsid w:val="00695AD8"/>
    <w:rsid w:val="006964DF"/>
    <w:rsid w:val="00696586"/>
    <w:rsid w:val="006A16AC"/>
    <w:rsid w:val="006A1BBD"/>
    <w:rsid w:val="006A4F4C"/>
    <w:rsid w:val="006A5313"/>
    <w:rsid w:val="006B0BFA"/>
    <w:rsid w:val="006B2161"/>
    <w:rsid w:val="006B6042"/>
    <w:rsid w:val="006B7173"/>
    <w:rsid w:val="006C0767"/>
    <w:rsid w:val="006C1207"/>
    <w:rsid w:val="006C1F0E"/>
    <w:rsid w:val="006C5157"/>
    <w:rsid w:val="006C6140"/>
    <w:rsid w:val="006C7AF0"/>
    <w:rsid w:val="006D07DD"/>
    <w:rsid w:val="006D1646"/>
    <w:rsid w:val="006D6BA7"/>
    <w:rsid w:val="006D764C"/>
    <w:rsid w:val="006E5962"/>
    <w:rsid w:val="006E5D59"/>
    <w:rsid w:val="006F102F"/>
    <w:rsid w:val="006F29B1"/>
    <w:rsid w:val="006F2CAB"/>
    <w:rsid w:val="006F585B"/>
    <w:rsid w:val="006F606E"/>
    <w:rsid w:val="006F6BE9"/>
    <w:rsid w:val="006F7152"/>
    <w:rsid w:val="00700D0D"/>
    <w:rsid w:val="00701BF5"/>
    <w:rsid w:val="007071D3"/>
    <w:rsid w:val="007133DD"/>
    <w:rsid w:val="00717E8D"/>
    <w:rsid w:val="00722E45"/>
    <w:rsid w:val="00724170"/>
    <w:rsid w:val="00727908"/>
    <w:rsid w:val="00731623"/>
    <w:rsid w:val="0073731A"/>
    <w:rsid w:val="007420F8"/>
    <w:rsid w:val="0074213B"/>
    <w:rsid w:val="007439FB"/>
    <w:rsid w:val="007447F8"/>
    <w:rsid w:val="007477FC"/>
    <w:rsid w:val="007744BE"/>
    <w:rsid w:val="00777B9C"/>
    <w:rsid w:val="00781266"/>
    <w:rsid w:val="00785012"/>
    <w:rsid w:val="00787C85"/>
    <w:rsid w:val="00790B48"/>
    <w:rsid w:val="00791C08"/>
    <w:rsid w:val="00795B68"/>
    <w:rsid w:val="007A275B"/>
    <w:rsid w:val="007B41B6"/>
    <w:rsid w:val="007B54A8"/>
    <w:rsid w:val="007C2193"/>
    <w:rsid w:val="007C3F78"/>
    <w:rsid w:val="007D0305"/>
    <w:rsid w:val="007D2261"/>
    <w:rsid w:val="007E100B"/>
    <w:rsid w:val="007E1E16"/>
    <w:rsid w:val="007F26F8"/>
    <w:rsid w:val="007F722C"/>
    <w:rsid w:val="007F76A5"/>
    <w:rsid w:val="00804FA4"/>
    <w:rsid w:val="0080677F"/>
    <w:rsid w:val="008131C8"/>
    <w:rsid w:val="0082063B"/>
    <w:rsid w:val="008209A1"/>
    <w:rsid w:val="00820ABF"/>
    <w:rsid w:val="00822858"/>
    <w:rsid w:val="008261C7"/>
    <w:rsid w:val="008304E4"/>
    <w:rsid w:val="0083393A"/>
    <w:rsid w:val="00844141"/>
    <w:rsid w:val="00845195"/>
    <w:rsid w:val="00852DC3"/>
    <w:rsid w:val="00854EFA"/>
    <w:rsid w:val="008552A3"/>
    <w:rsid w:val="00857641"/>
    <w:rsid w:val="008604B4"/>
    <w:rsid w:val="00862B41"/>
    <w:rsid w:val="00867130"/>
    <w:rsid w:val="00875178"/>
    <w:rsid w:val="00880E17"/>
    <w:rsid w:val="00883F81"/>
    <w:rsid w:val="008843B3"/>
    <w:rsid w:val="00885793"/>
    <w:rsid w:val="008908E3"/>
    <w:rsid w:val="008946C2"/>
    <w:rsid w:val="008A1A6B"/>
    <w:rsid w:val="008A34E2"/>
    <w:rsid w:val="008A55D9"/>
    <w:rsid w:val="008A5A48"/>
    <w:rsid w:val="008A67DC"/>
    <w:rsid w:val="008A68F0"/>
    <w:rsid w:val="008B3186"/>
    <w:rsid w:val="008B3FC5"/>
    <w:rsid w:val="008B6445"/>
    <w:rsid w:val="008B6A1E"/>
    <w:rsid w:val="008C4751"/>
    <w:rsid w:val="008C5828"/>
    <w:rsid w:val="008C697B"/>
    <w:rsid w:val="008D4018"/>
    <w:rsid w:val="008D4283"/>
    <w:rsid w:val="008D67CF"/>
    <w:rsid w:val="008D7683"/>
    <w:rsid w:val="008D76E9"/>
    <w:rsid w:val="008E20A6"/>
    <w:rsid w:val="008E2579"/>
    <w:rsid w:val="008E32CD"/>
    <w:rsid w:val="008E3BCE"/>
    <w:rsid w:val="008E56F2"/>
    <w:rsid w:val="008F1F75"/>
    <w:rsid w:val="008F2C1A"/>
    <w:rsid w:val="008F582B"/>
    <w:rsid w:val="00903218"/>
    <w:rsid w:val="00907F12"/>
    <w:rsid w:val="009136E3"/>
    <w:rsid w:val="0092211E"/>
    <w:rsid w:val="0093082C"/>
    <w:rsid w:val="00934CCB"/>
    <w:rsid w:val="00936D64"/>
    <w:rsid w:val="009471ED"/>
    <w:rsid w:val="00950127"/>
    <w:rsid w:val="0095435B"/>
    <w:rsid w:val="0095462C"/>
    <w:rsid w:val="009557BD"/>
    <w:rsid w:val="00957428"/>
    <w:rsid w:val="00964F73"/>
    <w:rsid w:val="0097078A"/>
    <w:rsid w:val="009769C6"/>
    <w:rsid w:val="0098101E"/>
    <w:rsid w:val="009815EA"/>
    <w:rsid w:val="00986C21"/>
    <w:rsid w:val="00992B13"/>
    <w:rsid w:val="00996BE8"/>
    <w:rsid w:val="009A2A36"/>
    <w:rsid w:val="009A4667"/>
    <w:rsid w:val="009A6DD6"/>
    <w:rsid w:val="009A7756"/>
    <w:rsid w:val="009B19B2"/>
    <w:rsid w:val="009B447F"/>
    <w:rsid w:val="009C0FC3"/>
    <w:rsid w:val="009C1F93"/>
    <w:rsid w:val="009D0D0C"/>
    <w:rsid w:val="009D2723"/>
    <w:rsid w:val="009D2C7E"/>
    <w:rsid w:val="009F18D8"/>
    <w:rsid w:val="009F3640"/>
    <w:rsid w:val="009F6538"/>
    <w:rsid w:val="00A00655"/>
    <w:rsid w:val="00A10851"/>
    <w:rsid w:val="00A10A7E"/>
    <w:rsid w:val="00A137E1"/>
    <w:rsid w:val="00A15622"/>
    <w:rsid w:val="00A16D47"/>
    <w:rsid w:val="00A17CFB"/>
    <w:rsid w:val="00A21B21"/>
    <w:rsid w:val="00A34A40"/>
    <w:rsid w:val="00A35B6B"/>
    <w:rsid w:val="00A37FA6"/>
    <w:rsid w:val="00A41100"/>
    <w:rsid w:val="00A4127C"/>
    <w:rsid w:val="00A4364C"/>
    <w:rsid w:val="00A43EE2"/>
    <w:rsid w:val="00A51D91"/>
    <w:rsid w:val="00A523D2"/>
    <w:rsid w:val="00A5384A"/>
    <w:rsid w:val="00A612D4"/>
    <w:rsid w:val="00A62B12"/>
    <w:rsid w:val="00A65043"/>
    <w:rsid w:val="00A666A8"/>
    <w:rsid w:val="00A746CE"/>
    <w:rsid w:val="00A770E8"/>
    <w:rsid w:val="00A810A4"/>
    <w:rsid w:val="00A83E70"/>
    <w:rsid w:val="00A87CA4"/>
    <w:rsid w:val="00A91857"/>
    <w:rsid w:val="00AA2CF1"/>
    <w:rsid w:val="00AA5D33"/>
    <w:rsid w:val="00AA6C3E"/>
    <w:rsid w:val="00AA6F97"/>
    <w:rsid w:val="00AB057D"/>
    <w:rsid w:val="00AB1DBD"/>
    <w:rsid w:val="00AB4C6F"/>
    <w:rsid w:val="00AB7BCD"/>
    <w:rsid w:val="00AC23D0"/>
    <w:rsid w:val="00AC5C2A"/>
    <w:rsid w:val="00AE03D2"/>
    <w:rsid w:val="00AE0FC3"/>
    <w:rsid w:val="00AE2F99"/>
    <w:rsid w:val="00AE3E6E"/>
    <w:rsid w:val="00AE5328"/>
    <w:rsid w:val="00AE671C"/>
    <w:rsid w:val="00AE773A"/>
    <w:rsid w:val="00AF0CF5"/>
    <w:rsid w:val="00AF178B"/>
    <w:rsid w:val="00AF7AB1"/>
    <w:rsid w:val="00B02FF4"/>
    <w:rsid w:val="00B056C9"/>
    <w:rsid w:val="00B05965"/>
    <w:rsid w:val="00B10E82"/>
    <w:rsid w:val="00B15343"/>
    <w:rsid w:val="00B22017"/>
    <w:rsid w:val="00B25893"/>
    <w:rsid w:val="00B273F6"/>
    <w:rsid w:val="00B3319E"/>
    <w:rsid w:val="00B42847"/>
    <w:rsid w:val="00B44AE9"/>
    <w:rsid w:val="00B4598E"/>
    <w:rsid w:val="00B50944"/>
    <w:rsid w:val="00B5340D"/>
    <w:rsid w:val="00B53967"/>
    <w:rsid w:val="00B557E9"/>
    <w:rsid w:val="00B6203B"/>
    <w:rsid w:val="00B64724"/>
    <w:rsid w:val="00B70A92"/>
    <w:rsid w:val="00B74CA9"/>
    <w:rsid w:val="00B75EA2"/>
    <w:rsid w:val="00B94D20"/>
    <w:rsid w:val="00B977A6"/>
    <w:rsid w:val="00BA0FEE"/>
    <w:rsid w:val="00BA250D"/>
    <w:rsid w:val="00BA27E7"/>
    <w:rsid w:val="00BA6C6D"/>
    <w:rsid w:val="00BB35B0"/>
    <w:rsid w:val="00BB38C2"/>
    <w:rsid w:val="00BB40B7"/>
    <w:rsid w:val="00BD04C0"/>
    <w:rsid w:val="00BD3BBF"/>
    <w:rsid w:val="00BD4B0E"/>
    <w:rsid w:val="00BD5475"/>
    <w:rsid w:val="00BE23D3"/>
    <w:rsid w:val="00BE3955"/>
    <w:rsid w:val="00BE58E0"/>
    <w:rsid w:val="00BF68A5"/>
    <w:rsid w:val="00C0196A"/>
    <w:rsid w:val="00C01A55"/>
    <w:rsid w:val="00C077D0"/>
    <w:rsid w:val="00C14376"/>
    <w:rsid w:val="00C223F6"/>
    <w:rsid w:val="00C24428"/>
    <w:rsid w:val="00C24D52"/>
    <w:rsid w:val="00C26767"/>
    <w:rsid w:val="00C33292"/>
    <w:rsid w:val="00C34ADA"/>
    <w:rsid w:val="00C45382"/>
    <w:rsid w:val="00C608E6"/>
    <w:rsid w:val="00C638E5"/>
    <w:rsid w:val="00C71732"/>
    <w:rsid w:val="00C72B86"/>
    <w:rsid w:val="00C768D4"/>
    <w:rsid w:val="00C85B6D"/>
    <w:rsid w:val="00C86217"/>
    <w:rsid w:val="00C87417"/>
    <w:rsid w:val="00C87B51"/>
    <w:rsid w:val="00C9143B"/>
    <w:rsid w:val="00C92C09"/>
    <w:rsid w:val="00C9408C"/>
    <w:rsid w:val="00CA02F4"/>
    <w:rsid w:val="00CA404F"/>
    <w:rsid w:val="00CA57D0"/>
    <w:rsid w:val="00CB0993"/>
    <w:rsid w:val="00CB115D"/>
    <w:rsid w:val="00CB17CD"/>
    <w:rsid w:val="00CB3018"/>
    <w:rsid w:val="00CB60DF"/>
    <w:rsid w:val="00CC3A07"/>
    <w:rsid w:val="00CC599D"/>
    <w:rsid w:val="00CE09FC"/>
    <w:rsid w:val="00CE0F7B"/>
    <w:rsid w:val="00CE3FFA"/>
    <w:rsid w:val="00CE7BCC"/>
    <w:rsid w:val="00CF0169"/>
    <w:rsid w:val="00CF13B1"/>
    <w:rsid w:val="00D01335"/>
    <w:rsid w:val="00D04227"/>
    <w:rsid w:val="00D15CC0"/>
    <w:rsid w:val="00D217EB"/>
    <w:rsid w:val="00D21CD3"/>
    <w:rsid w:val="00D24A27"/>
    <w:rsid w:val="00D274BB"/>
    <w:rsid w:val="00D41A5B"/>
    <w:rsid w:val="00D43319"/>
    <w:rsid w:val="00D453D3"/>
    <w:rsid w:val="00D456E7"/>
    <w:rsid w:val="00D469C8"/>
    <w:rsid w:val="00D47F92"/>
    <w:rsid w:val="00D50298"/>
    <w:rsid w:val="00D53499"/>
    <w:rsid w:val="00D65411"/>
    <w:rsid w:val="00D71956"/>
    <w:rsid w:val="00D7414E"/>
    <w:rsid w:val="00D810D4"/>
    <w:rsid w:val="00D813FF"/>
    <w:rsid w:val="00D840C1"/>
    <w:rsid w:val="00D84C32"/>
    <w:rsid w:val="00D92E9B"/>
    <w:rsid w:val="00D94DAC"/>
    <w:rsid w:val="00D95F0F"/>
    <w:rsid w:val="00D9700D"/>
    <w:rsid w:val="00DA2420"/>
    <w:rsid w:val="00DA3015"/>
    <w:rsid w:val="00DA5B19"/>
    <w:rsid w:val="00DB08F2"/>
    <w:rsid w:val="00DB41AC"/>
    <w:rsid w:val="00DC7E61"/>
    <w:rsid w:val="00DD0DEC"/>
    <w:rsid w:val="00DD1745"/>
    <w:rsid w:val="00DD272A"/>
    <w:rsid w:val="00DD3ACD"/>
    <w:rsid w:val="00DE0885"/>
    <w:rsid w:val="00DE27B8"/>
    <w:rsid w:val="00DE399D"/>
    <w:rsid w:val="00DF0470"/>
    <w:rsid w:val="00DF078C"/>
    <w:rsid w:val="00DF2029"/>
    <w:rsid w:val="00DF21B2"/>
    <w:rsid w:val="00DF6079"/>
    <w:rsid w:val="00E02886"/>
    <w:rsid w:val="00E068A5"/>
    <w:rsid w:val="00E0721C"/>
    <w:rsid w:val="00E1077D"/>
    <w:rsid w:val="00E13876"/>
    <w:rsid w:val="00E1416E"/>
    <w:rsid w:val="00E16984"/>
    <w:rsid w:val="00E20C74"/>
    <w:rsid w:val="00E21AB0"/>
    <w:rsid w:val="00E23BD1"/>
    <w:rsid w:val="00E27A6E"/>
    <w:rsid w:val="00E37465"/>
    <w:rsid w:val="00E448EB"/>
    <w:rsid w:val="00E44A49"/>
    <w:rsid w:val="00E44E31"/>
    <w:rsid w:val="00E454A4"/>
    <w:rsid w:val="00E51863"/>
    <w:rsid w:val="00E518DB"/>
    <w:rsid w:val="00E52AD2"/>
    <w:rsid w:val="00E75572"/>
    <w:rsid w:val="00E7686C"/>
    <w:rsid w:val="00E830CC"/>
    <w:rsid w:val="00E84D12"/>
    <w:rsid w:val="00E85A33"/>
    <w:rsid w:val="00E86625"/>
    <w:rsid w:val="00E8736D"/>
    <w:rsid w:val="00E90BBE"/>
    <w:rsid w:val="00E95307"/>
    <w:rsid w:val="00E9578B"/>
    <w:rsid w:val="00EA107C"/>
    <w:rsid w:val="00EA2CB2"/>
    <w:rsid w:val="00EA5E32"/>
    <w:rsid w:val="00EC05D5"/>
    <w:rsid w:val="00EC4547"/>
    <w:rsid w:val="00EC77B3"/>
    <w:rsid w:val="00ED0ED9"/>
    <w:rsid w:val="00ED21CC"/>
    <w:rsid w:val="00ED488A"/>
    <w:rsid w:val="00EE089F"/>
    <w:rsid w:val="00EE0D86"/>
    <w:rsid w:val="00EE28A6"/>
    <w:rsid w:val="00EE3678"/>
    <w:rsid w:val="00EE595D"/>
    <w:rsid w:val="00F07CB8"/>
    <w:rsid w:val="00F11559"/>
    <w:rsid w:val="00F11D05"/>
    <w:rsid w:val="00F12C58"/>
    <w:rsid w:val="00F1604B"/>
    <w:rsid w:val="00F25310"/>
    <w:rsid w:val="00F3526B"/>
    <w:rsid w:val="00F416A1"/>
    <w:rsid w:val="00F434EE"/>
    <w:rsid w:val="00F4674A"/>
    <w:rsid w:val="00F4713C"/>
    <w:rsid w:val="00F5253B"/>
    <w:rsid w:val="00F53E5A"/>
    <w:rsid w:val="00F54EE2"/>
    <w:rsid w:val="00F62FE8"/>
    <w:rsid w:val="00F64F77"/>
    <w:rsid w:val="00F6508A"/>
    <w:rsid w:val="00F65ED4"/>
    <w:rsid w:val="00F66507"/>
    <w:rsid w:val="00F673F8"/>
    <w:rsid w:val="00F71959"/>
    <w:rsid w:val="00F72D66"/>
    <w:rsid w:val="00F75876"/>
    <w:rsid w:val="00F77145"/>
    <w:rsid w:val="00F82936"/>
    <w:rsid w:val="00F83F55"/>
    <w:rsid w:val="00F84053"/>
    <w:rsid w:val="00F859C1"/>
    <w:rsid w:val="00F91227"/>
    <w:rsid w:val="00F92B70"/>
    <w:rsid w:val="00F92E8F"/>
    <w:rsid w:val="00F93954"/>
    <w:rsid w:val="00FA406E"/>
    <w:rsid w:val="00FB64BA"/>
    <w:rsid w:val="00FB6B10"/>
    <w:rsid w:val="00FC2B00"/>
    <w:rsid w:val="00FC3426"/>
    <w:rsid w:val="00FC3D5D"/>
    <w:rsid w:val="00FC7FEF"/>
    <w:rsid w:val="00FD32F7"/>
    <w:rsid w:val="00FD6ED4"/>
    <w:rsid w:val="00FE2061"/>
    <w:rsid w:val="00FE5D7A"/>
    <w:rsid w:val="00FE6592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E90CAE"/>
  <w15:chartTrackingRefBased/>
  <w15:docId w15:val="{B5B41444-D742-4C59-AFFF-9606C119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StylSWZ"/>
    <w:next w:val="Normalny"/>
    <w:link w:val="Nagwek1Znak"/>
    <w:uiPriority w:val="9"/>
    <w:qFormat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127"/>
    <w:pPr>
      <w:keepNext/>
      <w:keepLines/>
      <w:suppressAutoHyphens w:val="0"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077D"/>
    <w:pPr>
      <w:keepNext/>
      <w:keepLines/>
      <w:suppressAutoHyphens w:val="0"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hAnsi="Arial" w:cs="Arial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Arial" w:hAnsi="Arial" w:cs="Arial"/>
      <w:sz w:val="20"/>
      <w:szCs w:val="2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hAnsi="Arial" w:cs="Arial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cs="Times New Roman"/>
      <w:i w:val="0"/>
      <w:color w:val="FF0000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  <w:color w:val="FF000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Arial" w:hAnsi="Arial" w:cs="Arial"/>
      <w:b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Arial" w:hAnsi="Arial" w:cs="Arial"/>
      <w:color w:val="auto"/>
    </w:rPr>
  </w:style>
  <w:style w:type="character" w:customStyle="1" w:styleId="WW8Num18z1">
    <w:name w:val="WW8Num18z1"/>
    <w:rPr>
      <w:color w:val="auto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Arial" w:hAnsi="Arial" w:cs="Arial"/>
      <w:i w:val="0"/>
      <w:iCs w:val="0"/>
      <w:sz w:val="20"/>
      <w:szCs w:val="2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Arial" w:hAnsi="Arial" w:cs="Arial"/>
      <w:color w:val="000000"/>
      <w:sz w:val="20"/>
      <w:szCs w:val="2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3z3">
    <w:name w:val="WW8Num33z3"/>
    <w:rPr>
      <w:rFonts w:ascii="Arial" w:hAnsi="Arial" w:cs="Arial"/>
    </w:rPr>
  </w:style>
  <w:style w:type="character" w:customStyle="1" w:styleId="WW8Num34z0">
    <w:name w:val="WW8Num34z0"/>
    <w:rPr>
      <w:rFonts w:cs="Times New Roman"/>
      <w:color w:val="auto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5z3">
    <w:name w:val="WW8Num35z3"/>
    <w:rPr>
      <w:rFonts w:cs="Times New Roman"/>
      <w:color w:val="auto"/>
    </w:rPr>
  </w:style>
  <w:style w:type="character" w:customStyle="1" w:styleId="WW8Num36z0">
    <w:name w:val="WW8Num36z0"/>
    <w:rPr>
      <w:rFonts w:ascii="Arial" w:hAnsi="Arial" w:cs="Arial"/>
      <w:color w:val="auto"/>
      <w:sz w:val="20"/>
      <w:szCs w:val="2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/>
      <w:b/>
      <w:color w:val="auto"/>
      <w:sz w:val="24"/>
      <w:szCs w:val="24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7z4">
    <w:name w:val="WW8Num37z4"/>
    <w:rPr>
      <w:rFonts w:hint="default"/>
      <w:b/>
      <w:color w:val="auto"/>
      <w:sz w:val="20"/>
      <w:szCs w:val="20"/>
    </w:rPr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  <w:i w:val="0"/>
      <w:iCs w:val="0"/>
      <w:color w:val="auto"/>
      <w:u w:val="none"/>
    </w:rPr>
  </w:style>
  <w:style w:type="character" w:customStyle="1" w:styleId="WW8Num39z1">
    <w:name w:val="WW8Num39z1"/>
    <w:rPr>
      <w:rFonts w:hint="default"/>
      <w:i w:val="0"/>
      <w:iCs w:val="0"/>
      <w:color w:val="auto"/>
      <w:u w:val="none"/>
    </w:rPr>
  </w:style>
  <w:style w:type="character" w:customStyle="1" w:styleId="WW8Num39z2">
    <w:name w:val="WW8Num39z2"/>
    <w:rPr>
      <w:rFonts w:cs="Times New Roman"/>
    </w:rPr>
  </w:style>
  <w:style w:type="character" w:customStyle="1" w:styleId="WW8Num40z0">
    <w:name w:val="WW8Num40z0"/>
    <w:rPr>
      <w:rFonts w:cs="Times New Roman"/>
      <w:color w:val="auto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ascii="Arial" w:hAnsi="Arial" w:cs="Arial"/>
      <w:color w:val="auto"/>
      <w:sz w:val="20"/>
      <w:szCs w:val="20"/>
    </w:rPr>
  </w:style>
  <w:style w:type="character" w:customStyle="1" w:styleId="WW8Num41z1">
    <w:name w:val="WW8Num41z1"/>
    <w:rPr>
      <w:rFonts w:hint="default"/>
      <w:color w:val="auto"/>
      <w:sz w:val="20"/>
      <w:szCs w:val="20"/>
    </w:rPr>
  </w:style>
  <w:style w:type="character" w:customStyle="1" w:styleId="WW8Num41z2">
    <w:name w:val="WW8Num41z2"/>
    <w:rPr>
      <w:rFonts w:cs="Times New Roman"/>
    </w:rPr>
  </w:style>
  <w:style w:type="character" w:customStyle="1" w:styleId="WW8Num42z0">
    <w:name w:val="WW8Num42z0"/>
    <w:rPr>
      <w:rFonts w:ascii="Arial" w:hAnsi="Arial" w:cs="Arial"/>
      <w:sz w:val="20"/>
      <w:szCs w:val="20"/>
    </w:rPr>
  </w:style>
  <w:style w:type="character" w:customStyle="1" w:styleId="WW8Num42z1">
    <w:name w:val="WW8Num42z1"/>
    <w:rPr>
      <w:sz w:val="20"/>
      <w:szCs w:val="2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3z0">
    <w:name w:val="WW8Num43z0"/>
    <w:rPr>
      <w:rFonts w:cs="Times New Roman"/>
      <w:sz w:val="20"/>
      <w:szCs w:val="20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4z0">
    <w:name w:val="WW8Num44z0"/>
    <w:rPr>
      <w:rFonts w:ascii="Arial" w:hAnsi="Arial" w:cs="Arial"/>
      <w:color w:val="000000"/>
      <w:sz w:val="20"/>
      <w:szCs w:val="20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6z0">
    <w:name w:val="WW8Num46z0"/>
    <w:rPr>
      <w:rFonts w:ascii="Arial" w:hAnsi="Arial" w:cs="Arial"/>
      <w:sz w:val="20"/>
      <w:szCs w:val="2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hint="default"/>
    </w:rPr>
  </w:style>
  <w:style w:type="character" w:customStyle="1" w:styleId="WW8Num48z1">
    <w:name w:val="WW8Num48z1"/>
    <w:rPr>
      <w:rFonts w:hint="default"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/>
      <w:color w:val="auto"/>
    </w:rPr>
  </w:style>
  <w:style w:type="character" w:customStyle="1" w:styleId="WW8Num50z1">
    <w:name w:val="WW8Num50z1"/>
    <w:rPr>
      <w:color w:val="auto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hint="default"/>
    </w:rPr>
  </w:style>
  <w:style w:type="character" w:customStyle="1" w:styleId="WW8Num53z0">
    <w:name w:val="WW8Num53z0"/>
    <w:rPr>
      <w:rFonts w:ascii="Arial" w:hAnsi="Arial" w:cs="Arial"/>
      <w:color w:val="auto"/>
    </w:rPr>
  </w:style>
  <w:style w:type="character" w:customStyle="1" w:styleId="WW8Num53z1">
    <w:name w:val="WW8Num53z1"/>
    <w:rPr>
      <w:color w:val="auto"/>
    </w:rPr>
  </w:style>
  <w:style w:type="character" w:customStyle="1" w:styleId="WW8Num53z2">
    <w:name w:val="WW8Num53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9z1">
    <w:name w:val="WW8Num59z1"/>
    <w:rPr>
      <w:rFonts w:hint="default"/>
    </w:rPr>
  </w:style>
  <w:style w:type="character" w:customStyle="1" w:styleId="WW8Num60z0">
    <w:name w:val="WW8Num60z0"/>
    <w:rPr>
      <w:rFonts w:ascii="Arial" w:hAnsi="Arial" w:cs="Arial"/>
      <w:color w:val="auto"/>
    </w:rPr>
  </w:style>
  <w:style w:type="character" w:customStyle="1" w:styleId="WW8Num60z1">
    <w:name w:val="WW8Num60z1"/>
    <w:rPr>
      <w:color w:val="auto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2z1">
    <w:name w:val="WW8Num62z1"/>
    <w:rPr>
      <w:rFonts w:hint="default"/>
    </w:rPr>
  </w:style>
  <w:style w:type="character" w:customStyle="1" w:styleId="WW8Num63z0">
    <w:name w:val="WW8Num63z0"/>
    <w:rPr>
      <w:rFonts w:ascii="Arial" w:hAnsi="Arial" w:cs="Arial"/>
      <w:color w:val="auto"/>
    </w:rPr>
  </w:style>
  <w:style w:type="character" w:customStyle="1" w:styleId="WW8Num63z1">
    <w:name w:val="WW8Num63z1"/>
    <w:rPr>
      <w:color w:val="auto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4z1">
    <w:name w:val="WW8Num64z1"/>
    <w:rPr>
      <w:rFonts w:hint="default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  <w:rPr>
      <w:rFonts w:ascii="Arial" w:hAnsi="Arial" w:cs="Arial"/>
      <w:color w:val="auto"/>
    </w:rPr>
  </w:style>
  <w:style w:type="character" w:customStyle="1" w:styleId="WW8Num68z1">
    <w:name w:val="WW8Num68z1"/>
    <w:rPr>
      <w:color w:val="auto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Arial" w:hAnsi="Arial" w:cs="Arial"/>
      <w:color w:val="auto"/>
    </w:rPr>
  </w:style>
  <w:style w:type="character" w:customStyle="1" w:styleId="WW8Num69z1">
    <w:name w:val="WW8Num69z1"/>
    <w:rPr>
      <w:color w:val="auto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3z0">
    <w:name w:val="WW8Num73z0"/>
    <w:rPr>
      <w:rFonts w:hint="default"/>
    </w:rPr>
  </w:style>
  <w:style w:type="character" w:customStyle="1" w:styleId="WW8Num76z0">
    <w:name w:val="WW8Num76z0"/>
    <w:rPr>
      <w:rFonts w:ascii="Arial" w:hAnsi="Arial" w:cs="Arial"/>
      <w:color w:val="auto"/>
    </w:rPr>
  </w:style>
  <w:style w:type="character" w:customStyle="1" w:styleId="WW8Num76z1">
    <w:name w:val="WW8Num76z1"/>
    <w:rPr>
      <w:color w:val="auto"/>
    </w:rPr>
  </w:style>
  <w:style w:type="character" w:customStyle="1" w:styleId="WW8Num76z2">
    <w:name w:val="WW8Num76z2"/>
    <w:rPr>
      <w:rFonts w:cs="Times New Roman"/>
    </w:rPr>
  </w:style>
  <w:style w:type="character" w:customStyle="1" w:styleId="WW8Num77z1">
    <w:name w:val="WW8Num77z1"/>
    <w:rPr>
      <w:rFonts w:hint="default"/>
    </w:rPr>
  </w:style>
  <w:style w:type="character" w:customStyle="1" w:styleId="WW8Num78z1">
    <w:name w:val="WW8Num78z1"/>
    <w:rPr>
      <w:rFonts w:hint="default"/>
      <w:b/>
    </w:rPr>
  </w:style>
  <w:style w:type="character" w:customStyle="1" w:styleId="WW8Num80z0">
    <w:name w:val="WW8Num80z0"/>
    <w:rPr>
      <w:b w:val="0"/>
      <w:bCs w:val="0"/>
      <w:i w:val="0"/>
      <w:iCs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ascii="Arial" w:hAnsi="Arial" w:cs="Arial"/>
      <w:color w:val="auto"/>
    </w:rPr>
  </w:style>
  <w:style w:type="character" w:customStyle="1" w:styleId="WW8Num83z1">
    <w:name w:val="WW8Num83z1"/>
    <w:rPr>
      <w:color w:val="auto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5z0">
    <w:name w:val="WW8Num85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Heading1Char">
    <w:name w:val="Heading 1 Char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rFonts w:cs="Times New Roman"/>
      <w:color w:val="0563C1"/>
      <w:u w:val="single"/>
    </w:rPr>
  </w:style>
  <w:style w:type="character" w:customStyle="1" w:styleId="ListParagraphChar">
    <w:name w:val="List Paragraph Char"/>
  </w:style>
  <w:style w:type="character" w:customStyle="1" w:styleId="StylSWZZnak">
    <w:name w:val="Styl_SWZ Znak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ListLabel1">
    <w:name w:val="ListLabel 1"/>
    <w:rPr>
      <w:rFonts w:ascii="Arial" w:hAnsi="Arial" w:cs="Arial"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Arial" w:hAnsi="Arial" w:cs="Aria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hAnsi="Arial" w:cs="Arial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hAnsi="Arial" w:cs="Arial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  <w:i w:val="0"/>
      <w:color w:val="FF000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  <w:color w:val="FF0000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hAnsi="Arial" w:cs="Arial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hAnsi="Arial" w:cs="Arial"/>
      <w:b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hAnsi="Arial" w:cs="Arial"/>
      <w:color w:val="auto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hAnsi="Arial" w:cs="Arial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hAnsi="Arial" w:cs="Arial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hAnsi="Arial" w:cs="Arial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hAnsi="Arial" w:cs="Arial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hAnsi="Arial" w:cs="Arial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hAnsi="Arial" w:cs="Arial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hAnsi="Arial" w:cs="Arial"/>
      <w:i w:val="0"/>
      <w:iCs w:val="0"/>
      <w:sz w:val="20"/>
      <w:szCs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hAnsi="Arial" w:cs="Arial"/>
      <w:color w:val="FF0000"/>
      <w:sz w:val="20"/>
      <w:szCs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hAnsi="Arial" w:cs="Arial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hAnsi="Arial" w:cs="Arial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hAnsi="Arial" w:cs="Arial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ascii="Arial" w:hAnsi="Arial" w:cs="Arial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  <w:color w:val="auto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  <w:color w:val="auto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hAnsi="Arial" w:cs="Arial"/>
      <w:color w:val="auto"/>
      <w:sz w:val="20"/>
      <w:szCs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cs="Times New Roman"/>
      <w:b/>
      <w:color w:val="auto"/>
      <w:sz w:val="24"/>
      <w:szCs w:val="24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hAnsi="Arial" w:cs="Arial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  <w:i w:val="0"/>
      <w:iCs w:val="0"/>
      <w:color w:val="auto"/>
      <w:u w:val="none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  <w:color w:val="auto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hAnsi="Arial" w:cs="Arial"/>
      <w:color w:val="auto"/>
      <w:sz w:val="20"/>
      <w:szCs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hAnsi="Arial" w:cs="Arial"/>
      <w:sz w:val="20"/>
      <w:szCs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  <w:sz w:val="20"/>
      <w:szCs w:val="20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70">
    <w:name w:val="ListLabel 370"/>
    <w:rPr>
      <w:rFonts w:ascii="Arial" w:hAnsi="Arial" w:cs="Arial"/>
      <w:color w:val="000000"/>
      <w:sz w:val="20"/>
      <w:szCs w:val="20"/>
    </w:rPr>
  </w:style>
  <w:style w:type="character" w:customStyle="1" w:styleId="ListLabel371">
    <w:name w:val="ListLabel 371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80">
    <w:name w:val="ListLabel 380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8">
    <w:name w:val="ListLabel 388"/>
    <w:rPr>
      <w:rFonts w:ascii="Arial" w:hAnsi="Arial" w:cs="Arial"/>
      <w:sz w:val="20"/>
      <w:szCs w:val="20"/>
    </w:rPr>
  </w:style>
  <w:style w:type="character" w:customStyle="1" w:styleId="ListLabel389">
    <w:name w:val="ListLabel 389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czeindeksu">
    <w:name w:val="Łącze indeksu"/>
  </w:style>
  <w:style w:type="character" w:customStyle="1" w:styleId="FootnoteCharacters">
    <w:name w:val="Footnote Characters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Domylnaczcionkaakapitu20">
    <w:name w:val="Domyślna czcionka akapitu2"/>
  </w:style>
  <w:style w:type="character" w:customStyle="1" w:styleId="markedcontent">
    <w:name w:val="markedcontent"/>
    <w:basedOn w:val="Domylnaczcionkaakapitu1"/>
  </w:style>
  <w:style w:type="character" w:styleId="Nierozpoznanawzmianka">
    <w:name w:val="Unresolved Mention"/>
    <w:uiPriority w:val="99"/>
    <w:rPr>
      <w:color w:val="605E5C"/>
      <w:shd w:val="clear" w:color="auto" w:fill="E1DFDD"/>
    </w:rPr>
  </w:style>
  <w:style w:type="character" w:customStyle="1" w:styleId="IndexLink">
    <w:name w:val="Index Link"/>
  </w:style>
  <w:style w:type="character" w:styleId="Odwoanieprzypisudolnego">
    <w:name w:val="footnote reference"/>
    <w:rPr>
      <w:vertAlign w:val="superscript"/>
    </w:rPr>
  </w:style>
  <w:style w:type="character" w:styleId="Numerwiersza">
    <w:name w:val="line number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uiPriority w:val="99"/>
    <w:pPr>
      <w:ind w:left="720"/>
      <w:contextualSpacing/>
    </w:pPr>
  </w:style>
  <w:style w:type="paragraph" w:customStyle="1" w:styleId="StylSWZ">
    <w:name w:val="Styl_SWZ"/>
    <w:basedOn w:val="Akapitzlist1"/>
    <w:pPr>
      <w:widowControl w:val="0"/>
      <w:numPr>
        <w:numId w:val="22"/>
      </w:numPr>
      <w:shd w:val="clear" w:color="auto" w:fill="D9D9D9"/>
      <w:spacing w:after="120" w:line="276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uiPriority w:val="39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0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customStyle="1" w:styleId="umowa-ustp">
    <w:name w:val="umowa - ustęp"/>
    <w:basedOn w:val="Normalny"/>
    <w:uiPriority w:val="99"/>
    <w:pPr>
      <w:numPr>
        <w:numId w:val="3"/>
      </w:numPr>
      <w:spacing w:after="0" w:line="240" w:lineRule="auto"/>
      <w:ind w:left="510" w:hanging="340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ableContents">
    <w:name w:val="Table Contents"/>
    <w:basedOn w:val="Normalny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B35B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B35B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BB35B0"/>
    <w:rPr>
      <w:rFonts w:ascii="Calibri" w:eastAsia="Calibri" w:hAnsi="Calibri" w:cs="Calibri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2161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2161"/>
    <w:rPr>
      <w:rFonts w:ascii="Courier New" w:hAnsi="Courier New"/>
      <w:lang w:eastAsia="en-US"/>
    </w:rPr>
  </w:style>
  <w:style w:type="table" w:styleId="Tabela-Siatka">
    <w:name w:val="Table Grid"/>
    <w:basedOn w:val="Standardowy"/>
    <w:uiPriority w:val="39"/>
    <w:rsid w:val="005C7B2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01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paragraph">
    <w:name w:val="paragraph"/>
    <w:basedOn w:val="Normalny"/>
    <w:rsid w:val="009501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50127"/>
  </w:style>
  <w:style w:type="character" w:customStyle="1" w:styleId="eop">
    <w:name w:val="eop"/>
    <w:basedOn w:val="Domylnaczcionkaakapitu"/>
    <w:rsid w:val="00950127"/>
  </w:style>
  <w:style w:type="character" w:customStyle="1" w:styleId="Nagwek1Znak">
    <w:name w:val="Nagłówek 1 Znak"/>
    <w:basedOn w:val="Domylnaczcionkaakapitu"/>
    <w:link w:val="Nagwek1"/>
    <w:uiPriority w:val="9"/>
    <w:rsid w:val="00950127"/>
    <w:rPr>
      <w:rFonts w:ascii="Arial" w:eastAsia="Calibri" w:hAnsi="Arial" w:cs="Arial"/>
      <w:b/>
      <w:bCs/>
      <w:sz w:val="24"/>
      <w:szCs w:val="24"/>
      <w:shd w:val="clear" w:color="auto" w:fill="D9D9D9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0127"/>
    <w:pPr>
      <w:keepNext/>
      <w:keepLines/>
      <w:widowControl/>
      <w:numPr>
        <w:numId w:val="0"/>
      </w:numPr>
      <w:shd w:val="clear" w:color="auto" w:fill="auto"/>
      <w:suppressAutoHyphens w:val="0"/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lang w:eastAsia="en-US"/>
    </w:rPr>
  </w:style>
  <w:style w:type="character" w:customStyle="1" w:styleId="tabchar">
    <w:name w:val="tabchar"/>
    <w:basedOn w:val="Domylnaczcionkaakapitu"/>
    <w:rsid w:val="00950127"/>
  </w:style>
  <w:style w:type="table" w:styleId="Tabelasiatki5ciemnaakcent3">
    <w:name w:val="Grid Table 5 Dark Accent 3"/>
    <w:basedOn w:val="Standardowy"/>
    <w:uiPriority w:val="50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ooltipkeyword">
    <w:name w:val="tooltip_keyword"/>
    <w:basedOn w:val="Domylnaczcionkaakapitu"/>
    <w:rsid w:val="00950127"/>
  </w:style>
  <w:style w:type="paragraph" w:styleId="Spistreci3">
    <w:name w:val="toc 3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440"/>
    </w:pPr>
    <w:rPr>
      <w:rFonts w:asciiTheme="minorHAnsi" w:eastAsiaTheme="minorEastAsia" w:hAnsiTheme="minorHAnsi" w:cstheme="minorBidi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  <w:style w:type="character" w:customStyle="1" w:styleId="sr-text">
    <w:name w:val="sr-text"/>
    <w:basedOn w:val="Domylnaczcionkaakapitu"/>
    <w:rsid w:val="00E02886"/>
  </w:style>
  <w:style w:type="paragraph" w:customStyle="1" w:styleId="Default">
    <w:name w:val="Default"/>
    <w:basedOn w:val="Normalny"/>
    <w:uiPriority w:val="1"/>
    <w:rsid w:val="00E02886"/>
    <w:pPr>
      <w:suppressAutoHyphens w:val="0"/>
      <w:spacing w:after="0" w:line="259" w:lineRule="auto"/>
    </w:pPr>
    <w:rPr>
      <w:rFonts w:eastAsiaTheme="minorEastAsia"/>
      <w:color w:val="000000" w:themeColor="text1"/>
      <w:sz w:val="24"/>
      <w:szCs w:val="24"/>
      <w:lang w:eastAsia="en-US"/>
    </w:rPr>
  </w:style>
  <w:style w:type="character" w:customStyle="1" w:styleId="gray-800">
    <w:name w:val="gray-800"/>
    <w:basedOn w:val="Domylnaczcionkaakapitu"/>
    <w:rsid w:val="006F29B1"/>
  </w:style>
  <w:style w:type="character" w:customStyle="1" w:styleId="Nagwek3Znak">
    <w:name w:val="Nagłówek 3 Znak"/>
    <w:basedOn w:val="Domylnaczcionkaakapitu"/>
    <w:link w:val="Nagwek3"/>
    <w:uiPriority w:val="9"/>
    <w:rsid w:val="00E1077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ci@gci.gdyn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C364-938B-49EB-8F71-E46B29A3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6262</CharactersWithSpaces>
  <SharedDoc>false</SharedDoc>
  <HLinks>
    <vt:vector size="306" baseType="variant">
      <vt:variant>
        <vt:i4>720919</vt:i4>
      </vt:variant>
      <vt:variant>
        <vt:i4>153</vt:i4>
      </vt:variant>
      <vt:variant>
        <vt:i4>0</vt:i4>
      </vt:variant>
      <vt:variant>
        <vt:i4>5</vt:i4>
      </vt:variant>
      <vt:variant>
        <vt:lpwstr>http://cpubenchmark/</vt:lpwstr>
      </vt:variant>
      <vt:variant>
        <vt:lpwstr/>
      </vt:variant>
      <vt:variant>
        <vt:i4>7274609</vt:i4>
      </vt:variant>
      <vt:variant>
        <vt:i4>150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147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144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141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138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6488168</vt:i4>
      </vt:variant>
      <vt:variant>
        <vt:i4>135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655390</vt:i4>
      </vt:variant>
      <vt:variant>
        <vt:i4>132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4390926</vt:i4>
      </vt:variant>
      <vt:variant>
        <vt:i4>129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126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123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120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393294</vt:i4>
      </vt:variant>
      <vt:variant>
        <vt:i4>117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114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6881386</vt:i4>
      </vt:variant>
      <vt:variant>
        <vt:i4>108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3801192</vt:i4>
      </vt:variant>
      <vt:variant>
        <vt:i4>102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99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96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93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90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3539057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https://platformazakupowa.pl/pn/gci/proceedings</vt:lpwstr>
      </vt:variant>
      <vt:variant>
        <vt:lpwstr/>
      </vt:variant>
      <vt:variant>
        <vt:i4>6488168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393294</vt:i4>
      </vt:variant>
      <vt:variant>
        <vt:i4>81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7471180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__RefHeading___Toc77773542</vt:lpwstr>
      </vt:variant>
      <vt:variant>
        <vt:i4>7405644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__RefHeading___Toc77773541</vt:lpwstr>
      </vt:variant>
      <vt:variant>
        <vt:i4>7340108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__RefHeading___Toc77773540</vt:lpwstr>
      </vt:variant>
      <vt:variant>
        <vt:i4>7929931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__RefHeading___Toc77773539</vt:lpwstr>
      </vt:variant>
      <vt:variant>
        <vt:i4>7864395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__RefHeading___Toc77773538</vt:lpwstr>
      </vt:variant>
      <vt:variant>
        <vt:i4>7798859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__RefHeading___Toc77773537</vt:lpwstr>
      </vt:variant>
      <vt:variant>
        <vt:i4>7733323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__RefHeading___Toc77773536</vt:lpwstr>
      </vt:variant>
      <vt:variant>
        <vt:i4>7667787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__RefHeading___Toc77773535</vt:lpwstr>
      </vt:variant>
      <vt:variant>
        <vt:i4>7602251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__RefHeading___Toc77773534</vt:lpwstr>
      </vt:variant>
      <vt:variant>
        <vt:i4>7536715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__RefHeading___Toc77773533</vt:lpwstr>
      </vt:variant>
      <vt:variant>
        <vt:i4>7471179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__RefHeading___Toc77773532</vt:lpwstr>
      </vt:variant>
      <vt:variant>
        <vt:i4>7405643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__RefHeading___Toc77773531</vt:lpwstr>
      </vt:variant>
      <vt:variant>
        <vt:i4>7340107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__RefHeading___Toc77773530</vt:lpwstr>
      </vt:variant>
      <vt:variant>
        <vt:i4>7929930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__RefHeading___Toc77773529</vt:lpwstr>
      </vt:variant>
      <vt:variant>
        <vt:i4>7864394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__RefHeading___Toc77773528</vt:lpwstr>
      </vt:variant>
      <vt:variant>
        <vt:i4>7798858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__RefHeading___Toc77773527</vt:lpwstr>
      </vt:variant>
      <vt:variant>
        <vt:i4>7733322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__RefHeading___Toc77773526</vt:lpwstr>
      </vt:variant>
      <vt:variant>
        <vt:i4>7667786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__RefHeading___Toc77773525</vt:lpwstr>
      </vt:variant>
      <vt:variant>
        <vt:i4>7602250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__RefHeading___Toc77773524</vt:lpwstr>
      </vt:variant>
      <vt:variant>
        <vt:i4>7536714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__RefHeading___Toc77773523</vt:lpwstr>
      </vt:variant>
      <vt:variant>
        <vt:i4>7471178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__RefHeading___Toc77773522</vt:lpwstr>
      </vt:variant>
      <vt:variant>
        <vt:i4>7405642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__RefHeading___Toc77773521</vt:lpwstr>
      </vt:variant>
      <vt:variant>
        <vt:i4>7340106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__RefHeading___Toc77773520</vt:lpwstr>
      </vt:variant>
      <vt:variant>
        <vt:i4>7929929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__RefHeading___Toc77773519</vt:lpwstr>
      </vt:variant>
      <vt:variant>
        <vt:i4>7864393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__RefHeading___Toc77773518</vt:lpwstr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Krzysztof Martusewicz</dc:creator>
  <cp:keywords>DZP</cp:keywords>
  <cp:lastModifiedBy>Krzysztof Martusewicz</cp:lastModifiedBy>
  <cp:revision>3</cp:revision>
  <cp:lastPrinted>2023-11-15T09:56:00Z</cp:lastPrinted>
  <dcterms:created xsi:type="dcterms:W3CDTF">2024-06-13T11:44:00Z</dcterms:created>
  <dcterms:modified xsi:type="dcterms:W3CDTF">2024-06-13T11:48:00Z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