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1EF29EC7" w:rsidR="002976D6" w:rsidRDefault="00AA59A1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AA59A1">
        <w:rPr>
          <w:rFonts w:ascii="Arial" w:hAnsi="Arial" w:cs="Arial"/>
          <w:b/>
          <w:snapToGrid w:val="0"/>
          <w:sz w:val="20"/>
          <w:szCs w:val="20"/>
        </w:rPr>
        <w:t>Dostawa sprzętu serwerowego i sieciowego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3"/>
            <w:vAlign w:val="center"/>
          </w:tcPr>
          <w:p w14:paraId="2D5E285E" w14:textId="16184ECE" w:rsidR="006C41D3" w:rsidRPr="00AA59A1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9A1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 w:rsidR="00C41D13" w:rsidRPr="00AA59A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A59A1" w:rsidRPr="00AA59A1">
              <w:rPr>
                <w:rFonts w:ascii="Arial" w:hAnsi="Arial" w:cs="Arial"/>
                <w:b/>
                <w:sz w:val="20"/>
                <w:szCs w:val="20"/>
              </w:rPr>
              <w:t>Serwery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gridSpan w:val="2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B11195" w:rsidRPr="00742947" w14:paraId="5BC5DC88" w14:textId="77777777" w:rsidTr="00B11195">
        <w:trPr>
          <w:trHeight w:val="567"/>
        </w:trPr>
        <w:tc>
          <w:tcPr>
            <w:tcW w:w="2122" w:type="dxa"/>
            <w:vAlign w:val="center"/>
          </w:tcPr>
          <w:p w14:paraId="339A95FE" w14:textId="0F6E5747" w:rsidR="00B11195" w:rsidRDefault="00B11195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aspekty środowiskowe</w:t>
            </w:r>
          </w:p>
        </w:tc>
        <w:tc>
          <w:tcPr>
            <w:tcW w:w="3470" w:type="dxa"/>
            <w:vAlign w:val="center"/>
          </w:tcPr>
          <w:p w14:paraId="54DDDFB6" w14:textId="77777777" w:rsidR="00B11195" w:rsidRDefault="00B11195" w:rsidP="00B1119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59A1">
              <w:rPr>
                <w:rFonts w:ascii="Arial" w:hAnsi="Arial" w:cs="Arial"/>
                <w:bCs/>
                <w:sz w:val="20"/>
                <w:szCs w:val="20"/>
              </w:rPr>
              <w:t>spełnia normę EPEAT</w:t>
            </w:r>
          </w:p>
          <w:p w14:paraId="57C80BDD" w14:textId="6575222C" w:rsidR="00B11195" w:rsidRDefault="00B11195" w:rsidP="00B1119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08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487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3470" w:type="dxa"/>
            <w:vAlign w:val="center"/>
          </w:tcPr>
          <w:p w14:paraId="5EB798D9" w14:textId="77777777" w:rsidR="00B11195" w:rsidRDefault="00B11195" w:rsidP="00B1119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Zgodność z dyrektywą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RoHS</w:t>
            </w:r>
            <w:proofErr w:type="spellEnd"/>
          </w:p>
          <w:p w14:paraId="4C791274" w14:textId="0A30381A" w:rsidR="00B11195" w:rsidRPr="00AA59A1" w:rsidRDefault="00B11195" w:rsidP="00B1119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87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9D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147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tr w:rsidR="00AA59A1" w:rsidRPr="00742947" w14:paraId="6DCA2C5C" w14:textId="77777777" w:rsidTr="00C96012">
        <w:trPr>
          <w:trHeight w:val="567"/>
        </w:trPr>
        <w:tc>
          <w:tcPr>
            <w:tcW w:w="2122" w:type="dxa"/>
            <w:vAlign w:val="center"/>
          </w:tcPr>
          <w:p w14:paraId="25B54013" w14:textId="429E344A" w:rsidR="00AA59A1" w:rsidRDefault="00AA59A1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kryteria jakościowe</w:t>
            </w:r>
          </w:p>
        </w:tc>
        <w:tc>
          <w:tcPr>
            <w:tcW w:w="6940" w:type="dxa"/>
            <w:gridSpan w:val="2"/>
            <w:vAlign w:val="center"/>
          </w:tcPr>
          <w:p w14:paraId="53E52084" w14:textId="65E6DFFB" w:rsidR="00AA59A1" w:rsidRDefault="00B549DC" w:rsidP="00B111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proofErr w:type="spellStart"/>
            <w:r w:rsidR="00B11195" w:rsidRPr="00B11195">
              <w:rPr>
                <w:rFonts w:ascii="Arial" w:hAnsi="Arial" w:cs="Arial"/>
                <w:bCs/>
                <w:sz w:val="20"/>
                <w:szCs w:val="20"/>
              </w:rPr>
              <w:t>Certified</w:t>
            </w:r>
            <w:proofErr w:type="spellEnd"/>
            <w:r w:rsidR="00B11195" w:rsidRPr="00B11195">
              <w:rPr>
                <w:rFonts w:ascii="Arial" w:hAnsi="Arial" w:cs="Arial"/>
                <w:bCs/>
                <w:sz w:val="20"/>
                <w:szCs w:val="20"/>
              </w:rPr>
              <w:t xml:space="preserve"> for Windows” dla systemów Microsoft Windows Server 2016, Microsoft Windows Server 2019 oraz Microsoft Windows Server 2022</w:t>
            </w:r>
          </w:p>
          <w:p w14:paraId="3567E508" w14:textId="38BF060E" w:rsidR="00B11195" w:rsidRPr="00B11195" w:rsidRDefault="00B11195" w:rsidP="00B111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52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9D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71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tr w:rsidR="006C41D3" w:rsidRPr="00742947" w14:paraId="3C9A9A82" w14:textId="77777777" w:rsidTr="00BC726B">
        <w:trPr>
          <w:trHeight w:val="567"/>
        </w:trPr>
        <w:tc>
          <w:tcPr>
            <w:tcW w:w="9062" w:type="dxa"/>
            <w:gridSpan w:val="3"/>
            <w:vAlign w:val="center"/>
          </w:tcPr>
          <w:p w14:paraId="121B4E61" w14:textId="42B72349" w:rsidR="006C41D3" w:rsidRPr="00AA59A1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9A1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  <w:r w:rsidR="00C41D13" w:rsidRPr="00AA59A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A59A1" w:rsidRPr="00AA59A1">
              <w:rPr>
                <w:rFonts w:ascii="Arial" w:hAnsi="Arial" w:cs="Arial"/>
                <w:b/>
                <w:sz w:val="20"/>
                <w:szCs w:val="20"/>
              </w:rPr>
              <w:t>UTM</w:t>
            </w:r>
          </w:p>
        </w:tc>
      </w:tr>
      <w:tr w:rsidR="006C41D3" w:rsidRPr="00742947" w14:paraId="15215A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FA6A644" w14:textId="0E552A5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gridSpan w:val="2"/>
            <w:vAlign w:val="center"/>
          </w:tcPr>
          <w:p w14:paraId="5745357A" w14:textId="0B77289C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668588"/>
                <w:placeholder>
                  <w:docPart w:val="59A3A2064E3942D48A9CB96AE63C3767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B549DC" w:rsidRPr="00742947" w14:paraId="4BD15589" w14:textId="77777777" w:rsidTr="00D6444E">
        <w:trPr>
          <w:trHeight w:val="567"/>
        </w:trPr>
        <w:tc>
          <w:tcPr>
            <w:tcW w:w="2122" w:type="dxa"/>
            <w:vAlign w:val="center"/>
          </w:tcPr>
          <w:p w14:paraId="0767CC7E" w14:textId="16308DF8" w:rsidR="00B549DC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3541131"/>
            <w:r>
              <w:rPr>
                <w:rFonts w:ascii="Arial" w:hAnsi="Arial" w:cs="Arial"/>
                <w:bCs/>
                <w:sz w:val="20"/>
                <w:szCs w:val="20"/>
              </w:rPr>
              <w:t>kryteria jakościowe</w:t>
            </w:r>
          </w:p>
        </w:tc>
        <w:tc>
          <w:tcPr>
            <w:tcW w:w="3470" w:type="dxa"/>
            <w:vAlign w:val="center"/>
          </w:tcPr>
          <w:p w14:paraId="2A1487C8" w14:textId="77777777" w:rsidR="00B549DC" w:rsidRDefault="00B549DC" w:rsidP="00B549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9DC">
              <w:rPr>
                <w:rFonts w:ascii="Arial" w:hAnsi="Arial" w:cs="Arial"/>
                <w:bCs/>
                <w:sz w:val="20"/>
                <w:szCs w:val="20"/>
              </w:rPr>
              <w:t xml:space="preserve">Certyfikat </w:t>
            </w:r>
            <w:proofErr w:type="spellStart"/>
            <w:r w:rsidRPr="00B549DC">
              <w:rPr>
                <w:rFonts w:ascii="Arial" w:hAnsi="Arial" w:cs="Arial"/>
                <w:bCs/>
                <w:sz w:val="20"/>
                <w:szCs w:val="20"/>
              </w:rPr>
              <w:t>Common</w:t>
            </w:r>
            <w:proofErr w:type="spellEnd"/>
            <w:r w:rsidRPr="00B549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49DC">
              <w:rPr>
                <w:rFonts w:ascii="Arial" w:hAnsi="Arial" w:cs="Arial"/>
                <w:bCs/>
                <w:sz w:val="20"/>
                <w:szCs w:val="20"/>
              </w:rPr>
              <w:t>Criteria</w:t>
            </w:r>
            <w:proofErr w:type="spellEnd"/>
            <w:r w:rsidRPr="00B549DC">
              <w:rPr>
                <w:rFonts w:ascii="Arial" w:hAnsi="Arial" w:cs="Arial"/>
                <w:bCs/>
                <w:sz w:val="20"/>
                <w:szCs w:val="20"/>
              </w:rPr>
              <w:t xml:space="preserve"> EAL4+</w:t>
            </w:r>
          </w:p>
          <w:p w14:paraId="6F7FD7D8" w14:textId="4C9AAF99" w:rsidR="00B549DC" w:rsidRPr="00B549DC" w:rsidRDefault="00B549DC" w:rsidP="00B549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35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162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3470" w:type="dxa"/>
            <w:vAlign w:val="center"/>
          </w:tcPr>
          <w:p w14:paraId="3BA6B0B8" w14:textId="0E82A91E" w:rsidR="00B549DC" w:rsidRDefault="00B549DC" w:rsidP="00B549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9DC">
              <w:rPr>
                <w:rFonts w:ascii="Arial" w:hAnsi="Arial" w:cs="Arial"/>
                <w:bCs/>
                <w:sz w:val="20"/>
                <w:szCs w:val="20"/>
              </w:rPr>
              <w:t xml:space="preserve">Certyfikat ICSA </w:t>
            </w:r>
            <w:proofErr w:type="spellStart"/>
            <w:r w:rsidRPr="00B549DC">
              <w:rPr>
                <w:rFonts w:ascii="Arial" w:hAnsi="Arial" w:cs="Arial"/>
                <w:bCs/>
                <w:sz w:val="20"/>
                <w:szCs w:val="20"/>
              </w:rPr>
              <w:t>Labs</w:t>
            </w:r>
            <w:proofErr w:type="spellEnd"/>
          </w:p>
          <w:p w14:paraId="341CB17A" w14:textId="2AD53A58" w:rsidR="00B549DC" w:rsidRPr="00B549DC" w:rsidRDefault="00B549DC" w:rsidP="00B549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3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60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tr w:rsidR="00AA59A1" w:rsidRPr="00742947" w14:paraId="69B88967" w14:textId="77777777" w:rsidTr="00D44BDE">
        <w:trPr>
          <w:trHeight w:val="567"/>
        </w:trPr>
        <w:tc>
          <w:tcPr>
            <w:tcW w:w="9062" w:type="dxa"/>
            <w:gridSpan w:val="3"/>
            <w:vAlign w:val="center"/>
          </w:tcPr>
          <w:p w14:paraId="7B724470" w14:textId="16D5DA00" w:rsidR="00AA59A1" w:rsidRDefault="00AA59A1" w:rsidP="00AA59A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3 – NAS</w:t>
            </w:r>
          </w:p>
        </w:tc>
      </w:tr>
      <w:tr w:rsidR="00AA59A1" w:rsidRPr="00742947" w14:paraId="47CE583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2B9AF1B3" w14:textId="03B56333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gridSpan w:val="2"/>
            <w:vAlign w:val="center"/>
          </w:tcPr>
          <w:p w14:paraId="72371FDD" w14:textId="37171278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5583322"/>
                <w:placeholder>
                  <w:docPart w:val="C034ABD478B047AB8777F266DD24ABBA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AA59A1" w:rsidRPr="00742947" w14:paraId="5C1270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4B55BCB" w14:textId="27EE606F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kryteria jakościowe</w:t>
            </w:r>
          </w:p>
        </w:tc>
        <w:tc>
          <w:tcPr>
            <w:tcW w:w="6940" w:type="dxa"/>
            <w:gridSpan w:val="2"/>
            <w:vAlign w:val="center"/>
          </w:tcPr>
          <w:p w14:paraId="33CFB6EF" w14:textId="77777777" w:rsidR="00B549DC" w:rsidRDefault="00B549DC" w:rsidP="00B549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 dyrektywą RoHS</w:t>
            </w:r>
          </w:p>
          <w:p w14:paraId="3C8F2F32" w14:textId="168CC993" w:rsidR="00AA59A1" w:rsidRDefault="00B549DC" w:rsidP="00B549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71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TAK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86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1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NIE</w:t>
            </w:r>
          </w:p>
        </w:tc>
      </w:tr>
      <w:tr w:rsidR="00AA59A1" w:rsidRPr="00742947" w14:paraId="1B079DD3" w14:textId="77777777" w:rsidTr="00BD490C">
        <w:trPr>
          <w:trHeight w:val="567"/>
        </w:trPr>
        <w:tc>
          <w:tcPr>
            <w:tcW w:w="9062" w:type="dxa"/>
            <w:gridSpan w:val="3"/>
            <w:vAlign w:val="center"/>
          </w:tcPr>
          <w:p w14:paraId="24CB018F" w14:textId="4E9DD1BA" w:rsidR="00AA59A1" w:rsidRDefault="00AA59A1" w:rsidP="00AA59A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4 – UPS</w:t>
            </w:r>
          </w:p>
        </w:tc>
      </w:tr>
      <w:tr w:rsidR="00AA59A1" w:rsidRPr="00742947" w14:paraId="7E998DDC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DD620B0" w14:textId="0F85723C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gridSpan w:val="2"/>
            <w:vAlign w:val="center"/>
          </w:tcPr>
          <w:p w14:paraId="4AB0E04C" w14:textId="3913009D" w:rsidR="00AA59A1" w:rsidRDefault="00B549DC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1862901"/>
                <w:placeholder>
                  <w:docPart w:val="3904726573FF4BDF83FF2F5E166F6A37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AA59A1" w:rsidRPr="00742947" w14:paraId="4F544FDA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FAFB786" w14:textId="7E549AB7" w:rsidR="00AA59A1" w:rsidRDefault="000C58EE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B549DC">
              <w:rPr>
                <w:rFonts w:ascii="Arial" w:hAnsi="Arial" w:cs="Arial"/>
                <w:bCs/>
                <w:sz w:val="20"/>
                <w:szCs w:val="20"/>
              </w:rPr>
              <w:t>kres realizacji naprawy</w:t>
            </w:r>
          </w:p>
        </w:tc>
        <w:tc>
          <w:tcPr>
            <w:tcW w:w="6940" w:type="dxa"/>
            <w:gridSpan w:val="2"/>
            <w:vAlign w:val="center"/>
          </w:tcPr>
          <w:p w14:paraId="432075CF" w14:textId="65C377F8" w:rsidR="00AA59A1" w:rsidRDefault="000C58EE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8335567"/>
                <w:placeholder>
                  <w:docPart w:val="DFE88297B620400DB4AEBA0A0E907E69"/>
                </w:placeholder>
                <w:showingPlcHdr/>
              </w:sdtPr>
              <w:sdtContent>
                <w:r w:rsidR="00AC3E1C">
                  <w:rPr>
                    <w:rStyle w:val="Tekstzastpczy"/>
                  </w:rPr>
                  <w:t>liczba dni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  <w:bookmarkEnd w:id="0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lastRenderedPageBreak/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BA4F5D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23E" w14:textId="77777777" w:rsidR="00BA4F5D" w:rsidRDefault="00BA4F5D" w:rsidP="000A35CB">
      <w:pPr>
        <w:spacing w:after="0" w:line="240" w:lineRule="auto"/>
      </w:pPr>
      <w:r>
        <w:separator/>
      </w:r>
    </w:p>
  </w:endnote>
  <w:endnote w:type="continuationSeparator" w:id="0">
    <w:p w14:paraId="1A005141" w14:textId="77777777" w:rsidR="00BA4F5D" w:rsidRDefault="00BA4F5D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C7BC" w14:textId="77777777" w:rsidR="00BA4F5D" w:rsidRDefault="00BA4F5D" w:rsidP="000A35CB">
      <w:pPr>
        <w:spacing w:after="0" w:line="240" w:lineRule="auto"/>
      </w:pPr>
      <w:r>
        <w:separator/>
      </w:r>
    </w:p>
  </w:footnote>
  <w:footnote w:type="continuationSeparator" w:id="0">
    <w:p w14:paraId="104D2344" w14:textId="77777777" w:rsidR="00BA4F5D" w:rsidRDefault="00BA4F5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058ED821" w:rsidR="00DF06F7" w:rsidRPr="00DF06F7" w:rsidRDefault="00AA59A1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40617B2" wp14:editId="2071A750">
          <wp:extent cx="6120130" cy="634365"/>
          <wp:effectExtent l="0" t="0" r="0" b="0"/>
          <wp:docPr id="2047294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94981" name="Obraz 2047294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58EE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A59A1"/>
    <w:rsid w:val="00AC3E1C"/>
    <w:rsid w:val="00AD09A1"/>
    <w:rsid w:val="00AD59A2"/>
    <w:rsid w:val="00AE608E"/>
    <w:rsid w:val="00AF2C8F"/>
    <w:rsid w:val="00AF4F01"/>
    <w:rsid w:val="00B102A1"/>
    <w:rsid w:val="00B11195"/>
    <w:rsid w:val="00B12B74"/>
    <w:rsid w:val="00B21EB3"/>
    <w:rsid w:val="00B26427"/>
    <w:rsid w:val="00B430C4"/>
    <w:rsid w:val="00B47BB1"/>
    <w:rsid w:val="00B549DC"/>
    <w:rsid w:val="00B61BF5"/>
    <w:rsid w:val="00B718CF"/>
    <w:rsid w:val="00B7742E"/>
    <w:rsid w:val="00B836CF"/>
    <w:rsid w:val="00B844A2"/>
    <w:rsid w:val="00B91237"/>
    <w:rsid w:val="00BA49E0"/>
    <w:rsid w:val="00BA4F5D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8A3ABA" w:rsidP="008A3ABA">
          <w:pPr>
            <w:pStyle w:val="165D72AA851B46FBB5776509E7D84799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8A3ABA" w:rsidP="008A3ABA">
          <w:pPr>
            <w:pStyle w:val="355B3081CFFB4AA69E3B3B6696C03E50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8A3ABA" w:rsidP="008A3ABA">
          <w:pPr>
            <w:pStyle w:val="DDB5523F4E434EE3A9727205BE26C279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8A3ABA" w:rsidP="008A3ABA">
          <w:pPr>
            <w:pStyle w:val="B5FB5DD3AC2D4A64A7CA4EEF2075DCF5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8A3ABA" w:rsidP="008A3ABA">
          <w:pPr>
            <w:pStyle w:val="01E2908ABC5F41FBAAB203F97454276A3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8A3ABA" w:rsidP="008A3ABA">
          <w:pPr>
            <w:pStyle w:val="63B2B5C6023A45C8B61042B8659F95C5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8A3ABA" w:rsidP="008A3ABA">
          <w:pPr>
            <w:pStyle w:val="7A4D688650024AEEA3BFDAC1C82910EF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8A3ABA" w:rsidP="008A3ABA">
          <w:pPr>
            <w:pStyle w:val="5BF8AC5D82F14834B7214387FAD16DC2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8A3ABA" w:rsidP="008A3ABA">
          <w:pPr>
            <w:pStyle w:val="857959CFCF064A13A49239F97FFDE5C6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8A3ABA" w:rsidP="008A3ABA">
          <w:pPr>
            <w:pStyle w:val="949EB19AA92D42F7B3EE301F942DCF4E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8A3ABA" w:rsidP="008A3ABA">
          <w:pPr>
            <w:pStyle w:val="99B94F7567E94ED9A3F369807CBC15FB3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8A3ABA" w:rsidP="008A3ABA">
          <w:pPr>
            <w:pStyle w:val="1385E8E129F74824BDFBBBB41B821A603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8A3ABA" w:rsidP="008A3ABA">
          <w:pPr>
            <w:pStyle w:val="023F36FFDFCB484BBD2EEF2AAE44F05F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9A3A2064E3942D48A9CB96AE63C3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50A59-1566-4BC1-BDE2-D378C223CE78}"/>
      </w:docPartPr>
      <w:docPartBody>
        <w:p w:rsidR="00470600" w:rsidRDefault="008A3ABA" w:rsidP="008A3ABA">
          <w:pPr>
            <w:pStyle w:val="59A3A2064E3942D48A9CB96AE63C3767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C034ABD478B047AB8777F266DD24A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EB11F-8698-41DA-963A-856E631A065F}"/>
      </w:docPartPr>
      <w:docPartBody>
        <w:p w:rsidR="00000000" w:rsidRDefault="008A3ABA" w:rsidP="008A3ABA">
          <w:pPr>
            <w:pStyle w:val="C034ABD478B047AB8777F266DD24ABBA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3904726573FF4BDF83FF2F5E166F6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99CF8-7FA9-4F65-A255-74FDC798E792}"/>
      </w:docPartPr>
      <w:docPartBody>
        <w:p w:rsidR="00000000" w:rsidRDefault="008A3ABA" w:rsidP="008A3ABA">
          <w:pPr>
            <w:pStyle w:val="3904726573FF4BDF83FF2F5E166F6A37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DFE88297B620400DB4AEBA0A0E907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EBE46-7429-4A19-8676-352A8736375E}"/>
      </w:docPartPr>
      <w:docPartBody>
        <w:p w:rsidR="00000000" w:rsidRDefault="008A3ABA" w:rsidP="008A3ABA">
          <w:pPr>
            <w:pStyle w:val="DFE88297B620400DB4AEBA0A0E907E69"/>
          </w:pPr>
          <w:r>
            <w:rPr>
              <w:rStyle w:val="Tekstzastpczy"/>
            </w:rPr>
            <w:t>liczba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177BB"/>
    <w:rsid w:val="00182F96"/>
    <w:rsid w:val="00295726"/>
    <w:rsid w:val="00382CF5"/>
    <w:rsid w:val="00470600"/>
    <w:rsid w:val="004E2816"/>
    <w:rsid w:val="00583AFB"/>
    <w:rsid w:val="0067760C"/>
    <w:rsid w:val="008A3ABA"/>
    <w:rsid w:val="008C4366"/>
    <w:rsid w:val="008E2B0B"/>
    <w:rsid w:val="0095605C"/>
    <w:rsid w:val="009C76C7"/>
    <w:rsid w:val="009F4378"/>
    <w:rsid w:val="00BD109B"/>
    <w:rsid w:val="00C95672"/>
    <w:rsid w:val="00EA13DE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3ABA"/>
    <w:rPr>
      <w:color w:val="808080"/>
    </w:rPr>
  </w:style>
  <w:style w:type="paragraph" w:customStyle="1" w:styleId="165D72AA851B46FBB5776509E7D84799">
    <w:name w:val="165D72AA851B46FBB5776509E7D8479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1">
    <w:name w:val="023F36FFDFCB484BBD2EEF2AAE44F05F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DB04639CB2694826BECBF2E204228CD01">
    <w:name w:val="DB04639CB2694826BECBF2E204228CD0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1">
    <w:name w:val="59A3A2064E3942D48A9CB96AE63C3767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1">
    <w:name w:val="F62A03A570B94818BF0168227C1585121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470600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1">
    <w:name w:val="165D72AA851B46FBB5776509E7D84799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">
    <w:name w:val="023F36FFDFCB484BBD2EEF2AAE44F05F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">
    <w:name w:val="59A3A2064E3942D48A9CB96AE63C3767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">
    <w:name w:val="F62A03A570B94818BF0168227C15851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2">
    <w:name w:val="165D72AA851B46FBB5776509E7D84799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2">
    <w:name w:val="355B3081CFFB4AA69E3B3B6696C03E50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2">
    <w:name w:val="DDB5523F4E434EE3A9727205BE26C279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2">
    <w:name w:val="B5FB5DD3AC2D4A64A7CA4EEF2075DCF5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2">
    <w:name w:val="01E2908ABC5F41FBAAB203F97454276A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2">
    <w:name w:val="63B2B5C6023A45C8B61042B8659F95C5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2">
    <w:name w:val="7A4D688650024AEEA3BFDAC1C82910EF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2">
    <w:name w:val="5BF8AC5D82F14834B7214387FAD16DC2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2">
    <w:name w:val="857959CFCF064A13A49239F97FFDE5C6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2">
    <w:name w:val="949EB19AA92D42F7B3EE301F942DCF4E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2">
    <w:name w:val="023F36FFDFCB484BBD2EEF2AAE44F05F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2">
    <w:name w:val="59A3A2064E3942D48A9CB96AE63C3767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2">
    <w:name w:val="99B94F7567E94ED9A3F369807CBC15FB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2">
    <w:name w:val="1385E8E129F74824BDFBBBB41B821A602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C034ABD478B047AB8777F266DD24ABBA">
    <w:name w:val="C034ABD478B047AB8777F266DD24ABBA"/>
    <w:rsid w:val="008A3ABA"/>
    <w:rPr>
      <w:kern w:val="2"/>
      <w14:ligatures w14:val="standardContextual"/>
    </w:rPr>
  </w:style>
  <w:style w:type="paragraph" w:customStyle="1" w:styleId="3904726573FF4BDF83FF2F5E166F6A37">
    <w:name w:val="3904726573FF4BDF83FF2F5E166F6A37"/>
    <w:rsid w:val="008A3ABA"/>
    <w:rPr>
      <w:kern w:val="2"/>
      <w14:ligatures w14:val="standardContextual"/>
    </w:rPr>
  </w:style>
  <w:style w:type="paragraph" w:customStyle="1" w:styleId="165D72AA851B46FBB5776509E7D847993">
    <w:name w:val="165D72AA851B46FBB5776509E7D8479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3">
    <w:name w:val="023F36FFDFCB484BBD2EEF2AAE44F05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3">
    <w:name w:val="59A3A2064E3942D48A9CB96AE63C3767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C034ABD478B047AB8777F266DD24ABBA1">
    <w:name w:val="C034ABD478B047AB8777F266DD24ABBA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904726573FF4BDF83FF2F5E166F6A371">
    <w:name w:val="3904726573FF4BDF83FF2F5E166F6A37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FE88297B620400DB4AEBA0A0E907E69">
    <w:name w:val="DFE88297B620400DB4AEBA0A0E907E69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3">
    <w:name w:val="99B94F7567E94ED9A3F369807CBC15FB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8A3AB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2021-01-18T10:50:00Z</cp:lastPrinted>
  <dcterms:created xsi:type="dcterms:W3CDTF">2017-03-31T07:39:00Z</dcterms:created>
  <dcterms:modified xsi:type="dcterms:W3CDTF">2024-01-22T12:18:00Z</dcterms:modified>
</cp:coreProperties>
</file>