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791410FE" w:rsidR="0077270D" w:rsidRPr="00B96050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B96050">
        <w:rPr>
          <w:sz w:val="24"/>
        </w:rPr>
        <w:t>Kraków, dn</w:t>
      </w:r>
      <w:r w:rsidR="00CD02B1" w:rsidRPr="00B96050">
        <w:rPr>
          <w:sz w:val="24"/>
          <w:lang w:val="pl-PL"/>
        </w:rPr>
        <w:t xml:space="preserve">. </w:t>
      </w:r>
      <w:r w:rsidR="00990C30" w:rsidRPr="00B96050">
        <w:rPr>
          <w:sz w:val="24"/>
          <w:lang w:val="pl-PL"/>
        </w:rPr>
        <w:t>04.07.2023 r.</w:t>
      </w:r>
    </w:p>
    <w:p w14:paraId="174122ED" w14:textId="57B8D18F" w:rsidR="0077270D" w:rsidRPr="00B96050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684C2EE7" w14:textId="4DB03E3E" w:rsidR="000A00FF" w:rsidRPr="00B96050" w:rsidRDefault="000A00FF" w:rsidP="000A00FF">
      <w:pPr>
        <w:rPr>
          <w:lang w:val="x-none"/>
        </w:rPr>
      </w:pPr>
    </w:p>
    <w:p w14:paraId="77D707CC" w14:textId="77777777" w:rsidR="0077270D" w:rsidRPr="00B96050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96050">
        <w:rPr>
          <w:rFonts w:ascii="Times New Roman" w:hAnsi="Times New Roman"/>
          <w:sz w:val="24"/>
          <w:szCs w:val="24"/>
        </w:rPr>
        <w:t>PROTOKÓŁ Z OTWARCIA OFERT</w:t>
      </w:r>
    </w:p>
    <w:p w14:paraId="5365BBFC" w14:textId="77777777" w:rsidR="00990C30" w:rsidRPr="00B96050" w:rsidRDefault="00990C30" w:rsidP="005B3AB4">
      <w:pPr>
        <w:pStyle w:val="Tekstpodstawowywcity2"/>
        <w:spacing w:after="0" w:line="240" w:lineRule="auto"/>
        <w:jc w:val="center"/>
        <w:rPr>
          <w:rFonts w:eastAsia="Arial"/>
          <w:b/>
          <w:sz w:val="24"/>
          <w:lang w:eastAsia="pl-PL"/>
        </w:rPr>
      </w:pPr>
      <w:r w:rsidRPr="00B96050">
        <w:rPr>
          <w:rFonts w:eastAsia="Arial"/>
          <w:b/>
          <w:sz w:val="24"/>
          <w:lang w:eastAsia="pl-PL"/>
        </w:rPr>
        <w:t>“</w:t>
      </w:r>
      <w:bookmarkStart w:id="0" w:name="_Hlk137551569"/>
      <w:r w:rsidRPr="00B96050">
        <w:rPr>
          <w:rFonts w:eastAsia="Arial"/>
          <w:b/>
          <w:sz w:val="24"/>
          <w:lang w:eastAsia="pl-PL"/>
        </w:rPr>
        <w:t>Integracja medycznego systemu informatycznego Szpitala z Platformą Regionalną w ramach projektu MSIM</w:t>
      </w:r>
      <w:bookmarkEnd w:id="0"/>
      <w:r w:rsidRPr="00B96050">
        <w:rPr>
          <w:rFonts w:eastAsia="Arial"/>
          <w:b/>
          <w:sz w:val="24"/>
          <w:lang w:eastAsia="pl-PL"/>
        </w:rPr>
        <w:t>”</w:t>
      </w:r>
    </w:p>
    <w:p w14:paraId="01EEBF5E" w14:textId="6DEF70B5" w:rsidR="0077270D" w:rsidRPr="00B96050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B96050">
        <w:rPr>
          <w:i/>
          <w:sz w:val="24"/>
        </w:rPr>
        <w:t>nr sprawy: SZP/</w:t>
      </w:r>
      <w:r w:rsidR="00990C30" w:rsidRPr="00B96050">
        <w:rPr>
          <w:i/>
          <w:sz w:val="24"/>
        </w:rPr>
        <w:t>21</w:t>
      </w:r>
      <w:r w:rsidR="00963742" w:rsidRPr="00B96050">
        <w:rPr>
          <w:i/>
          <w:sz w:val="24"/>
        </w:rPr>
        <w:t>/2023</w:t>
      </w:r>
    </w:p>
    <w:p w14:paraId="3F303923" w14:textId="2E43FDCF" w:rsidR="0077270D" w:rsidRPr="00B96050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B96050">
        <w:rPr>
          <w:i/>
          <w:sz w:val="24"/>
        </w:rPr>
        <w:t xml:space="preserve">z dnia </w:t>
      </w:r>
      <w:r w:rsidR="00990C30" w:rsidRPr="00B96050">
        <w:rPr>
          <w:i/>
          <w:sz w:val="24"/>
        </w:rPr>
        <w:t>04.07</w:t>
      </w:r>
      <w:r w:rsidR="00963742" w:rsidRPr="00B96050">
        <w:rPr>
          <w:i/>
          <w:sz w:val="24"/>
        </w:rPr>
        <w:t>.</w:t>
      </w:r>
      <w:r w:rsidR="009D2329" w:rsidRPr="00B96050">
        <w:rPr>
          <w:i/>
          <w:sz w:val="24"/>
        </w:rPr>
        <w:t>2023</w:t>
      </w:r>
      <w:r w:rsidRPr="00B96050">
        <w:rPr>
          <w:i/>
          <w:sz w:val="24"/>
        </w:rPr>
        <w:t xml:space="preserve"> r. – godz. </w:t>
      </w:r>
      <w:r w:rsidR="0051645D" w:rsidRPr="00B96050">
        <w:rPr>
          <w:i/>
          <w:sz w:val="24"/>
        </w:rPr>
        <w:t>1</w:t>
      </w:r>
      <w:r w:rsidR="00990C30" w:rsidRPr="00B96050">
        <w:rPr>
          <w:i/>
          <w:sz w:val="24"/>
        </w:rPr>
        <w:t>0</w:t>
      </w:r>
      <w:r w:rsidRPr="00B96050">
        <w:rPr>
          <w:i/>
          <w:sz w:val="24"/>
        </w:rPr>
        <w:t>:</w:t>
      </w:r>
      <w:r w:rsidR="00951DD6" w:rsidRPr="00B96050">
        <w:rPr>
          <w:i/>
          <w:sz w:val="24"/>
        </w:rPr>
        <w:t>05</w:t>
      </w:r>
    </w:p>
    <w:p w14:paraId="2715E4E3" w14:textId="6B0EAD21" w:rsidR="0077270D" w:rsidRPr="00B96050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40142207" w14:textId="77777777" w:rsidR="00CD02B1" w:rsidRPr="00B96050" w:rsidRDefault="00CD02B1" w:rsidP="005B3AB4">
      <w:pPr>
        <w:widowControl w:val="0"/>
        <w:jc w:val="both"/>
        <w:rPr>
          <w:color w:val="FF0000"/>
          <w:sz w:val="24"/>
        </w:rPr>
      </w:pPr>
    </w:p>
    <w:p w14:paraId="6B6D41BC" w14:textId="189E76FD" w:rsidR="00783E74" w:rsidRDefault="0077270D" w:rsidP="00783E74">
      <w:pPr>
        <w:widowControl w:val="0"/>
        <w:suppressAutoHyphens w:val="0"/>
        <w:jc w:val="both"/>
        <w:rPr>
          <w:sz w:val="24"/>
        </w:rPr>
      </w:pPr>
      <w:r w:rsidRPr="00B96050">
        <w:rPr>
          <w:sz w:val="24"/>
        </w:rPr>
        <w:t xml:space="preserve">Do dnia </w:t>
      </w:r>
      <w:r w:rsidR="00990C30" w:rsidRPr="00B96050">
        <w:rPr>
          <w:sz w:val="24"/>
        </w:rPr>
        <w:t>04.07.2023</w:t>
      </w:r>
      <w:r w:rsidRPr="00B96050">
        <w:rPr>
          <w:sz w:val="24"/>
        </w:rPr>
        <w:t xml:space="preserve"> r., do godz</w:t>
      </w:r>
      <w:r w:rsidRPr="005A4B9C">
        <w:rPr>
          <w:sz w:val="24"/>
        </w:rPr>
        <w:t xml:space="preserve">. </w:t>
      </w:r>
      <w:r w:rsidR="0051645D" w:rsidRPr="005A4B9C">
        <w:rPr>
          <w:sz w:val="24"/>
        </w:rPr>
        <w:t>1</w:t>
      </w:r>
      <w:r w:rsidR="00990C30">
        <w:rPr>
          <w:sz w:val="24"/>
        </w:rPr>
        <w:t>0</w:t>
      </w:r>
      <w:r w:rsidRPr="005A4B9C">
        <w:rPr>
          <w:sz w:val="24"/>
        </w:rPr>
        <w:t xml:space="preserve">:00 tj. do wyznaczonego terminu </w:t>
      </w:r>
      <w:r w:rsidRPr="00B171C7">
        <w:rPr>
          <w:sz w:val="24"/>
        </w:rPr>
        <w:t xml:space="preserve">składania ofert, </w:t>
      </w:r>
      <w:r w:rsidR="0039075B" w:rsidRPr="00B171C7">
        <w:rPr>
          <w:sz w:val="24"/>
        </w:rPr>
        <w:t>wpłynęł</w:t>
      </w:r>
      <w:r w:rsidR="00990C30" w:rsidRPr="00B171C7">
        <w:rPr>
          <w:sz w:val="24"/>
        </w:rPr>
        <w:t>a</w:t>
      </w:r>
      <w:r w:rsidR="00A05AF1" w:rsidRPr="00B171C7">
        <w:rPr>
          <w:sz w:val="24"/>
        </w:rPr>
        <w:t xml:space="preserve"> </w:t>
      </w:r>
      <w:r w:rsidR="00990C30" w:rsidRPr="00B171C7">
        <w:rPr>
          <w:sz w:val="24"/>
        </w:rPr>
        <w:t>1</w:t>
      </w:r>
      <w:r w:rsidR="00A05AF1" w:rsidRPr="00B171C7">
        <w:rPr>
          <w:sz w:val="24"/>
        </w:rPr>
        <w:t xml:space="preserve"> ofert</w:t>
      </w:r>
      <w:r w:rsidR="00990C30" w:rsidRPr="00B171C7">
        <w:rPr>
          <w:sz w:val="24"/>
        </w:rPr>
        <w:t>a.</w:t>
      </w:r>
      <w:r w:rsidR="0039075B" w:rsidRPr="005A4B9C">
        <w:rPr>
          <w:sz w:val="24"/>
        </w:rPr>
        <w:t xml:space="preserve"> </w:t>
      </w:r>
    </w:p>
    <w:p w14:paraId="1D18E0AF" w14:textId="77777777" w:rsidR="00990C30" w:rsidRDefault="00990C30" w:rsidP="00783E74">
      <w:pPr>
        <w:widowControl w:val="0"/>
        <w:suppressAutoHyphens w:val="0"/>
        <w:jc w:val="both"/>
        <w:rPr>
          <w:sz w:val="24"/>
        </w:rPr>
      </w:pPr>
    </w:p>
    <w:p w14:paraId="6286A1C9" w14:textId="77777777" w:rsidR="00A05AF1" w:rsidRDefault="00A05AF1" w:rsidP="00783E74">
      <w:pPr>
        <w:widowControl w:val="0"/>
        <w:suppressAutoHyphens w:val="0"/>
        <w:jc w:val="both"/>
        <w:rPr>
          <w:sz w:val="24"/>
        </w:rPr>
      </w:pPr>
    </w:p>
    <w:p w14:paraId="5BD0F113" w14:textId="77777777" w:rsidR="00990C30" w:rsidRDefault="00990C30" w:rsidP="00783E74">
      <w:pPr>
        <w:widowControl w:val="0"/>
        <w:suppressAutoHyphens w:val="0"/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7512"/>
        <w:gridCol w:w="1554"/>
      </w:tblGrid>
      <w:tr w:rsidR="00B171C7" w:rsidRPr="00B171C7" w14:paraId="16B1BC31" w14:textId="77777777" w:rsidTr="00990C30">
        <w:trPr>
          <w:trHeight w:val="2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702F60" w14:textId="77777777" w:rsidR="00990C30" w:rsidRPr="00B171C7" w:rsidRDefault="00990C30" w:rsidP="00990C30">
            <w:pPr>
              <w:suppressAutoHyphens w:val="0"/>
              <w:jc w:val="center"/>
              <w:rPr>
                <w:b/>
                <w:bCs/>
                <w:sz w:val="24"/>
                <w:lang w:eastAsia="pl-PL"/>
              </w:rPr>
            </w:pPr>
            <w:r w:rsidRPr="00B171C7">
              <w:rPr>
                <w:b/>
                <w:bCs/>
                <w:sz w:val="24"/>
                <w:lang w:eastAsia="pl-PL"/>
              </w:rPr>
              <w:t>nr oferty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D65C4D" w14:textId="77777777" w:rsidR="00990C30" w:rsidRPr="00B171C7" w:rsidRDefault="00990C30" w:rsidP="00990C30">
            <w:pPr>
              <w:suppressAutoHyphens w:val="0"/>
              <w:jc w:val="center"/>
              <w:rPr>
                <w:b/>
                <w:bCs/>
                <w:sz w:val="24"/>
                <w:lang w:eastAsia="pl-PL"/>
              </w:rPr>
            </w:pPr>
            <w:r w:rsidRPr="00B171C7">
              <w:rPr>
                <w:b/>
                <w:bCs/>
                <w:sz w:val="24"/>
                <w:lang w:eastAsia="pl-PL"/>
              </w:rPr>
              <w:t>Wykonawca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9FDB6D" w14:textId="77777777" w:rsidR="00990C30" w:rsidRPr="00B171C7" w:rsidRDefault="00990C30" w:rsidP="00990C30">
            <w:pPr>
              <w:suppressAutoHyphens w:val="0"/>
              <w:jc w:val="center"/>
              <w:rPr>
                <w:b/>
                <w:bCs/>
                <w:sz w:val="24"/>
                <w:lang w:eastAsia="pl-PL"/>
              </w:rPr>
            </w:pPr>
            <w:r w:rsidRPr="00B171C7">
              <w:rPr>
                <w:b/>
                <w:bCs/>
                <w:sz w:val="24"/>
                <w:lang w:eastAsia="pl-PL"/>
              </w:rPr>
              <w:t>Cena zł brutto</w:t>
            </w:r>
          </w:p>
        </w:tc>
      </w:tr>
      <w:tr w:rsidR="00B171C7" w:rsidRPr="00B171C7" w14:paraId="6A369B10" w14:textId="77777777" w:rsidTr="00990C30">
        <w:trPr>
          <w:trHeight w:val="2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8D643D" w14:textId="77777777" w:rsidR="00990C30" w:rsidRPr="00B171C7" w:rsidRDefault="00990C30" w:rsidP="00990C30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B171C7">
              <w:rPr>
                <w:sz w:val="24"/>
                <w:lang w:eastAsia="pl-PL"/>
              </w:rPr>
              <w:t>1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5A18" w14:textId="3E6A425A" w:rsidR="00990C30" w:rsidRPr="00B171C7" w:rsidRDefault="009673BF" w:rsidP="00990C30">
            <w:pPr>
              <w:suppressAutoHyphens w:val="0"/>
              <w:rPr>
                <w:sz w:val="24"/>
                <w:lang w:eastAsia="pl-PL"/>
              </w:rPr>
            </w:pPr>
            <w:proofErr w:type="spellStart"/>
            <w:r w:rsidRPr="00B171C7">
              <w:rPr>
                <w:sz w:val="24"/>
              </w:rPr>
              <w:t>CloudiMed</w:t>
            </w:r>
            <w:proofErr w:type="spellEnd"/>
            <w:r w:rsidRPr="00B171C7">
              <w:rPr>
                <w:sz w:val="24"/>
              </w:rPr>
              <w:t xml:space="preserve"> Sp. z o.o., Al. Wilanowska 313, 02-665 Warszawa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0DB4" w14:textId="616D73C4" w:rsidR="00990C30" w:rsidRPr="00B171C7" w:rsidRDefault="00B171C7" w:rsidP="00990C30">
            <w:pPr>
              <w:suppressAutoHyphens w:val="0"/>
              <w:jc w:val="right"/>
              <w:rPr>
                <w:sz w:val="24"/>
                <w:lang w:eastAsia="pl-PL"/>
              </w:rPr>
            </w:pPr>
            <w:r w:rsidRPr="00B171C7">
              <w:rPr>
                <w:sz w:val="24"/>
                <w:lang w:eastAsia="pl-PL"/>
              </w:rPr>
              <w:t>627 001,11</w:t>
            </w:r>
          </w:p>
        </w:tc>
      </w:tr>
      <w:tr w:rsidR="00B171C7" w:rsidRPr="00B171C7" w14:paraId="19DB6B22" w14:textId="77777777" w:rsidTr="00990C30">
        <w:trPr>
          <w:trHeight w:val="2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E7AB93" w14:textId="77777777" w:rsidR="00990C30" w:rsidRPr="00B171C7" w:rsidRDefault="00990C30" w:rsidP="00990C30">
            <w:pPr>
              <w:suppressAutoHyphens w:val="0"/>
              <w:jc w:val="center"/>
              <w:rPr>
                <w:b/>
                <w:bCs/>
                <w:sz w:val="24"/>
                <w:lang w:eastAsia="pl-PL"/>
              </w:rPr>
            </w:pPr>
            <w:r w:rsidRPr="00B171C7">
              <w:rPr>
                <w:b/>
                <w:bCs/>
                <w:sz w:val="24"/>
                <w:lang w:eastAsia="pl-PL"/>
              </w:rPr>
              <w:t> 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ADFC6C" w14:textId="742935F3" w:rsidR="00990C30" w:rsidRPr="00B171C7" w:rsidRDefault="00990C30" w:rsidP="00990C30">
            <w:pPr>
              <w:suppressAutoHyphens w:val="0"/>
              <w:rPr>
                <w:b/>
                <w:bCs/>
                <w:sz w:val="24"/>
                <w:lang w:eastAsia="pl-PL"/>
              </w:rPr>
            </w:pPr>
            <w:r w:rsidRPr="00B171C7">
              <w:rPr>
                <w:b/>
                <w:bCs/>
                <w:sz w:val="24"/>
                <w:lang w:eastAsia="pl-PL"/>
              </w:rPr>
              <w:t>Kwota przeznaczona na realizację (brutto)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B982CA" w14:textId="72A33A5F" w:rsidR="00990C30" w:rsidRPr="00B171C7" w:rsidRDefault="00990C30" w:rsidP="00990C30">
            <w:pPr>
              <w:suppressAutoHyphens w:val="0"/>
              <w:jc w:val="right"/>
              <w:rPr>
                <w:b/>
                <w:bCs/>
                <w:sz w:val="24"/>
                <w:lang w:eastAsia="pl-PL"/>
              </w:rPr>
            </w:pPr>
            <w:r w:rsidRPr="00B171C7">
              <w:rPr>
                <w:b/>
                <w:bCs/>
                <w:sz w:val="24"/>
                <w:lang w:eastAsia="pl-PL"/>
              </w:rPr>
              <w:t>600 000,00</w:t>
            </w:r>
          </w:p>
        </w:tc>
      </w:tr>
    </w:tbl>
    <w:p w14:paraId="6E627540" w14:textId="77777777" w:rsidR="00990C30" w:rsidRDefault="00990C30" w:rsidP="00783E74">
      <w:pPr>
        <w:widowControl w:val="0"/>
        <w:suppressAutoHyphens w:val="0"/>
        <w:jc w:val="both"/>
        <w:rPr>
          <w:sz w:val="24"/>
        </w:rPr>
      </w:pPr>
    </w:p>
    <w:p w14:paraId="71A00094" w14:textId="77777777" w:rsidR="00990C30" w:rsidRDefault="00990C30" w:rsidP="00783E74">
      <w:pPr>
        <w:widowControl w:val="0"/>
        <w:suppressAutoHyphens w:val="0"/>
        <w:jc w:val="both"/>
        <w:rPr>
          <w:sz w:val="24"/>
        </w:rPr>
      </w:pPr>
    </w:p>
    <w:p w14:paraId="02959F78" w14:textId="77777777" w:rsidR="00990C30" w:rsidRDefault="00990C30" w:rsidP="00783E74">
      <w:pPr>
        <w:widowControl w:val="0"/>
        <w:suppressAutoHyphens w:val="0"/>
        <w:jc w:val="both"/>
        <w:rPr>
          <w:sz w:val="24"/>
        </w:rPr>
      </w:pPr>
    </w:p>
    <w:p w14:paraId="2048A285" w14:textId="77777777" w:rsidR="00990C30" w:rsidRDefault="00990C30" w:rsidP="00783E74">
      <w:pPr>
        <w:widowControl w:val="0"/>
        <w:suppressAutoHyphens w:val="0"/>
        <w:jc w:val="both"/>
        <w:rPr>
          <w:sz w:val="24"/>
        </w:rPr>
      </w:pPr>
    </w:p>
    <w:p w14:paraId="00CA78B4" w14:textId="77777777" w:rsidR="00BD375E" w:rsidRPr="005A4B9C" w:rsidRDefault="00BD375E" w:rsidP="005B3AB4">
      <w:pPr>
        <w:widowControl w:val="0"/>
        <w:jc w:val="both"/>
        <w:rPr>
          <w:color w:val="FF0000"/>
          <w:sz w:val="24"/>
        </w:rPr>
      </w:pPr>
    </w:p>
    <w:p w14:paraId="01A50498" w14:textId="77777777" w:rsidR="002E4E38" w:rsidRDefault="002E4E38" w:rsidP="009E412B">
      <w:pPr>
        <w:widowControl w:val="0"/>
        <w:ind w:left="5387"/>
        <w:jc w:val="center"/>
        <w:rPr>
          <w:sz w:val="24"/>
        </w:rPr>
      </w:pPr>
      <w:r>
        <w:rPr>
          <w:sz w:val="24"/>
        </w:rPr>
        <w:t>KIEROWNIK</w:t>
      </w:r>
    </w:p>
    <w:p w14:paraId="32ADDFCA" w14:textId="77777777" w:rsidR="002E4E38" w:rsidRPr="00BA1DF7" w:rsidRDefault="002E4E38" w:rsidP="009E412B">
      <w:pPr>
        <w:widowControl w:val="0"/>
        <w:ind w:left="5387"/>
        <w:jc w:val="center"/>
        <w:rPr>
          <w:sz w:val="24"/>
        </w:rPr>
      </w:pPr>
      <w:r>
        <w:rPr>
          <w:sz w:val="24"/>
        </w:rPr>
        <w:t>SEKCJI ZAMÓWIEŃ PUBLICZNYCH</w:t>
      </w:r>
    </w:p>
    <w:p w14:paraId="536F0511" w14:textId="77777777" w:rsidR="002E4E38" w:rsidRDefault="002E4E38" w:rsidP="009E412B">
      <w:pPr>
        <w:widowControl w:val="0"/>
        <w:ind w:left="5387"/>
        <w:jc w:val="center"/>
        <w:rPr>
          <w:sz w:val="24"/>
        </w:rPr>
      </w:pPr>
      <w:r w:rsidRPr="00BA1DF7">
        <w:rPr>
          <w:sz w:val="24"/>
        </w:rPr>
        <w:t>mgr Marlena Czyżycka-Poździoch</w:t>
      </w:r>
    </w:p>
    <w:p w14:paraId="66ED8EE3" w14:textId="0289F5BD" w:rsidR="00963742" w:rsidRPr="005B3AB4" w:rsidRDefault="00963742">
      <w:pPr>
        <w:widowControl w:val="0"/>
        <w:ind w:left="360" w:right="69"/>
        <w:jc w:val="both"/>
        <w:rPr>
          <w:sz w:val="24"/>
        </w:rPr>
      </w:pPr>
    </w:p>
    <w:sectPr w:rsidR="00963742" w:rsidRPr="005B3AB4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2E4E38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749970534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345AD55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5415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A00FF"/>
    <w:rsid w:val="000B48DC"/>
    <w:rsid w:val="000C1121"/>
    <w:rsid w:val="000C30A1"/>
    <w:rsid w:val="000D191B"/>
    <w:rsid w:val="000D193D"/>
    <w:rsid w:val="000D7BCF"/>
    <w:rsid w:val="000E079E"/>
    <w:rsid w:val="001014C5"/>
    <w:rsid w:val="001065B2"/>
    <w:rsid w:val="00115AEF"/>
    <w:rsid w:val="00117809"/>
    <w:rsid w:val="00140350"/>
    <w:rsid w:val="00147F88"/>
    <w:rsid w:val="00160FE8"/>
    <w:rsid w:val="00167628"/>
    <w:rsid w:val="001B4A7F"/>
    <w:rsid w:val="001E2812"/>
    <w:rsid w:val="001E4D54"/>
    <w:rsid w:val="0022030F"/>
    <w:rsid w:val="00220ABB"/>
    <w:rsid w:val="002221F4"/>
    <w:rsid w:val="00235370"/>
    <w:rsid w:val="0026734F"/>
    <w:rsid w:val="0027041B"/>
    <w:rsid w:val="00270ABA"/>
    <w:rsid w:val="00292D59"/>
    <w:rsid w:val="00294CE0"/>
    <w:rsid w:val="002B4B3E"/>
    <w:rsid w:val="002C3A48"/>
    <w:rsid w:val="002D1143"/>
    <w:rsid w:val="002D788C"/>
    <w:rsid w:val="002E4E38"/>
    <w:rsid w:val="002F0226"/>
    <w:rsid w:val="002F4C11"/>
    <w:rsid w:val="002F6DDC"/>
    <w:rsid w:val="00303313"/>
    <w:rsid w:val="00323179"/>
    <w:rsid w:val="00334CD3"/>
    <w:rsid w:val="003408E9"/>
    <w:rsid w:val="0039075B"/>
    <w:rsid w:val="003A39C4"/>
    <w:rsid w:val="003B19D7"/>
    <w:rsid w:val="003B75FC"/>
    <w:rsid w:val="003C08B7"/>
    <w:rsid w:val="003D106E"/>
    <w:rsid w:val="003D2EDD"/>
    <w:rsid w:val="003D4F63"/>
    <w:rsid w:val="0040160F"/>
    <w:rsid w:val="0041145A"/>
    <w:rsid w:val="00413D79"/>
    <w:rsid w:val="00426325"/>
    <w:rsid w:val="00426650"/>
    <w:rsid w:val="0044017F"/>
    <w:rsid w:val="00455E5B"/>
    <w:rsid w:val="00463B77"/>
    <w:rsid w:val="00474757"/>
    <w:rsid w:val="00486A1F"/>
    <w:rsid w:val="004A5203"/>
    <w:rsid w:val="004B33A2"/>
    <w:rsid w:val="0050330D"/>
    <w:rsid w:val="00510054"/>
    <w:rsid w:val="0051645D"/>
    <w:rsid w:val="00563EB5"/>
    <w:rsid w:val="00576027"/>
    <w:rsid w:val="00583B59"/>
    <w:rsid w:val="00587A0E"/>
    <w:rsid w:val="005A4B9C"/>
    <w:rsid w:val="005B3AB4"/>
    <w:rsid w:val="005B665F"/>
    <w:rsid w:val="005C6BFD"/>
    <w:rsid w:val="006131C5"/>
    <w:rsid w:val="0061427E"/>
    <w:rsid w:val="00620309"/>
    <w:rsid w:val="00623387"/>
    <w:rsid w:val="00624A77"/>
    <w:rsid w:val="006276CC"/>
    <w:rsid w:val="00633E82"/>
    <w:rsid w:val="0064194D"/>
    <w:rsid w:val="00663B68"/>
    <w:rsid w:val="00663FD6"/>
    <w:rsid w:val="006A504A"/>
    <w:rsid w:val="006A727B"/>
    <w:rsid w:val="006B4885"/>
    <w:rsid w:val="006D0651"/>
    <w:rsid w:val="006D2309"/>
    <w:rsid w:val="006E2A73"/>
    <w:rsid w:val="006F7D8B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1122"/>
    <w:rsid w:val="0077270D"/>
    <w:rsid w:val="00783E74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6226"/>
    <w:rsid w:val="00870C65"/>
    <w:rsid w:val="00872080"/>
    <w:rsid w:val="0089729F"/>
    <w:rsid w:val="008B00D1"/>
    <w:rsid w:val="008B47A4"/>
    <w:rsid w:val="008D2021"/>
    <w:rsid w:val="008D50DE"/>
    <w:rsid w:val="008E1DF0"/>
    <w:rsid w:val="008E6E59"/>
    <w:rsid w:val="008F3CFB"/>
    <w:rsid w:val="009272CF"/>
    <w:rsid w:val="00930BA3"/>
    <w:rsid w:val="00931873"/>
    <w:rsid w:val="00936DF2"/>
    <w:rsid w:val="00940369"/>
    <w:rsid w:val="00945E76"/>
    <w:rsid w:val="00951DD6"/>
    <w:rsid w:val="00960943"/>
    <w:rsid w:val="00963742"/>
    <w:rsid w:val="009673BF"/>
    <w:rsid w:val="00990C30"/>
    <w:rsid w:val="009922D8"/>
    <w:rsid w:val="00993475"/>
    <w:rsid w:val="009945C0"/>
    <w:rsid w:val="009A31B4"/>
    <w:rsid w:val="009A57A5"/>
    <w:rsid w:val="009A60CE"/>
    <w:rsid w:val="009C1F95"/>
    <w:rsid w:val="009C28DA"/>
    <w:rsid w:val="009C763C"/>
    <w:rsid w:val="009D2329"/>
    <w:rsid w:val="009D57AA"/>
    <w:rsid w:val="009E493C"/>
    <w:rsid w:val="00A015DD"/>
    <w:rsid w:val="00A05121"/>
    <w:rsid w:val="00A05AF1"/>
    <w:rsid w:val="00A16DF7"/>
    <w:rsid w:val="00A17119"/>
    <w:rsid w:val="00A35E16"/>
    <w:rsid w:val="00A4712B"/>
    <w:rsid w:val="00A50C0B"/>
    <w:rsid w:val="00A54830"/>
    <w:rsid w:val="00A76AE2"/>
    <w:rsid w:val="00A85F07"/>
    <w:rsid w:val="00A91ED4"/>
    <w:rsid w:val="00AB5441"/>
    <w:rsid w:val="00AC3BE4"/>
    <w:rsid w:val="00AC6540"/>
    <w:rsid w:val="00B06BBD"/>
    <w:rsid w:val="00B171C7"/>
    <w:rsid w:val="00B3226D"/>
    <w:rsid w:val="00B35D78"/>
    <w:rsid w:val="00B446D8"/>
    <w:rsid w:val="00B553A0"/>
    <w:rsid w:val="00B57B2F"/>
    <w:rsid w:val="00B75245"/>
    <w:rsid w:val="00B92745"/>
    <w:rsid w:val="00B96050"/>
    <w:rsid w:val="00BC67C0"/>
    <w:rsid w:val="00BD24F6"/>
    <w:rsid w:val="00BD375E"/>
    <w:rsid w:val="00BD7139"/>
    <w:rsid w:val="00BF6F35"/>
    <w:rsid w:val="00C11A66"/>
    <w:rsid w:val="00C11DD2"/>
    <w:rsid w:val="00C15527"/>
    <w:rsid w:val="00C254EF"/>
    <w:rsid w:val="00C26522"/>
    <w:rsid w:val="00C341D8"/>
    <w:rsid w:val="00C41455"/>
    <w:rsid w:val="00C563B9"/>
    <w:rsid w:val="00C56928"/>
    <w:rsid w:val="00C74803"/>
    <w:rsid w:val="00C83153"/>
    <w:rsid w:val="00C925F4"/>
    <w:rsid w:val="00C92B3E"/>
    <w:rsid w:val="00CA63C1"/>
    <w:rsid w:val="00CB50BF"/>
    <w:rsid w:val="00CC03EE"/>
    <w:rsid w:val="00CD02B1"/>
    <w:rsid w:val="00CD4CE8"/>
    <w:rsid w:val="00CE3464"/>
    <w:rsid w:val="00CE3603"/>
    <w:rsid w:val="00CF23A6"/>
    <w:rsid w:val="00D03E7A"/>
    <w:rsid w:val="00D06C36"/>
    <w:rsid w:val="00D06D31"/>
    <w:rsid w:val="00D13467"/>
    <w:rsid w:val="00D23B81"/>
    <w:rsid w:val="00D408B4"/>
    <w:rsid w:val="00D45BA2"/>
    <w:rsid w:val="00D467E1"/>
    <w:rsid w:val="00D55F3C"/>
    <w:rsid w:val="00D70EEF"/>
    <w:rsid w:val="00D86186"/>
    <w:rsid w:val="00D92C8C"/>
    <w:rsid w:val="00DB35E3"/>
    <w:rsid w:val="00DB48C1"/>
    <w:rsid w:val="00DB53A7"/>
    <w:rsid w:val="00DE374C"/>
    <w:rsid w:val="00DE6942"/>
    <w:rsid w:val="00E0008F"/>
    <w:rsid w:val="00E20A42"/>
    <w:rsid w:val="00E307F8"/>
    <w:rsid w:val="00E33A86"/>
    <w:rsid w:val="00E47EAE"/>
    <w:rsid w:val="00E51AEA"/>
    <w:rsid w:val="00E62800"/>
    <w:rsid w:val="00E62E55"/>
    <w:rsid w:val="00E82660"/>
    <w:rsid w:val="00E86EC2"/>
    <w:rsid w:val="00E922A8"/>
    <w:rsid w:val="00EA5454"/>
    <w:rsid w:val="00EA6AF7"/>
    <w:rsid w:val="00EB4524"/>
    <w:rsid w:val="00EC0375"/>
    <w:rsid w:val="00ED6E6F"/>
    <w:rsid w:val="00EF0D9B"/>
    <w:rsid w:val="00F00BB9"/>
    <w:rsid w:val="00F0428E"/>
    <w:rsid w:val="00F375F3"/>
    <w:rsid w:val="00F44B33"/>
    <w:rsid w:val="00F52A50"/>
    <w:rsid w:val="00F65050"/>
    <w:rsid w:val="00F653A4"/>
    <w:rsid w:val="00F70E42"/>
    <w:rsid w:val="00F861E3"/>
    <w:rsid w:val="00F878AF"/>
    <w:rsid w:val="00F900C5"/>
    <w:rsid w:val="00FA654F"/>
    <w:rsid w:val="00FC0AB1"/>
    <w:rsid w:val="00FC59F8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75E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77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561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Marlena</cp:lastModifiedBy>
  <cp:revision>403</cp:revision>
  <cp:lastPrinted>2022-07-19T07:42:00Z</cp:lastPrinted>
  <dcterms:created xsi:type="dcterms:W3CDTF">2021-05-05T07:46:00Z</dcterms:created>
  <dcterms:modified xsi:type="dcterms:W3CDTF">2023-07-04T08:09:00Z</dcterms:modified>
</cp:coreProperties>
</file>