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9AE" w:rsidRDefault="00E019AE" w:rsidP="00E019A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</w:t>
      </w:r>
    </w:p>
    <w:p w:rsidR="00B61D1D" w:rsidRPr="000A5C6B" w:rsidRDefault="005E50C5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lang w:val="pl-PL"/>
        </w:rPr>
      </w:pPr>
      <w:r w:rsidRPr="0006573B">
        <w:rPr>
          <w:rFonts w:ascii="Arial" w:hAnsi="Arial" w:cs="Arial"/>
          <w:b/>
          <w:sz w:val="22"/>
          <w:szCs w:val="22"/>
          <w:lang w:val="pl-PL"/>
        </w:rPr>
        <w:t>8</w:t>
      </w:r>
      <w:r w:rsidR="00E019AE" w:rsidRPr="0006573B">
        <w:rPr>
          <w:rFonts w:ascii="Arial" w:hAnsi="Arial" w:cs="Arial"/>
          <w:b/>
          <w:sz w:val="22"/>
          <w:szCs w:val="22"/>
          <w:lang w:val="pl-PL"/>
        </w:rPr>
        <w:t>/</w:t>
      </w:r>
      <w:r w:rsidR="0006573B" w:rsidRPr="0006573B">
        <w:rPr>
          <w:rFonts w:ascii="Arial" w:hAnsi="Arial" w:cs="Arial"/>
          <w:b/>
          <w:sz w:val="22"/>
          <w:szCs w:val="22"/>
          <w:lang w:val="pl-PL"/>
        </w:rPr>
        <w:t>AMB/</w:t>
      </w:r>
      <w:r w:rsidR="00E701BA" w:rsidRPr="0006573B">
        <w:rPr>
          <w:rFonts w:ascii="Arial" w:hAnsi="Arial" w:cs="Arial"/>
          <w:b/>
          <w:sz w:val="22"/>
          <w:szCs w:val="22"/>
          <w:lang w:val="pl-PL"/>
        </w:rPr>
        <w:t>2022</w:t>
      </w:r>
      <w:r w:rsidR="00B61D1D" w:rsidRPr="0006573B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06573B" w:rsidRPr="0006573B">
        <w:rPr>
          <w:rFonts w:ascii="Arial" w:hAnsi="Arial" w:cs="Arial"/>
          <w:b/>
          <w:sz w:val="22"/>
          <w:szCs w:val="22"/>
          <w:lang w:val="pl-PL"/>
        </w:rPr>
        <w:t>- część nr 3</w:t>
      </w:r>
      <w:r w:rsidR="00B61D1D" w:rsidRPr="000A5C6B">
        <w:rPr>
          <w:rFonts w:ascii="Arial" w:hAnsi="Arial" w:cs="Arial"/>
          <w:lang w:val="pl-PL"/>
        </w:rPr>
        <w:t xml:space="preserve">                  </w:t>
      </w:r>
      <w:r w:rsidR="0006573B">
        <w:rPr>
          <w:rFonts w:ascii="Arial" w:hAnsi="Arial" w:cs="Arial"/>
          <w:lang w:val="pl-PL"/>
        </w:rPr>
        <w:tab/>
      </w:r>
      <w:r w:rsidR="0006573B">
        <w:rPr>
          <w:rFonts w:ascii="Arial" w:hAnsi="Arial" w:cs="Arial"/>
          <w:lang w:val="pl-PL"/>
        </w:rPr>
        <w:tab/>
      </w:r>
      <w:r w:rsidR="0006573B">
        <w:rPr>
          <w:rFonts w:ascii="Arial" w:hAnsi="Arial" w:cs="Arial"/>
          <w:lang w:val="pl-PL"/>
        </w:rPr>
        <w:tab/>
      </w:r>
      <w:r w:rsidR="0006573B">
        <w:rPr>
          <w:rFonts w:ascii="Arial" w:hAnsi="Arial" w:cs="Arial"/>
          <w:lang w:val="pl-PL"/>
        </w:rPr>
        <w:tab/>
      </w:r>
      <w:r w:rsidR="0006573B">
        <w:rPr>
          <w:rFonts w:ascii="Arial" w:hAnsi="Arial" w:cs="Arial"/>
          <w:lang w:val="pl-PL"/>
        </w:rPr>
        <w:tab/>
      </w:r>
      <w:r w:rsidR="0006573B" w:rsidRPr="00430D53">
        <w:rPr>
          <w:rFonts w:ascii="Arial" w:hAnsi="Arial" w:cs="Arial"/>
          <w:sz w:val="20"/>
          <w:szCs w:val="20"/>
          <w:lang w:val="pl-PL"/>
        </w:rPr>
        <w:t xml:space="preserve">Załącznik </w:t>
      </w:r>
      <w:r w:rsidR="0006573B" w:rsidRPr="00512AF2">
        <w:rPr>
          <w:rFonts w:ascii="Arial" w:hAnsi="Arial" w:cs="Arial"/>
          <w:sz w:val="20"/>
          <w:szCs w:val="20"/>
          <w:lang w:val="pl-PL"/>
        </w:rPr>
        <w:t>nr 1 do SWZ</w:t>
      </w:r>
      <w:r w:rsidR="00B61D1D" w:rsidRPr="000A5C6B">
        <w:rPr>
          <w:rFonts w:ascii="Arial" w:hAnsi="Arial" w:cs="Arial"/>
          <w:lang w:val="pl-PL"/>
        </w:rPr>
        <w:t xml:space="preserve">        </w:t>
      </w:r>
    </w:p>
    <w:p w:rsidR="0006573B" w:rsidRDefault="0006573B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3DA7" w:rsidRPr="006C5DF8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B06F0C">
        <w:rPr>
          <w:rFonts w:ascii="Arial" w:hAnsi="Arial" w:cs="Arial"/>
          <w:b/>
          <w:lang w:val="pl-PL"/>
        </w:rPr>
        <w:t>FORMULARZ OFERTOWY</w:t>
      </w:r>
      <w:r w:rsidRPr="0006573B">
        <w:rPr>
          <w:rFonts w:ascii="Arial" w:hAnsi="Arial" w:cs="Arial"/>
          <w:sz w:val="28"/>
          <w:szCs w:val="28"/>
          <w:lang w:val="pl-PL"/>
        </w:rPr>
        <w:t xml:space="preserve"> </w:t>
      </w:r>
      <w:r w:rsidRPr="00B06F0C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</w:t>
      </w:r>
      <w:r w:rsidR="00D752A4">
        <w:rPr>
          <w:rFonts w:ascii="Arial" w:hAnsi="Arial" w:cs="Arial"/>
          <w:b/>
          <w:sz w:val="20"/>
          <w:szCs w:val="20"/>
          <w:lang w:val="pl-PL"/>
        </w:rPr>
        <w:t>tawa elektrokardiografu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1 sztuka ,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 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701"/>
        <w:gridCol w:w="1276"/>
        <w:gridCol w:w="1842"/>
      </w:tblGrid>
      <w:tr w:rsidR="00E019AE" w:rsidRPr="00B75A36" w:rsidTr="00B75A36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B75A36">
        <w:trPr>
          <w:trHeight w:val="187"/>
        </w:trPr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B75A36" w:rsidTr="00B75A36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D752A4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Elekrokardiograf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E20D5" w:rsidRPr="00430D53" w:rsidRDefault="00CE20D5" w:rsidP="00CE20D5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CE20D5" w:rsidRDefault="00CE20D5" w:rsidP="00CE20D5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CE20D5" w:rsidRPr="009208AD" w:rsidRDefault="00CE20D5" w:rsidP="00CE20D5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CE20D5" w:rsidRPr="00430D53" w:rsidRDefault="00CE20D5" w:rsidP="00CE20D5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CE20D5" w:rsidRPr="00430D53" w:rsidRDefault="00CE20D5" w:rsidP="00CE20D5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CE20D5" w:rsidRPr="00430D53" w:rsidRDefault="00CE20D5" w:rsidP="00CE20D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CE20D5" w:rsidRPr="00430D53" w:rsidRDefault="00CE20D5" w:rsidP="00CE20D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CE20D5" w:rsidRPr="00430D53" w:rsidRDefault="00CE20D5" w:rsidP="00CE20D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CE20D5" w:rsidRPr="00E019AE" w:rsidRDefault="00CE20D5" w:rsidP="00CE20D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CE20D5" w:rsidRPr="00430D53" w:rsidRDefault="00CE20D5" w:rsidP="00CE20D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CE20D5" w:rsidRPr="00E019AE" w:rsidRDefault="00CE20D5" w:rsidP="00CE20D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CE20D5" w:rsidRPr="00E019AE" w:rsidRDefault="00CE20D5" w:rsidP="00CE20D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CE20D5" w:rsidRDefault="00CE20D5" w:rsidP="00CE20D5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CE20D5" w:rsidRDefault="00CE20D5" w:rsidP="00CE20D5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CE20D5" w:rsidRDefault="00CE20D5" w:rsidP="00CE20D5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podatkowego,……………………………………………………………………………………………….; **</w:t>
      </w:r>
    </w:p>
    <w:p w:rsidR="00CE20D5" w:rsidRDefault="00CE20D5" w:rsidP="00CE20D5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CE20D5" w:rsidRDefault="00CE20D5" w:rsidP="00CE20D5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>……………………………………………………………………………………………………………….; **</w:t>
      </w:r>
    </w:p>
    <w:p w:rsidR="00CE20D5" w:rsidRPr="00E019AE" w:rsidRDefault="00CE20D5" w:rsidP="00CE20D5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zastosowanie………………………………………………………………………………………………. .**</w:t>
      </w:r>
    </w:p>
    <w:p w:rsidR="00CE20D5" w:rsidRPr="006C5DF8" w:rsidRDefault="00CE20D5" w:rsidP="00CE20D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Termin płat</w:t>
      </w:r>
      <w:r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CE20D5" w:rsidRPr="00E019AE" w:rsidRDefault="00CE20D5" w:rsidP="00CE20D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t xml:space="preserve">Wniosłem wymagane wadium w wysokości ..................... PLN, w formie .................................... </w:t>
      </w:r>
    </w:p>
    <w:p w:rsidR="00CE20D5" w:rsidRPr="009E7F21" w:rsidRDefault="00CE20D5" w:rsidP="00CE20D5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 xml:space="preserve"> :</w:t>
      </w:r>
      <w:r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 </w:t>
      </w:r>
      <w:r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CE20D5" w:rsidRPr="006C5DF8" w:rsidRDefault="00CE20D5" w:rsidP="00CE20D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lastRenderedPageBreak/>
        <w:t>Osoba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kontaktów w sprawie realizacji umowy: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CE20D5" w:rsidRDefault="00CE20D5" w:rsidP="00CE20D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>
        <w:rPr>
          <w:rFonts w:ascii="Arial" w:hAnsi="Arial" w:cs="Arial"/>
          <w:sz w:val="20"/>
          <w:szCs w:val="20"/>
          <w:lang w:val="pl-PL"/>
        </w:rPr>
        <w:t xml:space="preserve"> adres: ……………………………………………… ,</w:t>
      </w:r>
    </w:p>
    <w:p w:rsidR="00CE20D5" w:rsidRDefault="00CE20D5" w:rsidP="00CE20D5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>
        <w:rPr>
          <w:rFonts w:ascii="Arial" w:hAnsi="Arial" w:cs="Arial"/>
          <w:sz w:val="20"/>
          <w:szCs w:val="20"/>
          <w:lang w:val="pl-PL"/>
        </w:rPr>
        <w:t>ail ………………………………………………………. .</w:t>
      </w:r>
    </w:p>
    <w:p w:rsidR="00CE20D5" w:rsidRPr="00053075" w:rsidRDefault="00CE20D5" w:rsidP="00CE20D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Osoba:  wpisać imię , nazwisko, stanowisko – uprawniona do podpisania umowy (podpisująca umowę  w przypadku wybrania oferty)</w:t>
      </w:r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 .</w:t>
      </w:r>
    </w:p>
    <w:p w:rsidR="00CE20D5" w:rsidRPr="00430D53" w:rsidRDefault="00CE20D5" w:rsidP="00CE20D5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CE20D5" w:rsidRPr="00430D53" w:rsidRDefault="00CE20D5" w:rsidP="00CE20D5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CE20D5" w:rsidRDefault="00CE20D5" w:rsidP="00CE20D5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CE20D5" w:rsidRPr="00430D53" w:rsidRDefault="00CE20D5" w:rsidP="00CE20D5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CE20D5" w:rsidRDefault="00CE20D5" w:rsidP="00CE20D5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CE20D5" w:rsidRDefault="00CE20D5" w:rsidP="00CE20D5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CE20D5" w:rsidRPr="00E019AE" w:rsidRDefault="00CE20D5" w:rsidP="00CE20D5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CE20D5" w:rsidRPr="002C2733" w:rsidRDefault="00CE20D5" w:rsidP="00CE20D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:rsidR="00CE20D5" w:rsidRDefault="00CE20D5" w:rsidP="00CE20D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CE20D5" w:rsidRDefault="00CE20D5" w:rsidP="00CE20D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CE20D5" w:rsidRDefault="00CE20D5" w:rsidP="00CE20D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 xml:space="preserve">; ** </w:t>
      </w:r>
    </w:p>
    <w:p w:rsidR="00CE20D5" w:rsidRPr="009208AD" w:rsidRDefault="00CE20D5" w:rsidP="00CE20D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>
        <w:rPr>
          <w:rFonts w:ascii="Arial" w:hAnsi="Arial" w:cs="Arial"/>
          <w:sz w:val="20"/>
          <w:szCs w:val="20"/>
          <w:lang w:val="pl-PL"/>
        </w:rPr>
        <w:t>*</w:t>
      </w:r>
    </w:p>
    <w:p w:rsidR="00CE20D5" w:rsidRPr="002C2733" w:rsidRDefault="00CE20D5" w:rsidP="00CE20D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E20D5" w:rsidRDefault="00CE20D5" w:rsidP="00CE20D5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CE20D5" w:rsidRDefault="00CE20D5" w:rsidP="00CE20D5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CE20D5" w:rsidRDefault="00CE20D5" w:rsidP="00CE20D5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CE20D5" w:rsidRPr="00430D53" w:rsidRDefault="00CE20D5" w:rsidP="00CE20D5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**  zaznaczyć odpowiedni pkt.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CE20D5" w:rsidRPr="00DB0A0E" w:rsidRDefault="00CE20D5" w:rsidP="00CE20D5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CE20D5" w:rsidRDefault="00CE20D5" w:rsidP="00CE20D5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CE20D5" w:rsidRDefault="00CE20D5" w:rsidP="00CE20D5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CE20D5" w:rsidRPr="00430D53" w:rsidRDefault="00CE20D5" w:rsidP="00CE20D5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CE20D5" w:rsidRDefault="00CE20D5" w:rsidP="00CE20D5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673DA7">
        <w:rPr>
          <w:rFonts w:ascii="Arial" w:hAnsi="Arial"/>
          <w:sz w:val="20"/>
          <w:lang w:val="pl-PL"/>
        </w:rPr>
        <w:t xml:space="preserve"> podpis</w:t>
      </w:r>
      <w:r w:rsidRPr="00673DA7">
        <w:rPr>
          <w:rFonts w:ascii="Arial" w:hAnsi="Arial"/>
          <w:b/>
          <w:sz w:val="20"/>
          <w:lang w:val="pl-PL"/>
        </w:rPr>
        <w:t xml:space="preserve"> </w:t>
      </w:r>
      <w:r w:rsidRPr="00673DA7">
        <w:rPr>
          <w:rFonts w:ascii="Arial" w:hAnsi="Arial"/>
          <w:sz w:val="20"/>
          <w:lang w:val="pl-PL"/>
        </w:rPr>
        <w:t>Wykonawcy</w:t>
      </w:r>
    </w:p>
    <w:p w:rsidR="00CE20D5" w:rsidRDefault="00CE20D5" w:rsidP="00CE20D5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CE20D5" w:rsidRDefault="00CE20D5" w:rsidP="00CE20D5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CE20D5" w:rsidRPr="00E229E6" w:rsidRDefault="00CE20D5" w:rsidP="00CE20D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CE20D5" w:rsidRPr="00E229E6" w:rsidRDefault="00CE20D5" w:rsidP="00CE20D5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CE20D5" w:rsidRPr="00E229E6" w:rsidRDefault="00CE20D5" w:rsidP="00CE20D5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CE20D5" w:rsidRPr="00E229E6" w:rsidRDefault="00CE20D5" w:rsidP="00CE20D5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CE20D5" w:rsidRPr="009019BC" w:rsidRDefault="00CE20D5" w:rsidP="00CE20D5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CE20D5" w:rsidRPr="00430D53" w:rsidRDefault="00CE20D5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CE20D5" w:rsidRPr="00430D53" w:rsidSect="0005307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55" w:rsidRDefault="00BC2555">
      <w:r>
        <w:separator/>
      </w:r>
    </w:p>
  </w:endnote>
  <w:endnote w:type="continuationSeparator" w:id="0">
    <w:p w:rsidR="00BC2555" w:rsidRDefault="00BC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1C49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F21" w:rsidRDefault="009E7F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55" w:rsidRDefault="00BC2555">
      <w:r>
        <w:separator/>
      </w:r>
    </w:p>
  </w:footnote>
  <w:footnote w:type="continuationSeparator" w:id="0">
    <w:p w:rsidR="00BC2555" w:rsidRDefault="00BC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9E7F21">
    <w:pPr>
      <w:pStyle w:val="Nagwek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E1C4BA74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F3CB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8A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A0C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EF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82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6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40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0B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73B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4913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30D53"/>
    <w:rsid w:val="0043359C"/>
    <w:rsid w:val="00435B75"/>
    <w:rsid w:val="00435D90"/>
    <w:rsid w:val="00437AB1"/>
    <w:rsid w:val="0044606B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2AF2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206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06F0C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20D5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2A18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968F8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968F8"/>
    <w:rPr>
      <w:rFonts w:ascii="Symbol" w:hAnsi="Symbol"/>
    </w:rPr>
  </w:style>
  <w:style w:type="character" w:customStyle="1" w:styleId="WW8Num5z0">
    <w:name w:val="WW8Num5z0"/>
    <w:rsid w:val="00F968F8"/>
    <w:rPr>
      <w:rFonts w:ascii="Wingdings" w:hAnsi="Wingdings"/>
    </w:rPr>
  </w:style>
  <w:style w:type="character" w:customStyle="1" w:styleId="WW8Num6z0">
    <w:name w:val="WW8Num6z0"/>
    <w:rsid w:val="00F968F8"/>
    <w:rPr>
      <w:rFonts w:ascii="Symbol" w:hAnsi="Symbol"/>
    </w:rPr>
  </w:style>
  <w:style w:type="character" w:customStyle="1" w:styleId="WW8Num7z0">
    <w:name w:val="WW8Num7z0"/>
    <w:rsid w:val="00F968F8"/>
    <w:rPr>
      <w:rFonts w:ascii="Symbol" w:hAnsi="Symbol"/>
    </w:rPr>
  </w:style>
  <w:style w:type="character" w:customStyle="1" w:styleId="WW8Num7z1">
    <w:name w:val="WW8Num7z1"/>
    <w:rsid w:val="00F968F8"/>
    <w:rPr>
      <w:rFonts w:ascii="Symbol" w:hAnsi="Symbol"/>
    </w:rPr>
  </w:style>
  <w:style w:type="character" w:customStyle="1" w:styleId="WW8Num14z0">
    <w:name w:val="WW8Num14z0"/>
    <w:rsid w:val="00F968F8"/>
    <w:rPr>
      <w:rFonts w:ascii="Symbol" w:hAnsi="Symbol"/>
      <w:b w:val="0"/>
    </w:rPr>
  </w:style>
  <w:style w:type="character" w:customStyle="1" w:styleId="WW8Num15z0">
    <w:name w:val="WW8Num15z0"/>
    <w:rsid w:val="00F968F8"/>
    <w:rPr>
      <w:rFonts w:ascii="Symbol" w:hAnsi="Symbol"/>
    </w:rPr>
  </w:style>
  <w:style w:type="character" w:customStyle="1" w:styleId="WW8Num19z1">
    <w:name w:val="WW8Num19z1"/>
    <w:rsid w:val="00F968F8"/>
    <w:rPr>
      <w:rFonts w:ascii="Wingdings" w:hAnsi="Wingdings"/>
    </w:rPr>
  </w:style>
  <w:style w:type="character" w:customStyle="1" w:styleId="WW8Num20z0">
    <w:name w:val="WW8Num20z0"/>
    <w:rsid w:val="00F968F8"/>
    <w:rPr>
      <w:b w:val="0"/>
    </w:rPr>
  </w:style>
  <w:style w:type="character" w:customStyle="1" w:styleId="WW8Num20z1">
    <w:name w:val="WW8Num20z1"/>
    <w:rsid w:val="00F968F8"/>
    <w:rPr>
      <w:b w:val="0"/>
      <w:sz w:val="22"/>
    </w:rPr>
  </w:style>
  <w:style w:type="character" w:customStyle="1" w:styleId="WW8Num30z0">
    <w:name w:val="WW8Num30z0"/>
    <w:rsid w:val="00F968F8"/>
    <w:rPr>
      <w:b w:val="0"/>
    </w:rPr>
  </w:style>
  <w:style w:type="character" w:customStyle="1" w:styleId="WW8Num31z0">
    <w:name w:val="WW8Num31z0"/>
    <w:rsid w:val="00F968F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F968F8"/>
    <w:rPr>
      <w:b w:val="0"/>
    </w:rPr>
  </w:style>
  <w:style w:type="character" w:customStyle="1" w:styleId="Absatz-Standardschriftart">
    <w:name w:val="Absatz-Standardschriftart"/>
    <w:rsid w:val="00F968F8"/>
  </w:style>
  <w:style w:type="character" w:customStyle="1" w:styleId="WW8Num4z0">
    <w:name w:val="WW8Num4z0"/>
    <w:rsid w:val="00F968F8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968F8"/>
    <w:rPr>
      <w:rFonts w:ascii="Wingdings" w:hAnsi="Wingdings"/>
    </w:rPr>
  </w:style>
  <w:style w:type="character" w:customStyle="1" w:styleId="WW8Num17z0">
    <w:name w:val="WW8Num17z0"/>
    <w:rsid w:val="00F968F8"/>
    <w:rPr>
      <w:rFonts w:ascii="Symbol" w:hAnsi="Symbol"/>
    </w:rPr>
  </w:style>
  <w:style w:type="character" w:customStyle="1" w:styleId="WW8Num19z0">
    <w:name w:val="WW8Num19z0"/>
    <w:rsid w:val="00F968F8"/>
    <w:rPr>
      <w:b w:val="0"/>
    </w:rPr>
  </w:style>
  <w:style w:type="character" w:customStyle="1" w:styleId="WW8Num25z0">
    <w:name w:val="WW8Num25z0"/>
    <w:rsid w:val="00F968F8"/>
    <w:rPr>
      <w:rFonts w:ascii="Times New Roman" w:hAnsi="Times New Roman" w:cs="Times New Roman"/>
    </w:rPr>
  </w:style>
  <w:style w:type="character" w:customStyle="1" w:styleId="WW8Num27z0">
    <w:name w:val="WW8Num27z0"/>
    <w:rsid w:val="00F968F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F968F8"/>
    <w:rPr>
      <w:rFonts w:ascii="Symbol" w:hAnsi="Symbol"/>
    </w:rPr>
  </w:style>
  <w:style w:type="character" w:customStyle="1" w:styleId="WW8Num39z1">
    <w:name w:val="WW8Num39z1"/>
    <w:rsid w:val="00F968F8"/>
    <w:rPr>
      <w:rFonts w:ascii="Wingdings" w:hAnsi="Wingdings"/>
    </w:rPr>
  </w:style>
  <w:style w:type="character" w:customStyle="1" w:styleId="WW8Num40z0">
    <w:name w:val="WW8Num40z0"/>
    <w:rsid w:val="00F968F8"/>
    <w:rPr>
      <w:b w:val="0"/>
    </w:rPr>
  </w:style>
  <w:style w:type="character" w:customStyle="1" w:styleId="WW8Num40z1">
    <w:name w:val="WW8Num40z1"/>
    <w:rsid w:val="00F968F8"/>
    <w:rPr>
      <w:b w:val="0"/>
      <w:sz w:val="22"/>
    </w:rPr>
  </w:style>
  <w:style w:type="character" w:customStyle="1" w:styleId="WW8Num50z0">
    <w:name w:val="WW8Num50z0"/>
    <w:rsid w:val="00F968F8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F968F8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F968F8"/>
    <w:rPr>
      <w:b w:val="0"/>
    </w:rPr>
  </w:style>
  <w:style w:type="character" w:customStyle="1" w:styleId="WW-Absatz-Standardschriftart">
    <w:name w:val="WW-Absatz-Standardschriftart"/>
    <w:rsid w:val="00F968F8"/>
  </w:style>
  <w:style w:type="character" w:customStyle="1" w:styleId="WW8Num3z0">
    <w:name w:val="WW8Num3z0"/>
    <w:rsid w:val="00F968F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968F8"/>
    <w:rPr>
      <w:rFonts w:ascii="Courier New" w:hAnsi="Courier New" w:cs="Courier New"/>
    </w:rPr>
  </w:style>
  <w:style w:type="character" w:customStyle="1" w:styleId="WW8Num6z2">
    <w:name w:val="WW8Num6z2"/>
    <w:rsid w:val="00F968F8"/>
    <w:rPr>
      <w:rFonts w:ascii="Wingdings" w:hAnsi="Wingdings"/>
    </w:rPr>
  </w:style>
  <w:style w:type="character" w:customStyle="1" w:styleId="WW8Num11z1">
    <w:name w:val="WW8Num11z1"/>
    <w:rsid w:val="00F968F8"/>
    <w:rPr>
      <w:rFonts w:ascii="Wingdings" w:hAnsi="Wingdings"/>
    </w:rPr>
  </w:style>
  <w:style w:type="character" w:customStyle="1" w:styleId="WW8Num17z1">
    <w:name w:val="WW8Num17z1"/>
    <w:rsid w:val="00F968F8"/>
    <w:rPr>
      <w:rFonts w:ascii="Courier New" w:hAnsi="Courier New" w:cs="Courier New"/>
    </w:rPr>
  </w:style>
  <w:style w:type="character" w:customStyle="1" w:styleId="WW8Num17z2">
    <w:name w:val="WW8Num17z2"/>
    <w:rsid w:val="00F968F8"/>
    <w:rPr>
      <w:rFonts w:ascii="Wingdings" w:hAnsi="Wingdings"/>
    </w:rPr>
  </w:style>
  <w:style w:type="character" w:customStyle="1" w:styleId="WW8Num21z0">
    <w:name w:val="WW8Num21z0"/>
    <w:rsid w:val="00F968F8"/>
    <w:rPr>
      <w:rFonts w:ascii="Times New Roman" w:hAnsi="Times New Roman" w:cs="Times New Roman"/>
    </w:rPr>
  </w:style>
  <w:style w:type="character" w:customStyle="1" w:styleId="WW8Num29z0">
    <w:name w:val="WW8Num29z0"/>
    <w:rsid w:val="00F968F8"/>
    <w:rPr>
      <w:b w:val="0"/>
    </w:rPr>
  </w:style>
  <w:style w:type="character" w:customStyle="1" w:styleId="WW8Num32z1">
    <w:name w:val="WW8Num32z1"/>
    <w:rsid w:val="00F968F8"/>
    <w:rPr>
      <w:b w:val="0"/>
      <w:sz w:val="22"/>
    </w:rPr>
  </w:style>
  <w:style w:type="character" w:customStyle="1" w:styleId="WW8Num34z1">
    <w:name w:val="WW8Num34z1"/>
    <w:rsid w:val="00F968F8"/>
    <w:rPr>
      <w:rFonts w:ascii="Courier New" w:hAnsi="Courier New" w:cs="Courier New"/>
    </w:rPr>
  </w:style>
  <w:style w:type="character" w:customStyle="1" w:styleId="WW8Num34z2">
    <w:name w:val="WW8Num34z2"/>
    <w:rsid w:val="00F968F8"/>
    <w:rPr>
      <w:rFonts w:ascii="Wingdings" w:hAnsi="Wingdings"/>
    </w:rPr>
  </w:style>
  <w:style w:type="character" w:customStyle="1" w:styleId="WW8Num36z0">
    <w:name w:val="WW8Num36z0"/>
    <w:rsid w:val="00F968F8"/>
    <w:rPr>
      <w:rFonts w:ascii="Symbol" w:hAnsi="Symbol"/>
    </w:rPr>
  </w:style>
  <w:style w:type="character" w:customStyle="1" w:styleId="WW8Num36z1">
    <w:name w:val="WW8Num36z1"/>
    <w:rsid w:val="00F968F8"/>
    <w:rPr>
      <w:rFonts w:ascii="Courier New" w:hAnsi="Courier New" w:cs="Courier New"/>
    </w:rPr>
  </w:style>
  <w:style w:type="character" w:customStyle="1" w:styleId="WW8Num36z2">
    <w:name w:val="WW8Num36z2"/>
    <w:rsid w:val="00F968F8"/>
    <w:rPr>
      <w:rFonts w:ascii="Wingdings" w:hAnsi="Wingdings"/>
    </w:rPr>
  </w:style>
  <w:style w:type="character" w:customStyle="1" w:styleId="Domylnaczcionkaakapitu1">
    <w:name w:val="Domyślna czcionka akapitu1"/>
    <w:rsid w:val="00F968F8"/>
  </w:style>
  <w:style w:type="character" w:styleId="Numerstrony">
    <w:name w:val="page number"/>
    <w:basedOn w:val="Domylnaczcionkaakapitu1"/>
    <w:rsid w:val="00F968F8"/>
  </w:style>
  <w:style w:type="paragraph" w:styleId="Tekstpodstawowy">
    <w:name w:val="Body Text"/>
    <w:basedOn w:val="Normalny"/>
    <w:rsid w:val="00F968F8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968F8"/>
    <w:rPr>
      <w:rFonts w:cs="MS Mincho"/>
    </w:rPr>
  </w:style>
  <w:style w:type="paragraph" w:styleId="Podpis">
    <w:name w:val="Signature"/>
    <w:basedOn w:val="Normalny"/>
    <w:rsid w:val="00F968F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F968F8"/>
    <w:pPr>
      <w:suppressLineNumbers/>
    </w:pPr>
    <w:rPr>
      <w:rFonts w:cs="MS Mincho"/>
    </w:rPr>
  </w:style>
  <w:style w:type="paragraph" w:styleId="Nagwek">
    <w:name w:val="header"/>
    <w:basedOn w:val="Normalny"/>
    <w:rsid w:val="00F968F8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F968F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F968F8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F968F8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F968F8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F968F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F968F8"/>
    <w:pPr>
      <w:spacing w:after="120"/>
      <w:ind w:left="283"/>
    </w:pPr>
  </w:style>
  <w:style w:type="paragraph" w:customStyle="1" w:styleId="pkt">
    <w:name w:val="pkt"/>
    <w:basedOn w:val="Normalny"/>
    <w:rsid w:val="00F968F8"/>
    <w:pPr>
      <w:spacing w:before="60" w:after="60"/>
      <w:ind w:left="851" w:hanging="295"/>
      <w:jc w:val="both"/>
    </w:pPr>
  </w:style>
  <w:style w:type="paragraph" w:customStyle="1" w:styleId="ust">
    <w:name w:val="ust"/>
    <w:rsid w:val="00F968F8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F968F8"/>
    <w:pPr>
      <w:ind w:left="850" w:hanging="425"/>
    </w:pPr>
  </w:style>
  <w:style w:type="paragraph" w:styleId="NormalnyWeb">
    <w:name w:val="Normal (Web)"/>
    <w:basedOn w:val="Normalny"/>
    <w:rsid w:val="00F968F8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F968F8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F968F8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F968F8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F968F8"/>
    <w:pPr>
      <w:suppressLineNumbers/>
    </w:pPr>
  </w:style>
  <w:style w:type="paragraph" w:customStyle="1" w:styleId="Nagwektabeli">
    <w:name w:val="Nagłówek tabeli"/>
    <w:basedOn w:val="Zawartotabeli"/>
    <w:rsid w:val="00F968F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68F8"/>
  </w:style>
  <w:style w:type="paragraph" w:styleId="Tekstdymka">
    <w:name w:val="Balloon Text"/>
    <w:basedOn w:val="Normalny"/>
    <w:rsid w:val="00F968F8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F968F8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F968F8"/>
    <w:pPr>
      <w:jc w:val="both"/>
    </w:pPr>
  </w:style>
  <w:style w:type="paragraph" w:styleId="Tekstpodstawowy3">
    <w:name w:val="Body Text 3"/>
    <w:basedOn w:val="Normalny"/>
    <w:rsid w:val="00F968F8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F968F8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F968F8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F968F8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F968F8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968F8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3232FA5-757D-46F1-B90E-79FF2BB4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7</cp:revision>
  <cp:lastPrinted>2022-04-27T10:31:00Z</cp:lastPrinted>
  <dcterms:created xsi:type="dcterms:W3CDTF">2022-05-19T09:29:00Z</dcterms:created>
  <dcterms:modified xsi:type="dcterms:W3CDTF">2022-06-03T08:50:00Z</dcterms:modified>
</cp:coreProperties>
</file>