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AF7104" w14:textId="77777777" w:rsidR="006F4691" w:rsidRPr="00DC483F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478F7055" w14:textId="77777777" w:rsidR="006F4691" w:rsidRPr="00DC483F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4D54A76" w14:textId="77777777" w:rsidR="006F4691" w:rsidRPr="00DC483F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5968C0C" w14:textId="77777777" w:rsidR="006F4691" w:rsidRPr="00DC483F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5B8799E0" w14:textId="77777777" w:rsidR="006F4691" w:rsidRPr="00DC483F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7C270754" w14:textId="77777777" w:rsidR="00E81B92" w:rsidRPr="00DC483F" w:rsidRDefault="00E81B92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0051235F" w14:textId="4F6441BE" w:rsidR="006F4691" w:rsidRPr="00DC483F" w:rsidRDefault="00BE023E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 w:rsidRPr="00DC483F">
        <w:rPr>
          <w:rFonts w:ascii="Arial" w:hAnsi="Arial" w:cs="Arial"/>
          <w:sz w:val="22"/>
          <w:szCs w:val="22"/>
        </w:rPr>
        <w:t xml:space="preserve">Kraków, dnia </w:t>
      </w:r>
      <w:r w:rsidR="00BC4826" w:rsidRPr="00DC483F">
        <w:rPr>
          <w:rFonts w:ascii="Arial" w:hAnsi="Arial" w:cs="Arial"/>
          <w:sz w:val="22"/>
          <w:szCs w:val="22"/>
        </w:rPr>
        <w:t>1</w:t>
      </w:r>
      <w:r w:rsidR="00BD78E4" w:rsidRPr="00DC483F">
        <w:rPr>
          <w:rFonts w:ascii="Arial" w:hAnsi="Arial" w:cs="Arial"/>
          <w:sz w:val="22"/>
          <w:szCs w:val="22"/>
        </w:rPr>
        <w:t>1</w:t>
      </w:r>
      <w:r w:rsidR="00C312B2" w:rsidRPr="00DC483F">
        <w:rPr>
          <w:rFonts w:ascii="Arial" w:hAnsi="Arial" w:cs="Arial"/>
          <w:sz w:val="22"/>
          <w:szCs w:val="22"/>
        </w:rPr>
        <w:t>.0</w:t>
      </w:r>
      <w:r w:rsidR="00BD78E4" w:rsidRPr="00DC483F">
        <w:rPr>
          <w:rFonts w:ascii="Arial" w:hAnsi="Arial" w:cs="Arial"/>
          <w:sz w:val="22"/>
          <w:szCs w:val="22"/>
        </w:rPr>
        <w:t>9</w:t>
      </w:r>
      <w:r w:rsidRPr="00DC483F">
        <w:rPr>
          <w:rFonts w:ascii="Arial" w:hAnsi="Arial" w:cs="Arial"/>
          <w:sz w:val="22"/>
          <w:szCs w:val="22"/>
        </w:rPr>
        <w:t>.20</w:t>
      </w:r>
      <w:r w:rsidR="003C3813" w:rsidRPr="00DC483F">
        <w:rPr>
          <w:rFonts w:ascii="Arial" w:hAnsi="Arial" w:cs="Arial"/>
          <w:sz w:val="22"/>
          <w:szCs w:val="22"/>
        </w:rPr>
        <w:t>20</w:t>
      </w:r>
      <w:r w:rsidR="006F4691" w:rsidRPr="00DC483F">
        <w:rPr>
          <w:rFonts w:ascii="Arial" w:hAnsi="Arial" w:cs="Arial"/>
          <w:sz w:val="22"/>
          <w:szCs w:val="22"/>
        </w:rPr>
        <w:t xml:space="preserve"> r.</w:t>
      </w:r>
    </w:p>
    <w:p w14:paraId="43C69EBF" w14:textId="77777777" w:rsidR="006F4691" w:rsidRPr="00DC483F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5C4D7CF" w14:textId="77777777" w:rsidR="006F4691" w:rsidRPr="00DC483F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5B9800EE" w14:textId="77777777" w:rsidR="006F4691" w:rsidRPr="00DC483F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1689767" w14:textId="77777777" w:rsidR="006F4691" w:rsidRPr="00DC483F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DC483F">
        <w:rPr>
          <w:rFonts w:ascii="Arial" w:hAnsi="Arial" w:cs="Arial"/>
          <w:sz w:val="22"/>
          <w:szCs w:val="22"/>
        </w:rPr>
        <w:t>PROTOKÓŁ Z OTWARCIA OFERT</w:t>
      </w:r>
    </w:p>
    <w:p w14:paraId="7BBAB055" w14:textId="43ECEE00" w:rsidR="00FF2F72" w:rsidRPr="00DC483F" w:rsidRDefault="006F4691" w:rsidP="00FF2F72">
      <w:pPr>
        <w:pStyle w:val="Tekstpodstawowywcity2"/>
        <w:suppressAutoHyphens/>
        <w:rPr>
          <w:rFonts w:ascii="Arial" w:hAnsi="Arial" w:cs="Arial"/>
          <w:i w:val="0"/>
          <w:iCs w:val="0"/>
        </w:rPr>
      </w:pPr>
      <w:r w:rsidRPr="00DC483F">
        <w:rPr>
          <w:rFonts w:ascii="Arial" w:hAnsi="Arial" w:cs="Arial"/>
          <w:i w:val="0"/>
        </w:rPr>
        <w:t>w przetargu nieograniczonym na</w:t>
      </w:r>
      <w:r w:rsidR="00F01C76" w:rsidRPr="00DC483F">
        <w:rPr>
          <w:rFonts w:ascii="Arial" w:hAnsi="Arial" w:cs="Arial"/>
          <w:i w:val="0"/>
        </w:rPr>
        <w:t xml:space="preserve"> </w:t>
      </w:r>
      <w:r w:rsidR="00F55DE0" w:rsidRPr="00DC483F">
        <w:rPr>
          <w:rFonts w:ascii="Arial" w:hAnsi="Arial" w:cs="Arial"/>
          <w:i w:val="0"/>
        </w:rPr>
        <w:t xml:space="preserve">dostawę </w:t>
      </w:r>
      <w:r w:rsidR="00AE4234" w:rsidRPr="00DC483F">
        <w:rPr>
          <w:rFonts w:ascii="Arial" w:hAnsi="Arial" w:cs="Arial"/>
          <w:i w:val="0"/>
        </w:rPr>
        <w:t xml:space="preserve">obuwia i </w:t>
      </w:r>
      <w:r w:rsidR="00A81B72" w:rsidRPr="00DC483F">
        <w:rPr>
          <w:rFonts w:ascii="Arial" w:hAnsi="Arial" w:cs="Arial"/>
          <w:i w:val="0"/>
          <w:iCs w:val="0"/>
          <w:szCs w:val="22"/>
        </w:rPr>
        <w:t>odzieży</w:t>
      </w:r>
      <w:r w:rsidR="00AE4234" w:rsidRPr="00DC483F">
        <w:rPr>
          <w:rFonts w:ascii="Arial" w:hAnsi="Arial" w:cs="Arial"/>
          <w:i w:val="0"/>
          <w:iCs w:val="0"/>
          <w:szCs w:val="22"/>
        </w:rPr>
        <w:t xml:space="preserve"> ochronnej dla personelu Szpita</w:t>
      </w:r>
      <w:r w:rsidR="00A81B72" w:rsidRPr="00DC483F">
        <w:rPr>
          <w:rFonts w:ascii="Arial" w:hAnsi="Arial" w:cs="Arial"/>
          <w:i w:val="0"/>
          <w:iCs w:val="0"/>
          <w:szCs w:val="22"/>
        </w:rPr>
        <w:t>la.</w:t>
      </w:r>
    </w:p>
    <w:p w14:paraId="352D0F8D" w14:textId="4CB09AF9" w:rsidR="00FB4B31" w:rsidRPr="00DC483F" w:rsidRDefault="00FB4B31" w:rsidP="000D7055">
      <w:pPr>
        <w:pStyle w:val="Tekstpodstawowywcity2"/>
        <w:suppressAutoHyphens/>
        <w:rPr>
          <w:rFonts w:ascii="Arial" w:hAnsi="Arial" w:cs="Arial"/>
          <w:i w:val="0"/>
        </w:rPr>
      </w:pPr>
      <w:r w:rsidRPr="00DC483F">
        <w:rPr>
          <w:rFonts w:ascii="Arial" w:hAnsi="Arial" w:cs="Arial"/>
          <w:i w:val="0"/>
        </w:rPr>
        <w:t>nr sprawy: SZP/</w:t>
      </w:r>
      <w:r w:rsidR="00BD78E4" w:rsidRPr="00DC483F">
        <w:rPr>
          <w:rFonts w:ascii="Arial" w:hAnsi="Arial" w:cs="Arial"/>
          <w:i w:val="0"/>
        </w:rPr>
        <w:t>15</w:t>
      </w:r>
      <w:r w:rsidRPr="00DC483F">
        <w:rPr>
          <w:rFonts w:ascii="Arial" w:hAnsi="Arial" w:cs="Arial"/>
          <w:i w:val="0"/>
        </w:rPr>
        <w:t>/2020</w:t>
      </w:r>
    </w:p>
    <w:p w14:paraId="1927C087" w14:textId="5E8E8FC2" w:rsidR="006F4691" w:rsidRPr="00DC483F" w:rsidRDefault="00C15BAD" w:rsidP="00F01C76">
      <w:pPr>
        <w:pStyle w:val="Tekstpodstawowywcity2"/>
        <w:suppressAutoHyphens/>
        <w:ind w:left="0"/>
        <w:rPr>
          <w:rFonts w:ascii="Arial" w:hAnsi="Arial" w:cs="Arial"/>
          <w:i w:val="0"/>
          <w:szCs w:val="22"/>
        </w:rPr>
      </w:pPr>
      <w:r w:rsidRPr="00DC483F">
        <w:rPr>
          <w:rFonts w:ascii="Arial" w:hAnsi="Arial" w:cs="Arial"/>
          <w:i w:val="0"/>
          <w:szCs w:val="22"/>
        </w:rPr>
        <w:t xml:space="preserve">z dnia </w:t>
      </w:r>
      <w:r w:rsidR="00BD78E4" w:rsidRPr="00DC483F">
        <w:rPr>
          <w:rFonts w:ascii="Arial" w:hAnsi="Arial" w:cs="Arial"/>
          <w:i w:val="0"/>
          <w:szCs w:val="22"/>
        </w:rPr>
        <w:t>11</w:t>
      </w:r>
      <w:r w:rsidRPr="00DC483F">
        <w:rPr>
          <w:rFonts w:ascii="Arial" w:hAnsi="Arial" w:cs="Arial"/>
          <w:i w:val="0"/>
          <w:szCs w:val="22"/>
        </w:rPr>
        <w:t>.0</w:t>
      </w:r>
      <w:r w:rsidR="00BD78E4" w:rsidRPr="00DC483F">
        <w:rPr>
          <w:rFonts w:ascii="Arial" w:hAnsi="Arial" w:cs="Arial"/>
          <w:i w:val="0"/>
          <w:szCs w:val="22"/>
        </w:rPr>
        <w:t>9</w:t>
      </w:r>
      <w:r w:rsidR="009619D3" w:rsidRPr="00DC483F">
        <w:rPr>
          <w:rFonts w:ascii="Arial" w:hAnsi="Arial" w:cs="Arial"/>
          <w:i w:val="0"/>
          <w:szCs w:val="22"/>
        </w:rPr>
        <w:t>.20</w:t>
      </w:r>
      <w:r w:rsidR="00D45289" w:rsidRPr="00DC483F">
        <w:rPr>
          <w:rFonts w:ascii="Arial" w:hAnsi="Arial" w:cs="Arial"/>
          <w:i w:val="0"/>
          <w:szCs w:val="22"/>
        </w:rPr>
        <w:t>20</w:t>
      </w:r>
      <w:r w:rsidR="00D57DDD" w:rsidRPr="00DC483F">
        <w:rPr>
          <w:rFonts w:ascii="Arial" w:hAnsi="Arial" w:cs="Arial"/>
          <w:i w:val="0"/>
          <w:szCs w:val="22"/>
        </w:rPr>
        <w:t xml:space="preserve"> r. – godz. </w:t>
      </w:r>
      <w:r w:rsidR="00D45289" w:rsidRPr="00DC483F">
        <w:rPr>
          <w:rFonts w:ascii="Arial" w:hAnsi="Arial" w:cs="Arial"/>
          <w:i w:val="0"/>
          <w:szCs w:val="22"/>
        </w:rPr>
        <w:t>1</w:t>
      </w:r>
      <w:r w:rsidR="00E02967" w:rsidRPr="00DC483F">
        <w:rPr>
          <w:rFonts w:ascii="Arial" w:hAnsi="Arial" w:cs="Arial"/>
          <w:i w:val="0"/>
          <w:szCs w:val="22"/>
        </w:rPr>
        <w:t>1</w:t>
      </w:r>
      <w:r w:rsidR="00C26DAD" w:rsidRPr="00DC483F">
        <w:rPr>
          <w:rFonts w:ascii="Arial" w:hAnsi="Arial" w:cs="Arial"/>
          <w:i w:val="0"/>
          <w:szCs w:val="22"/>
        </w:rPr>
        <w:t>:</w:t>
      </w:r>
      <w:r w:rsidR="00E02967" w:rsidRPr="00DC483F">
        <w:rPr>
          <w:rFonts w:ascii="Arial" w:hAnsi="Arial" w:cs="Arial"/>
          <w:i w:val="0"/>
          <w:szCs w:val="22"/>
        </w:rPr>
        <w:t>05</w:t>
      </w:r>
    </w:p>
    <w:p w14:paraId="2511BCAF" w14:textId="77777777" w:rsidR="006F4691" w:rsidRPr="00DC483F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4803D8C" w14:textId="77777777" w:rsidR="006F4691" w:rsidRPr="00DC483F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6C5F1A3" w14:textId="4B4365EC" w:rsidR="00095723" w:rsidRPr="00DC483F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C483F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DC483F">
        <w:rPr>
          <w:rFonts w:ascii="Arial" w:hAnsi="Arial" w:cs="Arial"/>
          <w:b/>
          <w:bCs/>
          <w:sz w:val="22"/>
          <w:szCs w:val="22"/>
        </w:rPr>
        <w:t xml:space="preserve">: </w:t>
      </w:r>
      <w:r w:rsidR="009B1EBF" w:rsidRPr="00DC483F">
        <w:rPr>
          <w:rFonts w:ascii="Arial" w:hAnsi="Arial" w:cs="Arial"/>
          <w:b/>
          <w:sz w:val="22"/>
          <w:szCs w:val="22"/>
        </w:rPr>
        <w:t>170 367,30</w:t>
      </w:r>
      <w:r w:rsidR="003A3619" w:rsidRPr="00DC483F">
        <w:rPr>
          <w:rFonts w:ascii="Arial" w:hAnsi="Arial" w:cs="Arial"/>
          <w:b/>
          <w:sz w:val="22"/>
          <w:szCs w:val="22"/>
        </w:rPr>
        <w:t xml:space="preserve"> </w:t>
      </w:r>
      <w:r w:rsidRPr="00DC483F">
        <w:rPr>
          <w:rFonts w:ascii="Arial" w:hAnsi="Arial" w:cs="Arial"/>
          <w:b/>
          <w:bCs/>
          <w:sz w:val="22"/>
          <w:szCs w:val="22"/>
        </w:rPr>
        <w:t>zł brutto.</w:t>
      </w:r>
    </w:p>
    <w:p w14:paraId="62D3C285" w14:textId="77777777" w:rsidR="00095723" w:rsidRPr="00DC483F" w:rsidRDefault="0009572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1C99774" w14:textId="64510158" w:rsidR="006F4691" w:rsidRPr="00DC483F" w:rsidRDefault="005D3B3C" w:rsidP="008859CA">
      <w:pPr>
        <w:widowControl w:val="0"/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DC483F">
        <w:rPr>
          <w:rFonts w:ascii="Arial" w:hAnsi="Arial" w:cs="Arial"/>
          <w:sz w:val="22"/>
          <w:szCs w:val="22"/>
        </w:rPr>
        <w:t xml:space="preserve">Do dnia </w:t>
      </w:r>
      <w:r w:rsidR="00AE4234" w:rsidRPr="00DC483F">
        <w:rPr>
          <w:rFonts w:ascii="Arial" w:hAnsi="Arial" w:cs="Arial"/>
          <w:sz w:val="22"/>
          <w:szCs w:val="22"/>
        </w:rPr>
        <w:t>11</w:t>
      </w:r>
      <w:r w:rsidR="00FF2F72" w:rsidRPr="00DC483F">
        <w:rPr>
          <w:rFonts w:ascii="Arial" w:hAnsi="Arial" w:cs="Arial"/>
          <w:sz w:val="22"/>
          <w:szCs w:val="22"/>
        </w:rPr>
        <w:t>.0</w:t>
      </w:r>
      <w:r w:rsidR="00AE4234" w:rsidRPr="00DC483F">
        <w:rPr>
          <w:rFonts w:ascii="Arial" w:hAnsi="Arial" w:cs="Arial"/>
          <w:sz w:val="22"/>
          <w:szCs w:val="22"/>
        </w:rPr>
        <w:t>9</w:t>
      </w:r>
      <w:r w:rsidR="005B4DBC" w:rsidRPr="00DC483F">
        <w:rPr>
          <w:rFonts w:ascii="Arial" w:hAnsi="Arial" w:cs="Arial"/>
          <w:sz w:val="22"/>
          <w:szCs w:val="22"/>
        </w:rPr>
        <w:t>.20</w:t>
      </w:r>
      <w:r w:rsidR="00BE1556" w:rsidRPr="00DC483F">
        <w:rPr>
          <w:rFonts w:ascii="Arial" w:hAnsi="Arial" w:cs="Arial"/>
          <w:sz w:val="22"/>
          <w:szCs w:val="22"/>
        </w:rPr>
        <w:t>20</w:t>
      </w:r>
      <w:r w:rsidR="00E0236E" w:rsidRPr="00DC483F">
        <w:rPr>
          <w:rFonts w:ascii="Arial" w:hAnsi="Arial" w:cs="Arial"/>
          <w:sz w:val="22"/>
          <w:szCs w:val="22"/>
        </w:rPr>
        <w:t xml:space="preserve"> r., do godz. </w:t>
      </w:r>
      <w:r w:rsidR="00BE1556" w:rsidRPr="00DC483F">
        <w:rPr>
          <w:rFonts w:ascii="Arial" w:hAnsi="Arial" w:cs="Arial"/>
          <w:sz w:val="22"/>
          <w:szCs w:val="22"/>
        </w:rPr>
        <w:t>1</w:t>
      </w:r>
      <w:r w:rsidR="004421D4" w:rsidRPr="00DC483F">
        <w:rPr>
          <w:rFonts w:ascii="Arial" w:hAnsi="Arial" w:cs="Arial"/>
          <w:sz w:val="22"/>
          <w:szCs w:val="22"/>
        </w:rPr>
        <w:t>1</w:t>
      </w:r>
      <w:r w:rsidR="00C26DAD" w:rsidRPr="00DC483F">
        <w:rPr>
          <w:rFonts w:ascii="Arial" w:hAnsi="Arial" w:cs="Arial"/>
          <w:sz w:val="22"/>
          <w:szCs w:val="22"/>
        </w:rPr>
        <w:t>:00</w:t>
      </w:r>
      <w:r w:rsidR="006F4691" w:rsidRPr="00DC483F">
        <w:rPr>
          <w:rFonts w:ascii="Arial" w:hAnsi="Arial" w:cs="Arial"/>
          <w:sz w:val="22"/>
          <w:szCs w:val="22"/>
        </w:rPr>
        <w:t xml:space="preserve"> tj. do wyznaczonego termi</w:t>
      </w:r>
      <w:r w:rsidR="00095723" w:rsidRPr="00DC483F">
        <w:rPr>
          <w:rFonts w:ascii="Arial" w:hAnsi="Arial" w:cs="Arial"/>
          <w:sz w:val="22"/>
          <w:szCs w:val="22"/>
        </w:rPr>
        <w:t xml:space="preserve">nu składania </w:t>
      </w:r>
      <w:r w:rsidR="00095723" w:rsidRPr="00C02BC9">
        <w:rPr>
          <w:rFonts w:ascii="Arial" w:hAnsi="Arial" w:cs="Arial"/>
          <w:sz w:val="22"/>
          <w:szCs w:val="22"/>
        </w:rPr>
        <w:t>ofert, wpłynęł</w:t>
      </w:r>
      <w:r w:rsidR="00803F48" w:rsidRPr="00C02BC9">
        <w:rPr>
          <w:rFonts w:ascii="Arial" w:hAnsi="Arial" w:cs="Arial"/>
          <w:sz w:val="22"/>
          <w:szCs w:val="22"/>
        </w:rPr>
        <w:t>o</w:t>
      </w:r>
      <w:r w:rsidR="004C634E" w:rsidRPr="00C02BC9">
        <w:rPr>
          <w:rFonts w:ascii="Arial" w:hAnsi="Arial" w:cs="Arial"/>
          <w:sz w:val="22"/>
          <w:szCs w:val="22"/>
        </w:rPr>
        <w:t xml:space="preserve"> </w:t>
      </w:r>
      <w:r w:rsidR="002C60FB" w:rsidRPr="00C02BC9">
        <w:rPr>
          <w:rFonts w:ascii="Arial" w:hAnsi="Arial" w:cs="Arial"/>
          <w:sz w:val="22"/>
          <w:szCs w:val="22"/>
        </w:rPr>
        <w:t>7</w:t>
      </w:r>
      <w:r w:rsidR="004C634E" w:rsidRPr="00DC483F">
        <w:rPr>
          <w:rFonts w:ascii="Arial" w:hAnsi="Arial" w:cs="Arial"/>
          <w:sz w:val="22"/>
          <w:szCs w:val="22"/>
        </w:rPr>
        <w:t xml:space="preserve"> ofert, zestawienie </w:t>
      </w:r>
      <w:r w:rsidR="00FB4B31" w:rsidRPr="00DC483F">
        <w:rPr>
          <w:rFonts w:ascii="Arial" w:hAnsi="Arial" w:cs="Arial"/>
          <w:sz w:val="22"/>
          <w:szCs w:val="22"/>
        </w:rPr>
        <w:t xml:space="preserve">złożonych </w:t>
      </w:r>
      <w:r w:rsidR="004C634E" w:rsidRPr="00DC483F">
        <w:rPr>
          <w:rFonts w:ascii="Arial" w:hAnsi="Arial" w:cs="Arial"/>
          <w:sz w:val="22"/>
          <w:szCs w:val="22"/>
        </w:rPr>
        <w:t xml:space="preserve">ofert </w:t>
      </w:r>
      <w:r w:rsidR="00FB4B31" w:rsidRPr="00DC483F">
        <w:rPr>
          <w:rFonts w:ascii="Arial" w:hAnsi="Arial" w:cs="Arial"/>
          <w:sz w:val="22"/>
          <w:szCs w:val="22"/>
        </w:rPr>
        <w:t>przedstawia poniższa tabela.</w:t>
      </w:r>
    </w:p>
    <w:p w14:paraId="6E869BB2" w14:textId="3D0FE3AA" w:rsidR="00FB4B31" w:rsidRPr="00DC483F" w:rsidRDefault="00FB4B3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5513"/>
        <w:gridCol w:w="1141"/>
        <w:gridCol w:w="1119"/>
        <w:gridCol w:w="1030"/>
        <w:gridCol w:w="997"/>
      </w:tblGrid>
      <w:tr w:rsidR="00B32C4C" w:rsidRPr="00DC483F" w14:paraId="13D18391" w14:textId="77777777" w:rsidTr="00DC483F">
        <w:trPr>
          <w:trHeight w:val="240"/>
        </w:trPr>
        <w:tc>
          <w:tcPr>
            <w:tcW w:w="0" w:type="auto"/>
            <w:shd w:val="clear" w:color="000000" w:fill="A6A6A6"/>
            <w:vAlign w:val="center"/>
            <w:hideMark/>
          </w:tcPr>
          <w:p w14:paraId="63DF46DC" w14:textId="77777777" w:rsidR="00B32C4C" w:rsidRPr="00DC483F" w:rsidRDefault="00B3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A6A6A6"/>
            <w:vAlign w:val="center"/>
            <w:hideMark/>
          </w:tcPr>
          <w:p w14:paraId="07AE502D" w14:textId="77777777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0" w:type="auto"/>
            <w:shd w:val="clear" w:color="000000" w:fill="A6A6A6"/>
            <w:vAlign w:val="center"/>
            <w:hideMark/>
          </w:tcPr>
          <w:p w14:paraId="45467130" w14:textId="77777777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483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000000" w:fill="A6A6A6"/>
            <w:vAlign w:val="center"/>
            <w:hideMark/>
          </w:tcPr>
          <w:p w14:paraId="3A712A09" w14:textId="77777777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483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A6A6A6"/>
            <w:vAlign w:val="center"/>
            <w:hideMark/>
          </w:tcPr>
          <w:p w14:paraId="4EB60FB5" w14:textId="5D0B4AD0" w:rsidR="00B32C4C" w:rsidRPr="00DC483F" w:rsidRDefault="005A75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483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000000" w:fill="A6A6A6"/>
            <w:vAlign w:val="center"/>
            <w:hideMark/>
          </w:tcPr>
          <w:p w14:paraId="39856D0B" w14:textId="1C9C28FD" w:rsidR="00B32C4C" w:rsidRPr="00DC483F" w:rsidRDefault="005A75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483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B32C4C" w:rsidRPr="00DC483F" w14:paraId="1EEAB53A" w14:textId="77777777" w:rsidTr="00DC483F">
        <w:trPr>
          <w:trHeight w:val="240"/>
        </w:trPr>
        <w:tc>
          <w:tcPr>
            <w:tcW w:w="0" w:type="auto"/>
            <w:shd w:val="clear" w:color="000000" w:fill="C0C0C0"/>
            <w:vAlign w:val="center"/>
            <w:hideMark/>
          </w:tcPr>
          <w:p w14:paraId="67B0FBC9" w14:textId="77777777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82B02" w14:textId="244E0D9B" w:rsidR="009B1EBF" w:rsidRPr="00DC483F" w:rsidRDefault="009B1EBF">
            <w:pPr>
              <w:rPr>
                <w:rFonts w:ascii="Arial" w:hAnsi="Arial" w:cs="Arial"/>
                <w:sz w:val="20"/>
                <w:szCs w:val="20"/>
              </w:rPr>
            </w:pPr>
            <w:r w:rsidRPr="00DC483F">
              <w:rPr>
                <w:rFonts w:ascii="Arial" w:hAnsi="Arial" w:cs="Arial"/>
                <w:sz w:val="20"/>
                <w:szCs w:val="20"/>
              </w:rPr>
              <w:t xml:space="preserve">ZAKŁAD PRODUKCJI POŚCIELI „ŚWIT” Izabela </w:t>
            </w:r>
            <w:proofErr w:type="spellStart"/>
            <w:r w:rsidRPr="00DC483F">
              <w:rPr>
                <w:rFonts w:ascii="Arial" w:hAnsi="Arial" w:cs="Arial"/>
                <w:sz w:val="20"/>
                <w:szCs w:val="20"/>
              </w:rPr>
              <w:t>Wintoniak</w:t>
            </w:r>
            <w:proofErr w:type="spellEnd"/>
            <w:r w:rsidRPr="00DC483F">
              <w:rPr>
                <w:rFonts w:ascii="Arial" w:hAnsi="Arial" w:cs="Arial"/>
                <w:sz w:val="20"/>
                <w:szCs w:val="20"/>
              </w:rPr>
              <w:t xml:space="preserve"> ul. Błotna 5B, 65-133 Zielona Góra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356AF2A" w14:textId="202219DD" w:rsidR="00B32C4C" w:rsidRPr="00DC483F" w:rsidRDefault="00F434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3F">
              <w:rPr>
                <w:rFonts w:ascii="Arial" w:hAnsi="Arial" w:cs="Arial"/>
                <w:sz w:val="22"/>
                <w:szCs w:val="22"/>
              </w:rPr>
              <w:t>51 423,00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F8AA405" w14:textId="12D4628A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6999B2CE" w14:textId="7BBDCF5D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486D65BF" w14:textId="2DD833BF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C4C" w:rsidRPr="00DC483F" w14:paraId="2C84B391" w14:textId="77777777" w:rsidTr="00DC483F">
        <w:trPr>
          <w:trHeight w:val="240"/>
        </w:trPr>
        <w:tc>
          <w:tcPr>
            <w:tcW w:w="0" w:type="auto"/>
            <w:shd w:val="clear" w:color="000000" w:fill="C0C0C0"/>
            <w:vAlign w:val="center"/>
            <w:hideMark/>
          </w:tcPr>
          <w:p w14:paraId="2D37294B" w14:textId="77777777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7F711" w14:textId="30171DCC" w:rsidR="00B32C4C" w:rsidRPr="00DC483F" w:rsidRDefault="009B1EBF">
            <w:pPr>
              <w:rPr>
                <w:rFonts w:ascii="Arial" w:hAnsi="Arial" w:cs="Arial"/>
                <w:sz w:val="20"/>
                <w:szCs w:val="20"/>
              </w:rPr>
            </w:pPr>
            <w:r w:rsidRPr="00DC483F">
              <w:rPr>
                <w:rFonts w:ascii="Arial" w:hAnsi="Arial" w:cs="Arial"/>
                <w:sz w:val="20"/>
                <w:szCs w:val="20"/>
              </w:rPr>
              <w:t>PRZEDSIĘBIORSTWO HANDLOWO-TECHNICZNE SUPON</w:t>
            </w:r>
            <w:r w:rsidR="00ED6E10" w:rsidRPr="00DC48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83F">
              <w:rPr>
                <w:rFonts w:ascii="Arial" w:hAnsi="Arial" w:cs="Arial"/>
                <w:sz w:val="20"/>
                <w:szCs w:val="20"/>
              </w:rPr>
              <w:t xml:space="preserve">Spółka z o. o., </w:t>
            </w:r>
            <w:r w:rsidR="00ED6E10" w:rsidRPr="00DC483F">
              <w:rPr>
                <w:rFonts w:ascii="Arial" w:hAnsi="Arial" w:cs="Arial"/>
                <w:sz w:val="20"/>
                <w:szCs w:val="20"/>
              </w:rPr>
              <w:t xml:space="preserve">Oddział Katowice, </w:t>
            </w:r>
            <w:r w:rsidRPr="00DC483F">
              <w:rPr>
                <w:rFonts w:ascii="Arial" w:hAnsi="Arial" w:cs="Arial"/>
                <w:sz w:val="20"/>
                <w:szCs w:val="20"/>
              </w:rPr>
              <w:t>ul. Wiosny Ludów 91, 40-373 Katowice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60E1254" w14:textId="2B614A36" w:rsidR="00B32C4C" w:rsidRPr="00DC483F" w:rsidRDefault="00F434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3F">
              <w:rPr>
                <w:rFonts w:ascii="Arial" w:hAnsi="Arial" w:cs="Arial"/>
                <w:sz w:val="22"/>
                <w:szCs w:val="22"/>
              </w:rPr>
              <w:t>63 160,50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4E20178" w14:textId="0D65E46E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6E1D9902" w14:textId="46730521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083DA84" w14:textId="63622003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C4C" w:rsidRPr="00DC483F" w14:paraId="2A972990" w14:textId="77777777" w:rsidTr="00DC483F">
        <w:trPr>
          <w:trHeight w:val="240"/>
        </w:trPr>
        <w:tc>
          <w:tcPr>
            <w:tcW w:w="0" w:type="auto"/>
            <w:shd w:val="clear" w:color="000000" w:fill="C0C0C0"/>
            <w:vAlign w:val="center"/>
            <w:hideMark/>
          </w:tcPr>
          <w:p w14:paraId="79E99CA3" w14:textId="77777777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B06B0" w14:textId="58479614" w:rsidR="00B32C4C" w:rsidRPr="00DC483F" w:rsidRDefault="009B1EBF">
            <w:pPr>
              <w:rPr>
                <w:rFonts w:ascii="Arial" w:hAnsi="Arial" w:cs="Arial"/>
                <w:sz w:val="20"/>
                <w:szCs w:val="20"/>
              </w:rPr>
            </w:pPr>
            <w:r w:rsidRPr="00DC483F">
              <w:rPr>
                <w:rFonts w:ascii="Arial" w:hAnsi="Arial" w:cs="Arial"/>
                <w:sz w:val="20"/>
                <w:szCs w:val="20"/>
              </w:rPr>
              <w:t xml:space="preserve">P.P.H.U. „MAKLER” Marek </w:t>
            </w:r>
            <w:proofErr w:type="spellStart"/>
            <w:r w:rsidRPr="00DC483F">
              <w:rPr>
                <w:rFonts w:ascii="Arial" w:hAnsi="Arial" w:cs="Arial"/>
                <w:sz w:val="20"/>
                <w:szCs w:val="20"/>
              </w:rPr>
              <w:t>Kapyszewski</w:t>
            </w:r>
            <w:proofErr w:type="spellEnd"/>
            <w:r w:rsidR="00F43406" w:rsidRPr="00DC483F">
              <w:rPr>
                <w:rFonts w:ascii="Arial" w:hAnsi="Arial" w:cs="Arial"/>
                <w:sz w:val="20"/>
                <w:szCs w:val="20"/>
              </w:rPr>
              <w:t xml:space="preserve"> ZPCHR</w:t>
            </w:r>
            <w:r w:rsidRPr="00DC483F">
              <w:rPr>
                <w:rFonts w:ascii="Arial" w:hAnsi="Arial" w:cs="Arial"/>
                <w:sz w:val="20"/>
                <w:szCs w:val="20"/>
              </w:rPr>
              <w:t>, ul. Polna 19a, 62-510 Konin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7AC4FF4" w14:textId="51EC2BB4" w:rsidR="00B32C4C" w:rsidRPr="00DC483F" w:rsidRDefault="00F434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3F">
              <w:rPr>
                <w:rFonts w:ascii="Arial" w:hAnsi="Arial" w:cs="Arial"/>
                <w:sz w:val="22"/>
                <w:szCs w:val="22"/>
              </w:rPr>
              <w:t>64 083,00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883F817" w14:textId="368B65F0" w:rsidR="00B32C4C" w:rsidRPr="00DC483F" w:rsidRDefault="00F434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3F">
              <w:rPr>
                <w:rFonts w:ascii="Arial" w:hAnsi="Arial" w:cs="Arial"/>
                <w:sz w:val="22"/>
                <w:szCs w:val="22"/>
              </w:rPr>
              <w:t>12 290,16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1D81A02" w14:textId="7861FD60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1A6A91D3" w14:textId="4C8A801F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C4C" w:rsidRPr="00DC483F" w14:paraId="45997CC1" w14:textId="77777777" w:rsidTr="00DC483F">
        <w:trPr>
          <w:trHeight w:val="240"/>
        </w:trPr>
        <w:tc>
          <w:tcPr>
            <w:tcW w:w="0" w:type="auto"/>
            <w:shd w:val="clear" w:color="000000" w:fill="C0C0C0"/>
            <w:vAlign w:val="center"/>
            <w:hideMark/>
          </w:tcPr>
          <w:p w14:paraId="04224C30" w14:textId="77777777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D17CDE" w14:textId="5EBD93B8" w:rsidR="00B32C4C" w:rsidRPr="00DC483F" w:rsidRDefault="00F43406">
            <w:pPr>
              <w:rPr>
                <w:rFonts w:ascii="Arial" w:hAnsi="Arial" w:cs="Arial"/>
                <w:sz w:val="20"/>
                <w:szCs w:val="20"/>
              </w:rPr>
            </w:pPr>
            <w:r w:rsidRPr="00DC483F">
              <w:rPr>
                <w:rFonts w:ascii="Arial" w:hAnsi="Arial" w:cs="Arial"/>
                <w:sz w:val="20"/>
                <w:szCs w:val="20"/>
              </w:rPr>
              <w:t xml:space="preserve">Przedsiębiorstwo Wielobranżowe Max-El Henryk Maciak, ul. </w:t>
            </w:r>
            <w:proofErr w:type="spellStart"/>
            <w:r w:rsidRPr="00DC483F">
              <w:rPr>
                <w:rFonts w:ascii="Arial" w:hAnsi="Arial" w:cs="Arial"/>
                <w:sz w:val="20"/>
                <w:szCs w:val="20"/>
              </w:rPr>
              <w:t>Bursaki</w:t>
            </w:r>
            <w:proofErr w:type="spellEnd"/>
            <w:r w:rsidRPr="00DC483F">
              <w:rPr>
                <w:rFonts w:ascii="Arial" w:hAnsi="Arial" w:cs="Arial"/>
                <w:sz w:val="20"/>
                <w:szCs w:val="20"/>
              </w:rPr>
              <w:t xml:space="preserve"> 6A, 20-150 Lublin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9B029AA" w14:textId="347439E5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663B3081" w14:textId="3D24130A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48F45D1" w14:textId="7EAC32CD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77608B2" w14:textId="4F4AA6E6" w:rsidR="00B32C4C" w:rsidRPr="00DC483F" w:rsidRDefault="00F434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3F">
              <w:rPr>
                <w:rFonts w:ascii="Arial" w:hAnsi="Arial" w:cs="Arial"/>
                <w:sz w:val="22"/>
                <w:szCs w:val="22"/>
              </w:rPr>
              <w:t>9 065,10</w:t>
            </w:r>
          </w:p>
        </w:tc>
      </w:tr>
      <w:tr w:rsidR="00B32C4C" w:rsidRPr="00DC483F" w14:paraId="69A36580" w14:textId="77777777" w:rsidTr="00DC483F">
        <w:trPr>
          <w:trHeight w:val="240"/>
        </w:trPr>
        <w:tc>
          <w:tcPr>
            <w:tcW w:w="0" w:type="auto"/>
            <w:shd w:val="clear" w:color="000000" w:fill="C0C0C0"/>
            <w:vAlign w:val="center"/>
          </w:tcPr>
          <w:p w14:paraId="62FE6E94" w14:textId="41375E42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E4FD3B" w14:textId="5A88409F" w:rsidR="00B32C4C" w:rsidRPr="00DC483F" w:rsidRDefault="00F43406">
            <w:pPr>
              <w:rPr>
                <w:rFonts w:ascii="Arial" w:hAnsi="Arial" w:cs="Arial"/>
                <w:sz w:val="20"/>
                <w:szCs w:val="20"/>
              </w:rPr>
            </w:pPr>
            <w:r w:rsidRPr="00DC483F">
              <w:rPr>
                <w:rFonts w:ascii="Arial" w:hAnsi="Arial" w:cs="Arial"/>
                <w:sz w:val="20"/>
                <w:szCs w:val="20"/>
              </w:rPr>
              <w:t xml:space="preserve">Julita </w:t>
            </w:r>
            <w:proofErr w:type="spellStart"/>
            <w:r w:rsidRPr="00DC483F">
              <w:rPr>
                <w:rFonts w:ascii="Arial" w:hAnsi="Arial" w:cs="Arial"/>
                <w:sz w:val="20"/>
                <w:szCs w:val="20"/>
              </w:rPr>
              <w:t>Fashion</w:t>
            </w:r>
            <w:proofErr w:type="spellEnd"/>
            <w:r w:rsidRPr="00DC4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483F"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 w:rsidRPr="00DC483F">
              <w:rPr>
                <w:rFonts w:ascii="Arial" w:hAnsi="Arial" w:cs="Arial"/>
                <w:sz w:val="20"/>
                <w:szCs w:val="20"/>
              </w:rPr>
              <w:t xml:space="preserve"> Aneta </w:t>
            </w:r>
            <w:proofErr w:type="spellStart"/>
            <w:r w:rsidRPr="00DC483F">
              <w:rPr>
                <w:rFonts w:ascii="Arial" w:hAnsi="Arial" w:cs="Arial"/>
                <w:sz w:val="20"/>
                <w:szCs w:val="20"/>
              </w:rPr>
              <w:t>Czekierda</w:t>
            </w:r>
            <w:proofErr w:type="spellEnd"/>
            <w:r w:rsidRPr="00DC483F">
              <w:rPr>
                <w:rFonts w:ascii="Arial" w:hAnsi="Arial" w:cs="Arial"/>
                <w:sz w:val="20"/>
                <w:szCs w:val="20"/>
              </w:rPr>
              <w:t>, ul. W. Witosa 16, 37-710 Żurawica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CD395A0" w14:textId="01250A44" w:rsidR="00B32C4C" w:rsidRPr="00DC483F" w:rsidRDefault="00F434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3F">
              <w:rPr>
                <w:rFonts w:ascii="Arial" w:hAnsi="Arial" w:cs="Arial"/>
                <w:sz w:val="22"/>
                <w:szCs w:val="22"/>
              </w:rPr>
              <w:t>65 384,34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C20091E" w14:textId="77777777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4A0C8278" w14:textId="77777777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CF622D6" w14:textId="77777777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C4C" w:rsidRPr="00DC483F" w14:paraId="46FB3EE7" w14:textId="77777777" w:rsidTr="00DC483F">
        <w:trPr>
          <w:trHeight w:val="240"/>
        </w:trPr>
        <w:tc>
          <w:tcPr>
            <w:tcW w:w="0" w:type="auto"/>
            <w:shd w:val="clear" w:color="000000" w:fill="C0C0C0"/>
            <w:vAlign w:val="center"/>
          </w:tcPr>
          <w:p w14:paraId="1B04CC93" w14:textId="2FA8EF5F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8DC20" w14:textId="4184CD30" w:rsidR="00B32C4C" w:rsidRPr="00DC483F" w:rsidRDefault="00F43406">
            <w:pPr>
              <w:rPr>
                <w:rFonts w:ascii="Arial" w:hAnsi="Arial" w:cs="Arial"/>
                <w:sz w:val="20"/>
                <w:szCs w:val="20"/>
              </w:rPr>
            </w:pPr>
            <w:r w:rsidRPr="00DC483F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DC483F">
              <w:rPr>
                <w:rFonts w:ascii="Arial" w:hAnsi="Arial" w:cs="Arial"/>
                <w:sz w:val="20"/>
                <w:szCs w:val="20"/>
              </w:rPr>
              <w:t>Loogan</w:t>
            </w:r>
            <w:proofErr w:type="spellEnd"/>
            <w:r w:rsidRPr="00DC483F">
              <w:rPr>
                <w:rFonts w:ascii="Arial" w:hAnsi="Arial" w:cs="Arial"/>
                <w:sz w:val="20"/>
                <w:szCs w:val="20"/>
              </w:rPr>
              <w:t>” Jaku</w:t>
            </w:r>
            <w:r w:rsidR="00DC483F" w:rsidRPr="00DC483F">
              <w:rPr>
                <w:rFonts w:ascii="Arial" w:hAnsi="Arial" w:cs="Arial"/>
                <w:sz w:val="20"/>
                <w:szCs w:val="20"/>
              </w:rPr>
              <w:t>b</w:t>
            </w:r>
            <w:r w:rsidRPr="00DC4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483F">
              <w:rPr>
                <w:rFonts w:ascii="Arial" w:hAnsi="Arial" w:cs="Arial"/>
                <w:sz w:val="20"/>
                <w:szCs w:val="20"/>
              </w:rPr>
              <w:t>Wyrębak</w:t>
            </w:r>
            <w:proofErr w:type="spellEnd"/>
            <w:r w:rsidRPr="00DC483F">
              <w:rPr>
                <w:rFonts w:ascii="Arial" w:hAnsi="Arial" w:cs="Arial"/>
                <w:sz w:val="20"/>
                <w:szCs w:val="20"/>
              </w:rPr>
              <w:t>, ul. Mokra 17, 98-300 Wieluń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4917E5C" w14:textId="77777777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CA954E2" w14:textId="2BFB4126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6BB2739" w14:textId="2F25DB2F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4DC6AD4" w14:textId="68A83104" w:rsidR="00B32C4C" w:rsidRPr="00DC483F" w:rsidRDefault="00F434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3F">
              <w:rPr>
                <w:rFonts w:ascii="Arial" w:hAnsi="Arial" w:cs="Arial"/>
                <w:sz w:val="22"/>
                <w:szCs w:val="22"/>
              </w:rPr>
              <w:t>6 911,37</w:t>
            </w:r>
          </w:p>
        </w:tc>
      </w:tr>
      <w:tr w:rsidR="00B32C4C" w:rsidRPr="00DC483F" w14:paraId="112FD7DE" w14:textId="77777777" w:rsidTr="00DC483F">
        <w:trPr>
          <w:trHeight w:val="240"/>
        </w:trPr>
        <w:tc>
          <w:tcPr>
            <w:tcW w:w="0" w:type="auto"/>
            <w:shd w:val="clear" w:color="000000" w:fill="C0C0C0"/>
            <w:vAlign w:val="center"/>
          </w:tcPr>
          <w:p w14:paraId="660E4102" w14:textId="73792926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0D639" w14:textId="24655C77" w:rsidR="00B32C4C" w:rsidRPr="00DC483F" w:rsidRDefault="00F43406">
            <w:pPr>
              <w:rPr>
                <w:rFonts w:ascii="Arial" w:hAnsi="Arial" w:cs="Arial"/>
                <w:sz w:val="20"/>
                <w:szCs w:val="20"/>
              </w:rPr>
            </w:pPr>
            <w:r w:rsidRPr="00DC483F">
              <w:rPr>
                <w:rFonts w:ascii="Arial" w:hAnsi="Arial" w:cs="Arial"/>
                <w:sz w:val="20"/>
                <w:szCs w:val="20"/>
              </w:rPr>
              <w:t xml:space="preserve">Firma Handlowo-Produkcyjna Świat Dziecka Janusz Kowalski Przedsiębiorstwo Wielobranżowe </w:t>
            </w:r>
            <w:proofErr w:type="spellStart"/>
            <w:r w:rsidRPr="00DC483F">
              <w:rPr>
                <w:rFonts w:ascii="Arial" w:hAnsi="Arial" w:cs="Arial"/>
                <w:sz w:val="20"/>
                <w:szCs w:val="20"/>
              </w:rPr>
              <w:t>Promedyk</w:t>
            </w:r>
            <w:proofErr w:type="spellEnd"/>
            <w:r w:rsidRPr="00DC483F">
              <w:rPr>
                <w:rFonts w:ascii="Arial" w:hAnsi="Arial" w:cs="Arial"/>
                <w:sz w:val="20"/>
                <w:szCs w:val="20"/>
              </w:rPr>
              <w:t>, ul. Kielecka 76, 26-600 Radom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B872326" w14:textId="69DDD7C9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A5C257F" w14:textId="1D46F8A2" w:rsidR="00B32C4C" w:rsidRPr="00DC483F" w:rsidRDefault="00F434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3F">
              <w:rPr>
                <w:rFonts w:ascii="Arial" w:hAnsi="Arial" w:cs="Arial"/>
                <w:sz w:val="22"/>
                <w:szCs w:val="22"/>
              </w:rPr>
              <w:t>16 823,94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694C9F5" w14:textId="77777777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51491F2" w14:textId="77777777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C4C" w:rsidRPr="00DC483F" w14:paraId="310A642E" w14:textId="77777777" w:rsidTr="00DC483F">
        <w:trPr>
          <w:trHeight w:val="255"/>
        </w:trPr>
        <w:tc>
          <w:tcPr>
            <w:tcW w:w="0" w:type="auto"/>
            <w:shd w:val="clear" w:color="000000" w:fill="C0C0C0"/>
            <w:vAlign w:val="center"/>
            <w:hideMark/>
          </w:tcPr>
          <w:p w14:paraId="2C53CE82" w14:textId="77777777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center"/>
            <w:hideMark/>
          </w:tcPr>
          <w:p w14:paraId="26261543" w14:textId="77777777" w:rsidR="00B32C4C" w:rsidRPr="00DC483F" w:rsidRDefault="00B32C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Kwota przeznaczona (brutto)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E0A827C" w14:textId="32DAC9A7" w:rsidR="00B32C4C" w:rsidRPr="00DC483F" w:rsidRDefault="009B1EB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112 299,00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43C8C0B" w14:textId="5851F1B9" w:rsidR="00B32C4C" w:rsidRPr="00DC483F" w:rsidRDefault="009B1E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26 604,90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A9C7E34" w14:textId="2310B9FF" w:rsidR="00B32C4C" w:rsidRPr="00DC483F" w:rsidRDefault="009B1EB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21 623,40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0A241F9" w14:textId="1CC45924" w:rsidR="00B32C4C" w:rsidRPr="00DC483F" w:rsidRDefault="00B32C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9 </w:t>
            </w:r>
            <w:r w:rsidR="009B1EBF" w:rsidRPr="00DC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840</w:t>
            </w:r>
            <w:r w:rsidRPr="00DC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14:paraId="57FCBEBF" w14:textId="162E8F0A" w:rsidR="00FB4B31" w:rsidRPr="00DC483F" w:rsidRDefault="00FB4B3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14:paraId="2DC40081" w14:textId="77777777" w:rsidR="006F4691" w:rsidRPr="00DC483F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535413A8" w14:textId="305A3733" w:rsidR="006F4691" w:rsidRPr="00DC483F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C483F">
        <w:rPr>
          <w:rFonts w:ascii="Arial" w:hAnsi="Arial" w:cs="Arial"/>
          <w:sz w:val="22"/>
          <w:szCs w:val="22"/>
        </w:rPr>
        <w:t xml:space="preserve">W </w:t>
      </w:r>
      <w:r w:rsidR="007F3B79" w:rsidRPr="00DC483F">
        <w:rPr>
          <w:rFonts w:ascii="Arial" w:hAnsi="Arial" w:cs="Arial"/>
          <w:sz w:val="22"/>
          <w:szCs w:val="22"/>
        </w:rPr>
        <w:t xml:space="preserve">otwarciu </w:t>
      </w:r>
      <w:r w:rsidR="002A743C" w:rsidRPr="00DC483F">
        <w:rPr>
          <w:rFonts w:ascii="Arial" w:hAnsi="Arial" w:cs="Arial"/>
          <w:sz w:val="22"/>
          <w:szCs w:val="22"/>
        </w:rPr>
        <w:t xml:space="preserve">nie uczestniczyli </w:t>
      </w:r>
      <w:r w:rsidRPr="00DC483F">
        <w:rPr>
          <w:rFonts w:ascii="Arial" w:hAnsi="Arial" w:cs="Arial"/>
          <w:sz w:val="22"/>
          <w:szCs w:val="22"/>
        </w:rPr>
        <w:t xml:space="preserve">przedstawiciele firm. </w:t>
      </w:r>
    </w:p>
    <w:p w14:paraId="4A8EF00B" w14:textId="0BC97974" w:rsidR="00B03C3F" w:rsidRDefault="00B03C3F" w:rsidP="004C35BC">
      <w:pPr>
        <w:spacing w:line="480" w:lineRule="auto"/>
        <w:rPr>
          <w:rFonts w:ascii="Arial" w:hAnsi="Arial" w:cs="Arial"/>
          <w:sz w:val="22"/>
          <w:szCs w:val="22"/>
        </w:rPr>
      </w:pPr>
    </w:p>
    <w:p w14:paraId="4B450EBD" w14:textId="335339F5" w:rsidR="004C35BC" w:rsidRDefault="004C35BC" w:rsidP="004C35BC">
      <w:pPr>
        <w:spacing w:line="480" w:lineRule="auto"/>
        <w:rPr>
          <w:rFonts w:ascii="Arial" w:hAnsi="Arial" w:cs="Arial"/>
          <w:sz w:val="22"/>
          <w:szCs w:val="22"/>
        </w:rPr>
      </w:pPr>
    </w:p>
    <w:p w14:paraId="04658FFA" w14:textId="6C45ADA6" w:rsidR="004C35BC" w:rsidRDefault="004C35BC" w:rsidP="004C35BC">
      <w:pPr>
        <w:ind w:left="59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Specjalista</w:t>
      </w:r>
    </w:p>
    <w:p w14:paraId="1AE348EB" w14:textId="0A9800DB" w:rsidR="004C35BC" w:rsidRDefault="004C35BC" w:rsidP="004C35BC">
      <w:pPr>
        <w:ind w:left="59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ds. zamówień publicznych</w:t>
      </w:r>
    </w:p>
    <w:p w14:paraId="76D12E62" w14:textId="0FA109FB" w:rsidR="004C35BC" w:rsidRPr="00DC483F" w:rsidRDefault="004C35BC" w:rsidP="004C35BC">
      <w:pPr>
        <w:ind w:left="59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Marlena Czyżycka-Poździoch</w:t>
      </w:r>
    </w:p>
    <w:p w14:paraId="057CF6FB" w14:textId="0E2598A8" w:rsidR="00E706C3" w:rsidRPr="00DC483F" w:rsidRDefault="00E706C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D2D3289" w14:textId="1DAB100F" w:rsidR="000334F6" w:rsidRPr="00DC483F" w:rsidRDefault="000334F6" w:rsidP="00FF2F72">
      <w:pPr>
        <w:pStyle w:val="Tekstpodstawowywcity"/>
        <w:widowControl w:val="0"/>
        <w:suppressAutoHyphens/>
        <w:ind w:left="0"/>
        <w:jc w:val="left"/>
        <w:rPr>
          <w:rFonts w:ascii="Arial" w:hAnsi="Arial" w:cs="Arial"/>
          <w:sz w:val="22"/>
          <w:szCs w:val="22"/>
        </w:rPr>
      </w:pPr>
    </w:p>
    <w:sectPr w:rsidR="000334F6" w:rsidRPr="00DC483F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02C79" w14:textId="77777777" w:rsidR="007C5342" w:rsidRDefault="007C5342">
      <w:r>
        <w:separator/>
      </w:r>
    </w:p>
  </w:endnote>
  <w:endnote w:type="continuationSeparator" w:id="0">
    <w:p w14:paraId="460AD69E" w14:textId="77777777"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3704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7B54" w14:textId="77777777"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97DBC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C97E59" w14:textId="343F0564"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98041E8" wp14:editId="786D4E13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921F97">
      <w:rPr>
        <w:rFonts w:ascii="Arial" w:hAnsi="Arial" w:cs="Arial"/>
        <w:b/>
        <w:sz w:val="20"/>
        <w:szCs w:val="20"/>
      </w:rPr>
      <w:t>S</w:t>
    </w:r>
    <w:r w:rsidR="004F5F39">
      <w:rPr>
        <w:rFonts w:ascii="Arial" w:hAnsi="Arial" w:cs="Arial"/>
        <w:b/>
        <w:sz w:val="20"/>
        <w:szCs w:val="20"/>
      </w:rPr>
      <w:t>ZP/</w:t>
    </w:r>
    <w:r w:rsidR="00921F97">
      <w:rPr>
        <w:rFonts w:ascii="Arial" w:hAnsi="Arial" w:cs="Arial"/>
        <w:b/>
        <w:sz w:val="20"/>
        <w:szCs w:val="20"/>
      </w:rPr>
      <w:t>8</w:t>
    </w:r>
    <w:r w:rsidR="004F5F39">
      <w:rPr>
        <w:rFonts w:ascii="Arial" w:hAnsi="Arial" w:cs="Arial"/>
        <w:b/>
        <w:sz w:val="20"/>
        <w:szCs w:val="20"/>
      </w:rPr>
      <w:t>/20</w:t>
    </w:r>
    <w:r w:rsidR="00921F97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E72E" w14:textId="77777777"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EB60B4E" wp14:editId="78DC770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CCFB451" wp14:editId="074560AB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69A69" w14:textId="0F25A2C0"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 w:rsidR="00B03C3F">
      <w:rPr>
        <w:rFonts w:ascii="Arial" w:hAnsi="Arial" w:cs="Arial"/>
        <w:b/>
        <w:sz w:val="20"/>
        <w:szCs w:val="20"/>
        <w:lang w:val="en-US"/>
      </w:rPr>
      <w:t>15</w:t>
    </w:r>
    <w:r w:rsidR="004F5F39">
      <w:rPr>
        <w:rFonts w:ascii="Arial" w:hAnsi="Arial" w:cs="Arial"/>
        <w:b/>
        <w:sz w:val="20"/>
        <w:szCs w:val="20"/>
        <w:lang w:val="en-US"/>
      </w:rPr>
      <w:t>/20</w:t>
    </w:r>
    <w:r w:rsidR="00712D47">
      <w:rPr>
        <w:rFonts w:ascii="Arial" w:hAnsi="Arial" w:cs="Arial"/>
        <w:b/>
        <w:sz w:val="20"/>
        <w:szCs w:val="20"/>
        <w:lang w:val="en-US"/>
      </w:rPr>
      <w:t>20</w:t>
    </w:r>
  </w:p>
  <w:p w14:paraId="736EB204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78B037AA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B546A79" w14:textId="77777777"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76C8" w14:textId="77777777" w:rsidR="007C5342" w:rsidRDefault="007C5342">
      <w:r>
        <w:separator/>
      </w:r>
    </w:p>
  </w:footnote>
  <w:footnote w:type="continuationSeparator" w:id="0">
    <w:p w14:paraId="1DF958C2" w14:textId="77777777"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9E28" w14:textId="77777777"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14592538" wp14:editId="3AF581A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777ABE60" wp14:editId="3AE64E4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5BC">
      <w:rPr>
        <w:noProof/>
        <w:sz w:val="20"/>
      </w:rPr>
      <w:object w:dxaOrig="1440" w:dyaOrig="1440" w14:anchorId="3054E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1332844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79C97" wp14:editId="5BCF2A4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EC04E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F945842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90AD9C8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051A699" w14:textId="77777777"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79C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F2EC04E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F945842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290AD9C8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051A699" w14:textId="77777777"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964621" wp14:editId="610D3362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DDBE7" w14:textId="77777777"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64621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460DDBE7" w14:textId="77777777"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27916CF" wp14:editId="0A6CE5BC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0365A"/>
    <w:rsid w:val="00017900"/>
    <w:rsid w:val="000209E4"/>
    <w:rsid w:val="0002611E"/>
    <w:rsid w:val="000334F6"/>
    <w:rsid w:val="00074A99"/>
    <w:rsid w:val="00077330"/>
    <w:rsid w:val="000830B2"/>
    <w:rsid w:val="00095723"/>
    <w:rsid w:val="000B0DF0"/>
    <w:rsid w:val="000B1A41"/>
    <w:rsid w:val="000B28D8"/>
    <w:rsid w:val="000B4481"/>
    <w:rsid w:val="000C1052"/>
    <w:rsid w:val="000C3BD3"/>
    <w:rsid w:val="000D3072"/>
    <w:rsid w:val="000D7055"/>
    <w:rsid w:val="00103A93"/>
    <w:rsid w:val="00115937"/>
    <w:rsid w:val="001831BF"/>
    <w:rsid w:val="001A593B"/>
    <w:rsid w:val="00200471"/>
    <w:rsid w:val="00200C6F"/>
    <w:rsid w:val="00214C1B"/>
    <w:rsid w:val="002425FC"/>
    <w:rsid w:val="00250EB0"/>
    <w:rsid w:val="002523AD"/>
    <w:rsid w:val="00274D93"/>
    <w:rsid w:val="0029620C"/>
    <w:rsid w:val="002A743C"/>
    <w:rsid w:val="002B4026"/>
    <w:rsid w:val="002C1A1B"/>
    <w:rsid w:val="002C60FB"/>
    <w:rsid w:val="002F4829"/>
    <w:rsid w:val="002F5CB4"/>
    <w:rsid w:val="003065C0"/>
    <w:rsid w:val="00311758"/>
    <w:rsid w:val="00395418"/>
    <w:rsid w:val="003A3202"/>
    <w:rsid w:val="003A3619"/>
    <w:rsid w:val="003A5B39"/>
    <w:rsid w:val="003B626E"/>
    <w:rsid w:val="003C0F37"/>
    <w:rsid w:val="003C3813"/>
    <w:rsid w:val="003F7941"/>
    <w:rsid w:val="0041166A"/>
    <w:rsid w:val="004302DE"/>
    <w:rsid w:val="0043175F"/>
    <w:rsid w:val="00441C6E"/>
    <w:rsid w:val="004421D4"/>
    <w:rsid w:val="00465AE6"/>
    <w:rsid w:val="004775AA"/>
    <w:rsid w:val="004C35BC"/>
    <w:rsid w:val="004C634E"/>
    <w:rsid w:val="004F5F39"/>
    <w:rsid w:val="00502ED9"/>
    <w:rsid w:val="00517F46"/>
    <w:rsid w:val="00556E1A"/>
    <w:rsid w:val="005735F3"/>
    <w:rsid w:val="005A75D2"/>
    <w:rsid w:val="005B4DBC"/>
    <w:rsid w:val="005C5EE6"/>
    <w:rsid w:val="005D3463"/>
    <w:rsid w:val="005D3B3C"/>
    <w:rsid w:val="005F4416"/>
    <w:rsid w:val="006022D8"/>
    <w:rsid w:val="006217C9"/>
    <w:rsid w:val="00622062"/>
    <w:rsid w:val="00634BB0"/>
    <w:rsid w:val="00667654"/>
    <w:rsid w:val="00671BE2"/>
    <w:rsid w:val="006C759D"/>
    <w:rsid w:val="006D0810"/>
    <w:rsid w:val="006D34EB"/>
    <w:rsid w:val="006F4691"/>
    <w:rsid w:val="00702C0A"/>
    <w:rsid w:val="00712D47"/>
    <w:rsid w:val="00722D34"/>
    <w:rsid w:val="007544FC"/>
    <w:rsid w:val="00785D02"/>
    <w:rsid w:val="00794E27"/>
    <w:rsid w:val="007A0A56"/>
    <w:rsid w:val="007C12A3"/>
    <w:rsid w:val="007C369C"/>
    <w:rsid w:val="007C415F"/>
    <w:rsid w:val="007C5342"/>
    <w:rsid w:val="007E7A71"/>
    <w:rsid w:val="007F3325"/>
    <w:rsid w:val="007F3B79"/>
    <w:rsid w:val="007F5D7A"/>
    <w:rsid w:val="00803F48"/>
    <w:rsid w:val="00805B04"/>
    <w:rsid w:val="00830433"/>
    <w:rsid w:val="008360B6"/>
    <w:rsid w:val="008406B8"/>
    <w:rsid w:val="00891BE9"/>
    <w:rsid w:val="00892A1A"/>
    <w:rsid w:val="008A2C68"/>
    <w:rsid w:val="008D5990"/>
    <w:rsid w:val="008E4EE9"/>
    <w:rsid w:val="008F0FA3"/>
    <w:rsid w:val="008F6189"/>
    <w:rsid w:val="00902E05"/>
    <w:rsid w:val="00921F97"/>
    <w:rsid w:val="00930BC3"/>
    <w:rsid w:val="00934651"/>
    <w:rsid w:val="0093727D"/>
    <w:rsid w:val="00947E5D"/>
    <w:rsid w:val="009619D3"/>
    <w:rsid w:val="009A1F7A"/>
    <w:rsid w:val="009A43BB"/>
    <w:rsid w:val="009B1EBF"/>
    <w:rsid w:val="009E45D3"/>
    <w:rsid w:val="009F0A22"/>
    <w:rsid w:val="009F4A89"/>
    <w:rsid w:val="009F4E14"/>
    <w:rsid w:val="00A02A3E"/>
    <w:rsid w:val="00A10106"/>
    <w:rsid w:val="00A216C9"/>
    <w:rsid w:val="00A62DE7"/>
    <w:rsid w:val="00A639D7"/>
    <w:rsid w:val="00A71327"/>
    <w:rsid w:val="00A7186C"/>
    <w:rsid w:val="00A76BE2"/>
    <w:rsid w:val="00A81B72"/>
    <w:rsid w:val="00AC004F"/>
    <w:rsid w:val="00AC6302"/>
    <w:rsid w:val="00AE4234"/>
    <w:rsid w:val="00AE6B9A"/>
    <w:rsid w:val="00B03C3F"/>
    <w:rsid w:val="00B21B9A"/>
    <w:rsid w:val="00B24724"/>
    <w:rsid w:val="00B32C4C"/>
    <w:rsid w:val="00B357CA"/>
    <w:rsid w:val="00B41C37"/>
    <w:rsid w:val="00B45B1F"/>
    <w:rsid w:val="00B472D1"/>
    <w:rsid w:val="00B504FD"/>
    <w:rsid w:val="00B80F86"/>
    <w:rsid w:val="00B84E3F"/>
    <w:rsid w:val="00B94299"/>
    <w:rsid w:val="00B96F40"/>
    <w:rsid w:val="00BC4826"/>
    <w:rsid w:val="00BD78E4"/>
    <w:rsid w:val="00BE023E"/>
    <w:rsid w:val="00BE1364"/>
    <w:rsid w:val="00BE1556"/>
    <w:rsid w:val="00BE561E"/>
    <w:rsid w:val="00C02BC9"/>
    <w:rsid w:val="00C10D55"/>
    <w:rsid w:val="00C15BAD"/>
    <w:rsid w:val="00C248A8"/>
    <w:rsid w:val="00C26DAD"/>
    <w:rsid w:val="00C301DE"/>
    <w:rsid w:val="00C312B2"/>
    <w:rsid w:val="00C411D9"/>
    <w:rsid w:val="00C835D4"/>
    <w:rsid w:val="00C92229"/>
    <w:rsid w:val="00CB1C59"/>
    <w:rsid w:val="00CC1D0F"/>
    <w:rsid w:val="00CD5A61"/>
    <w:rsid w:val="00CD5DCC"/>
    <w:rsid w:val="00CE09F3"/>
    <w:rsid w:val="00D0174C"/>
    <w:rsid w:val="00D45289"/>
    <w:rsid w:val="00D47BDD"/>
    <w:rsid w:val="00D54351"/>
    <w:rsid w:val="00D57DDD"/>
    <w:rsid w:val="00D67728"/>
    <w:rsid w:val="00DA2E25"/>
    <w:rsid w:val="00DB0DB6"/>
    <w:rsid w:val="00DC483F"/>
    <w:rsid w:val="00DE54F3"/>
    <w:rsid w:val="00E0236E"/>
    <w:rsid w:val="00E02967"/>
    <w:rsid w:val="00E122CA"/>
    <w:rsid w:val="00E14C57"/>
    <w:rsid w:val="00E2228A"/>
    <w:rsid w:val="00E256CF"/>
    <w:rsid w:val="00E30926"/>
    <w:rsid w:val="00E40A13"/>
    <w:rsid w:val="00E417D8"/>
    <w:rsid w:val="00E706C3"/>
    <w:rsid w:val="00E81B92"/>
    <w:rsid w:val="00E839BE"/>
    <w:rsid w:val="00EA361B"/>
    <w:rsid w:val="00EB450A"/>
    <w:rsid w:val="00EC702D"/>
    <w:rsid w:val="00ED6E10"/>
    <w:rsid w:val="00EE09DD"/>
    <w:rsid w:val="00EE1E39"/>
    <w:rsid w:val="00EF0158"/>
    <w:rsid w:val="00F01C76"/>
    <w:rsid w:val="00F122CD"/>
    <w:rsid w:val="00F43406"/>
    <w:rsid w:val="00F55B41"/>
    <w:rsid w:val="00F55DE0"/>
    <w:rsid w:val="00F72085"/>
    <w:rsid w:val="00F84B16"/>
    <w:rsid w:val="00F863C1"/>
    <w:rsid w:val="00FB4B31"/>
    <w:rsid w:val="00FD4979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BB7D81D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  <w:style w:type="character" w:styleId="Odwoaniedokomentarza">
    <w:name w:val="annotation reference"/>
    <w:basedOn w:val="Domylnaczcionkaakapitu"/>
    <w:rsid w:val="00AE42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4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4234"/>
  </w:style>
  <w:style w:type="paragraph" w:styleId="Tematkomentarza">
    <w:name w:val="annotation subject"/>
    <w:basedOn w:val="Tekstkomentarza"/>
    <w:next w:val="Tekstkomentarza"/>
    <w:link w:val="TematkomentarzaZnak"/>
    <w:rsid w:val="00AE4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4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C178-BD9B-428D-B67B-0AC1EA8A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270</TotalTime>
  <Pages>1</Pages>
  <Words>203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1448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159</cp:revision>
  <cp:lastPrinted>2020-06-30T09:19:00Z</cp:lastPrinted>
  <dcterms:created xsi:type="dcterms:W3CDTF">2020-03-12T08:27:00Z</dcterms:created>
  <dcterms:modified xsi:type="dcterms:W3CDTF">2020-09-11T10:34:00Z</dcterms:modified>
</cp:coreProperties>
</file>