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F4" w:rsidRDefault="00F37E94">
      <w:pPr>
        <w:rPr>
          <w:rFonts w:ascii="Arial" w:hAnsi="Arial" w:cs="Arial"/>
          <w:sz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-537210</wp:posOffset>
                </wp:positionV>
                <wp:extent cx="3314065" cy="334645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EB5" w:rsidRDefault="00C35EB5">
                            <w:pPr>
                              <w:pStyle w:val="Nagwek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42.3pt;width:260.95pt;height:26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0hhQIAAA8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" stroked="f">
                <v:textbox inset="7.25pt,3.65pt,7.25pt,3.65pt">
                  <w:txbxContent>
                    <w:p w:rsidR="00C35EB5" w:rsidRDefault="00C35EB5">
                      <w:pPr>
                        <w:pStyle w:val="Nagwek"/>
                      </w:pPr>
                    </w:p>
                  </w:txbxContent>
                </v:textbox>
              </v:shape>
            </w:pict>
          </mc:Fallback>
        </mc:AlternateContent>
      </w:r>
    </w:p>
    <w:p w:rsidR="009C02F4" w:rsidRDefault="009C02F4">
      <w:pPr>
        <w:pStyle w:val="Nagwek1"/>
        <w:rPr>
          <w:sz w:val="19"/>
        </w:rPr>
      </w:pPr>
    </w:p>
    <w:p w:rsidR="009C02F4" w:rsidRDefault="009C02F4">
      <w:pPr>
        <w:pStyle w:val="Nagwek1"/>
        <w:jc w:val="both"/>
      </w:pPr>
      <w:r>
        <w:rPr>
          <w:sz w:val="19"/>
        </w:rPr>
        <w:t>PROTOKÓŁ POSTĘPOWANIA W TRYBIE PODSTAWOWYM</w:t>
      </w:r>
    </w:p>
    <w:p w:rsidR="009C02F4" w:rsidRDefault="009C02F4">
      <w:pPr>
        <w:jc w:val="both"/>
        <w:rPr>
          <w:rFonts w:ascii="Arial" w:hAnsi="Arial" w:cs="Arial"/>
          <w:b/>
          <w:sz w:val="19"/>
        </w:rPr>
      </w:pPr>
    </w:p>
    <w:p w:rsidR="009C02F4" w:rsidRDefault="009C02F4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:rsidR="009C02F4" w:rsidRPr="004974B8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  <w:rPr>
          <w:u w:val="single"/>
        </w:rPr>
      </w:pPr>
      <w:r w:rsidRPr="004974B8">
        <w:rPr>
          <w:rFonts w:ascii="Arial" w:hAnsi="Arial" w:cs="Arial"/>
          <w:b/>
          <w:sz w:val="19"/>
          <w:u w:val="single"/>
        </w:rPr>
        <w:t>zamówienia publicznego</w:t>
      </w:r>
    </w:p>
    <w:p w:rsidR="009C02F4" w:rsidRPr="004974B8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  <w:rPr>
          <w:strike/>
        </w:rPr>
      </w:pPr>
      <w:r w:rsidRPr="004974B8">
        <w:rPr>
          <w:rFonts w:ascii="Arial" w:hAnsi="Arial" w:cs="Arial"/>
          <w:b/>
          <w:strike/>
          <w:sz w:val="19"/>
        </w:rPr>
        <w:t>umowy ramowej</w:t>
      </w:r>
    </w:p>
    <w:p w:rsidR="009C02F4" w:rsidRDefault="009C02F4">
      <w:pPr>
        <w:jc w:val="both"/>
        <w:rPr>
          <w:rFonts w:ascii="Arial" w:hAnsi="Arial" w:cs="Arial"/>
          <w:b/>
          <w:sz w:val="19"/>
        </w:rPr>
      </w:pPr>
    </w:p>
    <w:tbl>
      <w:tblPr>
        <w:tblW w:w="95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65"/>
      </w:tblGrid>
      <w:tr w:rsidR="009C02F4" w:rsidTr="004C7C68">
        <w:trPr>
          <w:trHeight w:val="24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</w:pPr>
            <w:r>
              <w:rPr>
                <w:sz w:val="18"/>
                <w:szCs w:val="18"/>
              </w:rPr>
              <w:t>Zamawiający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:rsidR="009C02F4" w:rsidRPr="00D4730A" w:rsidRDefault="004974B8">
            <w:pPr>
              <w:ind w:right="290"/>
              <w:rPr>
                <w:rFonts w:ascii="Arial" w:hAnsi="Arial" w:cs="Arial"/>
                <w:b/>
                <w:sz w:val="18"/>
                <w:szCs w:val="18"/>
              </w:rPr>
            </w:pPr>
            <w:r w:rsidRPr="00D4730A">
              <w:rPr>
                <w:rFonts w:ascii="Arial" w:hAnsi="Arial" w:cs="Arial"/>
                <w:b/>
                <w:sz w:val="18"/>
                <w:szCs w:val="18"/>
              </w:rPr>
              <w:t>GMINA SOMONINO</w:t>
            </w:r>
          </w:p>
          <w:p w:rsidR="009C02F4" w:rsidRDefault="009C02F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C02F4" w:rsidRPr="00D4730A" w:rsidRDefault="009C02F4">
            <w:pPr>
              <w:ind w:right="290"/>
              <w:rPr>
                <w:b/>
              </w:rPr>
            </w:pPr>
            <w:r w:rsidRPr="00D4730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4974B8" w:rsidRPr="00D4730A">
              <w:rPr>
                <w:rFonts w:ascii="Arial" w:hAnsi="Arial" w:cs="Arial"/>
                <w:b/>
                <w:sz w:val="18"/>
                <w:szCs w:val="18"/>
              </w:rPr>
              <w:t>CEYNOWY 21</w:t>
            </w:r>
            <w:r w:rsidRPr="00D473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C02F4" w:rsidRPr="00D4730A" w:rsidRDefault="004974B8">
            <w:pPr>
              <w:ind w:right="290"/>
              <w:rPr>
                <w:b/>
              </w:rPr>
            </w:pPr>
            <w:r w:rsidRPr="00D4730A">
              <w:rPr>
                <w:rFonts w:ascii="Arial" w:hAnsi="Arial" w:cs="Arial"/>
                <w:b/>
                <w:sz w:val="18"/>
                <w:szCs w:val="18"/>
              </w:rPr>
              <w:t>83-314 SOMONINO</w:t>
            </w:r>
            <w:r w:rsidR="009C02F4" w:rsidRPr="00D473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C02F4" w:rsidRDefault="009C02F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9C02F4" w:rsidRPr="00D4730A" w:rsidRDefault="009C02F4">
            <w:pPr>
              <w:ind w:right="29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4974B8" w:rsidRPr="00D4730A">
              <w:rPr>
                <w:rFonts w:ascii="Arial" w:hAnsi="Arial" w:cs="Arial"/>
                <w:b/>
                <w:sz w:val="18"/>
                <w:szCs w:val="18"/>
              </w:rPr>
              <w:t>58 684-11-21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faks</w:t>
            </w:r>
            <w:r w:rsidR="00E955E2">
              <w:rPr>
                <w:rFonts w:ascii="Arial" w:hAnsi="Arial" w:cs="Arial"/>
                <w:sz w:val="18"/>
                <w:szCs w:val="18"/>
              </w:rPr>
              <w:t xml:space="preserve"> (jeżeli dotyczy)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74B8">
              <w:rPr>
                <w:rFonts w:ascii="Arial" w:hAnsi="Arial" w:cs="Arial"/>
                <w:sz w:val="18"/>
                <w:szCs w:val="18"/>
              </w:rPr>
              <w:t>-</w:t>
            </w:r>
            <w:r w:rsidR="00D47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0A" w:rsidRPr="00D4730A">
              <w:rPr>
                <w:rFonts w:ascii="Arial" w:hAnsi="Arial" w:cs="Arial"/>
                <w:b/>
                <w:sz w:val="18"/>
                <w:szCs w:val="18"/>
              </w:rPr>
              <w:t>(58) 684-11-44</w:t>
            </w:r>
          </w:p>
          <w:p w:rsidR="009C02F4" w:rsidRPr="00D4730A" w:rsidRDefault="009C02F4" w:rsidP="004C7C68">
            <w:pPr>
              <w:ind w:right="29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974B8" w:rsidRPr="00D4730A">
              <w:rPr>
                <w:rFonts w:ascii="Arial" w:hAnsi="Arial" w:cs="Arial"/>
                <w:b/>
                <w:sz w:val="18"/>
                <w:szCs w:val="18"/>
              </w:rPr>
              <w:t>zamowieniapubliczne@somonino.pl</w:t>
            </w:r>
          </w:p>
          <w:p w:rsidR="009C02F4" w:rsidRDefault="009C02F4" w:rsidP="006F17A1">
            <w:pPr>
              <w:ind w:right="290"/>
              <w:rPr>
                <w:rFonts w:ascii="Arial" w:hAnsi="Arial" w:cs="Arial"/>
                <w:i/>
                <w:sz w:val="18"/>
                <w:szCs w:val="19"/>
                <w:lang w:val="de-DE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:rsidR="0087602D" w:rsidRPr="00BD3BFB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</w:p>
          <w:p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87602D" w:rsidRPr="00C27F34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87602D" w:rsidRPr="004C7C68" w:rsidRDefault="00D4730A" w:rsidP="00D4730A">
            <w:pPr>
              <w:ind w:left="443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„OPRACOWANIE </w:t>
            </w:r>
            <w:r w:rsidR="006A7C69" w:rsidRPr="004C7C68">
              <w:rPr>
                <w:rFonts w:ascii="Arial" w:hAnsi="Arial" w:cs="Arial"/>
                <w:b/>
                <w:sz w:val="18"/>
                <w:szCs w:val="18"/>
              </w:rPr>
              <w:t>DOKUMENTACJI PRO</w:t>
            </w:r>
            <w:r>
              <w:rPr>
                <w:rFonts w:ascii="Arial" w:hAnsi="Arial" w:cs="Arial"/>
                <w:b/>
                <w:sz w:val="18"/>
                <w:szCs w:val="18"/>
              </w:rPr>
              <w:t>JEKTOWEJ DRÓG GMINNYCH</w:t>
            </w:r>
            <w:r w:rsidR="006A7C69" w:rsidRPr="004C7C68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</w:p>
          <w:p w:rsidR="0087602D" w:rsidRPr="00C27F34" w:rsidRDefault="0087602D" w:rsidP="00876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02D" w:rsidRPr="00C27F34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87602D" w:rsidRPr="008F0646" w:rsidRDefault="0087602D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0646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87602D" w:rsidRPr="008F0646" w:rsidRDefault="0087602D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0646">
              <w:rPr>
                <w:rFonts w:ascii="Arial" w:hAnsi="Arial" w:cs="Arial"/>
                <w:sz w:val="18"/>
                <w:szCs w:val="18"/>
              </w:rPr>
              <w:t>tak</w:t>
            </w:r>
            <w:bookmarkStart w:id="0" w:name="_GoBack"/>
            <w:bookmarkEnd w:id="0"/>
          </w:p>
          <w:p w:rsidR="0087602D" w:rsidRPr="008F0646" w:rsidRDefault="0087602D" w:rsidP="0087602D">
            <w:pPr>
              <w:ind w:left="1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02D" w:rsidRDefault="0087602D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87602D" w:rsidRPr="00530A55" w:rsidRDefault="0087602D" w:rsidP="0087602D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A55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7602D" w:rsidRPr="009C1199" w:rsidRDefault="0087602D" w:rsidP="0087602D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0A55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rzypadku zaznaczenia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87602D" w:rsidRPr="009C1199" w:rsidRDefault="0087602D" w:rsidP="0087602D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A55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530A55">
              <w:rPr>
                <w:rFonts w:ascii="Arial" w:hAnsi="Arial" w:cs="Arial"/>
                <w:sz w:val="18"/>
                <w:szCs w:val="18"/>
              </w:rPr>
              <w:t xml:space="preserve"> część nr 1: </w:t>
            </w:r>
          </w:p>
          <w:p w:rsidR="0087602D" w:rsidRPr="00530A55" w:rsidRDefault="00530A55" w:rsidP="00530A55">
            <w:pPr>
              <w:ind w:left="51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„Budowa drogi wewnętrznej w Somoninie – 1.100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0A55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530A55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</w:p>
          <w:p w:rsidR="00530A55" w:rsidRPr="00530A55" w:rsidRDefault="0087602D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530A55">
              <w:rPr>
                <w:rFonts w:ascii="Arial" w:hAnsi="Arial" w:cs="Arial"/>
                <w:sz w:val="18"/>
                <w:szCs w:val="18"/>
              </w:rPr>
              <w:t xml:space="preserve"> część nr 2: </w:t>
            </w:r>
          </w:p>
          <w:p w:rsidR="0087602D" w:rsidRPr="00530A55" w:rsidRDefault="00530A55" w:rsidP="00530A55">
            <w:pPr>
              <w:ind w:left="51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30A55">
              <w:rPr>
                <w:rFonts w:ascii="Arial" w:hAnsi="Arial" w:cs="Arial"/>
                <w:b/>
                <w:sz w:val="18"/>
                <w:szCs w:val="18"/>
              </w:rPr>
              <w:t xml:space="preserve">„Budowa drogi gminnej Wyczechowo – Hopowo – DF20 – odcinek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– 1.400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530A55" w:rsidRDefault="00530A55" w:rsidP="0087602D">
            <w:pPr>
              <w:numPr>
                <w:ilvl w:val="0"/>
                <w:numId w:val="42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część nr 3: </w:t>
            </w:r>
          </w:p>
          <w:p w:rsidR="00530A55" w:rsidRPr="00530A55" w:rsidRDefault="00530A55" w:rsidP="00530A55">
            <w:pPr>
              <w:ind w:left="51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30A55">
              <w:rPr>
                <w:rFonts w:ascii="Arial" w:hAnsi="Arial" w:cs="Arial"/>
                <w:b/>
                <w:sz w:val="18"/>
                <w:szCs w:val="18"/>
              </w:rPr>
              <w:t xml:space="preserve">„Budowa drogi gminnej Wyczechowo – Hopowo – DF20 – odcinek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– 1.200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9C02F4" w:rsidRDefault="009C02F4" w:rsidP="004961B3">
            <w:pPr>
              <w:tabs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2BB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BB" w:rsidRDefault="00FD32BB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BB" w:rsidRDefault="00FD32BB" w:rsidP="00FD32BB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FD32BB" w:rsidRPr="004C7C68" w:rsidRDefault="00ED08F1" w:rsidP="00847EE1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496"/>
              </w:tabs>
              <w:ind w:left="638" w:hanging="168"/>
              <w:jc w:val="both"/>
              <w:rPr>
                <w:sz w:val="18"/>
                <w:szCs w:val="18"/>
                <w:lang w:eastAsia="pl-PL"/>
              </w:rPr>
            </w:pPr>
            <w:r w:rsidRPr="004C7C68">
              <w:rPr>
                <w:sz w:val="18"/>
                <w:szCs w:val="18"/>
                <w:lang w:eastAsia="pl-PL"/>
              </w:rPr>
              <w:t xml:space="preserve">   </w:t>
            </w:r>
            <w:r w:rsidR="00FD32BB" w:rsidRPr="004C7C68">
              <w:rPr>
                <w:sz w:val="18"/>
                <w:szCs w:val="18"/>
                <w:lang w:eastAsia="pl-PL"/>
              </w:rPr>
              <w:t xml:space="preserve">zamówienia </w:t>
            </w:r>
            <w:r w:rsidR="00A035E7">
              <w:rPr>
                <w:sz w:val="18"/>
                <w:szCs w:val="18"/>
                <w:lang w:eastAsia="pl-PL"/>
              </w:rPr>
              <w:t>121.951,22</w:t>
            </w:r>
            <w:r w:rsidR="006A7C69" w:rsidRPr="004C7C68">
              <w:rPr>
                <w:sz w:val="18"/>
                <w:szCs w:val="18"/>
                <w:lang w:eastAsia="pl-PL"/>
              </w:rPr>
              <w:t xml:space="preserve"> </w:t>
            </w:r>
            <w:r w:rsidR="00FD32BB" w:rsidRPr="004C7C68">
              <w:rPr>
                <w:sz w:val="18"/>
                <w:szCs w:val="18"/>
                <w:lang w:eastAsia="pl-PL"/>
              </w:rPr>
              <w:t xml:space="preserve">zł, co </w:t>
            </w:r>
            <w:r w:rsidR="00A035E7">
              <w:rPr>
                <w:sz w:val="18"/>
                <w:szCs w:val="18"/>
                <w:lang w:eastAsia="pl-PL"/>
              </w:rPr>
              <w:t>stanowi równowartość – 28.564,69</w:t>
            </w:r>
            <w:r w:rsidR="004C7C68" w:rsidRPr="004C7C68">
              <w:rPr>
                <w:sz w:val="18"/>
                <w:szCs w:val="18"/>
                <w:lang w:eastAsia="pl-PL"/>
              </w:rPr>
              <w:t xml:space="preserve"> </w:t>
            </w:r>
            <w:r w:rsidR="00FD32BB" w:rsidRPr="004C7C68">
              <w:rPr>
                <w:sz w:val="18"/>
                <w:szCs w:val="18"/>
                <w:lang w:eastAsia="pl-PL"/>
              </w:rPr>
              <w:t xml:space="preserve">euro  </w:t>
            </w:r>
          </w:p>
          <w:p w:rsidR="004C7C68" w:rsidRPr="004C7C68" w:rsidRDefault="004C7C68" w:rsidP="004C7C68">
            <w:pPr>
              <w:rPr>
                <w:b/>
                <w:lang w:eastAsia="pl-PL"/>
              </w:rPr>
            </w:pPr>
          </w:p>
          <w:p w:rsidR="00FD32BB" w:rsidRPr="00530A55" w:rsidRDefault="00FD32BB" w:rsidP="00847EE1">
            <w:pPr>
              <w:numPr>
                <w:ilvl w:val="0"/>
                <w:numId w:val="47"/>
              </w:numPr>
              <w:tabs>
                <w:tab w:val="left" w:pos="780"/>
              </w:tabs>
              <w:ind w:left="638" w:hanging="168"/>
            </w:pPr>
            <w:r w:rsidRPr="00A035E7">
              <w:rPr>
                <w:rFonts w:ascii="Arial" w:hAnsi="Arial" w:cs="Arial"/>
                <w:b/>
                <w:sz w:val="18"/>
                <w:szCs w:val="18"/>
              </w:rPr>
              <w:t>zamówień</w:t>
            </w:r>
            <w:r w:rsidRPr="00A035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Pr="00530A55"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 w:rsidRPr="00530A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30A55"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:rsidR="00FD32BB" w:rsidRPr="00530A55" w:rsidRDefault="00A035E7" w:rsidP="00847EE1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>
              <w:rPr>
                <w:rFonts w:ascii="Arial" w:hAnsi="Arial" w:cs="Arial"/>
                <w:b/>
                <w:sz w:val="18"/>
                <w:szCs w:val="18"/>
              </w:rPr>
              <w:t>40.650,41</w:t>
            </w:r>
            <w:r w:rsidR="00FD32BB" w:rsidRPr="00530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8F1" w:rsidRPr="00530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2BB" w:rsidRPr="00530A55">
              <w:rPr>
                <w:rFonts w:ascii="Arial" w:hAnsi="Arial" w:cs="Arial"/>
                <w:sz w:val="18"/>
                <w:szCs w:val="18"/>
              </w:rPr>
              <w:t>zł,</w:t>
            </w:r>
            <w:r>
              <w:rPr>
                <w:rFonts w:ascii="Arial" w:hAnsi="Arial" w:cs="Arial"/>
                <w:sz w:val="18"/>
                <w:szCs w:val="18"/>
              </w:rPr>
              <w:t xml:space="preserve"> co stanowi równowartość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9.521,56</w:t>
            </w:r>
            <w:r w:rsidR="00FD32BB" w:rsidRPr="00530A55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FD32BB" w:rsidRPr="00A035E7" w:rsidRDefault="00A035E7" w:rsidP="004C7C68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 w:rsidRPr="00A035E7">
              <w:rPr>
                <w:rFonts w:ascii="Arial" w:hAnsi="Arial" w:cs="Arial"/>
                <w:b/>
                <w:sz w:val="18"/>
                <w:szCs w:val="18"/>
              </w:rPr>
              <w:t>40.650,41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2BB" w:rsidRPr="00530A55">
              <w:rPr>
                <w:rFonts w:ascii="Arial" w:hAnsi="Arial" w:cs="Arial"/>
                <w:sz w:val="18"/>
                <w:szCs w:val="18"/>
              </w:rPr>
              <w:t xml:space="preserve">zł, co </w:t>
            </w:r>
            <w:r>
              <w:rPr>
                <w:rFonts w:ascii="Arial" w:hAnsi="Arial" w:cs="Arial"/>
                <w:sz w:val="18"/>
                <w:szCs w:val="18"/>
              </w:rPr>
              <w:t xml:space="preserve">stanowi równowartość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9.521,56</w:t>
            </w:r>
            <w:r w:rsidR="004C7C68" w:rsidRPr="00530A55"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A035E7" w:rsidRPr="00A035E7" w:rsidRDefault="00A035E7" w:rsidP="004C7C68">
            <w:pPr>
              <w:numPr>
                <w:ilvl w:val="3"/>
                <w:numId w:val="44"/>
              </w:numPr>
              <w:tabs>
                <w:tab w:val="left" w:pos="780"/>
              </w:tabs>
              <w:ind w:left="638" w:firstLine="142"/>
            </w:pPr>
            <w:r>
              <w:rPr>
                <w:b/>
              </w:rPr>
              <w:t xml:space="preserve">40.650,41 </w:t>
            </w:r>
            <w:r>
              <w:t xml:space="preserve">zł, co stanowi równowartość </w:t>
            </w:r>
            <w:r w:rsidR="00C35EB5">
              <w:rPr>
                <w:b/>
              </w:rPr>
              <w:t>9.52</w:t>
            </w:r>
            <w:r>
              <w:rPr>
                <w:b/>
              </w:rPr>
              <w:t xml:space="preserve">1,56 </w:t>
            </w:r>
            <w:r w:rsidRPr="00A035E7">
              <w:t>euro</w:t>
            </w:r>
          </w:p>
          <w:p w:rsidR="00FD32BB" w:rsidRPr="00530A55" w:rsidRDefault="00FD32BB" w:rsidP="00847EE1">
            <w:pPr>
              <w:pStyle w:val="Nagwek1"/>
              <w:numPr>
                <w:ilvl w:val="0"/>
                <w:numId w:val="45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 w:rsidRPr="00530A55"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FD32BB" w:rsidRPr="00530A55" w:rsidRDefault="00ED08F1" w:rsidP="00847EE1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 w:rsidRPr="00530A55">
              <w:rPr>
                <w:b w:val="0"/>
                <w:sz w:val="18"/>
                <w:szCs w:val="18"/>
                <w:lang w:eastAsia="pl-PL"/>
              </w:rPr>
              <w:t xml:space="preserve">      </w:t>
            </w:r>
            <w:r w:rsidR="00FD32BB" w:rsidRPr="00530A55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680650" w:rsidRPr="00530A55" w:rsidRDefault="00FD32BB" w:rsidP="00680650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b w:val="0"/>
                <w:sz w:val="18"/>
                <w:szCs w:val="18"/>
                <w:lang w:eastAsia="pl-PL"/>
              </w:rPr>
            </w:pPr>
            <w:r w:rsidRPr="00530A55">
              <w:rPr>
                <w:b w:val="0"/>
                <w:sz w:val="18"/>
                <w:szCs w:val="18"/>
                <w:lang w:eastAsia="pl-PL"/>
              </w:rPr>
              <w:t>w tym wartość przewidywanych zamówień, o których mowa odpow</w:t>
            </w:r>
            <w:r w:rsidR="00D02C0C" w:rsidRPr="00530A55">
              <w:rPr>
                <w:b w:val="0"/>
                <w:sz w:val="18"/>
                <w:szCs w:val="18"/>
                <w:lang w:eastAsia="pl-PL"/>
              </w:rPr>
              <w:t xml:space="preserve">iednio w art. 214 ust. 1 pkt 7 </w:t>
            </w:r>
            <w:r w:rsidR="00ED08F1" w:rsidRPr="00530A55">
              <w:rPr>
                <w:b w:val="0"/>
                <w:sz w:val="18"/>
                <w:szCs w:val="18"/>
                <w:lang w:eastAsia="pl-PL"/>
              </w:rPr>
              <w:t xml:space="preserve">       </w:t>
            </w:r>
            <w:r w:rsidRPr="00530A55">
              <w:rPr>
                <w:b w:val="0"/>
                <w:sz w:val="18"/>
                <w:szCs w:val="18"/>
                <w:lang w:eastAsia="pl-PL"/>
              </w:rPr>
              <w:t xml:space="preserve">ustawy z dnia 11 września 2019 r. – Prawo zamówień publicznych, dalej „ustawa”, została </w:t>
            </w:r>
            <w:r w:rsidR="00ED08F1" w:rsidRPr="00530A55">
              <w:rPr>
                <w:b w:val="0"/>
                <w:sz w:val="18"/>
                <w:szCs w:val="18"/>
                <w:lang w:eastAsia="pl-PL"/>
              </w:rPr>
              <w:t>   </w:t>
            </w:r>
            <w:r w:rsidRPr="00530A55">
              <w:rPr>
                <w:b w:val="0"/>
                <w:sz w:val="18"/>
                <w:szCs w:val="18"/>
                <w:lang w:eastAsia="pl-PL"/>
              </w:rPr>
              <w:t>ustalona na kwotę .......................... zł, co stanowi równowartość ..................... euro,</w:t>
            </w:r>
          </w:p>
          <w:p w:rsidR="00680650" w:rsidRPr="00530A55" w:rsidRDefault="00680650" w:rsidP="00680650">
            <w:pPr>
              <w:rPr>
                <w:lang w:eastAsia="pl-PL"/>
              </w:rPr>
            </w:pPr>
          </w:p>
          <w:p w:rsidR="00FD32BB" w:rsidRPr="00530A55" w:rsidRDefault="00FD32BB" w:rsidP="00847EE1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 w:rsidRPr="00530A55">
              <w:rPr>
                <w:b w:val="0"/>
                <w:sz w:val="18"/>
                <w:szCs w:val="18"/>
                <w:lang w:eastAsia="pl-PL"/>
              </w:rPr>
              <w:t xml:space="preserve">zamówienia udzielanego jako część zamówienia o wartości ……………. </w:t>
            </w:r>
            <w:r w:rsidR="00DA493F" w:rsidRPr="00530A55">
              <w:rPr>
                <w:b w:val="0"/>
                <w:sz w:val="18"/>
                <w:szCs w:val="18"/>
                <w:lang w:eastAsia="pl-PL"/>
              </w:rPr>
              <w:t>z</w:t>
            </w:r>
            <w:r w:rsidRPr="00530A55">
              <w:rPr>
                <w:b w:val="0"/>
                <w:sz w:val="18"/>
                <w:szCs w:val="18"/>
                <w:lang w:eastAsia="pl-PL"/>
              </w:rPr>
              <w:t>ł</w:t>
            </w:r>
            <w:r w:rsidR="00DA493F" w:rsidRPr="00530A55">
              <w:rPr>
                <w:b w:val="0"/>
                <w:sz w:val="18"/>
                <w:szCs w:val="18"/>
                <w:lang w:eastAsia="pl-PL"/>
              </w:rPr>
              <w:t>,</w:t>
            </w:r>
            <w:r w:rsidRPr="00530A55">
              <w:rPr>
                <w:b w:val="0"/>
                <w:sz w:val="18"/>
                <w:szCs w:val="18"/>
                <w:lang w:eastAsia="pl-PL"/>
              </w:rPr>
              <w:t xml:space="preserve"> co stanowiło </w:t>
            </w:r>
            <w:r w:rsidR="00ED08F1" w:rsidRPr="00530A55">
              <w:rPr>
                <w:b w:val="0"/>
                <w:sz w:val="18"/>
                <w:szCs w:val="18"/>
                <w:lang w:eastAsia="pl-PL"/>
              </w:rPr>
              <w:t>   </w:t>
            </w:r>
            <w:r w:rsidRPr="00530A55">
              <w:rPr>
                <w:b w:val="0"/>
                <w:sz w:val="18"/>
                <w:szCs w:val="18"/>
                <w:lang w:eastAsia="pl-PL"/>
              </w:rPr>
              <w:t xml:space="preserve">równowartość ………….. euro, wartość aktualnie udzielanego zamówienia częściowego </w:t>
            </w:r>
            <w:r w:rsidRPr="00530A55">
              <w:rPr>
                <w:b w:val="0"/>
                <w:sz w:val="14"/>
                <w:szCs w:val="14"/>
                <w:lang w:eastAsia="pl-PL"/>
              </w:rPr>
              <w:t>(</w:t>
            </w:r>
            <w:r w:rsidRPr="00530A55"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 w:rsidRPr="00530A55"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 w:rsidRPr="00530A55"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:rsidR="00FD32BB" w:rsidRPr="00530A55" w:rsidRDefault="00FD32BB" w:rsidP="00FD32BB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4C7C68" w:rsidRPr="004C7C68" w:rsidRDefault="004C7C68" w:rsidP="00FD32BB">
            <w:pPr>
              <w:pStyle w:val="Nagwek1"/>
              <w:ind w:left="443" w:right="110" w:hanging="360"/>
            </w:pPr>
          </w:p>
          <w:p w:rsidR="00EB4EB4" w:rsidRPr="00EB4EB4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 xml:space="preserve">Wartość zamówienia została ustalona w dniu </w:t>
            </w:r>
            <w:r w:rsidR="00A035E7">
              <w:rPr>
                <w:b w:val="0"/>
                <w:sz w:val="18"/>
                <w:szCs w:val="18"/>
                <w:lang w:eastAsia="pl-PL"/>
              </w:rPr>
              <w:t>25.02</w:t>
            </w:r>
            <w:r w:rsidR="00EB4EB4">
              <w:rPr>
                <w:b w:val="0"/>
                <w:sz w:val="18"/>
                <w:szCs w:val="18"/>
                <w:lang w:eastAsia="pl-PL"/>
              </w:rPr>
              <w:t xml:space="preserve">.2021 </w:t>
            </w:r>
            <w:r>
              <w:rPr>
                <w:b w:val="0"/>
                <w:sz w:val="18"/>
                <w:szCs w:val="18"/>
                <w:lang w:eastAsia="pl-PL"/>
              </w:rPr>
              <w:t>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</w:p>
          <w:p w:rsidR="00FD32BB" w:rsidRDefault="00EB4EB4" w:rsidP="00FD32BB">
            <w:pPr>
              <w:pStyle w:val="Nagwek1"/>
              <w:ind w:left="443" w:right="110" w:hanging="360"/>
            </w:pPr>
            <w:r>
              <w:rPr>
                <w:b w:val="0"/>
                <w:i/>
                <w:sz w:val="14"/>
                <w:szCs w:val="14"/>
                <w:lang w:eastAsia="pl-PL"/>
              </w:rPr>
              <w:t xml:space="preserve">        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rozpoznania rynku oraz planowanych wydatków zgodnie z art. 34 ust.1 pkt 2 ustawy z dnia                       11 września 2019 r. Prawo zamówień publicznych (Dz. U. z 2019 r. poz. 2019 z </w:t>
            </w:r>
            <w:proofErr w:type="spellStart"/>
            <w:r>
              <w:rPr>
                <w:b w:val="0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b w:val="0"/>
                <w:sz w:val="18"/>
                <w:szCs w:val="18"/>
                <w:lang w:eastAsia="pl-PL"/>
              </w:rPr>
              <w:t xml:space="preserve">. zm.) </w:t>
            </w:r>
          </w:p>
          <w:p w:rsidR="00FD32BB" w:rsidRPr="00211B81" w:rsidRDefault="00FD32BB" w:rsidP="004C7C68">
            <w:pPr>
              <w:pStyle w:val="Nagwek1"/>
              <w:ind w:left="443" w:right="110" w:hanging="360"/>
            </w:pPr>
          </w:p>
          <w:p w:rsidR="00FD32BB" w:rsidRDefault="00FD32BB" w:rsidP="00FD32BB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FD32BB" w:rsidRPr="004C7C68" w:rsidRDefault="00FD32BB" w:rsidP="00FD32BB">
            <w:pPr>
              <w:pStyle w:val="Nagwek1"/>
              <w:ind w:left="830"/>
              <w:jc w:val="both"/>
            </w:pPr>
            <w:r w:rsidRPr="004C7C68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4C7C68">
              <w:rPr>
                <w:rFonts w:eastAsia="Arial"/>
                <w:sz w:val="18"/>
                <w:szCs w:val="18"/>
              </w:rPr>
              <w:t xml:space="preserve"> </w:t>
            </w:r>
            <w:r w:rsidRPr="004C7C68">
              <w:rPr>
                <w:sz w:val="18"/>
                <w:szCs w:val="18"/>
                <w:u w:val="single"/>
                <w:lang w:eastAsia="pl-PL"/>
              </w:rPr>
              <w:t>nie</w:t>
            </w:r>
            <w:r w:rsidRPr="004C7C68">
              <w:rPr>
                <w:sz w:val="18"/>
                <w:szCs w:val="18"/>
                <w:lang w:eastAsia="pl-PL"/>
              </w:rPr>
              <w:t xml:space="preserve"> </w:t>
            </w:r>
          </w:p>
          <w:p w:rsidR="00FD32BB" w:rsidRPr="00EB4EB4" w:rsidRDefault="00FD32BB" w:rsidP="00FD32BB">
            <w:pPr>
              <w:pStyle w:val="Nagwek1"/>
              <w:ind w:left="830"/>
              <w:jc w:val="both"/>
              <w:rPr>
                <w:strike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EB4EB4">
              <w:rPr>
                <w:rFonts w:eastAsia="Arial Unicode MS"/>
                <w:b w:val="0"/>
                <w:strike/>
                <w:sz w:val="18"/>
                <w:szCs w:val="18"/>
                <w:lang w:eastAsia="pl-PL"/>
              </w:rPr>
              <w:t xml:space="preserve">tak, w ramach </w:t>
            </w:r>
            <w:r w:rsidRPr="00EB4EB4">
              <w:rPr>
                <w:b w:val="0"/>
                <w:i/>
                <w:strike/>
                <w:sz w:val="18"/>
                <w:szCs w:val="18"/>
              </w:rPr>
              <w:t>(</w:t>
            </w:r>
            <w:r w:rsidRPr="00EB4EB4">
              <w:rPr>
                <w:b w:val="0"/>
                <w:i/>
                <w:strike/>
                <w:sz w:val="14"/>
                <w:szCs w:val="14"/>
              </w:rPr>
              <w:t>wskazać projekt/program)</w:t>
            </w:r>
            <w:r w:rsidRPr="00EB4EB4">
              <w:rPr>
                <w:strike/>
                <w:sz w:val="18"/>
                <w:szCs w:val="18"/>
              </w:rPr>
              <w:t xml:space="preserve">  </w:t>
            </w:r>
          </w:p>
          <w:p w:rsidR="00FD32BB" w:rsidRPr="004C7C68" w:rsidRDefault="00FD32BB" w:rsidP="00FD32BB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 w:rsidRPr="004C7C68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FD32BB" w:rsidRPr="004C7C68" w:rsidRDefault="00DA493F" w:rsidP="00FD32BB">
            <w:pPr>
              <w:pStyle w:val="Nagwek1"/>
              <w:jc w:val="both"/>
              <w:rPr>
                <w:b w:val="0"/>
                <w:sz w:val="18"/>
                <w:szCs w:val="18"/>
              </w:rPr>
            </w:pPr>
            <w:r w:rsidRPr="004C7C68">
              <w:rPr>
                <w:sz w:val="18"/>
                <w:szCs w:val="18"/>
              </w:rPr>
              <w:t xml:space="preserve">         </w:t>
            </w:r>
            <w:r w:rsidR="00FD32BB" w:rsidRPr="004C7C68">
              <w:rPr>
                <w:b w:val="0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ED08F1" w:rsidRPr="004C7C68">
              <w:rPr>
                <w:b w:val="0"/>
                <w:sz w:val="18"/>
                <w:szCs w:val="18"/>
              </w:rPr>
              <w:t>.</w:t>
            </w:r>
          </w:p>
          <w:p w:rsidR="00DA493F" w:rsidRPr="00DA493F" w:rsidRDefault="00DA493F" w:rsidP="00DA493F"/>
        </w:tc>
      </w:tr>
      <w:tr w:rsidR="009C02F4" w:rsidTr="00947821"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E72A55">
            <w:pPr>
              <w:pStyle w:val="Nagwek1"/>
              <w:jc w:val="both"/>
            </w:pPr>
            <w:r>
              <w:rPr>
                <w:sz w:val="18"/>
                <w:szCs w:val="18"/>
              </w:rPr>
              <w:t>Wstępne konsultacje rynkowe</w:t>
            </w:r>
            <w:r w:rsidR="001910D2">
              <w:rPr>
                <w:sz w:val="18"/>
                <w:szCs w:val="18"/>
              </w:rPr>
              <w:t>/wcześniejsze zaangażowanie wykonawcy</w:t>
            </w:r>
          </w:p>
          <w:p w:rsidR="009C02F4" w:rsidRDefault="009C02F4">
            <w:pPr>
              <w:rPr>
                <w:rFonts w:cs="Arial"/>
                <w:sz w:val="18"/>
                <w:szCs w:val="18"/>
              </w:rPr>
            </w:pPr>
          </w:p>
          <w:p w:rsidR="009C02F4" w:rsidRDefault="009C02F4"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</w:t>
            </w:r>
            <w:r w:rsidR="000066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4C7C68" w:rsidRDefault="009C02F4">
            <w:pPr>
              <w:numPr>
                <w:ilvl w:val="1"/>
                <w:numId w:val="10"/>
              </w:numPr>
              <w:tabs>
                <w:tab w:val="left" w:pos="785"/>
              </w:tabs>
              <w:rPr>
                <w:b/>
              </w:rPr>
            </w:pPr>
            <w:r w:rsidRPr="004C7C68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9C02F4" w:rsidRPr="00FF53AA" w:rsidRDefault="009C02F4">
            <w:pPr>
              <w:numPr>
                <w:ilvl w:val="1"/>
                <w:numId w:val="10"/>
              </w:numPr>
              <w:tabs>
                <w:tab w:val="left" w:pos="785"/>
              </w:tabs>
              <w:rPr>
                <w:strike/>
              </w:rPr>
            </w:pPr>
            <w:r w:rsidRPr="00FF53AA">
              <w:rPr>
                <w:rFonts w:ascii="Arial" w:hAnsi="Arial" w:cs="Arial"/>
                <w:strike/>
                <w:sz w:val="18"/>
                <w:szCs w:val="18"/>
              </w:rPr>
              <w:t xml:space="preserve">tak </w:t>
            </w:r>
            <w:r w:rsidRPr="00FF53AA">
              <w:rPr>
                <w:rFonts w:ascii="Arial" w:hAnsi="Arial" w:cs="Arial"/>
                <w:strike/>
                <w:sz w:val="14"/>
                <w:szCs w:val="14"/>
              </w:rPr>
              <w:t>(</w:t>
            </w:r>
            <w:r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wypełnić poniżej w przypadku zaznaczenia odpowiedzi </w:t>
            </w:r>
            <w:r w:rsidR="00037915"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„</w:t>
            </w:r>
            <w:r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tak</w:t>
            </w:r>
            <w:r w:rsidR="00037915"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”</w:t>
            </w:r>
            <w:r w:rsidRPr="00FF53AA">
              <w:rPr>
                <w:rFonts w:ascii="Arial" w:hAnsi="Arial" w:cs="Arial"/>
                <w:i/>
                <w:strike/>
                <w:sz w:val="14"/>
                <w:szCs w:val="14"/>
              </w:rPr>
              <w:t>)</w:t>
            </w:r>
          </w:p>
          <w:p w:rsidR="009C02F4" w:rsidRPr="00FF53AA" w:rsidRDefault="009C02F4">
            <w:pPr>
              <w:rPr>
                <w:rFonts w:ascii="Arial" w:hAnsi="Arial" w:cs="Arial"/>
                <w:i/>
                <w:strike/>
                <w:sz w:val="18"/>
                <w:szCs w:val="18"/>
              </w:rPr>
            </w:pPr>
          </w:p>
          <w:p w:rsidR="009C02F4" w:rsidRPr="004C7C68" w:rsidRDefault="009C02F4">
            <w:r w:rsidRPr="004C7C68"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037915" w:rsidRPr="004C7C68">
              <w:rPr>
                <w:rFonts w:ascii="Arial" w:hAnsi="Arial" w:cs="Arial"/>
                <w:sz w:val="18"/>
                <w:szCs w:val="18"/>
              </w:rPr>
              <w:t>e</w:t>
            </w:r>
            <w:r w:rsidRPr="004C7C68"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:rsidR="009C02F4" w:rsidRPr="004C7C68" w:rsidRDefault="004C7C68">
            <w:r w:rsidRPr="004C7C68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9C02F4" w:rsidRPr="004C7C68"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9C02F4" w:rsidRPr="004C7C68" w:rsidRDefault="004C7C68">
            <w:r w:rsidRPr="004C7C68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9C02F4" w:rsidRPr="004C7C68"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9C02F4" w:rsidRPr="004C7C68" w:rsidRDefault="009C02F4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9C02F4" w:rsidRPr="004C7C68" w:rsidRDefault="009C02F4">
            <w:r w:rsidRPr="004C7C68">
              <w:rPr>
                <w:rFonts w:ascii="Arial" w:hAnsi="Arial" w:cs="Arial"/>
                <w:sz w:val="18"/>
                <w:szCs w:val="18"/>
              </w:rPr>
              <w:t>Wskazać środki mające na celu zapobieżeniu zakłócenia uczciwej konkurencji</w:t>
            </w:r>
            <w:r w:rsidR="001910D2" w:rsidRPr="004C7C68">
              <w:rPr>
                <w:rFonts w:ascii="Arial" w:hAnsi="Arial" w:cs="Arial"/>
                <w:sz w:val="18"/>
                <w:szCs w:val="18"/>
              </w:rPr>
              <w:t xml:space="preserve"> w przypadku, o którym mowa w art. 85 ust. 1 ustawy:</w:t>
            </w:r>
            <w:r w:rsidRPr="004C7C6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02F4" w:rsidRDefault="009C0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rPr>
          <w:trHeight w:val="9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 udziela zamówienia w trybie podstawowym: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821AFF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  <w:rPr>
                <w:b/>
              </w:rPr>
            </w:pPr>
            <w:r w:rsidRPr="00821AFF">
              <w:rPr>
                <w:rFonts w:ascii="Arial" w:hAnsi="Arial" w:cs="Arial"/>
                <w:b/>
                <w:sz w:val="18"/>
                <w:szCs w:val="18"/>
              </w:rPr>
              <w:t>bez możliwości negocjacji</w:t>
            </w:r>
            <w:r w:rsidR="009C02F4" w:rsidRPr="00821AFF">
              <w:rPr>
                <w:rFonts w:ascii="Arial" w:hAnsi="Arial" w:cs="Arial"/>
                <w:b/>
                <w:sz w:val="18"/>
                <w:szCs w:val="18"/>
              </w:rPr>
              <w:t>, na podstawie art. 275 pkt 1 ustawy</w:t>
            </w:r>
          </w:p>
          <w:p w:rsidR="009C02F4" w:rsidRPr="00FF53AA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  <w:rPr>
                <w:strike/>
              </w:rPr>
            </w:pPr>
            <w:r w:rsidRPr="00FF53AA">
              <w:rPr>
                <w:rFonts w:ascii="Arial" w:hAnsi="Arial" w:cs="Arial"/>
                <w:strike/>
                <w:sz w:val="18"/>
                <w:szCs w:val="18"/>
              </w:rPr>
              <w:t>z możliwością negocjacji,</w:t>
            </w:r>
            <w:r w:rsidR="009C02F4" w:rsidRPr="00FF53AA">
              <w:rPr>
                <w:rFonts w:ascii="Arial" w:hAnsi="Arial" w:cs="Arial"/>
                <w:strike/>
                <w:sz w:val="18"/>
                <w:szCs w:val="18"/>
              </w:rPr>
              <w:t xml:space="preserve"> na podstawie art. 275 pkt 2 ustawy</w:t>
            </w:r>
          </w:p>
          <w:p w:rsidR="009C02F4" w:rsidRPr="00FF53AA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  <w:rPr>
                <w:strike/>
              </w:rPr>
            </w:pPr>
            <w:r w:rsidRPr="00FF53AA">
              <w:rPr>
                <w:rFonts w:ascii="Arial" w:hAnsi="Arial" w:cs="Arial"/>
                <w:strike/>
                <w:sz w:val="18"/>
                <w:szCs w:val="18"/>
              </w:rPr>
              <w:t>z negocjacjami,</w:t>
            </w:r>
            <w:r w:rsidR="009C02F4" w:rsidRPr="00FF53AA">
              <w:rPr>
                <w:rFonts w:ascii="Arial" w:hAnsi="Arial" w:cs="Arial"/>
                <w:strike/>
                <w:sz w:val="18"/>
                <w:szCs w:val="18"/>
              </w:rPr>
              <w:t xml:space="preserve"> na podstawie art. 275 pkt 3 ustawy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C02F4" w:rsidTr="00947821">
        <w:trPr>
          <w:trHeight w:val="3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4F1745" w:rsidRPr="004F1745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wynik postępowania, w tym osoby wykonujące czynności związane z przygotowaniem postępowania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4F1745" w:rsidRPr="004F1745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:rsidR="009C02F4" w:rsidRDefault="009C02F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numPr>
                <w:ilvl w:val="0"/>
                <w:numId w:val="6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w postępowaniu:</w:t>
            </w:r>
          </w:p>
          <w:p w:rsidR="009C02F4" w:rsidRDefault="009C02F4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 w:rsidP="00132D51">
            <w:pPr>
              <w:numPr>
                <w:ilvl w:val="0"/>
                <w:numId w:val="17"/>
              </w:numPr>
              <w:spacing w:line="276" w:lineRule="auto"/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5D7AED"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1EE">
              <w:rPr>
                <w:rFonts w:ascii="Arial" w:hAnsi="Arial" w:cs="Arial"/>
                <w:sz w:val="18"/>
                <w:szCs w:val="18"/>
              </w:rPr>
              <w:t>Marian Kowalewski –Wójt Gminy Somonino</w:t>
            </w:r>
          </w:p>
          <w:p w:rsidR="009C02F4" w:rsidRDefault="009C02F4" w:rsidP="00132D51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C02F4" w:rsidRPr="00821AFF" w:rsidRDefault="009C02F4">
            <w:pPr>
              <w:pStyle w:val="Nagwek1"/>
              <w:tabs>
                <w:tab w:val="left" w:pos="785"/>
              </w:tabs>
              <w:ind w:left="650"/>
            </w:pPr>
            <w:r w:rsidRPr="00C30BFB">
              <w:rPr>
                <w:rFonts w:ascii="Symbol" w:eastAsia="Symbol" w:hAnsi="Symbol" w:cs="Symbol"/>
                <w:b w:val="0"/>
                <w:sz w:val="18"/>
                <w:szCs w:val="18"/>
                <w:u w:val="single"/>
              </w:rPr>
              <w:t></w:t>
            </w:r>
            <w:r w:rsidRPr="00C30BFB">
              <w:rPr>
                <w:rFonts w:eastAsia="Arial"/>
                <w:b w:val="0"/>
                <w:sz w:val="18"/>
                <w:szCs w:val="18"/>
                <w:u w:val="single"/>
              </w:rPr>
              <w:t xml:space="preserve"> </w:t>
            </w:r>
            <w:r w:rsidRPr="00821AFF">
              <w:rPr>
                <w:sz w:val="18"/>
                <w:szCs w:val="18"/>
              </w:rPr>
              <w:t>wykonuje</w:t>
            </w:r>
            <w:r w:rsidR="00E955E2" w:rsidRPr="00821AFF">
              <w:rPr>
                <w:sz w:val="18"/>
                <w:szCs w:val="18"/>
              </w:rPr>
              <w:t>/</w:t>
            </w:r>
            <w:r w:rsidR="00E955E2" w:rsidRPr="00821AFF">
              <w:rPr>
                <w:strike/>
                <w:sz w:val="18"/>
                <w:szCs w:val="18"/>
              </w:rPr>
              <w:t>wykonują</w:t>
            </w:r>
            <w:r w:rsidRPr="00821AFF">
              <w:rPr>
                <w:sz w:val="18"/>
                <w:szCs w:val="18"/>
              </w:rPr>
              <w:t xml:space="preserve"> czynności w postępowaniu i złożył</w:t>
            </w:r>
            <w:r w:rsidR="00E955E2" w:rsidRPr="00821AFF">
              <w:rPr>
                <w:sz w:val="18"/>
                <w:szCs w:val="18"/>
              </w:rPr>
              <w:t>/</w:t>
            </w:r>
            <w:r w:rsidR="00E955E2" w:rsidRPr="00821AFF">
              <w:rPr>
                <w:strike/>
                <w:sz w:val="18"/>
                <w:szCs w:val="18"/>
              </w:rPr>
              <w:t>złożyli</w:t>
            </w:r>
            <w:r w:rsidRPr="00821AFF">
              <w:rPr>
                <w:sz w:val="18"/>
                <w:szCs w:val="18"/>
              </w:rPr>
              <w:t xml:space="preserve"> oświadczeni</w:t>
            </w:r>
            <w:r w:rsidR="00026ACE" w:rsidRPr="00821AFF">
              <w:rPr>
                <w:sz w:val="18"/>
                <w:szCs w:val="18"/>
              </w:rPr>
              <w:t>a</w:t>
            </w:r>
            <w:r w:rsidRPr="00821AFF">
              <w:rPr>
                <w:sz w:val="18"/>
                <w:szCs w:val="18"/>
              </w:rPr>
              <w:t xml:space="preserve"> określone w art. 56 ust. 4 ustawy</w:t>
            </w:r>
          </w:p>
          <w:p w:rsidR="009C02F4" w:rsidRPr="00680650" w:rsidRDefault="009C02F4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2"/>
                <w:szCs w:val="12"/>
              </w:rPr>
            </w:pPr>
          </w:p>
          <w:p w:rsidR="009C02F4" w:rsidRPr="00A035E7" w:rsidRDefault="009C02F4" w:rsidP="001F1CE7">
            <w:pPr>
              <w:pStyle w:val="Nagwek1"/>
              <w:tabs>
                <w:tab w:val="left" w:pos="785"/>
              </w:tabs>
              <w:spacing w:line="276" w:lineRule="auto"/>
              <w:ind w:left="650"/>
            </w:pPr>
            <w:r w:rsidRPr="00A035E7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A035E7">
              <w:rPr>
                <w:rFonts w:eastAsia="Arial"/>
                <w:b w:val="0"/>
                <w:sz w:val="18"/>
                <w:szCs w:val="18"/>
              </w:rPr>
              <w:t xml:space="preserve">  </w:t>
            </w:r>
            <w:r w:rsidRPr="00A035E7">
              <w:rPr>
                <w:b w:val="0"/>
                <w:sz w:val="18"/>
                <w:szCs w:val="18"/>
              </w:rPr>
              <w:t>nie wykonuje</w:t>
            </w:r>
            <w:r w:rsidR="00E955E2" w:rsidRPr="00A035E7">
              <w:rPr>
                <w:b w:val="0"/>
                <w:sz w:val="18"/>
                <w:szCs w:val="18"/>
              </w:rPr>
              <w:t>/nie wykonują</w:t>
            </w:r>
            <w:r w:rsidRPr="00A035E7">
              <w:rPr>
                <w:b w:val="0"/>
                <w:sz w:val="18"/>
                <w:szCs w:val="18"/>
              </w:rPr>
              <w:t xml:space="preserve"> czynności w postępowaniu</w:t>
            </w:r>
            <w:r w:rsidRPr="00A035E7">
              <w:rPr>
                <w:b w:val="0"/>
                <w:i/>
                <w:sz w:val="14"/>
                <w:szCs w:val="14"/>
              </w:rPr>
              <w:t xml:space="preserve"> </w:t>
            </w:r>
            <w:r w:rsidRPr="00A035E7">
              <w:rPr>
                <w:b w:val="0"/>
                <w:sz w:val="18"/>
                <w:szCs w:val="18"/>
              </w:rPr>
              <w:t>i przekazał</w:t>
            </w:r>
            <w:r w:rsidR="00E955E2" w:rsidRPr="00A035E7">
              <w:rPr>
                <w:b w:val="0"/>
                <w:sz w:val="18"/>
                <w:szCs w:val="18"/>
              </w:rPr>
              <w:t>/przekazali</w:t>
            </w:r>
            <w:r w:rsidRPr="00A035E7">
              <w:rPr>
                <w:b w:val="0"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………………………………………………………………………..………………..……………………..</w:t>
            </w:r>
          </w:p>
          <w:p w:rsidR="009C02F4" w:rsidRPr="00A035E7" w:rsidRDefault="009C02F4" w:rsidP="00821AFF">
            <w:pPr>
              <w:tabs>
                <w:tab w:val="left" w:pos="650"/>
              </w:tabs>
              <w:ind w:left="623" w:right="110"/>
              <w:jc w:val="center"/>
            </w:pPr>
            <w:r w:rsidRPr="00A035E7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9C02F4" w:rsidRPr="00A035E7" w:rsidRDefault="009C02F4">
            <w:pPr>
              <w:tabs>
                <w:tab w:val="left" w:pos="650"/>
              </w:tabs>
              <w:ind w:left="623" w:right="110"/>
            </w:pPr>
            <w:r w:rsidRPr="00A035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035E7"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9C02F4" w:rsidRPr="00A035E7" w:rsidRDefault="009C02F4">
            <w:pPr>
              <w:tabs>
                <w:tab w:val="left" w:pos="650"/>
              </w:tabs>
              <w:ind w:left="623" w:right="110"/>
            </w:pPr>
            <w:r w:rsidRPr="00A035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035E7"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9C02F4" w:rsidRPr="00A035E7" w:rsidRDefault="009C02F4">
            <w:pPr>
              <w:tabs>
                <w:tab w:val="left" w:pos="650"/>
              </w:tabs>
              <w:ind w:left="356" w:right="110"/>
              <w:jc w:val="center"/>
            </w:pPr>
            <w:r w:rsidRPr="00A035E7"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9C02F4" w:rsidRPr="00A035E7" w:rsidRDefault="009C02F4">
            <w:pPr>
              <w:tabs>
                <w:tab w:val="left" w:pos="650"/>
              </w:tabs>
              <w:ind w:left="356" w:right="110"/>
              <w:jc w:val="center"/>
            </w:pPr>
            <w:r w:rsidRPr="00A035E7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9C02F4" w:rsidRPr="00A035E7" w:rsidRDefault="009C02F4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21AFF" w:rsidRPr="00A035E7" w:rsidRDefault="00026ACE" w:rsidP="00A035E7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5E7">
              <w:rPr>
                <w:rFonts w:ascii="Arial" w:hAnsi="Arial" w:cs="Arial"/>
                <w:sz w:val="18"/>
                <w:szCs w:val="18"/>
              </w:rPr>
              <w:t>P</w:t>
            </w:r>
            <w:r w:rsidR="009C02F4" w:rsidRPr="00A035E7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 w:rsidRPr="00A035E7">
              <w:rPr>
                <w:rFonts w:ascii="Arial" w:hAnsi="Arial" w:cs="Arial"/>
                <w:sz w:val="18"/>
                <w:szCs w:val="18"/>
              </w:rPr>
              <w:t>a</w:t>
            </w:r>
            <w:r w:rsidR="009C02F4" w:rsidRPr="00A035E7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  <w:r w:rsidR="00821AFF" w:rsidRPr="00A035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0650" w:rsidRDefault="00680650" w:rsidP="00A035E7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A035E7" w:rsidRDefault="00A035E7" w:rsidP="00A035E7">
            <w:pPr>
              <w:ind w:right="110"/>
              <w:jc w:val="both"/>
            </w:pPr>
          </w:p>
          <w:p w:rsidR="009C02F4" w:rsidRDefault="009C02F4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680650" w:rsidRDefault="009C02F4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  <w:p w:rsidR="00C30BFB" w:rsidRPr="00821AFF" w:rsidRDefault="009C02F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821AFF">
              <w:rPr>
                <w:sz w:val="18"/>
                <w:szCs w:val="18"/>
              </w:rPr>
              <w:t xml:space="preserve">została powołana w dniu </w:t>
            </w:r>
            <w:r w:rsidR="00A035E7">
              <w:rPr>
                <w:sz w:val="18"/>
                <w:szCs w:val="18"/>
              </w:rPr>
              <w:t>08</w:t>
            </w:r>
            <w:r w:rsidR="00C30BFB" w:rsidRPr="00821AFF">
              <w:rPr>
                <w:sz w:val="18"/>
                <w:szCs w:val="18"/>
              </w:rPr>
              <w:t>.03.2021 r. na podstawie:</w:t>
            </w:r>
          </w:p>
          <w:p w:rsidR="009C02F4" w:rsidRPr="00821AFF" w:rsidRDefault="00A035E7" w:rsidP="00C30BFB">
            <w:pPr>
              <w:pStyle w:val="Nagwek1"/>
              <w:numPr>
                <w:ilvl w:val="0"/>
                <w:numId w:val="0"/>
              </w:numPr>
              <w:tabs>
                <w:tab w:val="left" w:pos="785"/>
              </w:tabs>
              <w:ind w:left="650"/>
            </w:pPr>
            <w:r>
              <w:rPr>
                <w:sz w:val="18"/>
                <w:szCs w:val="18"/>
              </w:rPr>
              <w:t>Zarządzenie Nr 30</w:t>
            </w:r>
            <w:r w:rsidR="00C30BFB" w:rsidRPr="00821AFF">
              <w:rPr>
                <w:sz w:val="18"/>
                <w:szCs w:val="18"/>
              </w:rPr>
              <w:t>/202</w:t>
            </w:r>
            <w:r w:rsidR="00105E15">
              <w:rPr>
                <w:sz w:val="18"/>
                <w:szCs w:val="18"/>
              </w:rPr>
              <w:t>1 Wójta Gminy Somonino z dnia 08</w:t>
            </w:r>
            <w:r w:rsidR="00C30BFB" w:rsidRPr="00821AFF">
              <w:rPr>
                <w:sz w:val="18"/>
                <w:szCs w:val="18"/>
              </w:rPr>
              <w:t>.03.2021 roku</w:t>
            </w:r>
          </w:p>
          <w:p w:rsidR="009C02F4" w:rsidRDefault="009C02F4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9C02F4" w:rsidRDefault="009C02F4">
            <w:pPr>
              <w:ind w:right="110" w:firstLine="623"/>
            </w:pPr>
          </w:p>
          <w:p w:rsidR="009C02F4" w:rsidRDefault="009C02F4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9C02F4" w:rsidRPr="00C30BFB" w:rsidRDefault="00C30BFB" w:rsidP="00C30BFB">
            <w:pPr>
              <w:pStyle w:val="Akapitzlist"/>
              <w:numPr>
                <w:ilvl w:val="1"/>
                <w:numId w:val="6"/>
              </w:numPr>
              <w:ind w:right="110"/>
            </w:pPr>
            <w:r w:rsidRPr="00C30BFB">
              <w:rPr>
                <w:rFonts w:ascii="Arial" w:hAnsi="Arial" w:cs="Arial"/>
                <w:sz w:val="18"/>
                <w:szCs w:val="18"/>
              </w:rPr>
              <w:t>Andrzej Peta – Z-ca Wójta Gminy</w:t>
            </w:r>
          </w:p>
          <w:p w:rsidR="00C30BFB" w:rsidRPr="00C30BFB" w:rsidRDefault="00105E15" w:rsidP="00C30BFB">
            <w:pPr>
              <w:pStyle w:val="Akapitzlist"/>
              <w:numPr>
                <w:ilvl w:val="1"/>
                <w:numId w:val="6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Jerzy Kwidziński – Inspektor ds. inwestycji</w:t>
            </w:r>
          </w:p>
          <w:p w:rsidR="00C30BFB" w:rsidRDefault="00C30BFB" w:rsidP="00C30BFB">
            <w:pPr>
              <w:pStyle w:val="Akapitzlist"/>
              <w:numPr>
                <w:ilvl w:val="1"/>
                <w:numId w:val="6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Roman Stenka – Inspektor ds. zamówień publicznych</w:t>
            </w:r>
          </w:p>
          <w:p w:rsidR="009C02F4" w:rsidRDefault="009C02F4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9C02F4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Pr="00105E15" w:rsidRDefault="009C02F4">
            <w:pPr>
              <w:pStyle w:val="Nagwek1"/>
              <w:tabs>
                <w:tab w:val="left" w:pos="785"/>
              </w:tabs>
              <w:ind w:left="650"/>
            </w:pPr>
            <w:r w:rsidRPr="00105E15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105E15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105E15">
              <w:rPr>
                <w:b w:val="0"/>
                <w:sz w:val="18"/>
                <w:szCs w:val="18"/>
              </w:rPr>
              <w:t xml:space="preserve">nie została powołana, czynności </w:t>
            </w:r>
            <w:r w:rsidR="00CD1C3A" w:rsidRPr="00105E15">
              <w:rPr>
                <w:b w:val="0"/>
                <w:sz w:val="18"/>
                <w:szCs w:val="18"/>
              </w:rPr>
              <w:t xml:space="preserve">związane z przeprowadzeniem </w:t>
            </w:r>
            <w:r w:rsidRPr="00105E15">
              <w:rPr>
                <w:b w:val="0"/>
                <w:sz w:val="18"/>
                <w:szCs w:val="18"/>
              </w:rPr>
              <w:t>postępowani</w:t>
            </w:r>
            <w:r w:rsidR="00CD1C3A" w:rsidRPr="00105E15">
              <w:rPr>
                <w:b w:val="0"/>
                <w:sz w:val="18"/>
                <w:szCs w:val="18"/>
              </w:rPr>
              <w:t>a</w:t>
            </w:r>
            <w:r w:rsidRPr="00105E15">
              <w:rPr>
                <w:b w:val="0"/>
                <w:sz w:val="18"/>
                <w:szCs w:val="18"/>
              </w:rPr>
              <w:t xml:space="preserve"> wykonują </w:t>
            </w:r>
            <w:r w:rsidRPr="00105E15">
              <w:rPr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CD1C3A" w:rsidRPr="00105E15">
              <w:rPr>
                <w:b w:val="0"/>
                <w:i/>
                <w:sz w:val="14"/>
                <w:szCs w:val="14"/>
              </w:rPr>
              <w:t xml:space="preserve">związane z przeprowadzeniem </w:t>
            </w:r>
            <w:r w:rsidRPr="00105E15">
              <w:rPr>
                <w:b w:val="0"/>
                <w:i/>
                <w:sz w:val="14"/>
                <w:szCs w:val="14"/>
              </w:rPr>
              <w:t>postępowani</w:t>
            </w:r>
            <w:r w:rsidR="00CD1C3A" w:rsidRPr="00105E15">
              <w:rPr>
                <w:b w:val="0"/>
                <w:i/>
                <w:sz w:val="14"/>
                <w:szCs w:val="14"/>
              </w:rPr>
              <w:t>a</w:t>
            </w:r>
            <w:r w:rsidRPr="00105E15">
              <w:rPr>
                <w:b w:val="0"/>
                <w:i/>
                <w:sz w:val="14"/>
                <w:szCs w:val="14"/>
              </w:rPr>
              <w:t xml:space="preserve"> oraz podać zakres czynności):</w:t>
            </w:r>
          </w:p>
          <w:p w:rsidR="009C02F4" w:rsidRPr="00105E15" w:rsidRDefault="009C02F4">
            <w:pPr>
              <w:ind w:left="1190" w:right="110" w:hanging="540"/>
            </w:pPr>
            <w:r w:rsidRPr="00105E15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ED08F1" w:rsidRPr="00105E15">
              <w:rPr>
                <w:rFonts w:ascii="Arial" w:hAnsi="Arial" w:cs="Arial"/>
                <w:sz w:val="18"/>
                <w:szCs w:val="18"/>
              </w:rPr>
              <w:t>.</w:t>
            </w:r>
            <w:r w:rsidRPr="00105E1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105E15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9C02F4" w:rsidRPr="00105E15" w:rsidRDefault="009C02F4">
            <w:pPr>
              <w:ind w:left="470" w:right="110"/>
            </w:pPr>
            <w:r w:rsidRPr="00105E15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 w:rsidRPr="00105E15"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CD1C3A" w:rsidRPr="00105E15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105E15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9C02F4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C02F4" w:rsidRDefault="009C02F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CD1C3A">
              <w:rPr>
                <w:rFonts w:ascii="Arial" w:hAnsi="Arial" w:cs="Arial"/>
                <w:sz w:val="18"/>
                <w:szCs w:val="18"/>
              </w:rPr>
              <w:t>a</w:t>
            </w:r>
            <w:r w:rsidR="00CD1C3A" w:rsidRPr="00CD1C3A">
              <w:rPr>
                <w:rFonts w:ascii="Arial" w:hAnsi="Arial" w:cs="Arial"/>
                <w:sz w:val="18"/>
                <w:szCs w:val="18"/>
              </w:rPr>
              <w:t>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680650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9C02F4" w:rsidRPr="00105E15" w:rsidRDefault="009C02F4">
            <w:pPr>
              <w:pStyle w:val="Nagwek1"/>
              <w:tabs>
                <w:tab w:val="left" w:pos="785"/>
              </w:tabs>
              <w:ind w:left="830"/>
            </w:pPr>
            <w:r w:rsidRPr="00105E15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105E15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105E15">
              <w:rPr>
                <w:b w:val="0"/>
                <w:sz w:val="18"/>
                <w:szCs w:val="18"/>
              </w:rPr>
              <w:t xml:space="preserve">zostali powołani  </w:t>
            </w:r>
            <w:r w:rsidRPr="00105E15">
              <w:rPr>
                <w:b w:val="0"/>
                <w:i/>
                <w:sz w:val="14"/>
                <w:szCs w:val="14"/>
              </w:rPr>
              <w:t>(imiona i nazwiska biegłych)</w:t>
            </w:r>
            <w:r w:rsidRPr="00105E15">
              <w:rPr>
                <w:b w:val="0"/>
                <w:sz w:val="18"/>
                <w:szCs w:val="18"/>
              </w:rPr>
              <w:t>:</w:t>
            </w:r>
          </w:p>
          <w:p w:rsidR="009C02F4" w:rsidRPr="00105E15" w:rsidRDefault="009C02F4">
            <w:pPr>
              <w:ind w:right="110" w:firstLine="623"/>
            </w:pPr>
            <w:r w:rsidRPr="00105E1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Pr="00105E15" w:rsidRDefault="009C02F4">
            <w:pPr>
              <w:ind w:right="110" w:firstLine="623"/>
            </w:pPr>
            <w:r w:rsidRPr="00105E1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9C02F4" w:rsidRPr="00105E15" w:rsidRDefault="009C02F4">
            <w:pPr>
              <w:ind w:left="623" w:right="110"/>
              <w:jc w:val="both"/>
            </w:pPr>
            <w:r w:rsidRPr="00105E15"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026ACE" w:rsidRPr="00105E15">
              <w:rPr>
                <w:rFonts w:ascii="Arial" w:hAnsi="Arial" w:cs="Arial"/>
                <w:sz w:val="18"/>
                <w:szCs w:val="18"/>
              </w:rPr>
              <w:t>a</w:t>
            </w:r>
            <w:r w:rsidRPr="00105E15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Pr="00680650" w:rsidRDefault="009C02F4">
            <w:pPr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C02F4" w:rsidRPr="00821AFF" w:rsidRDefault="009C02F4">
            <w:pPr>
              <w:pStyle w:val="Nagwek1"/>
              <w:tabs>
                <w:tab w:val="left" w:pos="785"/>
              </w:tabs>
              <w:ind w:left="830"/>
              <w:rPr>
                <w:u w:val="single"/>
              </w:rPr>
            </w:pPr>
            <w:r w:rsidRPr="00821AFF">
              <w:rPr>
                <w:rFonts w:ascii="Symbol" w:eastAsia="Symbol" w:hAnsi="Symbol" w:cs="Symbol"/>
                <w:sz w:val="18"/>
                <w:szCs w:val="18"/>
                <w:u w:val="single"/>
              </w:rPr>
              <w:t></w:t>
            </w:r>
            <w:r w:rsidRPr="00821AFF"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 w:rsidRPr="00821AFF">
              <w:rPr>
                <w:sz w:val="18"/>
                <w:szCs w:val="18"/>
                <w:u w:val="single"/>
              </w:rPr>
              <w:t>nie zostali powołani</w:t>
            </w:r>
          </w:p>
          <w:p w:rsidR="009C02F4" w:rsidRDefault="009C02F4">
            <w:pPr>
              <w:rPr>
                <w:rFonts w:cs="Arial"/>
                <w:b/>
                <w:sz w:val="18"/>
                <w:szCs w:val="18"/>
              </w:rPr>
            </w:pPr>
          </w:p>
          <w:p w:rsidR="004961B3" w:rsidRPr="00D671CF" w:rsidRDefault="009C02F4">
            <w:pPr>
              <w:numPr>
                <w:ilvl w:val="0"/>
                <w:numId w:val="17"/>
              </w:numPr>
              <w:tabs>
                <w:tab w:val="left" w:pos="650"/>
              </w:tabs>
            </w:pPr>
            <w:r w:rsidRPr="00D671CF"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CD1C3A" w:rsidRPr="00D671CF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4961B3" w:rsidRPr="00D671CF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9C02F4" w:rsidRPr="00D671CF" w:rsidRDefault="009C02F4" w:rsidP="004961B3">
            <w:pPr>
              <w:tabs>
                <w:tab w:val="left" w:pos="650"/>
              </w:tabs>
              <w:ind w:left="720"/>
            </w:pPr>
            <w:r w:rsidRPr="00D671CF"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CD1C3A" w:rsidRPr="00D671CF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1-3,</w:t>
            </w:r>
            <w:r w:rsidRPr="00D671CF"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  <w:r w:rsidRPr="00D671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02F4" w:rsidRPr="00D671CF" w:rsidRDefault="009C02F4">
            <w:pPr>
              <w:ind w:left="1190" w:right="110" w:hanging="540"/>
            </w:pPr>
            <w:r w:rsidRPr="00D671CF"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:rsidR="009C02F4" w:rsidRPr="00D671CF" w:rsidRDefault="009C02F4">
            <w:pPr>
              <w:ind w:left="470" w:right="110"/>
            </w:pPr>
            <w:r w:rsidRPr="00D671CF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 w:rsidRPr="00D671CF"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BD504A" w:rsidRPr="00D671CF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D671CF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9C02F4" w:rsidRPr="00D671CF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C02F4" w:rsidRPr="00D671CF" w:rsidRDefault="00BD504A">
            <w:pPr>
              <w:ind w:left="623" w:right="110"/>
              <w:jc w:val="both"/>
            </w:pPr>
            <w:r w:rsidRPr="00D671CF">
              <w:rPr>
                <w:rFonts w:ascii="Arial" w:hAnsi="Arial" w:cs="Arial"/>
                <w:sz w:val="18"/>
                <w:szCs w:val="18"/>
              </w:rPr>
              <w:t>Inne o</w:t>
            </w:r>
            <w:r w:rsidR="009C02F4" w:rsidRPr="00D671CF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D671CF">
              <w:rPr>
                <w:rFonts w:ascii="Arial" w:hAnsi="Arial" w:cs="Arial"/>
                <w:sz w:val="18"/>
                <w:szCs w:val="18"/>
              </w:rPr>
              <w:t xml:space="preserve">związane z przeprowadzeniem postępowania </w:t>
            </w:r>
            <w:r w:rsidR="009C02F4" w:rsidRPr="00D671CF">
              <w:rPr>
                <w:rFonts w:ascii="Arial" w:hAnsi="Arial" w:cs="Arial"/>
                <w:sz w:val="18"/>
                <w:szCs w:val="18"/>
              </w:rPr>
              <w:t>złożyły oświadczeni</w:t>
            </w:r>
            <w:r w:rsidR="00026ACE" w:rsidRPr="00D671CF">
              <w:rPr>
                <w:rFonts w:ascii="Arial" w:hAnsi="Arial" w:cs="Arial"/>
                <w:sz w:val="18"/>
                <w:szCs w:val="18"/>
              </w:rPr>
              <w:t>a</w:t>
            </w:r>
            <w:r w:rsidR="009C02F4" w:rsidRPr="00D671CF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Pr="00D671CF" w:rsidRDefault="009C02F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66DF" w:rsidRPr="004F66DF" w:rsidRDefault="00BD504A">
            <w:pPr>
              <w:pStyle w:val="Nagwek1"/>
            </w:pPr>
            <w:r>
              <w:rPr>
                <w:sz w:val="18"/>
                <w:szCs w:val="18"/>
              </w:rPr>
              <w:t>B</w:t>
            </w:r>
            <w:r w:rsidR="009C02F4">
              <w:rPr>
                <w:sz w:val="18"/>
                <w:szCs w:val="18"/>
              </w:rPr>
              <w:t xml:space="preserve">.  </w:t>
            </w:r>
            <w:r w:rsidR="009C02F4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4F66DF">
              <w:rPr>
                <w:sz w:val="18"/>
                <w:szCs w:val="18"/>
              </w:rPr>
              <w:t>:</w:t>
            </w:r>
          </w:p>
          <w:p w:rsidR="009C02F4" w:rsidRDefault="009C02F4">
            <w:pPr>
              <w:pStyle w:val="Nagwek1"/>
            </w:pPr>
            <w:r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BD504A" w:rsidRPr="00BD504A">
              <w:rPr>
                <w:b w:val="0"/>
                <w:i/>
                <w:sz w:val="14"/>
                <w:szCs w:val="14"/>
              </w:rPr>
              <w:t xml:space="preserve">mogące wpłynąć na wynik postępowania, w tym osoby </w:t>
            </w:r>
            <w:r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BD504A" w:rsidRPr="00BD504A">
              <w:rPr>
                <w:b w:val="0"/>
                <w:i/>
                <w:sz w:val="14"/>
                <w:szCs w:val="14"/>
              </w:rPr>
              <w:t>, należy wskazać osoby, które faktycznie dokonywały dane czynności</w:t>
            </w:r>
            <w:r>
              <w:rPr>
                <w:b w:val="0"/>
                <w:i/>
                <w:sz w:val="14"/>
                <w:szCs w:val="14"/>
                <w:lang w:val="x-none"/>
              </w:rPr>
              <w:t xml:space="preserve"> oraz podać zakres </w:t>
            </w:r>
            <w:r w:rsidR="00BD0172">
              <w:rPr>
                <w:b w:val="0"/>
                <w:i/>
                <w:sz w:val="14"/>
                <w:szCs w:val="14"/>
              </w:rPr>
              <w:t xml:space="preserve">tych </w:t>
            </w:r>
            <w:r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:rsidR="009C02F4" w:rsidRPr="00D671CF" w:rsidRDefault="009C02F4">
            <w:pPr>
              <w:pStyle w:val="Nagwek1"/>
            </w:pPr>
            <w:r w:rsidRPr="00D671CF"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525C9C" w:rsidRPr="00D671CF">
              <w:rPr>
                <w:b w:val="0"/>
                <w:sz w:val="18"/>
                <w:szCs w:val="18"/>
              </w:rPr>
              <w:t>.</w:t>
            </w:r>
          </w:p>
          <w:p w:rsidR="009C02F4" w:rsidRDefault="00821AFF" w:rsidP="004F66DF">
            <w:pPr>
              <w:pStyle w:val="Nagwek1"/>
              <w:tabs>
                <w:tab w:val="clear" w:pos="0"/>
                <w:tab w:val="num" w:pos="220"/>
              </w:tabs>
              <w:ind w:left="496" w:hanging="496"/>
            </w:pPr>
            <w:r>
              <w:rPr>
                <w:rFonts w:eastAsia="Arial"/>
                <w:b w:val="0"/>
                <w:i/>
                <w:sz w:val="18"/>
                <w:szCs w:val="18"/>
              </w:rPr>
              <w:t xml:space="preserve">        </w:t>
            </w:r>
            <w:r w:rsidR="004F66DF">
              <w:rPr>
                <w:rFonts w:eastAsia="Arial"/>
                <w:b w:val="0"/>
                <w:i/>
                <w:sz w:val="18"/>
                <w:szCs w:val="18"/>
              </w:rPr>
              <w:t xml:space="preserve"> </w:t>
            </w:r>
            <w:r w:rsidR="009C02F4">
              <w:rPr>
                <w:b w:val="0"/>
                <w:i/>
                <w:sz w:val="18"/>
                <w:szCs w:val="18"/>
              </w:rPr>
              <w:t>(</w:t>
            </w:r>
            <w:r w:rsidR="009C02F4">
              <w:rPr>
                <w:b w:val="0"/>
                <w:i/>
                <w:sz w:val="14"/>
                <w:szCs w:val="14"/>
              </w:rPr>
              <w:t>imię</w:t>
            </w:r>
            <w:r w:rsidR="00BD0172">
              <w:rPr>
                <w:b w:val="0"/>
                <w:i/>
                <w:sz w:val="14"/>
                <w:szCs w:val="14"/>
              </w:rPr>
              <w:t xml:space="preserve"> i</w:t>
            </w:r>
            <w:r w:rsidR="009C02F4">
              <w:rPr>
                <w:b w:val="0"/>
                <w:i/>
                <w:sz w:val="14"/>
                <w:szCs w:val="14"/>
              </w:rPr>
              <w:t xml:space="preserve"> nazwisko)                                                 </w:t>
            </w:r>
            <w:r w:rsidR="006E6BC6">
              <w:rPr>
                <w:b w:val="0"/>
                <w:i/>
                <w:sz w:val="14"/>
                <w:szCs w:val="14"/>
              </w:rPr>
              <w:t xml:space="preserve">                                                     </w:t>
            </w:r>
            <w:r w:rsidR="009C02F4">
              <w:rPr>
                <w:b w:val="0"/>
                <w:i/>
                <w:sz w:val="14"/>
                <w:szCs w:val="14"/>
              </w:rPr>
              <w:t>(</w:t>
            </w:r>
            <w:r w:rsidR="00BD0172">
              <w:rPr>
                <w:b w:val="0"/>
                <w:i/>
                <w:sz w:val="14"/>
                <w:szCs w:val="14"/>
              </w:rPr>
              <w:t xml:space="preserve">zakres </w:t>
            </w:r>
            <w:r w:rsidR="009C02F4">
              <w:rPr>
                <w:b w:val="0"/>
                <w:i/>
                <w:sz w:val="14"/>
                <w:szCs w:val="14"/>
              </w:rPr>
              <w:t>czynnoś</w:t>
            </w:r>
            <w:r w:rsidR="00BD0172">
              <w:rPr>
                <w:b w:val="0"/>
                <w:i/>
                <w:sz w:val="14"/>
                <w:szCs w:val="14"/>
              </w:rPr>
              <w:t>ci</w:t>
            </w:r>
            <w:r w:rsidR="009C02F4">
              <w:rPr>
                <w:b w:val="0"/>
                <w:i/>
                <w:sz w:val="14"/>
                <w:szCs w:val="14"/>
              </w:rPr>
              <w:t>)</w:t>
            </w:r>
          </w:p>
          <w:p w:rsidR="009C02F4" w:rsidRPr="00680650" w:rsidRDefault="009C02F4">
            <w:pPr>
              <w:pStyle w:val="Nagwek1"/>
              <w:rPr>
                <w:b w:val="0"/>
                <w:i/>
                <w:sz w:val="12"/>
                <w:szCs w:val="12"/>
              </w:rPr>
            </w:pPr>
          </w:p>
          <w:p w:rsidR="009C02F4" w:rsidRPr="00BD0172" w:rsidRDefault="009C02F4" w:rsidP="00BD017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Osoby </w:t>
            </w:r>
            <w:r w:rsidR="00BD0172" w:rsidRPr="00BD0172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BD017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złożyły oświadczeni</w:t>
            </w:r>
            <w:r w:rsidR="00026ACE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:rsidR="006E6BC6" w:rsidRPr="001F1CE7" w:rsidRDefault="006E6BC6" w:rsidP="00BD0172">
            <w:pPr>
              <w:pStyle w:val="Nagwek1"/>
              <w:rPr>
                <w:sz w:val="16"/>
                <w:szCs w:val="16"/>
                <w:lang w:eastAsia="pl-PL"/>
              </w:rPr>
            </w:pPr>
          </w:p>
          <w:p w:rsidR="00BD0172" w:rsidRPr="006368AA" w:rsidRDefault="00BD0172" w:rsidP="00BD0172">
            <w:pPr>
              <w:pStyle w:val="Nagwek1"/>
              <w:rPr>
                <w:sz w:val="16"/>
                <w:szCs w:val="16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C. Osoby udzielające z</w:t>
            </w:r>
            <w:r w:rsidR="00132D51">
              <w:rPr>
                <w:sz w:val="18"/>
                <w:szCs w:val="18"/>
                <w:lang w:eastAsia="pl-PL"/>
              </w:rPr>
              <w:t>a</w:t>
            </w:r>
            <w:r>
              <w:rPr>
                <w:sz w:val="18"/>
                <w:szCs w:val="18"/>
                <w:lang w:eastAsia="pl-PL"/>
              </w:rPr>
              <w:t xml:space="preserve">mówienia </w:t>
            </w:r>
          </w:p>
          <w:p w:rsidR="00BD0172" w:rsidRPr="00821AFF" w:rsidRDefault="00821AFF" w:rsidP="00BD0172">
            <w:pPr>
              <w:ind w:left="1190" w:right="110" w:hanging="540"/>
              <w:rPr>
                <w:b/>
              </w:rPr>
            </w:pPr>
            <w:r w:rsidRPr="00821AFF">
              <w:rPr>
                <w:rFonts w:ascii="Arial" w:hAnsi="Arial" w:cs="Arial"/>
                <w:b/>
                <w:sz w:val="18"/>
                <w:szCs w:val="18"/>
              </w:rPr>
              <w:t>Marian Kowalewski                                                                 - Wójt Gminy</w:t>
            </w:r>
          </w:p>
          <w:p w:rsidR="00BD0172" w:rsidRPr="006368AA" w:rsidRDefault="00BD0172" w:rsidP="00BD0172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BD0172" w:rsidRPr="004F5B66" w:rsidRDefault="00BD0172" w:rsidP="00BD0172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 w:rsidRPr="00680650">
              <w:rPr>
                <w:b w:val="0"/>
              </w:rP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E955E2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:rsidR="00BD0172" w:rsidRDefault="00BD0172" w:rsidP="00BD017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D0172" w:rsidRDefault="00BD0172" w:rsidP="00BD017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132D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026A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9C02F4" w:rsidRDefault="009C02F4">
            <w:pPr>
              <w:pStyle w:val="Nagwek1"/>
              <w:rPr>
                <w:sz w:val="18"/>
                <w:szCs w:val="18"/>
              </w:rPr>
            </w:pPr>
          </w:p>
          <w:p w:rsidR="00C575BE" w:rsidRPr="00C575BE" w:rsidRDefault="009C02F4" w:rsidP="00C575BE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BD0172" w:rsidRPr="00C575BE">
              <w:rPr>
                <w:rFonts w:ascii="Arial" w:hAnsi="Arial" w:cs="Arial"/>
                <w:b/>
                <w:sz w:val="18"/>
                <w:szCs w:val="18"/>
              </w:rPr>
              <w:t>o istnieniu okoliczności, o których mowa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w art.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C575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6E6BC6" w:rsidRPr="00C575B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575BE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C575BE" w:rsidRP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9C02F4" w:rsidRPr="00B64B81" w:rsidRDefault="009C02F4">
            <w:pPr>
              <w:pStyle w:val="Nagwek1"/>
              <w:rPr>
                <w:b w:val="0"/>
                <w:i/>
                <w:strike/>
                <w:sz w:val="18"/>
                <w:szCs w:val="18"/>
              </w:rPr>
            </w:pPr>
          </w:p>
          <w:p w:rsidR="009C02F4" w:rsidRPr="0037381E" w:rsidRDefault="009C02F4">
            <w:pPr>
              <w:pStyle w:val="Nagwek1"/>
            </w:pPr>
            <w:r w:rsidRPr="0037381E"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C575BE" w:rsidRDefault="00BD0172" w:rsidP="00C575BE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BD0172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>E. Informacje o istnieniu okoliczności, o których mowa w art. 56 ust. 3 ustawy</w:t>
            </w:r>
            <w:r w:rsidR="006E6B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– jeżeli dotyczy – o 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podjęt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w związku z tym środk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zaradcz</w:t>
            </w:r>
            <w:r w:rsidR="00C575BE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ych</w:t>
            </w:r>
            <w:r w:rsidR="00C575BE" w:rsidRPr="002555A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</w:t>
            </w:r>
          </w:p>
          <w:p w:rsidR="00C575BE" w:rsidRDefault="00C575BE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D0172" w:rsidRPr="0037381E" w:rsidRDefault="00BD0172" w:rsidP="00BD017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381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9C02F4" w:rsidRDefault="009C02F4" w:rsidP="003738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rPr>
          <w:trHeight w:val="9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pStyle w:val="Nagwek1"/>
              <w:jc w:val="both"/>
            </w:pPr>
            <w:r>
              <w:rPr>
                <w:sz w:val="18"/>
                <w:szCs w:val="18"/>
              </w:rPr>
              <w:t>Ogłoszenie o zamówieniu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381E" w:rsidRPr="0037381E" w:rsidRDefault="006E6BC6" w:rsidP="001F1CE7">
            <w:pPr>
              <w:ind w:right="6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 w:rsidRPr="00BD0172">
              <w:rPr>
                <w:rFonts w:ascii="Arial" w:hAnsi="Arial" w:cs="Arial"/>
                <w:sz w:val="18"/>
                <w:szCs w:val="18"/>
              </w:rPr>
              <w:t xml:space="preserve">Ogłoszenie o zamówieniu </w:t>
            </w:r>
            <w:r w:rsidR="009C02F4">
              <w:rPr>
                <w:rFonts w:ascii="Arial" w:hAnsi="Arial" w:cs="Arial"/>
                <w:sz w:val="18"/>
                <w:szCs w:val="18"/>
              </w:rPr>
              <w:t xml:space="preserve">zostało zamieszczone w BZP w dniu </w:t>
            </w:r>
            <w:r w:rsidR="00105E15"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="00B64B81" w:rsidRPr="0037381E">
              <w:rPr>
                <w:rFonts w:ascii="Arial" w:hAnsi="Arial" w:cs="Arial"/>
                <w:b/>
                <w:sz w:val="18"/>
                <w:szCs w:val="18"/>
              </w:rPr>
              <w:t>.2021</w:t>
            </w:r>
            <w:r w:rsidR="009C02F4" w:rsidRPr="0037381E">
              <w:rPr>
                <w:rFonts w:ascii="Arial" w:hAnsi="Arial" w:cs="Arial"/>
                <w:b/>
                <w:sz w:val="18"/>
                <w:szCs w:val="18"/>
              </w:rPr>
              <w:t xml:space="preserve"> r., </w:t>
            </w:r>
            <w:r w:rsidR="00B64B81" w:rsidRPr="003738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02F4" w:rsidRPr="0037381E">
              <w:rPr>
                <w:rFonts w:ascii="Arial" w:hAnsi="Arial" w:cs="Arial"/>
                <w:b/>
                <w:sz w:val="18"/>
                <w:szCs w:val="18"/>
              </w:rPr>
              <w:t xml:space="preserve">pod </w:t>
            </w:r>
            <w:r w:rsidR="0037381E" w:rsidRPr="0037381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FC6F1C" w:rsidRPr="0037381E" w:rsidRDefault="0037381E" w:rsidP="001F1CE7">
            <w:pPr>
              <w:ind w:right="614"/>
              <w:jc w:val="both"/>
              <w:rPr>
                <w:b/>
              </w:rPr>
            </w:pPr>
            <w:r w:rsidRPr="0037381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C02F4" w:rsidRPr="0037381E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9C02F4" w:rsidRPr="003738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5E15">
              <w:rPr>
                <w:rFonts w:ascii="Arial" w:hAnsi="Arial" w:cs="Arial"/>
                <w:b/>
                <w:sz w:val="19"/>
                <w:szCs w:val="19"/>
              </w:rPr>
              <w:t>2021/BZP 00010771/01</w:t>
            </w:r>
          </w:p>
          <w:p w:rsidR="009C02F4" w:rsidRDefault="009C02F4" w:rsidP="00FC6F1C">
            <w:pPr>
              <w:ind w:left="381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026ACE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w BZP)</w:t>
            </w:r>
          </w:p>
          <w:p w:rsidR="00BD0172" w:rsidRDefault="00BD0172" w:rsidP="00BD0172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C6F1C" w:rsidRDefault="00FC6F1C" w:rsidP="00FC6F1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Zmiana treści ogłoszenia:</w:t>
            </w:r>
          </w:p>
          <w:p w:rsidR="00FC6F1C" w:rsidRPr="0037381E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  <w:rPr>
                <w:b/>
              </w:rPr>
            </w:pPr>
            <w:r w:rsidRPr="0037381E">
              <w:rPr>
                <w:rFonts w:ascii="Arial" w:hAnsi="Arial" w:cs="Arial"/>
                <w:b/>
                <w:sz w:val="18"/>
                <w:szCs w:val="18"/>
              </w:rPr>
              <w:t>nie zmieniono treści ogłoszenia</w:t>
            </w:r>
          </w:p>
          <w:p w:rsidR="00FC6F1C" w:rsidRPr="00105E15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 w:rsidRPr="00105E15"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:rsidR="00FC6F1C" w:rsidRDefault="00FC6F1C" w:rsidP="001F1CE7">
            <w:pPr>
              <w:numPr>
                <w:ilvl w:val="2"/>
                <w:numId w:val="26"/>
              </w:numPr>
              <w:ind w:left="1205" w:right="614" w:hanging="425"/>
              <w:jc w:val="both"/>
            </w:pPr>
            <w:r w:rsidRPr="00105E15">
              <w:rPr>
                <w:rFonts w:ascii="Arial" w:hAnsi="Arial" w:cs="Arial"/>
                <w:sz w:val="18"/>
                <w:szCs w:val="18"/>
              </w:rPr>
              <w:t>ogłoszenie o zmianie ogłoszenia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zostało zamieszczone w BZP w dniu ……..........</w:t>
            </w:r>
            <w:r w:rsidR="006E6BC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 r. pod nr  ……………………….</w:t>
            </w:r>
          </w:p>
          <w:p w:rsidR="00BD0172" w:rsidRDefault="00FC6F1C" w:rsidP="00FC6F1C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BZP, wypełnić odrębnie dla każdej zmiany ogłoszenia)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641ADE" w:rsidRPr="001F1CE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DE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641ADE" w:rsidRDefault="00AE3907" w:rsidP="0037381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3907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>Nie</w:t>
            </w:r>
            <w:r w:rsidR="0037381E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 xml:space="preserve">- </w:t>
            </w:r>
            <w:r w:rsidRPr="00AE3907"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37381E" w:rsidRPr="00105E1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Nie d</w:t>
            </w:r>
            <w:r w:rsidRPr="00105E1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otyczy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E974B4">
              <w:rPr>
                <w:rFonts w:ascii="Arial" w:hAnsi="Arial" w:cs="Arial"/>
                <w:iCs/>
                <w:strike/>
                <w:color w:val="000000"/>
                <w:sz w:val="18"/>
                <w:szCs w:val="18"/>
              </w:rPr>
              <w:t xml:space="preserve"> </w:t>
            </w:r>
            <w:r w:rsidR="00641ADE" w:rsidRPr="0037381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</w:t>
            </w:r>
            <w:r w:rsidR="0037381E" w:rsidRPr="0037381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37381E" w:rsidDel="007D7265" w:rsidRDefault="0037381E" w:rsidP="0037381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snapToGrid w:val="0"/>
              <w:ind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Pr="00641ADE" w:rsidRDefault="009C02F4" w:rsidP="00641ADE">
            <w:pPr>
              <w:tabs>
                <w:tab w:val="left" w:pos="4606"/>
                <w:tab w:val="left" w:pos="9212"/>
              </w:tabs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ADE"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41ADE" w:rsidRPr="003F67B5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 xml:space="preserve">otyczy 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 xml:space="preserve">trybu 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>podstawow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 xml:space="preserve">ego, o którym mowa w </w:t>
            </w:r>
            <w:r w:rsidR="00641ADE" w:rsidRPr="00641ADE">
              <w:rPr>
                <w:rFonts w:ascii="Arial" w:hAnsi="Arial" w:cs="Arial"/>
                <w:i/>
                <w:sz w:val="14"/>
                <w:szCs w:val="14"/>
              </w:rPr>
              <w:t xml:space="preserve">art. 275 pkt </w:t>
            </w:r>
            <w:r w:rsidR="00641ADE">
              <w:rPr>
                <w:rFonts w:ascii="Arial" w:hAnsi="Arial" w:cs="Arial"/>
                <w:i/>
                <w:sz w:val="14"/>
                <w:szCs w:val="14"/>
              </w:rPr>
              <w:t>1 i 2</w:t>
            </w:r>
            <w:r w:rsidR="000F4292">
              <w:rPr>
                <w:rFonts w:ascii="Arial" w:hAnsi="Arial" w:cs="Arial"/>
                <w:i/>
                <w:sz w:val="14"/>
                <w:szCs w:val="14"/>
              </w:rPr>
              <w:t xml:space="preserve"> ustawy)</w:t>
            </w:r>
          </w:p>
          <w:p w:rsidR="009C02F4" w:rsidRDefault="00641ADE" w:rsidP="00641ADE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1ADE" w:rsidRDefault="00641ADE" w:rsidP="00641AD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671CF" w:rsidRPr="00D671CF" w:rsidRDefault="00D671CF" w:rsidP="00641ADE">
            <w:pPr>
              <w:ind w:right="110"/>
              <w:jc w:val="both"/>
              <w:rPr>
                <w:b/>
              </w:rPr>
            </w:pPr>
            <w:r w:rsidRPr="00D671CF">
              <w:rPr>
                <w:rFonts w:ascii="Arial" w:hAnsi="Arial" w:cs="Arial"/>
                <w:b/>
                <w:sz w:val="18"/>
                <w:szCs w:val="18"/>
              </w:rPr>
              <w:t xml:space="preserve">      - BIP Somonino</w:t>
            </w:r>
          </w:p>
          <w:p w:rsidR="00641ADE" w:rsidRDefault="00641ADE" w:rsidP="00641ADE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</w:t>
            </w:r>
            <w:r w:rsidR="00D671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05E15"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="00D671CF" w:rsidRPr="00D671CF">
              <w:rPr>
                <w:rFonts w:ascii="Arial" w:hAnsi="Arial" w:cs="Arial"/>
                <w:b/>
                <w:sz w:val="18"/>
                <w:szCs w:val="18"/>
              </w:rPr>
              <w:t>.2021</w:t>
            </w:r>
            <w:r w:rsidRPr="00D671CF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  <w:r w:rsidR="00D671CF">
              <w:rPr>
                <w:rFonts w:ascii="Arial" w:hAnsi="Arial" w:cs="Arial"/>
                <w:sz w:val="18"/>
                <w:szCs w:val="18"/>
              </w:rPr>
              <w:t xml:space="preserve">do dnia – </w:t>
            </w:r>
            <w:r w:rsidR="00105E15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D671CF">
              <w:rPr>
                <w:rFonts w:ascii="Arial" w:hAnsi="Arial" w:cs="Arial"/>
                <w:b/>
                <w:sz w:val="18"/>
                <w:szCs w:val="18"/>
              </w:rPr>
              <w:t>.03.2021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641ADE" w:rsidRDefault="00641ADE" w:rsidP="00641ADE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1ADE" w:rsidRDefault="00641ADE" w:rsidP="00641AD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:rsidR="00641ADE" w:rsidRPr="00B92CC0" w:rsidRDefault="00641ADE" w:rsidP="00641ADE">
            <w:pPr>
              <w:ind w:left="393"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2CC0">
              <w:rPr>
                <w:rFonts w:ascii="Arial" w:hAnsi="Arial" w:cs="Arial"/>
                <w:b/>
                <w:sz w:val="18"/>
                <w:szCs w:val="18"/>
              </w:rPr>
              <w:t xml:space="preserve">w całości  </w:t>
            </w:r>
          </w:p>
          <w:p w:rsidR="00641ADE" w:rsidRPr="00EC01B9" w:rsidRDefault="00641ADE" w:rsidP="00641ADE">
            <w:pPr>
              <w:ind w:left="676" w:right="110" w:hanging="283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1B9">
              <w:rPr>
                <w:rFonts w:ascii="Arial" w:hAnsi="Arial" w:cs="Arial"/>
                <w:strike/>
                <w:sz w:val="18"/>
                <w:szCs w:val="18"/>
              </w:rPr>
              <w:t>w części:</w:t>
            </w:r>
          </w:p>
          <w:p w:rsidR="00641ADE" w:rsidRPr="00EC01B9" w:rsidRDefault="00641ADE" w:rsidP="00641ADE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EC01B9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:rsidR="009C02F4" w:rsidRPr="00D671CF" w:rsidRDefault="00641ADE" w:rsidP="00D671CF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EC01B9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SWZ (art. 280 ust. 3 ustawy)</w:t>
            </w:r>
          </w:p>
          <w:p w:rsidR="009C02F4" w:rsidRDefault="009C02F4" w:rsidP="00EB607C">
            <w:pPr>
              <w:tabs>
                <w:tab w:val="left" w:pos="360"/>
              </w:tabs>
              <w:ind w:left="356" w:right="110"/>
              <w:rPr>
                <w:rFonts w:ascii="Arial" w:hAnsi="Arial" w:cs="Arial"/>
                <w:sz w:val="19"/>
                <w:szCs w:val="18"/>
              </w:rPr>
            </w:pPr>
          </w:p>
        </w:tc>
      </w:tr>
      <w:tr w:rsidR="00641ADE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DE" w:rsidRPr="001F1CE7" w:rsidRDefault="002C1066" w:rsidP="001F1CE7">
            <w:pPr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DE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potrzeb i wymagań</w:t>
            </w:r>
            <w:r w:rsidR="00395933">
              <w:rPr>
                <w:rFonts w:ascii="Arial" w:hAnsi="Arial" w:cs="Arial"/>
                <w:b/>
                <w:sz w:val="18"/>
                <w:szCs w:val="18"/>
              </w:rPr>
              <w:t xml:space="preserve"> oraz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SWZ </w:t>
            </w:r>
            <w:r w:rsidRPr="00EB607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 xml:space="preserve">dotyczy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trybu 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>podstawow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ego, o którym mowa w </w:t>
            </w:r>
            <w:r w:rsidRPr="00641ADE">
              <w:rPr>
                <w:rFonts w:ascii="Arial" w:hAnsi="Arial" w:cs="Arial"/>
                <w:i/>
                <w:sz w:val="14"/>
                <w:szCs w:val="14"/>
              </w:rPr>
              <w:t xml:space="preserve">art. 275 pkt </w:t>
            </w:r>
            <w:r>
              <w:rPr>
                <w:rFonts w:ascii="Arial" w:hAnsi="Arial" w:cs="Arial"/>
                <w:i/>
                <w:sz w:val="14"/>
                <w:szCs w:val="14"/>
              </w:rPr>
              <w:t>3)</w:t>
            </w:r>
          </w:p>
          <w:p w:rsidR="00395933" w:rsidRDefault="00395933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B607C" w:rsidRPr="00EB607C" w:rsidRDefault="00EB607C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07C">
              <w:rPr>
                <w:rFonts w:ascii="Arial" w:hAnsi="Arial" w:cs="Arial"/>
                <w:sz w:val="18"/>
                <w:szCs w:val="18"/>
                <w:u w:val="single"/>
              </w:rPr>
              <w:t>1. Opis potrzeb i wymagań</w:t>
            </w:r>
          </w:p>
          <w:p w:rsidR="00EB607C" w:rsidRDefault="00EB607C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933" w:rsidRDefault="00395933" w:rsidP="0039593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potrzeb i wymagań został udostępniony na stronie internetowej prowadzonego postępowania</w:t>
            </w:r>
          </w:p>
          <w:p w:rsidR="00395933" w:rsidRPr="00D671CF" w:rsidRDefault="00395933" w:rsidP="00395933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C01B9" w:rsidRPr="00D671CF"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  <w:r w:rsidRPr="00D671CF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.......................................................................................................................</w:t>
            </w:r>
            <w:r w:rsidRPr="00D671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5933" w:rsidRPr="00D671CF" w:rsidRDefault="00395933" w:rsidP="00395933">
            <w:pPr>
              <w:ind w:left="381" w:right="110"/>
              <w:jc w:val="both"/>
            </w:pPr>
            <w:r w:rsidRPr="00D671CF"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395933" w:rsidRDefault="00395933" w:rsidP="00395933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933" w:rsidRPr="00AE2F6A" w:rsidRDefault="00395933" w:rsidP="00395933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Opis potrzeb i wymagań został udostępniony na stronie internetowej prowadzonego postępowania:</w:t>
            </w:r>
          </w:p>
          <w:p w:rsidR="00395933" w:rsidRPr="00AE2F6A" w:rsidRDefault="00395933" w:rsidP="00395933">
            <w:pPr>
              <w:ind w:left="39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:rsidR="00395933" w:rsidRPr="00AE2F6A" w:rsidRDefault="00395933" w:rsidP="00395933">
            <w:pPr>
              <w:ind w:left="676" w:right="110" w:hanging="283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:rsidR="00395933" w:rsidRPr="00AE2F6A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:rsidR="00395933" w:rsidRPr="00AE2F6A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opisie potrzeb i wymagań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br/>
              <w:t>(art. 280 ust. 3 ustawy)</w:t>
            </w:r>
          </w:p>
          <w:p w:rsidR="00EB607C" w:rsidRDefault="00EB607C" w:rsidP="00EB607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07C" w:rsidRPr="00AE2F6A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  <w:u w:val="single"/>
              </w:rPr>
              <w:t>2. SWZ</w:t>
            </w:r>
          </w:p>
          <w:p w:rsidR="00EB607C" w:rsidRPr="00AE2F6A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</w:p>
          <w:p w:rsidR="00EB607C" w:rsidRPr="00AE2F6A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</w:t>
            </w:r>
          </w:p>
          <w:p w:rsidR="00EB607C" w:rsidRPr="00AE2F6A" w:rsidRDefault="00EB607C" w:rsidP="00EB607C">
            <w:pPr>
              <w:ind w:right="110"/>
              <w:jc w:val="both"/>
              <w:rPr>
                <w:strike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E2F6A">
              <w:rPr>
                <w:rFonts w:ascii="Arial" w:hAnsi="Arial" w:cs="Arial"/>
                <w:i/>
                <w:strike/>
                <w:sz w:val="14"/>
                <w:szCs w:val="14"/>
              </w:rPr>
              <w:t>podać adres strony</w:t>
            </w:r>
            <w:r w:rsidRPr="00AE2F6A">
              <w:rPr>
                <w:rFonts w:ascii="Arial" w:hAnsi="Arial" w:cs="Arial"/>
                <w:i/>
                <w:strike/>
                <w:sz w:val="18"/>
                <w:szCs w:val="18"/>
              </w:rPr>
              <w:t>)</w:t>
            </w:r>
            <w:r w:rsidRPr="00AE2F6A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:rsidR="00EB607C" w:rsidRPr="00AE2F6A" w:rsidRDefault="00EB607C" w:rsidP="00EB607C">
            <w:pPr>
              <w:ind w:left="381" w:right="110"/>
              <w:jc w:val="both"/>
              <w:rPr>
                <w:strike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od dnia .….................................... r. do dnia .…................................ r.</w:t>
            </w:r>
          </w:p>
          <w:p w:rsidR="00EB607C" w:rsidRPr="00AE2F6A" w:rsidRDefault="00EB607C" w:rsidP="00EB607C">
            <w:pPr>
              <w:ind w:left="381"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EB607C" w:rsidRPr="00AE2F6A" w:rsidRDefault="00EB607C" w:rsidP="00CA283B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postępowania:</w:t>
            </w:r>
          </w:p>
          <w:p w:rsidR="00EB607C" w:rsidRPr="00AE2F6A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:rsidR="00EB607C" w:rsidRPr="00AE2F6A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AE2F6A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:rsidR="00EB607C" w:rsidRPr="00AE2F6A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:rsidR="00EB607C" w:rsidRPr="00AE2F6A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SWZ (art. 280 ust. 3 ustawy)</w:t>
            </w:r>
          </w:p>
          <w:p w:rsidR="00641ADE" w:rsidRPr="00D239D3" w:rsidRDefault="00641ADE" w:rsidP="00D671CF">
            <w:pPr>
              <w:ind w:right="11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Pr="008D4FE4" w:rsidRDefault="007D7265">
            <w:pPr>
              <w:ind w:right="110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9C02F4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  <w:r w:rsidR="00D2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D239D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D239D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D671CF" w:rsidRDefault="009C02F4" w:rsidP="00132D51">
            <w:pPr>
              <w:numPr>
                <w:ilvl w:val="0"/>
                <w:numId w:val="16"/>
              </w:numPr>
              <w:tabs>
                <w:tab w:val="clear" w:pos="360"/>
              </w:tabs>
              <w:ind w:left="354" w:right="110" w:hanging="354"/>
              <w:jc w:val="both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 w:rsidR="00C93152">
              <w:rPr>
                <w:rFonts w:ascii="Arial" w:hAnsi="Arial" w:cs="Arial"/>
                <w:b/>
                <w:sz w:val="18"/>
                <w:szCs w:val="18"/>
              </w:rPr>
              <w:t>08.03.2021 r.   o godz. 12</w:t>
            </w:r>
            <w:r w:rsidR="00AE2F6A" w:rsidRPr="00D671CF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:rsidR="007D7265" w:rsidRDefault="007D7265" w:rsidP="008D4FE4">
            <w:pPr>
              <w:ind w:right="110"/>
              <w:jc w:val="both"/>
            </w:pPr>
          </w:p>
          <w:p w:rsidR="007D7265" w:rsidRPr="00155062" w:rsidRDefault="007D7265" w:rsidP="008D4FE4">
            <w:pPr>
              <w:numPr>
                <w:ilvl w:val="0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:rsidR="007D7265" w:rsidRPr="00D671CF" w:rsidRDefault="007D7265" w:rsidP="007D7265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 w:rsidRPr="00D671CF">
              <w:rPr>
                <w:rFonts w:ascii="Arial" w:hAnsi="Arial" w:cs="Arial"/>
                <w:b/>
                <w:sz w:val="18"/>
                <w:szCs w:val="18"/>
                <w:u w:val="single"/>
              </w:rPr>
              <w:t>tak</w:t>
            </w:r>
          </w:p>
          <w:p w:rsidR="007D7265" w:rsidRPr="00AE2F6A" w:rsidRDefault="007D7265" w:rsidP="007D7265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nie </w:t>
            </w:r>
          </w:p>
          <w:p w:rsidR="009C02F4" w:rsidRDefault="009C02F4" w:rsidP="00292DFB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lastRenderedPageBreak/>
              <w:t>12.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A3" w:rsidRDefault="009C02F4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  <w:r w:rsidR="008E3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CA3"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="008E3CA3"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="008E3CA3"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zamówieniu)</w:t>
            </w:r>
          </w:p>
          <w:p w:rsidR="009049C8" w:rsidRDefault="009049C8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049C8" w:rsidRDefault="009049C8" w:rsidP="009049C8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9049C8" w:rsidRPr="00AE2F6A" w:rsidRDefault="009049C8" w:rsidP="009049C8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  <w:rPr>
                <w:strike/>
              </w:rPr>
            </w:pPr>
            <w:r w:rsidRPr="00AE2F6A">
              <w:rPr>
                <w:rFonts w:ascii="Arial" w:hAnsi="Arial" w:cs="Arial"/>
                <w:strike/>
                <w:sz w:val="18"/>
                <w:szCs w:val="18"/>
              </w:rPr>
              <w:t>nie wpłynęła żadna oferta</w:t>
            </w:r>
          </w:p>
          <w:p w:rsidR="009049C8" w:rsidRPr="00D671CF" w:rsidRDefault="009049C8" w:rsidP="00292DFB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  <w:rPr>
                <w:b/>
              </w:rPr>
            </w:pPr>
            <w:r w:rsidRPr="00D671CF">
              <w:rPr>
                <w:rFonts w:ascii="Arial" w:hAnsi="Arial" w:cs="Arial"/>
                <w:b/>
                <w:sz w:val="18"/>
                <w:szCs w:val="18"/>
              </w:rPr>
              <w:t>wpłynęły oferty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Pr="003F67B5" w:rsidRDefault="009049C8" w:rsidP="00C93152">
            <w:pPr>
              <w:tabs>
                <w:tab w:val="left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05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3F67B5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C93152">
              <w:rPr>
                <w:rFonts w:ascii="Arial" w:hAnsi="Arial" w:cs="Arial"/>
                <w:b/>
                <w:sz w:val="18"/>
                <w:szCs w:val="18"/>
              </w:rPr>
              <w:t>08.03.2021 r. o godz. 12.00</w:t>
            </w:r>
            <w:r w:rsidR="009C02F4" w:rsidRPr="00D671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02F4" w:rsidRPr="003F67B5">
              <w:rPr>
                <w:rFonts w:ascii="Arial" w:hAnsi="Arial" w:cs="Arial"/>
                <w:sz w:val="18"/>
                <w:szCs w:val="18"/>
              </w:rPr>
              <w:br/>
            </w:r>
          </w:p>
          <w:p w:rsidR="00112AD7" w:rsidRPr="00112AD7" w:rsidRDefault="009049C8" w:rsidP="00847EE1">
            <w:pPr>
              <w:tabs>
                <w:tab w:val="left" w:pos="71"/>
              </w:tabs>
              <w:ind w:left="496" w:right="110" w:hanging="496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05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265" w:rsidRPr="00746C05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E955E2">
              <w:rPr>
                <w:rFonts w:ascii="Arial" w:hAnsi="Arial" w:cs="Arial"/>
                <w:sz w:val="18"/>
                <w:szCs w:val="18"/>
              </w:rPr>
              <w:t>udostępnił</w:t>
            </w:r>
            <w:r w:rsidR="00E955E2" w:rsidRPr="0074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kwotę, jaką zamierza przeznaczyć na</w:t>
            </w:r>
            <w:r w:rsidR="00525C9C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>sfinansowanie</w:t>
            </w:r>
            <w:r w:rsidR="0074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3C0922">
              <w:rPr>
                <w:rFonts w:ascii="Arial" w:hAnsi="Arial" w:cs="Arial"/>
                <w:b/>
                <w:sz w:val="18"/>
                <w:szCs w:val="18"/>
              </w:rPr>
              <w:t>150.0</w:t>
            </w:r>
            <w:r w:rsidR="00286FED" w:rsidRPr="00D671CF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9C02F4" w:rsidRPr="00D671CF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AD7" w:rsidRPr="00112AD7">
              <w:rPr>
                <w:rFonts w:ascii="Arial" w:hAnsi="Arial" w:cs="Arial"/>
                <w:i/>
                <w:sz w:val="14"/>
                <w:szCs w:val="14"/>
              </w:rPr>
              <w:t>(nie dotyczy trybu podstawowego, o którym mowa w art. 275 pkt 3 ustawy)</w:t>
            </w:r>
            <w:r w:rsidR="009C02F4" w:rsidRPr="00746C0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C02F4" w:rsidRPr="00286FED" w:rsidRDefault="009C02F4" w:rsidP="00847EE1">
            <w:pPr>
              <w:tabs>
                <w:tab w:val="left" w:pos="71"/>
                <w:tab w:val="left" w:pos="290"/>
              </w:tabs>
              <w:ind w:left="496" w:right="110" w:hanging="496"/>
              <w:jc w:val="both"/>
              <w:rPr>
                <w:strike/>
              </w:rPr>
            </w:pPr>
            <w:r w:rsidRPr="00286FED">
              <w:rPr>
                <w:rFonts w:ascii="Arial" w:hAnsi="Arial" w:cs="Arial"/>
                <w:strike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9C02F4" w:rsidRPr="00286FED" w:rsidRDefault="009C02F4" w:rsidP="00847EE1">
            <w:pPr>
              <w:ind w:left="496" w:right="110" w:hanging="49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9C02F4" w:rsidRPr="00286FED" w:rsidRDefault="009C02F4" w:rsidP="001F1CE7">
            <w:pPr>
              <w:ind w:left="361" w:right="110"/>
              <w:jc w:val="both"/>
              <w:rPr>
                <w:strike/>
              </w:rPr>
            </w:pPr>
            <w:r w:rsidRPr="00286FED">
              <w:rPr>
                <w:rFonts w:ascii="Arial" w:hAnsi="Arial" w:cs="Arial"/>
                <w:strike/>
                <w:sz w:val="18"/>
                <w:szCs w:val="18"/>
              </w:rPr>
              <w:t>część .......... w wysokości....... zł brutto</w:t>
            </w:r>
          </w:p>
          <w:p w:rsidR="009C02F4" w:rsidRPr="00286FED" w:rsidRDefault="009C02F4" w:rsidP="001F1CE7">
            <w:pPr>
              <w:ind w:left="361" w:right="110"/>
              <w:jc w:val="both"/>
              <w:rPr>
                <w:strike/>
              </w:rPr>
            </w:pPr>
            <w:r w:rsidRPr="00286FED">
              <w:rPr>
                <w:rFonts w:ascii="Arial" w:hAnsi="Arial" w:cs="Arial"/>
                <w:strike/>
                <w:sz w:val="18"/>
                <w:szCs w:val="18"/>
              </w:rPr>
              <w:t>część .......... w wysokości....... zł brutto</w:t>
            </w:r>
          </w:p>
          <w:p w:rsidR="009C02F4" w:rsidRDefault="009C02F4" w:rsidP="00D671CF">
            <w:pPr>
              <w:ind w:left="36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151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36" w:rsidRDefault="009C02F4" w:rsidP="008E3CA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8E3CA3" w:rsidRPr="008D4FE4" w:rsidRDefault="008E3CA3" w:rsidP="008E3CA3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>
              <w:rPr>
                <w:rFonts w:ascii="Arial" w:hAnsi="Arial" w:cs="Arial"/>
                <w:i/>
                <w:sz w:val="14"/>
                <w:szCs w:val="14"/>
              </w:rPr>
              <w:t>, w przypadku trybu podstaw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owego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i/>
                <w:sz w:val="14"/>
                <w:szCs w:val="14"/>
              </w:rPr>
              <w:t>którym mowa w ar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t. 275 pkt 3 ustawy – </w:t>
            </w:r>
            <w:r w:rsidR="001D3F7D">
              <w:rPr>
                <w:rFonts w:ascii="Arial" w:hAnsi="Arial" w:cs="Arial"/>
                <w:i/>
                <w:sz w:val="14"/>
                <w:szCs w:val="14"/>
              </w:rPr>
              <w:t xml:space="preserve">informację dotyczącą ceny lub kosztu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wypełnić p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 otwarciu ofert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>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imię i nazwisko wykonawcy, znak identyfikacyjny w przypadku zastosowania aukcji elektronicznej – jeżeli dotyczy, siedzib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 </w:t>
            </w:r>
            <w:r w:rsidR="007D7265" w:rsidRPr="007D7265">
              <w:rPr>
                <w:rFonts w:ascii="Arial" w:hAnsi="Arial" w:cs="Arial"/>
                <w:i/>
                <w:sz w:val="14"/>
                <w:szCs w:val="14"/>
              </w:rPr>
              <w:t>jeżeli jest miejscem wykonywania działalności wykonawcy</w:t>
            </w:r>
            <w:r w:rsidR="007D726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k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91D36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3796" w:rsidRDefault="007B3796" w:rsidP="00A6728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 </w:t>
            </w:r>
            <w:r w:rsidR="00A67286" w:rsidRPr="00A67286">
              <w:rPr>
                <w:rFonts w:eastAsia="Arial Unicode MS"/>
                <w:kern w:val="1"/>
                <w:sz w:val="22"/>
                <w:szCs w:val="22"/>
                <w:lang w:eastAsia="pl-PL"/>
              </w:rPr>
              <w:t>Biuro Projektów Budowlanych Sp. z o.o.; Al. Grunwaldzka 56/202; 80-241 Gdańsk</w:t>
            </w:r>
            <w:r w:rsidR="00A67286">
              <w:rPr>
                <w:rFonts w:eastAsia="Arial Unicode MS"/>
                <w:kern w:val="1"/>
                <w:sz w:val="22"/>
                <w:szCs w:val="22"/>
                <w:lang w:eastAsia="pl-PL"/>
              </w:rPr>
              <w:t>’</w:t>
            </w:r>
          </w:p>
          <w:p w:rsidR="00A67286" w:rsidRDefault="00A67286" w:rsidP="00A6728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9571112978; cena: cz.1 - 59.040; cz.2 – 70.110; cz.3 – 59.040,-</w:t>
            </w:r>
          </w:p>
          <w:p w:rsidR="00A67286" w:rsidRDefault="00A67286" w:rsidP="00A6728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4 projekty;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1 projekt</w:t>
            </w:r>
          </w:p>
          <w:p w:rsidR="007B3796" w:rsidRDefault="007B3796" w:rsidP="00CA2EC9">
            <w:pPr>
              <w:rPr>
                <w:rFonts w:eastAsia="Arial Unicode MS"/>
                <w:kern w:val="1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2 </w:t>
            </w:r>
            <w:r w:rsidR="00A67286" w:rsidRPr="00A67286">
              <w:rPr>
                <w:rFonts w:eastAsia="Arial Unicode MS"/>
                <w:kern w:val="1"/>
                <w:sz w:val="24"/>
                <w:szCs w:val="24"/>
                <w:lang w:eastAsia="pl-PL"/>
              </w:rPr>
              <w:t>Łukasz Kitowski VIATRAKT; ul. Leśna 1A/1; 83-300 Kartuzy</w:t>
            </w:r>
            <w:r w:rsidR="00A67286"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; </w:t>
            </w:r>
          </w:p>
          <w:p w:rsidR="00A67286" w:rsidRDefault="00A67286" w:rsidP="00A6728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NIP:5891755291; cena: cz.1 – 87.000; cz.2 – 106.000; cz.3 – 95.000,-</w:t>
            </w:r>
          </w:p>
          <w:p w:rsidR="00A67286" w:rsidRPr="00A67286" w:rsidRDefault="00A67286" w:rsidP="00CA2EC9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1 projekt;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1 projekt</w:t>
            </w:r>
          </w:p>
          <w:p w:rsidR="007B3796" w:rsidRDefault="007B3796" w:rsidP="00CA2EC9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Oferta nr 3 </w:t>
            </w:r>
            <w:r w:rsidR="00A67286" w:rsidRPr="00A67286">
              <w:rPr>
                <w:rFonts w:eastAsia="Arial Unicode MS"/>
                <w:kern w:val="1"/>
                <w:sz w:val="22"/>
                <w:szCs w:val="22"/>
                <w:lang w:eastAsia="pl-PL"/>
              </w:rPr>
              <w:t>Usługi Projektowe Krzysztof Puzdrowski, ul. Spacerowa 12; 83-332 Borowo</w:t>
            </w:r>
          </w:p>
          <w:p w:rsidR="00A67286" w:rsidRDefault="00A67286" w:rsidP="00A6728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</w:t>
            </w:r>
            <w:r w:rsidR="00FE5A4E">
              <w:rPr>
                <w:rFonts w:eastAsia="Arial Unicode MS"/>
                <w:kern w:val="1"/>
                <w:sz w:val="22"/>
                <w:szCs w:val="22"/>
                <w:lang w:eastAsia="pl-PL"/>
              </w:rPr>
              <w:t>5892015455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cena: cz.1 – </w:t>
            </w:r>
            <w:r w:rsidR="00FE5A4E">
              <w:rPr>
                <w:rFonts w:eastAsia="Arial Unicode MS"/>
                <w:kern w:val="1"/>
                <w:sz w:val="22"/>
                <w:szCs w:val="22"/>
                <w:lang w:eastAsia="pl-PL"/>
              </w:rPr>
              <w:t>90.000,-</w:t>
            </w:r>
          </w:p>
          <w:p w:rsidR="00A67286" w:rsidRPr="00A67286" w:rsidRDefault="00A67286" w:rsidP="00A67286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drogowe –</w:t>
            </w:r>
            <w:r w:rsidR="00FE5A4E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3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projekt</w:t>
            </w:r>
            <w:r w:rsidR="00FE5A4E">
              <w:rPr>
                <w:rFonts w:eastAsia="Arial Unicode MS"/>
                <w:kern w:val="1"/>
                <w:sz w:val="22"/>
                <w:szCs w:val="22"/>
                <w:lang w:eastAsia="pl-PL"/>
              </w:rPr>
              <w:t>y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</w:t>
            </w:r>
            <w:r w:rsidR="00FE5A4E"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4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</w:t>
            </w:r>
            <w:r w:rsidR="00FE5A4E">
              <w:rPr>
                <w:rFonts w:eastAsia="Arial Unicode MS"/>
                <w:kern w:val="1"/>
                <w:sz w:val="22"/>
                <w:szCs w:val="22"/>
                <w:lang w:eastAsia="pl-PL"/>
              </w:rPr>
              <w:t>projekty</w:t>
            </w:r>
          </w:p>
          <w:p w:rsidR="009C02F4" w:rsidRDefault="009C02F4" w:rsidP="00CA2E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Pr="001F1CE7" w:rsidRDefault="002C1066" w:rsidP="001F1CE7">
            <w:pPr>
              <w:tabs>
                <w:tab w:val="left" w:pos="9"/>
              </w:tabs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1F1CE7">
              <w:rPr>
                <w:rFonts w:ascii="Arial" w:hAnsi="Arial" w:cs="Arial"/>
                <w:b/>
                <w:sz w:val="19"/>
                <w:szCs w:val="19"/>
              </w:rPr>
              <w:t xml:space="preserve">14.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542" w:rsidRDefault="009C02F4" w:rsidP="00F4654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 odrzucone</w:t>
            </w:r>
          </w:p>
          <w:p w:rsidR="00F46542" w:rsidRPr="008D4FE4" w:rsidRDefault="00F46542" w:rsidP="00F46542">
            <w:pPr>
              <w:ind w:right="110"/>
              <w:rPr>
                <w:i/>
                <w:sz w:val="14"/>
                <w:szCs w:val="14"/>
              </w:rPr>
            </w:pP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(dotyczy ofert składanych w </w:t>
            </w:r>
            <w:r w:rsidRPr="00D239D3">
              <w:rPr>
                <w:rFonts w:ascii="Arial" w:hAnsi="Arial" w:cs="Arial"/>
                <w:i/>
                <w:sz w:val="14"/>
                <w:szCs w:val="14"/>
              </w:rPr>
              <w:t>odpowiedzi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 xml:space="preserve"> na ogłoszenie o zamówieniu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;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9C02F4" w:rsidRPr="0028624F" w:rsidRDefault="009C02F4">
            <w:pPr>
              <w:numPr>
                <w:ilvl w:val="0"/>
                <w:numId w:val="5"/>
              </w:numPr>
              <w:ind w:right="110"/>
              <w:rPr>
                <w:b/>
              </w:rPr>
            </w:pPr>
            <w:r w:rsidRPr="0028624F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9C02F4" w:rsidRDefault="009C02F4">
            <w:pPr>
              <w:numPr>
                <w:ilvl w:val="0"/>
                <w:numId w:val="5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A41F74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</w:p>
          <w:p w:rsidR="00680650" w:rsidRDefault="00680650" w:rsidP="0028624F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F46542">
            <w:pPr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E955E2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A41F74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9C02F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9C02F4" w:rsidRDefault="009C02F4" w:rsidP="00F4654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 w:rsidP="0028624F">
            <w:pPr>
              <w:spacing w:line="276" w:lineRule="auto"/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9C02F4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C02F4" w:rsidRDefault="009C02F4">
            <w:pPr>
              <w:ind w:left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4F" w:rsidRDefault="0028624F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683" w:rsidRDefault="009C02F4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>granic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>zenie liczby wykonawców zapro</w:t>
            </w:r>
            <w:r w:rsidR="001F07F8">
              <w:rPr>
                <w:rFonts w:ascii="Arial" w:hAnsi="Arial" w:cs="Arial"/>
                <w:b/>
                <w:sz w:val="18"/>
                <w:szCs w:val="18"/>
              </w:rPr>
              <w:t>szo</w:t>
            </w:r>
            <w:r w:rsidR="00650683">
              <w:rPr>
                <w:rFonts w:ascii="Arial" w:hAnsi="Arial" w:cs="Arial"/>
                <w:b/>
                <w:sz w:val="18"/>
                <w:szCs w:val="18"/>
              </w:rPr>
              <w:t xml:space="preserve">nych do negocjacji </w:t>
            </w:r>
          </w:p>
          <w:p w:rsidR="00650683" w:rsidRPr="0028624F" w:rsidRDefault="00650683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162A2D">
              <w:rPr>
                <w:rFonts w:ascii="Arial" w:hAnsi="Arial" w:cs="Arial"/>
                <w:i/>
                <w:sz w:val="14"/>
                <w:szCs w:val="14"/>
              </w:rPr>
              <w:t>dotyczy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trybu podstawowego, o którym mowa w art. 275 pkt 2 i 3 ustawy – wypełnia się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 xml:space="preserve">, jeżeli zamawiający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przewidział 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ograniczenie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liczby 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8262F">
              <w:rPr>
                <w:rFonts w:ascii="Arial" w:hAnsi="Arial" w:cs="Arial"/>
                <w:i/>
                <w:sz w:val="14"/>
                <w:szCs w:val="14"/>
              </w:rPr>
              <w:t>, o ile liczba ta jest wystarczająca, aby zapewnić konkurencję i nie jest mniejsza niż 3</w:t>
            </w:r>
            <w:r w:rsidRPr="0068262F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28624F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650683" w:rsidRDefault="006506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02E5" w:rsidRPr="008D4FE4" w:rsidRDefault="00D002E5" w:rsidP="00D002E5">
            <w:pPr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 w każdym kryterium oceny ofert, o którym mowa w art. 288 ust. 2 ustawy, oraz łączna punktacja</w:t>
            </w:r>
            <w:r w:rsidR="001F0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trybu podstawowego, o którym mowa w art. 275 pkt 3 ustawy – wypełnić po otwarciu ofert ostatecznych</w:t>
            </w:r>
            <w:r w:rsidRPr="008D4FE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 w:rsidRPr="00D002E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Default="009C02F4" w:rsidP="0028624F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9C02F4" w:rsidRPr="00680650" w:rsidRDefault="009C02F4" w:rsidP="00D002E5">
            <w:pPr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B3" w:rsidRDefault="009C02F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Negocjacje</w:t>
            </w:r>
          </w:p>
          <w:p w:rsidR="009C02F4" w:rsidRPr="0028624F" w:rsidRDefault="00D002E5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</w:t>
            </w:r>
            <w:r w:rsidR="001F1CE7" w:rsidRPr="001F1CE7">
              <w:rPr>
                <w:rFonts w:ascii="Arial" w:hAnsi="Arial" w:cs="Arial"/>
                <w:i/>
                <w:sz w:val="14"/>
                <w:szCs w:val="14"/>
              </w:rPr>
              <w:t>trybu podstawowego, o którym mowa w art. 275 pkt 2 ustawy – jeżeli zamawiający zapraszał do negocjacji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, oraz t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rybu podstawowego, o którym mow</w:t>
            </w:r>
            <w:r w:rsidR="001F1CE7">
              <w:rPr>
                <w:rFonts w:ascii="Arial" w:hAnsi="Arial" w:cs="Arial"/>
                <w:i/>
                <w:sz w:val="14"/>
                <w:szCs w:val="14"/>
              </w:rPr>
              <w:t>a w art. 275 pkt 3 ustawy)</w:t>
            </w:r>
            <w:r w:rsidR="0028624F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D002E5" w:rsidRPr="00D002E5" w:rsidRDefault="00D002E5">
            <w:pPr>
              <w:ind w:right="110"/>
              <w:jc w:val="both"/>
              <w:rPr>
                <w:i/>
                <w:sz w:val="16"/>
                <w:szCs w:val="16"/>
              </w:rPr>
            </w:pPr>
          </w:p>
          <w:p w:rsidR="009C02F4" w:rsidRDefault="0028624F" w:rsidP="0028624F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>
              <w:rPr>
                <w:rFonts w:ascii="Arial" w:hAnsi="Arial" w:cs="Arial"/>
                <w:sz w:val="18"/>
                <w:szCs w:val="18"/>
              </w:rPr>
              <w:t>Zaproszenie do negocjacji zostało przekazane w dniu .…............... r. do następujących wykonawców:</w:t>
            </w:r>
          </w:p>
          <w:p w:rsidR="009C02F4" w:rsidRDefault="009C02F4" w:rsidP="003F67B5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28624F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28624F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9C02F4" w:rsidRPr="00680650" w:rsidRDefault="009C02F4">
            <w:pPr>
              <w:ind w:left="29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E01AF" w:rsidRPr="005E432B" w:rsidRDefault="00FE01AF" w:rsidP="002149B3">
            <w:pPr>
              <w:numPr>
                <w:ilvl w:val="0"/>
                <w:numId w:val="2"/>
              </w:numPr>
              <w:tabs>
                <w:tab w:val="clear" w:pos="900"/>
                <w:tab w:val="num" w:pos="361"/>
              </w:tabs>
              <w:ind w:right="110" w:hanging="8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Do negocjacji przystąpili wszyscy wykonawcy:</w:t>
            </w:r>
          </w:p>
          <w:p w:rsidR="00FE01AF" w:rsidRPr="005E432B" w:rsidRDefault="00FE01AF" w:rsidP="005E432B">
            <w:pPr>
              <w:numPr>
                <w:ilvl w:val="0"/>
                <w:numId w:val="58"/>
              </w:numPr>
              <w:ind w:right="110" w:hanging="1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E01AF" w:rsidRPr="005E432B" w:rsidRDefault="00FE01AF" w:rsidP="005E432B">
            <w:pPr>
              <w:numPr>
                <w:ilvl w:val="0"/>
                <w:numId w:val="58"/>
              </w:numPr>
              <w:ind w:left="1063" w:right="110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32B">
              <w:rPr>
                <w:rFonts w:ascii="Arial" w:hAnsi="Arial" w:cs="Arial"/>
                <w:sz w:val="18"/>
                <w:szCs w:val="18"/>
              </w:rPr>
              <w:t>nie (w przypadku zaznaczenia odpowiedzi „nie” wskazać nazwy wykonawców, którzy nie przystąpili do negocjacji)</w:t>
            </w:r>
          </w:p>
          <w:p w:rsidR="00FE01AF" w:rsidRPr="00680650" w:rsidRDefault="00FE01AF" w:rsidP="005E432B">
            <w:pPr>
              <w:ind w:left="900" w:right="110"/>
              <w:jc w:val="both"/>
              <w:rPr>
                <w:sz w:val="12"/>
                <w:szCs w:val="12"/>
              </w:rPr>
            </w:pPr>
          </w:p>
          <w:p w:rsidR="009C02F4" w:rsidRDefault="00FE01AF" w:rsidP="005E432B">
            <w:pPr>
              <w:ind w:left="7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C02F4">
              <w:rPr>
                <w:rFonts w:ascii="Arial" w:hAnsi="Arial" w:cs="Arial"/>
                <w:sz w:val="18"/>
                <w:szCs w:val="18"/>
              </w:rPr>
              <w:t>Do negocjacji nie przystąpili następujący wykonawcy:</w:t>
            </w:r>
          </w:p>
          <w:p w:rsidR="009C02F4" w:rsidRDefault="009C02F4" w:rsidP="003F67B5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Default="009C02F4" w:rsidP="0028624F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C02F4" w:rsidRPr="00680650" w:rsidRDefault="009C02F4">
            <w:pPr>
              <w:ind w:left="36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C02F4" w:rsidRDefault="00FE01AF" w:rsidP="005E432B">
            <w:pPr>
              <w:ind w:left="7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C02F4">
              <w:rPr>
                <w:rFonts w:ascii="Arial" w:hAnsi="Arial" w:cs="Arial"/>
                <w:sz w:val="18"/>
                <w:szCs w:val="18"/>
              </w:rPr>
              <w:t>Negocjacje z zaproszonymi wykonawcami przeprowadzono w dniu (dniach): .............................</w:t>
            </w:r>
            <w:r w:rsidR="002149B3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</w:t>
            </w:r>
          </w:p>
          <w:p w:rsidR="009C02F4" w:rsidRDefault="009C02F4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17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4F" w:rsidRDefault="00286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9B3" w:rsidRDefault="009C0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2149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C02F4" w:rsidRPr="0028624F" w:rsidRDefault="009C02F4" w:rsidP="001F1CE7">
            <w:pPr>
              <w:jc w:val="both"/>
              <w:rPr>
                <w:b/>
                <w:sz w:val="18"/>
                <w:szCs w:val="18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 xml:space="preserve">dotyczy trybu </w:t>
            </w:r>
            <w:r w:rsidR="002149B3"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 xml:space="preserve">, o którym mowa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oraz trybu podstawowego, o którym mowa </w:t>
            </w:r>
            <w:r w:rsidR="002149B3" w:rsidRPr="007E5A98">
              <w:rPr>
                <w:rFonts w:ascii="Arial" w:hAnsi="Arial" w:cs="Arial"/>
                <w:i/>
                <w:sz w:val="16"/>
                <w:szCs w:val="16"/>
              </w:rPr>
              <w:t>w art. 275 pkt 3 ustawy)</w:t>
            </w:r>
            <w:r w:rsidR="002149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– nie dotyczy</w:t>
            </w:r>
          </w:p>
          <w:p w:rsidR="009C02F4" w:rsidRDefault="009C02F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ofert </w:t>
            </w:r>
            <w:r w:rsidR="007D6EA6">
              <w:rPr>
                <w:rFonts w:ascii="Arial" w:hAnsi="Arial" w:cs="Arial"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sz w:val="18"/>
                <w:szCs w:val="18"/>
              </w:rPr>
              <w:t>ostatecznych</w:t>
            </w:r>
            <w:r w:rsidR="007E5A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zostało przekazane w dniu .…............... r. następującym wykonawcom:</w:t>
            </w:r>
          </w:p>
          <w:p w:rsidR="009C02F4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Default="009C02F4" w:rsidP="0028624F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C02F4" w:rsidRPr="00680650" w:rsidRDefault="009C02F4">
            <w:pPr>
              <w:ind w:right="110"/>
              <w:jc w:val="both"/>
              <w:rPr>
                <w:sz w:val="12"/>
                <w:szCs w:val="12"/>
              </w:rPr>
            </w:pPr>
            <w:r w:rsidRPr="00680650"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</w:p>
        </w:tc>
      </w:tr>
      <w:tr w:rsidR="009C02F4" w:rsidTr="006677D6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i termin składania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7E5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E5A98" w:rsidRPr="0028624F" w:rsidRDefault="007E5A98" w:rsidP="001F1CE7">
            <w:pPr>
              <w:ind w:right="1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(dotyczy trybu </w:t>
            </w:r>
            <w:r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, o którym mowa 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ł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 oraz trybu podstawowego, o którym mowa w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>art. 275 pkt 3 ustawy)</w:t>
            </w:r>
            <w:r w:rsidR="00286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624F">
              <w:rPr>
                <w:rFonts w:ascii="Arial" w:hAnsi="Arial" w:cs="Arial"/>
                <w:b/>
                <w:sz w:val="16"/>
                <w:szCs w:val="16"/>
              </w:rPr>
              <w:t>– nie dotyczy</w:t>
            </w:r>
          </w:p>
          <w:p w:rsidR="00FD03EE" w:rsidRDefault="00FD03EE">
            <w:pPr>
              <w:ind w:right="11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80650" w:rsidRPr="00FD03EE" w:rsidRDefault="00FD03EE" w:rsidP="00FD03EE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 xml:space="preserve">1. Termin składania ofert </w:t>
            </w:r>
            <w:r w:rsidR="007D6EA6" w:rsidRPr="00FD03EE">
              <w:rPr>
                <w:rFonts w:ascii="Arial" w:hAnsi="Arial" w:cs="Arial"/>
                <w:sz w:val="18"/>
                <w:szCs w:val="18"/>
              </w:rPr>
              <w:t>dodatkowych</w:t>
            </w:r>
            <w:r w:rsidR="007D6EA6">
              <w:rPr>
                <w:rFonts w:ascii="Arial" w:hAnsi="Arial" w:cs="Arial"/>
                <w:sz w:val="18"/>
                <w:szCs w:val="18"/>
              </w:rPr>
              <w:t>/ofert</w:t>
            </w:r>
            <w:r w:rsidR="007D6EA6" w:rsidRPr="00FD03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3EE">
              <w:rPr>
                <w:rFonts w:ascii="Arial" w:hAnsi="Arial" w:cs="Arial"/>
                <w:sz w:val="18"/>
                <w:szCs w:val="18"/>
              </w:rPr>
              <w:t>ostatecznych upłynął w dniu ….................…. r.   o godz. ... : ...</w:t>
            </w:r>
          </w:p>
          <w:p w:rsidR="00FD03EE" w:rsidRPr="00FD03EE" w:rsidRDefault="00FD03EE" w:rsidP="001F1CE7">
            <w:pPr>
              <w:spacing w:line="276" w:lineRule="auto"/>
              <w:ind w:right="3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>2. Wymóg składania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EA6">
              <w:rPr>
                <w:rFonts w:ascii="Arial" w:hAnsi="Arial" w:cs="Arial"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ostatecznych </w:t>
            </w:r>
            <w:r w:rsidRPr="00FD03EE">
              <w:rPr>
                <w:rFonts w:ascii="Arial" w:hAnsi="Arial" w:cs="Arial"/>
                <w:sz w:val="18"/>
                <w:szCs w:val="18"/>
              </w:rPr>
              <w:t>wyłącznie przy użyciu środków komunikacji elektronicznej:</w:t>
            </w:r>
          </w:p>
          <w:p w:rsidR="00FD03EE" w:rsidRPr="00FD03EE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110" w:hanging="284"/>
              <w:rPr>
                <w:rFonts w:ascii="Arial" w:hAnsi="Arial" w:cs="Arial"/>
                <w:sz w:val="18"/>
                <w:szCs w:val="18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D03EE" w:rsidRPr="00FD03EE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331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03EE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9C02F4" w:rsidRPr="00680650" w:rsidRDefault="009C02F4" w:rsidP="006677D6">
            <w:pPr>
              <w:spacing w:line="276" w:lineRule="auto"/>
              <w:ind w:righ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02F4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  <w:r w:rsidR="009C02F4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C02F4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Otwarcie ofert </w:t>
            </w:r>
            <w:r w:rsidR="007D6EA6">
              <w:rPr>
                <w:rFonts w:ascii="Arial" w:hAnsi="Arial" w:cs="Arial"/>
                <w:b/>
                <w:sz w:val="18"/>
                <w:szCs w:val="18"/>
              </w:rPr>
              <w:t xml:space="preserve">dodatkowych/ofert </w:t>
            </w:r>
            <w:r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</w:p>
          <w:p w:rsidR="00FD03EE" w:rsidRPr="0028624F" w:rsidRDefault="00FD03EE" w:rsidP="001F1CE7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(dotyczy trybu </w:t>
            </w:r>
            <w:r w:rsidRPr="002149B3">
              <w:rPr>
                <w:rFonts w:ascii="Arial" w:hAnsi="Arial" w:cs="Arial"/>
                <w:i/>
                <w:sz w:val="16"/>
                <w:szCs w:val="16"/>
              </w:rPr>
              <w:t>podstawowego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o którym mowa w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art. 275 pkt 2 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>– jeżeli zamawiający zaprasza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ł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do składania ofert dodatkowych</w:t>
            </w:r>
            <w:r w:rsidR="001F1CE7">
              <w:rPr>
                <w:rFonts w:ascii="Arial" w:hAnsi="Arial" w:cs="Arial"/>
                <w:i/>
                <w:sz w:val="16"/>
                <w:szCs w:val="16"/>
              </w:rPr>
              <w:t>, oraz trybu podstawowego, o którym mowa w</w:t>
            </w:r>
            <w:r w:rsidR="001F1CE7" w:rsidRPr="007E5A98">
              <w:rPr>
                <w:rFonts w:ascii="Arial" w:hAnsi="Arial" w:cs="Arial"/>
                <w:i/>
                <w:sz w:val="16"/>
                <w:szCs w:val="16"/>
              </w:rPr>
              <w:t xml:space="preserve"> art. 275 pkt 3 ustawy</w:t>
            </w:r>
            <w:r w:rsidRPr="007E5A98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8624F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049C8" w:rsidRDefault="009049C8" w:rsidP="001F1CE7">
            <w:p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49C8" w:rsidRDefault="009049C8" w:rsidP="009049C8">
            <w:p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:rsidR="009049C8" w:rsidRDefault="009049C8" w:rsidP="009049C8">
            <w:pPr>
              <w:numPr>
                <w:ilvl w:val="0"/>
                <w:numId w:val="52"/>
              </w:numPr>
              <w:tabs>
                <w:tab w:val="left" w:pos="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nie wpłynęła żadna oferta dodatkowa/oferta ostateczna </w:t>
            </w:r>
          </w:p>
          <w:p w:rsidR="009049C8" w:rsidRPr="00292DFB" w:rsidRDefault="009049C8" w:rsidP="00292DFB">
            <w:pPr>
              <w:numPr>
                <w:ilvl w:val="0"/>
                <w:numId w:val="5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wpłynęła co najmniej jedna oferta dodatkowa/oferta ostateczna</w:t>
            </w:r>
          </w:p>
          <w:p w:rsidR="001F07F8" w:rsidRDefault="001F07F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F07F8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A24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Otwarcie ofert </w:t>
            </w:r>
            <w:r w:rsidR="007D6EA6">
              <w:rPr>
                <w:rFonts w:ascii="Arial" w:hAnsi="Arial" w:cs="Arial"/>
                <w:sz w:val="18"/>
                <w:szCs w:val="18"/>
              </w:rPr>
              <w:t>dodatkowych/ofert ostatecznych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 nastąpiło w dniu ....….………………….. r. o godz. .... : .... </w:t>
            </w:r>
            <w:r w:rsidR="00112AD7">
              <w:rPr>
                <w:rFonts w:ascii="Arial" w:hAnsi="Arial" w:cs="Arial"/>
                <w:sz w:val="18"/>
                <w:szCs w:val="18"/>
              </w:rPr>
              <w:br/>
            </w:r>
          </w:p>
          <w:p w:rsidR="00112AD7" w:rsidRPr="001F1CE7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A24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2AD7" w:rsidRPr="00AE6C0D">
              <w:rPr>
                <w:rFonts w:ascii="Arial" w:hAnsi="Arial" w:cs="Arial"/>
                <w:sz w:val="18"/>
                <w:szCs w:val="18"/>
              </w:rPr>
              <w:t xml:space="preserve">Najpóźniej przed otwarciem ofert </w:t>
            </w:r>
            <w:r w:rsidR="00112AD7">
              <w:rPr>
                <w:rFonts w:ascii="Arial" w:hAnsi="Arial" w:cs="Arial"/>
                <w:sz w:val="18"/>
                <w:szCs w:val="18"/>
              </w:rPr>
              <w:t xml:space="preserve">ostatecznych </w:t>
            </w:r>
            <w:r w:rsidR="00112AD7" w:rsidRPr="00AE6C0D">
              <w:rPr>
                <w:rFonts w:ascii="Arial" w:hAnsi="Arial" w:cs="Arial"/>
                <w:sz w:val="18"/>
                <w:szCs w:val="18"/>
              </w:rPr>
              <w:t xml:space="preserve">zamawiający podał kwotę, jaką zamierza przeznaczyć </w:t>
            </w:r>
            <w:r w:rsidR="00112AD7" w:rsidRPr="00774737">
              <w:rPr>
                <w:rFonts w:ascii="Arial" w:hAnsi="Arial" w:cs="Arial"/>
                <w:spacing w:val="-2"/>
                <w:sz w:val="18"/>
                <w:szCs w:val="18"/>
              </w:rPr>
              <w:t xml:space="preserve">na sfinansowanie zamówienia, w wysokości ................. zł brutto </w:t>
            </w:r>
            <w:r w:rsidR="00112AD7" w:rsidRPr="00774737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(dotyczy trybu podstawowego, o którym mowa w art. 275 </w:t>
            </w:r>
            <w:r w:rsidR="00112AD7" w:rsidRPr="001F1CE7">
              <w:rPr>
                <w:rFonts w:ascii="Arial" w:hAnsi="Arial" w:cs="Arial"/>
                <w:i/>
                <w:sz w:val="14"/>
                <w:szCs w:val="14"/>
              </w:rPr>
              <w:t>pkt 3</w:t>
            </w:r>
            <w:r w:rsidR="001F07F8">
              <w:rPr>
                <w:rFonts w:ascii="Arial" w:hAnsi="Arial" w:cs="Arial"/>
                <w:i/>
                <w:sz w:val="14"/>
                <w:szCs w:val="14"/>
              </w:rPr>
              <w:t xml:space="preserve"> ustawy</w:t>
            </w:r>
            <w:r w:rsidR="00112AD7" w:rsidRPr="001F1CE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112AD7" w:rsidRPr="001F1CE7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112AD7" w:rsidRDefault="00112AD7" w:rsidP="001F1CE7">
            <w:p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AD7" w:rsidRDefault="00112AD7" w:rsidP="00112AD7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</w:t>
            </w:r>
            <w:r w:rsidR="009A24B8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 zł brutto</w:t>
            </w:r>
          </w:p>
          <w:p w:rsidR="00112AD7" w:rsidRPr="0028624F" w:rsidRDefault="00112AD7" w:rsidP="0028624F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wysokości.............................. zł brutto</w:t>
            </w:r>
          </w:p>
          <w:p w:rsidR="009C02F4" w:rsidRDefault="009C02F4" w:rsidP="00AC549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02F4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F4" w:rsidRDefault="002C1066" w:rsidP="003F67B5">
            <w:r>
              <w:rPr>
                <w:rFonts w:ascii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F4" w:rsidRDefault="009C02F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Zestawienie ofert </w:t>
            </w:r>
            <w:r w:rsidR="009C7705">
              <w:rPr>
                <w:rFonts w:ascii="Arial" w:hAnsi="Arial" w:cs="Arial"/>
                <w:b/>
                <w:sz w:val="18"/>
                <w:szCs w:val="18"/>
              </w:rPr>
              <w:t>dodatkowych/</w:t>
            </w:r>
            <w:r w:rsidR="009A24B8">
              <w:rPr>
                <w:rFonts w:ascii="Arial" w:hAnsi="Arial" w:cs="Arial"/>
                <w:b/>
                <w:sz w:val="18"/>
                <w:szCs w:val="18"/>
              </w:rPr>
              <w:t xml:space="preserve">ofert </w:t>
            </w:r>
            <w:r w:rsidR="009C7705">
              <w:rPr>
                <w:rFonts w:ascii="Arial" w:hAnsi="Arial" w:cs="Arial"/>
                <w:b/>
                <w:sz w:val="18"/>
                <w:szCs w:val="18"/>
              </w:rPr>
              <w:t>ostatecznych</w:t>
            </w:r>
            <w:r w:rsidR="009A24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A24B8" w:rsidRPr="00847EE1" w:rsidRDefault="009A24B8" w:rsidP="001F1CE7">
            <w:pPr>
              <w:ind w:right="110"/>
              <w:jc w:val="both"/>
              <w:rPr>
                <w:sz w:val="14"/>
                <w:szCs w:val="14"/>
              </w:rPr>
            </w:pPr>
            <w:r w:rsidRPr="00847EE1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847EE1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 i została złożona co najmniej jedna oferta dodatkowa, oraz trybu podstawowego, o którym mowa w art. 275 pkt 3 ustawy</w:t>
            </w:r>
            <w:r w:rsidRPr="00847EE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C02F4" w:rsidRDefault="0028624F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nie dotyczy</w:t>
            </w:r>
          </w:p>
          <w:p w:rsidR="0028624F" w:rsidRDefault="0028624F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</w:t>
            </w:r>
            <w:r w:rsidR="009A24B8">
              <w:rPr>
                <w:rFonts w:ascii="Arial" w:hAnsi="Arial" w:cs="Arial"/>
                <w:sz w:val="18"/>
                <w:szCs w:val="18"/>
              </w:rPr>
              <w:t>ofert dodatkowych</w:t>
            </w:r>
            <w:r w:rsidR="009C7705">
              <w:rPr>
                <w:rFonts w:ascii="Arial" w:hAnsi="Arial" w:cs="Arial"/>
                <w:sz w:val="18"/>
                <w:szCs w:val="18"/>
              </w:rPr>
              <w:t xml:space="preserve">/ofert ostatecznych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 zostały następujące oferty: </w:t>
            </w:r>
          </w:p>
          <w:p w:rsidR="009C02F4" w:rsidRDefault="009C02F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 xml:space="preserve">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9A24B8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koszt)</w:t>
            </w:r>
          </w:p>
          <w:p w:rsidR="009C02F4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02F4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</w:t>
            </w:r>
          </w:p>
          <w:p w:rsidR="009C02F4" w:rsidRDefault="009C02F4" w:rsidP="0028624F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C02F4" w:rsidRDefault="009C02F4" w:rsidP="00C55087">
            <w:pPr>
              <w:ind w:right="110"/>
              <w:jc w:val="both"/>
            </w:pPr>
          </w:p>
        </w:tc>
      </w:tr>
      <w:tr w:rsidR="00947821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Pr="00AC5492" w:rsidRDefault="00947821" w:rsidP="00947821">
            <w:pPr>
              <w:ind w:right="110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AC5492" w:rsidRPr="0028624F" w:rsidRDefault="00AC5492" w:rsidP="001F1CE7">
            <w:pPr>
              <w:ind w:right="110"/>
              <w:jc w:val="both"/>
              <w:rPr>
                <w:b/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1F1CE7">
              <w:rPr>
                <w:rFonts w:ascii="Arial" w:hAnsi="Arial" w:cs="Arial"/>
                <w:i/>
                <w:sz w:val="14"/>
                <w:szCs w:val="14"/>
              </w:rPr>
              <w:t>art. 275 pkt 2 ustawy – jeżeli zamawiający zapraszał do składania ofert dodatkowych,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oraz trybu podstawowego, o którym mowa w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art. 275 pkt 3 u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stawy;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wypełnić, jeżeli została złożona co najmniej jedna oferta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 dodatkowa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7705">
              <w:rPr>
                <w:rFonts w:ascii="Arial" w:hAnsi="Arial" w:cs="Arial"/>
                <w:i/>
                <w:sz w:val="14"/>
                <w:szCs w:val="14"/>
              </w:rPr>
              <w:t xml:space="preserve">albo oferta </w:t>
            </w:r>
            <w:r w:rsidRPr="001F1CE7">
              <w:rPr>
                <w:rFonts w:ascii="Arial" w:hAnsi="Arial" w:cs="Arial"/>
                <w:i/>
                <w:sz w:val="14"/>
                <w:szCs w:val="14"/>
              </w:rPr>
              <w:t>ostateczna)</w:t>
            </w:r>
            <w:r w:rsidR="0028624F">
              <w:rPr>
                <w:rFonts w:ascii="Arial" w:hAnsi="Arial" w:cs="Arial"/>
                <w:i/>
                <w:sz w:val="14"/>
                <w:szCs w:val="14"/>
              </w:rPr>
              <w:t xml:space="preserve"> – </w:t>
            </w:r>
            <w:r w:rsidR="0028624F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Odrzucono oferty </w:t>
            </w:r>
            <w:r w:rsidR="009C7705">
              <w:rPr>
                <w:rFonts w:ascii="Arial" w:hAnsi="Arial" w:cs="Arial"/>
                <w:sz w:val="18"/>
                <w:szCs w:val="18"/>
              </w:rPr>
              <w:t>dodatkowe/oferty ostateczne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47821" w:rsidRPr="00E8394B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1F456E">
              <w:rPr>
                <w:rFonts w:ascii="Arial" w:hAnsi="Arial" w:cs="Arial"/>
                <w:sz w:val="18"/>
                <w:szCs w:val="18"/>
              </w:rPr>
              <w:t xml:space="preserve">dodatkowe/oferty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ostateczne następujących </w:t>
            </w:r>
            <w:r w:rsidRPr="00E8394B">
              <w:rPr>
                <w:rFonts w:ascii="Arial" w:hAnsi="Arial" w:cs="Arial"/>
                <w:sz w:val="18"/>
                <w:szCs w:val="18"/>
              </w:rPr>
              <w:t xml:space="preserve">wykonawców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podstawę prawną i powody odrzucenia)</w:t>
            </w:r>
          </w:p>
          <w:p w:rsidR="00947821" w:rsidRDefault="00947821" w:rsidP="00947821">
            <w:pPr>
              <w:tabs>
                <w:tab w:val="left" w:pos="0"/>
              </w:tabs>
              <w:ind w:left="290" w:right="110"/>
            </w:pPr>
          </w:p>
          <w:p w:rsidR="00947821" w:rsidRDefault="00947821" w:rsidP="00AC5492">
            <w:pPr>
              <w:numPr>
                <w:ilvl w:val="0"/>
                <w:numId w:val="54"/>
              </w:numPr>
              <w:tabs>
                <w:tab w:val="num" w:pos="361"/>
              </w:tabs>
              <w:spacing w:line="276" w:lineRule="auto"/>
              <w:ind w:left="361" w:right="110" w:hanging="40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C5492"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CC19AF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:rsidR="00947821" w:rsidRDefault="00947821" w:rsidP="00AC5492">
            <w:pPr>
              <w:spacing w:line="276" w:lineRule="auto"/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28624F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:rsidR="00947821" w:rsidRPr="0028624F" w:rsidRDefault="00947821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  <w:rPr>
                <w:b/>
              </w:rPr>
            </w:pPr>
            <w:r w:rsidRPr="0028624F">
              <w:rPr>
                <w:rFonts w:ascii="Arial" w:hAnsi="Arial" w:cs="Arial"/>
                <w:b/>
                <w:sz w:val="18"/>
                <w:szCs w:val="18"/>
              </w:rPr>
              <w:t>nie zostało przewidziane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:rsidR="00774737" w:rsidRDefault="00774737" w:rsidP="00AC549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AC5492" w:rsidP="00AC549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47821">
              <w:rPr>
                <w:rFonts w:ascii="Arial" w:hAnsi="Arial" w:cs="Arial"/>
                <w:sz w:val="18"/>
                <w:szCs w:val="18"/>
              </w:rPr>
              <w:t>ajkorzystniejszą ofertę wybrano:</w:t>
            </w:r>
          </w:p>
          <w:p w:rsidR="00947821" w:rsidRDefault="00947821" w:rsidP="00947821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:rsidR="00947821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sz w:val="18"/>
                <w:szCs w:val="18"/>
              </w:rPr>
              <w:t>bez zastosowania aukcji elektronicznej ze względu na …………………………………………. …………………………</w:t>
            </w:r>
            <w:r w:rsidR="0028624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 Ocena ofert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1 </w:t>
            </w:r>
            <w:r w:rsidRPr="00A67286">
              <w:rPr>
                <w:rFonts w:eastAsia="Arial Unicode MS"/>
                <w:kern w:val="1"/>
                <w:sz w:val="22"/>
                <w:szCs w:val="22"/>
                <w:lang w:eastAsia="pl-PL"/>
              </w:rPr>
              <w:t>Biuro Projektów Budowlanych Sp. z o.o.; Al. Grunwaldzka 56/202; 80-241 Gdańsk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’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 9571112978; 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1      cena – 60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20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5 pkt = 85 pkt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2      cena – 60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20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5 pkt = 85 pkt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3      cena – 60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20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5 pkt = 85 pkt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4"/>
                <w:szCs w:val="24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Oferta nr 2 </w:t>
            </w:r>
            <w:r w:rsidRPr="00A67286">
              <w:rPr>
                <w:rFonts w:eastAsia="Arial Unicode MS"/>
                <w:kern w:val="1"/>
                <w:sz w:val="24"/>
                <w:szCs w:val="24"/>
                <w:lang w:eastAsia="pl-PL"/>
              </w:rPr>
              <w:t>Łukasz Kitowski VIATRAKT; ul. Leśna 1A/1; 83-300 Kartuzy</w:t>
            </w: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; 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NIP:5891755291; 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1      cena – 40,72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5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5 pkt = 50,72 pkt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2      cena – 39,68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5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5 pkt = 49,68 pkt</w:t>
            </w:r>
          </w:p>
          <w:p w:rsidR="00E06AED" w:rsidRPr="00A67286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3      cena – 37,29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5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5 pkt = 47,29 pkt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pl-PL"/>
              </w:rPr>
              <w:t xml:space="preserve">Oferta nr 3 </w:t>
            </w:r>
            <w:r w:rsidRPr="00A67286">
              <w:rPr>
                <w:rFonts w:eastAsia="Arial Unicode MS"/>
                <w:kern w:val="1"/>
                <w:sz w:val="22"/>
                <w:szCs w:val="22"/>
                <w:lang w:eastAsia="pl-PL"/>
              </w:rPr>
              <w:t>Usługi Projektowe Krzysztof Puzdrowski, ul. Spacerowa 12; 83-332 Borowo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                  NIP:5892015455; </w:t>
            </w:r>
          </w:p>
          <w:p w:rsidR="00E06AED" w:rsidRDefault="00E06AED" w:rsidP="00E06AED">
            <w:pPr>
              <w:rPr>
                <w:rFonts w:eastAsia="Arial Unicode MS"/>
                <w:kern w:val="1"/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część 1      cena – 39,36 pkt; +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drogowe – 15 pkt; +;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dośw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elektr</w:t>
            </w:r>
            <w:proofErr w:type="spellEnd"/>
            <w:r>
              <w:rPr>
                <w:rFonts w:eastAsia="Arial Unicode MS"/>
                <w:kern w:val="1"/>
                <w:sz w:val="22"/>
                <w:szCs w:val="22"/>
                <w:lang w:eastAsia="pl-PL"/>
              </w:rPr>
              <w:t>. – 20 pkt = 74,36 pkt</w:t>
            </w:r>
          </w:p>
          <w:p w:rsidR="00947821" w:rsidRDefault="00947821" w:rsidP="00947821">
            <w:pPr>
              <w:ind w:right="110"/>
              <w:jc w:val="both"/>
            </w:pP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Jako najkorzystniejszą(-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76B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68262F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391F0B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:rsidR="00947821" w:rsidRPr="00E13001" w:rsidRDefault="00E13001" w:rsidP="00947821">
            <w:pPr>
              <w:numPr>
                <w:ilvl w:val="1"/>
                <w:numId w:val="26"/>
              </w:numPr>
              <w:ind w:left="470" w:right="110"/>
              <w:rPr>
                <w:b/>
              </w:rPr>
            </w:pP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ofertę  </w:t>
            </w:r>
          </w:p>
          <w:p w:rsidR="00215991" w:rsidRPr="00215991" w:rsidRDefault="00215991" w:rsidP="00215991">
            <w:pPr>
              <w:ind w:right="110"/>
              <w:jc w:val="both"/>
              <w:rPr>
                <w:b/>
              </w:rPr>
            </w:pPr>
            <w:r w:rsidRPr="00215991">
              <w:rPr>
                <w:b/>
              </w:rPr>
              <w:t>Oferta nr 1 Biuro Projektów Budowlanych Sp. z o.o.; Al. Grunwaldzka 56/202; 80-241 Gdańsk’</w:t>
            </w:r>
          </w:p>
          <w:p w:rsidR="00215991" w:rsidRPr="00215991" w:rsidRDefault="00215991" w:rsidP="00215991">
            <w:pPr>
              <w:ind w:right="110"/>
              <w:jc w:val="both"/>
              <w:rPr>
                <w:b/>
              </w:rPr>
            </w:pPr>
            <w:r w:rsidRPr="00215991">
              <w:rPr>
                <w:b/>
              </w:rPr>
              <w:t xml:space="preserve">                  NIP: 9571112978; </w:t>
            </w:r>
          </w:p>
          <w:p w:rsidR="00215991" w:rsidRPr="00215991" w:rsidRDefault="00215991" w:rsidP="00215991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część 1      cena – 59.040,-</w:t>
            </w:r>
          </w:p>
          <w:p w:rsidR="00215991" w:rsidRPr="00215991" w:rsidRDefault="00215991" w:rsidP="00215991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część 2      cena – 70.110,-</w:t>
            </w:r>
          </w:p>
          <w:p w:rsidR="00E13001" w:rsidRPr="00E13001" w:rsidRDefault="00215991" w:rsidP="00215991">
            <w:pPr>
              <w:ind w:right="110"/>
              <w:jc w:val="both"/>
              <w:rPr>
                <w:b/>
              </w:rPr>
            </w:pPr>
            <w:r w:rsidRPr="00215991">
              <w:rPr>
                <w:b/>
              </w:rPr>
              <w:t xml:space="preserve">część 3    </w:t>
            </w:r>
            <w:r>
              <w:rPr>
                <w:b/>
              </w:rPr>
              <w:t xml:space="preserve">  cena – 59.040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4"/>
                <w:szCs w:val="18"/>
              </w:rPr>
            </w:pPr>
          </w:p>
          <w:p w:rsidR="00947821" w:rsidRDefault="00947821" w:rsidP="00947821">
            <w:pPr>
              <w:numPr>
                <w:ilvl w:val="1"/>
                <w:numId w:val="26"/>
              </w:num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947821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1F0B" w:rsidRDefault="00391F0B" w:rsidP="00847EE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47821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 xml:space="preserve"> (podać zakres części zlecanej oraz nazwy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:rsidR="00947821" w:rsidRDefault="00947821" w:rsidP="00391F0B">
            <w:pPr>
              <w:ind w:left="360" w:right="110"/>
              <w:jc w:val="both"/>
            </w:pPr>
          </w:p>
          <w:p w:rsidR="00B01F72" w:rsidRPr="00E13001" w:rsidRDefault="00947821" w:rsidP="001F1CE7">
            <w:pPr>
              <w:spacing w:line="276" w:lineRule="auto"/>
              <w:ind w:right="110"/>
              <w:jc w:val="both"/>
              <w:rPr>
                <w:sz w:val="18"/>
                <w:szCs w:val="18"/>
              </w:rPr>
            </w:pPr>
            <w:r w:rsidRPr="001F1C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947821" w:rsidRDefault="00391F0B" w:rsidP="00391F0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47821"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:rsidR="00947821" w:rsidRPr="00E13001" w:rsidRDefault="00E13001" w:rsidP="001F1CE7">
            <w:pPr>
              <w:spacing w:line="276" w:lineRule="auto"/>
              <w:ind w:right="11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Zgodnie ze streszczeniem i porównaniem złożonych ofert wybrana oferta jest oferta najkorzystniejszą.</w:t>
            </w:r>
          </w:p>
          <w:p w:rsidR="00947821" w:rsidRDefault="00947821" w:rsidP="00E13001">
            <w:pPr>
              <w:spacing w:line="276" w:lineRule="auto"/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Pr="00E13001" w:rsidRDefault="00947821" w:rsidP="00947821">
            <w:pPr>
              <w:ind w:right="11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  <w:r w:rsidR="00391F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F0B" w:rsidRPr="001F1CE7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="00E13001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E13001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13001" w:rsidRDefault="00947821" w:rsidP="00E1300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947821" w:rsidRDefault="00E13001" w:rsidP="00E13001">
            <w:pPr>
              <w:ind w:left="360"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973618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B20DF6" w:rsidRPr="00B20DF6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B20DF6" w:rsidRPr="00B20DF6" w:rsidDel="00B20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7821" w:rsidRPr="00E13001" w:rsidRDefault="00947821" w:rsidP="00FB0DE6">
            <w:pPr>
              <w:tabs>
                <w:tab w:val="left" w:pos="290"/>
              </w:tabs>
              <w:ind w:right="110"/>
              <w:jc w:val="both"/>
              <w:rPr>
                <w:b/>
              </w:rPr>
            </w:pP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Prace </w:t>
            </w:r>
            <w:r w:rsidRPr="00E13001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 komisji przetargowe</w:t>
            </w:r>
            <w:r>
              <w:rPr>
                <w:rFonts w:ascii="Arial" w:hAnsi="Arial" w:cs="Arial"/>
                <w:sz w:val="18"/>
                <w:szCs w:val="18"/>
              </w:rPr>
              <w:t xml:space="preserve">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</w:t>
            </w:r>
            <w:r w:rsidR="00E13001">
              <w:rPr>
                <w:rFonts w:ascii="Arial" w:hAnsi="Arial" w:cs="Arial"/>
                <w:sz w:val="18"/>
                <w:szCs w:val="18"/>
              </w:rPr>
              <w:t xml:space="preserve">wania zakończyły się w dniu  </w:t>
            </w:r>
            <w:r w:rsidR="00215991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E13001" w:rsidRPr="00E13001">
              <w:rPr>
                <w:rFonts w:ascii="Arial" w:hAnsi="Arial" w:cs="Arial"/>
                <w:b/>
                <w:sz w:val="18"/>
                <w:szCs w:val="18"/>
              </w:rPr>
              <w:t>.03.2021</w:t>
            </w:r>
            <w:r w:rsidRPr="00E13001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Pr="00E130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947821" w:rsidRDefault="00E13001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Andrzej Peta                                                 -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:rsidR="00E13001" w:rsidRDefault="00E13001" w:rsidP="00947821">
            <w:pPr>
              <w:tabs>
                <w:tab w:val="left" w:pos="290"/>
              </w:tabs>
              <w:ind w:left="470" w:right="110" w:hanging="180"/>
            </w:pPr>
          </w:p>
          <w:p w:rsidR="00947821" w:rsidRDefault="00215991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 w:rsidRPr="00215991">
              <w:rPr>
                <w:rFonts w:ascii="Arial" w:hAnsi="Arial" w:cs="Arial"/>
                <w:b/>
                <w:sz w:val="18"/>
                <w:szCs w:val="18"/>
              </w:rPr>
              <w:t>2.   Jerzy Kwidziński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13001" w:rsidRPr="00E1300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E1300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:rsidR="00E13001" w:rsidRDefault="00E13001" w:rsidP="00947821">
            <w:pPr>
              <w:tabs>
                <w:tab w:val="left" w:pos="290"/>
              </w:tabs>
              <w:ind w:left="470" w:right="110" w:hanging="180"/>
            </w:pPr>
          </w:p>
          <w:p w:rsidR="00947821" w:rsidRPr="00BD36A3" w:rsidRDefault="00E13001" w:rsidP="00BD36A3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 xml:space="preserve">3.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Roman Stenka                                             -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</w:t>
            </w:r>
          </w:p>
          <w:p w:rsidR="00947821" w:rsidRDefault="00947821" w:rsidP="00947821">
            <w:pPr>
              <w:tabs>
                <w:tab w:val="left" w:pos="290"/>
              </w:tabs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</w:t>
            </w:r>
            <w:r w:rsidR="00BD36A3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nazwisko)             </w:t>
            </w:r>
            <w:r w:rsidR="00BD36A3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(podpis)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FB0DE6">
            <w:pPr>
              <w:tabs>
                <w:tab w:val="left" w:pos="290"/>
              </w:tabs>
              <w:ind w:right="110"/>
              <w:jc w:val="both"/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 xml:space="preserve">Prace </w:t>
            </w:r>
            <w:r w:rsidRPr="00BD36A3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BD36A3">
              <w:rPr>
                <w:rFonts w:ascii="Arial" w:hAnsi="Arial" w:cs="Arial"/>
                <w:b/>
                <w:sz w:val="18"/>
                <w:szCs w:val="18"/>
              </w:rPr>
              <w:t xml:space="preserve"> komisji przetargowej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</w:t>
            </w:r>
            <w:r w:rsidR="00D20CE4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991">
              <w:rPr>
                <w:rFonts w:ascii="Arial" w:hAnsi="Arial" w:cs="Arial"/>
                <w:b/>
                <w:sz w:val="18"/>
                <w:szCs w:val="18"/>
              </w:rPr>
              <w:t>w dniu 31</w:t>
            </w:r>
            <w:r w:rsidR="00BD36A3" w:rsidRPr="00BD36A3">
              <w:rPr>
                <w:rFonts w:ascii="Arial" w:hAnsi="Arial" w:cs="Arial"/>
                <w:b/>
                <w:sz w:val="18"/>
                <w:szCs w:val="18"/>
              </w:rPr>
              <w:t>.03.2021r</w:t>
            </w:r>
            <w:r w:rsidR="00BD36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065648" w:rsidRPr="00065648" w:rsidRDefault="00065648" w:rsidP="00065648">
            <w:pPr>
              <w:tabs>
                <w:tab w:val="left" w:pos="650"/>
              </w:tabs>
              <w:ind w:left="1080" w:right="110"/>
              <w:rPr>
                <w:b/>
              </w:rPr>
            </w:pPr>
          </w:p>
          <w:p w:rsidR="00947821" w:rsidRPr="00BD36A3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  <w:rPr>
                <w:b/>
              </w:rPr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>kierownik zamawiającego</w:t>
            </w:r>
          </w:p>
          <w:p w:rsidR="00947821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774737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1F1CE7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947821" w:rsidRPr="00BD36A3" w:rsidRDefault="00947821" w:rsidP="001F1CE7">
            <w:pPr>
              <w:ind w:left="645" w:right="110" w:hanging="425"/>
              <w:jc w:val="both"/>
              <w:rPr>
                <w:b/>
              </w:rPr>
            </w:pPr>
            <w:r w:rsidRPr="00BD36A3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BD36A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D36A3">
              <w:rPr>
                <w:rFonts w:ascii="Arial" w:hAnsi="Arial" w:cs="Arial"/>
                <w:b/>
                <w:sz w:val="18"/>
                <w:szCs w:val="18"/>
              </w:rPr>
              <w:t xml:space="preserve">wyborze najkorzystniejszej oferty </w:t>
            </w:r>
          </w:p>
          <w:p w:rsidR="00947821" w:rsidRDefault="00947821" w:rsidP="001F1CE7">
            <w:pPr>
              <w:ind w:left="645" w:right="110" w:hanging="425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947821" w:rsidRDefault="00947821" w:rsidP="001F1CE7">
            <w:pPr>
              <w:ind w:left="22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</w:t>
            </w:r>
            <w:r w:rsidR="00215991">
              <w:rPr>
                <w:rFonts w:ascii="Arial" w:hAnsi="Arial" w:cs="Arial"/>
                <w:sz w:val="18"/>
                <w:szCs w:val="18"/>
              </w:rPr>
              <w:t>ało przesłane w dniu 31</w:t>
            </w:r>
            <w:r w:rsidR="00BD36A3">
              <w:rPr>
                <w:rFonts w:ascii="Arial" w:hAnsi="Arial" w:cs="Arial"/>
                <w:sz w:val="18"/>
                <w:szCs w:val="18"/>
              </w:rPr>
              <w:t>.03.2021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r. w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sposób: - </w:t>
            </w:r>
            <w:r w:rsidR="00BD36A3">
              <w:rPr>
                <w:rFonts w:ascii="Arial" w:hAnsi="Arial" w:cs="Arial"/>
                <w:b/>
                <w:sz w:val="18"/>
                <w:szCs w:val="18"/>
              </w:rPr>
              <w:t>platforma zakupowa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7821" w:rsidRDefault="00947821" w:rsidP="00947821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  <w:p w:rsidR="00947821" w:rsidRPr="00774737" w:rsidRDefault="00947821" w:rsidP="00947821">
            <w:pPr>
              <w:ind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47821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947821" w:rsidRPr="00BD36A3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  <w:rPr>
                <w:b/>
              </w:rPr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>nie wniesiono odwołania</w:t>
            </w:r>
          </w:p>
          <w:p w:rsidR="00947821" w:rsidRPr="001F1CE7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:rsidR="00FB0DE6" w:rsidRPr="00FB0DE6" w:rsidRDefault="00FB0DE6" w:rsidP="001F1CE7">
            <w:pPr>
              <w:tabs>
                <w:tab w:val="left" w:pos="650"/>
              </w:tabs>
              <w:spacing w:line="276" w:lineRule="auto"/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1F72" w:rsidRDefault="00B01F72" w:rsidP="001F1CE7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t xml:space="preserve">                                                </w:t>
            </w:r>
            <w:r w:rsidR="00947821">
              <w:rPr>
                <w:rFonts w:ascii="Arial" w:hAnsi="Arial" w:cs="Arial"/>
                <w:sz w:val="14"/>
                <w:szCs w:val="14"/>
              </w:rPr>
              <w:t>(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</w:t>
            </w:r>
            <w:r w:rsidR="00FB0DE6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:rsidR="00947821" w:rsidRDefault="00947821" w:rsidP="00FB0DE6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Pr="008E3CA3" w:rsidRDefault="00947821" w:rsidP="00947821">
            <w:pPr>
              <w:numPr>
                <w:ilvl w:val="0"/>
                <w:numId w:val="3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Odwoławczej: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D36A3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Pr="001F1CE7" w:rsidRDefault="00947821" w:rsidP="00947821">
            <w:pPr>
              <w:ind w:left="360" w:right="110"/>
              <w:jc w:val="both"/>
              <w:rPr>
                <w:sz w:val="14"/>
                <w:szCs w:val="14"/>
              </w:rPr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Pr="001F1CE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  <w:r w:rsidR="00132D51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947821" w:rsidRDefault="00947821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D36A3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947821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821" w:rsidRPr="008E3CA3" w:rsidRDefault="00947821" w:rsidP="00947821">
            <w:pPr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Okręgowego:</w:t>
            </w:r>
          </w:p>
          <w:p w:rsidR="00947821" w:rsidRPr="008E3CA3" w:rsidRDefault="00947821" w:rsidP="00947821">
            <w:pPr>
              <w:ind w:left="360"/>
              <w:rPr>
                <w:rFonts w:ascii="Arial" w:hAnsi="Arial" w:cs="Arial"/>
                <w:i/>
                <w:sz w:val="14"/>
                <w:szCs w:val="14"/>
              </w:rPr>
            </w:pPr>
            <w:r w:rsidRPr="008E3CA3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:rsidR="00947821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947821" w:rsidRDefault="00947821" w:rsidP="00BD36A3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821" w:rsidTr="001F1CE7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27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Pr="00BD36A3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361"/>
                <w:tab w:val="num" w:pos="645"/>
              </w:tabs>
              <w:ind w:left="290" w:right="110" w:firstLine="71"/>
              <w:jc w:val="both"/>
              <w:rPr>
                <w:b/>
              </w:rPr>
            </w:pPr>
            <w:r w:rsidRPr="00BD36A3">
              <w:rPr>
                <w:rFonts w:ascii="Arial" w:hAnsi="Arial" w:cs="Arial"/>
                <w:b/>
                <w:sz w:val="18"/>
                <w:szCs w:val="18"/>
              </w:rPr>
              <w:t>nie dokonano nowych czynności/nie powtórzono czynności</w:t>
            </w:r>
          </w:p>
          <w:p w:rsidR="00947821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110"/>
                <w:tab w:val="num" w:pos="645"/>
              </w:tabs>
              <w:ind w:left="290" w:right="110" w:firstLine="7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:rsidR="00947821" w:rsidRDefault="00947821" w:rsidP="00947821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</w:p>
          <w:p w:rsidR="00947821" w:rsidRDefault="00947821" w:rsidP="001F1CE7">
            <w:pPr>
              <w:spacing w:line="276" w:lineRule="auto"/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947821" w:rsidRDefault="00947821" w:rsidP="001F1CE7">
            <w:pPr>
              <w:ind w:right="110"/>
            </w:pPr>
            <w:r w:rsidRPr="001F1CE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podać zwięzły opis czynności nowych/powtórzonych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3F67B5">
              <w:rPr>
                <w:rFonts w:ascii="Arial" w:hAnsi="Arial" w:cs="Arial"/>
                <w:i/>
                <w:sz w:val="14"/>
                <w:szCs w:val="14"/>
              </w:rPr>
              <w:t>w wyniku rozstrzygnięcia środków ochrony prawnej</w:t>
            </w:r>
            <w:r w:rsidRPr="00CA0CBC">
              <w:rPr>
                <w:rFonts w:ascii="Arial" w:hAnsi="Arial" w:cs="Arial"/>
                <w:i/>
                <w:sz w:val="14"/>
                <w:szCs w:val="14"/>
              </w:rPr>
              <w:t xml:space="preserve"> albo zaleceń</w:t>
            </w:r>
            <w:r w:rsidR="008A0DE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  <w:p w:rsidR="00947821" w:rsidRPr="00774737" w:rsidRDefault="00947821" w:rsidP="00947821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47821" w:rsidTr="00947821">
        <w:trPr>
          <w:trHeight w:val="203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Pr="009B084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 postępowania zakończyły się w dniu 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...….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47821" w:rsidRDefault="00947821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BD36A3" w:rsidP="001F1CE7">
            <w:pPr>
              <w:ind w:left="361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C1066">
              <w:rPr>
                <w:rFonts w:ascii="Arial" w:hAnsi="Arial" w:cs="Arial"/>
                <w:sz w:val="18"/>
                <w:szCs w:val="18"/>
              </w:rPr>
              <w:t>)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:rsidR="00947821" w:rsidRDefault="00947821" w:rsidP="00947821">
            <w:pPr>
              <w:ind w:left="29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947821" w:rsidRDefault="00947821" w:rsidP="00947821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2C1066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 zatwierdził:</w:t>
            </w:r>
          </w:p>
          <w:p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947821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:rsidR="00947821" w:rsidRPr="00774737" w:rsidRDefault="00947821" w:rsidP="00947821">
            <w:pPr>
              <w:spacing w:line="360" w:lineRule="auto"/>
              <w:ind w:right="110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947821" w:rsidTr="00132D5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2C1066" w:rsidP="00947821">
            <w:r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="0094782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947821" w:rsidRDefault="00947821" w:rsidP="0094782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5991" w:rsidRDefault="00947821" w:rsidP="00215991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Umowa/</w:t>
            </w:r>
            <w:r w:rsidRPr="00BD36A3">
              <w:rPr>
                <w:rFonts w:ascii="Arial" w:hAnsi="Arial" w:cs="Arial"/>
                <w:strike/>
                <w:sz w:val="18"/>
                <w:szCs w:val="18"/>
              </w:rPr>
              <w:t>umowa ramowa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została zawarta w dniu </w:t>
            </w:r>
            <w:r w:rsidR="0021599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D36A3" w:rsidRPr="00BD36A3">
              <w:rPr>
                <w:rFonts w:ascii="Arial" w:hAnsi="Arial" w:cs="Arial"/>
                <w:b/>
                <w:sz w:val="18"/>
                <w:szCs w:val="18"/>
              </w:rPr>
              <w:t>.04.2021r.,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215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F07" w:rsidRPr="00215991">
              <w:rPr>
                <w:b/>
              </w:rPr>
              <w:t>Biuro Projektów Budowlanych Sp. z o.o.; Al. Grunwaldzka 56/202; 80-241 Gdańsk</w:t>
            </w:r>
          </w:p>
          <w:p w:rsidR="00587F07" w:rsidRDefault="00BD36A3" w:rsidP="00BD36A3">
            <w:pPr>
              <w:spacing w:line="276" w:lineRule="auto"/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F0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587F07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947821">
              <w:rPr>
                <w:rFonts w:ascii="Arial" w:hAnsi="Arial" w:cs="Arial"/>
                <w:sz w:val="18"/>
                <w:szCs w:val="18"/>
              </w:rPr>
              <w:t>wotę</w:t>
            </w:r>
            <w:r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215991">
              <w:rPr>
                <w:rFonts w:ascii="Arial" w:hAnsi="Arial" w:cs="Arial"/>
                <w:b/>
                <w:sz w:val="18"/>
                <w:szCs w:val="18"/>
              </w:rPr>
              <w:t>59.040,-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PLN </w:t>
            </w:r>
            <w:r w:rsidR="00215991">
              <w:rPr>
                <w:rFonts w:ascii="Arial" w:hAnsi="Arial" w:cs="Arial"/>
                <w:b/>
                <w:sz w:val="18"/>
                <w:szCs w:val="18"/>
              </w:rPr>
              <w:t>część 1; 71.110,- PLN część 2; 59.040,- PLN część 3</w:t>
            </w:r>
            <w:r w:rsidR="00587F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47821" w:rsidRPr="00587F07" w:rsidRDefault="00587F07" w:rsidP="00BD36A3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(wpisać wartość brutto umowy/umowy ramowej</w:t>
            </w:r>
            <w:r w:rsidR="00947821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94782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="00947821" w:rsidRPr="0006154A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="00947821">
              <w:rPr>
                <w:rFonts w:ascii="Arial" w:hAnsi="Arial" w:cs="Arial"/>
                <w:i/>
                <w:sz w:val="14"/>
                <w:szCs w:val="14"/>
              </w:rPr>
              <w:t>pisać przedmiot umowy)</w:t>
            </w:r>
            <w:r w:rsidR="009478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7821" w:rsidRPr="00BD36A3" w:rsidRDefault="00BD36A3" w:rsidP="00BD36A3">
            <w:pPr>
              <w:spacing w:line="276" w:lineRule="auto"/>
              <w:ind w:right="110"/>
              <w:jc w:val="both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87F07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215991" w:rsidRPr="00587F07">
              <w:rPr>
                <w:rFonts w:ascii="Arial" w:hAnsi="Arial" w:cs="Arial"/>
                <w:b/>
                <w:sz w:val="18"/>
                <w:szCs w:val="18"/>
              </w:rPr>
              <w:t>Opracowanie dokumentacji projektowej dróg gminnych</w:t>
            </w:r>
            <w:r w:rsidRPr="00587F07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587F07">
              <w:rPr>
                <w:rFonts w:ascii="Arial" w:hAnsi="Arial" w:cs="Arial"/>
                <w:b/>
                <w:sz w:val="18"/>
                <w:szCs w:val="18"/>
              </w:rPr>
              <w:t xml:space="preserve">  - dla </w:t>
            </w:r>
            <w:proofErr w:type="spellStart"/>
            <w:r w:rsidR="00587F07">
              <w:rPr>
                <w:rFonts w:ascii="Arial" w:hAnsi="Arial" w:cs="Arial"/>
                <w:b/>
                <w:sz w:val="18"/>
                <w:szCs w:val="18"/>
              </w:rPr>
              <w:t>cz.I</w:t>
            </w:r>
            <w:proofErr w:type="spellEnd"/>
            <w:r w:rsidR="00215991">
              <w:rPr>
                <w:rFonts w:ascii="Arial" w:hAnsi="Arial" w:cs="Arial"/>
                <w:b/>
                <w:sz w:val="18"/>
                <w:szCs w:val="18"/>
              </w:rPr>
              <w:t xml:space="preserve">, II, III </w:t>
            </w:r>
          </w:p>
          <w:p w:rsidR="00947821" w:rsidRDefault="00947821" w:rsidP="001F1CE7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7821" w:rsidRPr="00065648" w:rsidRDefault="00947821" w:rsidP="0094782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B5007">
              <w:rPr>
                <w:rFonts w:ascii="Arial" w:hAnsi="Arial" w:cs="Arial"/>
                <w:sz w:val="18"/>
                <w:szCs w:val="18"/>
              </w:rPr>
              <w:t>Ogłoszenie o wyniku postępowania zostało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6A3">
              <w:rPr>
                <w:rFonts w:ascii="Arial" w:hAnsi="Arial" w:cs="Arial"/>
                <w:sz w:val="18"/>
                <w:szCs w:val="18"/>
              </w:rPr>
              <w:t xml:space="preserve">zamieszczone w BZP w dniu </w:t>
            </w:r>
            <w:r w:rsidR="00BD36A3" w:rsidRPr="00BD36A3">
              <w:rPr>
                <w:rFonts w:ascii="Arial" w:hAnsi="Arial" w:cs="Arial"/>
                <w:b/>
                <w:sz w:val="18"/>
                <w:szCs w:val="18"/>
              </w:rPr>
              <w:t>20.04.2021</w:t>
            </w:r>
            <w:r w:rsidRPr="00BD36A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65648">
              <w:rPr>
                <w:rFonts w:ascii="Arial" w:hAnsi="Arial" w:cs="Arial"/>
                <w:sz w:val="18"/>
                <w:szCs w:val="18"/>
              </w:rPr>
              <w:t xml:space="preserve">. pod nr </w:t>
            </w:r>
            <w:r w:rsidR="00587F07">
              <w:rPr>
                <w:rFonts w:ascii="Arial" w:hAnsi="Arial" w:cs="Arial"/>
                <w:b/>
                <w:sz w:val="18"/>
                <w:szCs w:val="18"/>
              </w:rPr>
              <w:t>2021/BZP 00037361</w:t>
            </w:r>
            <w:r w:rsidR="00065648">
              <w:rPr>
                <w:rFonts w:ascii="Arial" w:hAnsi="Arial" w:cs="Arial"/>
                <w:b/>
                <w:sz w:val="18"/>
                <w:szCs w:val="18"/>
              </w:rPr>
              <w:t>/01</w:t>
            </w:r>
          </w:p>
          <w:p w:rsidR="00947821" w:rsidRDefault="00947821" w:rsidP="00132D5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ogłoszenia w BZP)</w:t>
            </w:r>
          </w:p>
        </w:tc>
      </w:tr>
      <w:tr w:rsidR="00947821" w:rsidTr="001F1CE7">
        <w:trPr>
          <w:trHeight w:val="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48" w:rsidRDefault="00065648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7821" w:rsidRDefault="00947821" w:rsidP="00947821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947821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48" w:rsidRDefault="00065648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2C1066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2C10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</w:p>
          <w:p w:rsidR="00065648" w:rsidRPr="00065648" w:rsidRDefault="00065648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065648" w:rsidRDefault="00947821" w:rsidP="00065648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65648">
              <w:rPr>
                <w:rFonts w:ascii="Arial" w:hAnsi="Arial" w:cs="Arial"/>
                <w:sz w:val="18"/>
                <w:szCs w:val="18"/>
              </w:rPr>
              <w:t>Ogłoszenie o zamówieniu</w:t>
            </w:r>
          </w:p>
          <w:p w:rsidR="00065648" w:rsidRPr="00065648" w:rsidRDefault="00065648" w:rsidP="00065648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065648">
              <w:rPr>
                <w:rFonts w:ascii="Arial" w:hAnsi="Arial" w:cs="Arial"/>
                <w:sz w:val="18"/>
                <w:szCs w:val="18"/>
              </w:rPr>
              <w:t>2. Zarządzenie o powołaniu Komisji przetargowej</w:t>
            </w:r>
          </w:p>
          <w:p w:rsidR="00065648" w:rsidRPr="00065648" w:rsidRDefault="00065648" w:rsidP="00065648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065648">
              <w:rPr>
                <w:rFonts w:ascii="Arial" w:hAnsi="Arial" w:cs="Arial"/>
                <w:sz w:val="18"/>
                <w:szCs w:val="18"/>
              </w:rPr>
              <w:t>3. Ogłoszenie o wyniku postepowania</w:t>
            </w:r>
          </w:p>
          <w:p w:rsidR="00947821" w:rsidRPr="00065648" w:rsidRDefault="00947821" w:rsidP="001F1CE7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47821" w:rsidTr="00947821">
        <w:trPr>
          <w:trHeight w:val="5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Osoby wykonujące czynności związane z przeprowadzeniem postępowania: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B0DE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7821" w:rsidRDefault="00947821" w:rsidP="001F1CE7">
            <w:pPr>
              <w:ind w:left="220" w:right="110"/>
            </w:pPr>
          </w:p>
          <w:p w:rsidR="00947821" w:rsidRDefault="00947821" w:rsidP="001F1CE7">
            <w:pPr>
              <w:ind w:left="361" w:right="110" w:hanging="141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947821" w:rsidRDefault="00947821" w:rsidP="001F1CE7">
            <w:pPr>
              <w:ind w:left="220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Inne uwagi zamawiającego dotyczące protokołu ………………………………………………………………………………………………………………………</w:t>
            </w:r>
            <w:r w:rsidR="00FB0DE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C1066" w:rsidRDefault="002C1066" w:rsidP="00947821">
            <w:pPr>
              <w:ind w:right="110"/>
            </w:pPr>
          </w:p>
        </w:tc>
      </w:tr>
      <w:tr w:rsidR="00947821" w:rsidTr="00947821">
        <w:trPr>
          <w:trHeight w:val="7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821" w:rsidRPr="00065648" w:rsidRDefault="00065648" w:rsidP="00947821">
            <w:pPr>
              <w:ind w:right="11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Protokół sporządził: - </w:t>
            </w:r>
            <w:r>
              <w:rPr>
                <w:rFonts w:ascii="Arial" w:hAnsi="Arial" w:cs="Arial"/>
                <w:b/>
                <w:sz w:val="18"/>
                <w:szCs w:val="18"/>
              </w:rPr>
              <w:t>Roman Stenka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65648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                       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7821" w:rsidTr="00947821">
        <w:trPr>
          <w:trHeight w:val="1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821" w:rsidRDefault="00947821" w:rsidP="003F67B5"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947821" w:rsidRDefault="00065648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Marian Kowalewski – Wójt Gminy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947821" w:rsidRDefault="00947821" w:rsidP="00947821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5648" w:rsidRDefault="00065648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47821" w:rsidRPr="00065648" w:rsidRDefault="00065648" w:rsidP="00947821">
            <w:pPr>
              <w:ind w:right="11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Somonino dnia 20.04.2021r.                     - </w:t>
            </w:r>
          </w:p>
          <w:p w:rsidR="00947821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BD60C7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9C02F4" w:rsidRDefault="009C02F4"/>
    <w:sectPr w:rsidR="009C02F4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A5" w:rsidRDefault="006D17A5">
      <w:r>
        <w:separator/>
      </w:r>
    </w:p>
  </w:endnote>
  <w:endnote w:type="continuationSeparator" w:id="0">
    <w:p w:rsidR="006D17A5" w:rsidRDefault="006D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C35EB5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C35EB5" w:rsidRDefault="00C35EB5">
          <w:pPr>
            <w:pStyle w:val="Stopka"/>
            <w:snapToGrid w:val="0"/>
            <w:rPr>
              <w:rFonts w:ascii="Arial" w:hAnsi="Arial" w:cs="Arial"/>
              <w:sz w:val="16"/>
              <w:szCs w:val="16"/>
            </w:rPr>
          </w:pPr>
        </w:p>
        <w:p w:rsidR="00C35EB5" w:rsidRDefault="00C35EB5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C35EB5" w:rsidRDefault="00C35EB5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C35EB5" w:rsidRDefault="00C35EB5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numer strony</w:t>
          </w:r>
        </w:p>
        <w:p w:rsidR="00C35EB5" w:rsidRDefault="00C35EB5">
          <w:pPr>
            <w:pStyle w:val="Stopka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C35EB5" w:rsidRDefault="00C35EB5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:rsidR="00C35EB5" w:rsidRDefault="00C35EB5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:rsidR="00C35EB5" w:rsidRDefault="00C35EB5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C35EB5" w:rsidRDefault="00C35EB5">
          <w:pPr>
            <w:pStyle w:val="Stopka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C35EB5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C35EB5" w:rsidRDefault="00C35EB5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C35EB5" w:rsidRDefault="00C35EB5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C35EB5" w:rsidRDefault="00C35EB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A5" w:rsidRDefault="006D17A5">
      <w:r>
        <w:separator/>
      </w:r>
    </w:p>
  </w:footnote>
  <w:footnote w:type="continuationSeparator" w:id="0">
    <w:p w:rsidR="006D17A5" w:rsidRDefault="006D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B5" w:rsidRDefault="00C35EB5">
    <w:pPr>
      <w:ind w:firstLine="7"/>
      <w:jc w:val="both"/>
      <w:rPr>
        <w:rFonts w:ascii="Arial" w:hAnsi="Arial" w:cs="Arial"/>
        <w:i/>
        <w:sz w:val="16"/>
        <w:szCs w:val="16"/>
      </w:rPr>
    </w:pPr>
  </w:p>
  <w:p w:rsidR="00C35EB5" w:rsidRDefault="00C35EB5">
    <w:pPr>
      <w:ind w:firstLine="7"/>
      <w:jc w:val="center"/>
    </w:pPr>
    <w:r>
      <w:rPr>
        <w:rFonts w:ascii="Arial" w:hAnsi="Arial" w:cs="Arial"/>
        <w:i/>
        <w:sz w:val="16"/>
        <w:szCs w:val="16"/>
      </w:rPr>
      <w:t xml:space="preserve">oznaczenie sprawy: </w:t>
    </w:r>
    <w:r w:rsidRPr="00D4730A">
      <w:rPr>
        <w:rFonts w:ascii="Arial" w:hAnsi="Arial" w:cs="Arial"/>
        <w:b/>
        <w:i/>
        <w:sz w:val="24"/>
        <w:szCs w:val="24"/>
      </w:rPr>
      <w:t>W3.271.2.01.2021.RS</w:t>
    </w:r>
    <w:r w:rsidRPr="00D4730A"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:rsidR="00C35EB5" w:rsidRDefault="00C35EB5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642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88444C"/>
    <w:multiLevelType w:val="multilevel"/>
    <w:tmpl w:val="A40CF2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00"/>
      <w:numFmt w:val="decimal"/>
      <w:lvlText w:val="%1.%2"/>
      <w:lvlJc w:val="left"/>
      <w:pPr>
        <w:ind w:left="117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1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6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3"/>
  </w:num>
  <w:num w:numId="39">
    <w:abstractNumId w:val="49"/>
  </w:num>
  <w:num w:numId="40">
    <w:abstractNumId w:val="55"/>
  </w:num>
  <w:num w:numId="41">
    <w:abstractNumId w:val="51"/>
  </w:num>
  <w:num w:numId="42">
    <w:abstractNumId w:val="56"/>
  </w:num>
  <w:num w:numId="43">
    <w:abstractNumId w:val="44"/>
  </w:num>
  <w:num w:numId="44">
    <w:abstractNumId w:val="58"/>
  </w:num>
  <w:num w:numId="45">
    <w:abstractNumId w:val="39"/>
  </w:num>
  <w:num w:numId="46">
    <w:abstractNumId w:val="38"/>
  </w:num>
  <w:num w:numId="47">
    <w:abstractNumId w:val="41"/>
  </w:num>
  <w:num w:numId="48">
    <w:abstractNumId w:val="54"/>
  </w:num>
  <w:num w:numId="49">
    <w:abstractNumId w:val="50"/>
  </w:num>
  <w:num w:numId="50">
    <w:abstractNumId w:val="42"/>
  </w:num>
  <w:num w:numId="51">
    <w:abstractNumId w:val="53"/>
  </w:num>
  <w:num w:numId="52">
    <w:abstractNumId w:val="46"/>
  </w:num>
  <w:num w:numId="53">
    <w:abstractNumId w:val="47"/>
  </w:num>
  <w:num w:numId="54">
    <w:abstractNumId w:val="37"/>
  </w:num>
  <w:num w:numId="55">
    <w:abstractNumId w:val="52"/>
  </w:num>
  <w:num w:numId="56">
    <w:abstractNumId w:val="48"/>
  </w:num>
  <w:num w:numId="57">
    <w:abstractNumId w:val="40"/>
  </w:num>
  <w:num w:numId="58">
    <w:abstractNumId w:val="57"/>
  </w:num>
  <w:num w:numId="59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6ACE"/>
    <w:rsid w:val="00037915"/>
    <w:rsid w:val="0006154A"/>
    <w:rsid w:val="00065648"/>
    <w:rsid w:val="00095AC7"/>
    <w:rsid w:val="000A23D1"/>
    <w:rsid w:val="000A5809"/>
    <w:rsid w:val="000A63DC"/>
    <w:rsid w:val="000D4A57"/>
    <w:rsid w:val="000F4292"/>
    <w:rsid w:val="001012C0"/>
    <w:rsid w:val="00105E15"/>
    <w:rsid w:val="00112AD7"/>
    <w:rsid w:val="00132D51"/>
    <w:rsid w:val="0015426A"/>
    <w:rsid w:val="00154CC7"/>
    <w:rsid w:val="00161077"/>
    <w:rsid w:val="001910D2"/>
    <w:rsid w:val="00191D36"/>
    <w:rsid w:val="00196EF2"/>
    <w:rsid w:val="001B02BC"/>
    <w:rsid w:val="001D3F7D"/>
    <w:rsid w:val="001F07F8"/>
    <w:rsid w:val="001F1CE7"/>
    <w:rsid w:val="001F456E"/>
    <w:rsid w:val="002149B3"/>
    <w:rsid w:val="00215991"/>
    <w:rsid w:val="002521D8"/>
    <w:rsid w:val="00254617"/>
    <w:rsid w:val="002611EE"/>
    <w:rsid w:val="0028624F"/>
    <w:rsid w:val="00286FED"/>
    <w:rsid w:val="00292DFB"/>
    <w:rsid w:val="002931EE"/>
    <w:rsid w:val="002C1066"/>
    <w:rsid w:val="00324040"/>
    <w:rsid w:val="0033685D"/>
    <w:rsid w:val="00342D0A"/>
    <w:rsid w:val="0037381E"/>
    <w:rsid w:val="00391F0B"/>
    <w:rsid w:val="00395933"/>
    <w:rsid w:val="003A398F"/>
    <w:rsid w:val="003B5007"/>
    <w:rsid w:val="003C0922"/>
    <w:rsid w:val="003E7EA6"/>
    <w:rsid w:val="003F1021"/>
    <w:rsid w:val="003F67B5"/>
    <w:rsid w:val="00403F8A"/>
    <w:rsid w:val="00407FD6"/>
    <w:rsid w:val="00413E87"/>
    <w:rsid w:val="00432FD0"/>
    <w:rsid w:val="004511CC"/>
    <w:rsid w:val="004961B3"/>
    <w:rsid w:val="004974B8"/>
    <w:rsid w:val="004C669D"/>
    <w:rsid w:val="004C7C68"/>
    <w:rsid w:val="004D2D05"/>
    <w:rsid w:val="004F1745"/>
    <w:rsid w:val="004F66DF"/>
    <w:rsid w:val="00525C9C"/>
    <w:rsid w:val="00530A55"/>
    <w:rsid w:val="005643D2"/>
    <w:rsid w:val="00580060"/>
    <w:rsid w:val="00587F07"/>
    <w:rsid w:val="005A3DC2"/>
    <w:rsid w:val="005D579C"/>
    <w:rsid w:val="005D7AED"/>
    <w:rsid w:val="005E432B"/>
    <w:rsid w:val="005F2F52"/>
    <w:rsid w:val="00641ADE"/>
    <w:rsid w:val="00647DC2"/>
    <w:rsid w:val="00650683"/>
    <w:rsid w:val="006677D6"/>
    <w:rsid w:val="00680650"/>
    <w:rsid w:val="0068262F"/>
    <w:rsid w:val="00687AC6"/>
    <w:rsid w:val="006A7C69"/>
    <w:rsid w:val="006C3534"/>
    <w:rsid w:val="006D17A5"/>
    <w:rsid w:val="006E6BC6"/>
    <w:rsid w:val="006F17A1"/>
    <w:rsid w:val="006F28D9"/>
    <w:rsid w:val="00714BEB"/>
    <w:rsid w:val="00746C05"/>
    <w:rsid w:val="00772FB7"/>
    <w:rsid w:val="00774737"/>
    <w:rsid w:val="0078338A"/>
    <w:rsid w:val="00795F12"/>
    <w:rsid w:val="007A45F3"/>
    <w:rsid w:val="007B3796"/>
    <w:rsid w:val="007B76B1"/>
    <w:rsid w:val="007C1D92"/>
    <w:rsid w:val="007D6EA6"/>
    <w:rsid w:val="007D7265"/>
    <w:rsid w:val="007E5A98"/>
    <w:rsid w:val="007F3F05"/>
    <w:rsid w:val="00811824"/>
    <w:rsid w:val="00821AFF"/>
    <w:rsid w:val="00825F26"/>
    <w:rsid w:val="008451AC"/>
    <w:rsid w:val="00847EE1"/>
    <w:rsid w:val="008577BE"/>
    <w:rsid w:val="0087602D"/>
    <w:rsid w:val="008A0DEC"/>
    <w:rsid w:val="008D4FE4"/>
    <w:rsid w:val="008D7E7A"/>
    <w:rsid w:val="008E3CA3"/>
    <w:rsid w:val="008F0646"/>
    <w:rsid w:val="009049C8"/>
    <w:rsid w:val="00947821"/>
    <w:rsid w:val="00973618"/>
    <w:rsid w:val="009758C6"/>
    <w:rsid w:val="0097734D"/>
    <w:rsid w:val="009A24B8"/>
    <w:rsid w:val="009B0847"/>
    <w:rsid w:val="009B4EE0"/>
    <w:rsid w:val="009C02F4"/>
    <w:rsid w:val="009C7705"/>
    <w:rsid w:val="009D5C2B"/>
    <w:rsid w:val="009E2A2C"/>
    <w:rsid w:val="00A035E7"/>
    <w:rsid w:val="00A04F17"/>
    <w:rsid w:val="00A072ED"/>
    <w:rsid w:val="00A24B75"/>
    <w:rsid w:val="00A41F74"/>
    <w:rsid w:val="00A52970"/>
    <w:rsid w:val="00A67286"/>
    <w:rsid w:val="00AA315A"/>
    <w:rsid w:val="00AA6DD0"/>
    <w:rsid w:val="00AB04DB"/>
    <w:rsid w:val="00AB23D3"/>
    <w:rsid w:val="00AC5492"/>
    <w:rsid w:val="00AE1D8B"/>
    <w:rsid w:val="00AE2F6A"/>
    <w:rsid w:val="00AE3907"/>
    <w:rsid w:val="00B01F72"/>
    <w:rsid w:val="00B138CF"/>
    <w:rsid w:val="00B20DF6"/>
    <w:rsid w:val="00B216E5"/>
    <w:rsid w:val="00B64B81"/>
    <w:rsid w:val="00B84925"/>
    <w:rsid w:val="00B92CC0"/>
    <w:rsid w:val="00BD0172"/>
    <w:rsid w:val="00BD36A3"/>
    <w:rsid w:val="00BD3BFB"/>
    <w:rsid w:val="00BD504A"/>
    <w:rsid w:val="00BD60C7"/>
    <w:rsid w:val="00C30BFB"/>
    <w:rsid w:val="00C35EB5"/>
    <w:rsid w:val="00C4281E"/>
    <w:rsid w:val="00C55087"/>
    <w:rsid w:val="00C575BE"/>
    <w:rsid w:val="00C81AEF"/>
    <w:rsid w:val="00C91609"/>
    <w:rsid w:val="00C93152"/>
    <w:rsid w:val="00C96FE8"/>
    <w:rsid w:val="00CA0CBC"/>
    <w:rsid w:val="00CA283B"/>
    <w:rsid w:val="00CA2EC9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38B3"/>
    <w:rsid w:val="00D44055"/>
    <w:rsid w:val="00D4730A"/>
    <w:rsid w:val="00D60775"/>
    <w:rsid w:val="00D671CF"/>
    <w:rsid w:val="00D91A88"/>
    <w:rsid w:val="00D95EE9"/>
    <w:rsid w:val="00DA493F"/>
    <w:rsid w:val="00DC3C4C"/>
    <w:rsid w:val="00E06AED"/>
    <w:rsid w:val="00E13001"/>
    <w:rsid w:val="00E55600"/>
    <w:rsid w:val="00E72A55"/>
    <w:rsid w:val="00E955E2"/>
    <w:rsid w:val="00E974B4"/>
    <w:rsid w:val="00EB48B2"/>
    <w:rsid w:val="00EB4EB4"/>
    <w:rsid w:val="00EB607C"/>
    <w:rsid w:val="00EC01B9"/>
    <w:rsid w:val="00ED08F1"/>
    <w:rsid w:val="00ED43B0"/>
    <w:rsid w:val="00F13B55"/>
    <w:rsid w:val="00F37E94"/>
    <w:rsid w:val="00F46542"/>
    <w:rsid w:val="00F5583E"/>
    <w:rsid w:val="00F8225B"/>
    <w:rsid w:val="00F90136"/>
    <w:rsid w:val="00F940F0"/>
    <w:rsid w:val="00FB0DE6"/>
    <w:rsid w:val="00FC6F1C"/>
    <w:rsid w:val="00FD03EE"/>
    <w:rsid w:val="00FD32BB"/>
    <w:rsid w:val="00FE01AF"/>
    <w:rsid w:val="00FE5A4E"/>
    <w:rsid w:val="00FF53AA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95B226-ED6C-48AB-B01B-7F5254C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3993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Roman Stenka</cp:lastModifiedBy>
  <cp:revision>11</cp:revision>
  <cp:lastPrinted>2021-04-21T14:06:00Z</cp:lastPrinted>
  <dcterms:created xsi:type="dcterms:W3CDTF">2021-04-21T10:52:00Z</dcterms:created>
  <dcterms:modified xsi:type="dcterms:W3CDTF">2021-04-21T14:13:00Z</dcterms:modified>
</cp:coreProperties>
</file>