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E1BDC52"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Start w:id="1" w:name="_Hlk107906287"/>
      <w:r w:rsidR="00242E48">
        <w:rPr>
          <w:rFonts w:ascii="Arial" w:hAnsi="Arial" w:cs="Arial"/>
          <w:b/>
          <w:lang w:eastAsia="ar-SA"/>
        </w:rPr>
        <w:t>ś</w:t>
      </w:r>
      <w:r w:rsidR="00242E48" w:rsidRPr="00242E48">
        <w:rPr>
          <w:rFonts w:ascii="Arial" w:hAnsi="Arial" w:cs="Arial"/>
          <w:b/>
          <w:lang w:eastAsia="ar-SA"/>
        </w:rPr>
        <w:t>wiadczenie pogwarancyjnych usług przeglądów, napraw, konserwacji, kalibracji (adiustacji) i legalizacji laserowych mierników prędkości</w:t>
      </w:r>
      <w:bookmarkEnd w:id="1"/>
      <w:bookmarkEnd w:id="0"/>
    </w:p>
    <w:p w14:paraId="113A922B" w14:textId="64983D49"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FE26EE">
        <w:rPr>
          <w:rFonts w:ascii="Arial" w:hAnsi="Arial" w:cs="Arial"/>
          <w:color w:val="000000"/>
        </w:rPr>
        <w:t>46</w:t>
      </w:r>
      <w:r w:rsidR="000D03B0" w:rsidRPr="00224816">
        <w:rPr>
          <w:rFonts w:ascii="Arial" w:hAnsi="Arial" w:cs="Arial"/>
          <w:color w:val="000000"/>
        </w:rPr>
        <w:t>/22/MB</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010DE2AD"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2" w:name="_Hlk112747570"/>
      <w:r w:rsidR="00886A38">
        <w:rPr>
          <w:rFonts w:ascii="Arial" w:hAnsi="Arial" w:cs="Arial"/>
          <w:sz w:val="22"/>
          <w:szCs w:val="22"/>
        </w:rPr>
        <w:t>Dz. U. 2022 poz. 1710</w:t>
      </w:r>
      <w:bookmarkEnd w:id="2"/>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38BB5D18"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E600BA">
        <w:rPr>
          <w:rFonts w:ascii="Arial" w:hAnsi="Arial" w:cs="Arial"/>
          <w:sz w:val="22"/>
          <w:szCs w:val="22"/>
        </w:rPr>
        <w:t>1</w:t>
      </w:r>
      <w:r w:rsidR="00886A38">
        <w:rPr>
          <w:rFonts w:ascii="Arial" w:hAnsi="Arial" w:cs="Arial"/>
          <w:sz w:val="22"/>
          <w:szCs w:val="22"/>
        </w:rPr>
        <w:t>6</w:t>
      </w:r>
      <w:r w:rsidRPr="00E600BA">
        <w:rPr>
          <w:rFonts w:ascii="Arial" w:hAnsi="Arial" w:cs="Arial"/>
          <w:sz w:val="22"/>
          <w:szCs w:val="22"/>
        </w:rPr>
        <w:t xml:space="preserve"> stron i </w:t>
      </w:r>
      <w:r w:rsidR="00021D29" w:rsidRPr="00E600BA">
        <w:rPr>
          <w:rFonts w:ascii="Arial" w:hAnsi="Arial" w:cs="Arial"/>
          <w:sz w:val="22"/>
          <w:szCs w:val="22"/>
        </w:rPr>
        <w:t>8</w:t>
      </w:r>
      <w:r w:rsidRPr="00E600B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2C4BB557"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Pr>
          <w:rFonts w:ascii="Arial" w:hAnsi="Arial" w:cs="Arial"/>
          <w:color w:val="000000"/>
          <w:sz w:val="20"/>
          <w:szCs w:val="20"/>
          <w:lang w:val="pl-PL"/>
        </w:rPr>
        <w:t xml:space="preserve"> </w:t>
      </w:r>
      <w:r w:rsidR="00022B04">
        <w:rPr>
          <w:rFonts w:ascii="Arial" w:hAnsi="Arial" w:cs="Arial"/>
          <w:color w:val="000000"/>
          <w:sz w:val="20"/>
          <w:szCs w:val="20"/>
          <w:lang w:val="pl-PL"/>
        </w:rPr>
        <w:t>19.09.2022 r</w:t>
      </w:r>
      <w:bookmarkStart w:id="3" w:name="_GoBack"/>
      <w:bookmarkEnd w:id="3"/>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224816" w:rsidRDefault="00EB69B2" w:rsidP="00EB69B2">
      <w:pPr>
        <w:rPr>
          <w:rFonts w:ascii="Arial" w:hAnsi="Arial" w:cs="Arial"/>
          <w:color w:val="FF0000"/>
        </w:rPr>
      </w:pPr>
      <w:r>
        <w:rPr>
          <w:rFonts w:ascii="Arial" w:hAnsi="Arial" w:cs="Arial"/>
          <w:color w:val="000000"/>
        </w:rPr>
        <w:t>/-/ insp. 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446025EE"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8755B2">
          <w:rPr>
            <w:rFonts w:ascii="Arial" w:hAnsi="Arial" w:cs="Arial"/>
            <w:noProof/>
            <w:webHidden/>
          </w:rPr>
          <w:t>3</w:t>
        </w:r>
        <w:r w:rsidRPr="00C10D7B">
          <w:rPr>
            <w:rFonts w:ascii="Arial" w:hAnsi="Arial" w:cs="Arial"/>
            <w:noProof/>
            <w:webHidden/>
          </w:rPr>
          <w:fldChar w:fldCharType="end"/>
        </w:r>
      </w:hyperlink>
    </w:p>
    <w:p w14:paraId="47770C54" w14:textId="3170EDC1" w:rsidR="00C10D7B" w:rsidRPr="00C10D7B" w:rsidRDefault="00022B04"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3</w:t>
        </w:r>
        <w:r w:rsidR="00C10D7B" w:rsidRPr="00C10D7B">
          <w:rPr>
            <w:rFonts w:ascii="Arial" w:hAnsi="Arial" w:cs="Arial"/>
            <w:noProof/>
            <w:webHidden/>
          </w:rPr>
          <w:fldChar w:fldCharType="end"/>
        </w:r>
      </w:hyperlink>
    </w:p>
    <w:p w14:paraId="3D20CE4E" w14:textId="2CAA1192" w:rsidR="00C10D7B" w:rsidRPr="00C10D7B" w:rsidRDefault="00022B04"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3</w:t>
        </w:r>
        <w:r w:rsidR="00C10D7B" w:rsidRPr="00C10D7B">
          <w:rPr>
            <w:rFonts w:ascii="Arial" w:hAnsi="Arial" w:cs="Arial"/>
            <w:noProof/>
            <w:webHidden/>
          </w:rPr>
          <w:fldChar w:fldCharType="end"/>
        </w:r>
      </w:hyperlink>
    </w:p>
    <w:p w14:paraId="2E974D5F" w14:textId="693545AE" w:rsidR="00C10D7B" w:rsidRPr="00C10D7B" w:rsidRDefault="00022B04"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3</w:t>
        </w:r>
        <w:r w:rsidR="00C10D7B" w:rsidRPr="00C10D7B">
          <w:rPr>
            <w:rFonts w:ascii="Arial" w:hAnsi="Arial" w:cs="Arial"/>
            <w:noProof/>
            <w:webHidden/>
          </w:rPr>
          <w:fldChar w:fldCharType="end"/>
        </w:r>
      </w:hyperlink>
    </w:p>
    <w:p w14:paraId="7D7FF07A" w14:textId="2E692DBE" w:rsidR="00C10D7B" w:rsidRPr="00C10D7B" w:rsidRDefault="00022B04"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3</w:t>
        </w:r>
        <w:r w:rsidR="00C10D7B" w:rsidRPr="00C10D7B">
          <w:rPr>
            <w:rFonts w:ascii="Arial" w:hAnsi="Arial" w:cs="Arial"/>
            <w:noProof/>
            <w:webHidden/>
          </w:rPr>
          <w:fldChar w:fldCharType="end"/>
        </w:r>
      </w:hyperlink>
    </w:p>
    <w:p w14:paraId="303976A7" w14:textId="42E848F4" w:rsidR="00C10D7B" w:rsidRPr="00C10D7B" w:rsidRDefault="00022B04"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4</w:t>
        </w:r>
        <w:r w:rsidR="00C10D7B" w:rsidRPr="00C10D7B">
          <w:rPr>
            <w:rFonts w:ascii="Arial" w:hAnsi="Arial" w:cs="Arial"/>
            <w:noProof/>
            <w:webHidden/>
          </w:rPr>
          <w:fldChar w:fldCharType="end"/>
        </w:r>
      </w:hyperlink>
    </w:p>
    <w:p w14:paraId="2789A1BD" w14:textId="0CED462A" w:rsidR="00C10D7B" w:rsidRPr="00C10D7B" w:rsidRDefault="00022B04"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5</w:t>
        </w:r>
        <w:r w:rsidR="00C10D7B" w:rsidRPr="00C10D7B">
          <w:rPr>
            <w:rFonts w:ascii="Arial" w:hAnsi="Arial" w:cs="Arial"/>
            <w:noProof/>
            <w:webHidden/>
          </w:rPr>
          <w:fldChar w:fldCharType="end"/>
        </w:r>
      </w:hyperlink>
    </w:p>
    <w:p w14:paraId="660E848F" w14:textId="5038D468" w:rsidR="00C10D7B" w:rsidRPr="00C10D7B" w:rsidRDefault="00022B04"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5</w:t>
        </w:r>
        <w:r w:rsidR="00C10D7B" w:rsidRPr="00C10D7B">
          <w:rPr>
            <w:rFonts w:ascii="Arial" w:hAnsi="Arial" w:cs="Arial"/>
            <w:noProof/>
            <w:webHidden/>
          </w:rPr>
          <w:fldChar w:fldCharType="end"/>
        </w:r>
      </w:hyperlink>
    </w:p>
    <w:p w14:paraId="560044EE" w14:textId="4C34B3FE" w:rsidR="00C10D7B" w:rsidRPr="00C10D7B" w:rsidRDefault="00022B04"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5</w:t>
        </w:r>
        <w:r w:rsidR="00C10D7B" w:rsidRPr="00C10D7B">
          <w:rPr>
            <w:rFonts w:ascii="Arial" w:hAnsi="Arial" w:cs="Arial"/>
            <w:noProof/>
            <w:webHidden/>
          </w:rPr>
          <w:fldChar w:fldCharType="end"/>
        </w:r>
      </w:hyperlink>
    </w:p>
    <w:p w14:paraId="63613646" w14:textId="5404EC07" w:rsidR="00C10D7B" w:rsidRPr="00C10D7B" w:rsidRDefault="00022B04"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5</w:t>
        </w:r>
        <w:r w:rsidR="00C10D7B" w:rsidRPr="00C10D7B">
          <w:rPr>
            <w:rFonts w:ascii="Arial" w:hAnsi="Arial" w:cs="Arial"/>
            <w:noProof/>
            <w:webHidden/>
          </w:rPr>
          <w:fldChar w:fldCharType="end"/>
        </w:r>
      </w:hyperlink>
    </w:p>
    <w:p w14:paraId="236C1723" w14:textId="2F062886" w:rsidR="00C10D7B" w:rsidRPr="00C10D7B" w:rsidRDefault="00022B04"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7</w:t>
        </w:r>
        <w:r w:rsidR="00C10D7B" w:rsidRPr="00C10D7B">
          <w:rPr>
            <w:rFonts w:ascii="Arial" w:hAnsi="Arial" w:cs="Arial"/>
            <w:noProof/>
            <w:webHidden/>
          </w:rPr>
          <w:fldChar w:fldCharType="end"/>
        </w:r>
      </w:hyperlink>
    </w:p>
    <w:p w14:paraId="04C06F49" w14:textId="256764EB" w:rsidR="00C10D7B" w:rsidRPr="00C10D7B" w:rsidRDefault="00022B04"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8</w:t>
        </w:r>
        <w:r w:rsidR="00C10D7B" w:rsidRPr="00C10D7B">
          <w:rPr>
            <w:rFonts w:ascii="Arial" w:hAnsi="Arial" w:cs="Arial"/>
            <w:noProof/>
            <w:webHidden/>
          </w:rPr>
          <w:fldChar w:fldCharType="end"/>
        </w:r>
      </w:hyperlink>
    </w:p>
    <w:p w14:paraId="657A07A1" w14:textId="692D272A" w:rsidR="00C10D7B" w:rsidRPr="00C10D7B" w:rsidRDefault="00022B04"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8</w:t>
        </w:r>
        <w:r w:rsidR="00C10D7B" w:rsidRPr="00C10D7B">
          <w:rPr>
            <w:rFonts w:ascii="Arial" w:hAnsi="Arial" w:cs="Arial"/>
            <w:noProof/>
            <w:webHidden/>
          </w:rPr>
          <w:fldChar w:fldCharType="end"/>
        </w:r>
      </w:hyperlink>
    </w:p>
    <w:p w14:paraId="1583899A" w14:textId="4D45AF4B" w:rsidR="00C10D7B" w:rsidRPr="00C10D7B" w:rsidRDefault="00022B04"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9</w:t>
        </w:r>
        <w:r w:rsidR="00C10D7B" w:rsidRPr="00C10D7B">
          <w:rPr>
            <w:rFonts w:ascii="Arial" w:hAnsi="Arial" w:cs="Arial"/>
            <w:noProof/>
            <w:webHidden/>
          </w:rPr>
          <w:fldChar w:fldCharType="end"/>
        </w:r>
      </w:hyperlink>
    </w:p>
    <w:p w14:paraId="724291D0" w14:textId="37EF9F76" w:rsidR="00C10D7B" w:rsidRPr="00C10D7B" w:rsidRDefault="00022B04"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10</w:t>
        </w:r>
        <w:r w:rsidR="00C10D7B" w:rsidRPr="00C10D7B">
          <w:rPr>
            <w:rFonts w:ascii="Arial" w:hAnsi="Arial" w:cs="Arial"/>
            <w:noProof/>
            <w:webHidden/>
          </w:rPr>
          <w:fldChar w:fldCharType="end"/>
        </w:r>
      </w:hyperlink>
    </w:p>
    <w:p w14:paraId="7EE0D397" w14:textId="7357C084" w:rsidR="00C10D7B" w:rsidRPr="00C10D7B" w:rsidRDefault="00022B04"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12</w:t>
        </w:r>
        <w:r w:rsidR="00C10D7B" w:rsidRPr="00C10D7B">
          <w:rPr>
            <w:rFonts w:ascii="Arial" w:hAnsi="Arial" w:cs="Arial"/>
            <w:noProof/>
            <w:webHidden/>
          </w:rPr>
          <w:fldChar w:fldCharType="end"/>
        </w:r>
      </w:hyperlink>
    </w:p>
    <w:p w14:paraId="122251F4" w14:textId="6B098705" w:rsidR="00C10D7B" w:rsidRPr="00C10D7B" w:rsidRDefault="00022B04"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12</w:t>
        </w:r>
        <w:r w:rsidR="00C10D7B" w:rsidRPr="00C10D7B">
          <w:rPr>
            <w:rFonts w:ascii="Arial" w:hAnsi="Arial" w:cs="Arial"/>
            <w:noProof/>
            <w:webHidden/>
          </w:rPr>
          <w:fldChar w:fldCharType="end"/>
        </w:r>
      </w:hyperlink>
    </w:p>
    <w:p w14:paraId="49AEA820" w14:textId="4256D728" w:rsidR="00C10D7B" w:rsidRPr="00C10D7B" w:rsidRDefault="00022B04"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12</w:t>
        </w:r>
        <w:r w:rsidR="00C10D7B" w:rsidRPr="00C10D7B">
          <w:rPr>
            <w:rFonts w:ascii="Arial" w:hAnsi="Arial" w:cs="Arial"/>
            <w:noProof/>
            <w:webHidden/>
          </w:rPr>
          <w:fldChar w:fldCharType="end"/>
        </w:r>
      </w:hyperlink>
    </w:p>
    <w:p w14:paraId="4C74AD17" w14:textId="598B6E12" w:rsidR="00C10D7B" w:rsidRPr="00C10D7B" w:rsidRDefault="00022B04"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12</w:t>
        </w:r>
        <w:r w:rsidR="00C10D7B" w:rsidRPr="00C10D7B">
          <w:rPr>
            <w:rFonts w:ascii="Arial" w:hAnsi="Arial" w:cs="Arial"/>
            <w:noProof/>
            <w:webHidden/>
          </w:rPr>
          <w:fldChar w:fldCharType="end"/>
        </w:r>
      </w:hyperlink>
    </w:p>
    <w:p w14:paraId="3321208D" w14:textId="0FAE6F9C" w:rsidR="00C10D7B" w:rsidRPr="00C10D7B" w:rsidRDefault="00022B04"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13</w:t>
        </w:r>
        <w:r w:rsidR="00C10D7B" w:rsidRPr="00C10D7B">
          <w:rPr>
            <w:rFonts w:ascii="Arial" w:hAnsi="Arial" w:cs="Arial"/>
            <w:noProof/>
            <w:webHidden/>
          </w:rPr>
          <w:fldChar w:fldCharType="end"/>
        </w:r>
      </w:hyperlink>
    </w:p>
    <w:p w14:paraId="18EA88DB" w14:textId="3E6967CF" w:rsidR="00C10D7B" w:rsidRPr="00C10D7B" w:rsidRDefault="00022B04"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13</w:t>
        </w:r>
        <w:r w:rsidR="00C10D7B" w:rsidRPr="00C10D7B">
          <w:rPr>
            <w:rFonts w:ascii="Arial" w:hAnsi="Arial" w:cs="Arial"/>
            <w:noProof/>
            <w:webHidden/>
          </w:rPr>
          <w:fldChar w:fldCharType="end"/>
        </w:r>
      </w:hyperlink>
    </w:p>
    <w:p w14:paraId="789105E8" w14:textId="27249BF9" w:rsidR="00C10D7B" w:rsidRPr="00C10D7B" w:rsidRDefault="00022B04"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14</w:t>
        </w:r>
        <w:r w:rsidR="00C10D7B" w:rsidRPr="00C10D7B">
          <w:rPr>
            <w:rFonts w:ascii="Arial" w:hAnsi="Arial" w:cs="Arial"/>
            <w:noProof/>
            <w:webHidden/>
          </w:rPr>
          <w:fldChar w:fldCharType="end"/>
        </w:r>
      </w:hyperlink>
    </w:p>
    <w:p w14:paraId="6E9C9901" w14:textId="510E6014" w:rsidR="00C10D7B" w:rsidRPr="00C10D7B" w:rsidRDefault="00022B04"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14</w:t>
        </w:r>
        <w:r w:rsidR="00C10D7B" w:rsidRPr="00C10D7B">
          <w:rPr>
            <w:rFonts w:ascii="Arial" w:hAnsi="Arial" w:cs="Arial"/>
            <w:noProof/>
            <w:webHidden/>
          </w:rPr>
          <w:fldChar w:fldCharType="end"/>
        </w:r>
      </w:hyperlink>
    </w:p>
    <w:p w14:paraId="08A6A1CB" w14:textId="2F14A5BC" w:rsidR="00C10D7B" w:rsidRPr="00C10D7B" w:rsidRDefault="00022B04"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14</w:t>
        </w:r>
        <w:r w:rsidR="00C10D7B" w:rsidRPr="00C10D7B">
          <w:rPr>
            <w:rFonts w:ascii="Arial" w:hAnsi="Arial" w:cs="Arial"/>
            <w:noProof/>
            <w:webHidden/>
          </w:rPr>
          <w:fldChar w:fldCharType="end"/>
        </w:r>
      </w:hyperlink>
    </w:p>
    <w:p w14:paraId="7B99A7E8" w14:textId="5EDB5748" w:rsidR="00C10D7B" w:rsidRPr="00C10D7B" w:rsidRDefault="00022B04"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14</w:t>
        </w:r>
        <w:r w:rsidR="00C10D7B" w:rsidRPr="00C10D7B">
          <w:rPr>
            <w:rFonts w:ascii="Arial" w:hAnsi="Arial" w:cs="Arial"/>
            <w:noProof/>
            <w:webHidden/>
          </w:rPr>
          <w:fldChar w:fldCharType="end"/>
        </w:r>
      </w:hyperlink>
    </w:p>
    <w:p w14:paraId="50CB7434" w14:textId="4C6F94A1" w:rsidR="00C10D7B" w:rsidRPr="00C10D7B" w:rsidRDefault="00022B04"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14</w:t>
        </w:r>
        <w:r w:rsidR="00C10D7B" w:rsidRPr="00C10D7B">
          <w:rPr>
            <w:rFonts w:ascii="Arial" w:hAnsi="Arial" w:cs="Arial"/>
            <w:noProof/>
            <w:webHidden/>
          </w:rPr>
          <w:fldChar w:fldCharType="end"/>
        </w:r>
      </w:hyperlink>
    </w:p>
    <w:p w14:paraId="2835D1B9" w14:textId="44F66904" w:rsidR="00C10D7B" w:rsidRPr="00C10D7B" w:rsidRDefault="00022B04"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15</w:t>
        </w:r>
        <w:r w:rsidR="00C10D7B" w:rsidRPr="00C10D7B">
          <w:rPr>
            <w:rFonts w:ascii="Arial" w:hAnsi="Arial" w:cs="Arial"/>
            <w:noProof/>
            <w:webHidden/>
          </w:rPr>
          <w:fldChar w:fldCharType="end"/>
        </w:r>
      </w:hyperlink>
    </w:p>
    <w:p w14:paraId="33BB7016" w14:textId="5449DB18" w:rsidR="00C10D7B" w:rsidRPr="00C10D7B" w:rsidRDefault="00022B04"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15</w:t>
        </w:r>
        <w:r w:rsidR="00C10D7B" w:rsidRPr="00C10D7B">
          <w:rPr>
            <w:rFonts w:ascii="Arial" w:hAnsi="Arial" w:cs="Arial"/>
            <w:noProof/>
            <w:webHidden/>
          </w:rPr>
          <w:fldChar w:fldCharType="end"/>
        </w:r>
      </w:hyperlink>
    </w:p>
    <w:p w14:paraId="38C7D994" w14:textId="793DED6E" w:rsidR="00C10D7B" w:rsidRPr="00C10D7B" w:rsidRDefault="00022B04"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sidR="008755B2">
          <w:rPr>
            <w:rFonts w:ascii="Arial" w:hAnsi="Arial" w:cs="Arial"/>
            <w:noProof/>
            <w:webHidden/>
          </w:rPr>
          <w:t>15</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4" w:name="_Toc66180993"/>
      <w:r w:rsidRPr="00224816">
        <w:rPr>
          <w:rFonts w:cs="Arial"/>
          <w:sz w:val="22"/>
          <w:u w:val="none"/>
          <w:lang w:val="pl-PL"/>
        </w:rPr>
        <w:t>Nazwa i adres Zamawiającego</w:t>
      </w:r>
      <w:bookmarkEnd w:id="4"/>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022B04"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5"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5"/>
    </w:p>
    <w:p w14:paraId="12433619" w14:textId="59B890E5" w:rsidR="007B5A69" w:rsidRPr="00A5070A" w:rsidRDefault="007B5A69" w:rsidP="00445D28">
      <w:pPr>
        <w:numPr>
          <w:ilvl w:val="1"/>
          <w:numId w:val="20"/>
        </w:numPr>
        <w:spacing w:line="271" w:lineRule="auto"/>
        <w:ind w:left="567" w:hanging="567"/>
        <w:jc w:val="both"/>
        <w:rPr>
          <w:rFonts w:ascii="Arial" w:hAnsi="Arial" w:cs="Arial"/>
          <w:b/>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 </w:t>
      </w:r>
      <w:hyperlink r:id="rId10" w:history="1">
        <w:r w:rsidR="008755B2" w:rsidRPr="008755B2">
          <w:rPr>
            <w:rStyle w:val="Hipercze"/>
            <w:rFonts w:ascii="Arial" w:hAnsi="Arial" w:cs="Arial"/>
          </w:rPr>
          <w:t>https://platformazakupowa.pl/transakcja/664934</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6" w:name="_Toc66180995"/>
      <w:r w:rsidRPr="00224816">
        <w:rPr>
          <w:rFonts w:cs="Arial"/>
          <w:sz w:val="22"/>
          <w:u w:val="none"/>
          <w:lang w:val="pl-PL"/>
        </w:rPr>
        <w:t>Tryb udzielenia zamówienia</w:t>
      </w:r>
      <w:bookmarkEnd w:id="6"/>
    </w:p>
    <w:p w14:paraId="25B6D29C" w14:textId="057AB249"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936CBB" w:rsidRPr="00224816">
        <w:rPr>
          <w:rFonts w:ascii="Arial" w:hAnsi="Arial" w:cs="Arial"/>
        </w:rPr>
        <w:t>.</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7"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7"/>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8" w:name="_Toc66180997"/>
      <w:r w:rsidRPr="00224816">
        <w:rPr>
          <w:rFonts w:cs="Arial"/>
          <w:sz w:val="22"/>
          <w:u w:val="none"/>
          <w:lang w:val="pl-PL"/>
        </w:rPr>
        <w:t>Opis przedmiotu  zamówienia</w:t>
      </w:r>
      <w:bookmarkEnd w:id="8"/>
      <w:r w:rsidRPr="00224816">
        <w:rPr>
          <w:rFonts w:cs="Arial"/>
          <w:sz w:val="22"/>
          <w:u w:val="none"/>
          <w:lang w:val="pl-PL"/>
        </w:rPr>
        <w:t xml:space="preserve"> </w:t>
      </w:r>
    </w:p>
    <w:p w14:paraId="5F36781B" w14:textId="15C7D50B" w:rsidR="0040156B" w:rsidRDefault="0040156B"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jest świadczenie pogwarancyjnych usług przeglądów, napraw, konserwacji, kalibracji (adiustacji) i legalizacji laserowych mierników prędkości typu: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LTI 20-20 200LR,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 20-20 100 LR, </w:t>
      </w:r>
      <w:proofErr w:type="spellStart"/>
      <w:r w:rsidRPr="00AE643A">
        <w:rPr>
          <w:rFonts w:ascii="Arial" w:hAnsi="Arial" w:cs="Arial"/>
          <w:sz w:val="20"/>
          <w:szCs w:val="20"/>
        </w:rPr>
        <w:t>Truspeed</w:t>
      </w:r>
      <w:proofErr w:type="spellEnd"/>
      <w:r w:rsidRPr="00AE643A">
        <w:rPr>
          <w:rFonts w:ascii="Arial" w:hAnsi="Arial" w:cs="Arial"/>
          <w:sz w:val="20"/>
          <w:szCs w:val="20"/>
        </w:rPr>
        <w:t xml:space="preserve"> LTI 20-20 100 LR</w:t>
      </w:r>
      <w:r w:rsidR="00EC5791" w:rsidRPr="00AE643A">
        <w:rPr>
          <w:rFonts w:ascii="Arial" w:hAnsi="Arial" w:cs="Arial"/>
          <w:sz w:val="20"/>
          <w:szCs w:val="20"/>
        </w:rPr>
        <w:t xml:space="preserve"> oraz Ultra </w:t>
      </w:r>
      <w:proofErr w:type="spellStart"/>
      <w:r w:rsidR="00EC5791" w:rsidRPr="00AE643A">
        <w:rPr>
          <w:rFonts w:ascii="Arial" w:hAnsi="Arial" w:cs="Arial"/>
          <w:sz w:val="20"/>
          <w:szCs w:val="20"/>
        </w:rPr>
        <w:t>Lyte</w:t>
      </w:r>
      <w:proofErr w:type="spellEnd"/>
      <w:r w:rsidR="00EC5791" w:rsidRPr="00AE643A">
        <w:rPr>
          <w:rFonts w:ascii="Arial" w:hAnsi="Arial" w:cs="Arial"/>
          <w:sz w:val="20"/>
          <w:szCs w:val="20"/>
        </w:rPr>
        <w:t xml:space="preserve"> LTI 20/20 </w:t>
      </w:r>
      <w:proofErr w:type="spellStart"/>
      <w:r w:rsidR="00EC5791" w:rsidRPr="00AE643A">
        <w:rPr>
          <w:rFonts w:ascii="Arial" w:hAnsi="Arial" w:cs="Arial"/>
          <w:sz w:val="20"/>
          <w:szCs w:val="20"/>
        </w:rPr>
        <w:t>TruCAM</w:t>
      </w:r>
      <w:proofErr w:type="spellEnd"/>
      <w:r w:rsidR="00EC5791" w:rsidRPr="00AE643A">
        <w:rPr>
          <w:rFonts w:ascii="Arial" w:hAnsi="Arial" w:cs="Arial"/>
          <w:sz w:val="20"/>
          <w:szCs w:val="20"/>
        </w:rPr>
        <w:t xml:space="preserve"> z rejestracją obrazu</w:t>
      </w:r>
      <w:r w:rsidRPr="00AE643A">
        <w:rPr>
          <w:rFonts w:ascii="Arial" w:hAnsi="Arial" w:cs="Arial"/>
          <w:sz w:val="20"/>
          <w:szCs w:val="20"/>
        </w:rPr>
        <w:t>.</w:t>
      </w:r>
    </w:p>
    <w:p w14:paraId="10F4A0F1" w14:textId="5F578755" w:rsidR="0083339B" w:rsidRDefault="0083339B" w:rsidP="00FF3BB9">
      <w:pPr>
        <w:ind w:left="357" w:firstLine="210"/>
        <w:jc w:val="both"/>
        <w:rPr>
          <w:rFonts w:ascii="Arial" w:hAnsi="Arial" w:cs="Arial"/>
        </w:rPr>
      </w:pPr>
      <w:r w:rsidRPr="0083339B">
        <w:rPr>
          <w:rFonts w:ascii="Arial" w:hAnsi="Arial" w:cs="Arial"/>
        </w:rPr>
        <w:t>50410000-2</w:t>
      </w:r>
      <w:r>
        <w:rPr>
          <w:rFonts w:ascii="Arial" w:hAnsi="Arial" w:cs="Arial"/>
        </w:rPr>
        <w:tab/>
      </w:r>
      <w:r w:rsidRPr="0083339B">
        <w:rPr>
          <w:rFonts w:ascii="Arial" w:hAnsi="Arial" w:cs="Arial"/>
        </w:rPr>
        <w:t xml:space="preserve">Usługi w zakresie napraw i konserwacji aparatury pomiarowej, badawczej </w:t>
      </w:r>
      <w:r>
        <w:rPr>
          <w:rFonts w:ascii="Arial" w:hAnsi="Arial" w:cs="Arial"/>
        </w:rPr>
        <w:t xml:space="preserve">                                      </w:t>
      </w:r>
    </w:p>
    <w:p w14:paraId="77B0ACBF" w14:textId="77777777" w:rsidR="0083339B" w:rsidRDefault="0083339B" w:rsidP="00FF3BB9">
      <w:pPr>
        <w:ind w:left="1717" w:firstLine="323"/>
        <w:jc w:val="both"/>
        <w:rPr>
          <w:rFonts w:ascii="Arial" w:hAnsi="Arial" w:cs="Arial"/>
        </w:rPr>
      </w:pPr>
      <w:r w:rsidRPr="0083339B">
        <w:rPr>
          <w:rFonts w:ascii="Arial" w:hAnsi="Arial" w:cs="Arial"/>
        </w:rPr>
        <w:t>i kontrolnej</w:t>
      </w:r>
    </w:p>
    <w:p w14:paraId="46A704EA" w14:textId="50895F4D" w:rsid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Usługi będą wykonywane sukcesywnie w okresie trwania umowy.</w:t>
      </w:r>
    </w:p>
    <w:p w14:paraId="631F9980" w14:textId="1A1FB7A4" w:rsidR="00551103" w:rsidRDefault="00551103"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Ilości i rodzaj asortymentu określono w Formularzu asortymentowo-cenowym- załącznik nr 2.1-2.2 do SWZ</w:t>
      </w:r>
      <w:r w:rsidR="009A38B1">
        <w:rPr>
          <w:rFonts w:ascii="Arial" w:hAnsi="Arial" w:cs="Arial"/>
          <w:sz w:val="20"/>
          <w:szCs w:val="20"/>
        </w:rPr>
        <w:t xml:space="preserve"> odpowiednio do części zgodnie z pkt. 6.</w:t>
      </w:r>
    </w:p>
    <w:p w14:paraId="7FEA2B1E" w14:textId="0FEB0838"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w:t>
      </w:r>
    </w:p>
    <w:p w14:paraId="7BEBB5E5"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posiadania odpowiedniego zaplecza technicznego, wiedzy i praktyki w dokonywaniu przeglądów technicznych, konserwacji, napraw, kalibracji i legalizacji urządzeń wskazanych w ust. 1,</w:t>
      </w:r>
    </w:p>
    <w:p w14:paraId="277C5CB8"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551103">
        <w:rPr>
          <w:rFonts w:ascii="Arial" w:hAnsi="Arial" w:cs="Arial"/>
          <w:bCs/>
          <w:color w:val="000000"/>
          <w:sz w:val="20"/>
          <w:szCs w:val="20"/>
        </w:rPr>
        <w:t>techniczno</w:t>
      </w:r>
      <w:proofErr w:type="spellEnd"/>
      <w:r w:rsidRPr="00551103">
        <w:rPr>
          <w:rFonts w:ascii="Arial" w:hAnsi="Arial" w:cs="Arial"/>
          <w:bCs/>
          <w:color w:val="000000"/>
          <w:sz w:val="20"/>
          <w:szCs w:val="20"/>
        </w:rPr>
        <w:t xml:space="preserve"> – eksploatacyjnymi producenta oraz instrukcjami obsługi urządzeń,</w:t>
      </w:r>
    </w:p>
    <w:p w14:paraId="0189E2CA" w14:textId="3941AC50"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wykonywania przeglądów i kontroli stanu technicznego oraz dokonywania kalibracji                                    i legalizacji zgodnie z obowiązującymi przepisami i zaleceniami producenta urządzeń.</w:t>
      </w:r>
    </w:p>
    <w:p w14:paraId="1D66D46F" w14:textId="77777777"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lastRenderedPageBreak/>
        <w:t>Zamawiający zastrzega sobie prawo do zmiany ilości urządzeń w sytuacji pozyskania urządzeń w formie darowizny, zakupu nowych lub wycofania z użytkowania, przy czym zmiana ta nie będzie stanowić zmiany warunków umowy.</w:t>
      </w:r>
    </w:p>
    <w:p w14:paraId="06F311D2" w14:textId="1B4767D3"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t>Faktyczna ilość i rodzaj usług będzie zależny od faktycznych potrzeb Zamawiającego                                              i posiadanych przez niego środków budżetowych, a w przypadku mniejszych potrzeb, nie mogą one stanowić podstaw do roszczeń ze strony Wykonawcy.</w:t>
      </w:r>
    </w:p>
    <w:p w14:paraId="4D5E0607"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 wykonywania napraw z wykorzystaniem wyłącznie fabrycznie nowych części zamiennych.</w:t>
      </w:r>
    </w:p>
    <w:p w14:paraId="78507632" w14:textId="4568D68B"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zobowiązuje się do każdorazowego wystawienia protokołu serwisowego                               i dostarczenie go wraz z urządzeniem po wykonanej usłudze.</w:t>
      </w:r>
    </w:p>
    <w:p w14:paraId="7F2C0036" w14:textId="497AE607"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każdorazowo dostarczy wraz z urządzeniem świadectwo legalizacji (na każde urządzenie osobno) wystawione przez upoważniony do tego podmiot, tj.: Urząd Miar, Laboratorium Akredytowane, punkt legalizujący.</w:t>
      </w:r>
    </w:p>
    <w:p w14:paraId="11D4838F" w14:textId="2B29D70E"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
          <w:sz w:val="20"/>
          <w:szCs w:val="20"/>
        </w:rPr>
        <w:t xml:space="preserve">WYMAGANA GWARANCJA: </w:t>
      </w:r>
    </w:p>
    <w:p w14:paraId="20C7CFE2" w14:textId="77777777" w:rsidR="00551103" w:rsidRPr="00551103" w:rsidRDefault="00551103" w:rsidP="00FF3BB9">
      <w:pPr>
        <w:ind w:firstLine="567"/>
        <w:jc w:val="both"/>
        <w:rPr>
          <w:rFonts w:ascii="Arial" w:hAnsi="Arial" w:cs="Arial"/>
        </w:rPr>
      </w:pPr>
      <w:r w:rsidRPr="00551103">
        <w:rPr>
          <w:rFonts w:ascii="Arial" w:hAnsi="Arial" w:cs="Arial"/>
        </w:rPr>
        <w:t xml:space="preserve">na okres nie mniej niż 12 miesięcy - na części zamienne </w:t>
      </w:r>
    </w:p>
    <w:p w14:paraId="2C7EC24B" w14:textId="77777777" w:rsidR="00551103" w:rsidRPr="00551103" w:rsidRDefault="00551103" w:rsidP="00FF3BB9">
      <w:pPr>
        <w:ind w:firstLine="567"/>
        <w:jc w:val="both"/>
        <w:rPr>
          <w:rFonts w:ascii="Arial" w:hAnsi="Arial" w:cs="Arial"/>
        </w:rPr>
      </w:pPr>
      <w:r w:rsidRPr="00551103">
        <w:rPr>
          <w:rFonts w:ascii="Arial" w:hAnsi="Arial" w:cs="Arial"/>
        </w:rPr>
        <w:t>na okres nie mniej niż   6 miesięcy - na wykonane naprawy</w:t>
      </w:r>
    </w:p>
    <w:p w14:paraId="15F08763"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Termin wykonania usługi – maksymalnie do 15 dni roboczych od daty przesłania zlecenia</w:t>
      </w:r>
    </w:p>
    <w:p w14:paraId="439BC06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Zamawiający przez dni robocze rozumie dni od poniedziałku do piątku z wyłączeniem ustawowo wolnych od pracy zgodnie z właściwymi przepisami.</w:t>
      </w:r>
    </w:p>
    <w:p w14:paraId="07A56D4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w:t>
      </w:r>
    </w:p>
    <w:p w14:paraId="1474CDB7" w14:textId="59BB75DC"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bierze na siebie pełną odpowiedzialność za uszkodzenie sprzętu powstałe na skutek prowadzonych działań.</w:t>
      </w:r>
    </w:p>
    <w:p w14:paraId="4F86D713" w14:textId="77777777" w:rsidR="00551103" w:rsidRDefault="00AE643A"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Na podstawie art. 95 ust. 1 ustawy Prawo zamówień publicznych Wykonawca lub</w:t>
      </w:r>
      <w:r w:rsidRPr="00AE643A">
        <w:rPr>
          <w:rFonts w:ascii="Arial" w:hAnsi="Arial" w:cs="Arial"/>
          <w:sz w:val="20"/>
          <w:szCs w:val="20"/>
        </w:rPr>
        <w:t xml:space="preserve"> podwykonawca zobowiązuje się, iż w okresie realizacji umowy będzie zatrudniał minimum dwie osoby, wykonujące usługi serwisowe oraz przeglądy laserowych mierników prędkości, na podstawie umowy o pracę w rozumieniu przepisów ustawy z dnia 26.06.1974 r. – Kodeks pracy (Dz. U. z 2020 r., poz. 1320 z </w:t>
      </w:r>
      <w:proofErr w:type="spellStart"/>
      <w:r w:rsidRPr="00AE643A">
        <w:rPr>
          <w:rFonts w:ascii="Arial" w:hAnsi="Arial" w:cs="Arial"/>
          <w:sz w:val="20"/>
          <w:szCs w:val="20"/>
        </w:rPr>
        <w:t>późn</w:t>
      </w:r>
      <w:proofErr w:type="spellEnd"/>
      <w:r w:rsidRPr="00AE643A">
        <w:rPr>
          <w:rFonts w:ascii="Arial" w:hAnsi="Arial" w:cs="Arial"/>
          <w:sz w:val="20"/>
          <w:szCs w:val="20"/>
        </w:rPr>
        <w:t>. zm.). Powyższy wymóg nie dotyczy osób fizycznych prowadzących działalność gospodarczą w zakresie, w jakim będą wykonywać osobiście usługi na rzecz Zamawiającego.</w:t>
      </w:r>
    </w:p>
    <w:p w14:paraId="1AAF7A49" w14:textId="2C4733A9" w:rsidR="00C273FC" w:rsidRPr="00551103" w:rsidRDefault="00C273FC"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t>
      </w:r>
      <w:r w:rsidRPr="00551103">
        <w:rPr>
          <w:rFonts w:ascii="Arial" w:hAnsi="Arial" w:cs="Arial"/>
          <w:sz w:val="20"/>
          <w:szCs w:val="20"/>
        </w:rPr>
        <w:br/>
        <w:t>w formie pisemnej powinno zawierać w szczególności:</w:t>
      </w:r>
    </w:p>
    <w:p w14:paraId="70C525D1" w14:textId="77777777" w:rsidR="00C273FC" w:rsidRPr="00C273FC" w:rsidRDefault="00C273FC" w:rsidP="00445D28">
      <w:pPr>
        <w:pStyle w:val="Akapitzlist"/>
        <w:numPr>
          <w:ilvl w:val="0"/>
          <w:numId w:val="46"/>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rodzaj umowy o pracę,</w:t>
      </w:r>
    </w:p>
    <w:p w14:paraId="20F2B8A4" w14:textId="5E32F5EB" w:rsidR="00AE643A"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5B88422A" w:rsidR="00AE643A" w:rsidRDefault="00AE643A" w:rsidP="00445D28">
      <w:pPr>
        <w:pStyle w:val="Akapitzlist"/>
        <w:numPr>
          <w:ilvl w:val="0"/>
          <w:numId w:val="45"/>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 9                           i 13 wzoru umowy – Załącznik nr </w:t>
      </w:r>
      <w:r w:rsidR="0053618D" w:rsidRPr="0053618D">
        <w:rPr>
          <w:rFonts w:ascii="Arial" w:hAnsi="Arial" w:cs="Arial"/>
          <w:sz w:val="20"/>
          <w:szCs w:val="20"/>
          <w:lang w:eastAsia="ar-SA"/>
        </w:rPr>
        <w:t>8</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9"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9"/>
      <w:r w:rsidRPr="00224816">
        <w:rPr>
          <w:rFonts w:cs="Arial"/>
          <w:sz w:val="22"/>
          <w:u w:val="none"/>
          <w:lang w:val="pl-PL"/>
        </w:rPr>
        <w:t xml:space="preserve"> </w:t>
      </w:r>
    </w:p>
    <w:p w14:paraId="3E7B327A" w14:textId="77777777" w:rsidR="009A38B1" w:rsidRPr="00FF3BB9" w:rsidRDefault="009A38B1" w:rsidP="00445D28">
      <w:pPr>
        <w:pStyle w:val="Akapitzlist"/>
        <w:numPr>
          <w:ilvl w:val="0"/>
          <w:numId w:val="48"/>
        </w:numPr>
        <w:spacing w:after="0" w:line="271" w:lineRule="auto"/>
        <w:ind w:left="567" w:hanging="567"/>
        <w:jc w:val="both"/>
        <w:rPr>
          <w:rFonts w:ascii="Arial" w:hAnsi="Arial" w:cs="Arial"/>
          <w:b/>
          <w:bCs/>
          <w:color w:val="000000"/>
          <w:sz w:val="20"/>
          <w:szCs w:val="20"/>
        </w:rPr>
      </w:pPr>
      <w:r w:rsidRPr="00FF3BB9">
        <w:rPr>
          <w:rFonts w:ascii="Arial" w:hAnsi="Arial" w:cs="Arial"/>
          <w:color w:val="000000"/>
          <w:sz w:val="20"/>
          <w:szCs w:val="20"/>
        </w:rPr>
        <w:t>Zamawiający  dopuszcza składanie ofert częściowych wg poniższego opisu</w:t>
      </w:r>
      <w:r>
        <w:rPr>
          <w:rFonts w:ascii="Arial" w:hAnsi="Arial" w:cs="Arial"/>
          <w:color w:val="000000"/>
          <w:sz w:val="20"/>
          <w:szCs w:val="20"/>
        </w:rPr>
        <w:t>:</w:t>
      </w:r>
    </w:p>
    <w:p w14:paraId="174C5527" w14:textId="0E373264" w:rsidR="009A38B1" w:rsidRPr="00FF3BB9" w:rsidRDefault="009A38B1" w:rsidP="009A38B1">
      <w:pPr>
        <w:spacing w:line="271" w:lineRule="auto"/>
        <w:ind w:left="2109" w:hanging="1542"/>
        <w:jc w:val="both"/>
        <w:rPr>
          <w:rFonts w:ascii="Arial" w:hAnsi="Arial" w:cs="Arial"/>
          <w:b/>
          <w:bCs/>
          <w:color w:val="000000"/>
        </w:rPr>
      </w:pPr>
      <w:r w:rsidRPr="00FE6360">
        <w:rPr>
          <w:rFonts w:ascii="Arial" w:hAnsi="Arial" w:cs="Arial"/>
          <w:b/>
        </w:rPr>
        <w:t xml:space="preserve">Zadanie nr 1: </w:t>
      </w:r>
      <w:r w:rsidRPr="00FF3BB9">
        <w:rPr>
          <w:rFonts w:ascii="Arial" w:hAnsi="Arial" w:cs="Arial"/>
        </w:rPr>
        <w:t>„Ś</w:t>
      </w:r>
      <w:r w:rsidRPr="00FF3BB9">
        <w:rPr>
          <w:rFonts w:ascii="Arial" w:hAnsi="Arial" w:cs="Arial"/>
          <w:bCs/>
        </w:rPr>
        <w:t>wiadczenie pogwarancyjnych usług</w:t>
      </w:r>
      <w:r w:rsidRPr="00FF3BB9">
        <w:rPr>
          <w:rFonts w:ascii="Arial" w:hAnsi="Arial" w:cs="Arial"/>
        </w:rPr>
        <w:t xml:space="preserve"> przeglądów, napraw, konserwacji, kalibracji (adiustacji) i legalizacji laserowych mierników </w:t>
      </w:r>
      <w:bookmarkStart w:id="10" w:name="_Hlk107906834"/>
      <w:r w:rsidRPr="00FF3BB9">
        <w:rPr>
          <w:rFonts w:ascii="Arial" w:hAnsi="Arial" w:cs="Arial"/>
        </w:rPr>
        <w:t xml:space="preserve">prędkości typu: Ultra </w:t>
      </w:r>
      <w:proofErr w:type="spellStart"/>
      <w:r w:rsidRPr="00FF3BB9">
        <w:rPr>
          <w:rFonts w:ascii="Arial" w:hAnsi="Arial" w:cs="Arial"/>
        </w:rPr>
        <w:t>Lyte</w:t>
      </w:r>
      <w:proofErr w:type="spellEnd"/>
      <w:r w:rsidRPr="00FF3BB9">
        <w:rPr>
          <w:rFonts w:ascii="Arial" w:hAnsi="Arial" w:cs="Arial"/>
        </w:rPr>
        <w:t xml:space="preserve"> LTI 20-20 200LR, Ultra </w:t>
      </w:r>
      <w:proofErr w:type="spellStart"/>
      <w:r w:rsidRPr="00FF3BB9">
        <w:rPr>
          <w:rFonts w:ascii="Arial" w:hAnsi="Arial" w:cs="Arial"/>
        </w:rPr>
        <w:t>Lyte</w:t>
      </w:r>
      <w:proofErr w:type="spellEnd"/>
      <w:r w:rsidRPr="00FF3BB9">
        <w:rPr>
          <w:rFonts w:ascii="Arial" w:hAnsi="Arial" w:cs="Arial"/>
        </w:rPr>
        <w:t xml:space="preserve"> LT 20-20 100 LR, </w:t>
      </w:r>
      <w:proofErr w:type="spellStart"/>
      <w:r w:rsidRPr="00FF3BB9">
        <w:rPr>
          <w:rFonts w:ascii="Arial" w:hAnsi="Arial" w:cs="Arial"/>
        </w:rPr>
        <w:t>Truspeed</w:t>
      </w:r>
      <w:proofErr w:type="spellEnd"/>
      <w:r w:rsidRPr="00FF3BB9">
        <w:rPr>
          <w:rFonts w:ascii="Arial" w:hAnsi="Arial" w:cs="Arial"/>
        </w:rPr>
        <w:t xml:space="preserve"> LTI 20-20 100 LR.</w:t>
      </w:r>
      <w:bookmarkEnd w:id="10"/>
      <w:r w:rsidR="00E37F3E">
        <w:rPr>
          <w:rFonts w:ascii="Arial" w:hAnsi="Arial" w:cs="Arial"/>
        </w:rPr>
        <w:t>”</w:t>
      </w:r>
    </w:p>
    <w:p w14:paraId="23DD9AFE" w14:textId="53BD49B0" w:rsidR="009A38B1" w:rsidRPr="009A38B1" w:rsidRDefault="009A38B1" w:rsidP="00DD1ABD">
      <w:pPr>
        <w:pStyle w:val="Akapitzlist"/>
        <w:spacing w:after="0" w:line="271" w:lineRule="auto"/>
        <w:ind w:left="2109" w:hanging="1542"/>
        <w:jc w:val="both"/>
        <w:rPr>
          <w:rFonts w:ascii="Arial" w:hAnsi="Arial" w:cs="Arial"/>
          <w:b/>
          <w:bCs/>
          <w:color w:val="000000"/>
          <w:sz w:val="20"/>
          <w:szCs w:val="20"/>
        </w:rPr>
      </w:pPr>
      <w:r w:rsidRPr="00FF3BB9">
        <w:rPr>
          <w:rFonts w:ascii="Arial" w:hAnsi="Arial" w:cs="Arial"/>
          <w:b/>
          <w:bCs/>
          <w:sz w:val="20"/>
          <w:szCs w:val="20"/>
        </w:rPr>
        <w:t xml:space="preserve">Zadanie nr 2: </w:t>
      </w:r>
      <w:r w:rsidRPr="00FF3BB9">
        <w:rPr>
          <w:rFonts w:ascii="Arial" w:hAnsi="Arial" w:cs="Arial"/>
          <w:bCs/>
          <w:sz w:val="20"/>
          <w:szCs w:val="20"/>
        </w:rPr>
        <w:t>„Świadczenie pogwarancyjnych usług</w:t>
      </w:r>
      <w:r w:rsidRPr="00FF3BB9">
        <w:rPr>
          <w:rFonts w:ascii="Arial" w:hAnsi="Arial" w:cs="Arial"/>
          <w:sz w:val="20"/>
          <w:szCs w:val="20"/>
        </w:rPr>
        <w:t xml:space="preserve"> przeglądów, napraw, konserwacji, kalibracji (adiustacji) i legalizacji laserowych mierników prędkości typu Ultra </w:t>
      </w:r>
      <w:proofErr w:type="spellStart"/>
      <w:r w:rsidRPr="00FF3BB9">
        <w:rPr>
          <w:rFonts w:ascii="Arial" w:hAnsi="Arial" w:cs="Arial"/>
          <w:sz w:val="20"/>
          <w:szCs w:val="20"/>
        </w:rPr>
        <w:t>Lyte</w:t>
      </w:r>
      <w:proofErr w:type="spellEnd"/>
      <w:r w:rsidRPr="00FF3BB9">
        <w:rPr>
          <w:rFonts w:ascii="Arial" w:hAnsi="Arial" w:cs="Arial"/>
          <w:sz w:val="20"/>
          <w:szCs w:val="20"/>
        </w:rPr>
        <w:t xml:space="preserve"> LTI 20/20 </w:t>
      </w:r>
      <w:proofErr w:type="spellStart"/>
      <w:r w:rsidRPr="00FF3BB9">
        <w:rPr>
          <w:rFonts w:ascii="Arial" w:hAnsi="Arial" w:cs="Arial"/>
          <w:sz w:val="20"/>
          <w:szCs w:val="20"/>
        </w:rPr>
        <w:t>TruCAM</w:t>
      </w:r>
      <w:proofErr w:type="spellEnd"/>
      <w:r w:rsidRPr="00FF3BB9">
        <w:rPr>
          <w:rFonts w:ascii="Arial" w:hAnsi="Arial" w:cs="Arial"/>
          <w:sz w:val="20"/>
          <w:szCs w:val="20"/>
        </w:rPr>
        <w:t xml:space="preserve"> z rejestracją obrazu.</w:t>
      </w:r>
      <w:r w:rsidR="00E37F3E">
        <w:rPr>
          <w:rFonts w:ascii="Arial" w:hAnsi="Arial" w:cs="Arial"/>
          <w:sz w:val="20"/>
          <w:szCs w:val="20"/>
        </w:rPr>
        <w:t>”</w:t>
      </w:r>
    </w:p>
    <w:p w14:paraId="66B1E1BD" w14:textId="5D624785" w:rsidR="00E66334" w:rsidRPr="006B69A5" w:rsidRDefault="009A38B1"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4B4C8A">
        <w:rPr>
          <w:rFonts w:ascii="Arial" w:hAnsi="Arial" w:cs="Arial"/>
          <w:bCs/>
          <w:sz w:val="20"/>
          <w:szCs w:val="20"/>
        </w:rPr>
        <w:t xml:space="preserve">Wykonawca może złożyć ofertę </w:t>
      </w:r>
      <w:r w:rsidR="006B69A5">
        <w:rPr>
          <w:rFonts w:ascii="Arial" w:hAnsi="Arial" w:cs="Arial"/>
          <w:bCs/>
          <w:sz w:val="20"/>
          <w:szCs w:val="20"/>
        </w:rPr>
        <w:t>na dowolną ilość</w:t>
      </w:r>
      <w:r w:rsidRPr="004B4C8A">
        <w:rPr>
          <w:rFonts w:ascii="Arial" w:hAnsi="Arial" w:cs="Arial"/>
          <w:bCs/>
          <w:sz w:val="20"/>
          <w:szCs w:val="20"/>
        </w:rPr>
        <w:t xml:space="preserve"> części.</w:t>
      </w:r>
    </w:p>
    <w:p w14:paraId="48C7B7A9" w14:textId="104E7F21" w:rsidR="006B69A5" w:rsidRPr="004B4C8A" w:rsidRDefault="006B69A5"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6B69A5">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1"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1"/>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2"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2"/>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3" w:name="_Toc66181001"/>
      <w:r w:rsidRPr="00E66334">
        <w:rPr>
          <w:rFonts w:cs="Arial"/>
          <w:sz w:val="22"/>
          <w:u w:val="none"/>
          <w:lang w:val="pl-PL"/>
        </w:rPr>
        <w:t>Termin wykonania zamówienia:</w:t>
      </w:r>
      <w:bookmarkEnd w:id="13"/>
    </w:p>
    <w:p w14:paraId="7BC4B3C5" w14:textId="7E9D637B"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E66334" w:rsidRPr="00E66334">
        <w:rPr>
          <w:rFonts w:ascii="Arial" w:hAnsi="Arial" w:cs="Arial"/>
          <w:bCs/>
        </w:rPr>
        <w:t>12</w:t>
      </w:r>
      <w:r w:rsidR="00D8050F" w:rsidRPr="00E66334">
        <w:rPr>
          <w:rFonts w:ascii="Arial" w:hAnsi="Arial" w:cs="Arial"/>
          <w:bCs/>
        </w:rPr>
        <w:t xml:space="preserve"> </w:t>
      </w:r>
      <w:r w:rsidRPr="00E66334">
        <w:rPr>
          <w:rFonts w:ascii="Arial" w:hAnsi="Arial" w:cs="Arial"/>
          <w:bCs/>
        </w:rPr>
        <w:t>miesięcy.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4" w:name="_Toc66181002"/>
      <w:r w:rsidR="00485D67" w:rsidRPr="00224816">
        <w:rPr>
          <w:rFonts w:cs="Arial"/>
          <w:sz w:val="22"/>
          <w:u w:val="none"/>
          <w:lang w:val="pl-PL"/>
        </w:rPr>
        <w:t>O udzielenie zamówienia mogą ubiegać się Wykonawcy, którzy:</w:t>
      </w:r>
      <w:bookmarkEnd w:id="14"/>
    </w:p>
    <w:p w14:paraId="646EF8C7" w14:textId="3EB0FE6C"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5" w:name="_Hlk104209746"/>
      <w:r w:rsidR="001C33B1" w:rsidRPr="00224816">
        <w:rPr>
          <w:rFonts w:ascii="Arial" w:hAnsi="Arial" w:cs="Arial"/>
          <w:bCs/>
          <w:sz w:val="20"/>
          <w:szCs w:val="20"/>
        </w:rPr>
        <w:t xml:space="preserve">oraz </w:t>
      </w:r>
      <w:bookmarkStart w:id="16"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bookmarkEnd w:id="16"/>
      <w:r w:rsidR="001C33B1" w:rsidRPr="00224816">
        <w:rPr>
          <w:rFonts w:ascii="Arial" w:hAnsi="Arial" w:cs="Arial"/>
          <w:bCs/>
          <w:sz w:val="20"/>
          <w:szCs w:val="20"/>
        </w:rPr>
        <w:t>.</w:t>
      </w:r>
    </w:p>
    <w:bookmarkEnd w:id="15"/>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4CE21F88"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7" w:name="_Hlk66716197"/>
      <w:r w:rsidRPr="00224816">
        <w:rPr>
          <w:rFonts w:ascii="Arial" w:hAnsi="Arial" w:cs="Arial"/>
          <w:color w:val="000000"/>
        </w:rPr>
        <w:t>Zamawiający odstępuje od określenia warunków udziału w postępowaniu</w:t>
      </w:r>
    </w:p>
    <w:bookmarkEnd w:id="17"/>
    <w:p w14:paraId="31F41907"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769447DF" w14:textId="31961ACB" w:rsidR="0007329B" w:rsidRDefault="00E71761" w:rsidP="00FF3BB9">
      <w:pPr>
        <w:spacing w:line="271" w:lineRule="auto"/>
        <w:ind w:left="680"/>
        <w:jc w:val="both"/>
        <w:rPr>
          <w:rFonts w:ascii="Arial" w:hAnsi="Arial" w:cs="Arial"/>
          <w:bCs/>
          <w:color w:val="000000"/>
        </w:rPr>
      </w:pPr>
      <w:r w:rsidRPr="00E71761">
        <w:rPr>
          <w:rFonts w:ascii="Arial" w:hAnsi="Arial" w:cs="Arial"/>
          <w:bCs/>
          <w:color w:val="000000"/>
        </w:rPr>
        <w:t>Warunek dotyczący zdolności technicznej lub zawodowej zostanie spełniony, jeżeli Wykonawca wykaże, że w okresie ostatnich 3 lat przed upływem terminu składania ofert, a jeżeli okres prowadzenia działalności jest krótszy – w tym okresie, wykonał co najmniej</w:t>
      </w:r>
      <w:r w:rsidR="00036A8A" w:rsidRPr="00416BAD">
        <w:rPr>
          <w:rFonts w:ascii="Arial" w:hAnsi="Arial" w:cs="Arial"/>
          <w:bCs/>
          <w:color w:val="000000"/>
        </w:rPr>
        <w:t xml:space="preserve"> </w:t>
      </w:r>
      <w:r w:rsidRPr="00416BAD">
        <w:rPr>
          <w:rFonts w:ascii="Arial" w:hAnsi="Arial" w:cs="Arial"/>
          <w:bCs/>
          <w:color w:val="000000"/>
        </w:rPr>
        <w:t>jedn</w:t>
      </w:r>
      <w:r w:rsidR="00036A8A" w:rsidRPr="00416BAD">
        <w:rPr>
          <w:rFonts w:ascii="Arial" w:hAnsi="Arial" w:cs="Arial"/>
          <w:bCs/>
          <w:color w:val="000000"/>
        </w:rPr>
        <w:t>ą</w:t>
      </w:r>
      <w:r w:rsidRPr="00416BAD">
        <w:rPr>
          <w:rFonts w:ascii="Arial" w:hAnsi="Arial" w:cs="Arial"/>
          <w:bCs/>
          <w:color w:val="000000"/>
        </w:rPr>
        <w:t xml:space="preserve"> usługę trwającą nieprzerwanie 12 miesięcy, której przedmiotem zamówienia był</w:t>
      </w:r>
      <w:r w:rsidR="0007329B">
        <w:rPr>
          <w:rFonts w:ascii="Arial" w:hAnsi="Arial" w:cs="Arial"/>
          <w:bCs/>
          <w:color w:val="000000"/>
        </w:rPr>
        <w:t xml:space="preserve">o przeprowadzenie </w:t>
      </w:r>
      <w:r w:rsidR="0007329B" w:rsidRPr="0007329B">
        <w:rPr>
          <w:rFonts w:ascii="Arial" w:hAnsi="Arial" w:cs="Arial"/>
          <w:bCs/>
          <w:color w:val="000000"/>
        </w:rPr>
        <w:t>przeglądów, napraw, konserwacji, kalibracji (adiustacji) i legalizacji laserowych mierników prędkości</w:t>
      </w:r>
      <w:r w:rsidRPr="00416BAD">
        <w:rPr>
          <w:rFonts w:ascii="Arial" w:hAnsi="Arial" w:cs="Arial"/>
          <w:bCs/>
          <w:color w:val="000000"/>
        </w:rPr>
        <w:t>, o wartości co najmniej 100 000,00 zł brutto</w:t>
      </w:r>
      <w:r w:rsidR="0007329B">
        <w:rPr>
          <w:rFonts w:ascii="Arial" w:hAnsi="Arial" w:cs="Arial"/>
          <w:bCs/>
          <w:color w:val="000000"/>
        </w:rPr>
        <w:t xml:space="preserve"> </w:t>
      </w:r>
      <w:r w:rsidR="0007329B" w:rsidRPr="0007329B">
        <w:rPr>
          <w:rFonts w:ascii="Arial" w:hAnsi="Arial" w:cs="Arial"/>
          <w:b/>
          <w:bCs/>
          <w:color w:val="000000"/>
        </w:rPr>
        <w:t>dla każdego zadania osobno</w:t>
      </w:r>
      <w:r w:rsidR="0007329B">
        <w:rPr>
          <w:rFonts w:ascii="Arial" w:hAnsi="Arial" w:cs="Arial"/>
          <w:bCs/>
          <w:color w:val="000000"/>
        </w:rPr>
        <w:t>.</w:t>
      </w:r>
    </w:p>
    <w:p w14:paraId="213BAEE8" w14:textId="566833B3" w:rsidR="00E71761" w:rsidRPr="00036A8A" w:rsidRDefault="00E71761" w:rsidP="00FF3BB9">
      <w:pPr>
        <w:spacing w:line="271" w:lineRule="auto"/>
        <w:ind w:left="680"/>
        <w:jc w:val="both"/>
        <w:rPr>
          <w:rFonts w:ascii="Arial" w:hAnsi="Arial" w:cs="Arial"/>
          <w:bCs/>
          <w:i/>
          <w:color w:val="000000"/>
        </w:rPr>
      </w:pPr>
      <w:r w:rsidRPr="00CE173B">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5BDE0349" w14:textId="09B1CEBB" w:rsidR="0037001C" w:rsidRPr="00036A8A" w:rsidRDefault="00E71761" w:rsidP="00FF3BB9">
      <w:pPr>
        <w:spacing w:line="271" w:lineRule="auto"/>
        <w:ind w:left="680"/>
        <w:jc w:val="both"/>
        <w:rPr>
          <w:rFonts w:ascii="Arial" w:hAnsi="Arial" w:cs="Arial"/>
          <w:i/>
          <w:color w:val="000000"/>
        </w:rPr>
      </w:pPr>
      <w:r w:rsidRPr="00036A8A">
        <w:rPr>
          <w:rFonts w:ascii="Arial" w:hAnsi="Arial" w:cs="Arial"/>
          <w:bCs/>
          <w:i/>
          <w:color w:val="000000"/>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445D28">
      <w:pPr>
        <w:pStyle w:val="Akapitzlist"/>
        <w:numPr>
          <w:ilvl w:val="0"/>
          <w:numId w:val="43"/>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45EF4A9A"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53618D">
        <w:rPr>
          <w:rFonts w:ascii="Arial" w:hAnsi="Arial" w:cs="Arial"/>
          <w:color w:val="000000"/>
          <w:sz w:val="20"/>
          <w:szCs w:val="20"/>
        </w:rPr>
        <w:t>6</w:t>
      </w:r>
      <w:r w:rsidRPr="00224816">
        <w:rPr>
          <w:rFonts w:ascii="Arial" w:hAnsi="Arial" w:cs="Arial"/>
          <w:color w:val="000000"/>
          <w:sz w:val="20"/>
          <w:szCs w:val="20"/>
        </w:rPr>
        <w:t xml:space="preserve"> do SWZ.</w:t>
      </w:r>
    </w:p>
    <w:p w14:paraId="083A1156" w14:textId="1670F0DF"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082C34F3"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5B6DC64C" w:rsidR="005A20E1"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w przypadku polegania na zdolnościach lub sytuacji podmiotów udostępniających zasoby, przedstawia, wraz z oświadczeniem, o którym mowa w art. 125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53618D">
        <w:rPr>
          <w:rFonts w:ascii="Arial" w:hAnsi="Arial" w:cs="Arial"/>
          <w:color w:val="000000"/>
          <w:sz w:val="20"/>
          <w:szCs w:val="20"/>
        </w:rPr>
        <w:t>4</w:t>
      </w:r>
      <w:r w:rsidRPr="00224816">
        <w:rPr>
          <w:rFonts w:ascii="Arial" w:hAnsi="Arial" w:cs="Arial"/>
          <w:color w:val="000000"/>
          <w:sz w:val="20"/>
          <w:szCs w:val="20"/>
        </w:rPr>
        <w:t xml:space="preserve"> do SWZ</w:t>
      </w:r>
      <w:r w:rsidR="00461B10" w:rsidRPr="00224816">
        <w:rPr>
          <w:rFonts w:ascii="Arial" w:hAnsi="Arial" w:cs="Arial"/>
          <w:color w:val="000000"/>
          <w:sz w:val="20"/>
          <w:szCs w:val="20"/>
        </w:rPr>
        <w:t>.</w:t>
      </w:r>
    </w:p>
    <w:p w14:paraId="4987B11F" w14:textId="00FC14A8" w:rsidR="0007329B" w:rsidRPr="0007329B" w:rsidRDefault="0007329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07329B">
        <w:rPr>
          <w:rFonts w:ascii="Arial" w:hAnsi="Arial" w:cs="Arial"/>
          <w:sz w:val="20"/>
          <w:szCs w:val="20"/>
          <w:lang w:eastAsia="ar-SA"/>
        </w:rPr>
        <w:t>uPzp</w:t>
      </w:r>
      <w:proofErr w:type="spellEnd"/>
      <w:r w:rsidRPr="0007329B">
        <w:rPr>
          <w:rFonts w:ascii="Arial" w:hAnsi="Arial" w:cs="Arial"/>
          <w:sz w:val="20"/>
          <w:szCs w:val="20"/>
        </w:rPr>
        <w:t xml:space="preserve"> </w:t>
      </w:r>
      <w:r w:rsidRPr="0007329B">
        <w:rPr>
          <w:rFonts w:ascii="Arial" w:hAnsi="Arial" w:cs="Arial"/>
          <w:sz w:val="20"/>
          <w:szCs w:val="20"/>
          <w:lang w:eastAsia="ar-SA"/>
        </w:rPr>
        <w:t xml:space="preserve">oraz na podstawie art. 7 ust. 1 ustawy z dnia 13 kwietnia 2022 r o szczególnych rozwiązaniach w zakresie przeciwdziałania </w:t>
      </w:r>
      <w:r w:rsidRPr="0007329B">
        <w:rPr>
          <w:rFonts w:ascii="Arial" w:hAnsi="Arial" w:cs="Arial"/>
          <w:sz w:val="20"/>
          <w:szCs w:val="20"/>
          <w:lang w:eastAsia="ar-SA"/>
        </w:rPr>
        <w:lastRenderedPageBreak/>
        <w:t>wspieraniu agresji na Ukrainę oraz służących ochronie bezpieczeństwa narodowego (Dz. U. z 2022r poz. 835).</w:t>
      </w:r>
    </w:p>
    <w:p w14:paraId="2D3320D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2C486BF5" w14:textId="468D32B5"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W tym przypadku wykonawcy wspólnie ubiegający się o udzielenie zamówienia dołączają do oferty oświadczenie, z którego wynika, które roboty budowlane wykonają poszczególni wykonawcy. </w:t>
      </w:r>
      <w:r w:rsidRPr="0007329B">
        <w:rPr>
          <w:rFonts w:ascii="Arial" w:hAnsi="Arial" w:cs="Arial"/>
          <w:b/>
          <w:sz w:val="20"/>
          <w:szCs w:val="20"/>
          <w:lang w:eastAsia="ar-SA"/>
        </w:rPr>
        <w:t xml:space="preserve">Wzór oświadczenia stanowi załącznik nr </w:t>
      </w:r>
      <w:r w:rsidR="0053618D">
        <w:rPr>
          <w:rFonts w:ascii="Arial" w:hAnsi="Arial" w:cs="Arial"/>
          <w:b/>
          <w:sz w:val="20"/>
          <w:szCs w:val="20"/>
          <w:lang w:eastAsia="ar-SA"/>
        </w:rPr>
        <w:t xml:space="preserve">7 </w:t>
      </w:r>
      <w:r w:rsidRPr="0007329B">
        <w:rPr>
          <w:rFonts w:ascii="Arial" w:hAnsi="Arial" w:cs="Arial"/>
          <w:b/>
          <w:sz w:val="20"/>
          <w:szCs w:val="20"/>
          <w:lang w:eastAsia="ar-SA"/>
        </w:rPr>
        <w:t>do SWZ.</w:t>
      </w:r>
    </w:p>
    <w:p w14:paraId="70EB3E5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445D28">
      <w:pPr>
        <w:pStyle w:val="Akapitzlist"/>
        <w:numPr>
          <w:ilvl w:val="0"/>
          <w:numId w:val="51"/>
        </w:numPr>
        <w:suppressAutoHyphens/>
        <w:jc w:val="both"/>
        <w:rPr>
          <w:rFonts w:ascii="Arial" w:hAnsi="Arial" w:cs="Arial"/>
          <w:sz w:val="20"/>
          <w:szCs w:val="20"/>
          <w:lang w:eastAsia="ar-SA"/>
        </w:rPr>
      </w:pPr>
      <w:r w:rsidRPr="0007329B">
        <w:rPr>
          <w:rFonts w:ascii="Arial" w:hAnsi="Arial" w:cs="Arial"/>
          <w:sz w:val="20"/>
          <w:szCs w:val="20"/>
        </w:rPr>
        <w:t xml:space="preserve">oświadczenie, na podstawie art. 125 ust. 1 </w:t>
      </w:r>
      <w:proofErr w:type="spellStart"/>
      <w:r w:rsidRPr="0007329B">
        <w:rPr>
          <w:rFonts w:ascii="Arial" w:hAnsi="Arial" w:cs="Arial"/>
          <w:sz w:val="20"/>
          <w:szCs w:val="20"/>
        </w:rPr>
        <w:t>uPzp</w:t>
      </w:r>
      <w:proofErr w:type="spellEnd"/>
      <w:r w:rsidRPr="0007329B">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7019E4A"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77777777" w:rsidR="00485D67" w:rsidRPr="00224816" w:rsidRDefault="002B2927" w:rsidP="00FF3BB9">
      <w:pPr>
        <w:pStyle w:val="Nagwek2"/>
        <w:spacing w:line="271" w:lineRule="auto"/>
        <w:ind w:left="426" w:hanging="426"/>
        <w:rPr>
          <w:rFonts w:cs="Arial"/>
          <w:strike/>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2A3B1AED" w14:textId="77777777" w:rsidR="001709CB" w:rsidRPr="00224816" w:rsidRDefault="001709CB" w:rsidP="00FF3BB9">
      <w:pPr>
        <w:spacing w:line="271" w:lineRule="auto"/>
        <w:jc w:val="center"/>
        <w:rPr>
          <w:rFonts w:ascii="Arial" w:hAnsi="Arial" w:cs="Arial"/>
          <w:b/>
          <w:bCs/>
          <w:color w:val="000000"/>
        </w:rPr>
      </w:pPr>
    </w:p>
    <w:p w14:paraId="414FCB07" w14:textId="395CE585" w:rsidR="00B5196C" w:rsidRPr="00224816" w:rsidRDefault="00B5196C" w:rsidP="00445D28">
      <w:pPr>
        <w:numPr>
          <w:ilvl w:val="1"/>
          <w:numId w:val="9"/>
        </w:numPr>
        <w:ind w:left="567" w:hanging="567"/>
        <w:jc w:val="both"/>
        <w:rPr>
          <w:rFonts w:ascii="Arial" w:hAnsi="Arial" w:cs="Arial"/>
          <w:b/>
          <w:bCs/>
          <w:color w:val="000000"/>
        </w:rPr>
      </w:pPr>
      <w:bookmarkStart w:id="19"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D2C9E31" w14:textId="77777777" w:rsidR="00B5196C" w:rsidRPr="00224816" w:rsidRDefault="00B5196C" w:rsidP="00FF3BB9">
      <w:pPr>
        <w:ind w:left="720"/>
        <w:jc w:val="both"/>
        <w:rPr>
          <w:rFonts w:ascii="Arial" w:hAnsi="Arial" w:cs="Arial"/>
          <w:b/>
          <w:bCs/>
          <w:color w:val="000000"/>
        </w:rPr>
      </w:pPr>
    </w:p>
    <w:p w14:paraId="23BD7EB1" w14:textId="6FC8F392"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53618D">
        <w:rPr>
          <w:rFonts w:ascii="Arial" w:hAnsi="Arial" w:cs="Arial"/>
          <w:b/>
          <w:bCs/>
        </w:rPr>
        <w:t>3</w:t>
      </w:r>
      <w:r w:rsidRPr="00224816">
        <w:rPr>
          <w:rFonts w:ascii="Arial" w:hAnsi="Arial" w:cs="Arial"/>
          <w:b/>
          <w:bCs/>
        </w:rPr>
        <w:t xml:space="preserve"> do SWZ</w:t>
      </w:r>
      <w:r w:rsidRPr="00224816">
        <w:rPr>
          <w:rFonts w:ascii="Arial" w:hAnsi="Arial" w:cs="Arial"/>
        </w:rPr>
        <w:t>.</w:t>
      </w:r>
    </w:p>
    <w:p w14:paraId="37B20B51" w14:textId="56360F1D"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53618D">
        <w:rPr>
          <w:rFonts w:ascii="Arial" w:hAnsi="Arial" w:cs="Arial"/>
          <w:b/>
          <w:bCs/>
        </w:rPr>
        <w:t xml:space="preserve">6 </w:t>
      </w:r>
      <w:r w:rsidRPr="00224816">
        <w:rPr>
          <w:rFonts w:ascii="Arial" w:hAnsi="Arial" w:cs="Arial"/>
          <w:b/>
          <w:bCs/>
        </w:rPr>
        <w:t>do SWZ.</w:t>
      </w:r>
    </w:p>
    <w:p w14:paraId="4468F30C" w14:textId="1873872F" w:rsidR="00B5196C" w:rsidRPr="00224816" w:rsidRDefault="00B5196C" w:rsidP="00445D28">
      <w:pPr>
        <w:numPr>
          <w:ilvl w:val="2"/>
          <w:numId w:val="9"/>
        </w:numPr>
        <w:rPr>
          <w:rFonts w:ascii="Arial" w:hAnsi="Arial" w:cs="Arial"/>
          <w:b/>
          <w:bCs/>
        </w:rPr>
      </w:pPr>
      <w:bookmarkStart w:id="20"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w:t>
      </w:r>
      <w:proofErr w:type="spellStart"/>
      <w:r w:rsidRPr="00224816">
        <w:rPr>
          <w:rFonts w:ascii="Arial" w:hAnsi="Arial" w:cs="Arial"/>
        </w:rPr>
        <w:t>uPzp</w:t>
      </w:r>
      <w:proofErr w:type="spellEnd"/>
      <w:r w:rsidRPr="00224816">
        <w:rPr>
          <w:rFonts w:ascii="Arial" w:hAnsi="Arial" w:cs="Arial"/>
        </w:rPr>
        <w:t xml:space="preserve">– wg </w:t>
      </w:r>
      <w:r w:rsidRPr="00224816">
        <w:rPr>
          <w:rFonts w:ascii="Arial" w:hAnsi="Arial" w:cs="Arial"/>
          <w:b/>
          <w:bCs/>
        </w:rPr>
        <w:t xml:space="preserve">załącznika nr </w:t>
      </w:r>
      <w:r w:rsidR="0053618D">
        <w:rPr>
          <w:rFonts w:ascii="Arial" w:hAnsi="Arial" w:cs="Arial"/>
          <w:b/>
          <w:bCs/>
        </w:rPr>
        <w:t xml:space="preserve">4 </w:t>
      </w:r>
      <w:r w:rsidRPr="00224816">
        <w:rPr>
          <w:rFonts w:ascii="Arial" w:hAnsi="Arial" w:cs="Arial"/>
          <w:b/>
          <w:bCs/>
        </w:rPr>
        <w:t>do SWZ</w:t>
      </w:r>
    </w:p>
    <w:bookmarkEnd w:id="20"/>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 xml:space="preserve">Zamawiający na podstawie art. 274 ust. 1 </w:t>
      </w:r>
      <w:proofErr w:type="spellStart"/>
      <w:r w:rsidRPr="00224816">
        <w:rPr>
          <w:rFonts w:ascii="Arial" w:hAnsi="Arial" w:cs="Arial"/>
          <w:b/>
          <w:bCs/>
          <w:color w:val="000000"/>
        </w:rPr>
        <w:t>uPzp</w:t>
      </w:r>
      <w:proofErr w:type="spellEnd"/>
      <w:r w:rsidRPr="00224816">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555DBB23" w:rsidR="00B5196C" w:rsidRPr="00224816"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0B142F72" w14:textId="26360274" w:rsidR="00DD2807" w:rsidRPr="00224816" w:rsidRDefault="00DD2807" w:rsidP="00445D28">
      <w:pPr>
        <w:pStyle w:val="Akapitzlist"/>
        <w:numPr>
          <w:ilvl w:val="0"/>
          <w:numId w:val="35"/>
        </w:numPr>
        <w:spacing w:after="0"/>
        <w:ind w:left="1134"/>
        <w:jc w:val="both"/>
        <w:rPr>
          <w:rFonts w:ascii="Arial" w:hAnsi="Arial" w:cs="Arial"/>
          <w:bCs/>
          <w:sz w:val="20"/>
          <w:szCs w:val="20"/>
        </w:rPr>
      </w:pPr>
      <w:r w:rsidRPr="00224816">
        <w:rPr>
          <w:rFonts w:ascii="Arial" w:hAnsi="Arial" w:cs="Arial"/>
          <w:b/>
          <w:bCs/>
          <w:sz w:val="20"/>
          <w:szCs w:val="20"/>
        </w:rPr>
        <w:t xml:space="preserve">wykaz </w:t>
      </w:r>
      <w:r w:rsidR="00E66334">
        <w:rPr>
          <w:rFonts w:ascii="Arial" w:hAnsi="Arial" w:cs="Arial"/>
          <w:b/>
          <w:bCs/>
          <w:sz w:val="20"/>
          <w:szCs w:val="20"/>
        </w:rPr>
        <w:t>usług</w:t>
      </w:r>
      <w:r w:rsidRPr="00224816">
        <w:rPr>
          <w:rFonts w:ascii="Arial" w:hAnsi="Arial" w:cs="Arial"/>
          <w:bCs/>
          <w:sz w:val="20"/>
          <w:szCs w:val="20"/>
        </w:rPr>
        <w:t xml:space="preserve"> </w:t>
      </w:r>
      <w:r w:rsidR="000C2C30" w:rsidRPr="00224816">
        <w:rPr>
          <w:rFonts w:ascii="Arial" w:hAnsi="Arial" w:cs="Arial"/>
          <w:bCs/>
          <w:sz w:val="20"/>
          <w:szCs w:val="20"/>
        </w:rPr>
        <w:t>wykonanych</w:t>
      </w:r>
      <w:r w:rsidR="004E1866">
        <w:rPr>
          <w:rFonts w:ascii="Arial" w:hAnsi="Arial" w:cs="Arial"/>
          <w:bCs/>
          <w:sz w:val="20"/>
          <w:szCs w:val="20"/>
        </w:rPr>
        <w:t xml:space="preserve">, </w:t>
      </w:r>
      <w:r w:rsidR="004E1866" w:rsidRPr="004E1866">
        <w:rPr>
          <w:rFonts w:ascii="Arial" w:hAnsi="Arial" w:cs="Arial"/>
          <w:bCs/>
          <w:sz w:val="20"/>
          <w:szCs w:val="20"/>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6CE170" w14:textId="6AC7A0A4" w:rsidR="00DD2807" w:rsidRPr="00224816" w:rsidRDefault="00DD2807" w:rsidP="00FF3BB9">
      <w:pPr>
        <w:ind w:left="1071"/>
        <w:jc w:val="both"/>
        <w:rPr>
          <w:rFonts w:ascii="Arial" w:hAnsi="Arial" w:cs="Arial"/>
          <w:b/>
          <w:bCs/>
          <w:i/>
        </w:rPr>
      </w:pPr>
      <w:r w:rsidRPr="00224816">
        <w:rPr>
          <w:rFonts w:ascii="Arial" w:hAnsi="Arial" w:cs="Arial"/>
          <w:bCs/>
          <w:i/>
        </w:rPr>
        <w:lastRenderedPageBreak/>
        <w:t>Wykaz musi potwierdzać spełnienie warunku udziału w postępowaniu w zakresie określonym w pkt 10.</w:t>
      </w:r>
      <w:r w:rsidR="0007329B">
        <w:rPr>
          <w:rFonts w:ascii="Arial" w:hAnsi="Arial" w:cs="Arial"/>
          <w:bCs/>
          <w:i/>
        </w:rPr>
        <w:t>3</w:t>
      </w:r>
      <w:r w:rsidR="00DE583C" w:rsidRPr="00224816">
        <w:rPr>
          <w:rFonts w:ascii="Arial" w:hAnsi="Arial" w:cs="Arial"/>
          <w:bCs/>
          <w:i/>
        </w:rPr>
        <w:t>.</w:t>
      </w:r>
      <w:r w:rsidR="0007329B">
        <w:rPr>
          <w:rFonts w:ascii="Arial" w:hAnsi="Arial" w:cs="Arial"/>
          <w:bCs/>
          <w:i/>
        </w:rPr>
        <w:t>4</w:t>
      </w:r>
      <w:r w:rsidRPr="00224816">
        <w:rPr>
          <w:rFonts w:ascii="Arial" w:hAnsi="Arial" w:cs="Arial"/>
          <w:bCs/>
          <w:i/>
        </w:rPr>
        <w:t xml:space="preserve"> SWZ. Wzór Wykazu usług stanowi </w:t>
      </w:r>
      <w:r w:rsidRPr="00224816">
        <w:rPr>
          <w:rFonts w:ascii="Arial" w:hAnsi="Arial" w:cs="Arial"/>
          <w:b/>
          <w:bCs/>
          <w:i/>
        </w:rPr>
        <w:t xml:space="preserve">załącznik </w:t>
      </w:r>
      <w:r w:rsidRPr="00DD1ABD">
        <w:rPr>
          <w:rFonts w:ascii="Arial" w:hAnsi="Arial" w:cs="Arial"/>
          <w:b/>
          <w:bCs/>
          <w:i/>
        </w:rPr>
        <w:t xml:space="preserve">nr </w:t>
      </w:r>
      <w:r w:rsidR="00DD1ABD">
        <w:rPr>
          <w:rFonts w:ascii="Arial" w:hAnsi="Arial" w:cs="Arial"/>
          <w:b/>
          <w:bCs/>
          <w:i/>
        </w:rPr>
        <w:t>5</w:t>
      </w:r>
      <w:r w:rsidRPr="00224816">
        <w:rPr>
          <w:rFonts w:ascii="Arial" w:hAnsi="Arial" w:cs="Arial"/>
          <w:b/>
          <w:bCs/>
          <w:i/>
        </w:rPr>
        <w:t xml:space="preserve"> do SWZ</w:t>
      </w:r>
      <w:r w:rsidR="00DE583C" w:rsidRPr="00224816">
        <w:rPr>
          <w:rFonts w:ascii="Arial" w:hAnsi="Arial" w:cs="Arial"/>
          <w:b/>
          <w:bCs/>
          <w:i/>
        </w:rPr>
        <w:t>.</w:t>
      </w:r>
    </w:p>
    <w:p w14:paraId="3C987F13" w14:textId="77777777" w:rsidR="00B5196C" w:rsidRPr="00224816" w:rsidRDefault="00B5196C" w:rsidP="00FF3BB9">
      <w:pPr>
        <w:spacing w:line="271" w:lineRule="auto"/>
        <w:jc w:val="center"/>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1" w:name="_Toc66181004"/>
      <w:bookmarkEnd w:id="19"/>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1"/>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2"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2"/>
    </w:p>
    <w:p w14:paraId="157D0B2B" w14:textId="471AB656" w:rsidR="00485D67" w:rsidRPr="00224816" w:rsidRDefault="003754CF" w:rsidP="00445D28">
      <w:pPr>
        <w:numPr>
          <w:ilvl w:val="1"/>
          <w:numId w:val="11"/>
        </w:numPr>
        <w:spacing w:line="271"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zakupowej </w:t>
      </w:r>
      <w:hyperlink r:id="rId11" w:history="1">
        <w:r w:rsidR="008755B2" w:rsidRPr="008755B2">
          <w:rPr>
            <w:rStyle w:val="Hipercze"/>
            <w:rFonts w:ascii="Arial" w:hAnsi="Arial" w:cs="Arial"/>
          </w:rPr>
          <w:t>https://platformazakupowa.pl/transakcja/664934</w:t>
        </w:r>
      </w:hyperlink>
    </w:p>
    <w:p w14:paraId="2DF7E2F2" w14:textId="7E792CDE" w:rsidR="001C366A" w:rsidRPr="00224816" w:rsidRDefault="00B007BF" w:rsidP="00445D28">
      <w:pPr>
        <w:numPr>
          <w:ilvl w:val="1"/>
          <w:numId w:val="11"/>
        </w:numPr>
        <w:spacing w:line="271"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122982E8"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w:t>
      </w:r>
      <w:r w:rsidR="00277DF2">
        <w:rPr>
          <w:rFonts w:ascii="Arial" w:hAnsi="Arial" w:cs="Arial"/>
          <w:b/>
          <w:bCs/>
          <w:sz w:val="20"/>
          <w:szCs w:val="20"/>
        </w:rPr>
        <w:t>asortymentowo-</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0CE19922"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E33FBC" w:rsidRPr="00E33FBC">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22F51359"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3" w:name="_Hlk65573474"/>
      <w:r w:rsidRPr="00224816">
        <w:rPr>
          <w:rFonts w:ascii="Arial" w:hAnsi="Arial" w:cs="Arial"/>
          <w:sz w:val="20"/>
          <w:szCs w:val="20"/>
        </w:rPr>
        <w:t xml:space="preserve">/jeżeli dotyczy/ pełnomocnictwo do reprezentowania Wykonawcy, jeżeli ofertę  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651D2664"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E33FBC" w:rsidRPr="00E33FBC">
        <w:rPr>
          <w:rFonts w:ascii="Arial" w:hAnsi="Arial" w:cs="Arial"/>
          <w:sz w:val="20"/>
          <w:szCs w:val="20"/>
        </w:rPr>
        <w:t>6</w:t>
      </w:r>
      <w:r w:rsidRPr="00224816">
        <w:rPr>
          <w:rFonts w:ascii="Arial" w:hAnsi="Arial" w:cs="Arial"/>
          <w:sz w:val="20"/>
          <w:szCs w:val="20"/>
        </w:rPr>
        <w:t xml:space="preserve"> do SWZ; </w:t>
      </w:r>
    </w:p>
    <w:p w14:paraId="2E39D815" w14:textId="77777777"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potwierdzający umocowanie osoby działającej w imieniu podmiotu udostępniającego zasoby na zasadach określonych w art. 118 </w:t>
      </w:r>
      <w:proofErr w:type="spellStart"/>
      <w:r w:rsidRPr="00224816">
        <w:rPr>
          <w:rFonts w:ascii="Arial" w:hAnsi="Arial" w:cs="Arial"/>
          <w:sz w:val="20"/>
          <w:szCs w:val="20"/>
        </w:rPr>
        <w:t>uPzp</w:t>
      </w:r>
      <w:proofErr w:type="spellEnd"/>
      <w:r w:rsidRPr="00224816">
        <w:rPr>
          <w:rFonts w:ascii="Arial" w:hAnsi="Arial" w:cs="Arial"/>
          <w:sz w:val="20"/>
          <w:szCs w:val="20"/>
        </w:rPr>
        <w:t xml:space="preserve">,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378CABBA" w:rsidR="00E66B60" w:rsidRPr="00277DF2"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277DF2" w:rsidRPr="00E33FBC">
        <w:rPr>
          <w:rFonts w:ascii="Arial" w:hAnsi="Arial" w:cs="Arial"/>
          <w:sz w:val="20"/>
          <w:szCs w:val="20"/>
        </w:rPr>
        <w:t>4</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44D35D67" w14:textId="17CE6FB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oświadczenie wykonawców wspólnie ubiegających się o zamówienie, z którego wynika, które usługi wykonają poszczególni wykonawcy (art. 117 ust. 4 </w:t>
      </w:r>
      <w:proofErr w:type="spellStart"/>
      <w:r w:rsidRPr="00224816">
        <w:rPr>
          <w:rFonts w:ascii="Arial" w:hAnsi="Arial" w:cs="Arial"/>
          <w:sz w:val="20"/>
          <w:szCs w:val="20"/>
        </w:rPr>
        <w:t>uPzp</w:t>
      </w:r>
      <w:proofErr w:type="spellEnd"/>
      <w:r w:rsidRPr="00224816">
        <w:rPr>
          <w:rFonts w:ascii="Arial" w:hAnsi="Arial" w:cs="Arial"/>
          <w:sz w:val="20"/>
          <w:szCs w:val="20"/>
        </w:rPr>
        <w:t xml:space="preserve">) – wg załącznika nr  </w:t>
      </w:r>
      <w:r w:rsidR="00E33FBC" w:rsidRPr="00E33FBC">
        <w:rPr>
          <w:rFonts w:ascii="Arial" w:hAnsi="Arial" w:cs="Arial"/>
          <w:sz w:val="20"/>
          <w:szCs w:val="20"/>
        </w:rPr>
        <w:t xml:space="preserve">7 </w:t>
      </w:r>
      <w:r w:rsidRPr="00E33FBC">
        <w:rPr>
          <w:rFonts w:ascii="Arial" w:hAnsi="Arial" w:cs="Arial"/>
          <w:sz w:val="20"/>
          <w:szCs w:val="20"/>
        </w:rPr>
        <w:t>do</w:t>
      </w:r>
      <w:r w:rsidRPr="00224816">
        <w:rPr>
          <w:rFonts w:ascii="Arial" w:hAnsi="Arial" w:cs="Arial"/>
          <w:sz w:val="20"/>
          <w:szCs w:val="20"/>
        </w:rPr>
        <w:t xml:space="preserve"> SWZ</w:t>
      </w:r>
      <w:r w:rsidR="00342E69" w:rsidRPr="00224816">
        <w:rPr>
          <w:rFonts w:ascii="Arial" w:hAnsi="Arial" w:cs="Arial"/>
          <w:sz w:val="20"/>
          <w:szCs w:val="20"/>
        </w:rPr>
        <w:t>;</w:t>
      </w:r>
    </w:p>
    <w:p w14:paraId="5EA59814" w14:textId="37302189" w:rsidR="00DD2807"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3"/>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9639216" w:rsidR="00485D67" w:rsidRPr="00224816" w:rsidRDefault="00694BAC" w:rsidP="00FF3BB9">
      <w:pPr>
        <w:pStyle w:val="Nagwek2"/>
        <w:spacing w:line="271" w:lineRule="auto"/>
        <w:ind w:left="426" w:hanging="426"/>
        <w:rPr>
          <w:rFonts w:cs="Arial"/>
          <w:sz w:val="22"/>
          <w:szCs w:val="22"/>
          <w:u w:val="none"/>
          <w:lang w:val="pl-PL"/>
        </w:rPr>
      </w:pPr>
      <w:bookmarkStart w:id="24" w:name="_Toc66181006"/>
      <w:r w:rsidRPr="00224816">
        <w:rPr>
          <w:rFonts w:cs="Arial"/>
          <w:sz w:val="22"/>
          <w:szCs w:val="22"/>
          <w:u w:val="none"/>
          <w:lang w:val="pl-PL"/>
        </w:rPr>
        <w:lastRenderedPageBreak/>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4"/>
    </w:p>
    <w:p w14:paraId="2D9D479F" w14:textId="09F5E1B1"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8755B2" w:rsidRPr="008755B2">
          <w:rPr>
            <w:rStyle w:val="Hipercze"/>
            <w:rFonts w:ascii="Arial" w:hAnsi="Arial" w:cs="Arial"/>
            <w:sz w:val="20"/>
            <w:szCs w:val="20"/>
          </w:rPr>
          <w:t>https://platformazakupowa.pl/transakcja/664934</w:t>
        </w:r>
      </w:hyperlink>
      <w:r w:rsidR="000A04CC" w:rsidRPr="00D636F2">
        <w:rPr>
          <w:rFonts w:ascii="Arial" w:hAnsi="Arial" w:cs="Arial"/>
          <w:sz w:val="20"/>
          <w:szCs w:val="20"/>
        </w:rPr>
        <w:t xml:space="preserve"> 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445D28">
      <w:pPr>
        <w:numPr>
          <w:ilvl w:val="0"/>
          <w:numId w:val="15"/>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445D28">
      <w:pPr>
        <w:numPr>
          <w:ilvl w:val="0"/>
          <w:numId w:val="15"/>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lastRenderedPageBreak/>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5" w:name="_Toc66181007"/>
      <w:r w:rsidRPr="00224816">
        <w:rPr>
          <w:rFonts w:eastAsia="Calibri" w:cs="Arial"/>
          <w:sz w:val="22"/>
          <w:u w:val="none"/>
          <w:lang w:val="pl-PL" w:eastAsia="en-US"/>
        </w:rPr>
        <w:t>Opis sposobu przygotowania ofert oraz dokumentów wymaganych przez Zamawiającego w SWZ</w:t>
      </w:r>
      <w:bookmarkEnd w:id="25"/>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lastRenderedPageBreak/>
        <w:t xml:space="preserve">złożona przy użyciu środków komunikacji elektronicznej tzn. za pośrednictwem </w:t>
      </w:r>
      <w:hyperlink r:id="rId15" w:history="1">
        <w:bookmarkStart w:id="26" w:name="_Hlk98153966"/>
        <w:r w:rsidR="00DE0275" w:rsidRPr="00224816">
          <w:rPr>
            <w:rStyle w:val="Hipercze"/>
            <w:rFonts w:ascii="Arial" w:hAnsi="Arial" w:cs="Arial"/>
          </w:rPr>
          <w:t>platformazakupowa.pl</w:t>
        </w:r>
        <w:bookmarkEnd w:id="26"/>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7"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7"/>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lastRenderedPageBreak/>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8" w:name="_Toc66181008"/>
      <w:r w:rsidRPr="00224816">
        <w:rPr>
          <w:rFonts w:cs="Arial"/>
          <w:sz w:val="22"/>
          <w:u w:val="none"/>
          <w:lang w:val="pl-PL"/>
        </w:rPr>
        <w:t>Wymagania dotyczące wadium</w:t>
      </w:r>
      <w:bookmarkEnd w:id="28"/>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9" w:name="_Toc66181009"/>
      <w:r w:rsidRPr="00224816">
        <w:rPr>
          <w:rFonts w:cs="Arial"/>
          <w:sz w:val="22"/>
          <w:u w:val="none"/>
          <w:lang w:val="pl-PL"/>
        </w:rPr>
        <w:t>Termin związania ofertą</w:t>
      </w:r>
      <w:bookmarkEnd w:id="29"/>
      <w:r w:rsidRPr="00224816">
        <w:rPr>
          <w:rFonts w:cs="Arial"/>
          <w:sz w:val="22"/>
          <w:u w:val="none"/>
          <w:lang w:val="pl-PL"/>
        </w:rPr>
        <w:t xml:space="preserve">   </w:t>
      </w:r>
    </w:p>
    <w:p w14:paraId="33E52DBD" w14:textId="2C962E10" w:rsidR="008F22C2" w:rsidRPr="00224816"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023F66">
        <w:rPr>
          <w:rFonts w:ascii="Arial" w:hAnsi="Arial" w:cs="Arial"/>
          <w:sz w:val="20"/>
          <w:szCs w:val="20"/>
          <w:highlight w:val="lightGray"/>
        </w:rPr>
        <w:t>27.10.</w:t>
      </w:r>
      <w:r w:rsidR="00176B5A" w:rsidRPr="008755B2">
        <w:rPr>
          <w:rFonts w:ascii="Arial" w:hAnsi="Arial" w:cs="Arial"/>
          <w:sz w:val="20"/>
          <w:szCs w:val="20"/>
          <w:highlight w:val="lightGray"/>
        </w:rPr>
        <w:t>2</w:t>
      </w:r>
      <w:r w:rsidR="00176B5A" w:rsidRPr="00224816">
        <w:rPr>
          <w:rFonts w:ascii="Arial" w:hAnsi="Arial" w:cs="Arial"/>
          <w:sz w:val="20"/>
          <w:szCs w:val="20"/>
          <w:highlight w:val="lightGray"/>
        </w:rPr>
        <w:t>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30"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0"/>
    </w:p>
    <w:p w14:paraId="6658C1EE" w14:textId="0DE621AF"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xml:space="preserve">, poprzez odpowiednią stronę, dedykowaną dla niniejszego postępowania na </w:t>
      </w:r>
      <w:r w:rsidRPr="00224816">
        <w:rPr>
          <w:rFonts w:ascii="Arial" w:eastAsia="Calibri" w:hAnsi="Arial" w:cs="Arial"/>
          <w:b/>
          <w:lang w:eastAsia="en-US"/>
        </w:rPr>
        <w:t>platformazakupowa.pl</w:t>
      </w:r>
      <w:r w:rsidR="00EB69B2">
        <w:rPr>
          <w:rFonts w:ascii="Arial" w:eastAsia="Calibri" w:hAnsi="Arial" w:cs="Arial"/>
          <w:b/>
          <w:lang w:eastAsia="en-US"/>
        </w:rPr>
        <w:t xml:space="preserve"> </w:t>
      </w:r>
      <w:r w:rsidRPr="00224816">
        <w:rPr>
          <w:rFonts w:ascii="Arial" w:eastAsia="Calibri" w:hAnsi="Arial" w:cs="Arial"/>
          <w:lang w:eastAsia="en-US"/>
        </w:rPr>
        <w:t xml:space="preserve">lub profilu nabywcy - </w:t>
      </w:r>
      <w:hyperlink r:id="rId20" w:history="1">
        <w:r w:rsidR="008755B2" w:rsidRPr="008755B2">
          <w:rPr>
            <w:rStyle w:val="Hipercze"/>
            <w:rFonts w:ascii="Arial" w:hAnsi="Arial" w:cs="Arial"/>
          </w:rPr>
          <w:t>https://platformazakupowa.pl/transakcja/664934</w:t>
        </w:r>
      </w:hyperlink>
      <w:r w:rsidR="00CF71D6" w:rsidRPr="00224816">
        <w:rPr>
          <w:rFonts w:ascii="Arial" w:hAnsi="Arial" w:cs="Arial"/>
          <w:b/>
          <w:bCs/>
        </w:rPr>
        <w:t xml:space="preserve"> </w:t>
      </w:r>
    </w:p>
    <w:p w14:paraId="666180B4" w14:textId="222F0699"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224816">
        <w:rPr>
          <w:rFonts w:ascii="Arial" w:eastAsia="Calibri" w:hAnsi="Arial" w:cs="Arial"/>
          <w:b/>
          <w:highlight w:val="lightGray"/>
          <w:lang w:eastAsia="en-US"/>
        </w:rPr>
        <w:t>dnia</w:t>
      </w:r>
      <w:r w:rsidR="003F6D23" w:rsidRPr="00224816">
        <w:rPr>
          <w:rFonts w:ascii="Arial" w:eastAsia="Calibri" w:hAnsi="Arial" w:cs="Arial"/>
          <w:b/>
          <w:highlight w:val="lightGray"/>
          <w:lang w:eastAsia="en-US"/>
        </w:rPr>
        <w:t xml:space="preserve"> </w:t>
      </w:r>
      <w:r w:rsidR="00023F66">
        <w:rPr>
          <w:rFonts w:ascii="Arial" w:eastAsia="Calibri" w:hAnsi="Arial" w:cs="Arial"/>
          <w:b/>
          <w:highlight w:val="lightGray"/>
          <w:lang w:eastAsia="en-US"/>
        </w:rPr>
        <w:t>28.09</w:t>
      </w:r>
      <w:r w:rsidR="00D636F2" w:rsidRPr="008755B2">
        <w:rPr>
          <w:rFonts w:ascii="Arial" w:eastAsia="Calibri" w:hAnsi="Arial" w:cs="Arial"/>
          <w:b/>
          <w:highlight w:val="lightGray"/>
          <w:lang w:eastAsia="en-US"/>
        </w:rPr>
        <w:t>.</w:t>
      </w:r>
      <w:r w:rsidR="00F338CA" w:rsidRPr="008755B2">
        <w:rPr>
          <w:rFonts w:ascii="Arial" w:eastAsia="Calibri" w:hAnsi="Arial" w:cs="Arial"/>
          <w:b/>
          <w:highlight w:val="lightGray"/>
          <w:lang w:eastAsia="en-US"/>
        </w:rPr>
        <w:t>2</w:t>
      </w:r>
      <w:r w:rsidR="00F338CA" w:rsidRPr="00224816">
        <w:rPr>
          <w:rFonts w:ascii="Arial" w:eastAsia="Calibri" w:hAnsi="Arial" w:cs="Arial"/>
          <w:b/>
          <w:highlight w:val="lightGray"/>
          <w:lang w:eastAsia="en-US"/>
        </w:rPr>
        <w:t>02</w:t>
      </w:r>
      <w:r w:rsidR="007E78D1" w:rsidRPr="00224816">
        <w:rPr>
          <w:rFonts w:ascii="Arial" w:eastAsia="Calibri" w:hAnsi="Arial" w:cs="Arial"/>
          <w:b/>
          <w:highlight w:val="lightGray"/>
          <w:lang w:eastAsia="en-US"/>
        </w:rPr>
        <w:t>2</w:t>
      </w:r>
      <w:r w:rsidRPr="00224816">
        <w:rPr>
          <w:rFonts w:ascii="Arial" w:eastAsia="Calibri" w:hAnsi="Arial" w:cs="Arial"/>
          <w:b/>
          <w:highlight w:val="lightGray"/>
          <w:lang w:eastAsia="en-US"/>
        </w:rPr>
        <w:t xml:space="preserve"> 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0B88759B" w:rsidR="00AF6F2B" w:rsidRPr="00224816" w:rsidRDefault="007C3C0A" w:rsidP="00445D28">
      <w:pPr>
        <w:numPr>
          <w:ilvl w:val="1"/>
          <w:numId w:val="12"/>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8755B2">
        <w:rPr>
          <w:rFonts w:ascii="Arial" w:hAnsi="Arial" w:cs="Arial"/>
          <w:b/>
          <w:bCs/>
          <w:highlight w:val="lightGray"/>
        </w:rPr>
        <w:t>dniu</w:t>
      </w:r>
      <w:r w:rsidR="003F6D23" w:rsidRPr="008755B2">
        <w:rPr>
          <w:rFonts w:ascii="Arial" w:hAnsi="Arial" w:cs="Arial"/>
          <w:b/>
          <w:bCs/>
          <w:highlight w:val="lightGray"/>
        </w:rPr>
        <w:t xml:space="preserve"> </w:t>
      </w:r>
      <w:r w:rsidR="00023F66">
        <w:rPr>
          <w:rFonts w:ascii="Arial" w:hAnsi="Arial" w:cs="Arial"/>
          <w:b/>
          <w:bCs/>
          <w:highlight w:val="lightGray"/>
        </w:rPr>
        <w:t>28.09</w:t>
      </w:r>
      <w:r w:rsidR="00D636F2" w:rsidRPr="008755B2">
        <w:rPr>
          <w:rFonts w:ascii="Arial" w:hAnsi="Arial" w:cs="Arial"/>
          <w:b/>
          <w:bCs/>
          <w:highlight w:val="lightGray"/>
        </w:rPr>
        <w:t>.</w:t>
      </w:r>
      <w:r w:rsidR="00F338CA" w:rsidRPr="00224816">
        <w:rPr>
          <w:rFonts w:ascii="Arial" w:hAnsi="Arial" w:cs="Arial"/>
          <w:b/>
          <w:bCs/>
          <w:highlight w:val="lightGray"/>
        </w:rPr>
        <w:t>202</w:t>
      </w:r>
      <w:r w:rsidR="007E78D1" w:rsidRPr="00224816">
        <w:rPr>
          <w:rFonts w:ascii="Arial" w:hAnsi="Arial" w:cs="Arial"/>
          <w:b/>
          <w:bCs/>
          <w:highlight w:val="lightGray"/>
        </w:rPr>
        <w:t>2</w:t>
      </w:r>
      <w:r w:rsidRPr="00224816">
        <w:rPr>
          <w:rFonts w:ascii="Arial" w:hAnsi="Arial" w:cs="Arial"/>
          <w:b/>
          <w:bCs/>
          <w:highlight w:val="lightGray"/>
        </w:rPr>
        <w:t xml:space="preserve"> 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1" w:name="_Toc66181011"/>
      <w:r w:rsidRPr="00224816">
        <w:rPr>
          <w:rFonts w:cs="Arial"/>
          <w:sz w:val="22"/>
          <w:u w:val="none"/>
          <w:lang w:val="pl-PL"/>
        </w:rPr>
        <w:t>Opis sposobu obliczenia ceny</w:t>
      </w:r>
      <w:bookmarkEnd w:id="31"/>
    </w:p>
    <w:p w14:paraId="4DA98091" w14:textId="33A73EE7"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DCA72F3"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transportu urządzeń (odbioru i dostawy), utylizacji części, zatrudnienia i inne muszą być wkalkulowane </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77777777"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lastRenderedPageBreak/>
        <w:t xml:space="preserve">Cenę oferty należy obliczyć zgodnie z formularzami asortymentowo – cenowymi  dla poszczególnych zadań i 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2" w:name="_Toc66181012"/>
      <w:r w:rsidRPr="00224816">
        <w:rPr>
          <w:rFonts w:cs="Arial"/>
          <w:sz w:val="22"/>
          <w:u w:val="none"/>
          <w:lang w:val="pl-PL"/>
        </w:rPr>
        <w:t>Informacje dotyczące walut obcych, w jakich mogą być prowadzone rozliczenia między Zamawiającym a Wykonawcą</w:t>
      </w:r>
      <w:bookmarkEnd w:id="32"/>
      <w:r w:rsidRPr="00224816">
        <w:rPr>
          <w:rFonts w:cs="Arial"/>
          <w:sz w:val="22"/>
          <w:u w:val="none"/>
          <w:lang w:val="pl-PL"/>
        </w:rPr>
        <w:t xml:space="preserve"> </w:t>
      </w:r>
    </w:p>
    <w:p w14:paraId="5D7A9461" w14:textId="564A5F7A"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E33FBC" w:rsidRPr="00E33FBC">
        <w:rPr>
          <w:rFonts w:ascii="Arial" w:hAnsi="Arial" w:cs="Arial"/>
          <w:b/>
        </w:rPr>
        <w:t>8</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445D28">
      <w:pPr>
        <w:pStyle w:val="Nagwek2"/>
        <w:numPr>
          <w:ilvl w:val="0"/>
          <w:numId w:val="40"/>
        </w:numPr>
        <w:spacing w:line="271" w:lineRule="auto"/>
        <w:ind w:left="425" w:hanging="425"/>
        <w:rPr>
          <w:rFonts w:cs="Arial"/>
          <w:u w:val="none"/>
          <w:lang w:val="pl-PL"/>
        </w:rPr>
      </w:pPr>
      <w:bookmarkStart w:id="33"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3"/>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7D676FB5" w:rsidR="00A10CB9" w:rsidRPr="00224816" w:rsidRDefault="004E1866" w:rsidP="00FF3BB9">
      <w:pPr>
        <w:numPr>
          <w:ilvl w:val="1"/>
          <w:numId w:val="2"/>
        </w:numPr>
        <w:spacing w:line="271" w:lineRule="auto"/>
        <w:jc w:val="both"/>
        <w:rPr>
          <w:rFonts w:ascii="Arial" w:hAnsi="Arial" w:cs="Arial"/>
          <w:b/>
        </w:rPr>
      </w:pPr>
      <w:r w:rsidRPr="004E1866">
        <w:rPr>
          <w:rFonts w:ascii="Arial" w:hAnsi="Arial" w:cs="Arial"/>
          <w:b/>
        </w:rPr>
        <w:t>termin realizacji usługi (T)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77777777"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2ECB8A5E" w14:textId="58E900F9" w:rsidR="004E1866" w:rsidRPr="009C0D05" w:rsidRDefault="004E1866" w:rsidP="00FF3BB9">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Pr="009C0D05">
        <w:rPr>
          <w:rFonts w:ascii="Arial" w:hAnsi="Arial" w:cs="Arial"/>
        </w:rPr>
        <w:t>punkty   za  kryterium będą  przyznawane  na   podstawie   informacji podanej</w:t>
      </w:r>
      <w:r w:rsidRPr="009C0D05">
        <w:rPr>
          <w:rFonts w:ascii="Arial" w:hAnsi="Arial" w:cs="Arial"/>
          <w:b/>
        </w:rPr>
        <w:t xml:space="preserve"> w  pkt. 4 Formularza  ofertowego</w:t>
      </w:r>
      <w:r w:rsidRPr="009C0D05">
        <w:rPr>
          <w:rFonts w:ascii="Arial" w:hAnsi="Arial" w:cs="Arial"/>
        </w:rPr>
        <w:t>, stanowiącego załącznik nr 1 do SWZ.</w:t>
      </w:r>
    </w:p>
    <w:p w14:paraId="5188162F" w14:textId="1302DB43" w:rsidR="004E1866" w:rsidRPr="00972104" w:rsidRDefault="004E1866" w:rsidP="00FF3BB9">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t xml:space="preserve">Termin maksymalnie </w:t>
      </w:r>
      <w:r>
        <w:rPr>
          <w:rFonts w:ascii="Arial" w:hAnsi="Arial" w:cs="Arial"/>
          <w:b/>
          <w:i/>
          <w:lang w:eastAsia="ar-SA"/>
        </w:rPr>
        <w:t>do 15</w:t>
      </w:r>
      <w:r w:rsidRPr="00972104">
        <w:rPr>
          <w:rFonts w:ascii="Arial" w:hAnsi="Arial" w:cs="Arial"/>
          <w:b/>
          <w:i/>
          <w:lang w:eastAsia="ar-SA"/>
        </w:rPr>
        <w:t xml:space="preserve"> dni roboczych. </w:t>
      </w:r>
    </w:p>
    <w:p w14:paraId="6CC7E156" w14:textId="77777777" w:rsidR="004E1866" w:rsidRPr="009C0D05" w:rsidRDefault="004E1866" w:rsidP="00FF3BB9">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B1C9F65" w14:textId="77A4CBCB"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en-US"/>
        </w:rPr>
      </w:pPr>
      <w:bookmarkStart w:id="34" w:name="_Hlk98149314"/>
      <w:r w:rsidRPr="009C0D05">
        <w:rPr>
          <w:rFonts w:ascii="Arial" w:eastAsia="Calibri" w:hAnsi="Arial" w:cs="Arial"/>
          <w:lang w:eastAsia="en-US"/>
        </w:rPr>
        <w:t xml:space="preserve">termin </w:t>
      </w:r>
      <w:r w:rsidR="00BD4267">
        <w:rPr>
          <w:rFonts w:ascii="Arial" w:eastAsia="Calibri" w:hAnsi="Arial" w:cs="Arial"/>
          <w:lang w:eastAsia="en-US"/>
        </w:rPr>
        <w:t xml:space="preserve">realizacji </w:t>
      </w:r>
      <w:r w:rsidR="00BD4267" w:rsidRPr="00BD4267">
        <w:rPr>
          <w:rFonts w:ascii="Arial" w:eastAsia="Calibri" w:hAnsi="Arial" w:cs="Arial"/>
          <w:lang w:eastAsia="en-US"/>
        </w:rPr>
        <w:t>usługi</w:t>
      </w:r>
      <w:r w:rsidRPr="00BD4267">
        <w:rPr>
          <w:rFonts w:ascii="Arial" w:eastAsia="Calibri" w:hAnsi="Arial" w:cs="Arial"/>
          <w:lang w:eastAsia="en-US"/>
        </w:rPr>
        <w:t xml:space="preserve"> do 5 dni roboczych</w:t>
      </w:r>
      <w:r w:rsidRPr="00BD4267">
        <w:rPr>
          <w:rFonts w:ascii="Arial" w:eastAsia="Calibri" w:hAnsi="Arial" w:cs="Arial"/>
          <w:lang w:eastAsia="en-US"/>
        </w:rPr>
        <w:tab/>
      </w:r>
      <w:r w:rsidRPr="00BD4267">
        <w:rPr>
          <w:rFonts w:ascii="Arial" w:eastAsia="Calibri" w:hAnsi="Arial" w:cs="Arial"/>
          <w:lang w:eastAsia="en-US"/>
        </w:rPr>
        <w:tab/>
        <w:t>- 40 pkt</w:t>
      </w:r>
    </w:p>
    <w:p w14:paraId="241BC8F9" w14:textId="6F3F3A79"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00BD4267" w:rsidRPr="00BD4267">
        <w:rPr>
          <w:rFonts w:ascii="Arial" w:eastAsia="Calibri" w:hAnsi="Arial" w:cs="Arial"/>
          <w:lang w:eastAsia="ar-SA"/>
        </w:rPr>
        <w:t xml:space="preserve"> </w:t>
      </w:r>
      <w:r w:rsidRPr="00BD4267">
        <w:rPr>
          <w:rFonts w:ascii="Arial" w:eastAsia="Calibri" w:hAnsi="Arial" w:cs="Arial"/>
          <w:lang w:eastAsia="ar-SA"/>
        </w:rPr>
        <w:t>do 10 dni roboczych</w:t>
      </w:r>
      <w:r w:rsidRPr="00BD4267">
        <w:rPr>
          <w:rFonts w:ascii="Arial" w:eastAsia="Calibri" w:hAnsi="Arial" w:cs="Arial"/>
          <w:lang w:eastAsia="ar-SA"/>
        </w:rPr>
        <w:tab/>
        <w:t>- 20 pkt</w:t>
      </w:r>
    </w:p>
    <w:p w14:paraId="58F9C5C8" w14:textId="26161EC8" w:rsidR="004E1866" w:rsidRPr="009C0D05"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Pr="00BD4267">
        <w:rPr>
          <w:rFonts w:ascii="Arial" w:eastAsia="Calibri" w:hAnsi="Arial" w:cs="Arial"/>
          <w:lang w:eastAsia="ar-SA"/>
        </w:rPr>
        <w:t xml:space="preserve"> </w:t>
      </w:r>
      <w:r w:rsidRPr="009C0D05">
        <w:rPr>
          <w:rFonts w:ascii="Arial" w:eastAsia="Calibri" w:hAnsi="Arial" w:cs="Arial"/>
          <w:lang w:eastAsia="ar-SA"/>
        </w:rPr>
        <w:t>do 15 dni roboczych</w:t>
      </w:r>
      <w:r w:rsidRPr="009C0D05">
        <w:rPr>
          <w:rFonts w:ascii="Arial" w:eastAsia="Calibri" w:hAnsi="Arial" w:cs="Arial"/>
          <w:lang w:eastAsia="ar-SA"/>
        </w:rPr>
        <w:tab/>
        <w:t xml:space="preserve">- </w:t>
      </w:r>
      <w:r>
        <w:rPr>
          <w:rFonts w:ascii="Arial" w:eastAsia="Calibri" w:hAnsi="Arial" w:cs="Arial"/>
          <w:lang w:eastAsia="ar-SA"/>
        </w:rPr>
        <w:t xml:space="preserve">  </w:t>
      </w:r>
      <w:r w:rsidRPr="009C0D05">
        <w:rPr>
          <w:rFonts w:ascii="Arial" w:eastAsia="Calibri" w:hAnsi="Arial" w:cs="Arial"/>
          <w:lang w:eastAsia="ar-SA"/>
        </w:rPr>
        <w:t>0 pkt</w:t>
      </w:r>
    </w:p>
    <w:bookmarkEnd w:id="34"/>
    <w:p w14:paraId="0222A269" w14:textId="77777777" w:rsidR="006C458E" w:rsidRPr="00224816" w:rsidRDefault="006C458E" w:rsidP="00FF3BB9">
      <w:pPr>
        <w:suppressAutoHyphens/>
        <w:spacing w:line="271" w:lineRule="auto"/>
        <w:ind w:firstLine="180"/>
        <w:jc w:val="both"/>
        <w:rPr>
          <w:rFonts w:ascii="Arial" w:hAnsi="Arial" w:cs="Arial"/>
        </w:rPr>
      </w:pPr>
    </w:p>
    <w:p w14:paraId="2436AA7D" w14:textId="11C9B49D" w:rsidR="00FE5522" w:rsidRPr="00224816"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645D280" w:rsidR="00FE5522" w:rsidRPr="00224816" w:rsidRDefault="00FE5522" w:rsidP="00FF3BB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BD4267">
        <w:rPr>
          <w:rFonts w:ascii="Arial" w:hAnsi="Arial" w:cs="Arial"/>
          <w:b/>
          <w:sz w:val="24"/>
          <w:szCs w:val="24"/>
        </w:rPr>
        <w:t>T</w:t>
      </w:r>
    </w:p>
    <w:p w14:paraId="43214631" w14:textId="5A9A06C8" w:rsidR="00FE5522" w:rsidRPr="00224816" w:rsidRDefault="00666065" w:rsidP="00FF3BB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w:t>
      </w:r>
      <w:r w:rsidR="00D636F2">
        <w:rPr>
          <w:rFonts w:ascii="Arial" w:hAnsi="Arial" w:cs="Arial"/>
        </w:rPr>
        <w:t>usługi</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FF3BB9">
      <w:pPr>
        <w:spacing w:line="271" w:lineRule="auto"/>
        <w:ind w:left="426" w:hanging="426"/>
        <w:jc w:val="both"/>
        <w:rPr>
          <w:rFonts w:ascii="Arial" w:hAnsi="Arial" w:cs="Arial"/>
          <w:b/>
          <w:bCs/>
          <w:color w:val="000000"/>
        </w:rPr>
      </w:pPr>
    </w:p>
    <w:p w14:paraId="732CEA1D" w14:textId="6336F4E0"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5" w:name="_Toc66181014"/>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445D28">
      <w:pPr>
        <w:pStyle w:val="Nagwek2"/>
        <w:numPr>
          <w:ilvl w:val="0"/>
          <w:numId w:val="40"/>
        </w:numPr>
        <w:spacing w:line="271" w:lineRule="auto"/>
        <w:ind w:left="425" w:hanging="425"/>
        <w:rPr>
          <w:rFonts w:cs="Arial"/>
          <w:u w:val="none"/>
          <w:lang w:val="pl-PL"/>
        </w:rPr>
      </w:pPr>
      <w:bookmarkStart w:id="36" w:name="_Toc66181015"/>
      <w:r w:rsidRPr="00224816">
        <w:rPr>
          <w:rFonts w:cs="Arial"/>
          <w:sz w:val="22"/>
          <w:u w:val="none"/>
          <w:lang w:val="pl-PL"/>
        </w:rPr>
        <w:t>Wymagania dotyczące zabezpieczenia należytego wykonania umowy</w:t>
      </w:r>
      <w:r w:rsidRPr="00224816">
        <w:rPr>
          <w:rFonts w:cs="Arial"/>
          <w:u w:val="none"/>
          <w:lang w:val="pl-PL"/>
        </w:rPr>
        <w:t>.</w:t>
      </w:r>
      <w:bookmarkEnd w:id="36"/>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445D28">
      <w:pPr>
        <w:pStyle w:val="Nagwek2"/>
        <w:numPr>
          <w:ilvl w:val="0"/>
          <w:numId w:val="40"/>
        </w:numPr>
        <w:spacing w:line="271" w:lineRule="auto"/>
        <w:ind w:left="425" w:hanging="425"/>
        <w:rPr>
          <w:rFonts w:cs="Arial"/>
          <w:u w:val="none"/>
          <w:lang w:val="pl-PL"/>
        </w:rPr>
      </w:pPr>
      <w:bookmarkStart w:id="37"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7"/>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445D28">
      <w:pPr>
        <w:pStyle w:val="Nagwek2"/>
        <w:numPr>
          <w:ilvl w:val="0"/>
          <w:numId w:val="40"/>
        </w:numPr>
        <w:spacing w:line="271" w:lineRule="auto"/>
        <w:ind w:left="425" w:hanging="425"/>
        <w:rPr>
          <w:rFonts w:cs="Arial"/>
          <w:u w:val="none"/>
          <w:lang w:val="pl-PL"/>
        </w:rPr>
      </w:pPr>
      <w:bookmarkStart w:id="38"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8"/>
    </w:p>
    <w:p w14:paraId="1DDB5F42" w14:textId="218ADE5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E33FBC" w:rsidRPr="00E33FBC">
        <w:rPr>
          <w:rFonts w:ascii="Arial" w:hAnsi="Arial" w:cs="Arial"/>
          <w:b/>
          <w:bCs/>
        </w:rPr>
        <w:t>8</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445D28">
      <w:pPr>
        <w:pStyle w:val="Nagwek2"/>
        <w:numPr>
          <w:ilvl w:val="0"/>
          <w:numId w:val="40"/>
        </w:numPr>
        <w:spacing w:line="271" w:lineRule="auto"/>
        <w:ind w:left="425" w:hanging="425"/>
        <w:rPr>
          <w:rFonts w:cs="Arial"/>
          <w:color w:val="000000"/>
          <w:sz w:val="22"/>
          <w:u w:val="none"/>
          <w:lang w:val="pl-PL"/>
        </w:rPr>
      </w:pPr>
      <w:bookmarkStart w:id="39"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9"/>
    </w:p>
    <w:p w14:paraId="4B7F3F01"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445D28">
      <w:pPr>
        <w:pStyle w:val="Nagwek2"/>
        <w:numPr>
          <w:ilvl w:val="0"/>
          <w:numId w:val="40"/>
        </w:numPr>
        <w:spacing w:line="271" w:lineRule="auto"/>
        <w:ind w:left="425" w:hanging="425"/>
        <w:rPr>
          <w:rFonts w:cs="Arial"/>
          <w:u w:val="none"/>
          <w:lang w:val="pl-PL"/>
        </w:rPr>
      </w:pPr>
      <w:bookmarkStart w:id="40" w:name="_Toc66181019"/>
      <w:r w:rsidRPr="00224816">
        <w:rPr>
          <w:rFonts w:cs="Arial"/>
          <w:sz w:val="22"/>
          <w:u w:val="none"/>
          <w:lang w:val="pl-PL"/>
        </w:rPr>
        <w:lastRenderedPageBreak/>
        <w:t>Postanowienia końcowe</w:t>
      </w:r>
      <w:r w:rsidRPr="00224816">
        <w:rPr>
          <w:rFonts w:cs="Arial"/>
          <w:u w:val="none"/>
          <w:lang w:val="pl-PL"/>
        </w:rPr>
        <w:t>.</w:t>
      </w:r>
      <w:bookmarkEnd w:id="40"/>
    </w:p>
    <w:p w14:paraId="0A730025" w14:textId="5485BF47"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342E69" w:rsidRPr="00224816">
        <w:rPr>
          <w:rFonts w:ascii="Arial" w:hAnsi="Arial" w:cs="Arial"/>
        </w:rPr>
        <w:t>Dz. U. 2021 r., poz. 1129</w:t>
      </w:r>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445D28">
      <w:pPr>
        <w:pStyle w:val="Nagwek2"/>
        <w:numPr>
          <w:ilvl w:val="0"/>
          <w:numId w:val="40"/>
        </w:numPr>
        <w:spacing w:line="271"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36542A9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12E46382"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na świadczenie pogwarancyjnych usług przeglądów, napraw, konserwacji, kalibracji (adiustacji) i legalizacji laserowych mierników prędkości – FZ-2380/</w:t>
      </w:r>
      <w:r w:rsidR="00FE26EE">
        <w:rPr>
          <w:rFonts w:ascii="Arial" w:hAnsi="Arial" w:cs="Arial"/>
        </w:rPr>
        <w:t>46</w:t>
      </w:r>
      <w:r w:rsidRPr="00810B95">
        <w:rPr>
          <w:rFonts w:ascii="Arial" w:hAnsi="Arial" w:cs="Arial"/>
        </w:rPr>
        <w:t>/22/MB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445D28">
      <w:pPr>
        <w:pStyle w:val="Akapitzlist"/>
        <w:numPr>
          <w:ilvl w:val="0"/>
          <w:numId w:val="5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445D28">
      <w:pPr>
        <w:numPr>
          <w:ilvl w:val="0"/>
          <w:numId w:val="52"/>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2"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0177C207" w:rsidR="00245B5D" w:rsidRPr="00224816"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 xml:space="preserve">Formularz </w:t>
      </w:r>
      <w:r w:rsidR="00750A9B">
        <w:rPr>
          <w:rFonts w:ascii="Arial" w:hAnsi="Arial" w:cs="Arial"/>
          <w:sz w:val="16"/>
          <w:szCs w:val="16"/>
        </w:rPr>
        <w:t>asortymentowo-</w:t>
      </w:r>
      <w:r w:rsidR="00755B32" w:rsidRPr="00224816">
        <w:rPr>
          <w:rFonts w:ascii="Arial" w:hAnsi="Arial" w:cs="Arial"/>
          <w:sz w:val="16"/>
          <w:szCs w:val="16"/>
        </w:rPr>
        <w:t>cenowy</w:t>
      </w:r>
    </w:p>
    <w:p w14:paraId="5DCF9ACA" w14:textId="6A5B2FC0"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4743D535"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A006FD">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A2EEC02" w14:textId="10572C3F" w:rsidR="00C1768C" w:rsidRPr="00224816" w:rsidRDefault="00C1768C" w:rsidP="00FF3BB9">
      <w:pPr>
        <w:ind w:left="284" w:hanging="284"/>
        <w:rPr>
          <w:rFonts w:ascii="Arial" w:hAnsi="Arial" w:cs="Arial"/>
          <w:sz w:val="16"/>
          <w:szCs w:val="16"/>
        </w:rPr>
      </w:pPr>
      <w:r w:rsidRPr="00224816">
        <w:rPr>
          <w:rFonts w:ascii="Arial" w:hAnsi="Arial" w:cs="Arial"/>
          <w:sz w:val="16"/>
          <w:szCs w:val="16"/>
          <w:lang w:val="x-none"/>
        </w:rPr>
        <w:t xml:space="preserve">Załącznik nr </w:t>
      </w:r>
      <w:r w:rsidR="00A006FD">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 xml:space="preserve">– </w:t>
      </w:r>
      <w:r w:rsidR="00810B95">
        <w:rPr>
          <w:rFonts w:ascii="Arial" w:hAnsi="Arial" w:cs="Arial"/>
          <w:sz w:val="16"/>
          <w:szCs w:val="16"/>
        </w:rPr>
        <w:t xml:space="preserve"> </w:t>
      </w:r>
      <w:r w:rsidRPr="00224816">
        <w:rPr>
          <w:rFonts w:ascii="Arial" w:hAnsi="Arial" w:cs="Arial"/>
          <w:sz w:val="16"/>
          <w:szCs w:val="16"/>
        </w:rPr>
        <w:t xml:space="preserve">Wykaz </w:t>
      </w:r>
      <w:r w:rsidR="00C10D7B">
        <w:rPr>
          <w:rFonts w:ascii="Arial" w:hAnsi="Arial" w:cs="Arial"/>
          <w:sz w:val="16"/>
          <w:szCs w:val="16"/>
        </w:rPr>
        <w:t>usług</w:t>
      </w:r>
    </w:p>
    <w:p w14:paraId="1520D59B" w14:textId="6BB22E63"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6</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375A69C" w14:textId="2DAA7983" w:rsidR="00C1768C" w:rsidRPr="00224816" w:rsidRDefault="00C1768C" w:rsidP="00FF3BB9">
      <w:pPr>
        <w:spacing w:line="268" w:lineRule="auto"/>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sz w:val="16"/>
          <w:szCs w:val="16"/>
        </w:rPr>
        <w:t>Oświadczenie wykonawców wspólnie ubiegających się o udzielenie zamówienia</w:t>
      </w:r>
      <w:r w:rsidR="00DA6FEE" w:rsidRPr="00224816">
        <w:rPr>
          <w:rFonts w:ascii="Arial" w:hAnsi="Arial" w:cs="Arial"/>
          <w:sz w:val="16"/>
          <w:szCs w:val="16"/>
        </w:rPr>
        <w:t xml:space="preserve"> –</w:t>
      </w:r>
      <w:r w:rsidRPr="00224816">
        <w:rPr>
          <w:rFonts w:ascii="Arial" w:hAnsi="Arial" w:cs="Arial"/>
          <w:sz w:val="16"/>
          <w:szCs w:val="16"/>
        </w:rPr>
        <w:t xml:space="preserve"> art. 117 ust. 4 </w:t>
      </w:r>
      <w:proofErr w:type="spellStart"/>
      <w:r w:rsidRPr="00224816">
        <w:rPr>
          <w:rFonts w:ascii="Arial" w:hAnsi="Arial" w:cs="Arial"/>
          <w:sz w:val="16"/>
          <w:szCs w:val="16"/>
        </w:rPr>
        <w:t>uPzp</w:t>
      </w:r>
      <w:proofErr w:type="spellEnd"/>
    </w:p>
    <w:p w14:paraId="53854E97" w14:textId="00045FA6"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A006FD">
        <w:rPr>
          <w:rFonts w:ascii="Arial" w:hAnsi="Arial" w:cs="Arial"/>
          <w:color w:val="000000"/>
          <w:sz w:val="16"/>
          <w:szCs w:val="16"/>
        </w:rPr>
        <w:t>8</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3"/>
      <w:r w:rsidRPr="00224816">
        <w:rPr>
          <w:rFonts w:ascii="Arial" w:hAnsi="Arial" w:cs="Arial"/>
          <w:b/>
          <w:bCs/>
          <w:color w:val="000000"/>
          <w:sz w:val="16"/>
          <w:szCs w:val="16"/>
        </w:rPr>
        <w:tab/>
      </w:r>
      <w:r w:rsidRPr="00224816">
        <w:rPr>
          <w:rFonts w:ascii="Arial" w:hAnsi="Arial" w:cs="Arial"/>
          <w:b/>
          <w:bCs/>
          <w:color w:val="000000"/>
          <w:sz w:val="16"/>
          <w:szCs w:val="16"/>
        </w:rPr>
        <w:tab/>
      </w:r>
    </w:p>
    <w:p w14:paraId="3BFE30DC" w14:textId="406E6CC5" w:rsidR="00CE1F74" w:rsidRPr="00224816" w:rsidRDefault="00CE1F74" w:rsidP="00FF3BB9">
      <w:pPr>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r w:rsidRPr="00224816">
        <w:rPr>
          <w:rFonts w:ascii="Arial" w:hAnsi="Arial" w:cs="Arial"/>
          <w:b/>
          <w:bCs/>
          <w:color w:val="000000"/>
          <w:sz w:val="18"/>
          <w:szCs w:val="18"/>
        </w:rPr>
        <w:lastRenderedPageBreak/>
        <w:t>Załącznik nr 1 do SWZ</w:t>
      </w:r>
    </w:p>
    <w:p w14:paraId="21A539AC" w14:textId="04633E98"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0" w:name="_Hlk68088478"/>
      <w:bookmarkEnd w:id="45"/>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197BBC71"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A006FD" w:rsidRPr="00A006FD">
        <w:rPr>
          <w:rFonts w:ascii="Arial" w:hAnsi="Arial" w:cs="Arial"/>
          <w:b/>
        </w:rPr>
        <w:t>świadczenie pogwarancyjnych usług przeglądów, napraw, konserwacji, kalibracji (adiustacji) i legalizacji laserowych mierników prędkości</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445D28">
      <w:pPr>
        <w:pStyle w:val="Akapitzlist"/>
        <w:numPr>
          <w:ilvl w:val="0"/>
          <w:numId w:val="38"/>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445D28">
      <w:pPr>
        <w:pStyle w:val="Akapitzlist"/>
        <w:numPr>
          <w:ilvl w:val="0"/>
          <w:numId w:val="38"/>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445D28">
      <w:pPr>
        <w:pStyle w:val="Akapitzlist"/>
        <w:numPr>
          <w:ilvl w:val="0"/>
          <w:numId w:val="38"/>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445D28">
      <w:pPr>
        <w:pStyle w:val="Akapitzlist"/>
        <w:numPr>
          <w:ilvl w:val="0"/>
          <w:numId w:val="38"/>
        </w:numPr>
        <w:spacing w:after="0" w:line="240" w:lineRule="auto"/>
        <w:ind w:left="357" w:hanging="357"/>
        <w:jc w:val="both"/>
        <w:rPr>
          <w:rFonts w:ascii="Arial" w:hAnsi="Arial" w:cs="Arial"/>
          <w:b/>
          <w:u w:val="single"/>
        </w:rPr>
      </w:pPr>
      <w:r w:rsidRPr="00224816">
        <w:rPr>
          <w:rFonts w:ascii="Arial" w:hAnsi="Arial" w:cs="Arial"/>
          <w:b/>
        </w:rPr>
        <w:t>Kryteria oceny ofert</w:t>
      </w:r>
    </w:p>
    <w:p w14:paraId="06ACDE7C" w14:textId="41A2EC3B" w:rsidR="00A006FD" w:rsidRPr="00577FCB" w:rsidRDefault="00A006FD" w:rsidP="00810B95">
      <w:pPr>
        <w:jc w:val="both"/>
        <w:rPr>
          <w:rFonts w:ascii="Arial" w:eastAsia="Calibri" w:hAnsi="Arial"/>
          <w:b/>
          <w:i/>
          <w:u w:val="single"/>
        </w:rPr>
      </w:pPr>
      <w:r w:rsidRPr="00577FCB">
        <w:rPr>
          <w:rFonts w:ascii="Arial" w:eastAsia="Calibri" w:hAnsi="Arial"/>
          <w:b/>
          <w:i/>
          <w:u w:val="single"/>
        </w:rPr>
        <w:t>Należy  wypełnić dla tych części, na które składana jest oferta. Pozostałe części usunąć, przekreślić lub pozostawić niewypełnione.</w:t>
      </w:r>
    </w:p>
    <w:p w14:paraId="224D6BA0" w14:textId="77777777" w:rsidR="00A006FD" w:rsidRPr="00577FCB" w:rsidRDefault="00A006FD" w:rsidP="00810B95">
      <w:pPr>
        <w:jc w:val="both"/>
        <w:rPr>
          <w:rFonts w:ascii="Arial" w:eastAsia="Calibri" w:hAnsi="Arial"/>
          <w:b/>
          <w:i/>
          <w:highlight w:val="lightGray"/>
          <w:u w:val="single"/>
        </w:rPr>
      </w:pPr>
    </w:p>
    <w:p w14:paraId="06A787E1" w14:textId="77777777" w:rsidR="00D21D7B" w:rsidRDefault="00A006FD" w:rsidP="00810B95">
      <w:pPr>
        <w:jc w:val="both"/>
        <w:rPr>
          <w:rFonts w:ascii="Arial" w:eastAsia="Calibri" w:hAnsi="Arial"/>
          <w:sz w:val="16"/>
          <w:szCs w:val="16"/>
          <w:highlight w:val="lightGray"/>
        </w:rPr>
      </w:pPr>
      <w:r w:rsidRPr="00D21D7B">
        <w:rPr>
          <w:rFonts w:ascii="Arial" w:eastAsia="Calibri" w:hAnsi="Arial"/>
          <w:b/>
          <w:highlight w:val="lightGray"/>
        </w:rPr>
        <w:t>Część 1</w:t>
      </w:r>
      <w:r w:rsidR="00E33FBC" w:rsidRPr="00D21D7B">
        <w:rPr>
          <w:rFonts w:ascii="Arial" w:eastAsia="Calibri" w:hAnsi="Arial"/>
          <w:b/>
          <w:highlight w:val="lightGray"/>
        </w:rPr>
        <w:t xml:space="preserve"> </w:t>
      </w:r>
      <w:r w:rsidR="00E33FBC"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E33FBC" w:rsidRPr="00D21D7B">
        <w:rPr>
          <w:rFonts w:ascii="Arial" w:eastAsia="Calibri" w:hAnsi="Arial"/>
          <w:sz w:val="16"/>
          <w:szCs w:val="16"/>
          <w:highlight w:val="lightGray"/>
        </w:rPr>
        <w:t>Lyte</w:t>
      </w:r>
      <w:proofErr w:type="spellEnd"/>
      <w:r w:rsidR="00E33FBC" w:rsidRPr="00D21D7B">
        <w:rPr>
          <w:rFonts w:ascii="Arial" w:eastAsia="Calibri" w:hAnsi="Arial"/>
          <w:sz w:val="16"/>
          <w:szCs w:val="16"/>
          <w:highlight w:val="lightGray"/>
        </w:rPr>
        <w:t xml:space="preserve"> </w:t>
      </w:r>
    </w:p>
    <w:p w14:paraId="3FBE8FF2" w14:textId="389D53E0" w:rsidR="00A006FD" w:rsidRPr="00A006FD" w:rsidRDefault="00E33FBC" w:rsidP="00810B95">
      <w:pPr>
        <w:ind w:left="851"/>
        <w:jc w:val="both"/>
        <w:rPr>
          <w:rFonts w:ascii="Arial" w:eastAsia="Calibri" w:hAnsi="Arial"/>
          <w:b/>
        </w:rPr>
      </w:pPr>
      <w:r w:rsidRPr="00D21D7B">
        <w:rPr>
          <w:rFonts w:ascii="Arial" w:eastAsia="Calibri" w:hAnsi="Arial"/>
          <w:sz w:val="16"/>
          <w:szCs w:val="16"/>
          <w:highlight w:val="lightGray"/>
        </w:rPr>
        <w:t>LTI 20-20</w:t>
      </w:r>
      <w:r w:rsidR="00D21D7B" w:rsidRPr="00D21D7B">
        <w:rPr>
          <w:rFonts w:ascii="Arial" w:eastAsia="Calibri" w:hAnsi="Arial"/>
          <w:sz w:val="16"/>
          <w:szCs w:val="16"/>
          <w:highlight w:val="lightGray"/>
        </w:rPr>
        <w:t>)</w:t>
      </w:r>
    </w:p>
    <w:p w14:paraId="3EE4F792" w14:textId="77777777" w:rsidR="00577FCB" w:rsidRDefault="00577FCB" w:rsidP="00810B95">
      <w:pPr>
        <w:ind w:left="284" w:firstLine="396"/>
        <w:rPr>
          <w:rFonts w:ascii="Arial" w:hAnsi="Arial" w:cs="Arial"/>
          <w:b/>
          <w:u w:val="single"/>
        </w:rPr>
      </w:pPr>
    </w:p>
    <w:p w14:paraId="43011363" w14:textId="2067884F" w:rsidR="00F25A61" w:rsidRPr="00577FCB" w:rsidRDefault="00F25A61" w:rsidP="00810B95">
      <w:pPr>
        <w:ind w:firstLine="360"/>
        <w:rPr>
          <w:rFonts w:ascii="Arial" w:hAnsi="Arial" w:cs="Arial"/>
        </w:rPr>
      </w:pPr>
      <w:r w:rsidRPr="00577FCB">
        <w:rPr>
          <w:rFonts w:ascii="Arial" w:hAnsi="Arial" w:cs="Arial"/>
        </w:rPr>
        <w:t>cena  brutto</w:t>
      </w:r>
      <w:r w:rsidR="00B22CC7" w:rsidRPr="00577FCB">
        <w:rPr>
          <w:rFonts w:ascii="Arial" w:hAnsi="Arial" w:cs="Arial"/>
        </w:rPr>
        <w:t>:</w:t>
      </w:r>
      <w:r w:rsidRPr="00577FCB">
        <w:rPr>
          <w:rFonts w:ascii="Arial" w:hAnsi="Arial" w:cs="Arial"/>
        </w:rPr>
        <w:t xml:space="preserve"> .......................... zł</w:t>
      </w:r>
      <w:r w:rsidR="00AC53C1" w:rsidRPr="00577FCB">
        <w:rPr>
          <w:rFonts w:ascii="Arial" w:hAnsi="Arial" w:cs="Arial"/>
        </w:rPr>
        <w:tab/>
      </w:r>
      <w:r w:rsidRPr="00577FCB">
        <w:rPr>
          <w:rFonts w:ascii="Arial" w:hAnsi="Arial" w:cs="Arial"/>
        </w:rPr>
        <w:t>słownie : ……………………….............................</w:t>
      </w:r>
      <w:r w:rsidR="00A006FD" w:rsidRPr="00577FCB">
        <w:rPr>
          <w:rFonts w:ascii="Arial" w:hAnsi="Arial" w:cs="Arial"/>
        </w:rPr>
        <w:t>.</w:t>
      </w:r>
      <w:r w:rsidRPr="00577FCB">
        <w:rPr>
          <w:rFonts w:ascii="Arial" w:hAnsi="Arial" w:cs="Arial"/>
        </w:rPr>
        <w:t>..</w:t>
      </w:r>
      <w:r w:rsidR="00A006FD" w:rsidRPr="00577FCB">
        <w:rPr>
          <w:rFonts w:ascii="Arial" w:hAnsi="Arial" w:cs="Arial"/>
        </w:rPr>
        <w:t>..</w:t>
      </w:r>
      <w:r w:rsidRPr="00577FCB">
        <w:rPr>
          <w:rFonts w:ascii="Arial" w:hAnsi="Arial" w:cs="Arial"/>
        </w:rPr>
        <w:t xml:space="preserve"> zł</w:t>
      </w:r>
    </w:p>
    <w:p w14:paraId="1B519B01" w14:textId="77777777" w:rsidR="00F25A61" w:rsidRPr="00577FCB" w:rsidRDefault="00F25A61" w:rsidP="00810B95">
      <w:pPr>
        <w:ind w:hanging="284"/>
        <w:rPr>
          <w:rFonts w:ascii="Arial" w:hAnsi="Arial" w:cs="Arial"/>
        </w:rPr>
      </w:pPr>
      <w:r w:rsidRPr="00577FCB">
        <w:rPr>
          <w:rFonts w:ascii="Arial" w:hAnsi="Arial" w:cs="Arial"/>
        </w:rPr>
        <w:t xml:space="preserve">     </w:t>
      </w:r>
    </w:p>
    <w:p w14:paraId="0EE22B04" w14:textId="38D473A8" w:rsidR="00F25A61"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r w:rsidR="00B2535B" w:rsidRPr="00577FCB">
        <w:rPr>
          <w:rFonts w:ascii="Arial" w:hAnsi="Arial" w:cs="Arial"/>
        </w:rPr>
        <w:t>.</w:t>
      </w:r>
    </w:p>
    <w:p w14:paraId="2F695947" w14:textId="77777777" w:rsidR="00577FCB" w:rsidRDefault="00577FCB" w:rsidP="00810B95">
      <w:pPr>
        <w:ind w:firstLine="357"/>
        <w:contextualSpacing/>
        <w:rPr>
          <w:rFonts w:ascii="Arial" w:hAnsi="Arial" w:cs="Arial"/>
        </w:rPr>
      </w:pPr>
    </w:p>
    <w:p w14:paraId="6E947F95" w14:textId="77777777" w:rsidR="00D21D7B" w:rsidRDefault="00577FCB" w:rsidP="00810B95">
      <w:pPr>
        <w:jc w:val="both"/>
        <w:rPr>
          <w:rFonts w:ascii="Arial" w:eastAsia="Calibri" w:hAnsi="Arial"/>
          <w:sz w:val="16"/>
          <w:szCs w:val="16"/>
          <w:highlight w:val="lightGray"/>
        </w:rPr>
      </w:pPr>
      <w:r w:rsidRPr="00D21D7B">
        <w:rPr>
          <w:rFonts w:ascii="Arial" w:eastAsia="Calibri" w:hAnsi="Arial"/>
          <w:b/>
          <w:highlight w:val="lightGray"/>
        </w:rPr>
        <w:t>Część 2</w:t>
      </w:r>
      <w:r w:rsidR="00D21D7B" w:rsidRPr="00D21D7B">
        <w:rPr>
          <w:rFonts w:ascii="Arial" w:eastAsia="Calibri" w:hAnsi="Arial"/>
          <w:b/>
          <w:highlight w:val="lightGray"/>
        </w:rPr>
        <w:t xml:space="preserve"> </w:t>
      </w:r>
      <w:r w:rsidR="00D21D7B"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D21D7B" w:rsidRPr="00D21D7B">
        <w:rPr>
          <w:rFonts w:ascii="Arial" w:eastAsia="Calibri" w:hAnsi="Arial"/>
          <w:sz w:val="16"/>
          <w:szCs w:val="16"/>
          <w:highlight w:val="lightGray"/>
        </w:rPr>
        <w:t>Lyte</w:t>
      </w:r>
      <w:proofErr w:type="spellEnd"/>
      <w:r w:rsidR="00D21D7B" w:rsidRPr="00D21D7B">
        <w:rPr>
          <w:rFonts w:ascii="Arial" w:eastAsia="Calibri" w:hAnsi="Arial"/>
          <w:sz w:val="16"/>
          <w:szCs w:val="16"/>
          <w:highlight w:val="lightGray"/>
        </w:rPr>
        <w:t xml:space="preserve"> </w:t>
      </w:r>
    </w:p>
    <w:p w14:paraId="13BE4E82" w14:textId="2ECA192A" w:rsidR="00577FCB" w:rsidRPr="00A006FD" w:rsidRDefault="00D21D7B" w:rsidP="00810B95">
      <w:pPr>
        <w:ind w:left="851"/>
        <w:jc w:val="both"/>
        <w:rPr>
          <w:rFonts w:ascii="Arial" w:eastAsia="Calibri" w:hAnsi="Arial"/>
          <w:b/>
        </w:rPr>
      </w:pPr>
      <w:r w:rsidRPr="00D21D7B">
        <w:rPr>
          <w:rFonts w:ascii="Arial" w:eastAsia="Calibri" w:hAnsi="Arial"/>
          <w:sz w:val="16"/>
          <w:szCs w:val="16"/>
          <w:highlight w:val="lightGray"/>
        </w:rPr>
        <w:t xml:space="preserve">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 Ultra </w:t>
      </w:r>
      <w:proofErr w:type="spellStart"/>
      <w:r w:rsidRPr="00D21D7B">
        <w:rPr>
          <w:rFonts w:ascii="Arial" w:eastAsia="Calibri" w:hAnsi="Arial"/>
          <w:sz w:val="16"/>
          <w:szCs w:val="16"/>
          <w:highlight w:val="lightGray"/>
        </w:rPr>
        <w:t>Lyte</w:t>
      </w:r>
      <w:proofErr w:type="spellEnd"/>
      <w:r w:rsidRPr="00D21D7B">
        <w:rPr>
          <w:rFonts w:ascii="Arial" w:eastAsia="Calibri" w:hAnsi="Arial"/>
          <w:sz w:val="16"/>
          <w:szCs w:val="16"/>
          <w:highlight w:val="lightGray"/>
        </w:rPr>
        <w:t xml:space="preserve"> 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w:t>
      </w:r>
      <w:r>
        <w:rPr>
          <w:rFonts w:ascii="Arial" w:eastAsia="Calibri" w:hAnsi="Arial"/>
          <w:sz w:val="16"/>
          <w:szCs w:val="16"/>
          <w:highlight w:val="lightGray"/>
        </w:rPr>
        <w:t>)</w:t>
      </w:r>
    </w:p>
    <w:p w14:paraId="06D69EDB" w14:textId="77777777" w:rsidR="00577FCB" w:rsidRDefault="00577FCB" w:rsidP="00810B95">
      <w:pPr>
        <w:ind w:left="284" w:firstLine="396"/>
        <w:rPr>
          <w:rFonts w:ascii="Arial" w:hAnsi="Arial" w:cs="Arial"/>
          <w:b/>
          <w:u w:val="single"/>
        </w:rPr>
      </w:pPr>
    </w:p>
    <w:p w14:paraId="7298F1ED" w14:textId="77777777" w:rsidR="00577FCB" w:rsidRPr="00577FCB" w:rsidRDefault="00577FCB" w:rsidP="00810B95">
      <w:pPr>
        <w:ind w:firstLine="360"/>
        <w:rPr>
          <w:rFonts w:ascii="Arial" w:hAnsi="Arial" w:cs="Arial"/>
        </w:rPr>
      </w:pPr>
      <w:r w:rsidRPr="00577FCB">
        <w:rPr>
          <w:rFonts w:ascii="Arial" w:hAnsi="Arial" w:cs="Arial"/>
        </w:rPr>
        <w:t>cena  brutto: .......................... zł</w:t>
      </w:r>
      <w:r w:rsidRPr="00577FCB">
        <w:rPr>
          <w:rFonts w:ascii="Arial" w:hAnsi="Arial" w:cs="Arial"/>
        </w:rPr>
        <w:tab/>
        <w:t>słownie : ……………………….................................. zł</w:t>
      </w:r>
    </w:p>
    <w:p w14:paraId="7085FE0A" w14:textId="77777777" w:rsidR="00577FCB" w:rsidRPr="00577FCB" w:rsidRDefault="00577FCB" w:rsidP="00810B95">
      <w:pPr>
        <w:ind w:hanging="284"/>
        <w:rPr>
          <w:rFonts w:ascii="Arial" w:hAnsi="Arial" w:cs="Arial"/>
        </w:rPr>
      </w:pPr>
      <w:r w:rsidRPr="00577FCB">
        <w:rPr>
          <w:rFonts w:ascii="Arial" w:hAnsi="Arial" w:cs="Arial"/>
        </w:rPr>
        <w:t xml:space="preserve">     </w:t>
      </w:r>
    </w:p>
    <w:p w14:paraId="5F6FCA08" w14:textId="4546BD5B" w:rsidR="00577FCB"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p>
    <w:p w14:paraId="1398A90C" w14:textId="77777777" w:rsidR="00577FCB" w:rsidRPr="00577FCB" w:rsidRDefault="00577FCB" w:rsidP="00577FCB">
      <w:pPr>
        <w:spacing w:line="360" w:lineRule="auto"/>
        <w:contextualSpacing/>
        <w:rPr>
          <w:rFonts w:ascii="Arial" w:hAnsi="Arial" w:cs="Arial"/>
        </w:rPr>
      </w:pPr>
    </w:p>
    <w:p w14:paraId="1598F200" w14:textId="617EB070" w:rsidR="00F25A61" w:rsidRPr="00224816" w:rsidRDefault="00F25A61" w:rsidP="00445D28">
      <w:pPr>
        <w:pStyle w:val="Akapitzlist"/>
        <w:numPr>
          <w:ilvl w:val="0"/>
          <w:numId w:val="39"/>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022B04"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022B04"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022B04"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022B04"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022B04"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022B04"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445D28">
      <w:pPr>
        <w:pStyle w:val="Akapitzlist"/>
        <w:numPr>
          <w:ilvl w:val="0"/>
          <w:numId w:val="39"/>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39985B3" w:rsidR="00F25A61" w:rsidRPr="00224816" w:rsidRDefault="001D775B" w:rsidP="00445D28">
      <w:pPr>
        <w:numPr>
          <w:ilvl w:val="2"/>
          <w:numId w:val="18"/>
        </w:numPr>
        <w:ind w:left="851"/>
        <w:jc w:val="both"/>
        <w:rPr>
          <w:rFonts w:ascii="Arial" w:hAnsi="Arial" w:cs="Arial"/>
        </w:rPr>
      </w:pPr>
      <w:r w:rsidRPr="00224816">
        <w:rPr>
          <w:rFonts w:ascii="Arial" w:hAnsi="Arial" w:cs="Arial"/>
        </w:rPr>
        <w:lastRenderedPageBreak/>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577FCB">
        <w:rPr>
          <w:rFonts w:ascii="Arial" w:hAnsi="Arial" w:cs="Arial"/>
        </w:rPr>
        <w:t>8</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6C81110F" w14:textId="77777777" w:rsidR="00C45854" w:rsidRPr="00224816" w:rsidRDefault="00524639" w:rsidP="00445D28">
      <w:pPr>
        <w:numPr>
          <w:ilvl w:val="2"/>
          <w:numId w:val="18"/>
        </w:numPr>
        <w:ind w:left="851"/>
        <w:jc w:val="both"/>
        <w:rPr>
          <w:rFonts w:ascii="Arial" w:hAnsi="Arial" w:cs="Arial"/>
        </w:rPr>
      </w:pPr>
      <w:r w:rsidRPr="00224816">
        <w:rPr>
          <w:rFonts w:ascii="Arial" w:hAnsi="Arial" w:cs="Arial"/>
        </w:rPr>
        <w:t>zobowiązuje się do wniesienia zabezpieczenie należytego wykonania umowy w wysokości  określonej w SWZ</w:t>
      </w:r>
      <w:r w:rsidR="00C45854" w:rsidRPr="00224816">
        <w:rPr>
          <w:rFonts w:ascii="Arial" w:hAnsi="Arial" w:cs="Arial"/>
        </w:rPr>
        <w:t>;</w:t>
      </w:r>
    </w:p>
    <w:p w14:paraId="26F32C23" w14:textId="31651E26" w:rsidR="00524639" w:rsidRPr="00224816" w:rsidRDefault="00C45854" w:rsidP="00445D28">
      <w:pPr>
        <w:numPr>
          <w:ilvl w:val="2"/>
          <w:numId w:val="18"/>
        </w:numPr>
        <w:ind w:left="851"/>
        <w:jc w:val="both"/>
        <w:rPr>
          <w:rFonts w:ascii="Arial" w:hAnsi="Arial" w:cs="Arial"/>
        </w:rPr>
      </w:pPr>
      <w:r w:rsidRPr="00224816">
        <w:rPr>
          <w:rFonts w:ascii="Arial" w:eastAsia="TimesNewRomanPSMT" w:hAnsi="Arial" w:cs="Arial"/>
        </w:rPr>
        <w:t>zgodnie z pkt. 5.1</w:t>
      </w:r>
      <w:r w:rsidR="00E33FBC">
        <w:rPr>
          <w:rFonts w:ascii="Arial" w:eastAsia="TimesNewRomanPSMT" w:hAnsi="Arial" w:cs="Arial"/>
        </w:rPr>
        <w:t>5</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2AEFB199" w14:textId="56578B5B" w:rsidR="00F25A61" w:rsidRPr="00224816" w:rsidRDefault="00F25A61" w:rsidP="00445D28">
      <w:pPr>
        <w:pStyle w:val="Akapitzlist"/>
        <w:numPr>
          <w:ilvl w:val="0"/>
          <w:numId w:val="39"/>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445D28">
      <w:pPr>
        <w:pStyle w:val="Akapitzlist"/>
        <w:numPr>
          <w:ilvl w:val="0"/>
          <w:numId w:val="39"/>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445D28">
      <w:pPr>
        <w:pStyle w:val="Akapitzlist"/>
        <w:numPr>
          <w:ilvl w:val="0"/>
          <w:numId w:val="39"/>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022B04"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022B04"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1" w:name="_Hlk104894515"/>
            <w:r w:rsidRPr="00224816">
              <w:rPr>
                <w:rFonts w:ascii="Arial" w:hAnsi="Arial" w:cs="Arial"/>
                <w:sz w:val="18"/>
                <w:lang w:eastAsia="ar-SA"/>
              </w:rPr>
              <w:t>Opis części zamówienia powierzonej podwykonawcy</w:t>
            </w:r>
            <w:bookmarkEnd w:id="51"/>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445D28">
      <w:pPr>
        <w:pStyle w:val="Akapitzlist"/>
        <w:numPr>
          <w:ilvl w:val="0"/>
          <w:numId w:val="39"/>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445D28">
      <w:pPr>
        <w:pStyle w:val="Akapitzlist"/>
        <w:numPr>
          <w:ilvl w:val="0"/>
          <w:numId w:val="39"/>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022B04"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022B04"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212260BC" w14:textId="0DCD1328"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5A59DB38"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370B89B7" w:rsidR="002D0175" w:rsidRDefault="002D0175" w:rsidP="002D0175">
      <w:pPr>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6"/>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1BE57EB2" w14:textId="77777777" w:rsidR="002914EC" w:rsidRDefault="002914EC" w:rsidP="00FF3BB9">
      <w:pPr>
        <w:ind w:left="5103" w:right="-1"/>
        <w:jc w:val="right"/>
        <w:rPr>
          <w:rFonts w:ascii="Arial" w:hAnsi="Arial" w:cs="Arial"/>
          <w:b/>
          <w:sz w:val="18"/>
          <w:szCs w:val="18"/>
        </w:rPr>
      </w:pP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7B7C1478" w14:textId="77777777" w:rsidR="002914EC" w:rsidRDefault="002914EC" w:rsidP="00FF3BB9">
      <w:pPr>
        <w:ind w:left="5103" w:right="-1"/>
        <w:jc w:val="right"/>
        <w:rPr>
          <w:rFonts w:ascii="Arial" w:hAnsi="Arial" w:cs="Arial"/>
          <w:b/>
          <w:sz w:val="18"/>
          <w:szCs w:val="18"/>
        </w:rPr>
      </w:pPr>
    </w:p>
    <w:p w14:paraId="06940CD4" w14:textId="77777777" w:rsidR="002914EC" w:rsidRDefault="002914EC" w:rsidP="00FF3BB9">
      <w:pPr>
        <w:ind w:left="5103" w:right="-1"/>
        <w:jc w:val="right"/>
        <w:rPr>
          <w:rFonts w:ascii="Arial" w:hAnsi="Arial" w:cs="Arial"/>
          <w:b/>
          <w:sz w:val="18"/>
          <w:szCs w:val="18"/>
        </w:rPr>
      </w:pPr>
    </w:p>
    <w:p w14:paraId="7E30E2F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FF3BB9">
      <w:pPr>
        <w:ind w:left="5103" w:right="-1"/>
        <w:jc w:val="right"/>
        <w:rPr>
          <w:rFonts w:ascii="Arial" w:hAnsi="Arial" w:cs="Arial"/>
          <w:b/>
          <w:sz w:val="18"/>
          <w:szCs w:val="18"/>
        </w:rPr>
      </w:pPr>
    </w:p>
    <w:p w14:paraId="01E2AD14" w14:textId="77777777" w:rsidR="002914EC" w:rsidRDefault="002914EC" w:rsidP="00FF3BB9">
      <w:pPr>
        <w:ind w:left="5103" w:right="-1"/>
        <w:jc w:val="right"/>
        <w:rPr>
          <w:rFonts w:ascii="Arial" w:hAnsi="Arial" w:cs="Arial"/>
          <w:b/>
          <w:sz w:val="18"/>
          <w:szCs w:val="18"/>
        </w:rPr>
      </w:pPr>
    </w:p>
    <w:p w14:paraId="2A9759BC" w14:textId="77777777" w:rsidR="002914EC" w:rsidRDefault="002914EC" w:rsidP="00FF3BB9">
      <w:pPr>
        <w:ind w:left="5103" w:right="-1"/>
        <w:jc w:val="right"/>
        <w:rPr>
          <w:rFonts w:ascii="Arial" w:hAnsi="Arial" w:cs="Arial"/>
          <w:b/>
          <w:sz w:val="18"/>
          <w:szCs w:val="18"/>
        </w:rPr>
      </w:pPr>
    </w:p>
    <w:p w14:paraId="23E2E556" w14:textId="77777777" w:rsidR="002914EC" w:rsidRDefault="002914EC" w:rsidP="00FF3BB9">
      <w:pPr>
        <w:ind w:left="5103" w:right="-1"/>
        <w:jc w:val="right"/>
        <w:rPr>
          <w:rFonts w:ascii="Arial" w:hAnsi="Arial" w:cs="Arial"/>
          <w:b/>
          <w:sz w:val="18"/>
          <w:szCs w:val="18"/>
        </w:rPr>
      </w:pPr>
    </w:p>
    <w:p w14:paraId="5046F1F5" w14:textId="77777777" w:rsidR="002914EC" w:rsidRDefault="002914EC" w:rsidP="00FF3BB9">
      <w:pPr>
        <w:ind w:left="5103" w:right="-1"/>
        <w:jc w:val="right"/>
        <w:rPr>
          <w:rFonts w:ascii="Arial" w:hAnsi="Arial" w:cs="Arial"/>
          <w:b/>
          <w:sz w:val="18"/>
          <w:szCs w:val="18"/>
        </w:rPr>
      </w:pPr>
    </w:p>
    <w:p w14:paraId="0D5A02B7" w14:textId="77777777" w:rsidR="002914EC" w:rsidRDefault="002914EC" w:rsidP="00FF3BB9">
      <w:pPr>
        <w:ind w:left="5103" w:right="-1"/>
        <w:jc w:val="right"/>
        <w:rPr>
          <w:rFonts w:ascii="Arial" w:hAnsi="Arial" w:cs="Arial"/>
          <w:b/>
          <w:sz w:val="18"/>
          <w:szCs w:val="18"/>
        </w:rPr>
      </w:pPr>
    </w:p>
    <w:p w14:paraId="5A2861D0" w14:textId="77777777" w:rsidR="002914EC" w:rsidRDefault="002914EC" w:rsidP="00FF3BB9">
      <w:pPr>
        <w:ind w:left="5103" w:right="-1"/>
        <w:jc w:val="right"/>
        <w:rPr>
          <w:rFonts w:ascii="Arial" w:hAnsi="Arial" w:cs="Arial"/>
          <w:b/>
          <w:sz w:val="18"/>
          <w:szCs w:val="18"/>
        </w:rPr>
      </w:pPr>
    </w:p>
    <w:p w14:paraId="7D9BDEE5" w14:textId="77777777" w:rsidR="002914EC" w:rsidRDefault="002914EC" w:rsidP="00FF3BB9">
      <w:pPr>
        <w:ind w:left="5103" w:right="-1"/>
        <w:jc w:val="right"/>
        <w:rPr>
          <w:rFonts w:ascii="Arial" w:hAnsi="Arial" w:cs="Arial"/>
          <w:b/>
          <w:sz w:val="18"/>
          <w:szCs w:val="18"/>
        </w:rPr>
      </w:pPr>
    </w:p>
    <w:p w14:paraId="53214BE4" w14:textId="77777777" w:rsidR="002914EC" w:rsidRDefault="002914EC" w:rsidP="00FF3BB9">
      <w:pPr>
        <w:ind w:left="5103" w:right="-1"/>
        <w:jc w:val="right"/>
        <w:rPr>
          <w:rFonts w:ascii="Arial" w:hAnsi="Arial" w:cs="Arial"/>
          <w:b/>
          <w:sz w:val="18"/>
          <w:szCs w:val="18"/>
        </w:rPr>
      </w:pPr>
    </w:p>
    <w:p w14:paraId="433375DB" w14:textId="77777777" w:rsidR="002914EC" w:rsidRDefault="002914EC" w:rsidP="00FF3BB9">
      <w:pPr>
        <w:ind w:left="5103" w:right="-1"/>
        <w:jc w:val="right"/>
        <w:rPr>
          <w:rFonts w:ascii="Arial" w:hAnsi="Arial" w:cs="Arial"/>
          <w:b/>
          <w:sz w:val="18"/>
          <w:szCs w:val="18"/>
        </w:rPr>
      </w:pPr>
    </w:p>
    <w:p w14:paraId="4CEE8176" w14:textId="77777777" w:rsidR="002914EC" w:rsidRDefault="002914EC" w:rsidP="00FF3BB9">
      <w:pPr>
        <w:ind w:left="5103" w:right="-1"/>
        <w:jc w:val="right"/>
        <w:rPr>
          <w:rFonts w:ascii="Arial" w:hAnsi="Arial" w:cs="Arial"/>
          <w:b/>
          <w:sz w:val="18"/>
          <w:szCs w:val="18"/>
        </w:rPr>
      </w:pPr>
    </w:p>
    <w:p w14:paraId="3862C8C3" w14:textId="77777777" w:rsidR="002914EC" w:rsidRDefault="002914EC" w:rsidP="00FF3BB9">
      <w:pPr>
        <w:ind w:left="5103" w:right="-1"/>
        <w:jc w:val="right"/>
        <w:rPr>
          <w:rFonts w:ascii="Arial" w:hAnsi="Arial" w:cs="Arial"/>
          <w:b/>
          <w:sz w:val="18"/>
          <w:szCs w:val="18"/>
        </w:rPr>
      </w:pPr>
    </w:p>
    <w:p w14:paraId="24C82613" w14:textId="77777777" w:rsidR="002914EC" w:rsidRDefault="002914EC" w:rsidP="00FF3BB9">
      <w:pPr>
        <w:ind w:left="5103" w:right="-1"/>
        <w:jc w:val="right"/>
        <w:rPr>
          <w:rFonts w:ascii="Arial" w:hAnsi="Arial" w:cs="Arial"/>
          <w:b/>
          <w:sz w:val="18"/>
          <w:szCs w:val="18"/>
        </w:rPr>
      </w:pPr>
    </w:p>
    <w:p w14:paraId="52F1360D" w14:textId="77777777" w:rsidR="00577FCB" w:rsidRDefault="00577FCB" w:rsidP="00FF3BB9">
      <w:pPr>
        <w:ind w:left="5103" w:right="-1"/>
        <w:jc w:val="right"/>
        <w:rPr>
          <w:rFonts w:ascii="Arial" w:hAnsi="Arial" w:cs="Arial"/>
          <w:b/>
          <w:sz w:val="18"/>
          <w:szCs w:val="18"/>
        </w:rPr>
      </w:pPr>
    </w:p>
    <w:p w14:paraId="23BABD91" w14:textId="77777777" w:rsidR="00577FCB" w:rsidRDefault="00577FCB" w:rsidP="00FF3BB9">
      <w:pPr>
        <w:ind w:left="5103" w:right="-1"/>
        <w:jc w:val="right"/>
        <w:rPr>
          <w:rFonts w:ascii="Arial" w:hAnsi="Arial" w:cs="Arial"/>
          <w:b/>
          <w:sz w:val="18"/>
          <w:szCs w:val="18"/>
        </w:rPr>
      </w:pPr>
    </w:p>
    <w:p w14:paraId="1F0F159F" w14:textId="0AB38324"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lastRenderedPageBreak/>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2914EC">
        <w:rPr>
          <w:rFonts w:ascii="Arial" w:hAnsi="Arial" w:cs="Arial"/>
          <w:b/>
          <w:bCs/>
          <w:color w:val="000000"/>
          <w:sz w:val="18"/>
          <w:szCs w:val="18"/>
        </w:rPr>
        <w:t xml:space="preserve">3 </w:t>
      </w:r>
      <w:r w:rsidR="00485D67" w:rsidRPr="00224816">
        <w:rPr>
          <w:rFonts w:ascii="Arial" w:hAnsi="Arial" w:cs="Arial"/>
          <w:b/>
          <w:bCs/>
          <w:color w:val="000000"/>
          <w:sz w:val="18"/>
          <w:szCs w:val="18"/>
        </w:rPr>
        <w:t>do SWZ</w:t>
      </w:r>
    </w:p>
    <w:p w14:paraId="5C2CF839" w14:textId="4D5BE693" w:rsidR="00D758E2" w:rsidRPr="00224816"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66D95831" w:rsidR="00222FFA" w:rsidRDefault="00222FFA" w:rsidP="00FF3BB9">
      <w:pPr>
        <w:jc w:val="both"/>
        <w:rPr>
          <w:rFonts w:ascii="Arial" w:hAnsi="Arial" w:cs="Arial"/>
          <w:color w:val="000000"/>
          <w:sz w:val="21"/>
          <w:szCs w:val="21"/>
        </w:rPr>
      </w:pPr>
      <w:bookmarkStart w:id="52" w:name="_Hlk82775070"/>
      <w:r w:rsidRPr="00224816">
        <w:rPr>
          <w:rFonts w:ascii="Arial" w:hAnsi="Arial" w:cs="Arial"/>
          <w:color w:val="000000"/>
          <w:sz w:val="21"/>
          <w:szCs w:val="21"/>
        </w:rPr>
        <w:t xml:space="preserve">na potrzeby postępowania o udzielenie zamówienia publicznego </w:t>
      </w:r>
      <w:bookmarkStart w:id="53" w:name="_Hlk58249833"/>
      <w:r w:rsidRPr="00224816">
        <w:rPr>
          <w:rFonts w:ascii="Arial" w:hAnsi="Arial" w:cs="Arial"/>
          <w:color w:val="000000"/>
          <w:sz w:val="21"/>
          <w:szCs w:val="21"/>
        </w:rPr>
        <w:t xml:space="preserve">w trybie </w:t>
      </w:r>
      <w:bookmarkEnd w:id="53"/>
      <w:r w:rsidRPr="00224816">
        <w:rPr>
          <w:rFonts w:ascii="Arial" w:hAnsi="Arial" w:cs="Arial"/>
          <w:b/>
          <w:sz w:val="21"/>
          <w:szCs w:val="21"/>
        </w:rPr>
        <w:t xml:space="preserve">podstawowym bez negocjacji  </w:t>
      </w:r>
      <w:r w:rsidR="002914EC" w:rsidRPr="002914EC">
        <w:rPr>
          <w:rFonts w:ascii="Arial" w:hAnsi="Arial" w:cs="Arial"/>
          <w:b/>
          <w:sz w:val="21"/>
          <w:szCs w:val="21"/>
        </w:rPr>
        <w:t>na świadczenie pogwarancyjnych usług przeglądów, napraw, konserwacji, kalibracji (adiustacji) i legalizacji laserowych mierników prędkości</w:t>
      </w:r>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2"/>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4727BFDD" w14:textId="171615EF"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750A9B">
        <w:rPr>
          <w:rFonts w:ascii="Arial" w:eastAsia="Calibri" w:hAnsi="Arial" w:cs="Arial"/>
          <w:lang w:eastAsia="en-US"/>
        </w:rPr>
        <w:t>ych</w:t>
      </w:r>
      <w:proofErr w:type="spellEnd"/>
      <w:r w:rsidRPr="00750A9B">
        <w:rPr>
          <w:rFonts w:ascii="Arial" w:eastAsia="Calibri" w:hAnsi="Arial" w:cs="Arial"/>
          <w:lang w:eastAsia="en-US"/>
        </w:rPr>
        <w:t xml:space="preserve">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67879868" w14:textId="77777777" w:rsidR="00750A9B" w:rsidRDefault="00B02843" w:rsidP="002914EC">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p>
    <w:p w14:paraId="7C3F124C" w14:textId="77777777" w:rsidR="00750A9B" w:rsidRDefault="00750A9B" w:rsidP="002914EC">
      <w:pPr>
        <w:ind w:left="284" w:hanging="284"/>
        <w:jc w:val="right"/>
        <w:rPr>
          <w:rFonts w:ascii="Arial" w:hAnsi="Arial" w:cs="Arial"/>
          <w:b/>
          <w:sz w:val="18"/>
          <w:szCs w:val="18"/>
        </w:rPr>
      </w:pPr>
    </w:p>
    <w:p w14:paraId="1D4CB91A" w14:textId="77777777" w:rsidR="00750A9B" w:rsidRDefault="00750A9B" w:rsidP="002914EC">
      <w:pPr>
        <w:ind w:left="284" w:hanging="284"/>
        <w:jc w:val="right"/>
        <w:rPr>
          <w:rFonts w:ascii="Arial" w:hAnsi="Arial" w:cs="Arial"/>
          <w:b/>
          <w:sz w:val="18"/>
          <w:szCs w:val="18"/>
        </w:rPr>
      </w:pPr>
    </w:p>
    <w:p w14:paraId="7567D508" w14:textId="1AADEC3E"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lastRenderedPageBreak/>
        <w:t>Załączni</w:t>
      </w:r>
      <w:r w:rsidRPr="00224816">
        <w:rPr>
          <w:rFonts w:ascii="Arial" w:hAnsi="Arial" w:cs="Arial"/>
          <w:b/>
          <w:bCs/>
          <w:color w:val="000000"/>
          <w:sz w:val="18"/>
          <w:szCs w:val="18"/>
        </w:rPr>
        <w:t xml:space="preserve">k nr </w:t>
      </w:r>
      <w:r w:rsidR="00750A9B">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B64995B" w14:textId="74BE4D7C"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/22/MB</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77777777"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Pr="002914EC">
        <w:rPr>
          <w:rFonts w:ascii="Arial" w:hAnsi="Arial" w:cs="Arial"/>
          <w:b/>
          <w:sz w:val="21"/>
          <w:szCs w:val="21"/>
        </w:rPr>
        <w:t>na świadczenie pogwarancyjnych usług przeglądów, napraw, konserwacji, kalibracji (adiustacji) i legalizacji laserowych mierników prędkości</w:t>
      </w:r>
      <w:r>
        <w:rPr>
          <w:rFonts w:ascii="Arial" w:hAnsi="Arial" w:cs="Arial"/>
          <w:b/>
          <w:sz w:val="21"/>
          <w:szCs w:val="21"/>
        </w:rPr>
        <w:t xml:space="preserve"> </w:t>
      </w:r>
      <w:r w:rsidRPr="00224816">
        <w:rPr>
          <w:rFonts w:ascii="Arial" w:hAnsi="Arial" w:cs="Arial"/>
          <w:color w:val="000000"/>
          <w:sz w:val="21"/>
          <w:szCs w:val="21"/>
        </w:rPr>
        <w:t>oświadczam, 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2CFA9A68" w14:textId="46F43A7B"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4ED5D2"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66FE95F4" w14:textId="77777777" w:rsidR="00750A9B" w:rsidRPr="00750A9B" w:rsidRDefault="00750A9B" w:rsidP="00750A9B">
      <w:pPr>
        <w:jc w:val="both"/>
        <w:rPr>
          <w:rFonts w:ascii="Arial" w:hAnsi="Arial" w:cs="Arial"/>
          <w:color w:val="000000"/>
        </w:rPr>
      </w:pPr>
      <w:r w:rsidRPr="00750A9B">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bookmarkEnd w:id="47"/>
    <w:bookmarkEnd w:id="48"/>
    <w:bookmarkEnd w:id="49"/>
    <w:bookmarkEnd w:id="50"/>
    <w:p w14:paraId="7025F4CD" w14:textId="77777777" w:rsidR="00563C88" w:rsidRPr="00224816" w:rsidRDefault="00563C88" w:rsidP="00AD7197">
      <w:pPr>
        <w:ind w:left="360" w:hanging="426"/>
        <w:jc w:val="center"/>
        <w:rPr>
          <w:rFonts w:ascii="Arial" w:hAnsi="Arial" w:cs="Arial"/>
          <w:b/>
        </w:rPr>
        <w:sectPr w:rsidR="00563C88" w:rsidRPr="00224816" w:rsidSect="0028435A">
          <w:headerReference w:type="default" r:id="rId23"/>
          <w:footerReference w:type="default" r:id="rId24"/>
          <w:headerReference w:type="first" r:id="rId25"/>
          <w:footerReference w:type="first" r:id="rId26"/>
          <w:pgSz w:w="11907" w:h="16840"/>
          <w:pgMar w:top="568" w:right="1417" w:bottom="709" w:left="1560" w:header="0" w:footer="0" w:gutter="0"/>
          <w:cols w:space="708"/>
          <w:titlePg/>
          <w:docGrid w:linePitch="272"/>
        </w:sectPr>
      </w:pPr>
    </w:p>
    <w:p w14:paraId="7D1FF4C0" w14:textId="36BAF8A6" w:rsidR="009F1CA5" w:rsidRPr="00224816" w:rsidRDefault="009F1CA5" w:rsidP="00AD7197">
      <w:pPr>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5</w:t>
      </w:r>
      <w:r w:rsidRPr="00224816">
        <w:rPr>
          <w:rFonts w:ascii="Arial" w:hAnsi="Arial" w:cs="Arial"/>
          <w:b/>
          <w:bCs/>
          <w:sz w:val="18"/>
          <w:szCs w:val="18"/>
          <w:lang w:eastAsia="ar-SA"/>
        </w:rPr>
        <w:t xml:space="preserve"> do SWZ</w:t>
      </w:r>
    </w:p>
    <w:p w14:paraId="4DFD5AE4" w14:textId="5F1B56C2" w:rsidR="009F1CA5" w:rsidRPr="00224816" w:rsidRDefault="009F1CA5" w:rsidP="00FF3BB9">
      <w:pPr>
        <w:jc w:val="right"/>
        <w:rPr>
          <w:rFonts w:ascii="Arial" w:hAnsi="Arial" w:cs="Arial"/>
          <w:b/>
          <w:sz w:val="28"/>
          <w:szCs w:val="2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/22/MB</w:t>
      </w:r>
    </w:p>
    <w:p w14:paraId="0B94C176" w14:textId="77777777" w:rsidR="009F1CA5" w:rsidRPr="00224816" w:rsidRDefault="009F1CA5" w:rsidP="00FF3BB9">
      <w:pPr>
        <w:pStyle w:val="Akapitzlist"/>
        <w:spacing w:after="0"/>
        <w:jc w:val="center"/>
        <w:rPr>
          <w:rFonts w:ascii="Arial" w:hAnsi="Arial" w:cs="Arial"/>
          <w:b/>
          <w:sz w:val="28"/>
          <w:szCs w:val="28"/>
        </w:rPr>
      </w:pPr>
    </w:p>
    <w:p w14:paraId="64CE7D2B" w14:textId="77777777" w:rsidR="009F1CA5" w:rsidRPr="00224816" w:rsidRDefault="009F1CA5" w:rsidP="00FF3BB9">
      <w:pPr>
        <w:pStyle w:val="Akapitzlist"/>
        <w:spacing w:after="0"/>
        <w:jc w:val="center"/>
        <w:rPr>
          <w:rFonts w:ascii="Arial" w:hAnsi="Arial" w:cs="Arial"/>
          <w:b/>
          <w:sz w:val="28"/>
          <w:szCs w:val="28"/>
        </w:rPr>
      </w:pPr>
    </w:p>
    <w:p w14:paraId="60A4C864" w14:textId="77777777" w:rsidR="009F1CA5" w:rsidRPr="00224816" w:rsidRDefault="009F1CA5" w:rsidP="00FF3BB9">
      <w:pPr>
        <w:pStyle w:val="Akapitzlist"/>
        <w:spacing w:after="0"/>
        <w:jc w:val="center"/>
        <w:rPr>
          <w:rFonts w:ascii="Arial" w:hAnsi="Arial" w:cs="Arial"/>
          <w:b/>
          <w:sz w:val="28"/>
          <w:szCs w:val="28"/>
        </w:rPr>
      </w:pPr>
    </w:p>
    <w:p w14:paraId="2CA88224" w14:textId="1E64B742" w:rsidR="009F1CA5" w:rsidRPr="00224816" w:rsidRDefault="009F1CA5" w:rsidP="00FF3BB9">
      <w:pPr>
        <w:pStyle w:val="Akapitzlist"/>
        <w:spacing w:after="0"/>
        <w:jc w:val="center"/>
        <w:rPr>
          <w:rFonts w:ascii="Arial" w:hAnsi="Arial" w:cs="Arial"/>
          <w:b/>
          <w:strike/>
          <w:sz w:val="28"/>
          <w:szCs w:val="28"/>
        </w:rPr>
      </w:pPr>
      <w:r w:rsidRPr="00224816">
        <w:rPr>
          <w:rFonts w:ascii="Arial" w:hAnsi="Arial" w:cs="Arial"/>
          <w:b/>
          <w:sz w:val="28"/>
          <w:szCs w:val="28"/>
        </w:rPr>
        <w:t xml:space="preserve">WYKAZ </w:t>
      </w:r>
      <w:r w:rsidR="00AD7197">
        <w:rPr>
          <w:rFonts w:ascii="Arial" w:hAnsi="Arial" w:cs="Arial"/>
          <w:b/>
          <w:sz w:val="28"/>
          <w:szCs w:val="28"/>
        </w:rPr>
        <w:t>USŁUG</w:t>
      </w:r>
    </w:p>
    <w:p w14:paraId="2C6720DC" w14:textId="363C0ACD" w:rsidR="007E7C0A" w:rsidRPr="00224816" w:rsidRDefault="007E7C0A" w:rsidP="00FF3BB9">
      <w:pPr>
        <w:widowControl w:val="0"/>
        <w:spacing w:line="276" w:lineRule="auto"/>
        <w:jc w:val="center"/>
        <w:rPr>
          <w:rFonts w:ascii="Arial" w:hAnsi="Arial" w:cs="Arial"/>
          <w:b/>
          <w:bCs/>
          <w:color w:val="000000"/>
          <w:sz w:val="21"/>
          <w:szCs w:val="21"/>
        </w:rPr>
      </w:pPr>
      <w:r w:rsidRPr="00224816">
        <w:rPr>
          <w:rFonts w:ascii="Arial" w:hAnsi="Arial" w:cs="Arial"/>
          <w:b/>
          <w:bCs/>
          <w:color w:val="000000"/>
          <w:sz w:val="21"/>
          <w:szCs w:val="21"/>
        </w:rPr>
        <w:t>na potwierdzenie spełnienia warunku, o którym mowa w pkt 10.</w:t>
      </w:r>
      <w:r w:rsidR="00AD7197">
        <w:rPr>
          <w:rFonts w:ascii="Arial" w:hAnsi="Arial" w:cs="Arial"/>
          <w:b/>
          <w:bCs/>
          <w:color w:val="000000"/>
          <w:sz w:val="21"/>
          <w:szCs w:val="21"/>
        </w:rPr>
        <w:t>3.</w:t>
      </w:r>
      <w:r w:rsidRPr="00224816">
        <w:rPr>
          <w:rFonts w:ascii="Arial" w:hAnsi="Arial" w:cs="Arial"/>
          <w:b/>
          <w:bCs/>
          <w:color w:val="000000"/>
          <w:sz w:val="21"/>
          <w:szCs w:val="21"/>
        </w:rPr>
        <w:t>4. SWZ</w:t>
      </w:r>
    </w:p>
    <w:p w14:paraId="57956270" w14:textId="77777777" w:rsidR="009F1CA5" w:rsidRPr="00224816" w:rsidRDefault="009F1CA5" w:rsidP="00FF3BB9">
      <w:pPr>
        <w:ind w:left="284"/>
        <w:jc w:val="center"/>
        <w:rPr>
          <w:rFonts w:ascii="Arial" w:hAnsi="Arial" w:cs="Arial"/>
        </w:rPr>
      </w:pPr>
      <w:r w:rsidRPr="00224816">
        <w:rPr>
          <w:rFonts w:ascii="Arial" w:hAnsi="Arial" w:cs="Arial"/>
        </w:rPr>
        <w:t xml:space="preserve">do postępowania o udzielenie zamówienia publicznego w trybie podstawowym bez negocjacji  </w:t>
      </w:r>
    </w:p>
    <w:p w14:paraId="18EE47D8" w14:textId="329938AE" w:rsidR="009F1CA5" w:rsidRPr="00224816" w:rsidRDefault="009F1CA5" w:rsidP="00FF3BB9">
      <w:pPr>
        <w:ind w:left="284"/>
        <w:jc w:val="center"/>
        <w:rPr>
          <w:rFonts w:ascii="Arial" w:hAnsi="Arial" w:cs="Arial"/>
          <w:b/>
        </w:rPr>
      </w:pPr>
      <w:r w:rsidRPr="00224816">
        <w:rPr>
          <w:rFonts w:ascii="Arial" w:hAnsi="Arial" w:cs="Arial"/>
        </w:rPr>
        <w:t xml:space="preserve">na </w:t>
      </w:r>
      <w:bookmarkStart w:id="54" w:name="_Hlk109041573"/>
      <w:r w:rsidR="00AD7197" w:rsidRPr="00AD7197">
        <w:rPr>
          <w:rFonts w:ascii="Arial" w:hAnsi="Arial" w:cs="Arial"/>
        </w:rPr>
        <w:t>świadczenie pogwarancyjnych usług przeglądów, napraw, konserwacji, kalibracji (adiustacji) i legalizacji laserowych mierników prędkości</w:t>
      </w:r>
      <w:bookmarkEnd w:id="54"/>
    </w:p>
    <w:p w14:paraId="0846E531" w14:textId="77777777" w:rsidR="009F1CA5" w:rsidRPr="00224816" w:rsidRDefault="009F1CA5" w:rsidP="00FF3BB9">
      <w:pPr>
        <w:spacing w:line="360" w:lineRule="auto"/>
        <w:rPr>
          <w:rFonts w:ascii="Arial" w:hAnsi="Arial" w:cs="Arial"/>
        </w:rPr>
      </w:pPr>
    </w:p>
    <w:p w14:paraId="22D3335D" w14:textId="77777777" w:rsidR="009F1CA5" w:rsidRPr="00224816" w:rsidRDefault="009F1CA5" w:rsidP="00FF3BB9">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1B6630DB" w14:textId="61FC4164" w:rsidR="009F1CA5" w:rsidRPr="00224816" w:rsidRDefault="009F1CA5" w:rsidP="00FF3BB9">
      <w:pPr>
        <w:spacing w:line="360" w:lineRule="auto"/>
        <w:rPr>
          <w:rFonts w:ascii="Arial" w:hAnsi="Arial" w:cs="Arial"/>
        </w:rPr>
      </w:pPr>
      <w:r w:rsidRPr="00224816">
        <w:rPr>
          <w:rFonts w:ascii="Arial" w:hAnsi="Arial" w:cs="Arial"/>
        </w:rPr>
        <w:t xml:space="preserve">Poniżej przedstawiamy wykaz wykonanych / wykonywanych </w:t>
      </w:r>
      <w:r w:rsidR="00FD7DE3">
        <w:rPr>
          <w:rFonts w:ascii="Arial" w:hAnsi="Arial" w:cs="Arial"/>
        </w:rPr>
        <w:t>usług</w:t>
      </w:r>
      <w:r w:rsidRPr="00224816">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AD7197" w:rsidRPr="009C0D05" w14:paraId="61394C6D" w14:textId="77777777" w:rsidTr="00DD1ABD">
        <w:trPr>
          <w:jc w:val="center"/>
        </w:trPr>
        <w:tc>
          <w:tcPr>
            <w:tcW w:w="548" w:type="dxa"/>
            <w:shd w:val="clear" w:color="auto" w:fill="auto"/>
            <w:vAlign w:val="center"/>
          </w:tcPr>
          <w:p w14:paraId="5CA6DB68" w14:textId="77777777" w:rsidR="00AD7197" w:rsidRPr="009C0D05" w:rsidRDefault="00AD7197" w:rsidP="00DD1ABD">
            <w:pPr>
              <w:spacing w:line="276" w:lineRule="auto"/>
              <w:jc w:val="center"/>
              <w:rPr>
                <w:rFonts w:ascii="Arial" w:hAnsi="Arial" w:cs="Arial"/>
                <w:b/>
              </w:rPr>
            </w:pPr>
            <w:r w:rsidRPr="009C0D05">
              <w:rPr>
                <w:rFonts w:ascii="Arial" w:hAnsi="Arial" w:cs="Arial"/>
                <w:b/>
              </w:rPr>
              <w:t>Lp.</w:t>
            </w:r>
          </w:p>
        </w:tc>
        <w:tc>
          <w:tcPr>
            <w:tcW w:w="2339" w:type="dxa"/>
            <w:shd w:val="clear" w:color="auto" w:fill="auto"/>
            <w:vAlign w:val="center"/>
          </w:tcPr>
          <w:p w14:paraId="083BFA0E" w14:textId="16E2ECB4" w:rsidR="00AD7197" w:rsidRPr="009C0D05" w:rsidRDefault="00AD7197" w:rsidP="00DD1ABD">
            <w:pPr>
              <w:spacing w:line="276" w:lineRule="auto"/>
              <w:jc w:val="center"/>
              <w:rPr>
                <w:rFonts w:ascii="Arial" w:hAnsi="Arial" w:cs="Arial"/>
                <w:b/>
              </w:rPr>
            </w:pPr>
            <w:r w:rsidRPr="009C0D05">
              <w:rPr>
                <w:rFonts w:ascii="Arial" w:hAnsi="Arial" w:cs="Arial"/>
                <w:b/>
              </w:rPr>
              <w:t xml:space="preserve">Przedmiot </w:t>
            </w:r>
            <w:r>
              <w:rPr>
                <w:rFonts w:ascii="Arial" w:hAnsi="Arial" w:cs="Arial"/>
                <w:b/>
              </w:rPr>
              <w:t>usługi</w:t>
            </w:r>
          </w:p>
        </w:tc>
        <w:tc>
          <w:tcPr>
            <w:tcW w:w="2223" w:type="dxa"/>
            <w:shd w:val="clear" w:color="auto" w:fill="auto"/>
            <w:vAlign w:val="center"/>
          </w:tcPr>
          <w:p w14:paraId="7FF4935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Wartość </w:t>
            </w:r>
            <w:r>
              <w:rPr>
                <w:rFonts w:ascii="Arial" w:hAnsi="Arial" w:cs="Arial"/>
                <w:b/>
              </w:rPr>
              <w:t>brutto</w:t>
            </w:r>
            <w:r w:rsidRPr="009C0D05">
              <w:rPr>
                <w:rFonts w:ascii="Arial" w:hAnsi="Arial" w:cs="Arial"/>
                <w:b/>
              </w:rPr>
              <w:t xml:space="preserve"> w PLN</w:t>
            </w:r>
          </w:p>
        </w:tc>
        <w:tc>
          <w:tcPr>
            <w:tcW w:w="1773" w:type="dxa"/>
            <w:vAlign w:val="center"/>
          </w:tcPr>
          <w:p w14:paraId="64C49F6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Data wykonania </w:t>
            </w:r>
          </w:p>
        </w:tc>
        <w:tc>
          <w:tcPr>
            <w:tcW w:w="4554" w:type="dxa"/>
            <w:shd w:val="clear" w:color="auto" w:fill="auto"/>
            <w:vAlign w:val="center"/>
          </w:tcPr>
          <w:p w14:paraId="66235056" w14:textId="1DF3A397" w:rsidR="00AD7197" w:rsidRPr="009C0D05" w:rsidRDefault="00AD7197" w:rsidP="00DD1ABD">
            <w:pPr>
              <w:spacing w:line="276" w:lineRule="auto"/>
              <w:jc w:val="center"/>
              <w:rPr>
                <w:rFonts w:ascii="Arial" w:hAnsi="Arial" w:cs="Arial"/>
                <w:b/>
              </w:rPr>
            </w:pPr>
            <w:r w:rsidRPr="009C0D05">
              <w:rPr>
                <w:rFonts w:ascii="Arial" w:hAnsi="Arial" w:cs="Arial"/>
                <w:b/>
                <w:shd w:val="clear" w:color="auto" w:fill="FFFFFF"/>
              </w:rPr>
              <w:t xml:space="preserve">Podmiot, na rzecz którego </w:t>
            </w:r>
            <w:r w:rsidR="00FD7DE3">
              <w:rPr>
                <w:rFonts w:ascii="Arial" w:hAnsi="Arial" w:cs="Arial"/>
                <w:b/>
                <w:shd w:val="clear" w:color="auto" w:fill="FFFFFF"/>
              </w:rPr>
              <w:t>usługa</w:t>
            </w:r>
            <w:r w:rsidRPr="009C0D05">
              <w:rPr>
                <w:rFonts w:ascii="Arial" w:hAnsi="Arial" w:cs="Arial"/>
                <w:b/>
                <w:shd w:val="clear" w:color="auto" w:fill="FFFFFF"/>
              </w:rPr>
              <w:t xml:space="preserve"> została wykonana lub jest wykonywana</w:t>
            </w:r>
          </w:p>
        </w:tc>
        <w:tc>
          <w:tcPr>
            <w:tcW w:w="4117" w:type="dxa"/>
          </w:tcPr>
          <w:p w14:paraId="73CDD5FF" w14:textId="77777777" w:rsidR="00AD7197"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sidRPr="008E46B1">
              <w:rPr>
                <w:rFonts w:ascii="Arial" w:hAnsi="Arial" w:cs="Arial"/>
                <w:b/>
                <w:bCs/>
                <w:sz w:val="18"/>
                <w:szCs w:val="18"/>
                <w:lang w:eastAsia="en-US"/>
              </w:rPr>
              <w:t>Oddane do dysponowania przez inne podmioty (nazwa podmiotu)</w:t>
            </w:r>
            <w:r>
              <w:rPr>
                <w:rFonts w:ascii="Arial" w:hAnsi="Arial" w:cs="Arial"/>
                <w:b/>
                <w:bCs/>
                <w:sz w:val="14"/>
                <w:szCs w:val="14"/>
                <w:lang w:eastAsia="en-US"/>
              </w:rPr>
              <w:t xml:space="preserve"> </w:t>
            </w:r>
          </w:p>
          <w:p w14:paraId="3A9780E9" w14:textId="77777777" w:rsidR="00AD7197" w:rsidRPr="0053140A"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Pr>
                <w:rFonts w:ascii="Arial" w:hAnsi="Arial" w:cs="Arial"/>
                <w:i/>
                <w:sz w:val="16"/>
                <w:szCs w:val="16"/>
              </w:rPr>
              <w:t>(</w:t>
            </w:r>
            <w:r w:rsidRPr="00CA424A">
              <w:rPr>
                <w:rFonts w:ascii="Arial" w:hAnsi="Arial" w:cs="Arial"/>
                <w:i/>
                <w:sz w:val="16"/>
                <w:szCs w:val="16"/>
              </w:rPr>
              <w:t xml:space="preserve">należy wypełnić, jeżeli Wykonawcą był podmiot inny niż składający ofertę. W takiej sytuacji </w:t>
            </w:r>
            <w:r>
              <w:rPr>
                <w:rFonts w:ascii="Arial" w:hAnsi="Arial" w:cs="Arial"/>
                <w:i/>
                <w:sz w:val="16"/>
                <w:szCs w:val="16"/>
              </w:rPr>
              <w:t>W</w:t>
            </w:r>
            <w:r w:rsidRPr="00CA424A">
              <w:rPr>
                <w:rFonts w:ascii="Arial" w:hAnsi="Arial" w:cs="Arial"/>
                <w:i/>
                <w:sz w:val="16"/>
                <w:szCs w:val="16"/>
              </w:rPr>
              <w:t>ykonawca zobowiązany jest do złożenia zobowiązania podmiotu trzeciego</w:t>
            </w:r>
            <w:r>
              <w:rPr>
                <w:rFonts w:ascii="Arial" w:hAnsi="Arial" w:cs="Arial"/>
                <w:i/>
                <w:sz w:val="16"/>
                <w:szCs w:val="16"/>
              </w:rPr>
              <w:t>)</w:t>
            </w:r>
          </w:p>
        </w:tc>
      </w:tr>
      <w:tr w:rsidR="00AD7197" w:rsidRPr="009C0D05" w14:paraId="34E380CC" w14:textId="77777777" w:rsidTr="00DD1ABD">
        <w:trPr>
          <w:jc w:val="center"/>
        </w:trPr>
        <w:tc>
          <w:tcPr>
            <w:tcW w:w="548" w:type="dxa"/>
            <w:shd w:val="clear" w:color="auto" w:fill="auto"/>
            <w:vAlign w:val="center"/>
          </w:tcPr>
          <w:p w14:paraId="6E35CD02"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2106B6A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1999A798" w14:textId="77777777" w:rsidR="00AD7197" w:rsidRPr="009C0D05" w:rsidRDefault="00AD7197" w:rsidP="00DD1ABD">
            <w:pPr>
              <w:spacing w:line="360" w:lineRule="auto"/>
              <w:rPr>
                <w:rFonts w:ascii="Arial" w:hAnsi="Arial" w:cs="Arial"/>
                <w:sz w:val="22"/>
                <w:szCs w:val="22"/>
              </w:rPr>
            </w:pPr>
          </w:p>
        </w:tc>
        <w:tc>
          <w:tcPr>
            <w:tcW w:w="1773" w:type="dxa"/>
          </w:tcPr>
          <w:p w14:paraId="36BF28EB"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5E9189C6" w14:textId="77777777" w:rsidR="00AD7197" w:rsidRPr="009C0D05" w:rsidRDefault="00AD7197" w:rsidP="00DD1ABD">
            <w:pPr>
              <w:spacing w:line="360" w:lineRule="auto"/>
              <w:rPr>
                <w:rFonts w:ascii="Arial" w:hAnsi="Arial" w:cs="Arial"/>
                <w:sz w:val="22"/>
                <w:szCs w:val="22"/>
              </w:rPr>
            </w:pPr>
          </w:p>
        </w:tc>
        <w:tc>
          <w:tcPr>
            <w:tcW w:w="4117" w:type="dxa"/>
          </w:tcPr>
          <w:p w14:paraId="105F58EF" w14:textId="77777777" w:rsidR="00AD7197" w:rsidRPr="009C0D05" w:rsidRDefault="00AD7197" w:rsidP="00DD1ABD">
            <w:pPr>
              <w:spacing w:line="360" w:lineRule="auto"/>
              <w:rPr>
                <w:rFonts w:ascii="Arial" w:hAnsi="Arial" w:cs="Arial"/>
                <w:sz w:val="22"/>
                <w:szCs w:val="22"/>
              </w:rPr>
            </w:pPr>
          </w:p>
        </w:tc>
      </w:tr>
      <w:tr w:rsidR="00AD7197" w:rsidRPr="009C0D05" w14:paraId="656813FF" w14:textId="77777777" w:rsidTr="00DD1ABD">
        <w:trPr>
          <w:jc w:val="center"/>
        </w:trPr>
        <w:tc>
          <w:tcPr>
            <w:tcW w:w="548" w:type="dxa"/>
            <w:shd w:val="clear" w:color="auto" w:fill="auto"/>
            <w:vAlign w:val="center"/>
          </w:tcPr>
          <w:p w14:paraId="16D0DFE3"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6629CFC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6D149D45" w14:textId="77777777" w:rsidR="00AD7197" w:rsidRPr="009C0D05" w:rsidRDefault="00AD7197" w:rsidP="00DD1ABD">
            <w:pPr>
              <w:spacing w:line="360" w:lineRule="auto"/>
              <w:rPr>
                <w:rFonts w:ascii="Arial" w:hAnsi="Arial" w:cs="Arial"/>
                <w:sz w:val="22"/>
                <w:szCs w:val="22"/>
              </w:rPr>
            </w:pPr>
          </w:p>
        </w:tc>
        <w:tc>
          <w:tcPr>
            <w:tcW w:w="1773" w:type="dxa"/>
          </w:tcPr>
          <w:p w14:paraId="4AE23EB3"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648C42C0" w14:textId="77777777" w:rsidR="00AD7197" w:rsidRPr="009C0D05" w:rsidRDefault="00AD7197" w:rsidP="00DD1ABD">
            <w:pPr>
              <w:spacing w:line="360" w:lineRule="auto"/>
              <w:rPr>
                <w:rFonts w:ascii="Arial" w:hAnsi="Arial" w:cs="Arial"/>
                <w:sz w:val="22"/>
                <w:szCs w:val="22"/>
              </w:rPr>
            </w:pPr>
          </w:p>
        </w:tc>
        <w:tc>
          <w:tcPr>
            <w:tcW w:w="4117" w:type="dxa"/>
          </w:tcPr>
          <w:p w14:paraId="73E9A4E6" w14:textId="77777777" w:rsidR="00AD7197" w:rsidRPr="009C0D05" w:rsidRDefault="00AD7197" w:rsidP="00DD1ABD">
            <w:pPr>
              <w:spacing w:line="360" w:lineRule="auto"/>
              <w:rPr>
                <w:rFonts w:ascii="Arial" w:hAnsi="Arial" w:cs="Arial"/>
                <w:sz w:val="22"/>
                <w:szCs w:val="22"/>
              </w:rPr>
            </w:pPr>
          </w:p>
        </w:tc>
      </w:tr>
      <w:tr w:rsidR="00AD7197" w:rsidRPr="009C0D05" w14:paraId="75EB1003" w14:textId="77777777" w:rsidTr="00DD1ABD">
        <w:trPr>
          <w:jc w:val="center"/>
        </w:trPr>
        <w:tc>
          <w:tcPr>
            <w:tcW w:w="548" w:type="dxa"/>
            <w:shd w:val="clear" w:color="auto" w:fill="auto"/>
            <w:vAlign w:val="center"/>
          </w:tcPr>
          <w:p w14:paraId="64D414FF"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3736620A"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3C5BE696" w14:textId="77777777" w:rsidR="00AD7197" w:rsidRPr="009C0D05" w:rsidRDefault="00AD7197" w:rsidP="00DD1ABD">
            <w:pPr>
              <w:spacing w:line="360" w:lineRule="auto"/>
              <w:rPr>
                <w:rFonts w:ascii="Arial" w:hAnsi="Arial" w:cs="Arial"/>
                <w:sz w:val="22"/>
                <w:szCs w:val="22"/>
              </w:rPr>
            </w:pPr>
          </w:p>
        </w:tc>
        <w:tc>
          <w:tcPr>
            <w:tcW w:w="1773" w:type="dxa"/>
          </w:tcPr>
          <w:p w14:paraId="2CA9D0E0"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09BEE6B0" w14:textId="77777777" w:rsidR="00AD7197" w:rsidRPr="009C0D05" w:rsidRDefault="00AD7197" w:rsidP="00DD1ABD">
            <w:pPr>
              <w:spacing w:line="360" w:lineRule="auto"/>
              <w:rPr>
                <w:rFonts w:ascii="Arial" w:hAnsi="Arial" w:cs="Arial"/>
                <w:sz w:val="22"/>
                <w:szCs w:val="22"/>
              </w:rPr>
            </w:pPr>
          </w:p>
        </w:tc>
        <w:tc>
          <w:tcPr>
            <w:tcW w:w="4117" w:type="dxa"/>
          </w:tcPr>
          <w:p w14:paraId="7BA4A216" w14:textId="77777777" w:rsidR="00AD7197" w:rsidRPr="009C0D05" w:rsidRDefault="00AD7197" w:rsidP="00DD1ABD">
            <w:pPr>
              <w:spacing w:line="360" w:lineRule="auto"/>
              <w:rPr>
                <w:rFonts w:ascii="Arial" w:hAnsi="Arial" w:cs="Arial"/>
                <w:sz w:val="22"/>
                <w:szCs w:val="22"/>
              </w:rPr>
            </w:pPr>
          </w:p>
        </w:tc>
      </w:tr>
      <w:tr w:rsidR="00AD7197" w:rsidRPr="009C0D05" w14:paraId="31F76FBD" w14:textId="77777777" w:rsidTr="00DD1ABD">
        <w:trPr>
          <w:jc w:val="center"/>
        </w:trPr>
        <w:tc>
          <w:tcPr>
            <w:tcW w:w="548" w:type="dxa"/>
            <w:shd w:val="clear" w:color="auto" w:fill="auto"/>
            <w:vAlign w:val="center"/>
          </w:tcPr>
          <w:p w14:paraId="55D24431"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7E8EE470"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4ADE9852" w14:textId="77777777" w:rsidR="00AD7197" w:rsidRPr="009C0D05" w:rsidRDefault="00AD7197" w:rsidP="00DD1ABD">
            <w:pPr>
              <w:spacing w:line="360" w:lineRule="auto"/>
              <w:rPr>
                <w:rFonts w:ascii="Arial" w:hAnsi="Arial" w:cs="Arial"/>
                <w:sz w:val="22"/>
                <w:szCs w:val="22"/>
              </w:rPr>
            </w:pPr>
          </w:p>
        </w:tc>
        <w:tc>
          <w:tcPr>
            <w:tcW w:w="1773" w:type="dxa"/>
          </w:tcPr>
          <w:p w14:paraId="5886508A"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33CC944D" w14:textId="77777777" w:rsidR="00AD7197" w:rsidRPr="009C0D05" w:rsidRDefault="00AD7197" w:rsidP="00DD1ABD">
            <w:pPr>
              <w:spacing w:line="360" w:lineRule="auto"/>
              <w:rPr>
                <w:rFonts w:ascii="Arial" w:hAnsi="Arial" w:cs="Arial"/>
                <w:sz w:val="22"/>
                <w:szCs w:val="22"/>
              </w:rPr>
            </w:pPr>
          </w:p>
        </w:tc>
        <w:tc>
          <w:tcPr>
            <w:tcW w:w="4117" w:type="dxa"/>
          </w:tcPr>
          <w:p w14:paraId="4A622377" w14:textId="77777777" w:rsidR="00AD7197" w:rsidRPr="009C0D05" w:rsidRDefault="00AD7197" w:rsidP="00DD1ABD">
            <w:pPr>
              <w:spacing w:line="360" w:lineRule="auto"/>
              <w:rPr>
                <w:rFonts w:ascii="Arial" w:hAnsi="Arial" w:cs="Arial"/>
                <w:sz w:val="22"/>
                <w:szCs w:val="22"/>
              </w:rPr>
            </w:pPr>
          </w:p>
        </w:tc>
      </w:tr>
    </w:tbl>
    <w:p w14:paraId="3D059269" w14:textId="77777777" w:rsidR="0053140A" w:rsidRPr="00224816" w:rsidRDefault="0053140A" w:rsidP="00FF3BB9">
      <w:pPr>
        <w:spacing w:line="360" w:lineRule="auto"/>
        <w:rPr>
          <w:rFonts w:ascii="Arial" w:hAnsi="Arial" w:cs="Arial"/>
          <w:b/>
          <w:i/>
          <w:color w:val="FF0000"/>
        </w:rPr>
      </w:pPr>
    </w:p>
    <w:p w14:paraId="2FCC992A" w14:textId="22D0BD94" w:rsidR="009F1CA5" w:rsidRPr="00224816" w:rsidRDefault="009F1CA5" w:rsidP="00FF3BB9">
      <w:pPr>
        <w:spacing w:line="360" w:lineRule="auto"/>
        <w:rPr>
          <w:rFonts w:ascii="Arial" w:hAnsi="Arial" w:cs="Arial"/>
          <w:i/>
          <w:color w:val="FF0000"/>
        </w:rPr>
      </w:pPr>
      <w:r w:rsidRPr="00224816">
        <w:rPr>
          <w:rFonts w:ascii="Arial" w:hAnsi="Arial" w:cs="Arial"/>
          <w:b/>
          <w:i/>
          <w:color w:val="FF0000"/>
        </w:rPr>
        <w:t>UWAGA</w:t>
      </w:r>
    </w:p>
    <w:p w14:paraId="571C9E13" w14:textId="5FCA4056" w:rsidR="009F1CA5" w:rsidRDefault="009F1CA5" w:rsidP="00FF3BB9">
      <w:pPr>
        <w:spacing w:line="360" w:lineRule="auto"/>
        <w:rPr>
          <w:rFonts w:ascii="Arial" w:hAnsi="Arial" w:cs="Arial"/>
          <w:i/>
          <w:color w:val="FF0000"/>
        </w:rPr>
      </w:pPr>
      <w:r w:rsidRPr="00224816">
        <w:rPr>
          <w:rFonts w:ascii="Arial" w:hAnsi="Arial" w:cs="Arial"/>
          <w:i/>
          <w:color w:val="FF0000"/>
        </w:rPr>
        <w:t>Do formularza należy załączyć dokumenty potwierdzające, że usługi zostały lub są wykonywane należycie zgodnie z pkt. 11.</w:t>
      </w:r>
      <w:r w:rsidR="00301021" w:rsidRPr="00224816">
        <w:rPr>
          <w:rFonts w:ascii="Arial" w:hAnsi="Arial" w:cs="Arial"/>
          <w:i/>
          <w:color w:val="FF0000"/>
        </w:rPr>
        <w:t xml:space="preserve">3.1 lit. </w:t>
      </w:r>
      <w:r w:rsidR="00DD4EBA" w:rsidRPr="00224816">
        <w:rPr>
          <w:rFonts w:ascii="Arial" w:hAnsi="Arial" w:cs="Arial"/>
          <w:i/>
          <w:color w:val="FF0000"/>
        </w:rPr>
        <w:t>a</w:t>
      </w:r>
      <w:r w:rsidR="00301021" w:rsidRPr="00224816">
        <w:rPr>
          <w:rFonts w:ascii="Arial" w:hAnsi="Arial" w:cs="Arial"/>
          <w:i/>
          <w:color w:val="FF0000"/>
        </w:rPr>
        <w:t>)</w:t>
      </w:r>
      <w:r w:rsidRPr="00224816">
        <w:rPr>
          <w:rFonts w:ascii="Arial" w:hAnsi="Arial" w:cs="Arial"/>
          <w:i/>
          <w:color w:val="FF0000"/>
        </w:rPr>
        <w:t xml:space="preserve"> SWZ.</w:t>
      </w:r>
    </w:p>
    <w:p w14:paraId="48B56F41" w14:textId="77777777" w:rsidR="00FD7DE3" w:rsidRDefault="00FD7DE3" w:rsidP="00FD7DE3">
      <w:pPr>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6D13138F" w14:textId="77777777" w:rsidR="00FD7DE3" w:rsidRPr="00224816" w:rsidRDefault="00FD7DE3" w:rsidP="00FF3BB9">
      <w:pPr>
        <w:spacing w:line="360" w:lineRule="auto"/>
        <w:rPr>
          <w:rFonts w:ascii="Arial" w:hAnsi="Arial" w:cs="Arial"/>
          <w:i/>
          <w:color w:val="FF0000"/>
        </w:rPr>
      </w:pPr>
    </w:p>
    <w:p w14:paraId="7FE9131E" w14:textId="77777777" w:rsidR="009F1CA5" w:rsidRPr="00224816" w:rsidRDefault="009F1CA5" w:rsidP="00FF3BB9">
      <w:pPr>
        <w:spacing w:line="360" w:lineRule="auto"/>
        <w:rPr>
          <w:rFonts w:ascii="Arial" w:hAnsi="Arial" w:cs="Arial"/>
        </w:rPr>
      </w:pPr>
    </w:p>
    <w:p w14:paraId="16042DB3" w14:textId="77777777" w:rsidR="00563C88" w:rsidRPr="00224816" w:rsidRDefault="009F1CA5" w:rsidP="00FF3BB9">
      <w:pPr>
        <w:spacing w:line="360" w:lineRule="auto"/>
        <w:rPr>
          <w:rFonts w:ascii="Arial" w:hAnsi="Arial" w:cs="Arial"/>
        </w:rPr>
        <w:sectPr w:rsidR="00563C88" w:rsidRPr="00224816" w:rsidSect="00563C88">
          <w:pgSz w:w="16840" w:h="11907" w:orient="landscape"/>
          <w:pgMar w:top="1559" w:right="567" w:bottom="1418" w:left="709" w:header="0" w:footer="0" w:gutter="0"/>
          <w:cols w:space="708"/>
          <w:titlePg/>
          <w:docGrid w:linePitch="272"/>
        </w:sectPr>
      </w:pPr>
      <w:r w:rsidRPr="00224816">
        <w:rPr>
          <w:rFonts w:ascii="Arial" w:hAnsi="Arial" w:cs="Arial"/>
        </w:rPr>
        <w:t>Do wykazu załączono …… egzemplarz(e/y) dokumentów potwierdzających, że zamówienia te zostały wykonane lub są wykonywane należycie.</w:t>
      </w:r>
    </w:p>
    <w:p w14:paraId="7855823C" w14:textId="77777777" w:rsidR="005710D6" w:rsidRPr="00224816" w:rsidRDefault="005710D6" w:rsidP="00FF3BB9">
      <w:pPr>
        <w:jc w:val="center"/>
        <w:rPr>
          <w:rFonts w:ascii="Arial" w:hAnsi="Arial" w:cs="Arial"/>
          <w:b/>
          <w:sz w:val="28"/>
          <w:szCs w:val="28"/>
        </w:rPr>
      </w:pPr>
    </w:p>
    <w:p w14:paraId="6FF7F61F" w14:textId="6EF4DBBF" w:rsidR="00955A2A" w:rsidRPr="00224816" w:rsidRDefault="00955A2A"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6</w:t>
      </w:r>
      <w:r w:rsidRPr="00224816">
        <w:rPr>
          <w:rFonts w:ascii="Arial" w:hAnsi="Arial" w:cs="Arial"/>
          <w:b/>
          <w:bCs/>
          <w:sz w:val="18"/>
          <w:szCs w:val="18"/>
          <w:lang w:eastAsia="ar-SA"/>
        </w:rPr>
        <w:t xml:space="preserve"> do SWZ</w:t>
      </w:r>
    </w:p>
    <w:p w14:paraId="16A9EC2A" w14:textId="71BA46A2"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/22/MB</w:t>
      </w:r>
    </w:p>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6AEEA166" w:rsidR="00F51C26" w:rsidRPr="00224816"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w:t>
      </w:r>
      <w:r w:rsidR="00AD7197">
        <w:rPr>
          <w:rFonts w:ascii="Arial" w:hAnsi="Arial" w:cs="Arial"/>
          <w:b/>
        </w:rPr>
        <w:t xml:space="preserve">i </w:t>
      </w:r>
      <w:r w:rsidRPr="00224816">
        <w:rPr>
          <w:rFonts w:ascii="Arial" w:hAnsi="Arial" w:cs="Arial"/>
          <w:color w:val="000000"/>
        </w:rPr>
        <w:t>oświadczam, co następuje</w:t>
      </w:r>
      <w:r w:rsidRPr="00224816">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 xml:space="preserve">oświadczam, że stosownie do art. 118 ust. 1 </w:t>
      </w:r>
      <w:proofErr w:type="spellStart"/>
      <w:r w:rsidRPr="00224816">
        <w:rPr>
          <w:rFonts w:ascii="Arial" w:hAnsi="Arial" w:cs="Arial"/>
        </w:rPr>
        <w:t>uPzp</w:t>
      </w:r>
      <w:proofErr w:type="spellEnd"/>
      <w:r w:rsidRPr="00224816">
        <w:rPr>
          <w:rFonts w:ascii="Arial" w:hAnsi="Arial" w:cs="Arial"/>
        </w:rPr>
        <w:t xml:space="preserve">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61757D8" w14:textId="17AAEAF4" w:rsidR="007B357E" w:rsidRPr="00224816" w:rsidRDefault="007B357E"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7</w:t>
      </w:r>
      <w:r w:rsidRPr="00224816">
        <w:rPr>
          <w:rFonts w:ascii="Arial" w:hAnsi="Arial" w:cs="Arial"/>
          <w:b/>
          <w:bCs/>
          <w:sz w:val="18"/>
          <w:szCs w:val="18"/>
          <w:lang w:eastAsia="ar-SA"/>
        </w:rPr>
        <w:t xml:space="preserve"> do SWZ</w:t>
      </w:r>
    </w:p>
    <w:p w14:paraId="0891C9F2" w14:textId="37DA9D54" w:rsidR="007B357E" w:rsidRPr="00224816" w:rsidRDefault="007B357E"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E26EE">
        <w:rPr>
          <w:rFonts w:ascii="Arial" w:hAnsi="Arial" w:cs="Arial"/>
          <w:b/>
          <w:bCs/>
          <w:color w:val="000000"/>
          <w:sz w:val="18"/>
          <w:szCs w:val="18"/>
        </w:rPr>
        <w:t>46</w:t>
      </w:r>
      <w:r w:rsidRPr="00224816">
        <w:rPr>
          <w:rFonts w:ascii="Arial" w:hAnsi="Arial" w:cs="Arial"/>
          <w:b/>
          <w:bCs/>
          <w:color w:val="000000"/>
          <w:sz w:val="18"/>
          <w:szCs w:val="18"/>
        </w:rPr>
        <w:t>/22/MB</w:t>
      </w:r>
    </w:p>
    <w:p w14:paraId="649E509A" w14:textId="2886FE50" w:rsidR="007B357E" w:rsidRPr="00224816" w:rsidRDefault="007B357E" w:rsidP="00FF3BB9">
      <w:pPr>
        <w:jc w:val="right"/>
        <w:rPr>
          <w:rFonts w:ascii="Arial" w:hAnsi="Arial" w:cs="Arial"/>
          <w:b/>
          <w:bCs/>
          <w:color w:val="000000"/>
          <w:sz w:val="18"/>
          <w:szCs w:val="18"/>
        </w:rPr>
      </w:pPr>
    </w:p>
    <w:p w14:paraId="61D088BE" w14:textId="77777777" w:rsidR="00563C88" w:rsidRPr="00224816" w:rsidRDefault="00563C88" w:rsidP="00FF3BB9">
      <w:pPr>
        <w:jc w:val="center"/>
        <w:rPr>
          <w:rFonts w:ascii="Arial" w:hAnsi="Arial" w:cs="Arial"/>
          <w:b/>
          <w:bCs/>
          <w:sz w:val="28"/>
          <w:szCs w:val="28"/>
        </w:rPr>
      </w:pPr>
    </w:p>
    <w:p w14:paraId="560F0FFB" w14:textId="77777777" w:rsidR="00563C88" w:rsidRPr="00224816" w:rsidRDefault="00563C88" w:rsidP="00FF3BB9">
      <w:pPr>
        <w:jc w:val="center"/>
        <w:rPr>
          <w:rFonts w:ascii="Arial" w:hAnsi="Arial" w:cs="Arial"/>
          <w:b/>
          <w:bCs/>
          <w:sz w:val="28"/>
          <w:szCs w:val="28"/>
        </w:rPr>
      </w:pPr>
    </w:p>
    <w:p w14:paraId="5B46161A" w14:textId="77777777" w:rsidR="00563C88" w:rsidRPr="00224816" w:rsidRDefault="00563C88" w:rsidP="00FF3BB9">
      <w:pPr>
        <w:jc w:val="center"/>
        <w:rPr>
          <w:rFonts w:ascii="Arial" w:hAnsi="Arial" w:cs="Arial"/>
          <w:b/>
          <w:bCs/>
          <w:sz w:val="28"/>
          <w:szCs w:val="28"/>
        </w:rPr>
      </w:pPr>
    </w:p>
    <w:p w14:paraId="1B1319ED" w14:textId="1AE4EC33" w:rsidR="007B357E" w:rsidRPr="00224816" w:rsidRDefault="007B357E" w:rsidP="00FF3BB9">
      <w:pPr>
        <w:jc w:val="center"/>
        <w:rPr>
          <w:rFonts w:ascii="Arial" w:hAnsi="Arial" w:cs="Arial"/>
          <w:b/>
          <w:bCs/>
          <w:sz w:val="28"/>
          <w:szCs w:val="28"/>
        </w:rPr>
      </w:pPr>
      <w:r w:rsidRPr="00224816">
        <w:rPr>
          <w:rFonts w:ascii="Arial" w:hAnsi="Arial" w:cs="Arial"/>
          <w:b/>
          <w:bCs/>
          <w:sz w:val="28"/>
          <w:szCs w:val="28"/>
        </w:rPr>
        <w:t xml:space="preserve">OŚWIADCZENIE </w:t>
      </w:r>
    </w:p>
    <w:p w14:paraId="46D669F2" w14:textId="77777777" w:rsidR="007B357E" w:rsidRPr="00224816" w:rsidRDefault="007B357E" w:rsidP="00FF3BB9">
      <w:pPr>
        <w:jc w:val="center"/>
        <w:rPr>
          <w:rFonts w:ascii="Arial" w:hAnsi="Arial" w:cs="Arial"/>
          <w:b/>
          <w:bCs/>
          <w:sz w:val="22"/>
          <w:szCs w:val="28"/>
        </w:rPr>
      </w:pPr>
      <w:r w:rsidRPr="00224816">
        <w:rPr>
          <w:rFonts w:ascii="Arial" w:hAnsi="Arial" w:cs="Arial"/>
          <w:b/>
          <w:bCs/>
          <w:sz w:val="22"/>
          <w:szCs w:val="28"/>
        </w:rPr>
        <w:t xml:space="preserve">wykonawców wspólnie ubiegających się o udzielenie zamówienia w zakresie, </w:t>
      </w:r>
    </w:p>
    <w:p w14:paraId="2AAB4261" w14:textId="77777777" w:rsidR="007B357E" w:rsidRPr="00224816" w:rsidRDefault="007B357E" w:rsidP="00FF3BB9">
      <w:pPr>
        <w:jc w:val="center"/>
        <w:rPr>
          <w:rFonts w:ascii="Arial" w:hAnsi="Arial" w:cs="Arial"/>
          <w:b/>
          <w:bCs/>
          <w:sz w:val="16"/>
        </w:rPr>
      </w:pPr>
      <w:r w:rsidRPr="00224816">
        <w:rPr>
          <w:rFonts w:ascii="Arial" w:hAnsi="Arial" w:cs="Arial"/>
          <w:b/>
          <w:bCs/>
          <w:sz w:val="22"/>
          <w:szCs w:val="28"/>
        </w:rPr>
        <w:t xml:space="preserve">o którym mowa w art. 117 ust. 4 ustawy </w:t>
      </w:r>
      <w:proofErr w:type="spellStart"/>
      <w:r w:rsidRPr="00224816">
        <w:rPr>
          <w:rFonts w:ascii="Arial" w:hAnsi="Arial" w:cs="Arial"/>
          <w:b/>
          <w:bCs/>
          <w:sz w:val="22"/>
          <w:szCs w:val="28"/>
        </w:rPr>
        <w:t>Pzp</w:t>
      </w:r>
      <w:proofErr w:type="spellEnd"/>
    </w:p>
    <w:p w14:paraId="071E5870" w14:textId="77777777" w:rsidR="007B357E" w:rsidRPr="00224816" w:rsidRDefault="007B357E" w:rsidP="00FF3BB9">
      <w:pPr>
        <w:rPr>
          <w:rFonts w:ascii="Arial" w:hAnsi="Arial" w:cs="Arial"/>
          <w:color w:val="FF0000"/>
          <w:sz w:val="22"/>
          <w:szCs w:val="22"/>
        </w:rPr>
      </w:pPr>
    </w:p>
    <w:p w14:paraId="323361F5" w14:textId="63E42F51" w:rsidR="007B357E" w:rsidRPr="00224816" w:rsidRDefault="009728B3" w:rsidP="00FF3BB9">
      <w:pPr>
        <w:jc w:val="both"/>
        <w:rPr>
          <w:rFonts w:ascii="Arial" w:hAnsi="Arial" w:cs="Arial"/>
          <w:color w:val="000000"/>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prędkości</w:t>
      </w:r>
      <w:r w:rsidR="00955A2A" w:rsidRPr="00224816">
        <w:rPr>
          <w:rFonts w:ascii="Arial" w:hAnsi="Arial" w:cs="Arial"/>
          <w:b/>
        </w:rPr>
        <w:t xml:space="preserve"> </w:t>
      </w:r>
      <w:r w:rsidRPr="00224816">
        <w:rPr>
          <w:rFonts w:ascii="Arial" w:hAnsi="Arial" w:cs="Arial"/>
          <w:b/>
        </w:rPr>
        <w:t xml:space="preserve"> </w:t>
      </w:r>
      <w:r w:rsidRPr="00224816">
        <w:rPr>
          <w:rFonts w:ascii="Arial" w:hAnsi="Arial" w:cs="Arial"/>
          <w:color w:val="000000"/>
        </w:rPr>
        <w:t>oświadczam, co następuje</w:t>
      </w:r>
      <w:r w:rsidR="007B357E" w:rsidRPr="00224816">
        <w:rPr>
          <w:rFonts w:ascii="Arial" w:hAnsi="Arial" w:cs="Arial"/>
          <w:color w:val="000000"/>
        </w:rPr>
        <w:t>:</w:t>
      </w:r>
    </w:p>
    <w:p w14:paraId="7841C05A" w14:textId="77777777" w:rsidR="007B357E" w:rsidRPr="00224816" w:rsidRDefault="007B357E" w:rsidP="00FF3BB9">
      <w:pPr>
        <w:pStyle w:val="Zwykytekst1"/>
        <w:spacing w:after="120"/>
        <w:ind w:right="-1"/>
        <w:jc w:val="both"/>
        <w:rPr>
          <w:rFonts w:ascii="Arial" w:hAnsi="Arial" w:cs="Arial"/>
          <w:b/>
        </w:rPr>
      </w:pPr>
    </w:p>
    <w:p w14:paraId="0D7D406C" w14:textId="77777777" w:rsidR="007B357E" w:rsidRPr="00224816" w:rsidRDefault="007B357E" w:rsidP="00FF3BB9">
      <w:pPr>
        <w:pStyle w:val="Zwykytekst1"/>
        <w:spacing w:after="120"/>
        <w:ind w:right="-1"/>
        <w:jc w:val="both"/>
        <w:rPr>
          <w:rFonts w:ascii="Arial" w:hAnsi="Arial" w:cs="Arial"/>
        </w:rPr>
      </w:pPr>
      <w:r w:rsidRPr="00224816">
        <w:rPr>
          <w:rFonts w:ascii="Arial" w:hAnsi="Arial" w:cs="Arial"/>
          <w:b/>
        </w:rPr>
        <w:t>JA/MY</w:t>
      </w:r>
      <w:r w:rsidRPr="00224816">
        <w:rPr>
          <w:rFonts w:ascii="Arial" w:hAnsi="Arial" w:cs="Arial"/>
        </w:rPr>
        <w:t>:</w:t>
      </w:r>
    </w:p>
    <w:p w14:paraId="7A25431E" w14:textId="1841E026" w:rsidR="007B357E" w:rsidRPr="00224816" w:rsidRDefault="007B357E" w:rsidP="00FF3BB9">
      <w:pPr>
        <w:pStyle w:val="Zwykytekst1"/>
        <w:ind w:right="-286"/>
        <w:jc w:val="both"/>
        <w:rPr>
          <w:rFonts w:ascii="Arial" w:hAnsi="Arial" w:cs="Arial"/>
        </w:rPr>
      </w:pPr>
      <w:r w:rsidRPr="00224816">
        <w:rPr>
          <w:rFonts w:ascii="Arial" w:hAnsi="Arial" w:cs="Arial"/>
        </w:rPr>
        <w:t>…………………………………………………………………………………………………………………………</w:t>
      </w:r>
    </w:p>
    <w:p w14:paraId="0FAC5C11" w14:textId="6A23CABA" w:rsidR="007B357E" w:rsidRPr="00224816" w:rsidRDefault="007B357E" w:rsidP="00FF3BB9">
      <w:pPr>
        <w:pStyle w:val="Zwykytekst1"/>
        <w:ind w:right="-286"/>
        <w:jc w:val="both"/>
        <w:rPr>
          <w:rFonts w:ascii="Arial" w:hAnsi="Arial" w:cs="Arial"/>
        </w:rPr>
      </w:pPr>
      <w:r w:rsidRPr="00224816">
        <w:rPr>
          <w:rFonts w:ascii="Arial" w:hAnsi="Arial" w:cs="Arial"/>
          <w:i/>
          <w:sz w:val="16"/>
          <w:szCs w:val="16"/>
        </w:rPr>
        <w:t>(imię i nazwisko osoby/osób upoważnionej/-</w:t>
      </w:r>
      <w:proofErr w:type="spellStart"/>
      <w:r w:rsidRPr="00224816">
        <w:rPr>
          <w:rFonts w:ascii="Arial" w:hAnsi="Arial" w:cs="Arial"/>
          <w:i/>
          <w:sz w:val="16"/>
          <w:szCs w:val="16"/>
        </w:rPr>
        <w:t>ych</w:t>
      </w:r>
      <w:proofErr w:type="spellEnd"/>
      <w:r w:rsidRPr="00224816">
        <w:rPr>
          <w:rFonts w:ascii="Arial" w:hAnsi="Arial" w:cs="Arial"/>
          <w:i/>
          <w:sz w:val="16"/>
          <w:szCs w:val="16"/>
        </w:rPr>
        <w:t xml:space="preserve"> do reprezentowania Wykonawców wspólnie ubiegających się o udzielenie zamówienia)</w:t>
      </w:r>
    </w:p>
    <w:p w14:paraId="6254A967" w14:textId="77777777" w:rsidR="007B357E" w:rsidRPr="00224816" w:rsidRDefault="007B357E" w:rsidP="00FF3BB9">
      <w:pPr>
        <w:ind w:right="284"/>
        <w:jc w:val="both"/>
        <w:rPr>
          <w:rFonts w:ascii="Arial" w:hAnsi="Arial" w:cs="Arial"/>
        </w:rPr>
      </w:pPr>
    </w:p>
    <w:p w14:paraId="64F3BB38" w14:textId="77777777" w:rsidR="007B357E" w:rsidRPr="00224816" w:rsidRDefault="007B357E" w:rsidP="00FF3BB9">
      <w:pPr>
        <w:jc w:val="both"/>
        <w:rPr>
          <w:rFonts w:ascii="Arial" w:hAnsi="Arial" w:cs="Arial"/>
          <w:b/>
          <w:bCs/>
        </w:rPr>
      </w:pPr>
      <w:r w:rsidRPr="00224816">
        <w:rPr>
          <w:rFonts w:ascii="Arial" w:hAnsi="Arial" w:cs="Arial"/>
          <w:b/>
          <w:bCs/>
        </w:rPr>
        <w:t>w imieniu Wykonawcy:</w:t>
      </w:r>
    </w:p>
    <w:p w14:paraId="099B40A4" w14:textId="14F0DEEF" w:rsidR="007B357E" w:rsidRPr="00224816" w:rsidRDefault="007B357E" w:rsidP="00FF3BB9">
      <w:pPr>
        <w:jc w:val="both"/>
        <w:rPr>
          <w:rFonts w:ascii="Arial" w:hAnsi="Arial" w:cs="Arial"/>
          <w:bCs/>
        </w:rPr>
      </w:pPr>
      <w:r w:rsidRPr="00224816">
        <w:rPr>
          <w:rFonts w:ascii="Arial" w:hAnsi="Arial" w:cs="Arial"/>
          <w:bCs/>
        </w:rPr>
        <w:t>…………………………………………………………………………………………………………………….</w:t>
      </w:r>
    </w:p>
    <w:p w14:paraId="53A2A7C7" w14:textId="7B23059D" w:rsidR="007B357E" w:rsidRPr="00224816" w:rsidRDefault="007B357E" w:rsidP="00FF3BB9">
      <w:pPr>
        <w:jc w:val="both"/>
        <w:rPr>
          <w:rFonts w:ascii="Arial" w:hAnsi="Arial" w:cs="Arial"/>
          <w:b/>
          <w:bCs/>
        </w:rPr>
      </w:pPr>
      <w:r w:rsidRPr="00224816">
        <w:rPr>
          <w:rFonts w:ascii="Arial" w:hAnsi="Arial" w:cs="Arial"/>
          <w:bCs/>
          <w:i/>
          <w:sz w:val="16"/>
          <w:szCs w:val="16"/>
        </w:rPr>
        <w:t>(wpisać nazwy (firmy) Wykonawców wspólnie ubiegających się o udzielenie zamówienia)</w:t>
      </w:r>
    </w:p>
    <w:p w14:paraId="220B661F" w14:textId="77777777" w:rsidR="007B357E" w:rsidRPr="00224816" w:rsidRDefault="007B357E" w:rsidP="00FF3BB9">
      <w:pPr>
        <w:spacing w:after="120"/>
        <w:jc w:val="center"/>
        <w:rPr>
          <w:rFonts w:ascii="Arial" w:hAnsi="Arial" w:cs="Arial"/>
          <w:bCs/>
          <w:i/>
          <w:sz w:val="16"/>
          <w:szCs w:val="16"/>
        </w:rPr>
      </w:pPr>
    </w:p>
    <w:p w14:paraId="2A596B29" w14:textId="77777777" w:rsidR="007B357E" w:rsidRPr="00224816" w:rsidRDefault="007B357E" w:rsidP="00FF3BB9">
      <w:pPr>
        <w:spacing w:after="120"/>
        <w:jc w:val="center"/>
        <w:rPr>
          <w:rFonts w:ascii="Arial" w:hAnsi="Arial" w:cs="Arial"/>
          <w:bCs/>
          <w:i/>
          <w:sz w:val="16"/>
          <w:szCs w:val="16"/>
        </w:rPr>
      </w:pPr>
    </w:p>
    <w:p w14:paraId="4370CAB4" w14:textId="77777777" w:rsidR="007B357E" w:rsidRPr="00224816" w:rsidRDefault="007B357E" w:rsidP="00FF3BB9">
      <w:pPr>
        <w:spacing w:before="200" w:after="240" w:line="360" w:lineRule="auto"/>
        <w:jc w:val="both"/>
        <w:rPr>
          <w:rFonts w:ascii="Arial" w:hAnsi="Arial" w:cs="Arial"/>
        </w:rPr>
      </w:pPr>
      <w:r w:rsidRPr="00224816">
        <w:rPr>
          <w:rFonts w:ascii="Arial" w:hAnsi="Arial" w:cs="Arial"/>
          <w:b/>
        </w:rPr>
        <w:t>OŚWIADCZAM/-MY</w:t>
      </w:r>
      <w:r w:rsidRPr="00224816">
        <w:rPr>
          <w:rFonts w:ascii="Arial" w:hAnsi="Arial" w:cs="Arial"/>
        </w:rPr>
        <w:t>, iż następujące roboty budowlane/usługi/dostawy* wykonają poszczególni Wykonawcy wspólnie ubiegający się o udzielenie zamówienia:</w:t>
      </w:r>
    </w:p>
    <w:p w14:paraId="591D27D1" w14:textId="2FE489A0"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w:t>
      </w:r>
      <w:r w:rsidRPr="00224816">
        <w:rPr>
          <w:rFonts w:ascii="Arial" w:hAnsi="Arial" w:cs="Arial"/>
        </w:rPr>
        <w:t xml:space="preserve"> wykona: </w:t>
      </w:r>
      <w:r w:rsidR="00563C88" w:rsidRPr="00224816">
        <w:rPr>
          <w:rFonts w:ascii="Arial" w:hAnsi="Arial" w:cs="Arial"/>
        </w:rPr>
        <w:t>…………………………….</w:t>
      </w:r>
      <w:r w:rsidRPr="00224816">
        <w:rPr>
          <w:rFonts w:ascii="Arial" w:hAnsi="Arial" w:cs="Arial"/>
        </w:rPr>
        <w:t>**</w:t>
      </w:r>
    </w:p>
    <w:p w14:paraId="4E8D6141" w14:textId="77777777" w:rsidR="007B357E" w:rsidRPr="00224816" w:rsidRDefault="007B357E" w:rsidP="00FF3BB9">
      <w:pPr>
        <w:ind w:right="-2"/>
        <w:jc w:val="both"/>
        <w:rPr>
          <w:rFonts w:ascii="Arial" w:hAnsi="Arial" w:cs="Arial"/>
        </w:rPr>
      </w:pPr>
    </w:p>
    <w:p w14:paraId="20D8DCC6" w14:textId="269A8917"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 wykona: …………………………….</w:t>
      </w:r>
      <w:r w:rsidRPr="00224816">
        <w:rPr>
          <w:rFonts w:ascii="Arial" w:hAnsi="Arial" w:cs="Arial"/>
        </w:rPr>
        <w:t>**</w:t>
      </w:r>
    </w:p>
    <w:p w14:paraId="3A9A4975" w14:textId="77777777" w:rsidR="007B357E" w:rsidRPr="00224816" w:rsidRDefault="007B357E" w:rsidP="00FF3BB9">
      <w:pPr>
        <w:ind w:right="-2"/>
        <w:jc w:val="both"/>
        <w:rPr>
          <w:rFonts w:ascii="Arial" w:hAnsi="Arial" w:cs="Arial"/>
        </w:rPr>
      </w:pPr>
    </w:p>
    <w:p w14:paraId="4C00E9D1" w14:textId="77777777" w:rsidR="007B357E" w:rsidRPr="00224816" w:rsidRDefault="007B357E" w:rsidP="00FF3BB9">
      <w:pPr>
        <w:spacing w:after="120"/>
        <w:jc w:val="both"/>
        <w:rPr>
          <w:rFonts w:ascii="Arial" w:hAnsi="Arial" w:cs="Arial"/>
          <w:spacing w:val="4"/>
          <w:sz w:val="16"/>
          <w:szCs w:val="16"/>
        </w:rPr>
      </w:pPr>
    </w:p>
    <w:p w14:paraId="5A16C85F" w14:textId="04EF36C9" w:rsidR="007B357E" w:rsidRPr="00224816" w:rsidRDefault="00563C88" w:rsidP="00FF3BB9">
      <w:pPr>
        <w:pStyle w:val="Zwykytekst1"/>
        <w:rPr>
          <w:rFonts w:ascii="Arial" w:hAnsi="Arial" w:cs="Arial"/>
        </w:rPr>
      </w:pPr>
      <w:r w:rsidRPr="00224816">
        <w:rPr>
          <w:rFonts w:ascii="Arial" w:hAnsi="Arial" w:cs="Arial"/>
        </w:rPr>
        <w:t>……………………………..</w:t>
      </w:r>
      <w:r w:rsidR="007B357E" w:rsidRPr="00224816">
        <w:rPr>
          <w:rFonts w:ascii="Arial" w:hAnsi="Arial" w:cs="Arial"/>
        </w:rPr>
        <w:t xml:space="preserve"> dnia </w:t>
      </w:r>
      <w:r w:rsidRPr="00224816">
        <w:rPr>
          <w:rFonts w:ascii="Arial" w:hAnsi="Arial" w:cs="Arial"/>
        </w:rPr>
        <w:t>………………………</w:t>
      </w:r>
      <w:r w:rsidR="007B357E" w:rsidRPr="00224816">
        <w:rPr>
          <w:rFonts w:ascii="Arial" w:hAnsi="Arial" w:cs="Arial"/>
        </w:rPr>
        <w:t xml:space="preserve"> roku</w:t>
      </w:r>
    </w:p>
    <w:p w14:paraId="68157451" w14:textId="7E9D39F3" w:rsidR="00563C88" w:rsidRPr="00224816" w:rsidRDefault="00563C88" w:rsidP="00FF3BB9">
      <w:pPr>
        <w:pStyle w:val="Zwykytekst1"/>
        <w:ind w:left="426"/>
        <w:rPr>
          <w:rFonts w:ascii="Arial" w:hAnsi="Arial" w:cs="Arial"/>
          <w:i/>
          <w:sz w:val="16"/>
          <w:szCs w:val="16"/>
        </w:rPr>
      </w:pPr>
      <w:r w:rsidRPr="00224816">
        <w:rPr>
          <w:rFonts w:ascii="Arial" w:hAnsi="Arial" w:cs="Arial"/>
          <w:i/>
          <w:sz w:val="16"/>
          <w:szCs w:val="16"/>
        </w:rPr>
        <w:t>(miejscowość)</w:t>
      </w:r>
    </w:p>
    <w:p w14:paraId="3711CF5C" w14:textId="77777777" w:rsidR="007B357E" w:rsidRPr="00224816" w:rsidRDefault="007B357E" w:rsidP="00FF3BB9">
      <w:pPr>
        <w:pStyle w:val="Zwykytekst1"/>
        <w:spacing w:before="120" w:after="120"/>
        <w:rPr>
          <w:rFonts w:ascii="Arial" w:hAnsi="Arial" w:cs="Arial"/>
          <w:i/>
        </w:rPr>
      </w:pPr>
      <w:r w:rsidRPr="00224816">
        <w:rPr>
          <w:rFonts w:ascii="Arial" w:hAnsi="Arial" w:cs="Arial"/>
          <w:i/>
        </w:rPr>
        <w:t xml:space="preserve"> </w:t>
      </w:r>
    </w:p>
    <w:p w14:paraId="414CD703" w14:textId="77777777" w:rsidR="007B357E" w:rsidRPr="00224816" w:rsidRDefault="007B357E" w:rsidP="00FF3BB9">
      <w:pPr>
        <w:spacing w:after="120"/>
        <w:jc w:val="both"/>
        <w:rPr>
          <w:rFonts w:ascii="Arial" w:hAnsi="Arial" w:cs="Arial"/>
          <w:spacing w:val="4"/>
          <w:sz w:val="16"/>
          <w:szCs w:val="16"/>
        </w:rPr>
      </w:pPr>
    </w:p>
    <w:p w14:paraId="3BE158B8" w14:textId="77777777" w:rsidR="007B357E" w:rsidRPr="00224816" w:rsidRDefault="007B357E" w:rsidP="00FF3BB9">
      <w:pPr>
        <w:spacing w:after="120"/>
        <w:jc w:val="both"/>
        <w:rPr>
          <w:rFonts w:ascii="Arial" w:hAnsi="Arial" w:cs="Arial"/>
          <w:spacing w:val="4"/>
          <w:sz w:val="16"/>
          <w:szCs w:val="16"/>
        </w:rPr>
      </w:pPr>
    </w:p>
    <w:p w14:paraId="4F156163" w14:textId="77777777" w:rsidR="007B357E" w:rsidRPr="00224816" w:rsidRDefault="007B357E" w:rsidP="00FF3BB9">
      <w:pPr>
        <w:spacing w:after="120"/>
        <w:jc w:val="both"/>
        <w:rPr>
          <w:rFonts w:ascii="Arial" w:hAnsi="Arial" w:cs="Arial"/>
          <w:spacing w:val="4"/>
          <w:sz w:val="16"/>
          <w:szCs w:val="16"/>
        </w:rPr>
      </w:pPr>
      <w:r w:rsidRPr="00224816">
        <w:rPr>
          <w:rFonts w:ascii="Arial" w:hAnsi="Arial" w:cs="Arial"/>
          <w:spacing w:val="4"/>
          <w:sz w:val="16"/>
          <w:szCs w:val="16"/>
        </w:rPr>
        <w:t xml:space="preserve">* dostosować odpowiednio </w:t>
      </w:r>
    </w:p>
    <w:p w14:paraId="5DD6F8C9" w14:textId="0245E4F1" w:rsidR="007B357E" w:rsidRPr="00224816" w:rsidRDefault="007B357E" w:rsidP="00FF3BB9">
      <w:pPr>
        <w:rPr>
          <w:rFonts w:ascii="Arial" w:hAnsi="Arial" w:cs="Arial"/>
          <w:b/>
          <w:bCs/>
          <w:color w:val="000000"/>
          <w:sz w:val="18"/>
          <w:szCs w:val="18"/>
        </w:rPr>
      </w:pPr>
      <w:r w:rsidRPr="00224816">
        <w:rPr>
          <w:rFonts w:ascii="Arial" w:hAnsi="Arial" w:cs="Arial"/>
          <w:spacing w:val="4"/>
          <w:sz w:val="16"/>
          <w:szCs w:val="16"/>
        </w:rPr>
        <w:t>** należy dostosować do ilości Wykonawców w konsorcjum</w:t>
      </w:r>
    </w:p>
    <w:p w14:paraId="1F136506" w14:textId="77777777" w:rsidR="007B357E" w:rsidRPr="00224816" w:rsidRDefault="007B357E" w:rsidP="00FF3BB9">
      <w:pPr>
        <w:autoSpaceDE w:val="0"/>
        <w:autoSpaceDN w:val="0"/>
        <w:adjustRightInd w:val="0"/>
        <w:rPr>
          <w:rFonts w:ascii="Arial" w:hAnsi="Arial" w:cs="Arial"/>
          <w:b/>
          <w:bCs/>
        </w:rPr>
      </w:pP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77777777" w:rsidR="00563C88" w:rsidRPr="00224816" w:rsidRDefault="00563C88"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685BA046" w14:textId="77777777" w:rsidR="00563C88" w:rsidRPr="00224816" w:rsidRDefault="00563C88" w:rsidP="00FF3BB9">
      <w:pPr>
        <w:autoSpaceDE w:val="0"/>
        <w:autoSpaceDN w:val="0"/>
        <w:adjustRightInd w:val="0"/>
        <w:rPr>
          <w:rFonts w:ascii="Arial" w:hAnsi="Arial" w:cs="Arial"/>
          <w:b/>
          <w:bCs/>
        </w:rPr>
      </w:pP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213B33DB" w14:textId="77777777" w:rsidR="00AD7197" w:rsidRDefault="00AD7197" w:rsidP="00FF3BB9">
      <w:pPr>
        <w:ind w:left="360" w:hanging="426"/>
        <w:jc w:val="right"/>
        <w:rPr>
          <w:rFonts w:ascii="Arial" w:hAnsi="Arial" w:cs="Arial"/>
          <w:b/>
        </w:rPr>
      </w:pPr>
    </w:p>
    <w:p w14:paraId="3A245705" w14:textId="132B7D4D" w:rsidR="00563C88" w:rsidRPr="00224816" w:rsidRDefault="00563C88"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8</w:t>
      </w:r>
      <w:r w:rsidRPr="00224816">
        <w:rPr>
          <w:rFonts w:ascii="Arial" w:hAnsi="Arial" w:cs="Arial"/>
          <w:b/>
          <w:bCs/>
          <w:sz w:val="18"/>
          <w:szCs w:val="18"/>
          <w:lang w:eastAsia="ar-SA"/>
        </w:rPr>
        <w:t xml:space="preserve"> do SWZ</w:t>
      </w:r>
    </w:p>
    <w:p w14:paraId="1F2B29B8" w14:textId="6C82A4F8" w:rsidR="00563C88" w:rsidRPr="006C0C36" w:rsidRDefault="00563C88" w:rsidP="00FF3BB9">
      <w:pPr>
        <w:jc w:val="right"/>
        <w:rPr>
          <w:rFonts w:ascii="Arial" w:hAnsi="Arial" w:cs="Arial"/>
          <w:b/>
          <w:bCs/>
          <w:color w:val="000000"/>
        </w:rPr>
      </w:pP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t xml:space="preserve">                                                                            FZ</w:t>
      </w:r>
      <w:r w:rsidR="00C26255" w:rsidRPr="006C0C36">
        <w:rPr>
          <w:rFonts w:ascii="Arial" w:hAnsi="Arial" w:cs="Arial"/>
          <w:b/>
          <w:bCs/>
          <w:color w:val="000000"/>
        </w:rPr>
        <w:t xml:space="preserve"> </w:t>
      </w:r>
      <w:r w:rsidRPr="006C0C36">
        <w:rPr>
          <w:rFonts w:ascii="Arial" w:hAnsi="Arial" w:cs="Arial"/>
          <w:b/>
          <w:bCs/>
          <w:color w:val="000000"/>
        </w:rPr>
        <w:t>- 2380/</w:t>
      </w:r>
      <w:r w:rsidR="00FE26EE">
        <w:rPr>
          <w:rFonts w:ascii="Arial" w:hAnsi="Arial" w:cs="Arial"/>
          <w:b/>
          <w:bCs/>
          <w:color w:val="000000"/>
        </w:rPr>
        <w:t>46</w:t>
      </w:r>
      <w:r w:rsidRPr="006C0C36">
        <w:rPr>
          <w:rFonts w:ascii="Arial" w:hAnsi="Arial" w:cs="Arial"/>
          <w:b/>
          <w:bCs/>
          <w:color w:val="000000"/>
        </w:rPr>
        <w:t>/22/MB</w:t>
      </w:r>
    </w:p>
    <w:p w14:paraId="3015AFF5" w14:textId="77777777" w:rsidR="006C0C36" w:rsidRPr="006C0C36" w:rsidRDefault="006C0C36" w:rsidP="006C0C36">
      <w:pPr>
        <w:pStyle w:val="Tekstpodstawowywcity"/>
        <w:spacing w:line="240" w:lineRule="auto"/>
        <w:ind w:left="360"/>
        <w:rPr>
          <w:rFonts w:ascii="Arial" w:hAnsi="Arial" w:cs="Arial"/>
          <w:b/>
          <w:sz w:val="20"/>
          <w:szCs w:val="20"/>
        </w:rPr>
      </w:pPr>
      <w:r w:rsidRPr="006C0C36">
        <w:rPr>
          <w:rFonts w:ascii="Arial" w:hAnsi="Arial" w:cs="Arial"/>
          <w:b/>
          <w:sz w:val="20"/>
          <w:szCs w:val="20"/>
        </w:rPr>
        <w:t>Projekt umowy</w:t>
      </w:r>
    </w:p>
    <w:p w14:paraId="4B0C233E" w14:textId="77777777" w:rsidR="006C0C36" w:rsidRPr="006C0C36" w:rsidRDefault="006C0C36" w:rsidP="006C0C36">
      <w:pPr>
        <w:jc w:val="both"/>
        <w:rPr>
          <w:rFonts w:ascii="Arial" w:hAnsi="Arial" w:cs="Arial"/>
          <w:b/>
          <w:bCs/>
        </w:rPr>
      </w:pPr>
    </w:p>
    <w:p w14:paraId="2BB0E82D" w14:textId="77777777" w:rsidR="006C0C36" w:rsidRPr="006C0C36" w:rsidRDefault="006C0C36" w:rsidP="006C0C36">
      <w:pPr>
        <w:jc w:val="center"/>
        <w:rPr>
          <w:rFonts w:ascii="Arial" w:hAnsi="Arial" w:cs="Arial"/>
          <w:b/>
          <w:bCs/>
        </w:rPr>
      </w:pPr>
      <w:r w:rsidRPr="006C0C36">
        <w:rPr>
          <w:rFonts w:ascii="Arial" w:hAnsi="Arial" w:cs="Arial"/>
          <w:b/>
          <w:bCs/>
        </w:rPr>
        <w:t>UMOWA NR ...... / 2022/</w:t>
      </w:r>
      <w:proofErr w:type="spellStart"/>
      <w:r w:rsidRPr="006C0C36">
        <w:rPr>
          <w:rFonts w:ascii="Arial" w:hAnsi="Arial" w:cs="Arial"/>
          <w:b/>
          <w:bCs/>
        </w:rPr>
        <w:t>Kz</w:t>
      </w:r>
      <w:proofErr w:type="spellEnd"/>
    </w:p>
    <w:p w14:paraId="3CC7DA58" w14:textId="77777777" w:rsidR="006C0C36" w:rsidRPr="006C0C36" w:rsidRDefault="006C0C36" w:rsidP="006C0C36">
      <w:pPr>
        <w:ind w:left="426"/>
        <w:jc w:val="center"/>
        <w:rPr>
          <w:rFonts w:ascii="Arial" w:hAnsi="Arial" w:cs="Arial"/>
          <w:b/>
          <w:bCs/>
        </w:rPr>
      </w:pPr>
      <w:r w:rsidRPr="006C0C36">
        <w:rPr>
          <w:rFonts w:ascii="Arial" w:hAnsi="Arial" w:cs="Arial"/>
          <w:b/>
          <w:bCs/>
        </w:rPr>
        <w:t>na sukcesywne świadczenie pogwarancyjnych usług</w:t>
      </w:r>
      <w:r w:rsidRPr="006C0C36">
        <w:rPr>
          <w:rFonts w:ascii="Arial" w:hAnsi="Arial" w:cs="Arial"/>
        </w:rPr>
        <w:t xml:space="preserve"> </w:t>
      </w:r>
      <w:r w:rsidRPr="006C0C36">
        <w:rPr>
          <w:rFonts w:ascii="Arial" w:hAnsi="Arial" w:cs="Arial"/>
          <w:b/>
        </w:rPr>
        <w:t xml:space="preserve">przeglądów, napraw, konserwacji, kalibracji (adiustacji) i legalizacji laserowych mierników prędkości.  </w:t>
      </w:r>
    </w:p>
    <w:p w14:paraId="5A102D32" w14:textId="77777777" w:rsidR="006C0C36" w:rsidRPr="006C0C36" w:rsidRDefault="006C0C36" w:rsidP="006C0C36">
      <w:pPr>
        <w:ind w:left="426"/>
        <w:jc w:val="center"/>
        <w:rPr>
          <w:rFonts w:ascii="Arial" w:hAnsi="Arial" w:cs="Arial"/>
          <w:b/>
          <w:bCs/>
        </w:rPr>
      </w:pPr>
    </w:p>
    <w:p w14:paraId="39A2BF17" w14:textId="77777777" w:rsidR="006C0C36" w:rsidRPr="006C0C36" w:rsidRDefault="006C0C36" w:rsidP="006C0C36">
      <w:pPr>
        <w:jc w:val="both"/>
        <w:rPr>
          <w:rFonts w:ascii="Arial" w:hAnsi="Arial" w:cs="Arial"/>
        </w:rPr>
      </w:pPr>
      <w:r w:rsidRPr="006C0C36">
        <w:rPr>
          <w:rFonts w:ascii="Arial" w:hAnsi="Arial" w:cs="Arial"/>
        </w:rPr>
        <w:t>zawarta w dniu ................................................. w Łodzi pomiędzy Skarbem Państwa – Komendantem Wojewódzki Policji w Łodzi z siedzibą przy ul. Lutomierskiej 108/112,</w:t>
      </w:r>
    </w:p>
    <w:p w14:paraId="3389ACB9" w14:textId="77777777" w:rsidR="006C0C36" w:rsidRPr="006C0C36" w:rsidRDefault="006C0C36" w:rsidP="006C0C36">
      <w:pPr>
        <w:jc w:val="both"/>
        <w:rPr>
          <w:rFonts w:ascii="Arial" w:hAnsi="Arial" w:cs="Arial"/>
        </w:rPr>
      </w:pPr>
      <w:r w:rsidRPr="006C0C36">
        <w:rPr>
          <w:rFonts w:ascii="Arial" w:hAnsi="Arial" w:cs="Arial"/>
        </w:rPr>
        <w:t xml:space="preserve">REGON : 470754976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NIP : 726-000-44-58,</w:t>
      </w:r>
    </w:p>
    <w:p w14:paraId="43B4071B" w14:textId="77777777" w:rsidR="006C0C36" w:rsidRPr="006C0C36" w:rsidRDefault="006C0C36" w:rsidP="006C0C36">
      <w:pPr>
        <w:jc w:val="both"/>
        <w:rPr>
          <w:rFonts w:ascii="Arial" w:hAnsi="Arial" w:cs="Arial"/>
        </w:rPr>
      </w:pPr>
      <w:r w:rsidRPr="006C0C36">
        <w:rPr>
          <w:rFonts w:ascii="Arial" w:hAnsi="Arial" w:cs="Arial"/>
        </w:rPr>
        <w:t>reprezentowaną przez:</w:t>
      </w:r>
    </w:p>
    <w:p w14:paraId="6C815EBD" w14:textId="77777777" w:rsidR="006C0C36" w:rsidRPr="006C0C36" w:rsidRDefault="006C0C36" w:rsidP="006C0C36">
      <w:pPr>
        <w:jc w:val="both"/>
        <w:rPr>
          <w:rFonts w:ascii="Arial" w:hAnsi="Arial" w:cs="Arial"/>
          <w:i/>
          <w:iCs/>
        </w:rPr>
      </w:pPr>
      <w:r w:rsidRPr="006C0C36">
        <w:rPr>
          <w:rFonts w:ascii="Arial" w:hAnsi="Arial" w:cs="Arial"/>
        </w:rPr>
        <w:t>....................................................................................................................................................</w:t>
      </w:r>
    </w:p>
    <w:p w14:paraId="3A1C60E3" w14:textId="77777777" w:rsidR="006C0C36" w:rsidRPr="006C0C36" w:rsidRDefault="006C0C36" w:rsidP="006C0C36">
      <w:pPr>
        <w:jc w:val="center"/>
        <w:rPr>
          <w:rFonts w:ascii="Arial" w:hAnsi="Arial" w:cs="Arial"/>
        </w:rPr>
      </w:pPr>
      <w:r w:rsidRPr="006C0C36">
        <w:rPr>
          <w:rFonts w:ascii="Arial" w:hAnsi="Arial" w:cs="Arial"/>
          <w:i/>
          <w:iCs/>
        </w:rPr>
        <w:t>imi</w:t>
      </w:r>
      <w:r w:rsidRPr="006C0C36">
        <w:rPr>
          <w:rFonts w:ascii="Arial" w:hAnsi="Arial" w:cs="Arial"/>
        </w:rPr>
        <w:t>ę</w:t>
      </w:r>
      <w:r w:rsidRPr="006C0C36">
        <w:rPr>
          <w:rFonts w:ascii="Arial" w:hAnsi="Arial" w:cs="Arial"/>
          <w:i/>
          <w:iCs/>
        </w:rPr>
        <w:t>, nazwisko i stanowisko słu</w:t>
      </w:r>
      <w:r w:rsidRPr="006C0C36">
        <w:rPr>
          <w:rFonts w:ascii="Arial" w:hAnsi="Arial" w:cs="Arial"/>
        </w:rPr>
        <w:t>ż</w:t>
      </w:r>
      <w:r w:rsidRPr="006C0C36">
        <w:rPr>
          <w:rFonts w:ascii="Arial" w:hAnsi="Arial" w:cs="Arial"/>
          <w:i/>
          <w:iCs/>
        </w:rPr>
        <w:t>bowe</w:t>
      </w:r>
    </w:p>
    <w:p w14:paraId="6DBDB16A" w14:textId="77777777" w:rsidR="006C0C36" w:rsidRPr="006C0C36" w:rsidRDefault="006C0C36" w:rsidP="006C0C36">
      <w:pPr>
        <w:jc w:val="both"/>
        <w:rPr>
          <w:rFonts w:ascii="Arial" w:hAnsi="Arial" w:cs="Arial"/>
        </w:rPr>
      </w:pPr>
      <w:r w:rsidRPr="006C0C36">
        <w:rPr>
          <w:rFonts w:ascii="Arial" w:hAnsi="Arial" w:cs="Arial"/>
        </w:rPr>
        <w:t>przy kontrasygnacie:</w:t>
      </w:r>
    </w:p>
    <w:p w14:paraId="214C1E41" w14:textId="77777777" w:rsidR="006C0C36" w:rsidRPr="006C0C36" w:rsidRDefault="006C0C36" w:rsidP="006C0C36">
      <w:pPr>
        <w:jc w:val="both"/>
        <w:rPr>
          <w:rFonts w:ascii="Arial" w:hAnsi="Arial" w:cs="Arial"/>
          <w:b/>
          <w:bCs/>
          <w:i/>
          <w:iCs/>
        </w:rPr>
      </w:pPr>
      <w:r w:rsidRPr="006C0C36">
        <w:rPr>
          <w:rFonts w:ascii="Arial" w:hAnsi="Arial" w:cs="Arial"/>
        </w:rPr>
        <w:t>................................................... Głównego Księgowego - Naczelnika Wydziału Finansów Komendy Wojewódzkiej Policji w Łodzi, zwaną dalej Zamawiającym,  a</w:t>
      </w:r>
    </w:p>
    <w:p w14:paraId="00316913" w14:textId="77777777" w:rsidR="006C0C36" w:rsidRPr="006C0C36" w:rsidRDefault="006C0C36" w:rsidP="006C0C36">
      <w:pPr>
        <w:jc w:val="center"/>
        <w:rPr>
          <w:rFonts w:ascii="Arial" w:hAnsi="Arial" w:cs="Arial"/>
        </w:rPr>
      </w:pPr>
      <w:r w:rsidRPr="006C0C36">
        <w:rPr>
          <w:rFonts w:ascii="Arial" w:hAnsi="Arial" w:cs="Arial"/>
          <w:b/>
          <w:bCs/>
          <w:i/>
          <w:iCs/>
        </w:rPr>
        <w:t>(w przypadku osób fizycznych )</w:t>
      </w:r>
    </w:p>
    <w:p w14:paraId="0298BFFE" w14:textId="77777777" w:rsidR="006C0C36" w:rsidRPr="006C0C36" w:rsidRDefault="006C0C36" w:rsidP="006C0C36">
      <w:pPr>
        <w:jc w:val="both"/>
        <w:rPr>
          <w:rFonts w:ascii="Arial" w:hAnsi="Arial" w:cs="Arial"/>
          <w:i/>
          <w:iCs/>
        </w:rPr>
      </w:pPr>
      <w:r w:rsidRPr="006C0C36">
        <w:rPr>
          <w:rFonts w:ascii="Arial" w:hAnsi="Arial" w:cs="Arial"/>
        </w:rPr>
        <w:t>...................................................................................................................................................</w:t>
      </w:r>
    </w:p>
    <w:p w14:paraId="390A2EB2" w14:textId="77777777" w:rsidR="006C0C36" w:rsidRPr="006C0C36" w:rsidRDefault="006C0C36" w:rsidP="006C0C36">
      <w:pPr>
        <w:jc w:val="center"/>
        <w:rPr>
          <w:rFonts w:ascii="Arial" w:hAnsi="Arial" w:cs="Arial"/>
        </w:rPr>
      </w:pPr>
      <w:r w:rsidRPr="006C0C36">
        <w:rPr>
          <w:rFonts w:ascii="Arial" w:hAnsi="Arial" w:cs="Arial"/>
          <w:i/>
          <w:iCs/>
        </w:rPr>
        <w:t>imi</w:t>
      </w:r>
      <w:r w:rsidRPr="006C0C36">
        <w:rPr>
          <w:rFonts w:ascii="Arial" w:hAnsi="Arial" w:cs="Arial"/>
        </w:rPr>
        <w:t xml:space="preserve">ę </w:t>
      </w:r>
      <w:r w:rsidRPr="006C0C36">
        <w:rPr>
          <w:rFonts w:ascii="Arial" w:hAnsi="Arial" w:cs="Arial"/>
          <w:i/>
          <w:iCs/>
        </w:rPr>
        <w:t>i nazwisko wła</w:t>
      </w:r>
      <w:r w:rsidRPr="006C0C36">
        <w:rPr>
          <w:rFonts w:ascii="Arial" w:hAnsi="Arial" w:cs="Arial"/>
        </w:rPr>
        <w:t>ś</w:t>
      </w:r>
      <w:r w:rsidRPr="006C0C36">
        <w:rPr>
          <w:rFonts w:ascii="Arial" w:hAnsi="Arial" w:cs="Arial"/>
          <w:i/>
          <w:iCs/>
        </w:rPr>
        <w:t>ciciela, nazwa firmy i jej adres, oraz adres do dor</w:t>
      </w:r>
      <w:r w:rsidRPr="006C0C36">
        <w:rPr>
          <w:rFonts w:ascii="Arial" w:hAnsi="Arial" w:cs="Arial"/>
        </w:rPr>
        <w:t>ę</w:t>
      </w:r>
      <w:r w:rsidRPr="006C0C36">
        <w:rPr>
          <w:rFonts w:ascii="Arial" w:hAnsi="Arial" w:cs="Arial"/>
          <w:i/>
          <w:iCs/>
        </w:rPr>
        <w:t>cze</w:t>
      </w:r>
      <w:r w:rsidRPr="006C0C36">
        <w:rPr>
          <w:rFonts w:ascii="Arial" w:hAnsi="Arial" w:cs="Arial"/>
        </w:rPr>
        <w:t>ń, pesel</w:t>
      </w:r>
    </w:p>
    <w:p w14:paraId="56AE2616" w14:textId="041F8A3F" w:rsidR="006C0C36" w:rsidRPr="006C0C36" w:rsidRDefault="006C0C36" w:rsidP="006C0C36">
      <w:pPr>
        <w:jc w:val="both"/>
        <w:rPr>
          <w:rFonts w:ascii="Arial" w:hAnsi="Arial" w:cs="Arial"/>
        </w:rPr>
      </w:pPr>
      <w:r w:rsidRPr="006C0C36">
        <w:rPr>
          <w:rFonts w:ascii="Arial" w:hAnsi="Arial" w:cs="Arial"/>
        </w:rPr>
        <w:t>................................................................................................................................................................</w:t>
      </w:r>
    </w:p>
    <w:p w14:paraId="71F80630" w14:textId="0BD8ED2D" w:rsidR="006C0C36" w:rsidRPr="006C0C36" w:rsidRDefault="006C0C36" w:rsidP="006C0C36">
      <w:pPr>
        <w:jc w:val="both"/>
        <w:rPr>
          <w:rFonts w:ascii="Arial" w:hAnsi="Arial" w:cs="Arial"/>
        </w:rPr>
      </w:pPr>
      <w:r w:rsidRPr="006C0C36">
        <w:rPr>
          <w:rFonts w:ascii="Arial" w:hAnsi="Arial" w:cs="Arial"/>
        </w:rPr>
        <w:t>zarejestrowaną w ............................................................................. pod nr ...........................................</w:t>
      </w:r>
    </w:p>
    <w:p w14:paraId="5312445D" w14:textId="77777777" w:rsidR="006C0C36" w:rsidRPr="006C0C36" w:rsidRDefault="006C0C36" w:rsidP="006C0C36">
      <w:pPr>
        <w:jc w:val="both"/>
        <w:rPr>
          <w:rFonts w:ascii="Arial" w:hAnsi="Arial" w:cs="Arial"/>
          <w:b/>
          <w:bCs/>
          <w:i/>
          <w:iCs/>
        </w:rPr>
      </w:pPr>
      <w:r w:rsidRPr="006C0C36">
        <w:rPr>
          <w:rFonts w:ascii="Arial" w:hAnsi="Arial" w:cs="Arial"/>
        </w:rPr>
        <w:t>REGON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 xml:space="preserve">       NIP ..............................................</w:t>
      </w:r>
    </w:p>
    <w:p w14:paraId="7ED59765" w14:textId="77777777" w:rsidR="006C0C36" w:rsidRPr="006C0C36" w:rsidRDefault="006C0C36" w:rsidP="006C0C36">
      <w:pPr>
        <w:jc w:val="center"/>
        <w:rPr>
          <w:rFonts w:ascii="Arial" w:hAnsi="Arial" w:cs="Arial"/>
        </w:rPr>
      </w:pPr>
      <w:r w:rsidRPr="006C0C36">
        <w:rPr>
          <w:rFonts w:ascii="Arial" w:hAnsi="Arial" w:cs="Arial"/>
          <w:b/>
          <w:bCs/>
          <w:i/>
          <w:iCs/>
        </w:rPr>
        <w:t>( w przypadku spółki cywilnej )</w:t>
      </w:r>
    </w:p>
    <w:p w14:paraId="631E084F" w14:textId="3D83FEF6" w:rsidR="006C0C36" w:rsidRPr="006C0C36" w:rsidRDefault="006C0C36" w:rsidP="006C0C36">
      <w:pPr>
        <w:jc w:val="both"/>
        <w:rPr>
          <w:rFonts w:ascii="Arial" w:hAnsi="Arial" w:cs="Arial"/>
          <w:i/>
          <w:iCs/>
        </w:rPr>
      </w:pPr>
      <w:r w:rsidRPr="006C0C36">
        <w:rPr>
          <w:rFonts w:ascii="Arial" w:hAnsi="Arial" w:cs="Arial"/>
        </w:rPr>
        <w:t>................................................................................................................................................................</w:t>
      </w:r>
    </w:p>
    <w:p w14:paraId="12319A0A" w14:textId="77777777" w:rsidR="006C0C36" w:rsidRPr="006C0C36" w:rsidRDefault="006C0C36" w:rsidP="006C0C36">
      <w:pPr>
        <w:jc w:val="center"/>
        <w:rPr>
          <w:rFonts w:ascii="Arial" w:hAnsi="Arial" w:cs="Arial"/>
        </w:rPr>
      </w:pPr>
      <w:r w:rsidRPr="006C0C36">
        <w:rPr>
          <w:rFonts w:ascii="Arial" w:hAnsi="Arial" w:cs="Arial"/>
          <w:i/>
          <w:iCs/>
        </w:rPr>
        <w:t>imiona, nazwiska i adresy wspólników,</w:t>
      </w:r>
    </w:p>
    <w:p w14:paraId="13EF3539" w14:textId="104B68CC" w:rsidR="006C0C36" w:rsidRPr="006C0C36" w:rsidRDefault="006C0C36" w:rsidP="006C0C36">
      <w:pPr>
        <w:jc w:val="both"/>
        <w:rPr>
          <w:rFonts w:ascii="Arial" w:hAnsi="Arial" w:cs="Arial"/>
          <w:i/>
          <w:iCs/>
        </w:rPr>
      </w:pPr>
      <w:r w:rsidRPr="006C0C36">
        <w:rPr>
          <w:rFonts w:ascii="Arial" w:hAnsi="Arial" w:cs="Arial"/>
        </w:rPr>
        <w:t>................................................................................................................................................................</w:t>
      </w:r>
    </w:p>
    <w:p w14:paraId="5AD9790A" w14:textId="77777777" w:rsidR="006C0C36" w:rsidRPr="006C0C36" w:rsidRDefault="006C0C36" w:rsidP="006C0C36">
      <w:pPr>
        <w:jc w:val="center"/>
        <w:rPr>
          <w:rFonts w:ascii="Arial" w:hAnsi="Arial" w:cs="Arial"/>
        </w:rPr>
      </w:pPr>
      <w:r w:rsidRPr="006C0C36">
        <w:rPr>
          <w:rFonts w:ascii="Arial" w:hAnsi="Arial" w:cs="Arial"/>
          <w:i/>
          <w:iCs/>
        </w:rPr>
        <w:t>nazwa firmy, jej siedziba, adres do dor</w:t>
      </w:r>
      <w:r w:rsidRPr="006C0C36">
        <w:rPr>
          <w:rFonts w:ascii="Arial" w:hAnsi="Arial" w:cs="Arial"/>
        </w:rPr>
        <w:t>ę</w:t>
      </w:r>
      <w:r w:rsidRPr="006C0C36">
        <w:rPr>
          <w:rFonts w:ascii="Arial" w:hAnsi="Arial" w:cs="Arial"/>
          <w:i/>
          <w:iCs/>
        </w:rPr>
        <w:t>cze</w:t>
      </w:r>
      <w:r w:rsidRPr="006C0C36">
        <w:rPr>
          <w:rFonts w:ascii="Arial" w:hAnsi="Arial" w:cs="Arial"/>
        </w:rPr>
        <w:t>ń</w:t>
      </w:r>
    </w:p>
    <w:p w14:paraId="64054A59" w14:textId="499FBE11" w:rsidR="006C0C36" w:rsidRPr="006C0C36" w:rsidRDefault="006C0C36" w:rsidP="006C0C36">
      <w:pPr>
        <w:jc w:val="both"/>
        <w:rPr>
          <w:rFonts w:ascii="Arial" w:hAnsi="Arial" w:cs="Arial"/>
        </w:rPr>
      </w:pPr>
      <w:r w:rsidRPr="006C0C36">
        <w:rPr>
          <w:rFonts w:ascii="Arial" w:hAnsi="Arial" w:cs="Arial"/>
        </w:rPr>
        <w:t>zarejestrowana w ................................................................................ pod nr ........................................</w:t>
      </w:r>
    </w:p>
    <w:p w14:paraId="3A0230BE" w14:textId="66F00DC2" w:rsidR="006C0C36" w:rsidRPr="006C0C36" w:rsidRDefault="006C0C36" w:rsidP="006C0C36">
      <w:pPr>
        <w:jc w:val="both"/>
        <w:rPr>
          <w:rFonts w:ascii="Arial" w:hAnsi="Arial" w:cs="Arial"/>
          <w:b/>
          <w:bCs/>
          <w:i/>
          <w:iCs/>
        </w:rPr>
      </w:pPr>
      <w:r w:rsidRPr="006C0C36">
        <w:rPr>
          <w:rFonts w:ascii="Arial" w:hAnsi="Arial" w:cs="Arial"/>
        </w:rPr>
        <w:t xml:space="preserve">REGON ............................................... </w:t>
      </w:r>
      <w:r w:rsidRPr="006C0C36">
        <w:rPr>
          <w:rFonts w:ascii="Arial" w:hAnsi="Arial" w:cs="Arial"/>
        </w:rPr>
        <w:tab/>
      </w:r>
      <w:r w:rsidRPr="006C0C36">
        <w:rPr>
          <w:rFonts w:ascii="Arial" w:hAnsi="Arial" w:cs="Arial"/>
        </w:rPr>
        <w:tab/>
      </w:r>
      <w:r w:rsidRPr="006C0C36">
        <w:rPr>
          <w:rFonts w:ascii="Arial" w:hAnsi="Arial" w:cs="Arial"/>
        </w:rPr>
        <w:tab/>
        <w:t xml:space="preserve">       NIP ...............................................</w:t>
      </w:r>
    </w:p>
    <w:p w14:paraId="0114BEE5" w14:textId="77777777" w:rsidR="006C0C36" w:rsidRPr="006C0C36" w:rsidRDefault="006C0C36" w:rsidP="006C0C36">
      <w:pPr>
        <w:jc w:val="center"/>
        <w:rPr>
          <w:rFonts w:ascii="Arial" w:hAnsi="Arial" w:cs="Arial"/>
        </w:rPr>
      </w:pPr>
      <w:r w:rsidRPr="006C0C36">
        <w:rPr>
          <w:rFonts w:ascii="Arial" w:hAnsi="Arial" w:cs="Arial"/>
          <w:b/>
          <w:bCs/>
          <w:i/>
          <w:iCs/>
        </w:rPr>
        <w:t>( w przypadku spółki prawa handlowego )</w:t>
      </w:r>
    </w:p>
    <w:p w14:paraId="13EC10D0" w14:textId="058D7D56" w:rsidR="006C0C36" w:rsidRPr="006C0C36" w:rsidRDefault="006C0C36" w:rsidP="006C0C36">
      <w:pPr>
        <w:jc w:val="both"/>
        <w:rPr>
          <w:rFonts w:ascii="Arial" w:hAnsi="Arial" w:cs="Arial"/>
          <w:i/>
          <w:iCs/>
        </w:rPr>
      </w:pPr>
      <w:r w:rsidRPr="006C0C36">
        <w:rPr>
          <w:rFonts w:ascii="Arial" w:hAnsi="Arial" w:cs="Arial"/>
        </w:rPr>
        <w:t>................................................................................................................................................................</w:t>
      </w:r>
    </w:p>
    <w:p w14:paraId="624DC930" w14:textId="77777777" w:rsidR="006C0C36" w:rsidRPr="006C0C36" w:rsidRDefault="006C0C36" w:rsidP="006C0C36">
      <w:pPr>
        <w:jc w:val="center"/>
        <w:rPr>
          <w:rFonts w:ascii="Arial" w:hAnsi="Arial" w:cs="Arial"/>
        </w:rPr>
      </w:pPr>
      <w:r w:rsidRPr="006C0C36">
        <w:rPr>
          <w:rFonts w:ascii="Arial" w:hAnsi="Arial" w:cs="Arial"/>
          <w:i/>
          <w:iCs/>
        </w:rPr>
        <w:t>nazwa firmy, jej siedziba, orzeczenie s</w:t>
      </w:r>
      <w:r w:rsidRPr="006C0C36">
        <w:rPr>
          <w:rFonts w:ascii="Arial" w:hAnsi="Arial" w:cs="Arial"/>
        </w:rPr>
        <w:t>ą</w:t>
      </w:r>
      <w:r w:rsidRPr="006C0C36">
        <w:rPr>
          <w:rFonts w:ascii="Arial" w:hAnsi="Arial" w:cs="Arial"/>
          <w:i/>
          <w:iCs/>
        </w:rPr>
        <w:t>du rejestrowego i nr rejestru, imiona i nazwiska członków Zarz</w:t>
      </w:r>
      <w:r w:rsidRPr="006C0C36">
        <w:rPr>
          <w:rFonts w:ascii="Arial" w:hAnsi="Arial" w:cs="Arial"/>
        </w:rPr>
        <w:t>ą</w:t>
      </w:r>
      <w:r w:rsidRPr="006C0C36">
        <w:rPr>
          <w:rFonts w:ascii="Arial" w:hAnsi="Arial" w:cs="Arial"/>
          <w:i/>
          <w:iCs/>
        </w:rPr>
        <w:t>du</w:t>
      </w:r>
    </w:p>
    <w:p w14:paraId="5D2C22AC" w14:textId="3B0A4A9F" w:rsidR="006C0C36" w:rsidRPr="006C0C36" w:rsidRDefault="006C0C36" w:rsidP="006C0C36">
      <w:pPr>
        <w:jc w:val="both"/>
        <w:rPr>
          <w:rFonts w:ascii="Arial" w:hAnsi="Arial" w:cs="Arial"/>
          <w:i/>
          <w:iCs/>
        </w:rPr>
      </w:pPr>
      <w:r w:rsidRPr="006C0C36">
        <w:rPr>
          <w:rFonts w:ascii="Arial" w:hAnsi="Arial" w:cs="Arial"/>
        </w:rPr>
        <w:t>................................................................................................................................................................</w:t>
      </w:r>
    </w:p>
    <w:p w14:paraId="013AF5C2" w14:textId="77777777" w:rsidR="006C0C36" w:rsidRPr="006C0C36" w:rsidRDefault="006C0C36" w:rsidP="006C0C36">
      <w:pPr>
        <w:tabs>
          <w:tab w:val="left" w:pos="540"/>
        </w:tabs>
        <w:jc w:val="center"/>
        <w:rPr>
          <w:rFonts w:ascii="Arial" w:hAnsi="Arial" w:cs="Arial"/>
        </w:rPr>
      </w:pPr>
      <w:r w:rsidRPr="006C0C36">
        <w:rPr>
          <w:rFonts w:ascii="Arial" w:hAnsi="Arial" w:cs="Arial"/>
          <w:i/>
          <w:iCs/>
        </w:rPr>
        <w:t>wysoko</w:t>
      </w:r>
      <w:r w:rsidRPr="006C0C36">
        <w:rPr>
          <w:rFonts w:ascii="Arial" w:hAnsi="Arial" w:cs="Arial"/>
        </w:rPr>
        <w:t xml:space="preserve">ść </w:t>
      </w:r>
      <w:r w:rsidRPr="006C0C36">
        <w:rPr>
          <w:rFonts w:ascii="Arial" w:hAnsi="Arial" w:cs="Arial"/>
          <w:i/>
          <w:iCs/>
        </w:rPr>
        <w:t>kapitału zakładowego</w:t>
      </w:r>
    </w:p>
    <w:p w14:paraId="4DF2BBB6" w14:textId="43A04125" w:rsidR="006C0C36" w:rsidRPr="006C0C36" w:rsidRDefault="006C0C36" w:rsidP="006C0C36">
      <w:pPr>
        <w:jc w:val="both"/>
        <w:rPr>
          <w:rFonts w:ascii="Arial" w:hAnsi="Arial" w:cs="Arial"/>
        </w:rPr>
      </w:pPr>
      <w:r w:rsidRPr="006C0C36">
        <w:rPr>
          <w:rFonts w:ascii="Arial" w:hAnsi="Arial" w:cs="Arial"/>
        </w:rPr>
        <w:t>................................................................................................................................................................</w:t>
      </w:r>
    </w:p>
    <w:p w14:paraId="741823B6" w14:textId="75EFF2B1" w:rsidR="006C0C36" w:rsidRPr="006C0C36" w:rsidRDefault="006C0C36" w:rsidP="006C0C36">
      <w:pPr>
        <w:rPr>
          <w:rFonts w:ascii="Arial" w:hAnsi="Arial" w:cs="Arial"/>
          <w:i/>
          <w:iCs/>
        </w:rPr>
      </w:pPr>
      <w:r w:rsidRPr="006C0C36">
        <w:rPr>
          <w:rFonts w:ascii="Arial" w:hAnsi="Arial" w:cs="Arial"/>
        </w:rPr>
        <w:t>reprezentowana przez : ................................................................................................................................................................</w:t>
      </w:r>
    </w:p>
    <w:p w14:paraId="5D1EE651" w14:textId="77777777" w:rsidR="006C0C36" w:rsidRPr="006C0C36" w:rsidRDefault="006C0C36" w:rsidP="006C0C36">
      <w:pPr>
        <w:jc w:val="center"/>
        <w:rPr>
          <w:rFonts w:ascii="Arial" w:hAnsi="Arial" w:cs="Arial"/>
        </w:rPr>
      </w:pPr>
      <w:r w:rsidRPr="006C0C36">
        <w:rPr>
          <w:rFonts w:ascii="Arial" w:hAnsi="Arial" w:cs="Arial"/>
          <w:i/>
          <w:iCs/>
        </w:rPr>
        <w:t>nazwisko i imi</w:t>
      </w:r>
      <w:r w:rsidRPr="006C0C36">
        <w:rPr>
          <w:rFonts w:ascii="Arial" w:hAnsi="Arial" w:cs="Arial"/>
        </w:rPr>
        <w:t xml:space="preserve">ę </w:t>
      </w:r>
      <w:r w:rsidRPr="006C0C36">
        <w:rPr>
          <w:rFonts w:ascii="Arial" w:hAnsi="Arial" w:cs="Arial"/>
          <w:i/>
          <w:iCs/>
        </w:rPr>
        <w:t>osoby reprezentuj</w:t>
      </w:r>
      <w:r w:rsidRPr="006C0C36">
        <w:rPr>
          <w:rFonts w:ascii="Arial" w:hAnsi="Arial" w:cs="Arial"/>
        </w:rPr>
        <w:t>ą</w:t>
      </w:r>
      <w:r w:rsidRPr="006C0C36">
        <w:rPr>
          <w:rFonts w:ascii="Arial" w:hAnsi="Arial" w:cs="Arial"/>
          <w:i/>
          <w:iCs/>
        </w:rPr>
        <w:t>cej firm</w:t>
      </w:r>
      <w:r w:rsidRPr="006C0C36">
        <w:rPr>
          <w:rFonts w:ascii="Arial" w:hAnsi="Arial" w:cs="Arial"/>
        </w:rPr>
        <w:t>ę</w:t>
      </w:r>
    </w:p>
    <w:p w14:paraId="05768C2B" w14:textId="77777777" w:rsidR="006C0C36" w:rsidRPr="006C0C36" w:rsidRDefault="006C0C36" w:rsidP="006C0C36">
      <w:pPr>
        <w:jc w:val="both"/>
        <w:rPr>
          <w:rFonts w:ascii="Arial" w:hAnsi="Arial" w:cs="Arial"/>
        </w:rPr>
      </w:pPr>
      <w:r w:rsidRPr="006C0C36">
        <w:rPr>
          <w:rFonts w:ascii="Arial" w:hAnsi="Arial" w:cs="Arial"/>
        </w:rPr>
        <w:t xml:space="preserve">REGON .......................................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NIP ....................................</w:t>
      </w:r>
    </w:p>
    <w:p w14:paraId="2FEBFFD3" w14:textId="2D6C9117" w:rsidR="006C0C36" w:rsidRPr="006C0C36" w:rsidRDefault="006C0C36" w:rsidP="006C0C36">
      <w:pPr>
        <w:shd w:val="clear" w:color="auto" w:fill="FFFFFF"/>
        <w:spacing w:after="160"/>
        <w:jc w:val="both"/>
        <w:rPr>
          <w:rFonts w:ascii="Arial" w:eastAsia="Calibri" w:hAnsi="Arial" w:cs="Arial"/>
          <w:lang w:eastAsia="en-US"/>
        </w:rPr>
      </w:pPr>
      <w:r w:rsidRPr="006C0C36">
        <w:rPr>
          <w:rFonts w:ascii="Arial" w:eastAsia="Calibri" w:hAnsi="Arial" w:cs="Arial"/>
          <w:lang w:eastAsia="en-US"/>
        </w:rPr>
        <w:t xml:space="preserve">zwanym dalej Wykonawcą, na podstawie dokonanego przez Zamawiającego wyboru oferty </w:t>
      </w:r>
      <w:r w:rsidRPr="006C0C36">
        <w:rPr>
          <w:rFonts w:ascii="Arial" w:eastAsia="Calibri" w:hAnsi="Arial" w:cs="Arial"/>
          <w:b/>
          <w:bCs/>
          <w:lang w:eastAsia="en-US"/>
        </w:rPr>
        <w:t xml:space="preserve">z w trybie przetargu nieograniczonego art. 275 ust 1 </w:t>
      </w:r>
      <w:proofErr w:type="spellStart"/>
      <w:r w:rsidRPr="006C0C36">
        <w:rPr>
          <w:rFonts w:ascii="Arial" w:eastAsia="Calibri" w:hAnsi="Arial" w:cs="Arial"/>
          <w:b/>
          <w:bCs/>
          <w:lang w:eastAsia="en-US"/>
        </w:rPr>
        <w:t>uPzp</w:t>
      </w:r>
      <w:proofErr w:type="spellEnd"/>
      <w:r w:rsidRPr="006C0C36">
        <w:rPr>
          <w:rFonts w:ascii="Arial" w:eastAsia="Calibri" w:hAnsi="Arial" w:cs="Arial"/>
          <w:b/>
          <w:bCs/>
          <w:lang w:eastAsia="en-US"/>
        </w:rPr>
        <w:t xml:space="preserve">,  </w:t>
      </w:r>
      <w:r w:rsidRPr="006C0C36">
        <w:rPr>
          <w:rFonts w:ascii="Arial" w:eastAsia="Calibri" w:hAnsi="Arial" w:cs="Arial"/>
          <w:lang w:eastAsia="en-US"/>
        </w:rPr>
        <w:t>nr sprawy</w:t>
      </w:r>
      <w:r w:rsidRPr="006C0C36">
        <w:rPr>
          <w:rFonts w:ascii="Arial" w:eastAsia="Calibri" w:hAnsi="Arial" w:cs="Arial"/>
          <w:b/>
          <w:bCs/>
          <w:lang w:eastAsia="en-US"/>
        </w:rPr>
        <w:t xml:space="preserve"> </w:t>
      </w:r>
      <w:r w:rsidRPr="006C0C36">
        <w:rPr>
          <w:rFonts w:ascii="Arial" w:eastAsia="Calibri" w:hAnsi="Arial" w:cs="Arial"/>
          <w:b/>
          <w:lang w:eastAsia="en-US"/>
        </w:rPr>
        <w:t>Fz-2380/</w:t>
      </w:r>
      <w:r w:rsidR="00681AA1">
        <w:rPr>
          <w:rFonts w:ascii="Arial" w:eastAsia="Calibri" w:hAnsi="Arial" w:cs="Arial"/>
          <w:b/>
          <w:lang w:eastAsia="en-US"/>
        </w:rPr>
        <w:t>46</w:t>
      </w:r>
      <w:r w:rsidRPr="006C0C36">
        <w:rPr>
          <w:rFonts w:ascii="Arial" w:eastAsia="Calibri" w:hAnsi="Arial" w:cs="Arial"/>
          <w:b/>
          <w:lang w:eastAsia="en-US"/>
        </w:rPr>
        <w:t>/22/MB</w:t>
      </w:r>
      <w:r w:rsidRPr="006C0C36">
        <w:rPr>
          <w:rFonts w:ascii="Arial" w:eastAsia="Calibri" w:hAnsi="Arial" w:cs="Arial"/>
          <w:lang w:eastAsia="en-US"/>
        </w:rPr>
        <w:t xml:space="preserve"> o następującej treści:</w:t>
      </w:r>
    </w:p>
    <w:p w14:paraId="0BC20FF5" w14:textId="77777777" w:rsidR="006C0C36" w:rsidRPr="006C0C36" w:rsidRDefault="006C0C36" w:rsidP="006C0C36">
      <w:pPr>
        <w:jc w:val="center"/>
        <w:rPr>
          <w:rFonts w:ascii="Arial" w:hAnsi="Arial" w:cs="Arial"/>
        </w:rPr>
      </w:pPr>
      <w:r w:rsidRPr="006C0C36">
        <w:rPr>
          <w:rFonts w:ascii="Arial" w:hAnsi="Arial" w:cs="Arial"/>
          <w:b/>
        </w:rPr>
        <w:t>§ 1</w:t>
      </w:r>
    </w:p>
    <w:p w14:paraId="2EEAD65D" w14:textId="42C1A0FD" w:rsidR="006C0C36" w:rsidRPr="006C0C36" w:rsidRDefault="006C0C36" w:rsidP="00445D28">
      <w:pPr>
        <w:pStyle w:val="Akapitzlist"/>
        <w:numPr>
          <w:ilvl w:val="0"/>
          <w:numId w:val="63"/>
        </w:numPr>
        <w:suppressAutoHyphens/>
        <w:spacing w:after="0"/>
        <w:ind w:left="357" w:hanging="357"/>
        <w:jc w:val="both"/>
        <w:rPr>
          <w:rFonts w:ascii="Arial" w:hAnsi="Arial" w:cs="Arial"/>
          <w:sz w:val="20"/>
          <w:szCs w:val="20"/>
        </w:rPr>
      </w:pPr>
      <w:r w:rsidRPr="006C0C36">
        <w:rPr>
          <w:rFonts w:ascii="Arial" w:hAnsi="Arial" w:cs="Arial"/>
          <w:sz w:val="20"/>
          <w:szCs w:val="20"/>
        </w:rPr>
        <w:t xml:space="preserve">Przedmiotem umowy jest świadczenie pogwarancyjnych usług przeglądów, napraw, konserwacji, kalibracji (adiustacji) i legalizacji urządzeń do mierzenia prędkości typu: (* zapisy zostaną dostosowane odpowiednio do zadań) </w:t>
      </w:r>
    </w:p>
    <w:p w14:paraId="39FB49F6" w14:textId="77777777" w:rsidR="006C0C36" w:rsidRDefault="006C0C36" w:rsidP="006C0C36">
      <w:pPr>
        <w:suppressAutoHyphens/>
        <w:ind w:left="357"/>
        <w:jc w:val="both"/>
        <w:rPr>
          <w:rFonts w:ascii="Arial" w:hAnsi="Arial" w:cs="Arial"/>
        </w:rPr>
      </w:pPr>
      <w:r w:rsidRPr="006C0C36">
        <w:rPr>
          <w:rFonts w:ascii="Arial" w:hAnsi="Arial" w:cs="Arial"/>
          <w:b/>
        </w:rPr>
        <w:t>Zadanie nr 1.</w:t>
      </w:r>
      <w:r w:rsidRPr="006C0C36">
        <w:rPr>
          <w:rFonts w:ascii="Arial" w:hAnsi="Arial" w:cs="Arial"/>
        </w:rPr>
        <w:t xml:space="preserve"> Ultra </w:t>
      </w:r>
      <w:proofErr w:type="spellStart"/>
      <w:r w:rsidRPr="006C0C36">
        <w:rPr>
          <w:rFonts w:ascii="Arial" w:hAnsi="Arial" w:cs="Arial"/>
        </w:rPr>
        <w:t>Lyte</w:t>
      </w:r>
      <w:proofErr w:type="spellEnd"/>
      <w:r w:rsidRPr="006C0C36">
        <w:rPr>
          <w:rFonts w:ascii="Arial" w:hAnsi="Arial" w:cs="Arial"/>
        </w:rPr>
        <w:t xml:space="preserve"> LTI 20-20 200LR, Ultra </w:t>
      </w:r>
      <w:proofErr w:type="spellStart"/>
      <w:r w:rsidRPr="006C0C36">
        <w:rPr>
          <w:rFonts w:ascii="Arial" w:hAnsi="Arial" w:cs="Arial"/>
        </w:rPr>
        <w:t>Lyte</w:t>
      </w:r>
      <w:proofErr w:type="spellEnd"/>
      <w:r w:rsidRPr="006C0C36">
        <w:rPr>
          <w:rFonts w:ascii="Arial" w:hAnsi="Arial" w:cs="Arial"/>
        </w:rPr>
        <w:t xml:space="preserve"> LT 20-20 100 LR, </w:t>
      </w:r>
      <w:proofErr w:type="spellStart"/>
      <w:r w:rsidRPr="006C0C36">
        <w:rPr>
          <w:rFonts w:ascii="Arial" w:hAnsi="Arial" w:cs="Arial"/>
        </w:rPr>
        <w:t>Truspeed</w:t>
      </w:r>
      <w:proofErr w:type="spellEnd"/>
      <w:r w:rsidRPr="006C0C36">
        <w:rPr>
          <w:rFonts w:ascii="Arial" w:hAnsi="Arial" w:cs="Arial"/>
        </w:rPr>
        <w:t xml:space="preserve"> LTI 20-20</w:t>
      </w:r>
      <w:r>
        <w:rPr>
          <w:rFonts w:ascii="Arial" w:hAnsi="Arial" w:cs="Arial"/>
        </w:rPr>
        <w:t> </w:t>
      </w:r>
      <w:r w:rsidRPr="006C0C36">
        <w:rPr>
          <w:rFonts w:ascii="Arial" w:hAnsi="Arial" w:cs="Arial"/>
        </w:rPr>
        <w:t xml:space="preserve">100 LR </w:t>
      </w:r>
      <w:r w:rsidRPr="006C0C36">
        <w:rPr>
          <w:rFonts w:ascii="Arial" w:hAnsi="Arial" w:cs="Arial"/>
        </w:rPr>
        <w:br/>
      </w:r>
      <w:r w:rsidRPr="006C0C36">
        <w:rPr>
          <w:rFonts w:ascii="Arial" w:hAnsi="Arial" w:cs="Arial"/>
          <w:b/>
        </w:rPr>
        <w:t>Zadanie nr 2.</w:t>
      </w:r>
      <w:r w:rsidRPr="006C0C36">
        <w:rPr>
          <w:rFonts w:ascii="Arial" w:hAnsi="Arial" w:cs="Arial"/>
        </w:rPr>
        <w:t xml:space="preserve"> Ultra </w:t>
      </w:r>
      <w:proofErr w:type="spellStart"/>
      <w:r w:rsidRPr="006C0C36">
        <w:rPr>
          <w:rFonts w:ascii="Arial" w:hAnsi="Arial" w:cs="Arial"/>
        </w:rPr>
        <w:t>Lyte</w:t>
      </w:r>
      <w:proofErr w:type="spellEnd"/>
      <w:r w:rsidRPr="006C0C36">
        <w:rPr>
          <w:rFonts w:ascii="Arial" w:hAnsi="Arial" w:cs="Arial"/>
        </w:rPr>
        <w:t xml:space="preserve"> LTI 20/20 </w:t>
      </w:r>
      <w:proofErr w:type="spellStart"/>
      <w:r w:rsidRPr="006C0C36">
        <w:rPr>
          <w:rFonts w:ascii="Arial" w:hAnsi="Arial" w:cs="Arial"/>
        </w:rPr>
        <w:t>TruCAM</w:t>
      </w:r>
      <w:proofErr w:type="spellEnd"/>
      <w:r w:rsidRPr="006C0C36">
        <w:rPr>
          <w:rFonts w:ascii="Arial" w:hAnsi="Arial" w:cs="Arial"/>
        </w:rPr>
        <w:t xml:space="preserve"> z rejestracją obrazu</w:t>
      </w:r>
      <w:r>
        <w:rPr>
          <w:rFonts w:ascii="Arial" w:hAnsi="Arial" w:cs="Arial"/>
        </w:rPr>
        <w:t xml:space="preserve"> </w:t>
      </w:r>
      <w:r w:rsidRPr="006C0C36">
        <w:rPr>
          <w:rFonts w:ascii="Arial" w:hAnsi="Arial" w:cs="Arial"/>
        </w:rPr>
        <w:t>dla Komendy Wojewódzkiej Policji w Łodzi i jednostek garnizonu łódzkiego</w:t>
      </w:r>
    </w:p>
    <w:p w14:paraId="120BB1E0" w14:textId="77777777" w:rsidR="006C0C36" w:rsidRDefault="006C0C36" w:rsidP="006C0C36">
      <w:pPr>
        <w:suppressAutoHyphens/>
        <w:ind w:left="357"/>
        <w:jc w:val="both"/>
        <w:rPr>
          <w:rFonts w:ascii="Arial" w:hAnsi="Arial" w:cs="Arial"/>
          <w:bCs/>
        </w:rPr>
      </w:pPr>
      <w:r w:rsidRPr="006C0C36">
        <w:rPr>
          <w:rFonts w:ascii="Arial" w:hAnsi="Arial" w:cs="Arial"/>
        </w:rPr>
        <w:t xml:space="preserve"> według asortymentu i ilości wskazanych w </w:t>
      </w:r>
      <w:r w:rsidRPr="006C0C36">
        <w:rPr>
          <w:rFonts w:ascii="Arial" w:hAnsi="Arial" w:cs="Arial"/>
          <w:bCs/>
        </w:rPr>
        <w:t>Formularzu asortymentowo – cenowym stanowiącym załącznik</w:t>
      </w:r>
      <w:r>
        <w:rPr>
          <w:rFonts w:ascii="Arial" w:hAnsi="Arial" w:cs="Arial"/>
          <w:bCs/>
        </w:rPr>
        <w:t xml:space="preserve"> </w:t>
      </w:r>
      <w:r w:rsidRPr="006C0C36">
        <w:rPr>
          <w:rFonts w:ascii="Arial" w:hAnsi="Arial" w:cs="Arial"/>
          <w:bCs/>
        </w:rPr>
        <w:t>nr 1 do niniejszej umowy.</w:t>
      </w:r>
    </w:p>
    <w:p w14:paraId="54DAE3BE" w14:textId="796AD21E" w:rsidR="006C0C36" w:rsidRPr="006C0C36" w:rsidRDefault="006C0C36" w:rsidP="00445D28">
      <w:pPr>
        <w:pStyle w:val="Akapitzlist"/>
        <w:numPr>
          <w:ilvl w:val="0"/>
          <w:numId w:val="63"/>
        </w:numPr>
        <w:suppressAutoHyphens/>
        <w:ind w:left="357" w:hanging="357"/>
        <w:jc w:val="both"/>
        <w:rPr>
          <w:rFonts w:ascii="Arial" w:hAnsi="Arial" w:cs="Arial"/>
          <w:sz w:val="20"/>
          <w:szCs w:val="20"/>
        </w:rPr>
      </w:pPr>
      <w:r w:rsidRPr="006C0C36">
        <w:rPr>
          <w:rFonts w:ascii="Arial" w:hAnsi="Arial" w:cs="Arial"/>
          <w:color w:val="000000"/>
          <w:sz w:val="20"/>
          <w:szCs w:val="20"/>
        </w:rPr>
        <w:t>Wykonawca zobowiązuje się do:</w:t>
      </w:r>
    </w:p>
    <w:p w14:paraId="7ECE78C3" w14:textId="77777777" w:rsid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posiadania odpowiedniego zaplecza technicznego, wiedzy i praktyki w dokonywaniu przeglądów technicznych, konserwacji, napraw, kalibracji i legalizacji urządzeń wskazanych w ust. 1;</w:t>
      </w:r>
    </w:p>
    <w:p w14:paraId="59E373EF" w14:textId="77777777" w:rsid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6C0C36">
        <w:rPr>
          <w:rFonts w:ascii="Arial" w:hAnsi="Arial" w:cs="Arial"/>
          <w:color w:val="000000"/>
          <w:sz w:val="20"/>
          <w:szCs w:val="20"/>
        </w:rPr>
        <w:t>techniczno</w:t>
      </w:r>
      <w:proofErr w:type="spellEnd"/>
      <w:r w:rsidRPr="006C0C36">
        <w:rPr>
          <w:rFonts w:ascii="Arial" w:hAnsi="Arial" w:cs="Arial"/>
          <w:color w:val="000000"/>
          <w:sz w:val="20"/>
          <w:szCs w:val="20"/>
        </w:rPr>
        <w:t xml:space="preserve"> – eksploatacyjnymi producenta oraz instrukcjami obsługi urządzeń;</w:t>
      </w:r>
    </w:p>
    <w:p w14:paraId="3B5B472B" w14:textId="2B6B9943" w:rsidR="006C0C36" w:rsidRP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wykonywania przeglądów i kontroli stanu technicznego oraz dokonywania kalibracji                                    i legalizacji zgodnie z obowiązującymi przepisami i zaleceniami producenta urządzeń.</w:t>
      </w:r>
    </w:p>
    <w:p w14:paraId="3B30C8CF"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Cs/>
          <w:sz w:val="20"/>
          <w:szCs w:val="20"/>
        </w:rPr>
        <w:lastRenderedPageBreak/>
        <w:t xml:space="preserve">Ceny jednostkowe podane w Formularzu asortymentowo – cenowym nie ulegną zmianie przez cały czas trwania umowy </w:t>
      </w:r>
      <w:r w:rsidRPr="006C0C36">
        <w:rPr>
          <w:rFonts w:ascii="Arial" w:hAnsi="Arial" w:cs="Arial"/>
          <w:bCs/>
          <w:color w:val="000000"/>
          <w:sz w:val="20"/>
          <w:szCs w:val="20"/>
        </w:rPr>
        <w:t xml:space="preserve">z zastrzeżeniem § 11 ust. 1. </w:t>
      </w:r>
    </w:p>
    <w:p w14:paraId="581360C6"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color w:val="000000"/>
          <w:sz w:val="20"/>
          <w:szCs w:val="20"/>
        </w:rPr>
        <w:t>Zamawiający zastrzega sobie prawo do zmiany ilości urządzeń oraz ilości  wykonywanych usług, wyszczególnionych w załączniku nr 1 do umowy, w ramach kwoty określonej w § 8 ust.1. Zmiana taka nie będzie stanowić zmiany umowy.</w:t>
      </w:r>
    </w:p>
    <w:p w14:paraId="5A0EF78E"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color w:val="000000"/>
          <w:sz w:val="20"/>
          <w:szCs w:val="20"/>
        </w:rPr>
        <w:t xml:space="preserve">Złożenie i odbiór wykonanego zamówienia odbywać się </w:t>
      </w:r>
      <w:r w:rsidRPr="006C0C36">
        <w:rPr>
          <w:rFonts w:ascii="Arial" w:hAnsi="Arial" w:cs="Arial"/>
          <w:sz w:val="20"/>
          <w:szCs w:val="20"/>
        </w:rPr>
        <w:t xml:space="preserve">będzie przez upoważnionych pracowników KWP/KMP/KPP na podstawie zleceń i protokołów serwisowych. </w:t>
      </w:r>
    </w:p>
    <w:p w14:paraId="6D22E916"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bCs/>
          <w:sz w:val="20"/>
          <w:szCs w:val="20"/>
        </w:rPr>
        <w:t xml:space="preserve">Wykonawca zobowiązuje się do wykonania usługi w terminie do …… dni roboczych od daty odbioru urządzenia przez Wykonawcę (termin wynikający z oferty). </w:t>
      </w:r>
      <w:r w:rsidRPr="006C0C36">
        <w:rPr>
          <w:rFonts w:ascii="Arial" w:hAnsi="Arial" w:cs="Arial"/>
          <w:sz w:val="20"/>
          <w:szCs w:val="20"/>
        </w:rPr>
        <w:t>Zamawiający przez dni robocze rozumie dni od poniedziałku do piątku w godzinach 8:30 – 15:00 z wyłączeniem dni ustawowo wolnych od pracy zgodnie z właściwymi przepisami.</w:t>
      </w:r>
    </w:p>
    <w:p w14:paraId="50D5B0F1"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W sytuacjach wyjątkowych, wynikających z przyczyn niezależnych od Wykonawcy, dopuszczalne jest wydłużenie terminu realizacji usługi, co wymaga przesłania przez Wykonawcę pisemnego wniosku z faktycznym uzasadnieniem i opisem zaistniałej sytuacji oraz otrzymania przez Wykonawcę pisemnej akceptacji/zgody Zamawiającego.</w:t>
      </w:r>
    </w:p>
    <w:p w14:paraId="7E06AD3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Faktyczna ilość i rodzaj usług będzie zależna od faktycznych potrzeb Zamawiającego  i posiadanych przez niego środków budżetowych. W przypadku zlecenia usług o mniejszej wartości niż określona w § 8 ust 1, Wykonawcy nie będą służyły żadne roszczenia z tego tytułu wobec Zamawiającego.</w:t>
      </w:r>
    </w:p>
    <w:p w14:paraId="2E55E2DE"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 xml:space="preserve">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   </w:t>
      </w:r>
    </w:p>
    <w:p w14:paraId="1DB70A0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 xml:space="preserve">Wykonawca zobowiązuje się do wykonywania napraw z wykorzystaniem </w:t>
      </w:r>
      <w:r w:rsidRPr="006C0C36">
        <w:rPr>
          <w:rFonts w:ascii="Arial" w:hAnsi="Arial" w:cs="Arial"/>
          <w:color w:val="000000"/>
          <w:sz w:val="20"/>
          <w:szCs w:val="20"/>
        </w:rPr>
        <w:t>wyłącznie fabrycznie nowych części zamiennych.</w:t>
      </w:r>
    </w:p>
    <w:p w14:paraId="33CF48C2" w14:textId="19A7E88E"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color w:val="000000"/>
          <w:sz w:val="20"/>
          <w:szCs w:val="20"/>
        </w:rPr>
        <w:t xml:space="preserve">Wykonanie przeglądu technicznego zostanie potwierdzone każdorazowo protokołem serwisowym, a przeprowadzenie legalizacji świadectwem dostarczony wraz z urządzeniem po wykonaniu usługi. </w:t>
      </w:r>
    </w:p>
    <w:p w14:paraId="1AA54181"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color w:val="000000"/>
          <w:sz w:val="20"/>
          <w:szCs w:val="20"/>
        </w:rPr>
        <w:t>Wykonawca każdorazowo dostarczy wraz z urządzeniem (na każde urządzenie osobno) świadectwo legalizacji wystawione przez punkt legalizujący, Urząd Miar lub Akredytowane Laboratorium</w:t>
      </w:r>
      <w:r w:rsidRPr="006C0C36">
        <w:rPr>
          <w:rFonts w:ascii="Arial" w:hAnsi="Arial" w:cs="Arial"/>
          <w:color w:val="000000"/>
          <w:sz w:val="20"/>
          <w:szCs w:val="20"/>
        </w:rPr>
        <w:t>.</w:t>
      </w:r>
    </w:p>
    <w:p w14:paraId="72B66FA7" w14:textId="59914169"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Utylizacja wszelkich zużytych części i materiałów eksploatacyjnych zgodnie z obowiązującymi przepisami prawa leży po stronie Wykonawcy. Koszt tej usługi został wliczony w ceny określone w formularzu asortymentowo - cenowym.</w:t>
      </w:r>
    </w:p>
    <w:p w14:paraId="6A3FE18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Wykonawca zobowiązany jest niezwłocznie poinformować Zamawiającego na piśmie o zmianie adresu swojej siedziby, adresu dla dokonywania doręczeń oraz nr faksu. W razie braku takiej informacji wszelkie pisma i przesyłki wysłane na adres lub nr faksu/drogą elektroniczną, Wykonawcy wskazany w niniejszej Umowie będą uznawane za doręczone.</w:t>
      </w:r>
    </w:p>
    <w:p w14:paraId="2D7BFADA" w14:textId="672AA66F"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Cs/>
          <w:sz w:val="20"/>
          <w:szCs w:val="20"/>
        </w:rPr>
        <w:t xml:space="preserve">Zamawiający zobowiązuje się do realizacji zamówienia na poziomie nie mniejszym niż 60% wartości umowy, o której mowa w  </w:t>
      </w:r>
      <w:r w:rsidRPr="006C0C36">
        <w:rPr>
          <w:rFonts w:ascii="Arial" w:hAnsi="Arial" w:cs="Arial"/>
          <w:sz w:val="20"/>
          <w:szCs w:val="20"/>
        </w:rPr>
        <w:t>§ 9 ust 1.</w:t>
      </w:r>
    </w:p>
    <w:p w14:paraId="085340C9" w14:textId="77777777" w:rsidR="006C0C36" w:rsidRPr="006C0C36" w:rsidRDefault="006C0C36" w:rsidP="006C0C36">
      <w:pPr>
        <w:jc w:val="center"/>
        <w:rPr>
          <w:rFonts w:ascii="Arial" w:hAnsi="Arial" w:cs="Arial"/>
        </w:rPr>
      </w:pPr>
      <w:r w:rsidRPr="006C0C36">
        <w:rPr>
          <w:rFonts w:ascii="Arial" w:hAnsi="Arial" w:cs="Arial"/>
          <w:b/>
        </w:rPr>
        <w:t>§ 2</w:t>
      </w:r>
    </w:p>
    <w:p w14:paraId="7CE90C59" w14:textId="6BCCD0E5" w:rsidR="006C0C36" w:rsidRPr="006C0C36" w:rsidRDefault="006C0C36" w:rsidP="00021D29">
      <w:pPr>
        <w:jc w:val="both"/>
        <w:rPr>
          <w:rFonts w:ascii="Arial" w:hAnsi="Arial" w:cs="Arial"/>
          <w:b/>
        </w:rPr>
      </w:pPr>
      <w:r w:rsidRPr="006C0C36">
        <w:rPr>
          <w:rFonts w:ascii="Arial" w:hAnsi="Arial" w:cs="Arial"/>
        </w:rPr>
        <w:t>Umowa zostaje zawarta na czas określony tj. na okres 12</w:t>
      </w:r>
      <w:r w:rsidRPr="006C0C36">
        <w:rPr>
          <w:rFonts w:ascii="Arial" w:hAnsi="Arial" w:cs="Arial"/>
          <w:b/>
          <w:bCs/>
        </w:rPr>
        <w:t xml:space="preserve"> miesięcy</w:t>
      </w:r>
      <w:r w:rsidRPr="006C0C36">
        <w:rPr>
          <w:rFonts w:ascii="Arial" w:hAnsi="Arial" w:cs="Arial"/>
        </w:rPr>
        <w:t xml:space="preserve"> licząc od dnia jej podpisania lub do wykorzystania kwoty umowy, o której mowa w § 8 ust. 1, w zależności od tego co nastąpi pierwsze, z zastrzeżeniem treści § 11 ust 3.</w:t>
      </w:r>
    </w:p>
    <w:p w14:paraId="138BAE6B" w14:textId="77777777" w:rsidR="006C0C36" w:rsidRPr="006C0C36" w:rsidRDefault="006C0C36" w:rsidP="006C0C36">
      <w:pPr>
        <w:jc w:val="center"/>
        <w:rPr>
          <w:rFonts w:ascii="Arial" w:hAnsi="Arial" w:cs="Arial"/>
          <w:bCs/>
        </w:rPr>
      </w:pPr>
      <w:r w:rsidRPr="006C0C36">
        <w:rPr>
          <w:rFonts w:ascii="Arial" w:hAnsi="Arial" w:cs="Arial"/>
          <w:b/>
        </w:rPr>
        <w:t>§ 3</w:t>
      </w:r>
    </w:p>
    <w:p w14:paraId="01691F75" w14:textId="1C892A36" w:rsidR="006C0C36" w:rsidRPr="006C0C36" w:rsidRDefault="006C0C36" w:rsidP="00021D29">
      <w:pPr>
        <w:jc w:val="both"/>
        <w:rPr>
          <w:rFonts w:ascii="Arial" w:hAnsi="Arial" w:cs="Arial"/>
          <w:bCs/>
        </w:rPr>
      </w:pPr>
      <w:r w:rsidRPr="006C0C36">
        <w:rPr>
          <w:rFonts w:ascii="Arial" w:hAnsi="Arial" w:cs="Arial"/>
          <w:bCs/>
        </w:rPr>
        <w:t xml:space="preserve">Zamawiający zastrzega sobie, że w przypadku wystąpienia konieczności naprawy urządzeń objętych gwarancją Wykonawca zobowiązany jest skontaktować się z Zamawiającym ( Wydział Gospodarki Materiałowo- Technicznej KWP w Łodzi na adres mailowy </w:t>
      </w:r>
      <w:hyperlink r:id="rId27" w:history="1">
        <w:r w:rsidRPr="006C0C36">
          <w:rPr>
            <w:rStyle w:val="Hipercze"/>
            <w:rFonts w:ascii="Arial" w:hAnsi="Arial" w:cs="Arial"/>
            <w:bCs/>
          </w:rPr>
          <w:t>………………………..</w:t>
        </w:r>
      </w:hyperlink>
      <w:r w:rsidRPr="006C0C36">
        <w:rPr>
          <w:rFonts w:ascii="Arial" w:hAnsi="Arial" w:cs="Arial"/>
          <w:bCs/>
        </w:rPr>
        <w:t xml:space="preserve">) w celu uzgodnienia warunków przesłania urządzeń do gwaranta. </w:t>
      </w:r>
    </w:p>
    <w:p w14:paraId="38E88546" w14:textId="77777777" w:rsidR="006C0C36" w:rsidRPr="006C0C36" w:rsidRDefault="006C0C36" w:rsidP="006C0C36">
      <w:pPr>
        <w:jc w:val="center"/>
        <w:rPr>
          <w:rFonts w:ascii="Arial" w:hAnsi="Arial" w:cs="Arial"/>
          <w:b/>
        </w:rPr>
      </w:pPr>
    </w:p>
    <w:p w14:paraId="4B4DA9FE" w14:textId="77777777" w:rsidR="006C0C36" w:rsidRPr="006C0C36" w:rsidRDefault="006C0C36" w:rsidP="006C0C36">
      <w:pPr>
        <w:jc w:val="center"/>
        <w:rPr>
          <w:rFonts w:ascii="Arial" w:hAnsi="Arial" w:cs="Arial"/>
        </w:rPr>
      </w:pPr>
      <w:r w:rsidRPr="006C0C36">
        <w:rPr>
          <w:rFonts w:ascii="Arial" w:hAnsi="Arial" w:cs="Arial"/>
          <w:b/>
        </w:rPr>
        <w:t>§ 4</w:t>
      </w:r>
    </w:p>
    <w:p w14:paraId="7D7F5939" w14:textId="09ECDDF6" w:rsidR="006C0C36" w:rsidRPr="006C0C36" w:rsidRDefault="006C0C36" w:rsidP="00445D28">
      <w:pPr>
        <w:pStyle w:val="Akapitzlist"/>
        <w:numPr>
          <w:ilvl w:val="0"/>
          <w:numId w:val="65"/>
        </w:numPr>
        <w:suppressAutoHyphens/>
        <w:spacing w:after="0"/>
        <w:ind w:left="357" w:hanging="357"/>
        <w:jc w:val="both"/>
        <w:rPr>
          <w:rFonts w:ascii="Arial" w:hAnsi="Arial" w:cs="Arial"/>
          <w:sz w:val="20"/>
          <w:szCs w:val="20"/>
        </w:rPr>
      </w:pPr>
      <w:r w:rsidRPr="006C0C36">
        <w:rPr>
          <w:rFonts w:ascii="Arial" w:hAnsi="Arial" w:cs="Arial"/>
          <w:sz w:val="20"/>
          <w:szCs w:val="20"/>
        </w:rPr>
        <w:t>Ze strony Zamawiającego, osobami upoważnionymi do kontroli przebiegu wykonania umowy przez Wykonawcę, w zakresie zgodności z treścią umowy oraz do kontaktów z Wykonawcą</w:t>
      </w:r>
      <w:r w:rsidR="00021D29">
        <w:rPr>
          <w:rFonts w:ascii="Arial" w:hAnsi="Arial" w:cs="Arial"/>
          <w:sz w:val="20"/>
          <w:szCs w:val="20"/>
        </w:rPr>
        <w:t xml:space="preserve"> </w:t>
      </w:r>
      <w:r w:rsidRPr="006C0C36">
        <w:rPr>
          <w:rFonts w:ascii="Arial" w:hAnsi="Arial" w:cs="Arial"/>
          <w:sz w:val="20"/>
          <w:szCs w:val="20"/>
        </w:rPr>
        <w:t>w zakresie realizacji wykonania umowy będą:</w:t>
      </w:r>
    </w:p>
    <w:p w14:paraId="198EEBC0" w14:textId="56270B01" w:rsidR="006C0C36" w:rsidRPr="00893225" w:rsidRDefault="006C0C36" w:rsidP="00445D28">
      <w:pPr>
        <w:pStyle w:val="Akapitzlist"/>
        <w:numPr>
          <w:ilvl w:val="0"/>
          <w:numId w:val="66"/>
        </w:numPr>
        <w:jc w:val="both"/>
        <w:rPr>
          <w:rFonts w:ascii="Arial" w:hAnsi="Arial" w:cs="Arial"/>
          <w:sz w:val="20"/>
          <w:szCs w:val="20"/>
        </w:rPr>
      </w:pPr>
      <w:r w:rsidRPr="00893225">
        <w:rPr>
          <w:rFonts w:ascii="Arial" w:hAnsi="Arial" w:cs="Arial"/>
          <w:sz w:val="20"/>
          <w:szCs w:val="20"/>
        </w:rPr>
        <w:t xml:space="preserve">upoważnieni pracownicy Zespołu Wspomagającego Wydziału GMT KWP w Łodzi                                                </w:t>
      </w:r>
      <w:r w:rsidRPr="00893225">
        <w:rPr>
          <w:rFonts w:ascii="Arial" w:hAnsi="Arial" w:cs="Arial"/>
          <w:sz w:val="20"/>
          <w:szCs w:val="20"/>
        </w:rPr>
        <w:br/>
        <w:t xml:space="preserve">tel. …………………….., fax. ……………………………. </w:t>
      </w:r>
    </w:p>
    <w:p w14:paraId="74445320" w14:textId="77777777" w:rsidR="00893225" w:rsidRDefault="006C0C36" w:rsidP="00445D28">
      <w:pPr>
        <w:pStyle w:val="Akapitzlist"/>
        <w:numPr>
          <w:ilvl w:val="0"/>
          <w:numId w:val="65"/>
        </w:numPr>
        <w:suppressAutoHyphens/>
        <w:spacing w:after="0"/>
        <w:ind w:left="357" w:hanging="357"/>
        <w:jc w:val="both"/>
        <w:rPr>
          <w:rFonts w:ascii="Arial" w:hAnsi="Arial" w:cs="Arial"/>
          <w:sz w:val="20"/>
          <w:szCs w:val="20"/>
        </w:rPr>
      </w:pPr>
      <w:r w:rsidRPr="00893225">
        <w:rPr>
          <w:rFonts w:ascii="Arial" w:hAnsi="Arial" w:cs="Arial"/>
          <w:sz w:val="20"/>
          <w:szCs w:val="20"/>
        </w:rPr>
        <w:t xml:space="preserve">Ze strony Zamawiającego, osobami upoważnionymi do  kontroli merytorycznej przebiegu wykonania umowy przez Wykonawcę oraz do kontaktów z Wykonawcą w zakresie realizacji wykonania umowy będą: </w:t>
      </w:r>
    </w:p>
    <w:p w14:paraId="0DA09A6A" w14:textId="517CD05E" w:rsidR="006C0C36" w:rsidRPr="00893225" w:rsidRDefault="006C0C36" w:rsidP="00445D28">
      <w:pPr>
        <w:pStyle w:val="Akapitzlist"/>
        <w:numPr>
          <w:ilvl w:val="0"/>
          <w:numId w:val="66"/>
        </w:numPr>
        <w:suppressAutoHyphens/>
        <w:spacing w:after="0"/>
        <w:jc w:val="both"/>
        <w:rPr>
          <w:rFonts w:ascii="Arial" w:hAnsi="Arial" w:cs="Arial"/>
          <w:sz w:val="20"/>
          <w:szCs w:val="20"/>
        </w:rPr>
      </w:pPr>
      <w:r w:rsidRPr="00893225">
        <w:rPr>
          <w:rFonts w:ascii="Arial" w:hAnsi="Arial" w:cs="Arial"/>
          <w:sz w:val="20"/>
          <w:szCs w:val="20"/>
        </w:rPr>
        <w:t>upoważnieni p</w:t>
      </w:r>
      <w:r w:rsidRPr="00893225">
        <w:rPr>
          <w:rFonts w:ascii="Arial" w:hAnsi="Arial" w:cs="Arial"/>
          <w:color w:val="000000"/>
          <w:sz w:val="20"/>
          <w:szCs w:val="20"/>
        </w:rPr>
        <w:t>racownicy Sekcji Uzbrojenia i Techniki Specjalnej Wydziału GMT KWP w Łodzi</w:t>
      </w:r>
      <w:r w:rsidR="00893225" w:rsidRPr="00893225">
        <w:rPr>
          <w:rFonts w:ascii="Arial" w:hAnsi="Arial" w:cs="Arial"/>
          <w:color w:val="000000"/>
          <w:sz w:val="20"/>
          <w:szCs w:val="20"/>
        </w:rPr>
        <w:t xml:space="preserve"> –</w:t>
      </w:r>
      <w:r w:rsidRPr="00893225">
        <w:rPr>
          <w:rFonts w:ascii="Arial" w:hAnsi="Arial" w:cs="Arial"/>
          <w:color w:val="000000"/>
          <w:sz w:val="20"/>
          <w:szCs w:val="20"/>
        </w:rPr>
        <w:t xml:space="preserve"> </w:t>
      </w:r>
      <w:r w:rsidRPr="00893225">
        <w:rPr>
          <w:rFonts w:ascii="Arial" w:hAnsi="Arial" w:cs="Arial"/>
          <w:sz w:val="20"/>
          <w:szCs w:val="20"/>
        </w:rPr>
        <w:t>tel. ……………….,  fax. …………………….</w:t>
      </w:r>
    </w:p>
    <w:p w14:paraId="3979228D" w14:textId="77777777" w:rsid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 xml:space="preserve">Ze strony Zamawiającego, osobami upoważnionymi do składania szczegółowych zleceń, do kontroli merytorycznej przebiegu wykonania umowy przez Wykonawcę oraz do kontaktów z Wykonawcą w zakresie realizacji wykonania umowy i potwierdzania realizacji usług będą </w:t>
      </w:r>
      <w:r w:rsidRPr="00893225">
        <w:rPr>
          <w:rFonts w:ascii="Arial" w:hAnsi="Arial" w:cs="Arial"/>
          <w:sz w:val="20"/>
          <w:szCs w:val="20"/>
        </w:rPr>
        <w:lastRenderedPageBreak/>
        <w:t>upoważnieni pracownicy poszczególnych jednostek organizacyjnych Komendy Wojewódzkiej Policji w Łodzi, których nazwiska będą każdorazowo wskazywane w zleceniu, którego wzór stanowi załącznik nr 2.</w:t>
      </w:r>
    </w:p>
    <w:p w14:paraId="5E41176C" w14:textId="459D2AA0" w:rsidR="006C0C36" w:rsidRP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Ze strony Wykonawcy osobą upoważnioną do kontaktów z Zamawiającym będzie:</w:t>
      </w:r>
    </w:p>
    <w:p w14:paraId="022C7E4D" w14:textId="77777777" w:rsidR="006C0C36" w:rsidRPr="00893225" w:rsidRDefault="006C0C36" w:rsidP="00893225">
      <w:pPr>
        <w:ind w:left="284" w:hanging="284"/>
        <w:jc w:val="both"/>
        <w:rPr>
          <w:rFonts w:ascii="Arial" w:hAnsi="Arial" w:cs="Arial"/>
        </w:rPr>
      </w:pPr>
      <w:r w:rsidRPr="00893225">
        <w:rPr>
          <w:rFonts w:ascii="Arial" w:hAnsi="Arial" w:cs="Arial"/>
        </w:rPr>
        <w:tab/>
        <w:t xml:space="preserve">  ……………………………………..…………, tel. …………………………., fax. ……………………</w:t>
      </w:r>
    </w:p>
    <w:p w14:paraId="7FF6114E" w14:textId="7FF5D449" w:rsidR="006C0C36" w:rsidRP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Wykonawca zobowiązuje się poinformować osobę, o której mowa w ust. 4 o powierzeniu jej danych osobowych (imienia i nazwiska) Zamawiającemu i o przetwarzaniu tych danych (w szczególności poprzez przechowywanie i utrwalanie) przez Zamawiającego w celu realizacji niniejszej umowy.</w:t>
      </w:r>
    </w:p>
    <w:p w14:paraId="46D69939" w14:textId="77777777" w:rsidR="00893225" w:rsidRDefault="006C0C36" w:rsidP="00893225">
      <w:pPr>
        <w:jc w:val="center"/>
        <w:rPr>
          <w:rFonts w:ascii="Arial" w:hAnsi="Arial" w:cs="Arial"/>
        </w:rPr>
      </w:pPr>
      <w:r w:rsidRPr="006C0C36">
        <w:rPr>
          <w:rFonts w:ascii="Arial" w:hAnsi="Arial" w:cs="Arial"/>
          <w:b/>
        </w:rPr>
        <w:t>§ 5</w:t>
      </w:r>
    </w:p>
    <w:p w14:paraId="7138C5F1" w14:textId="34EEC3B4" w:rsidR="006C0C36" w:rsidRPr="006C0C36" w:rsidRDefault="006C0C36" w:rsidP="00893225">
      <w:pPr>
        <w:jc w:val="center"/>
        <w:rPr>
          <w:rFonts w:ascii="Arial" w:hAnsi="Arial" w:cs="Arial"/>
        </w:rPr>
      </w:pPr>
      <w:r w:rsidRPr="006C0C36">
        <w:rPr>
          <w:rFonts w:ascii="Arial" w:hAnsi="Arial" w:cs="Arial"/>
        </w:rPr>
        <w:t>Załącznikami do niniejszej umowy, stanowiącymi jej integralną część są następujące dokumenty :</w:t>
      </w:r>
    </w:p>
    <w:p w14:paraId="2A0E92A8" w14:textId="77777777" w:rsidR="006C0C36" w:rsidRPr="006C0C36" w:rsidRDefault="006C0C36" w:rsidP="00445D28">
      <w:pPr>
        <w:numPr>
          <w:ilvl w:val="0"/>
          <w:numId w:val="55"/>
        </w:numPr>
        <w:suppressAutoHyphens/>
        <w:ind w:left="714" w:hanging="357"/>
        <w:jc w:val="both"/>
        <w:rPr>
          <w:rFonts w:ascii="Arial" w:hAnsi="Arial" w:cs="Arial"/>
        </w:rPr>
      </w:pPr>
      <w:r w:rsidRPr="006C0C36">
        <w:rPr>
          <w:rFonts w:ascii="Arial" w:hAnsi="Arial" w:cs="Arial"/>
        </w:rPr>
        <w:t xml:space="preserve">formularz asortymentowo-cenowy – załącznik nr 1 </w:t>
      </w:r>
    </w:p>
    <w:p w14:paraId="0C1D0449" w14:textId="77777777" w:rsidR="006C0C36" w:rsidRPr="006C0C36" w:rsidRDefault="006C0C36" w:rsidP="00445D28">
      <w:pPr>
        <w:numPr>
          <w:ilvl w:val="0"/>
          <w:numId w:val="55"/>
        </w:numPr>
        <w:suppressAutoHyphens/>
        <w:ind w:left="714" w:hanging="357"/>
        <w:rPr>
          <w:rFonts w:ascii="Arial" w:hAnsi="Arial" w:cs="Arial"/>
        </w:rPr>
      </w:pPr>
      <w:r w:rsidRPr="006C0C36">
        <w:rPr>
          <w:rFonts w:ascii="Arial" w:hAnsi="Arial" w:cs="Arial"/>
        </w:rPr>
        <w:t>wzór zlecenia – załącznik nr 2</w:t>
      </w:r>
    </w:p>
    <w:p w14:paraId="503A2269" w14:textId="77777777" w:rsidR="006C0C36" w:rsidRPr="006C0C36" w:rsidRDefault="006C0C36" w:rsidP="00445D28">
      <w:pPr>
        <w:numPr>
          <w:ilvl w:val="0"/>
          <w:numId w:val="55"/>
        </w:numPr>
        <w:suppressAutoHyphens/>
        <w:ind w:left="714" w:hanging="357"/>
        <w:rPr>
          <w:rFonts w:ascii="Arial" w:hAnsi="Arial" w:cs="Arial"/>
        </w:rPr>
      </w:pPr>
      <w:r w:rsidRPr="006C0C36">
        <w:rPr>
          <w:rFonts w:ascii="Arial" w:hAnsi="Arial" w:cs="Arial"/>
        </w:rPr>
        <w:t>formularz ofertowy – załącznik nr 3</w:t>
      </w:r>
    </w:p>
    <w:p w14:paraId="6146F155" w14:textId="77777777" w:rsidR="006C0C36" w:rsidRPr="006C0C36" w:rsidRDefault="006C0C36" w:rsidP="00893225">
      <w:pPr>
        <w:jc w:val="center"/>
        <w:rPr>
          <w:rFonts w:ascii="Arial" w:hAnsi="Arial" w:cs="Arial"/>
        </w:rPr>
      </w:pPr>
      <w:r w:rsidRPr="006C0C36">
        <w:rPr>
          <w:rFonts w:ascii="Arial" w:hAnsi="Arial" w:cs="Arial"/>
          <w:b/>
        </w:rPr>
        <w:t>§ 6</w:t>
      </w:r>
    </w:p>
    <w:p w14:paraId="3A95F8B5" w14:textId="77777777" w:rsidR="00893225" w:rsidRPr="00893225" w:rsidRDefault="006C0C36" w:rsidP="00445D28">
      <w:pPr>
        <w:pStyle w:val="Akapitzlist"/>
        <w:numPr>
          <w:ilvl w:val="0"/>
          <w:numId w:val="67"/>
        </w:numPr>
        <w:suppressAutoHyphens/>
        <w:spacing w:after="0"/>
        <w:ind w:left="357" w:hanging="357"/>
        <w:jc w:val="both"/>
        <w:rPr>
          <w:rFonts w:ascii="Arial" w:hAnsi="Arial" w:cs="Arial"/>
          <w:sz w:val="20"/>
          <w:szCs w:val="20"/>
        </w:rPr>
      </w:pPr>
      <w:r w:rsidRPr="00893225">
        <w:rPr>
          <w:rFonts w:ascii="Arial" w:hAnsi="Arial" w:cs="Arial"/>
          <w:sz w:val="20"/>
          <w:szCs w:val="20"/>
        </w:rPr>
        <w:t>Wykonawca</w:t>
      </w:r>
      <w:r w:rsidRPr="00893225">
        <w:rPr>
          <w:rFonts w:ascii="Arial" w:hAnsi="Arial" w:cs="Arial"/>
          <w:b/>
          <w:bCs/>
          <w:sz w:val="20"/>
          <w:szCs w:val="20"/>
        </w:rPr>
        <w:t xml:space="preserve"> </w:t>
      </w:r>
      <w:r w:rsidRPr="00893225">
        <w:rPr>
          <w:rFonts w:ascii="Arial" w:hAnsi="Arial" w:cs="Arial"/>
          <w:sz w:val="20"/>
          <w:szCs w:val="20"/>
        </w:rPr>
        <w:t>cały zakres przedmiotu zamówienia wykona siłami własnymi.</w:t>
      </w:r>
    </w:p>
    <w:p w14:paraId="3451CD3D" w14:textId="77777777" w:rsidR="00893225" w:rsidRDefault="006C0C36" w:rsidP="00445D28">
      <w:pPr>
        <w:pStyle w:val="Akapitzlist"/>
        <w:numPr>
          <w:ilvl w:val="0"/>
          <w:numId w:val="67"/>
        </w:numPr>
        <w:suppressAutoHyphens/>
        <w:spacing w:after="0"/>
        <w:ind w:left="357" w:hanging="357"/>
        <w:jc w:val="both"/>
        <w:rPr>
          <w:rFonts w:ascii="Arial" w:hAnsi="Arial" w:cs="Arial"/>
          <w:sz w:val="20"/>
          <w:szCs w:val="20"/>
        </w:rPr>
      </w:pPr>
      <w:r w:rsidRPr="00893225">
        <w:rPr>
          <w:rFonts w:ascii="Arial" w:hAnsi="Arial" w:cs="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2B9452DE" w14:textId="77777777" w:rsidR="00893225" w:rsidRDefault="006C0C36" w:rsidP="00893225">
      <w:pPr>
        <w:suppressAutoHyphens/>
        <w:ind w:firstLine="357"/>
        <w:jc w:val="both"/>
        <w:rPr>
          <w:rFonts w:ascii="Arial" w:hAnsi="Arial" w:cs="Arial"/>
        </w:rPr>
      </w:pPr>
      <w:r w:rsidRPr="00893225">
        <w:rPr>
          <w:rFonts w:ascii="Arial" w:hAnsi="Arial" w:cs="Arial"/>
        </w:rPr>
        <w:t>lub  /jeżeli dotyczy/</w:t>
      </w:r>
    </w:p>
    <w:p w14:paraId="2A9EA3F2" w14:textId="4BB9A24D" w:rsidR="006C0C36" w:rsidRPr="00893225" w:rsidRDefault="006C0C36" w:rsidP="00445D28">
      <w:pPr>
        <w:pStyle w:val="Akapitzlist"/>
        <w:numPr>
          <w:ilvl w:val="0"/>
          <w:numId w:val="68"/>
        </w:numPr>
        <w:suppressAutoHyphens/>
        <w:spacing w:after="0"/>
        <w:ind w:left="357" w:hanging="357"/>
        <w:jc w:val="both"/>
        <w:rPr>
          <w:rFonts w:ascii="Arial" w:hAnsi="Arial" w:cs="Arial"/>
          <w:sz w:val="20"/>
          <w:szCs w:val="20"/>
        </w:rPr>
      </w:pPr>
      <w:r w:rsidRPr="00893225">
        <w:rPr>
          <w:rFonts w:ascii="Arial" w:hAnsi="Arial" w:cs="Arial"/>
          <w:sz w:val="20"/>
          <w:szCs w:val="20"/>
        </w:rPr>
        <w:t xml:space="preserve">Zamawiający dopuszcza zlecenie części przedmiotu zamówienia wymienionym niżej podwykonawcom: </w:t>
      </w:r>
    </w:p>
    <w:p w14:paraId="31476FF9" w14:textId="77777777" w:rsidR="00893225" w:rsidRDefault="006C0C36" w:rsidP="00445D28">
      <w:pPr>
        <w:pStyle w:val="Tekstpodstawowywcity21"/>
        <w:numPr>
          <w:ilvl w:val="0"/>
          <w:numId w:val="69"/>
        </w:numPr>
        <w:spacing w:after="0" w:line="240" w:lineRule="auto"/>
        <w:jc w:val="both"/>
        <w:rPr>
          <w:rFonts w:ascii="Arial" w:hAnsi="Arial" w:cs="Arial"/>
        </w:rPr>
      </w:pPr>
      <w:r w:rsidRPr="00893225">
        <w:rPr>
          <w:rFonts w:ascii="Arial" w:hAnsi="Arial" w:cs="Arial"/>
        </w:rPr>
        <w:t>......................................................................................................................................</w:t>
      </w:r>
    </w:p>
    <w:p w14:paraId="776B1939" w14:textId="1037370C" w:rsidR="006C0C36" w:rsidRPr="00893225" w:rsidRDefault="006C0C36" w:rsidP="00445D28">
      <w:pPr>
        <w:pStyle w:val="Tekstpodstawowywcity21"/>
        <w:numPr>
          <w:ilvl w:val="0"/>
          <w:numId w:val="69"/>
        </w:numPr>
        <w:spacing w:after="0" w:line="240" w:lineRule="auto"/>
        <w:jc w:val="both"/>
        <w:rPr>
          <w:rFonts w:ascii="Arial" w:hAnsi="Arial" w:cs="Arial"/>
        </w:rPr>
      </w:pPr>
      <w:r w:rsidRPr="00893225">
        <w:rPr>
          <w:rFonts w:ascii="Arial" w:hAnsi="Arial" w:cs="Arial"/>
        </w:rPr>
        <w:t>.......................................................................................................................................</w:t>
      </w:r>
    </w:p>
    <w:p w14:paraId="62B3883B" w14:textId="77777777" w:rsidR="006C0C36" w:rsidRPr="006C0C36" w:rsidRDefault="006C0C36" w:rsidP="00893225">
      <w:pPr>
        <w:jc w:val="center"/>
        <w:rPr>
          <w:rFonts w:ascii="Arial" w:hAnsi="Arial" w:cs="Arial"/>
          <w:b/>
        </w:rPr>
      </w:pPr>
    </w:p>
    <w:p w14:paraId="1C7E2843" w14:textId="77777777" w:rsidR="006C0C36" w:rsidRPr="006C0C36" w:rsidRDefault="006C0C36" w:rsidP="00893225">
      <w:pPr>
        <w:jc w:val="center"/>
        <w:rPr>
          <w:rFonts w:ascii="Arial" w:hAnsi="Arial" w:cs="Arial"/>
          <w:u w:val="single" w:color="000000"/>
        </w:rPr>
      </w:pPr>
      <w:r w:rsidRPr="006C0C36">
        <w:rPr>
          <w:rFonts w:ascii="Arial" w:hAnsi="Arial" w:cs="Arial"/>
          <w:b/>
        </w:rPr>
        <w:t>§ 7</w:t>
      </w:r>
    </w:p>
    <w:p w14:paraId="2EDB4A3D" w14:textId="77777777" w:rsidR="006C0C36" w:rsidRPr="006C0C36" w:rsidRDefault="006C0C36" w:rsidP="00445D28">
      <w:pPr>
        <w:numPr>
          <w:ilvl w:val="0"/>
          <w:numId w:val="57"/>
        </w:numPr>
        <w:suppressAutoHyphens/>
        <w:ind w:left="357" w:hanging="357"/>
        <w:jc w:val="both"/>
        <w:rPr>
          <w:rFonts w:ascii="Arial" w:hAnsi="Arial" w:cs="Arial"/>
          <w:u w:val="single" w:color="000000"/>
        </w:rPr>
      </w:pPr>
      <w:r w:rsidRPr="006C0C36">
        <w:rPr>
          <w:rFonts w:ascii="Arial" w:hAnsi="Arial" w:cs="Arial"/>
        </w:rPr>
        <w:t>Wykonawca udzieli Zamawiającemu gwarancji</w:t>
      </w:r>
      <w:r w:rsidRPr="006C0C36">
        <w:rPr>
          <w:rFonts w:ascii="Arial" w:hAnsi="Arial" w:cs="Arial"/>
          <w:u w:val="single" w:color="000000"/>
        </w:rPr>
        <w:t>:</w:t>
      </w:r>
    </w:p>
    <w:p w14:paraId="2DBBCCF8" w14:textId="77777777" w:rsidR="006C0C36" w:rsidRPr="006C0C36" w:rsidRDefault="006C0C36" w:rsidP="00445D28">
      <w:pPr>
        <w:pStyle w:val="Akapitzlist"/>
        <w:numPr>
          <w:ilvl w:val="1"/>
          <w:numId w:val="57"/>
        </w:numPr>
        <w:ind w:left="714" w:hanging="357"/>
        <w:contextualSpacing/>
        <w:jc w:val="both"/>
        <w:rPr>
          <w:rFonts w:ascii="Arial" w:hAnsi="Arial" w:cs="Arial"/>
          <w:b/>
          <w:sz w:val="20"/>
          <w:szCs w:val="20"/>
        </w:rPr>
      </w:pPr>
      <w:r w:rsidRPr="006C0C36">
        <w:rPr>
          <w:rFonts w:ascii="Arial" w:hAnsi="Arial" w:cs="Arial"/>
          <w:b/>
          <w:sz w:val="20"/>
          <w:szCs w:val="20"/>
        </w:rPr>
        <w:t>na okres …….. – na części zamienne.</w:t>
      </w:r>
    </w:p>
    <w:p w14:paraId="18B31286" w14:textId="77777777" w:rsidR="006C0C36" w:rsidRPr="006C0C36" w:rsidRDefault="006C0C36" w:rsidP="00445D28">
      <w:pPr>
        <w:pStyle w:val="Akapitzlist"/>
        <w:numPr>
          <w:ilvl w:val="1"/>
          <w:numId w:val="57"/>
        </w:numPr>
        <w:ind w:left="714" w:hanging="357"/>
        <w:contextualSpacing/>
        <w:jc w:val="both"/>
        <w:rPr>
          <w:rFonts w:ascii="Arial" w:hAnsi="Arial" w:cs="Arial"/>
          <w:b/>
          <w:sz w:val="20"/>
          <w:szCs w:val="20"/>
        </w:rPr>
      </w:pPr>
      <w:r w:rsidRPr="006C0C36">
        <w:rPr>
          <w:rFonts w:ascii="Arial" w:hAnsi="Arial" w:cs="Arial"/>
          <w:b/>
          <w:sz w:val="20"/>
          <w:szCs w:val="20"/>
        </w:rPr>
        <w:t>na okres …….. – na wykonaną usługę.</w:t>
      </w:r>
    </w:p>
    <w:p w14:paraId="28DA5CA6" w14:textId="77777777" w:rsidR="006C0C36" w:rsidRPr="006C0C36" w:rsidRDefault="006C0C36" w:rsidP="00445D28">
      <w:pPr>
        <w:pStyle w:val="Akapitzlist"/>
        <w:numPr>
          <w:ilvl w:val="0"/>
          <w:numId w:val="57"/>
        </w:numPr>
        <w:ind w:left="357" w:hanging="357"/>
        <w:contextualSpacing/>
        <w:jc w:val="both"/>
        <w:rPr>
          <w:rFonts w:ascii="Arial" w:hAnsi="Arial" w:cs="Arial"/>
          <w:b/>
          <w:sz w:val="20"/>
          <w:szCs w:val="20"/>
        </w:rPr>
      </w:pPr>
      <w:r w:rsidRPr="006C0C36">
        <w:rPr>
          <w:rFonts w:ascii="Arial" w:hAnsi="Arial" w:cs="Arial"/>
          <w:sz w:val="20"/>
          <w:szCs w:val="20"/>
        </w:rPr>
        <w:t>W przypadku, gdy gwarancja producenta jest dłuższa niż określona w ust. 1 obowiązuje okres   gwarancji udzielonej przez producenta.</w:t>
      </w:r>
    </w:p>
    <w:p w14:paraId="5C210819" w14:textId="77777777" w:rsidR="006C0C36" w:rsidRPr="006C0C36" w:rsidRDefault="006C0C36" w:rsidP="00445D28">
      <w:pPr>
        <w:pStyle w:val="Akapitzlist"/>
        <w:numPr>
          <w:ilvl w:val="0"/>
          <w:numId w:val="57"/>
        </w:numPr>
        <w:suppressAutoHyphens/>
        <w:spacing w:after="0"/>
        <w:ind w:left="357" w:hanging="357"/>
        <w:contextualSpacing/>
        <w:jc w:val="both"/>
        <w:rPr>
          <w:rFonts w:ascii="Arial" w:hAnsi="Arial" w:cs="Arial"/>
          <w:sz w:val="20"/>
          <w:szCs w:val="20"/>
        </w:rPr>
      </w:pPr>
      <w:r w:rsidRPr="006C0C36">
        <w:rPr>
          <w:rFonts w:ascii="Arial" w:hAnsi="Arial" w:cs="Arial"/>
          <w:sz w:val="20"/>
          <w:szCs w:val="20"/>
        </w:rPr>
        <w:t xml:space="preserve">Bieg terminu gwarancji rozpoczyna się od dnia odbioru wykonanej usługi przez Zamawiającego. </w:t>
      </w:r>
    </w:p>
    <w:p w14:paraId="7A407EF8"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 xml:space="preserve">W przypadku wystąpienia wady po odbiorze, której usunięcie podlega wymienionej w ust. 1 gwarancji, Zamawiający powiadomi osobę wskazaną przez Wykonawcę </w:t>
      </w:r>
      <w:r w:rsidRPr="006C0C36">
        <w:rPr>
          <w:rFonts w:ascii="Arial" w:hAnsi="Arial" w:cs="Arial"/>
          <w:color w:val="000000"/>
        </w:rPr>
        <w:t>w § 4 ust. 4, wyszczególniając rodzaj zgłoszonej usterki.</w:t>
      </w:r>
    </w:p>
    <w:p w14:paraId="1753F2C6"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14:paraId="0A954104"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Nie udzielenie odpowiedzi na zgłoszoną reklamację w ciągu 7 dni od dnia jej otrzymania uważa się za uznanie reklamacji za uzasadnioną.</w:t>
      </w:r>
    </w:p>
    <w:p w14:paraId="1EEC7891" w14:textId="77777777" w:rsidR="00893225" w:rsidRDefault="006C0C36" w:rsidP="00893225">
      <w:pPr>
        <w:jc w:val="center"/>
        <w:rPr>
          <w:rFonts w:ascii="Arial" w:hAnsi="Arial" w:cs="Arial"/>
        </w:rPr>
      </w:pPr>
      <w:r w:rsidRPr="006C0C36">
        <w:rPr>
          <w:rFonts w:ascii="Arial" w:hAnsi="Arial" w:cs="Arial"/>
          <w:b/>
        </w:rPr>
        <w:t>§ 8</w:t>
      </w:r>
    </w:p>
    <w:p w14:paraId="6A06A3C6" w14:textId="28D56E12" w:rsidR="006C0C36" w:rsidRPr="00893225" w:rsidRDefault="006C0C36" w:rsidP="00445D28">
      <w:pPr>
        <w:pStyle w:val="Akapitzlist"/>
        <w:numPr>
          <w:ilvl w:val="0"/>
          <w:numId w:val="70"/>
        </w:numPr>
        <w:spacing w:after="0"/>
        <w:ind w:left="357" w:hanging="357"/>
        <w:jc w:val="both"/>
        <w:rPr>
          <w:rFonts w:ascii="Arial" w:hAnsi="Arial" w:cs="Arial"/>
          <w:sz w:val="20"/>
          <w:szCs w:val="20"/>
        </w:rPr>
      </w:pPr>
      <w:r w:rsidRPr="00893225">
        <w:rPr>
          <w:rFonts w:ascii="Arial" w:hAnsi="Arial" w:cs="Arial"/>
          <w:sz w:val="20"/>
          <w:szCs w:val="20"/>
        </w:rPr>
        <w:t>Maksymalna kwota umowy wynosi: wartość brutto: .......................................................................... zł, słownie: ........................................................................................... zł., przy cenach brutto – zawartych w formularzu cenowym – załącznik nr 1.</w:t>
      </w:r>
    </w:p>
    <w:p w14:paraId="0DAE0CCA" w14:textId="77777777" w:rsidR="00893225" w:rsidRDefault="006C0C36" w:rsidP="00893225">
      <w:pPr>
        <w:autoSpaceDE w:val="0"/>
        <w:autoSpaceDN w:val="0"/>
        <w:adjustRightInd w:val="0"/>
        <w:jc w:val="both"/>
        <w:rPr>
          <w:rFonts w:ascii="Arial" w:hAnsi="Arial" w:cs="Arial"/>
          <w:b/>
        </w:rPr>
      </w:pPr>
      <w:r w:rsidRPr="006C0C36">
        <w:rPr>
          <w:rFonts w:ascii="Arial" w:hAnsi="Arial" w:cs="Arial"/>
          <w:b/>
        </w:rPr>
        <w:t xml:space="preserve">     Sposób finansowania : pozycja budżetowa 3-427002, rozdziały 75404, 75405</w:t>
      </w:r>
    </w:p>
    <w:p w14:paraId="1F2535B0" w14:textId="455DAE4B" w:rsidR="00893225" w:rsidRPr="00893225" w:rsidRDefault="006C0C36" w:rsidP="00445D28">
      <w:pPr>
        <w:pStyle w:val="Akapitzlist"/>
        <w:numPr>
          <w:ilvl w:val="0"/>
          <w:numId w:val="70"/>
        </w:numPr>
        <w:autoSpaceDE w:val="0"/>
        <w:autoSpaceDN w:val="0"/>
        <w:adjustRightInd w:val="0"/>
        <w:ind w:left="357" w:hanging="357"/>
        <w:jc w:val="both"/>
        <w:rPr>
          <w:rFonts w:ascii="Arial" w:hAnsi="Arial" w:cs="Arial"/>
          <w:b/>
          <w:sz w:val="20"/>
          <w:szCs w:val="20"/>
        </w:rPr>
      </w:pPr>
      <w:r w:rsidRPr="00893225">
        <w:rPr>
          <w:rFonts w:ascii="Arial" w:hAnsi="Arial" w:cs="Arial"/>
          <w:sz w:val="20"/>
          <w:szCs w:val="20"/>
        </w:rPr>
        <w:t>Za wykonanie przedmiotu umowy Wykonawcy przysługuje wynagrodzenie stanowiące iloczyn cen</w:t>
      </w:r>
      <w:r w:rsidR="00021D29">
        <w:rPr>
          <w:rFonts w:ascii="Arial" w:hAnsi="Arial" w:cs="Arial"/>
          <w:sz w:val="20"/>
          <w:szCs w:val="20"/>
        </w:rPr>
        <w:t xml:space="preserve"> </w:t>
      </w:r>
      <w:r w:rsidRPr="00893225">
        <w:rPr>
          <w:rFonts w:ascii="Arial" w:hAnsi="Arial" w:cs="Arial"/>
          <w:sz w:val="20"/>
          <w:szCs w:val="20"/>
        </w:rPr>
        <w:t>jednostkowych wykonanych usług i ilości urządzeń, zawierających obowiązującą stawkę podatku VAT.</w:t>
      </w:r>
    </w:p>
    <w:p w14:paraId="45D28AFF"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Podstawą do wypłaty wynagrodzenia będzie prawidłowo wystawiona po każdorazowej usłudze przez Wykonawcę faktura VAT.</w:t>
      </w:r>
    </w:p>
    <w:p w14:paraId="7DC5C806"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Zamawiający upoważnia Wykonawcę do wystawienia faktury VAT bez podpisu Zamawiającego.</w:t>
      </w:r>
    </w:p>
    <w:p w14:paraId="5EBD7422"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 xml:space="preserve">Termin płatności wynosi do </w:t>
      </w:r>
      <w:r w:rsidRPr="00D25A59">
        <w:rPr>
          <w:rFonts w:ascii="Arial" w:hAnsi="Arial" w:cs="Arial"/>
          <w:b/>
          <w:sz w:val="20"/>
          <w:szCs w:val="20"/>
        </w:rPr>
        <w:t>30 dni</w:t>
      </w:r>
      <w:r w:rsidRPr="00D25A59">
        <w:rPr>
          <w:rFonts w:ascii="Arial" w:hAnsi="Arial" w:cs="Arial"/>
          <w:sz w:val="20"/>
          <w:szCs w:val="20"/>
        </w:rPr>
        <w:t xml:space="preserve"> od dnia doręczenia Zamawiającemu prawidłowo wystawionej faktury</w:t>
      </w:r>
      <w:r w:rsidRPr="00D25A59">
        <w:rPr>
          <w:rFonts w:ascii="Arial" w:hAnsi="Arial" w:cs="Arial"/>
          <w:b/>
          <w:sz w:val="20"/>
          <w:szCs w:val="20"/>
        </w:rPr>
        <w:t>,</w:t>
      </w:r>
      <w:r w:rsidRPr="00D25A59">
        <w:rPr>
          <w:rFonts w:ascii="Arial" w:hAnsi="Arial" w:cs="Arial"/>
          <w:sz w:val="20"/>
          <w:szCs w:val="20"/>
        </w:rPr>
        <w:t xml:space="preserve"> która zawierać będzie numer rachunku bankowego Wykonawcy, znajdujący się w wykazie podmiotów prowadzonym przez administrację skarbową na podstawie odrębnych przepisów podatkowych</w:t>
      </w:r>
      <w:r w:rsidRPr="00D25A59">
        <w:rPr>
          <w:rFonts w:ascii="Arial" w:hAnsi="Arial" w:cs="Arial"/>
          <w:b/>
          <w:sz w:val="20"/>
          <w:szCs w:val="20"/>
        </w:rPr>
        <w:t xml:space="preserve">. </w:t>
      </w:r>
    </w:p>
    <w:p w14:paraId="760430F7"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lastRenderedPageBreak/>
        <w:t>Zapłata należności następować będzie przelewem na rachunek bankowy Wykonawcy, znajdujący się w wykazie podmiotów prowadzonym przez administrację skarbową na podstawie odrębnych przepisów podatkowych.</w:t>
      </w:r>
    </w:p>
    <w:p w14:paraId="04613677" w14:textId="00F18294"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32AD5AC3"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E12210F"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Wykonawca nie może bez zgody Zamawiającego przenieść wierzytelności wynikających z niniejszej umowy na osoby trzecie.</w:t>
      </w:r>
    </w:p>
    <w:p w14:paraId="45D2B9E5" w14:textId="1D3CBC57" w:rsidR="006C0C36"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Za dzień zapłaty uważa się datę obciążenia rachunku bankowego Zamawiającego.</w:t>
      </w:r>
    </w:p>
    <w:p w14:paraId="40326E31" w14:textId="77777777" w:rsidR="006C0C36" w:rsidRPr="006C0C36" w:rsidRDefault="006C0C36" w:rsidP="00893225">
      <w:pPr>
        <w:suppressAutoHyphens/>
        <w:ind w:left="284"/>
        <w:jc w:val="both"/>
        <w:rPr>
          <w:rFonts w:ascii="Arial" w:hAnsi="Arial" w:cs="Arial"/>
          <w:b/>
          <w:bCs/>
        </w:rPr>
      </w:pPr>
    </w:p>
    <w:p w14:paraId="69BA2C22" w14:textId="77777777" w:rsidR="006C0C36" w:rsidRPr="006C0C36" w:rsidRDefault="006C0C36" w:rsidP="00893225">
      <w:pPr>
        <w:jc w:val="center"/>
        <w:rPr>
          <w:rFonts w:ascii="Arial" w:hAnsi="Arial" w:cs="Arial"/>
        </w:rPr>
      </w:pPr>
      <w:r w:rsidRPr="006C0C36">
        <w:rPr>
          <w:rFonts w:ascii="Arial" w:hAnsi="Arial" w:cs="Arial"/>
          <w:b/>
          <w:bCs/>
        </w:rPr>
        <w:t>§ 9</w:t>
      </w:r>
    </w:p>
    <w:p w14:paraId="263C087E"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obciąży Wykonawcę karą umowną:</w:t>
      </w:r>
    </w:p>
    <w:p w14:paraId="681E9214" w14:textId="77777777"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lang w:val="sq-AL"/>
        </w:rPr>
        <w:t xml:space="preserve">za każdy stwierdzony przypadek zwłoki w realizacji usługi w </w:t>
      </w:r>
      <w:r w:rsidRPr="006C0C36">
        <w:rPr>
          <w:rFonts w:ascii="Arial" w:hAnsi="Arial" w:cs="Arial"/>
          <w:sz w:val="20"/>
          <w:szCs w:val="20"/>
        </w:rPr>
        <w:t>wysokości 20,00 zł za każdy rozpoczęty dzień zwłoki, licząc od terminu, o których mowa w §</w:t>
      </w:r>
      <w:r w:rsidRPr="006C0C36">
        <w:rPr>
          <w:rFonts w:ascii="Arial" w:hAnsi="Arial" w:cs="Arial"/>
          <w:b/>
          <w:bCs/>
          <w:sz w:val="20"/>
          <w:szCs w:val="20"/>
        </w:rPr>
        <w:t xml:space="preserve"> </w:t>
      </w:r>
      <w:r w:rsidRPr="006C0C36">
        <w:rPr>
          <w:rFonts w:ascii="Arial" w:hAnsi="Arial" w:cs="Arial"/>
          <w:sz w:val="20"/>
          <w:szCs w:val="20"/>
        </w:rPr>
        <w:t>1 ust. 6, jednakże nie więcej niż 10% wartości brutto umowy,</w:t>
      </w:r>
    </w:p>
    <w:p w14:paraId="77D6EDF7" w14:textId="77777777"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rPr>
        <w:t>za zwłokę w realizacji obowiązków wynikających z § 7 ust. 5 i 6 w wysokości 0,1 % wartości brutto umowy, o której mowa w §</w:t>
      </w:r>
      <w:r w:rsidRPr="006C0C36">
        <w:rPr>
          <w:rFonts w:ascii="Arial" w:hAnsi="Arial" w:cs="Arial"/>
          <w:b/>
          <w:bCs/>
          <w:sz w:val="20"/>
          <w:szCs w:val="20"/>
        </w:rPr>
        <w:t xml:space="preserve"> </w:t>
      </w:r>
      <w:r w:rsidRPr="006C0C36">
        <w:rPr>
          <w:rFonts w:ascii="Arial" w:hAnsi="Arial" w:cs="Arial"/>
          <w:sz w:val="20"/>
          <w:szCs w:val="20"/>
        </w:rPr>
        <w:t>8 ust 1 za każdy rozpoczęty dzień zwłoki,</w:t>
      </w:r>
    </w:p>
    <w:p w14:paraId="0B7421BB" w14:textId="68348DE3"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rPr>
        <w:t>za odstąpienie od umowy przez którąkolwiek ze stron z przyczyn leżących po stronie Wykonawcy w wysokości 20 % wartości brutto umowy, o której mowa w §</w:t>
      </w:r>
      <w:r w:rsidRPr="006C0C36">
        <w:rPr>
          <w:rFonts w:ascii="Arial" w:hAnsi="Arial" w:cs="Arial"/>
          <w:b/>
          <w:bCs/>
          <w:sz w:val="20"/>
          <w:szCs w:val="20"/>
        </w:rPr>
        <w:t xml:space="preserve"> </w:t>
      </w:r>
      <w:r w:rsidRPr="006C0C36">
        <w:rPr>
          <w:rFonts w:ascii="Arial" w:hAnsi="Arial" w:cs="Arial"/>
          <w:sz w:val="20"/>
          <w:szCs w:val="20"/>
        </w:rPr>
        <w:t>8 ust. 1,</w:t>
      </w:r>
    </w:p>
    <w:p w14:paraId="013EC64C" w14:textId="624BE1DB" w:rsidR="006C0C36" w:rsidRPr="006C0C36" w:rsidRDefault="006C0C36" w:rsidP="00445D28">
      <w:pPr>
        <w:pStyle w:val="Akapitzlist"/>
        <w:numPr>
          <w:ilvl w:val="0"/>
          <w:numId w:val="58"/>
        </w:numPr>
        <w:suppressAutoHyphens/>
        <w:spacing w:after="0"/>
        <w:contextualSpacing/>
        <w:jc w:val="both"/>
        <w:rPr>
          <w:rFonts w:ascii="Arial" w:hAnsi="Arial" w:cs="Arial"/>
          <w:sz w:val="20"/>
          <w:szCs w:val="20"/>
        </w:rPr>
      </w:pPr>
      <w:r w:rsidRPr="006C0C36">
        <w:rPr>
          <w:rFonts w:ascii="Arial" w:hAnsi="Arial" w:cs="Arial"/>
          <w:sz w:val="20"/>
          <w:szCs w:val="20"/>
        </w:rPr>
        <w:t>w razie niewykonania obowiązków, o których mowa w § 13 w wysokości 500,00 zł (pięćset złotych) za każdy miesiąc niewykazania zatrudnienia. Kara zostanie naliczona za każdego pracownika oddzielnie.</w:t>
      </w:r>
    </w:p>
    <w:p w14:paraId="604A1066"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zastrzega sobie prawo potrącenia naliczonych kar umownych z należności przysługującej Wykonawcy.</w:t>
      </w:r>
    </w:p>
    <w:p w14:paraId="1463FB24" w14:textId="77777777" w:rsidR="006C0C36" w:rsidRPr="006C0C36" w:rsidRDefault="006C0C36" w:rsidP="00445D28">
      <w:pPr>
        <w:numPr>
          <w:ilvl w:val="0"/>
          <w:numId w:val="56"/>
        </w:numPr>
        <w:tabs>
          <w:tab w:val="clear" w:pos="360"/>
        </w:tabs>
        <w:suppressAutoHyphens/>
        <w:jc w:val="both"/>
        <w:rPr>
          <w:rFonts w:ascii="Arial" w:hAnsi="Arial" w:cs="Arial"/>
          <w:color w:val="000000"/>
        </w:rPr>
      </w:pPr>
      <w:r w:rsidRPr="006C0C36">
        <w:rPr>
          <w:rFonts w:ascii="Arial" w:hAnsi="Arial" w:cs="Arial"/>
          <w:color w:val="000000"/>
        </w:rPr>
        <w:t xml:space="preserve">Zamawiający ma prawo odstąpić od umowy i naliczyć karę umowną, o której mowa w ust. 1 lit .c, </w:t>
      </w:r>
      <w:r w:rsidRPr="006C0C36">
        <w:rPr>
          <w:rFonts w:ascii="Arial" w:hAnsi="Arial" w:cs="Arial"/>
          <w:color w:val="000000"/>
        </w:rPr>
        <w:br/>
        <w:t>w przypadku, gdy:</w:t>
      </w:r>
    </w:p>
    <w:p w14:paraId="5AA64A1A" w14:textId="77777777" w:rsidR="006C0C36" w:rsidRPr="006C0C36" w:rsidRDefault="006C0C36" w:rsidP="00445D28">
      <w:pPr>
        <w:pStyle w:val="Akapitzlist"/>
        <w:numPr>
          <w:ilvl w:val="0"/>
          <w:numId w:val="59"/>
        </w:numPr>
        <w:suppressAutoHyphens/>
        <w:spacing w:after="0"/>
        <w:contextualSpacing/>
        <w:jc w:val="both"/>
        <w:rPr>
          <w:rFonts w:ascii="Arial" w:hAnsi="Arial" w:cs="Arial"/>
          <w:color w:val="000000"/>
          <w:sz w:val="20"/>
          <w:szCs w:val="20"/>
        </w:rPr>
      </w:pPr>
      <w:r w:rsidRPr="006C0C36">
        <w:rPr>
          <w:rFonts w:ascii="Arial" w:hAnsi="Arial" w:cs="Arial"/>
          <w:color w:val="000000"/>
          <w:sz w:val="20"/>
          <w:szCs w:val="20"/>
        </w:rPr>
        <w:t xml:space="preserve">Wykonawca dwukrotnie naruszył obowiązki, o których mowa w </w:t>
      </w:r>
      <w:r w:rsidRPr="006C0C36">
        <w:rPr>
          <w:rFonts w:ascii="Arial" w:hAnsi="Arial" w:cs="Arial"/>
          <w:sz w:val="20"/>
          <w:szCs w:val="20"/>
        </w:rPr>
        <w:t>§ 1 lub § 7 ust. 5 i 6,</w:t>
      </w:r>
    </w:p>
    <w:p w14:paraId="38759FDD" w14:textId="77777777" w:rsidR="006C0C36" w:rsidRPr="006C0C36" w:rsidRDefault="006C0C36" w:rsidP="00445D28">
      <w:pPr>
        <w:pStyle w:val="Akapitzlist"/>
        <w:numPr>
          <w:ilvl w:val="0"/>
          <w:numId w:val="59"/>
        </w:numPr>
        <w:suppressAutoHyphens/>
        <w:spacing w:after="0"/>
        <w:contextualSpacing/>
        <w:jc w:val="both"/>
        <w:rPr>
          <w:rFonts w:ascii="Arial" w:hAnsi="Arial" w:cs="Arial"/>
          <w:sz w:val="20"/>
          <w:szCs w:val="20"/>
        </w:rPr>
      </w:pPr>
      <w:r w:rsidRPr="006C0C36">
        <w:rPr>
          <w:rFonts w:ascii="Arial" w:hAnsi="Arial" w:cs="Arial"/>
          <w:color w:val="000000"/>
          <w:sz w:val="20"/>
          <w:szCs w:val="20"/>
        </w:rPr>
        <w:t>Wykonawca dwukrotnie wykonał usługę bądź wymienił części zamienne, podzespoły oraz materiały eksploatacyjne, niezgodnie z umową lub złożoną ofertą,</w:t>
      </w:r>
    </w:p>
    <w:p w14:paraId="1382A1A7" w14:textId="77777777" w:rsidR="006C0C36" w:rsidRPr="006C0C36" w:rsidRDefault="006C0C36" w:rsidP="00893225">
      <w:pPr>
        <w:shd w:val="clear" w:color="auto" w:fill="FFFFFF"/>
        <w:ind w:left="360"/>
        <w:jc w:val="both"/>
        <w:rPr>
          <w:rFonts w:ascii="Arial" w:hAnsi="Arial" w:cs="Arial"/>
        </w:rPr>
      </w:pPr>
      <w:r w:rsidRPr="006C0C36">
        <w:rPr>
          <w:rFonts w:ascii="Arial" w:hAnsi="Arial" w:cs="Arial"/>
        </w:rPr>
        <w:t>Jeżeli naruszenie obowiązków Wykonawcy, o których mowa w niniejszym ustępie dotyczy części przedmiotu zamówienia, Zamawiający może odstąpić od umowy co do tej części. W takim wypadku Zamawiający naliczy karę umowną w wysokości 20 % wartości przedmiotu umowy, co do którego następuje odstąpienie.</w:t>
      </w:r>
    </w:p>
    <w:p w14:paraId="15803845" w14:textId="77777777" w:rsidR="006C0C36" w:rsidRPr="006C0C36" w:rsidRDefault="006C0C36" w:rsidP="00445D28">
      <w:pPr>
        <w:numPr>
          <w:ilvl w:val="0"/>
          <w:numId w:val="56"/>
        </w:numPr>
        <w:shd w:val="clear" w:color="auto" w:fill="FFFFFF"/>
        <w:tabs>
          <w:tab w:val="clear" w:pos="360"/>
        </w:tabs>
        <w:suppressAutoHyphens/>
        <w:jc w:val="both"/>
        <w:rPr>
          <w:rFonts w:ascii="Arial" w:hAnsi="Arial" w:cs="Arial"/>
        </w:rPr>
      </w:pPr>
      <w:r w:rsidRPr="006C0C36">
        <w:rPr>
          <w:rFonts w:ascii="Arial" w:hAnsi="Arial" w:cs="Arial"/>
        </w:rPr>
        <w:t>Zamawiający może obciążyć Wykonawcę karami umownymi, o których mowa w ust. 1 niezależnie od tego, czy w skutek niewykonania lub nienależytego wykonania umowy przez Wykonawcę poniósł jakąkolwiek szkodę.</w:t>
      </w:r>
    </w:p>
    <w:p w14:paraId="72FB762C"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zastrzega sobie prawo dochodzenia na zasadach ogólnych odszkodowania</w:t>
      </w:r>
      <w:r w:rsidRPr="006C0C36">
        <w:rPr>
          <w:rFonts w:ascii="Arial" w:hAnsi="Arial" w:cs="Arial"/>
        </w:rPr>
        <w:br/>
        <w:t>przenoszącego wysokość kar umownych, jeżeli kara umowna nie pokrywa poniesionej szkody.</w:t>
      </w:r>
    </w:p>
    <w:p w14:paraId="33F15E49" w14:textId="77777777" w:rsidR="006C0C36" w:rsidRPr="006C0C36" w:rsidRDefault="006C0C36" w:rsidP="00445D28">
      <w:pPr>
        <w:numPr>
          <w:ilvl w:val="0"/>
          <w:numId w:val="56"/>
        </w:numPr>
        <w:tabs>
          <w:tab w:val="clear" w:pos="360"/>
        </w:tabs>
        <w:suppressAutoHyphens/>
        <w:jc w:val="both"/>
        <w:rPr>
          <w:rFonts w:ascii="Arial" w:hAnsi="Arial" w:cs="Arial"/>
          <w:b/>
          <w:bCs/>
        </w:rPr>
      </w:pPr>
      <w:r w:rsidRPr="006C0C36">
        <w:rPr>
          <w:rFonts w:ascii="Arial" w:hAnsi="Arial" w:cs="Arial"/>
        </w:rPr>
        <w:t>Zamawiający oświadcza, że wystawi Wykonawcy notę obciążeniową wraz z kalkulacją wynikową zawierającą szczegółowe naliczenie kwot w przypadku sytuacji, o których jest mowa w ust. 1 i 3.</w:t>
      </w:r>
    </w:p>
    <w:p w14:paraId="4DBAEA5D" w14:textId="77777777" w:rsidR="006C0C36" w:rsidRPr="006C0C36" w:rsidRDefault="006C0C36" w:rsidP="00893225">
      <w:pPr>
        <w:jc w:val="center"/>
        <w:rPr>
          <w:rFonts w:ascii="Arial" w:hAnsi="Arial" w:cs="Arial"/>
          <w:b/>
          <w:bCs/>
        </w:rPr>
      </w:pPr>
    </w:p>
    <w:p w14:paraId="16BDD571" w14:textId="77777777" w:rsidR="006C0C36" w:rsidRPr="006C0C36" w:rsidRDefault="006C0C36" w:rsidP="00893225">
      <w:pPr>
        <w:jc w:val="center"/>
        <w:rPr>
          <w:rFonts w:ascii="Arial" w:hAnsi="Arial" w:cs="Arial"/>
        </w:rPr>
      </w:pPr>
      <w:r w:rsidRPr="006C0C36">
        <w:rPr>
          <w:rFonts w:ascii="Arial" w:hAnsi="Arial" w:cs="Arial"/>
          <w:b/>
          <w:bCs/>
        </w:rPr>
        <w:t>§ 10</w:t>
      </w:r>
    </w:p>
    <w:p w14:paraId="0BB219DC" w14:textId="77777777" w:rsidR="006C0C36" w:rsidRPr="006C0C36" w:rsidRDefault="006C0C36" w:rsidP="00893225">
      <w:pPr>
        <w:spacing w:line="240" w:lineRule="atLeast"/>
        <w:ind w:left="284" w:hanging="284"/>
        <w:jc w:val="both"/>
        <w:rPr>
          <w:rFonts w:ascii="Arial" w:hAnsi="Arial" w:cs="Arial"/>
        </w:rPr>
      </w:pPr>
      <w:r w:rsidRPr="006C0C36">
        <w:rPr>
          <w:rFonts w:ascii="Arial" w:hAnsi="Arial" w:cs="Aria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A96BD2D" w14:textId="77777777" w:rsidR="006C0C36" w:rsidRPr="006C0C36" w:rsidRDefault="006C0C36" w:rsidP="00893225">
      <w:pPr>
        <w:spacing w:line="240" w:lineRule="atLeast"/>
        <w:ind w:left="284" w:hanging="284"/>
        <w:jc w:val="both"/>
        <w:rPr>
          <w:rFonts w:ascii="Arial" w:hAnsi="Arial" w:cs="Arial"/>
        </w:rPr>
      </w:pPr>
      <w:r w:rsidRPr="006C0C36">
        <w:rPr>
          <w:rFonts w:ascii="Arial" w:hAnsi="Arial" w:cs="Arial"/>
        </w:rPr>
        <w:t xml:space="preserve">2. W przypadku postawienia Wykonawcy w stan likwidacji lub zajęcia jego majątku, Zamawiający ma prawo odstąpić od umowy. </w:t>
      </w:r>
    </w:p>
    <w:p w14:paraId="13E4404A" w14:textId="14247A9C" w:rsidR="006C0C36" w:rsidRPr="006C0C36" w:rsidRDefault="006C0C36" w:rsidP="00893225">
      <w:pPr>
        <w:spacing w:line="240" w:lineRule="atLeast"/>
        <w:ind w:left="284" w:hanging="284"/>
        <w:jc w:val="both"/>
        <w:rPr>
          <w:rFonts w:ascii="Arial" w:hAnsi="Arial" w:cs="Arial"/>
        </w:rPr>
      </w:pPr>
      <w:r w:rsidRPr="006C0C36">
        <w:rPr>
          <w:rFonts w:ascii="Arial" w:hAnsi="Arial" w:cs="Arial"/>
        </w:rPr>
        <w:t>3. Przyjmuje się, że odstąpienie przez Zamawiającego od umowy z powodu rozwiązania konsorcjum z woli jego uczestników, stanowi podstawę do naliczenia kary umownej określonej w § 9 ust.1 lit. c.</w:t>
      </w:r>
    </w:p>
    <w:p w14:paraId="368321AA" w14:textId="77777777" w:rsidR="006C0C36" w:rsidRPr="006C0C36" w:rsidRDefault="006C0C36" w:rsidP="00893225">
      <w:pPr>
        <w:spacing w:line="240" w:lineRule="atLeast"/>
        <w:ind w:left="284" w:hanging="284"/>
        <w:jc w:val="both"/>
        <w:rPr>
          <w:rFonts w:ascii="Arial" w:hAnsi="Arial" w:cs="Arial"/>
          <w:b/>
          <w:bCs/>
        </w:rPr>
      </w:pPr>
      <w:r w:rsidRPr="006C0C36">
        <w:rPr>
          <w:rFonts w:ascii="Arial" w:hAnsi="Arial" w:cs="Arial"/>
        </w:rPr>
        <w:lastRenderedPageBreak/>
        <w:t>4.</w:t>
      </w:r>
      <w:r w:rsidRPr="006C0C36">
        <w:rPr>
          <w:rFonts w:ascii="Arial" w:hAnsi="Arial" w:cs="Arial"/>
        </w:rPr>
        <w:tab/>
        <w:t>Zamawiający ma prawo odstąpić od umowy w terminie 6 miesięcy od dnia jej zawarcia.  W takiej sytuacji Wykonawca może żądać wynagrodzenia należnego z tytułu prawidłowego wykonania części umowy. Wykonawcy nie służą w takim razie roszczenia z tytułu niewyczerpania wartości umowy, o której mowa w § 8 ust. 1.</w:t>
      </w:r>
    </w:p>
    <w:p w14:paraId="5FAF34DF" w14:textId="77777777" w:rsidR="006C0C36" w:rsidRPr="006C0C36" w:rsidRDefault="006C0C36" w:rsidP="00893225">
      <w:pPr>
        <w:jc w:val="center"/>
        <w:rPr>
          <w:rFonts w:ascii="Arial" w:hAnsi="Arial" w:cs="Arial"/>
          <w:b/>
          <w:bCs/>
        </w:rPr>
      </w:pPr>
      <w:r w:rsidRPr="006C0C36">
        <w:rPr>
          <w:rFonts w:ascii="Arial" w:hAnsi="Arial" w:cs="Arial"/>
          <w:b/>
          <w:bCs/>
        </w:rPr>
        <w:t>§ 11</w:t>
      </w:r>
    </w:p>
    <w:p w14:paraId="5F8C3F1A" w14:textId="77777777" w:rsidR="006C0C36" w:rsidRPr="006C0C36" w:rsidRDefault="006C0C36" w:rsidP="00893225">
      <w:pPr>
        <w:jc w:val="center"/>
        <w:rPr>
          <w:rFonts w:ascii="Arial" w:hAnsi="Arial" w:cs="Arial"/>
          <w:b/>
          <w:bCs/>
        </w:rPr>
      </w:pPr>
    </w:p>
    <w:p w14:paraId="225DBE76" w14:textId="77777777" w:rsidR="006C0C36" w:rsidRPr="006C0C36" w:rsidRDefault="006C0C36" w:rsidP="00445D28">
      <w:pPr>
        <w:numPr>
          <w:ilvl w:val="0"/>
          <w:numId w:val="62"/>
        </w:numPr>
        <w:spacing w:line="276" w:lineRule="auto"/>
        <w:ind w:left="284" w:hanging="284"/>
        <w:jc w:val="both"/>
        <w:rPr>
          <w:rFonts w:ascii="Arial" w:eastAsia="Lucida Sans Unicode" w:hAnsi="Arial" w:cs="Arial"/>
          <w:kern w:val="1"/>
          <w:lang w:eastAsia="ar-SA"/>
        </w:rPr>
      </w:pPr>
      <w:r w:rsidRPr="006C0C36">
        <w:rPr>
          <w:rFonts w:ascii="Arial" w:eastAsia="Lucida Sans Unicode" w:hAnsi="Arial" w:cs="Arial"/>
          <w:kern w:val="1"/>
          <w:lang w:val="sq-AL" w:eastAsia="ar-SA"/>
        </w:rPr>
        <w:t xml:space="preserve">Zamawiający dopuszcza możliość zmiany wynagrodzenia należnego Wykonawcy: </w:t>
      </w:r>
    </w:p>
    <w:p w14:paraId="01606B92" w14:textId="5020F56E" w:rsidR="006C0C36" w:rsidRPr="006C0C36" w:rsidRDefault="006C0C36" w:rsidP="00021D29">
      <w:pPr>
        <w:widowControl w:val="0"/>
        <w:numPr>
          <w:ilvl w:val="0"/>
          <w:numId w:val="60"/>
        </w:numPr>
        <w:suppressAutoHyphens/>
        <w:spacing w:line="276" w:lineRule="auto"/>
        <w:ind w:left="568" w:hanging="284"/>
        <w:jc w:val="both"/>
        <w:rPr>
          <w:rFonts w:ascii="Arial" w:eastAsia="Lucida Sans Unicode" w:hAnsi="Arial" w:cs="Arial"/>
          <w:kern w:val="1"/>
          <w:lang w:eastAsia="ar-SA"/>
        </w:rPr>
      </w:pPr>
      <w:r w:rsidRPr="006C0C36">
        <w:rPr>
          <w:rFonts w:ascii="Arial" w:eastAsia="Lucida Sans Unicode" w:hAnsi="Arial" w:cs="Arial"/>
          <w:b/>
          <w:kern w:val="1"/>
          <w:lang w:eastAsia="ar-SA"/>
        </w:rPr>
        <w:t>wynagrodzenia jednostkowego brutto</w:t>
      </w:r>
      <w:r w:rsidRPr="006C0C36">
        <w:rPr>
          <w:rFonts w:ascii="Arial" w:eastAsia="Lucida Sans Unicode" w:hAnsi="Arial" w:cs="Arial"/>
          <w:kern w:val="1"/>
          <w:lang w:eastAsia="ar-SA"/>
        </w:rPr>
        <w:t xml:space="preserve"> – w razie </w:t>
      </w:r>
      <w:r w:rsidRPr="006C0C36">
        <w:rPr>
          <w:rFonts w:ascii="Arial" w:eastAsia="Lucida Sans Unicode" w:hAnsi="Arial" w:cs="Arial"/>
          <w:b/>
          <w:kern w:val="1"/>
          <w:lang w:eastAsia="ar-SA"/>
        </w:rPr>
        <w:t xml:space="preserve">zmiany stawki podatku od towarów </w:t>
      </w:r>
      <w:r w:rsidR="00021D29">
        <w:rPr>
          <w:rFonts w:ascii="Arial" w:eastAsia="Lucida Sans Unicode" w:hAnsi="Arial" w:cs="Arial"/>
          <w:b/>
          <w:kern w:val="1"/>
          <w:lang w:eastAsia="ar-SA"/>
        </w:rPr>
        <w:t xml:space="preserve">                       </w:t>
      </w:r>
      <w:r w:rsidRPr="006C0C36">
        <w:rPr>
          <w:rFonts w:ascii="Arial" w:eastAsia="Lucida Sans Unicode" w:hAnsi="Arial" w:cs="Arial"/>
          <w:b/>
          <w:kern w:val="1"/>
          <w:lang w:eastAsia="ar-SA"/>
        </w:rPr>
        <w:t>i usług</w:t>
      </w:r>
      <w:r w:rsidRPr="006C0C36">
        <w:rPr>
          <w:rFonts w:ascii="Arial" w:eastAsia="Lucida Sans Unicode" w:hAnsi="Arial" w:cs="Arial"/>
          <w:kern w:val="1"/>
          <w:lang w:eastAsia="ar-SA"/>
        </w:rPr>
        <w:t xml:space="preserve"> – wynagrodzenie brutto zostanie określone z uwzględnieniem obowiązującej (aktualnej) stawki podatku, bez zmiany ceny jednostkowej netto, </w:t>
      </w:r>
    </w:p>
    <w:p w14:paraId="6B0B6414" w14:textId="257AD4DC" w:rsidR="006C0C36" w:rsidRPr="006C0C36" w:rsidRDefault="006C0C36" w:rsidP="00445D28">
      <w:pPr>
        <w:widowControl w:val="0"/>
        <w:numPr>
          <w:ilvl w:val="0"/>
          <w:numId w:val="61"/>
        </w:numPr>
        <w:suppressAutoHyphens/>
        <w:spacing w:line="100" w:lineRule="atLeast"/>
        <w:ind w:left="284" w:hanging="304"/>
        <w:jc w:val="both"/>
        <w:rPr>
          <w:rFonts w:ascii="Arial" w:eastAsia="Lucida Sans Unicode" w:hAnsi="Arial" w:cs="Arial"/>
          <w:kern w:val="1"/>
          <w:lang w:eastAsia="ar-SA"/>
        </w:rPr>
      </w:pPr>
      <w:r w:rsidRPr="006C0C36">
        <w:rPr>
          <w:rFonts w:ascii="Arial" w:eastAsia="Lucida Sans Unicode" w:hAnsi="Arial" w:cs="Arial"/>
          <w:kern w:val="1"/>
          <w:lang w:eastAsia="ar-SA"/>
        </w:rPr>
        <w:t xml:space="preserve">W uzasadnionych przypadkach Zamawiający dopuszcza </w:t>
      </w:r>
      <w:r w:rsidRPr="006C0C36">
        <w:rPr>
          <w:rFonts w:ascii="Arial" w:eastAsia="Lucida Sans Unicode" w:hAnsi="Arial" w:cs="Arial"/>
          <w:color w:val="000000"/>
          <w:kern w:val="1"/>
          <w:lang w:eastAsia="ar-SA"/>
        </w:rPr>
        <w:t xml:space="preserve">zmianę nazwy, określenia, oznaczenia przedmiotu zamówienia przy zachowaniu tożsamości przedmiotu zamówienia i jego jakości, </w:t>
      </w:r>
      <w:r w:rsidR="00021D29">
        <w:rPr>
          <w:rFonts w:ascii="Arial" w:eastAsia="Lucida Sans Unicode" w:hAnsi="Arial" w:cs="Arial"/>
          <w:color w:val="000000"/>
          <w:kern w:val="1"/>
          <w:lang w:eastAsia="ar-SA"/>
        </w:rPr>
        <w:t xml:space="preserve">                     </w:t>
      </w:r>
      <w:r w:rsidRPr="006C0C36">
        <w:rPr>
          <w:rFonts w:ascii="Arial" w:eastAsia="Lucida Sans Unicode" w:hAnsi="Arial" w:cs="Arial"/>
          <w:color w:val="000000"/>
          <w:kern w:val="1"/>
          <w:lang w:eastAsia="ar-SA"/>
        </w:rPr>
        <w:t>w przypadku wycofania asortymentu z produkcji i zastąpienia go innym, o co najmniej tych samych parametrach co określone w Formularzu asortymentowo – cenowym, bez wzrostu jego ceny jednostkowej netto.</w:t>
      </w:r>
    </w:p>
    <w:p w14:paraId="2F0B3B45" w14:textId="77777777" w:rsidR="006C0C36" w:rsidRPr="006C0C36" w:rsidRDefault="006C0C36" w:rsidP="00445D28">
      <w:pPr>
        <w:widowControl w:val="0"/>
        <w:numPr>
          <w:ilvl w:val="0"/>
          <w:numId w:val="61"/>
        </w:numPr>
        <w:suppressAutoHyphens/>
        <w:spacing w:line="276" w:lineRule="auto"/>
        <w:ind w:left="284" w:hanging="284"/>
        <w:jc w:val="both"/>
        <w:rPr>
          <w:rFonts w:ascii="Arial" w:eastAsia="Lucida Sans Unicode" w:hAnsi="Arial" w:cs="Arial"/>
          <w:color w:val="000000"/>
          <w:kern w:val="1"/>
          <w:lang w:eastAsia="ar-SA"/>
        </w:rPr>
      </w:pPr>
      <w:r w:rsidRPr="006C0C36">
        <w:rPr>
          <w:rFonts w:ascii="Arial" w:eastAsia="Lucida Sans Unicode" w:hAnsi="Arial" w:cs="Arial"/>
          <w:color w:val="000000"/>
          <w:kern w:val="1"/>
          <w:lang w:eastAsia="ar-SA"/>
        </w:rPr>
        <w:t xml:space="preserve">Dopuszczalne jest </w:t>
      </w:r>
      <w:r w:rsidRPr="006C0C36">
        <w:rPr>
          <w:rFonts w:ascii="Arial" w:eastAsia="Lucida Sans Unicode" w:hAnsi="Arial" w:cs="Arial"/>
          <w:b/>
          <w:color w:val="000000"/>
          <w:kern w:val="1"/>
          <w:lang w:eastAsia="ar-SA"/>
        </w:rPr>
        <w:t>wydłużenie czasu trwania umowy</w:t>
      </w:r>
      <w:r w:rsidRPr="006C0C36">
        <w:rPr>
          <w:rFonts w:ascii="Arial" w:eastAsia="Lucida Sans Unicode" w:hAnsi="Arial" w:cs="Arial"/>
          <w:color w:val="000000"/>
          <w:kern w:val="1"/>
          <w:lang w:eastAsia="ar-SA"/>
        </w:rPr>
        <w:t xml:space="preserve"> w sytuacji niewykorzystania przez Zamawiającego maksymalnej wartości umowy, o której mowa w § 9 ust. 1 o 6 miesięcy względem terminu wskazanego w </w:t>
      </w:r>
      <w:r w:rsidRPr="006C0C36">
        <w:rPr>
          <w:rFonts w:ascii="Arial" w:hAnsi="Arial" w:cs="Arial"/>
          <w:b/>
          <w:bCs/>
        </w:rPr>
        <w:t xml:space="preserve">§2 </w:t>
      </w:r>
      <w:r w:rsidRPr="006C0C36">
        <w:rPr>
          <w:rFonts w:ascii="Arial" w:eastAsia="Lucida Sans Unicode" w:hAnsi="Arial" w:cs="Arial"/>
          <w:b/>
          <w:kern w:val="1"/>
          <w:lang w:eastAsia="ar-SA"/>
        </w:rPr>
        <w:t>Wnioskodawcą</w:t>
      </w:r>
      <w:r w:rsidRPr="006C0C36">
        <w:rPr>
          <w:rFonts w:ascii="Arial" w:eastAsia="Lucida Sans Unicode" w:hAnsi="Arial" w:cs="Arial"/>
          <w:kern w:val="1"/>
          <w:lang w:eastAsia="ar-SA"/>
        </w:rPr>
        <w:t xml:space="preserve"> zmian, o których mowa w ust. 1 i 3 może być </w:t>
      </w:r>
      <w:r w:rsidRPr="006C0C36">
        <w:rPr>
          <w:rFonts w:ascii="Arial" w:eastAsia="Lucida Sans Unicode" w:hAnsi="Arial" w:cs="Arial"/>
          <w:b/>
          <w:kern w:val="1"/>
          <w:lang w:eastAsia="ar-SA"/>
        </w:rPr>
        <w:t>Zamawiający lub Wykonawca</w:t>
      </w:r>
      <w:r w:rsidRPr="006C0C36">
        <w:rPr>
          <w:rFonts w:ascii="Arial" w:eastAsia="Lucida Sans Unicode" w:hAnsi="Arial" w:cs="Arial"/>
          <w:kern w:val="1"/>
          <w:lang w:eastAsia="ar-SA"/>
        </w:rPr>
        <w:t xml:space="preserve"> poprzez pisemne wystąpienie w okresie obowiązywania umowy.</w:t>
      </w:r>
    </w:p>
    <w:p w14:paraId="5CED8993" w14:textId="7444D250" w:rsidR="006C0C36" w:rsidRPr="006C0C36" w:rsidRDefault="006C0C36" w:rsidP="00445D28">
      <w:pPr>
        <w:widowControl w:val="0"/>
        <w:numPr>
          <w:ilvl w:val="0"/>
          <w:numId w:val="61"/>
        </w:numPr>
        <w:suppressAutoHyphens/>
        <w:spacing w:line="276" w:lineRule="auto"/>
        <w:ind w:left="284" w:hanging="284"/>
        <w:jc w:val="both"/>
        <w:rPr>
          <w:rFonts w:ascii="Arial" w:eastAsia="Lucida Sans Unicode" w:hAnsi="Arial" w:cs="Arial"/>
          <w:color w:val="000000"/>
          <w:kern w:val="1"/>
          <w:lang w:eastAsia="ar-SA"/>
        </w:rPr>
      </w:pPr>
      <w:r w:rsidRPr="006C0C36">
        <w:rPr>
          <w:rFonts w:ascii="Arial" w:eastAsia="Lucida Sans Unicode" w:hAnsi="Arial" w:cs="Arial"/>
          <w:kern w:val="1"/>
          <w:lang w:eastAsia="ar-SA"/>
        </w:rPr>
        <w:t xml:space="preserve">Zmiany, o których mowa w ust 1 i 3 mogą zostać dokonane, pod rygorem nieważności, </w:t>
      </w:r>
      <w:r w:rsidRPr="006C0C36">
        <w:rPr>
          <w:rFonts w:ascii="Arial" w:eastAsia="Lucida Sans Unicode" w:hAnsi="Arial" w:cs="Arial"/>
          <w:b/>
          <w:kern w:val="1"/>
          <w:lang w:eastAsia="ar-SA"/>
        </w:rPr>
        <w:t>wyłącznie w formie pisemnej - aneksu</w:t>
      </w:r>
      <w:r w:rsidRPr="006C0C36">
        <w:rPr>
          <w:rFonts w:ascii="Arial" w:eastAsia="Lucida Sans Unicode" w:hAnsi="Arial" w:cs="Arial"/>
          <w:kern w:val="1"/>
          <w:lang w:eastAsia="ar-SA"/>
        </w:rPr>
        <w:t xml:space="preserve"> do niniejszej umowy,  do którego załącznikiem będzie wniosek zawierający uzasadnienie potrzeby dokonania takiej zmiany.</w:t>
      </w:r>
    </w:p>
    <w:p w14:paraId="1FC3BF7F" w14:textId="77777777" w:rsidR="006C0C36" w:rsidRPr="006C0C36" w:rsidRDefault="006C0C36" w:rsidP="00893225">
      <w:pPr>
        <w:autoSpaceDE w:val="0"/>
        <w:autoSpaceDN w:val="0"/>
        <w:adjustRightInd w:val="0"/>
        <w:jc w:val="center"/>
        <w:rPr>
          <w:rFonts w:ascii="Arial" w:hAnsi="Arial" w:cs="Arial"/>
        </w:rPr>
      </w:pPr>
    </w:p>
    <w:p w14:paraId="33961E9D" w14:textId="77777777" w:rsidR="006C0C36" w:rsidRPr="006C0C36" w:rsidRDefault="006C0C36" w:rsidP="00893225">
      <w:pPr>
        <w:ind w:left="360" w:hanging="360"/>
        <w:jc w:val="both"/>
        <w:rPr>
          <w:rFonts w:ascii="Arial" w:hAnsi="Arial" w:cs="Arial"/>
          <w:b/>
          <w:bCs/>
        </w:rPr>
      </w:pP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b/>
          <w:bCs/>
        </w:rPr>
        <w:t>§ 12</w:t>
      </w:r>
    </w:p>
    <w:p w14:paraId="21213EB6" w14:textId="0F453177" w:rsidR="006C0C36" w:rsidRPr="006C0C36" w:rsidRDefault="006C0C36" w:rsidP="00445D28">
      <w:pPr>
        <w:numPr>
          <w:ilvl w:val="0"/>
          <w:numId w:val="54"/>
        </w:numPr>
        <w:tabs>
          <w:tab w:val="clear" w:pos="0"/>
        </w:tabs>
        <w:suppressAutoHyphens/>
        <w:ind w:left="284" w:hanging="284"/>
        <w:jc w:val="both"/>
        <w:rPr>
          <w:rFonts w:ascii="Arial" w:hAnsi="Arial" w:cs="Arial"/>
        </w:rPr>
      </w:pPr>
      <w:r w:rsidRPr="006C0C36">
        <w:rPr>
          <w:rFonts w:ascii="Arial" w:hAnsi="Arial" w:cs="Arial"/>
        </w:rPr>
        <w:t>W razie powstania sporu na tle wykonywania niniejszej umowy strony są zobowiązane przede wszystkim do wyczerpania drogi postępowania polubownego.</w:t>
      </w:r>
    </w:p>
    <w:p w14:paraId="136F7F25" w14:textId="1E885715" w:rsidR="006C0C36" w:rsidRPr="006C0C36" w:rsidRDefault="006C0C36" w:rsidP="00445D28">
      <w:pPr>
        <w:numPr>
          <w:ilvl w:val="0"/>
          <w:numId w:val="54"/>
        </w:numPr>
        <w:tabs>
          <w:tab w:val="clear" w:pos="0"/>
        </w:tabs>
        <w:suppressAutoHyphens/>
        <w:ind w:left="284" w:hanging="284"/>
        <w:jc w:val="both"/>
        <w:rPr>
          <w:rFonts w:ascii="Arial" w:hAnsi="Arial" w:cs="Arial"/>
        </w:rPr>
      </w:pPr>
      <w:r w:rsidRPr="006C0C36">
        <w:rPr>
          <w:rFonts w:ascii="Arial" w:hAnsi="Arial" w:cs="Arial"/>
        </w:rPr>
        <w:t>Wszczęcie postępowania polubownego następuje poprzez skierowanie na piśmie konkretnego roszczenia do drugiej strony.</w:t>
      </w:r>
    </w:p>
    <w:p w14:paraId="376D7CAB" w14:textId="5940C893" w:rsidR="006C0C36" w:rsidRPr="006C0C36" w:rsidRDefault="006C0C36" w:rsidP="00445D28">
      <w:pPr>
        <w:numPr>
          <w:ilvl w:val="0"/>
          <w:numId w:val="54"/>
        </w:numPr>
        <w:tabs>
          <w:tab w:val="clear" w:pos="0"/>
        </w:tabs>
        <w:suppressAutoHyphens/>
        <w:ind w:left="284" w:hanging="284"/>
        <w:jc w:val="both"/>
        <w:rPr>
          <w:rFonts w:ascii="Arial" w:hAnsi="Arial" w:cs="Arial"/>
          <w:b/>
          <w:bCs/>
        </w:rPr>
      </w:pPr>
      <w:r w:rsidRPr="006C0C36">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7E5477DF" w14:textId="255BA51E" w:rsidR="006C0C36" w:rsidRPr="006C0C36" w:rsidRDefault="006C0C36" w:rsidP="00445D28">
      <w:pPr>
        <w:numPr>
          <w:ilvl w:val="0"/>
          <w:numId w:val="54"/>
        </w:numPr>
        <w:tabs>
          <w:tab w:val="clear" w:pos="0"/>
        </w:tabs>
        <w:suppressAutoHyphens/>
        <w:ind w:left="284" w:hanging="284"/>
        <w:jc w:val="both"/>
        <w:rPr>
          <w:rFonts w:ascii="Arial" w:hAnsi="Arial" w:cs="Arial"/>
          <w:b/>
          <w:bCs/>
        </w:rPr>
      </w:pPr>
      <w:r w:rsidRPr="006C0C36">
        <w:rPr>
          <w:rFonts w:ascii="Arial" w:hAnsi="Arial" w:cs="Arial"/>
        </w:rPr>
        <w:t>Spory wynikłe na tle niniejszej umowy rozpatrywać będzie Sąd właściwy dla siedziby zamawiającego, po bezskutecznym przeprowadzeniu postępowania polubownego, o którym mowa w ust 1-3</w:t>
      </w:r>
      <w:r w:rsidRPr="006C0C36">
        <w:rPr>
          <w:rFonts w:ascii="Arial" w:hAnsi="Arial" w:cs="Arial"/>
          <w:b/>
          <w:bCs/>
        </w:rPr>
        <w:t xml:space="preserve">   </w:t>
      </w:r>
    </w:p>
    <w:p w14:paraId="0987985B" w14:textId="77777777" w:rsidR="006C0C36" w:rsidRPr="006C0C36" w:rsidRDefault="006C0C36" w:rsidP="00893225">
      <w:pPr>
        <w:jc w:val="center"/>
        <w:rPr>
          <w:rFonts w:ascii="Arial" w:hAnsi="Arial" w:cs="Arial"/>
          <w:b/>
          <w:bCs/>
        </w:rPr>
      </w:pPr>
    </w:p>
    <w:p w14:paraId="31EC95BB" w14:textId="77777777" w:rsidR="006C0C36" w:rsidRPr="006C0C36" w:rsidRDefault="006C0C36" w:rsidP="00893225">
      <w:pPr>
        <w:jc w:val="center"/>
        <w:rPr>
          <w:rFonts w:ascii="Arial" w:hAnsi="Arial" w:cs="Arial"/>
        </w:rPr>
      </w:pPr>
      <w:r w:rsidRPr="006C0C36">
        <w:rPr>
          <w:rFonts w:ascii="Arial" w:hAnsi="Arial" w:cs="Arial"/>
          <w:b/>
          <w:bCs/>
        </w:rPr>
        <w:t>§ 13</w:t>
      </w:r>
    </w:p>
    <w:p w14:paraId="4B7A6811" w14:textId="77777777" w:rsidR="00021D29" w:rsidRPr="00F320F2" w:rsidRDefault="006C0C36" w:rsidP="00F320F2">
      <w:pPr>
        <w:pStyle w:val="Akapitzlist"/>
        <w:numPr>
          <w:ilvl w:val="0"/>
          <w:numId w:val="72"/>
        </w:numPr>
        <w:suppressAutoHyphens/>
        <w:spacing w:after="0"/>
        <w:ind w:left="284" w:hanging="284"/>
        <w:jc w:val="both"/>
        <w:rPr>
          <w:rFonts w:ascii="Arial" w:hAnsi="Arial" w:cs="Arial"/>
          <w:sz w:val="20"/>
          <w:szCs w:val="20"/>
        </w:rPr>
      </w:pPr>
      <w:r w:rsidRPr="00F320F2">
        <w:rPr>
          <w:rFonts w:ascii="Arial" w:hAnsi="Arial" w:cs="Arial"/>
          <w:sz w:val="20"/>
          <w:szCs w:val="20"/>
        </w:rPr>
        <w:t xml:space="preserve">Wykonawca lub podwykonawca zobowiązuje się, iż w okresie realizacji umowy będzie zatrudniał minimum 2 osoby wykonujące wszelkie czynności związane z realizacją przeglądów serwisowych oraz napraw bieżących laserowych mierników prędkości na podstawie umowy o pracę w rozumieniu przepisów ustawy z dnia 26.06.1974 r. – Kodeks pracy (Dz. U. z 2020 r., poz. 1320 z </w:t>
      </w:r>
      <w:proofErr w:type="spellStart"/>
      <w:r w:rsidRPr="00F320F2">
        <w:rPr>
          <w:rFonts w:ascii="Arial" w:hAnsi="Arial" w:cs="Arial"/>
          <w:sz w:val="20"/>
          <w:szCs w:val="20"/>
        </w:rPr>
        <w:t>późn</w:t>
      </w:r>
      <w:proofErr w:type="spellEnd"/>
      <w:r w:rsidRPr="00F320F2">
        <w:rPr>
          <w:rFonts w:ascii="Arial" w:hAnsi="Arial" w:cs="Arial"/>
          <w:sz w:val="20"/>
          <w:szCs w:val="20"/>
        </w:rPr>
        <w:t>. zm.). Powyższy wymóg nie dotyczy osób fizycznych prowadzących działalność gospodarczą w zakresie, w jakim będą wykonywać osobiście usługi na rzecz Zamawiającego.</w:t>
      </w:r>
    </w:p>
    <w:p w14:paraId="38F8A020" w14:textId="77777777" w:rsidR="00F320F2" w:rsidRDefault="006C0C36" w:rsidP="00893225">
      <w:pPr>
        <w:pStyle w:val="Akapitzlist"/>
        <w:numPr>
          <w:ilvl w:val="0"/>
          <w:numId w:val="72"/>
        </w:numPr>
        <w:suppressAutoHyphens/>
        <w:spacing w:after="0"/>
        <w:ind w:left="284" w:hanging="284"/>
        <w:jc w:val="both"/>
        <w:rPr>
          <w:rFonts w:ascii="Arial" w:hAnsi="Arial" w:cs="Arial"/>
          <w:sz w:val="20"/>
          <w:szCs w:val="20"/>
        </w:rPr>
      </w:pPr>
      <w:r w:rsidRPr="00F320F2">
        <w:rPr>
          <w:rFonts w:ascii="Arial" w:hAnsi="Arial" w:cs="Arial"/>
          <w:sz w:val="20"/>
          <w:szCs w:val="20"/>
        </w:rPr>
        <w:t xml:space="preserve">W celu weryfikacji realizacji zatrudnienia Wykonawca/podwykonawca będzie zobowiązany </w:t>
      </w:r>
      <w:r w:rsidRPr="00F320F2">
        <w:rPr>
          <w:rFonts w:ascii="Arial" w:hAnsi="Arial" w:cs="Arial"/>
          <w:sz w:val="20"/>
          <w:szCs w:val="20"/>
        </w:rPr>
        <w:br/>
        <w:t xml:space="preserve">na każdorazowe żądanie Zamawiającego nie później niż w terminie 5 dni roboczych, </w:t>
      </w:r>
      <w:r w:rsidRPr="00F320F2">
        <w:rPr>
          <w:rFonts w:ascii="Arial" w:hAnsi="Arial" w:cs="Arial"/>
          <w:sz w:val="20"/>
          <w:szCs w:val="20"/>
        </w:rPr>
        <w:br/>
        <w:t>do przedłożenia wykazu zatrudnienia osób. Wraz z wykazem należy złożyć oświadczenie potwierdzające fakt zatrudnienia wykazanych osób na podstawie umowy o pracę. Oświadczenie</w:t>
      </w:r>
      <w:r w:rsidRPr="00021D29">
        <w:rPr>
          <w:rFonts w:ascii="Arial" w:hAnsi="Arial" w:cs="Arial"/>
        </w:rPr>
        <w:t xml:space="preserve"> w </w:t>
      </w:r>
      <w:r w:rsidRPr="00F320F2">
        <w:rPr>
          <w:rFonts w:ascii="Arial" w:hAnsi="Arial" w:cs="Arial"/>
          <w:sz w:val="20"/>
          <w:szCs w:val="20"/>
        </w:rPr>
        <w:t>formie pisemnej powinno zawierać w szczególności:</w:t>
      </w:r>
    </w:p>
    <w:p w14:paraId="1913CD95"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dane podmiotu składającego oświadczenie,</w:t>
      </w:r>
    </w:p>
    <w:p w14:paraId="18CB29E2"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datę złożenia,</w:t>
      </w:r>
    </w:p>
    <w:p w14:paraId="46BA43B0"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wskazanie liczby osób zatrudnionych,</w:t>
      </w:r>
    </w:p>
    <w:p w14:paraId="3410E87D"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rodzaj umowy o pracę,</w:t>
      </w:r>
    </w:p>
    <w:p w14:paraId="20B1529B" w14:textId="1B0D887C" w:rsidR="006C0C36"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podpis osoby uprawnionej do złożenia oświadczenia w imieniu Wykonawcy/ podwykonawcy</w:t>
      </w:r>
      <w:r w:rsidR="00F320F2" w:rsidRPr="00F320F2">
        <w:rPr>
          <w:rFonts w:ascii="Arial" w:hAnsi="Arial" w:cs="Arial"/>
          <w:sz w:val="20"/>
          <w:szCs w:val="20"/>
        </w:rPr>
        <w:t>.</w:t>
      </w:r>
    </w:p>
    <w:p w14:paraId="68426973"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Zamawiający zastrzega sobie możliwość żądania potwierdzonych za zgodność</w:t>
      </w:r>
      <w:r w:rsidR="00F320F2" w:rsidRPr="00F320F2">
        <w:rPr>
          <w:rFonts w:ascii="Arial" w:hAnsi="Arial" w:cs="Arial"/>
          <w:sz w:val="20"/>
          <w:szCs w:val="20"/>
        </w:rPr>
        <w:t xml:space="preserve">                        </w:t>
      </w:r>
      <w:r w:rsidRPr="00F320F2">
        <w:rPr>
          <w:rFonts w:ascii="Arial" w:hAnsi="Arial" w:cs="Arial"/>
          <w:sz w:val="20"/>
          <w:szCs w:val="20"/>
        </w:rPr>
        <w:t>z oryginałem przez Wykonawcę/podwykonawcę zanonimizowanych umów o pracę i dokumentów potwierdzających odprowadzenie składek na ubezpieczenie społeczne i zdrowotne pracowników realizujących zamówienie.</w:t>
      </w:r>
    </w:p>
    <w:p w14:paraId="43219AF1"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proofErr w:type="spellStart"/>
      <w:r w:rsidRPr="00F320F2">
        <w:rPr>
          <w:rFonts w:ascii="Arial" w:hAnsi="Arial" w:cs="Arial"/>
          <w:sz w:val="20"/>
          <w:szCs w:val="20"/>
        </w:rPr>
        <w:t>Anonimizacja</w:t>
      </w:r>
      <w:proofErr w:type="spellEnd"/>
      <w:r w:rsidRPr="00F320F2">
        <w:rPr>
          <w:rFonts w:ascii="Arial" w:hAnsi="Arial" w:cs="Arial"/>
          <w:sz w:val="20"/>
          <w:szCs w:val="20"/>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14:paraId="50F80606"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lastRenderedPageBreak/>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0FB53C5E"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 xml:space="preserve">Nieprzedłożenie przez Wykonawcę/podwykonawcę wykazu osób wraz z oświadczeniami </w:t>
      </w:r>
      <w:r w:rsidRPr="00F320F2">
        <w:rPr>
          <w:rFonts w:ascii="Arial" w:hAnsi="Arial" w:cs="Arial"/>
          <w:sz w:val="20"/>
          <w:szCs w:val="20"/>
        </w:rPr>
        <w:br/>
        <w:t>w terminie wskazanym przez Zamawiającego będzie traktowane, jako niewypełnienie obowiązku</w:t>
      </w:r>
      <w:r w:rsidR="00F320F2" w:rsidRPr="00F320F2">
        <w:rPr>
          <w:rFonts w:ascii="Arial" w:hAnsi="Arial" w:cs="Arial"/>
          <w:sz w:val="20"/>
          <w:szCs w:val="20"/>
        </w:rPr>
        <w:t xml:space="preserve">, </w:t>
      </w:r>
      <w:r w:rsidRPr="00F320F2">
        <w:rPr>
          <w:rFonts w:ascii="Arial" w:hAnsi="Arial" w:cs="Arial"/>
          <w:sz w:val="20"/>
          <w:szCs w:val="20"/>
        </w:rPr>
        <w:t>o którym mowa w ust. 2, 3, 4, 6</w:t>
      </w:r>
      <w:r w:rsidR="00F320F2" w:rsidRPr="00F320F2">
        <w:rPr>
          <w:rFonts w:ascii="Arial" w:hAnsi="Arial" w:cs="Arial"/>
          <w:sz w:val="20"/>
          <w:szCs w:val="20"/>
        </w:rPr>
        <w:t>.</w:t>
      </w:r>
    </w:p>
    <w:p w14:paraId="2D71BD00"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W przypadku niewypełnienia opisanych w niniejszym paragrafie obowiązków Zamawiający naliczy kary umowne, o których mowa w § 9 ust. 1 pkt. d.</w:t>
      </w:r>
    </w:p>
    <w:p w14:paraId="4DBABE01" w14:textId="1AD661C7" w:rsidR="006C0C36"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W przypadku uzasadnionych wątpliwości co do zatrudnienia na podstawie umowy o pracę osób wskazanych w wykazie osób, Zamawiający ma możliwość zwrócić się o przeprowadzenie kontroli przez Państwową Inspekcję Pracy.</w:t>
      </w:r>
    </w:p>
    <w:p w14:paraId="101800F6" w14:textId="77777777" w:rsidR="006C0C36" w:rsidRPr="00F320F2" w:rsidRDefault="006C0C36" w:rsidP="00F320F2">
      <w:pPr>
        <w:suppressAutoHyphens/>
        <w:ind w:left="284"/>
        <w:jc w:val="both"/>
        <w:rPr>
          <w:rFonts w:ascii="Arial" w:hAnsi="Arial" w:cs="Arial"/>
          <w:b/>
          <w:bCs/>
          <w:lang w:val="sq-AL"/>
        </w:rPr>
      </w:pPr>
    </w:p>
    <w:p w14:paraId="03E9939F" w14:textId="77777777" w:rsidR="006C0C36" w:rsidRPr="00F320F2" w:rsidRDefault="006C0C36" w:rsidP="00F320F2">
      <w:pPr>
        <w:jc w:val="center"/>
        <w:rPr>
          <w:rFonts w:ascii="Arial" w:hAnsi="Arial" w:cs="Arial"/>
        </w:rPr>
      </w:pPr>
      <w:r w:rsidRPr="00F320F2">
        <w:rPr>
          <w:rFonts w:ascii="Arial" w:hAnsi="Arial" w:cs="Arial"/>
          <w:b/>
          <w:bCs/>
        </w:rPr>
        <w:t>§ 14</w:t>
      </w:r>
    </w:p>
    <w:p w14:paraId="2AA82AF7" w14:textId="77777777" w:rsidR="00F320F2" w:rsidRDefault="006C0C36" w:rsidP="00F320F2">
      <w:pPr>
        <w:pStyle w:val="Akapitzlist"/>
        <w:numPr>
          <w:ilvl w:val="0"/>
          <w:numId w:val="75"/>
        </w:numPr>
        <w:autoSpaceDE w:val="0"/>
        <w:autoSpaceDN w:val="0"/>
        <w:adjustRightInd w:val="0"/>
        <w:spacing w:after="0" w:line="240" w:lineRule="auto"/>
        <w:ind w:left="357" w:hanging="357"/>
        <w:jc w:val="both"/>
        <w:rPr>
          <w:rFonts w:ascii="Arial" w:hAnsi="Arial" w:cs="Arial"/>
          <w:sz w:val="20"/>
          <w:szCs w:val="20"/>
        </w:rPr>
      </w:pPr>
      <w:r w:rsidRPr="006C0C36">
        <w:rPr>
          <w:rFonts w:ascii="Arial" w:hAnsi="Arial" w:cs="Arial"/>
          <w:sz w:val="20"/>
          <w:szCs w:val="20"/>
        </w:rPr>
        <w:t>W sprawach nie regulowanych niniejszą umową stosuje się przepisy Kodeksu cywilnego i ustawy Prawo zamówień publicznych.</w:t>
      </w:r>
    </w:p>
    <w:p w14:paraId="117C0C6D" w14:textId="060C8DCA" w:rsidR="006C0C36" w:rsidRPr="00F320F2" w:rsidRDefault="006C0C36" w:rsidP="00F320F2">
      <w:pPr>
        <w:pStyle w:val="Akapitzlist"/>
        <w:numPr>
          <w:ilvl w:val="0"/>
          <w:numId w:val="75"/>
        </w:numPr>
        <w:autoSpaceDE w:val="0"/>
        <w:autoSpaceDN w:val="0"/>
        <w:adjustRightInd w:val="0"/>
        <w:spacing w:after="0" w:line="240" w:lineRule="auto"/>
        <w:ind w:left="357" w:hanging="357"/>
        <w:jc w:val="both"/>
        <w:rPr>
          <w:rFonts w:ascii="Arial" w:hAnsi="Arial" w:cs="Arial"/>
          <w:sz w:val="20"/>
          <w:szCs w:val="20"/>
        </w:rPr>
      </w:pPr>
      <w:r w:rsidRPr="00F320F2">
        <w:rPr>
          <w:rFonts w:ascii="Arial" w:hAnsi="Arial" w:cs="Arial"/>
          <w:sz w:val="20"/>
          <w:szCs w:val="20"/>
        </w:rPr>
        <w:t>Umowę niniejszą sporządzono w dwóch jednobrzmiących egzemplarzach po jednym egzemplarzu  dla   każdej ze stron</w:t>
      </w:r>
    </w:p>
    <w:p w14:paraId="5EF56752" w14:textId="77777777" w:rsidR="006C0C36" w:rsidRPr="006C0C36" w:rsidRDefault="006C0C36" w:rsidP="00F320F2">
      <w:pPr>
        <w:ind w:left="1134"/>
        <w:rPr>
          <w:rFonts w:ascii="Arial" w:hAnsi="Arial" w:cs="Arial"/>
          <w:b/>
          <w:bCs/>
        </w:rPr>
      </w:pPr>
    </w:p>
    <w:p w14:paraId="078997B3" w14:textId="77777777" w:rsidR="006C0C36" w:rsidRPr="006C0C36" w:rsidRDefault="006C0C36" w:rsidP="00893225">
      <w:pPr>
        <w:ind w:left="1134"/>
        <w:rPr>
          <w:rFonts w:ascii="Arial" w:hAnsi="Arial" w:cs="Arial"/>
          <w:b/>
          <w:bCs/>
        </w:rPr>
      </w:pPr>
    </w:p>
    <w:p w14:paraId="448D5883" w14:textId="77777777" w:rsidR="006C0C36" w:rsidRPr="006C0C36" w:rsidRDefault="006C0C36" w:rsidP="00893225">
      <w:pPr>
        <w:ind w:left="1134"/>
        <w:rPr>
          <w:rFonts w:ascii="Arial" w:hAnsi="Arial" w:cs="Arial"/>
          <w:b/>
          <w:bCs/>
        </w:rPr>
      </w:pPr>
    </w:p>
    <w:p w14:paraId="7D89730D" w14:textId="77777777" w:rsidR="006C0C36" w:rsidRPr="006C0C36" w:rsidRDefault="006C0C36" w:rsidP="00893225">
      <w:pPr>
        <w:ind w:left="1134"/>
        <w:rPr>
          <w:rFonts w:ascii="Arial" w:hAnsi="Arial" w:cs="Arial"/>
          <w:b/>
          <w:bCs/>
        </w:rPr>
      </w:pPr>
    </w:p>
    <w:p w14:paraId="1D0FB548" w14:textId="77777777" w:rsidR="006C0C36" w:rsidRPr="006C0C36" w:rsidRDefault="006C0C36" w:rsidP="00893225">
      <w:pPr>
        <w:rPr>
          <w:rFonts w:ascii="Arial" w:hAnsi="Arial" w:cs="Arial"/>
          <w:b/>
          <w:bCs/>
        </w:rPr>
      </w:pPr>
    </w:p>
    <w:p w14:paraId="7EAA52DC" w14:textId="77777777" w:rsidR="006C0C36" w:rsidRPr="006C0C36" w:rsidRDefault="006C0C36" w:rsidP="00893225">
      <w:pPr>
        <w:rPr>
          <w:rFonts w:ascii="Arial" w:hAnsi="Arial" w:cs="Arial"/>
          <w:b/>
          <w:bCs/>
        </w:rPr>
      </w:pPr>
      <w:r w:rsidRPr="006C0C36">
        <w:rPr>
          <w:rFonts w:ascii="Arial" w:hAnsi="Arial" w:cs="Arial"/>
          <w:b/>
          <w:bCs/>
        </w:rPr>
        <w:t>ZAMAWIAJĄCY                                                                                                          WYKONAWCA</w:t>
      </w:r>
    </w:p>
    <w:p w14:paraId="6739BB9A" w14:textId="77777777" w:rsidR="006C0C36" w:rsidRPr="006C0C36" w:rsidRDefault="006C0C36" w:rsidP="00893225">
      <w:pPr>
        <w:ind w:left="1134"/>
        <w:rPr>
          <w:rFonts w:ascii="Arial" w:hAnsi="Arial" w:cs="Arial"/>
          <w:b/>
          <w:bCs/>
        </w:rPr>
      </w:pPr>
    </w:p>
    <w:p w14:paraId="62E9B07B" w14:textId="77777777" w:rsidR="00563C88" w:rsidRPr="006C0C36" w:rsidRDefault="00563C88" w:rsidP="00893225">
      <w:pPr>
        <w:autoSpaceDE w:val="0"/>
        <w:autoSpaceDN w:val="0"/>
        <w:adjustRightInd w:val="0"/>
        <w:rPr>
          <w:rFonts w:ascii="Arial" w:hAnsi="Arial" w:cs="Arial"/>
          <w:b/>
          <w:bCs/>
        </w:rPr>
      </w:pPr>
    </w:p>
    <w:sectPr w:rsidR="00563C88" w:rsidRPr="006C0C36" w:rsidSect="00CA424A">
      <w:headerReference w:type="default" r:id="rId28"/>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886A38" w:rsidRDefault="00886A38" w:rsidP="00FE5F16">
      <w:r>
        <w:separator/>
      </w:r>
    </w:p>
  </w:endnote>
  <w:endnote w:type="continuationSeparator" w:id="0">
    <w:p w14:paraId="287CEDF1" w14:textId="77777777" w:rsidR="00886A38" w:rsidRDefault="00886A38"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886A38" w:rsidRPr="00795E11" w:rsidRDefault="00886A38">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795E11">
      <w:rPr>
        <w:rFonts w:ascii="Arial" w:hAnsi="Arial" w:cs="Arial"/>
        <w:noProof/>
        <w:sz w:val="16"/>
        <w:szCs w:val="16"/>
        <w:lang w:val="pl-PL"/>
      </w:rPr>
      <w:t>28</w:t>
    </w:r>
    <w:r w:rsidRPr="00795E11">
      <w:rPr>
        <w:rFonts w:ascii="Arial" w:hAnsi="Arial" w:cs="Arial"/>
        <w:sz w:val="16"/>
        <w:szCs w:val="16"/>
      </w:rPr>
      <w:fldChar w:fldCharType="end"/>
    </w:r>
  </w:p>
  <w:p w14:paraId="19FEE0EC" w14:textId="77777777" w:rsidR="00886A38" w:rsidRDefault="00886A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886A38" w:rsidRDefault="00886A38">
    <w:pPr>
      <w:pStyle w:val="Stopka"/>
      <w:jc w:val="right"/>
    </w:pPr>
    <w:r>
      <w:fldChar w:fldCharType="begin"/>
    </w:r>
    <w:r>
      <w:instrText>PAGE   \* MERGEFORMAT</w:instrText>
    </w:r>
    <w:r>
      <w:fldChar w:fldCharType="separate"/>
    </w:r>
    <w:r w:rsidRPr="00161A8C">
      <w:rPr>
        <w:noProof/>
        <w:lang w:val="pl-PL"/>
      </w:rPr>
      <w:t>1</w:t>
    </w:r>
    <w:r>
      <w:fldChar w:fldCharType="end"/>
    </w:r>
  </w:p>
  <w:p w14:paraId="6D11FFA1" w14:textId="77777777" w:rsidR="00886A38" w:rsidRDefault="00886A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886A38" w:rsidRDefault="00886A38" w:rsidP="00FE5F16">
      <w:r>
        <w:separator/>
      </w:r>
    </w:p>
  </w:footnote>
  <w:footnote w:type="continuationSeparator" w:id="0">
    <w:p w14:paraId="6A1AABB0" w14:textId="77777777" w:rsidR="00886A38" w:rsidRDefault="00886A38" w:rsidP="00FE5F16">
      <w:r>
        <w:continuationSeparator/>
      </w:r>
    </w:p>
  </w:footnote>
  <w:footnote w:id="1">
    <w:p w14:paraId="2E264131" w14:textId="28D8C5E6" w:rsidR="00886A38" w:rsidRPr="0052010B" w:rsidRDefault="00886A38">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886A38" w:rsidRDefault="00886A38">
    <w:pPr>
      <w:pStyle w:val="Nagwek"/>
    </w:pPr>
  </w:p>
  <w:p w14:paraId="05686643" w14:textId="77777777" w:rsidR="00886A38" w:rsidRDefault="00886A38"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081" w14:textId="77777777" w:rsidR="00886A38" w:rsidRDefault="00886A38" w:rsidP="00D85BC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886A38" w:rsidRPr="00A3086B" w:rsidRDefault="00886A38"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600C86"/>
    <w:multiLevelType w:val="hybridMultilevel"/>
    <w:tmpl w:val="A946953E"/>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5141229"/>
    <w:multiLevelType w:val="hybridMultilevel"/>
    <w:tmpl w:val="C06803DE"/>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D76375"/>
    <w:multiLevelType w:val="hybridMultilevel"/>
    <w:tmpl w:val="C9566E98"/>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C64185"/>
    <w:multiLevelType w:val="hybridMultilevel"/>
    <w:tmpl w:val="8424C35C"/>
    <w:lvl w:ilvl="0" w:tplc="294EFAE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EB32BE"/>
    <w:multiLevelType w:val="hybridMultilevel"/>
    <w:tmpl w:val="E18C58DE"/>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476A7"/>
    <w:multiLevelType w:val="hybridMultilevel"/>
    <w:tmpl w:val="8F2E8210"/>
    <w:lvl w:ilvl="0" w:tplc="294EFAE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B86C9D"/>
    <w:multiLevelType w:val="hybridMultilevel"/>
    <w:tmpl w:val="B7EA2B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A704B"/>
    <w:multiLevelType w:val="hybridMultilevel"/>
    <w:tmpl w:val="77BAA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832F69"/>
    <w:multiLevelType w:val="hybridMultilevel"/>
    <w:tmpl w:val="016E1DE4"/>
    <w:lvl w:ilvl="0" w:tplc="0EB80AE6">
      <w:start w:val="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5"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7"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3B016457"/>
    <w:multiLevelType w:val="hybridMultilevel"/>
    <w:tmpl w:val="3D4268F0"/>
    <w:lvl w:ilvl="0" w:tplc="538A7072">
      <w:start w:val="1"/>
      <w:numFmt w:val="decimal"/>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582FAB"/>
    <w:multiLevelType w:val="hybridMultilevel"/>
    <w:tmpl w:val="A6B268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2" w15:restartNumberingAfterBreak="0">
    <w:nsid w:val="4112086B"/>
    <w:multiLevelType w:val="hybridMultilevel"/>
    <w:tmpl w:val="CE18013A"/>
    <w:lvl w:ilvl="0" w:tplc="6F707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1352284"/>
    <w:multiLevelType w:val="hybridMultilevel"/>
    <w:tmpl w:val="C9566E98"/>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23060"/>
    <w:multiLevelType w:val="hybridMultilevel"/>
    <w:tmpl w:val="1B5E62F2"/>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D162A2"/>
    <w:multiLevelType w:val="hybridMultilevel"/>
    <w:tmpl w:val="4F2EEDB8"/>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F02DA"/>
    <w:multiLevelType w:val="hybridMultilevel"/>
    <w:tmpl w:val="1A0C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83" w15:restartNumberingAfterBreak="0">
    <w:nsid w:val="6C460547"/>
    <w:multiLevelType w:val="hybridMultilevel"/>
    <w:tmpl w:val="D13A29C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3B73BE"/>
    <w:multiLevelType w:val="hybridMultilevel"/>
    <w:tmpl w:val="4734E7E0"/>
    <w:lvl w:ilvl="0" w:tplc="9D76571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5"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6"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A3855"/>
    <w:multiLevelType w:val="hybridMultilevel"/>
    <w:tmpl w:val="9BD60214"/>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D5677"/>
    <w:multiLevelType w:val="hybridMultilevel"/>
    <w:tmpl w:val="1638B0FA"/>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5"/>
  </w:num>
  <w:num w:numId="3">
    <w:abstractNumId w:val="1"/>
  </w:num>
  <w:num w:numId="4">
    <w:abstractNumId w:val="0"/>
  </w:num>
  <w:num w:numId="5">
    <w:abstractNumId w:val="3"/>
  </w:num>
  <w:num w:numId="6">
    <w:abstractNumId w:val="23"/>
  </w:num>
  <w:num w:numId="7">
    <w:abstractNumId w:val="2"/>
  </w:num>
  <w:num w:numId="8">
    <w:abstractNumId w:val="67"/>
  </w:num>
  <w:num w:numId="9">
    <w:abstractNumId w:val="45"/>
  </w:num>
  <w:num w:numId="10">
    <w:abstractNumId w:val="29"/>
  </w:num>
  <w:num w:numId="11">
    <w:abstractNumId w:val="31"/>
  </w:num>
  <w:num w:numId="12">
    <w:abstractNumId w:val="54"/>
  </w:num>
  <w:num w:numId="13">
    <w:abstractNumId w:val="61"/>
  </w:num>
  <w:num w:numId="14">
    <w:abstractNumId w:val="95"/>
  </w:num>
  <w:num w:numId="15">
    <w:abstractNumId w:val="56"/>
  </w:num>
  <w:num w:numId="16">
    <w:abstractNumId w:val="55"/>
    <w:lvlOverride w:ilvl="0">
      <w:lvl w:ilvl="0">
        <w:numFmt w:val="lowerLetter"/>
        <w:lvlText w:val="%1."/>
        <w:lvlJc w:val="left"/>
        <w:rPr>
          <w:rFonts w:ascii="Arial" w:hAnsi="Arial" w:cs="Arial" w:hint="default"/>
        </w:rPr>
      </w:lvl>
    </w:lvlOverride>
  </w:num>
  <w:num w:numId="17">
    <w:abstractNumId w:val="50"/>
    <w:lvlOverride w:ilvl="0">
      <w:lvl w:ilvl="0">
        <w:numFmt w:val="lowerLetter"/>
        <w:lvlText w:val="%1."/>
        <w:lvlJc w:val="left"/>
      </w:lvl>
    </w:lvlOverride>
  </w:num>
  <w:num w:numId="18">
    <w:abstractNumId w:val="39"/>
  </w:num>
  <w:num w:numId="19">
    <w:abstractNumId w:val="85"/>
  </w:num>
  <w:num w:numId="20">
    <w:abstractNumId w:val="32"/>
  </w:num>
  <w:num w:numId="21">
    <w:abstractNumId w:val="92"/>
  </w:num>
  <w:num w:numId="22">
    <w:abstractNumId w:val="33"/>
  </w:num>
  <w:num w:numId="23">
    <w:abstractNumId w:val="63"/>
  </w:num>
  <w:num w:numId="24">
    <w:abstractNumId w:val="42"/>
  </w:num>
  <w:num w:numId="25">
    <w:abstractNumId w:val="90"/>
  </w:num>
  <w:num w:numId="26">
    <w:abstractNumId w:val="65"/>
  </w:num>
  <w:num w:numId="27">
    <w:abstractNumId w:val="76"/>
  </w:num>
  <w:num w:numId="28">
    <w:abstractNumId w:val="59"/>
  </w:num>
  <w:num w:numId="29">
    <w:abstractNumId w:val="70"/>
  </w:num>
  <w:num w:numId="30">
    <w:abstractNumId w:val="72"/>
  </w:num>
  <w:num w:numId="31">
    <w:abstractNumId w:val="94"/>
  </w:num>
  <w:num w:numId="32">
    <w:abstractNumId w:val="75"/>
  </w:num>
  <w:num w:numId="33">
    <w:abstractNumId w:val="36"/>
  </w:num>
  <w:num w:numId="34">
    <w:abstractNumId w:val="78"/>
  </w:num>
  <w:num w:numId="35">
    <w:abstractNumId w:val="44"/>
  </w:num>
  <w:num w:numId="36">
    <w:abstractNumId w:val="86"/>
  </w:num>
  <w:num w:numId="37">
    <w:abstractNumId w:val="91"/>
  </w:num>
  <w:num w:numId="38">
    <w:abstractNumId w:val="48"/>
  </w:num>
  <w:num w:numId="39">
    <w:abstractNumId w:val="51"/>
  </w:num>
  <w:num w:numId="40">
    <w:abstractNumId w:val="64"/>
  </w:num>
  <w:num w:numId="41">
    <w:abstractNumId w:val="89"/>
  </w:num>
  <w:num w:numId="42">
    <w:abstractNumId w:val="34"/>
  </w:num>
  <w:num w:numId="43">
    <w:abstractNumId w:val="93"/>
  </w:num>
  <w:num w:numId="44">
    <w:abstractNumId w:val="47"/>
  </w:num>
  <w:num w:numId="45">
    <w:abstractNumId w:val="81"/>
  </w:num>
  <w:num w:numId="46">
    <w:abstractNumId w:val="73"/>
  </w:num>
  <w:num w:numId="47">
    <w:abstractNumId w:val="69"/>
  </w:num>
  <w:num w:numId="48">
    <w:abstractNumId w:val="80"/>
  </w:num>
  <w:num w:numId="49">
    <w:abstractNumId w:val="52"/>
  </w:num>
  <w:num w:numId="50">
    <w:abstractNumId w:val="74"/>
  </w:num>
  <w:num w:numId="51">
    <w:abstractNumId w:val="82"/>
  </w:num>
  <w:num w:numId="52">
    <w:abstractNumId w:val="79"/>
  </w:num>
  <w:num w:numId="53">
    <w:abstractNumId w:val="28"/>
  </w:num>
  <w:num w:numId="54">
    <w:abstractNumId w:val="9"/>
  </w:num>
  <w:num w:numId="55">
    <w:abstractNumId w:val="10"/>
  </w:num>
  <w:num w:numId="56">
    <w:abstractNumId w:val="60"/>
  </w:num>
  <w:num w:numId="57">
    <w:abstractNumId w:val="62"/>
  </w:num>
  <w:num w:numId="58">
    <w:abstractNumId w:val="77"/>
  </w:num>
  <w:num w:numId="59">
    <w:abstractNumId w:val="49"/>
  </w:num>
  <w:num w:numId="60">
    <w:abstractNumId w:val="46"/>
  </w:num>
  <w:num w:numId="61">
    <w:abstractNumId w:val="53"/>
  </w:num>
  <w:num w:numId="62">
    <w:abstractNumId w:val="84"/>
  </w:num>
  <w:num w:numId="63">
    <w:abstractNumId w:val="27"/>
  </w:num>
  <w:num w:numId="64">
    <w:abstractNumId w:val="41"/>
  </w:num>
  <w:num w:numId="65">
    <w:abstractNumId w:val="68"/>
  </w:num>
  <w:num w:numId="66">
    <w:abstractNumId w:val="83"/>
  </w:num>
  <w:num w:numId="67">
    <w:abstractNumId w:val="37"/>
  </w:num>
  <w:num w:numId="68">
    <w:abstractNumId w:val="87"/>
  </w:num>
  <w:num w:numId="69">
    <w:abstractNumId w:val="38"/>
  </w:num>
  <w:num w:numId="70">
    <w:abstractNumId w:val="58"/>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0"/>
  </w:num>
  <w:num w:numId="74">
    <w:abstractNumId w:val="71"/>
  </w:num>
  <w:num w:numId="75">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BA8"/>
    <w:rsid w:val="00886CB9"/>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64934"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493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yperlink" Target="mailto:gmtzts@ld.policja.gov.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2C57-7069-4FDC-BF33-2A5B83A2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11673</Words>
  <Characters>83961</Characters>
  <Application>Microsoft Office Word</Application>
  <DocSecurity>0</DocSecurity>
  <Lines>699</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95444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2</cp:revision>
  <cp:lastPrinted>2022-09-19T10:56:00Z</cp:lastPrinted>
  <dcterms:created xsi:type="dcterms:W3CDTF">2022-09-19T11:02:00Z</dcterms:created>
  <dcterms:modified xsi:type="dcterms:W3CDTF">2022-09-20T13:41:00Z</dcterms:modified>
</cp:coreProperties>
</file>