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817B5" w14:textId="77777777" w:rsidR="000135D2" w:rsidRDefault="000135D2" w:rsidP="00825FF4">
      <w:pPr>
        <w:pStyle w:val="Nagwek"/>
        <w:tabs>
          <w:tab w:val="clear" w:pos="4536"/>
          <w:tab w:val="left" w:pos="5355"/>
        </w:tabs>
        <w:ind w:right="-426"/>
        <w:jc w:val="right"/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16C9F7E7" wp14:editId="5D3828A4">
            <wp:extent cx="1911350" cy="60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25BA3" w14:textId="77777777" w:rsidR="000135D2" w:rsidRDefault="000135D2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255250BC" w14:textId="77777777" w:rsidR="000135D2" w:rsidRPr="006B4C4B" w:rsidRDefault="000135D2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61F011F0" w14:textId="77777777" w:rsidR="000135D2" w:rsidRDefault="000135D2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51ED15A1" w14:textId="77777777" w:rsidR="000135D2" w:rsidRDefault="000135D2" w:rsidP="00E70214">
      <w:pPr>
        <w:jc w:val="right"/>
        <w:rPr>
          <w:rFonts w:ascii="Arial Narrow" w:hAnsi="Arial Narrow" w:cs="Arial"/>
        </w:rPr>
      </w:pPr>
    </w:p>
    <w:p w14:paraId="0F639B7B" w14:textId="77777777" w:rsidR="000135D2" w:rsidRDefault="000135D2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7B5076ED" w14:textId="77777777" w:rsidR="000135D2" w:rsidRDefault="000135D2" w:rsidP="00E70214">
      <w:pPr>
        <w:jc w:val="right"/>
        <w:rPr>
          <w:rFonts w:ascii="Arial Narrow" w:hAnsi="Arial Narrow" w:cs="Arial"/>
        </w:rPr>
      </w:pPr>
    </w:p>
    <w:p w14:paraId="58EF599B" w14:textId="77777777" w:rsidR="000135D2" w:rsidRDefault="000135D2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714D84B8" w14:textId="77777777" w:rsidR="000135D2" w:rsidRPr="00074FAA" w:rsidRDefault="000135D2" w:rsidP="00074FAA"/>
    <w:p w14:paraId="45E978E2" w14:textId="77777777" w:rsidR="000135D2" w:rsidRPr="006B4C4B" w:rsidRDefault="000135D2" w:rsidP="00E70214"/>
    <w:p w14:paraId="28CF61A0" w14:textId="77777777" w:rsidR="000135D2" w:rsidRPr="006B4C4B" w:rsidRDefault="000135D2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36E103B4" w14:textId="77777777" w:rsidR="000135D2" w:rsidRPr="006B4C4B" w:rsidRDefault="000135D2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7157DC4A" w14:textId="77777777" w:rsidR="000135D2" w:rsidRDefault="000135D2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52AB0329" w14:textId="77777777" w:rsidR="000135D2" w:rsidRPr="006B4C4B" w:rsidRDefault="000135D2" w:rsidP="00E70214">
      <w:pPr>
        <w:ind w:left="5159"/>
        <w:rPr>
          <w:rFonts w:ascii="Arial Narrow" w:hAnsi="Arial Narrow" w:cs="Arial"/>
          <w:sz w:val="32"/>
        </w:rPr>
      </w:pPr>
    </w:p>
    <w:p w14:paraId="05A5148A" w14:textId="77777777" w:rsidR="000135D2" w:rsidRDefault="000135D2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2"/>
        <w:gridCol w:w="7505"/>
      </w:tblGrid>
      <w:tr w:rsidR="000135D2" w:rsidRPr="00C513EE" w14:paraId="734C3B47" w14:textId="77777777" w:rsidTr="005A6980">
        <w:tc>
          <w:tcPr>
            <w:tcW w:w="2235" w:type="dxa"/>
          </w:tcPr>
          <w:p w14:paraId="2911A10A" w14:textId="77777777" w:rsidR="000135D2" w:rsidRPr="00C513EE" w:rsidRDefault="000135D2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245BCB3C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70908506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35D2" w:rsidRPr="00C513EE" w14:paraId="03546CFE" w14:textId="77777777" w:rsidTr="005A6980">
        <w:tc>
          <w:tcPr>
            <w:tcW w:w="2235" w:type="dxa"/>
          </w:tcPr>
          <w:p w14:paraId="4E8AF59F" w14:textId="77777777" w:rsidR="000135D2" w:rsidRPr="00C513EE" w:rsidRDefault="000135D2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43FDC514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797E74D1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35D2" w:rsidRPr="00C513EE" w14:paraId="28389A67" w14:textId="77777777" w:rsidTr="005A6980">
        <w:tc>
          <w:tcPr>
            <w:tcW w:w="2235" w:type="dxa"/>
          </w:tcPr>
          <w:p w14:paraId="58E5F183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682" w:type="dxa"/>
          </w:tcPr>
          <w:p w14:paraId="086F1300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35D2" w:rsidRPr="00C513EE" w14:paraId="3250AAEE" w14:textId="77777777" w:rsidTr="005A6980">
        <w:tc>
          <w:tcPr>
            <w:tcW w:w="2235" w:type="dxa"/>
          </w:tcPr>
          <w:p w14:paraId="1E882C20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117EC5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682" w:type="dxa"/>
          </w:tcPr>
          <w:p w14:paraId="5F393FC7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35D2" w:rsidRPr="00C513EE" w14:paraId="5E07F55A" w14:textId="77777777" w:rsidTr="005A6980">
        <w:tc>
          <w:tcPr>
            <w:tcW w:w="2235" w:type="dxa"/>
          </w:tcPr>
          <w:p w14:paraId="5BBA4D0B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2A7E02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682" w:type="dxa"/>
          </w:tcPr>
          <w:p w14:paraId="1A30D27E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35D2" w:rsidRPr="00C513EE" w14:paraId="216F03AB" w14:textId="77777777" w:rsidTr="005A6980">
        <w:tc>
          <w:tcPr>
            <w:tcW w:w="2235" w:type="dxa"/>
          </w:tcPr>
          <w:p w14:paraId="725C65C5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682" w:type="dxa"/>
          </w:tcPr>
          <w:p w14:paraId="5DB91BDE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35D2" w:rsidRPr="00C513EE" w14:paraId="11254310" w14:textId="77777777" w:rsidTr="005A6980">
        <w:tc>
          <w:tcPr>
            <w:tcW w:w="2235" w:type="dxa"/>
          </w:tcPr>
          <w:p w14:paraId="3AEC7FCD" w14:textId="77777777" w:rsidR="000135D2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682" w:type="dxa"/>
          </w:tcPr>
          <w:p w14:paraId="1DEFBCA8" w14:textId="77777777" w:rsidR="000135D2" w:rsidRPr="00C513EE" w:rsidRDefault="000135D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D8A81F8" w14:textId="77777777" w:rsidR="000135D2" w:rsidRPr="00D83AF4" w:rsidRDefault="000135D2" w:rsidP="00E70214">
      <w:pPr>
        <w:rPr>
          <w:rFonts w:ascii="Arial Narrow" w:hAnsi="Arial Narrow"/>
          <w:sz w:val="16"/>
          <w:szCs w:val="16"/>
        </w:rPr>
      </w:pPr>
    </w:p>
    <w:p w14:paraId="25A8FA09" w14:textId="77777777" w:rsidR="000135D2" w:rsidRDefault="000135D2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5E8CF72C" w14:textId="77777777" w:rsidR="000135D2" w:rsidRPr="006B4C4B" w:rsidRDefault="000135D2" w:rsidP="00E70214">
      <w:pPr>
        <w:jc w:val="center"/>
        <w:rPr>
          <w:rFonts w:ascii="Arial Narrow" w:hAnsi="Arial Narrow"/>
          <w:sz w:val="24"/>
          <w:szCs w:val="24"/>
        </w:rPr>
      </w:pPr>
    </w:p>
    <w:p w14:paraId="60F32CE6" w14:textId="77777777" w:rsidR="000135D2" w:rsidRDefault="000135D2" w:rsidP="00C57AC8">
      <w:pPr>
        <w:ind w:left="1418" w:right="1525"/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DD487E">
        <w:rPr>
          <w:rFonts w:ascii="Arial Narrow" w:hAnsi="Arial Narrow" w:cs="Arial"/>
          <w:b/>
          <w:noProof/>
          <w:sz w:val="32"/>
          <w:szCs w:val="32"/>
        </w:rPr>
        <w:t>Przebudowa wraz z termomodernizacją budynku Zespołu Szkół w Grabowie Kościerskim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6C0E4C31" w14:textId="77777777" w:rsidR="000135D2" w:rsidRPr="006B4C4B" w:rsidRDefault="000135D2" w:rsidP="00E70214">
      <w:pPr>
        <w:jc w:val="center"/>
        <w:rPr>
          <w:rFonts w:ascii="Arial Narrow" w:hAnsi="Arial Narrow"/>
          <w:b/>
          <w:sz w:val="32"/>
          <w:szCs w:val="32"/>
        </w:rPr>
      </w:pPr>
    </w:p>
    <w:p w14:paraId="7B8DEF6E" w14:textId="77777777" w:rsidR="000135D2" w:rsidRPr="0041122B" w:rsidRDefault="000135D2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0F274414" w14:textId="77777777" w:rsidR="000135D2" w:rsidRPr="0041122B" w:rsidRDefault="000135D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706B6324" w14:textId="77777777" w:rsidR="000135D2" w:rsidRPr="0041122B" w:rsidRDefault="000135D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62C75EE7" w14:textId="77777777" w:rsidR="000135D2" w:rsidRDefault="000135D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1590A374" w14:textId="77777777" w:rsidR="000135D2" w:rsidRPr="0041122B" w:rsidRDefault="000135D2" w:rsidP="00552D7D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0135D2" w:rsidRPr="00316B6E" w14:paraId="56CDAFCC" w14:textId="77777777" w:rsidTr="00862A85">
        <w:tc>
          <w:tcPr>
            <w:tcW w:w="7088" w:type="dxa"/>
          </w:tcPr>
          <w:p w14:paraId="68DB6351" w14:textId="77777777" w:rsidR="000135D2" w:rsidRPr="00316B6E" w:rsidRDefault="000135D2" w:rsidP="008A7805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sz w:val="24"/>
              </w:rPr>
              <w:t xml:space="preserve">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437E13E2" w14:textId="77777777" w:rsidR="000135D2" w:rsidRPr="00316B6E" w:rsidRDefault="000135D2" w:rsidP="008A7805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35D2" w:rsidRPr="00316B6E" w14:paraId="5F131BEE" w14:textId="77777777" w:rsidTr="00862A85">
        <w:tc>
          <w:tcPr>
            <w:tcW w:w="7088" w:type="dxa"/>
          </w:tcPr>
          <w:p w14:paraId="2BDE1820" w14:textId="77777777" w:rsidR="000135D2" w:rsidRPr="00862A85" w:rsidRDefault="000135D2" w:rsidP="008A7805">
            <w:pPr>
              <w:keepNext/>
              <w:rPr>
                <w:rFonts w:ascii="Arial Narrow" w:hAnsi="Arial Narrow"/>
                <w:b/>
                <w:bCs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Cena ryczałtowe brutto </w:t>
            </w:r>
            <w:r w:rsidRPr="007C6AC4">
              <w:rPr>
                <w:rFonts w:ascii="Arial Narrow" w:hAnsi="Arial Narrow"/>
                <w:sz w:val="24"/>
              </w:rPr>
              <w:t>(wraz z podatkiem VAT)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32018B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prawa opcji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02505680" w14:textId="77777777" w:rsidR="000135D2" w:rsidRPr="00316B6E" w:rsidRDefault="000135D2" w:rsidP="008A7805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35D2" w:rsidRPr="00316B6E" w14:paraId="06EFB8FC" w14:textId="77777777" w:rsidTr="00862A85">
        <w:tc>
          <w:tcPr>
            <w:tcW w:w="7088" w:type="dxa"/>
          </w:tcPr>
          <w:p w14:paraId="7B23527A" w14:textId="77777777" w:rsidR="000135D2" w:rsidRPr="00A10C2F" w:rsidRDefault="000135D2" w:rsidP="008A7805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 wraz z prawem opcji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151FFB13" w14:textId="77777777" w:rsidR="000135D2" w:rsidRPr="00316B6E" w:rsidRDefault="000135D2" w:rsidP="008A7805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35D2" w:rsidRPr="00316B6E" w14:paraId="1EF56415" w14:textId="77777777" w:rsidTr="00862A85">
        <w:trPr>
          <w:cantSplit/>
        </w:trPr>
        <w:tc>
          <w:tcPr>
            <w:tcW w:w="7088" w:type="dxa"/>
          </w:tcPr>
          <w:p w14:paraId="35984E0D" w14:textId="77777777" w:rsidR="000135D2" w:rsidRDefault="000135D2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</w:t>
            </w:r>
            <w:r w:rsidRPr="00862A8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latach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EF70C89" w14:textId="77777777" w:rsidR="000135D2" w:rsidRPr="00316B6E" w:rsidRDefault="000135D2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proofErr w:type="gramStart"/>
            <w:r w:rsidRPr="00316B6E">
              <w:rPr>
                <w:rFonts w:ascii="Arial Narrow" w:hAnsi="Arial Narrow"/>
                <w:sz w:val="24"/>
                <w:szCs w:val="24"/>
              </w:rPr>
              <w:t>nie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sz w:val="24"/>
                <w:szCs w:val="24"/>
              </w:rPr>
              <w:t>wpisania</w:t>
            </w:r>
            <w:proofErr w:type="gramEnd"/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1843" w:type="dxa"/>
          </w:tcPr>
          <w:p w14:paraId="56A8A601" w14:textId="77777777" w:rsidR="000135D2" w:rsidRPr="00316B6E" w:rsidRDefault="000135D2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70D4CCD" w14:textId="77777777" w:rsidR="000135D2" w:rsidRPr="0041122B" w:rsidRDefault="000135D2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64481FC6" w14:textId="77777777" w:rsidR="000135D2" w:rsidRPr="0041122B" w:rsidRDefault="000135D2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3DF7DDD3" w14:textId="77777777" w:rsidR="000135D2" w:rsidRPr="0041122B" w:rsidRDefault="000135D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6905BAE5" w14:textId="77777777" w:rsidR="000135D2" w:rsidRPr="0041122B" w:rsidRDefault="000135D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1BDFDBD4" w14:textId="77777777" w:rsidR="000135D2" w:rsidRPr="0041122B" w:rsidRDefault="000135D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7601186C" w14:textId="77777777" w:rsidR="000135D2" w:rsidRPr="0041122B" w:rsidRDefault="000135D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0135D2" w:rsidRPr="0041122B" w14:paraId="70459EE2" w14:textId="77777777" w:rsidTr="009C5B29">
        <w:tc>
          <w:tcPr>
            <w:tcW w:w="4678" w:type="dxa"/>
          </w:tcPr>
          <w:p w14:paraId="2312E138" w14:textId="77777777" w:rsidR="000135D2" w:rsidRPr="0041122B" w:rsidRDefault="000135D2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2656F018" w14:textId="77777777" w:rsidR="000135D2" w:rsidRPr="0041122B" w:rsidRDefault="000135D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0135D2" w:rsidRPr="0041122B" w14:paraId="7872BF40" w14:textId="77777777" w:rsidTr="009C5B29">
        <w:trPr>
          <w:trHeight w:val="329"/>
        </w:trPr>
        <w:tc>
          <w:tcPr>
            <w:tcW w:w="4678" w:type="dxa"/>
          </w:tcPr>
          <w:p w14:paraId="39ED3FF5" w14:textId="77777777" w:rsidR="000135D2" w:rsidRPr="0041122B" w:rsidRDefault="000135D2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5DBB7D95" w14:textId="77777777" w:rsidR="000135D2" w:rsidRPr="0041122B" w:rsidRDefault="000135D2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CDA653" w14:textId="77777777" w:rsidR="000135D2" w:rsidRPr="0041122B" w:rsidRDefault="000135D2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51FF940" w14:textId="77777777" w:rsidR="000135D2" w:rsidRPr="0041122B" w:rsidRDefault="000135D2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16AA07F6" w14:textId="77777777" w:rsidR="000135D2" w:rsidRPr="0041122B" w:rsidRDefault="000135D2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0135D2" w:rsidRPr="0041122B" w14:paraId="26F8AB43" w14:textId="77777777" w:rsidTr="009C5B29">
        <w:tc>
          <w:tcPr>
            <w:tcW w:w="3686" w:type="dxa"/>
          </w:tcPr>
          <w:p w14:paraId="14001793" w14:textId="77777777" w:rsidR="000135D2" w:rsidRPr="0041122B" w:rsidRDefault="000135D2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62952683" w14:textId="77777777" w:rsidR="000135D2" w:rsidRPr="0041122B" w:rsidRDefault="000135D2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0EF34DB4" w14:textId="77777777" w:rsidR="000135D2" w:rsidRPr="0041122B" w:rsidRDefault="000135D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0135D2" w:rsidRPr="0041122B" w14:paraId="03035CCC" w14:textId="77777777" w:rsidTr="009C5B29">
        <w:tc>
          <w:tcPr>
            <w:tcW w:w="3686" w:type="dxa"/>
          </w:tcPr>
          <w:p w14:paraId="2CCEFE03" w14:textId="77777777" w:rsidR="000135D2" w:rsidRPr="0041122B" w:rsidRDefault="000135D2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BF3764F" w14:textId="77777777" w:rsidR="000135D2" w:rsidRPr="0041122B" w:rsidRDefault="000135D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E7789" w14:textId="77777777" w:rsidR="000135D2" w:rsidRPr="0041122B" w:rsidRDefault="000135D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0C9D82" w14:textId="77777777" w:rsidR="000135D2" w:rsidRPr="0041122B" w:rsidRDefault="000135D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30BA60C" w14:textId="77777777" w:rsidR="000135D2" w:rsidRPr="0041122B" w:rsidRDefault="000135D2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0135D2" w:rsidRPr="0041122B" w14:paraId="21E73ED5" w14:textId="77777777" w:rsidTr="0041122B">
        <w:tc>
          <w:tcPr>
            <w:tcW w:w="1560" w:type="dxa"/>
          </w:tcPr>
          <w:p w14:paraId="60EDED15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22AD1D7E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66511C99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50C311C4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668D7387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5B95EE63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0135D2" w:rsidRPr="0041122B" w14:paraId="4A0475B2" w14:textId="77777777" w:rsidTr="0041122B">
        <w:tc>
          <w:tcPr>
            <w:tcW w:w="1560" w:type="dxa"/>
          </w:tcPr>
          <w:p w14:paraId="3F623650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A7919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948C59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D90B1F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8C8777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B35CCF4" w14:textId="77777777" w:rsidR="000135D2" w:rsidRPr="0041122B" w:rsidRDefault="000135D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28240B54" w14:textId="77777777" w:rsidR="000135D2" w:rsidRPr="006B4C4B" w:rsidRDefault="000135D2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09D34AF1" w14:textId="77777777" w:rsidR="000135D2" w:rsidRPr="006B4C4B" w:rsidRDefault="000135D2" w:rsidP="00E70214">
      <w:pPr>
        <w:ind w:left="1134" w:hanging="1134"/>
        <w:rPr>
          <w:rFonts w:ascii="Arial Narrow" w:hAnsi="Arial Narrow" w:cs="Arial"/>
        </w:rPr>
      </w:pPr>
    </w:p>
    <w:p w14:paraId="09EEC696" w14:textId="77777777" w:rsidR="000135D2" w:rsidRDefault="000135D2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0135D2" w14:paraId="1497DBCC" w14:textId="77777777" w:rsidTr="00017A61">
        <w:tc>
          <w:tcPr>
            <w:tcW w:w="2552" w:type="dxa"/>
          </w:tcPr>
          <w:p w14:paraId="28452376" w14:textId="77777777" w:rsidR="000135D2" w:rsidRDefault="000135D2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7F6E3DD4" w14:textId="77777777" w:rsidR="000135D2" w:rsidRPr="00017A61" w:rsidRDefault="000135D2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4346F7A9" w14:textId="77777777" w:rsidR="000135D2" w:rsidRDefault="000135D2" w:rsidP="00017A61">
            <w:pPr>
              <w:rPr>
                <w:rFonts w:ascii="Arial Narrow" w:hAnsi="Arial Narrow" w:cs="Arial"/>
              </w:rPr>
            </w:pPr>
          </w:p>
        </w:tc>
      </w:tr>
      <w:tr w:rsidR="000135D2" w14:paraId="07FD646F" w14:textId="77777777" w:rsidTr="00017A61">
        <w:tc>
          <w:tcPr>
            <w:tcW w:w="2552" w:type="dxa"/>
          </w:tcPr>
          <w:p w14:paraId="20D7ECF0" w14:textId="77777777" w:rsidR="000135D2" w:rsidRDefault="000135D2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16A98623" w14:textId="77777777" w:rsidR="000135D2" w:rsidRPr="00017A61" w:rsidRDefault="000135D2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008BA31E" w14:textId="77777777" w:rsidR="000135D2" w:rsidRDefault="000135D2" w:rsidP="00017A61">
            <w:pPr>
              <w:rPr>
                <w:rFonts w:ascii="Arial Narrow" w:hAnsi="Arial Narrow" w:cs="Arial"/>
              </w:rPr>
            </w:pPr>
          </w:p>
        </w:tc>
      </w:tr>
      <w:tr w:rsidR="000135D2" w14:paraId="7A9FD93D" w14:textId="77777777" w:rsidTr="00017A61">
        <w:tc>
          <w:tcPr>
            <w:tcW w:w="2552" w:type="dxa"/>
          </w:tcPr>
          <w:p w14:paraId="1F02A216" w14:textId="77777777" w:rsidR="000135D2" w:rsidRPr="00017A61" w:rsidRDefault="000135D2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4310E7F7" w14:textId="77777777" w:rsidR="000135D2" w:rsidRDefault="000135D2" w:rsidP="00017A61">
            <w:pPr>
              <w:rPr>
                <w:rFonts w:ascii="Arial Narrow" w:hAnsi="Arial Narrow" w:cs="Arial"/>
              </w:rPr>
            </w:pPr>
          </w:p>
        </w:tc>
      </w:tr>
    </w:tbl>
    <w:p w14:paraId="615DEDE6" w14:textId="77777777" w:rsidR="000135D2" w:rsidRPr="006B4C4B" w:rsidRDefault="000135D2" w:rsidP="00E70214">
      <w:pPr>
        <w:ind w:left="1134" w:hanging="1134"/>
        <w:rPr>
          <w:rFonts w:ascii="Arial Narrow" w:hAnsi="Arial Narrow" w:cs="Arial"/>
        </w:rPr>
      </w:pPr>
    </w:p>
    <w:p w14:paraId="6B7C6A64" w14:textId="77777777" w:rsidR="000135D2" w:rsidRDefault="000135D2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1F0A765E" w14:textId="77777777" w:rsidR="000135D2" w:rsidRPr="006B4C4B" w:rsidRDefault="000135D2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6F6BA752" w14:textId="77777777" w:rsidR="000135D2" w:rsidRDefault="000135D2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postępowania o udzielenie zamówienia publicznego</w:t>
      </w:r>
      <w:r>
        <w:rPr>
          <w:rFonts w:ascii="Arial Narrow" w:hAnsi="Arial Narrow"/>
          <w:szCs w:val="24"/>
        </w:rPr>
        <w:t xml:space="preserve">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DD487E">
        <w:rPr>
          <w:rFonts w:ascii="Arial Narrow" w:hAnsi="Arial Narrow"/>
          <w:b/>
          <w:bCs/>
          <w:noProof/>
          <w:szCs w:val="24"/>
        </w:rPr>
        <w:t>Przebudowa wraz z termomodernizacją budynku Zespołu Szkół w Grabowie Kościerskim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FFEF751" w14:textId="77777777" w:rsidR="000135D2" w:rsidRDefault="000135D2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4362A216" w14:textId="77777777" w:rsidR="000135D2" w:rsidRDefault="000135D2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39F100A8" w14:textId="77777777" w:rsidR="000135D2" w:rsidRDefault="000135D2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DB2FEA0" w14:textId="77777777" w:rsidR="000135D2" w:rsidRDefault="000135D2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06DF38EA" w14:textId="77777777" w:rsidR="000135D2" w:rsidRPr="00052B20" w:rsidRDefault="000135D2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3C9714FE" w14:textId="77777777" w:rsidR="000135D2" w:rsidRPr="00074FAA" w:rsidRDefault="000135D2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B0D1FA8" w14:textId="77777777" w:rsidR="000135D2" w:rsidRDefault="000135D2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1184192C" w14:textId="77777777" w:rsidR="000135D2" w:rsidRDefault="000135D2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3C655C0" w14:textId="77777777" w:rsidR="000135D2" w:rsidRPr="00CA0B4B" w:rsidRDefault="000135D2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3AD45309" w14:textId="77777777" w:rsidR="000135D2" w:rsidRPr="00862A85" w:rsidRDefault="000135D2" w:rsidP="004B7DCC">
      <w:pPr>
        <w:pStyle w:val="Tekstpodstawowy"/>
        <w:ind w:left="720"/>
        <w:jc w:val="both"/>
        <w:rPr>
          <w:rFonts w:ascii="Arial Narrow" w:hAnsi="Arial Narrow"/>
          <w:b/>
          <w:bCs/>
          <w:sz w:val="22"/>
          <w:szCs w:val="22"/>
        </w:rPr>
      </w:pPr>
    </w:p>
    <w:p w14:paraId="7E824127" w14:textId="77777777" w:rsidR="000135D2" w:rsidRPr="00862A85" w:rsidRDefault="000135D2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660A80E8" w14:textId="77777777" w:rsidR="000135D2" w:rsidRPr="00862A85" w:rsidRDefault="000135D2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3C003B58" w14:textId="77777777" w:rsidR="000135D2" w:rsidRPr="00512ED8" w:rsidRDefault="000135D2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6FF16A7E" w14:textId="77777777" w:rsidR="000135D2" w:rsidRDefault="000135D2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B8F6793" w14:textId="77777777" w:rsidR="000135D2" w:rsidRPr="006B4C4B" w:rsidRDefault="000135D2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6785395B" w14:textId="77777777" w:rsidR="000135D2" w:rsidRDefault="000135D2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0135D2" w14:paraId="36435E33" w14:textId="77777777" w:rsidTr="00EF2CEA">
        <w:tc>
          <w:tcPr>
            <w:tcW w:w="2410" w:type="dxa"/>
          </w:tcPr>
          <w:p w14:paraId="7CF658C8" w14:textId="77777777" w:rsidR="000135D2" w:rsidRDefault="000135D2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11B8F31C" w14:textId="77777777" w:rsidR="000135D2" w:rsidRDefault="000135D2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7F5335C9" w14:textId="77777777" w:rsidR="000135D2" w:rsidRDefault="000135D2" w:rsidP="00EF2CEA">
            <w:pPr>
              <w:rPr>
                <w:rFonts w:ascii="Arial Narrow" w:hAnsi="Arial Narrow" w:cs="Arial"/>
              </w:rPr>
            </w:pPr>
          </w:p>
        </w:tc>
      </w:tr>
      <w:tr w:rsidR="000135D2" w14:paraId="51B61558" w14:textId="77777777" w:rsidTr="00EF2CEA">
        <w:tc>
          <w:tcPr>
            <w:tcW w:w="2410" w:type="dxa"/>
          </w:tcPr>
          <w:p w14:paraId="51819FDF" w14:textId="77777777" w:rsidR="000135D2" w:rsidRDefault="000135D2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74DF0394" w14:textId="77777777" w:rsidR="000135D2" w:rsidRDefault="000135D2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2A992F3E" w14:textId="77777777" w:rsidR="000135D2" w:rsidRDefault="000135D2" w:rsidP="00EF2CEA">
            <w:pPr>
              <w:rPr>
                <w:rFonts w:ascii="Arial Narrow" w:hAnsi="Arial Narrow" w:cs="Arial"/>
              </w:rPr>
            </w:pPr>
          </w:p>
        </w:tc>
      </w:tr>
      <w:tr w:rsidR="000135D2" w14:paraId="6E4DBC5C" w14:textId="77777777" w:rsidTr="00EF2CEA">
        <w:tc>
          <w:tcPr>
            <w:tcW w:w="2410" w:type="dxa"/>
          </w:tcPr>
          <w:p w14:paraId="515DB72C" w14:textId="77777777" w:rsidR="000135D2" w:rsidRDefault="000135D2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1348E389" w14:textId="77777777" w:rsidR="000135D2" w:rsidRDefault="000135D2" w:rsidP="00EF2CEA">
            <w:pPr>
              <w:rPr>
                <w:rFonts w:ascii="Arial Narrow" w:hAnsi="Arial Narrow" w:cs="Arial"/>
              </w:rPr>
            </w:pPr>
          </w:p>
        </w:tc>
      </w:tr>
    </w:tbl>
    <w:p w14:paraId="373FFB1A" w14:textId="77777777" w:rsidR="000135D2" w:rsidRPr="006B4C4B" w:rsidRDefault="000135D2" w:rsidP="00E70214">
      <w:pPr>
        <w:ind w:left="1134" w:hanging="1134"/>
        <w:rPr>
          <w:rFonts w:ascii="Arial Narrow" w:hAnsi="Arial Narrow" w:cs="Arial"/>
        </w:rPr>
      </w:pPr>
    </w:p>
    <w:p w14:paraId="2C90DAA8" w14:textId="77777777" w:rsidR="000135D2" w:rsidRDefault="000135D2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C211A13" w14:textId="77777777" w:rsidR="000135D2" w:rsidRDefault="000135D2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postępowania o udzielenie zamówienia publicznego</w:t>
      </w:r>
      <w:r w:rsidRPr="00975350">
        <w:rPr>
          <w:rFonts w:ascii="Arial Narrow" w:hAnsi="Arial Narrow"/>
          <w:szCs w:val="24"/>
        </w:rPr>
        <w:t xml:space="preserve"> „</w:t>
      </w:r>
      <w:r w:rsidRPr="00DD487E">
        <w:rPr>
          <w:rFonts w:ascii="Arial Narrow" w:hAnsi="Arial Narrow"/>
          <w:b/>
          <w:bCs/>
          <w:noProof/>
          <w:szCs w:val="24"/>
        </w:rPr>
        <w:t>Przebudowa wraz z termomodernizacją budynku Zespołu Szkół w Grabowie Kościerskim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CF229D7" w14:textId="77777777" w:rsidR="000135D2" w:rsidRDefault="000135D2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613BD5E6" w14:textId="77777777" w:rsidR="000135D2" w:rsidRPr="006B1EC6" w:rsidRDefault="000135D2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4F89CC9E" w14:textId="77777777" w:rsidR="000135D2" w:rsidRPr="006B1EC6" w:rsidRDefault="000135D2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747BB119" w14:textId="77777777" w:rsidR="000135D2" w:rsidRDefault="000135D2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4845F4E8" w14:textId="77777777" w:rsidR="000135D2" w:rsidRPr="00647ED0" w:rsidRDefault="000135D2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3ED1469E" w14:textId="77777777" w:rsidR="000135D2" w:rsidRPr="00647ED0" w:rsidRDefault="000135D2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7D8EE92C" w14:textId="77777777" w:rsidR="000135D2" w:rsidRPr="00CA0B4B" w:rsidRDefault="000135D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6E942BA7" w14:textId="77777777" w:rsidR="000135D2" w:rsidRPr="00CA0B4B" w:rsidRDefault="000135D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455B8A72" w14:textId="77777777" w:rsidR="000135D2" w:rsidRPr="00CA0B4B" w:rsidRDefault="000135D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63DB1D17" w14:textId="77777777" w:rsidR="000135D2" w:rsidRPr="00CA0B4B" w:rsidRDefault="000135D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67F7E7D9" w14:textId="77777777" w:rsidR="000135D2" w:rsidRPr="00CA0B4B" w:rsidRDefault="000135D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2C8670A3" w14:textId="77777777" w:rsidR="000135D2" w:rsidRPr="00CA0B4B" w:rsidRDefault="000135D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3C9BD9E8" w14:textId="77777777" w:rsidR="000135D2" w:rsidRDefault="000135D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2037811" w14:textId="77777777" w:rsidR="000135D2" w:rsidRPr="00647ED0" w:rsidRDefault="000135D2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A21F567" w14:textId="77777777" w:rsidR="000135D2" w:rsidRDefault="000135D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23D02000" w14:textId="77777777" w:rsidR="000135D2" w:rsidRPr="00647ED0" w:rsidRDefault="000135D2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02686098" w14:textId="77777777" w:rsidR="000135D2" w:rsidRDefault="000135D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794E4A5B" w14:textId="77777777" w:rsidR="000135D2" w:rsidRPr="00647ED0" w:rsidRDefault="000135D2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4B878C88" w14:textId="77777777" w:rsidR="000135D2" w:rsidRPr="00647ED0" w:rsidRDefault="000135D2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2A27178C" w14:textId="77777777" w:rsidR="000135D2" w:rsidRDefault="000135D2" w:rsidP="00EF2CEA">
      <w:pPr>
        <w:ind w:left="142" w:hanging="141"/>
        <w:jc w:val="both"/>
        <w:rPr>
          <w:rFonts w:ascii="Arial Narrow" w:hAnsi="Arial Narrow" w:cs="Arial"/>
        </w:rPr>
        <w:sectPr w:rsidR="000135D2" w:rsidSect="000135D2">
          <w:footerReference w:type="defaul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38BF1D0B" w14:textId="77777777" w:rsidR="000135D2" w:rsidRPr="008A5268" w:rsidRDefault="000135D2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0135D2" w:rsidRPr="008A5268" w:rsidSect="000135D2">
      <w:footerReference w:type="default" r:id="rId11"/>
      <w:footerReference w:type="first" r:id="rId12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64856" w14:textId="77777777" w:rsidR="000135D2" w:rsidRDefault="000135D2">
      <w:r>
        <w:separator/>
      </w:r>
    </w:p>
  </w:endnote>
  <w:endnote w:type="continuationSeparator" w:id="0">
    <w:p w14:paraId="43AB31CD" w14:textId="77777777" w:rsidR="000135D2" w:rsidRDefault="0001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0135D2" w:rsidRPr="005A6980" w14:paraId="6E019755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40BC79" w14:textId="77777777" w:rsidR="000135D2" w:rsidRPr="005A6980" w:rsidRDefault="000135D2" w:rsidP="00BC60CF">
          <w:pPr>
            <w:jc w:val="center"/>
            <w:rPr>
              <w:rFonts w:ascii="Arial Narrow" w:hAnsi="Arial Narrow"/>
            </w:rPr>
          </w:pPr>
          <w:r w:rsidRPr="00DD487E">
            <w:rPr>
              <w:rFonts w:ascii="Arial Narrow" w:hAnsi="Arial Narrow"/>
              <w:noProof/>
            </w:rPr>
            <w:t>Przebudowa wraz z termomodernizacją budynku Zespołu Szkół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8B1DC3" w14:textId="77777777" w:rsidR="000135D2" w:rsidRPr="005A6980" w:rsidRDefault="000135D2" w:rsidP="00BC60CF">
          <w:pPr>
            <w:jc w:val="center"/>
            <w:rPr>
              <w:rFonts w:ascii="Arial Narrow" w:hAnsi="Arial Narrow"/>
            </w:rPr>
          </w:pPr>
          <w:r w:rsidRPr="00DD487E">
            <w:rPr>
              <w:rFonts w:ascii="Arial Narrow" w:hAnsi="Arial Narrow"/>
              <w:noProof/>
            </w:rPr>
            <w:t>RRG.271.8.2024.RJ</w:t>
          </w:r>
        </w:p>
      </w:tc>
    </w:tr>
    <w:tr w:rsidR="000135D2" w:rsidRPr="005A6980" w14:paraId="76F50A3C" w14:textId="77777777" w:rsidTr="00BC60CF">
      <w:tc>
        <w:tcPr>
          <w:tcW w:w="7905" w:type="dxa"/>
        </w:tcPr>
        <w:p w14:paraId="4E177B62" w14:textId="77777777" w:rsidR="000135D2" w:rsidRPr="005A6980" w:rsidRDefault="000135D2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>SWZ – Załączniki nr 3-5 - formularze</w:t>
          </w:r>
        </w:p>
      </w:tc>
      <w:tc>
        <w:tcPr>
          <w:tcW w:w="1842" w:type="dxa"/>
        </w:tcPr>
        <w:p w14:paraId="75E540D4" w14:textId="77777777" w:rsidR="000135D2" w:rsidRPr="005A6980" w:rsidRDefault="000135D2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1969E80" w14:textId="77777777" w:rsidR="000135D2" w:rsidRDefault="00013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0135D2" w:rsidRPr="003D0C04" w14:paraId="356E2B43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BAC6EF" w14:textId="77777777" w:rsidR="000135D2" w:rsidRPr="003D0C04" w:rsidRDefault="000135D2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D487E">
            <w:rPr>
              <w:rFonts w:ascii="Arial Narrow" w:hAnsi="Arial Narrow"/>
              <w:noProof/>
              <w:sz w:val="16"/>
              <w:szCs w:val="16"/>
            </w:rPr>
            <w:t>Przebudowa wraz z termomodernizacją budynku Zespołu Szkół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6E8197" w14:textId="77777777" w:rsidR="000135D2" w:rsidRPr="003D0C04" w:rsidRDefault="000135D2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D487E">
            <w:rPr>
              <w:rFonts w:ascii="Arial Narrow" w:hAnsi="Arial Narrow"/>
              <w:noProof/>
              <w:sz w:val="16"/>
              <w:szCs w:val="16"/>
            </w:rPr>
            <w:t>RRG.271.8.2024.RJ</w:t>
          </w:r>
        </w:p>
      </w:tc>
    </w:tr>
    <w:tr w:rsidR="000135D2" w:rsidRPr="00157DF5" w14:paraId="11C839D7" w14:textId="77777777" w:rsidTr="00CD67D6">
      <w:tc>
        <w:tcPr>
          <w:tcW w:w="7905" w:type="dxa"/>
        </w:tcPr>
        <w:p w14:paraId="5E7E8606" w14:textId="77777777" w:rsidR="000135D2" w:rsidRPr="00157DF5" w:rsidRDefault="000135D2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36E88878" w14:textId="77777777" w:rsidR="000135D2" w:rsidRPr="00157DF5" w:rsidRDefault="000135D2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95FA334" w14:textId="77777777" w:rsidR="000135D2" w:rsidRPr="00AD6FAF" w:rsidRDefault="000135D2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5A6980" w14:paraId="3E1FCD42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431D09" w14:textId="77777777" w:rsidR="00BC60CF" w:rsidRPr="005A6980" w:rsidRDefault="001F28AC" w:rsidP="00BC60CF">
          <w:pPr>
            <w:jc w:val="center"/>
            <w:rPr>
              <w:rFonts w:ascii="Arial Narrow" w:hAnsi="Arial Narrow"/>
            </w:rPr>
          </w:pPr>
          <w:r w:rsidRPr="00DD487E">
            <w:rPr>
              <w:rFonts w:ascii="Arial Narrow" w:hAnsi="Arial Narrow"/>
              <w:noProof/>
            </w:rPr>
            <w:t>Przebudowa wraz z termomodernizacją budynku Zespołu Szkół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BDBD9B" w14:textId="77777777" w:rsidR="00BC60CF" w:rsidRPr="005A6980" w:rsidRDefault="001F28AC" w:rsidP="00BC60CF">
          <w:pPr>
            <w:jc w:val="center"/>
            <w:rPr>
              <w:rFonts w:ascii="Arial Narrow" w:hAnsi="Arial Narrow"/>
            </w:rPr>
          </w:pPr>
          <w:r w:rsidRPr="00DD487E">
            <w:rPr>
              <w:rFonts w:ascii="Arial Narrow" w:hAnsi="Arial Narrow"/>
              <w:noProof/>
            </w:rPr>
            <w:t>RRG.271.8.2024.RJ</w:t>
          </w:r>
        </w:p>
      </w:tc>
    </w:tr>
    <w:tr w:rsidR="003B20A5" w:rsidRPr="005A6980" w14:paraId="4BFAF8F0" w14:textId="77777777" w:rsidTr="00BC60CF">
      <w:tc>
        <w:tcPr>
          <w:tcW w:w="7905" w:type="dxa"/>
        </w:tcPr>
        <w:p w14:paraId="651230AB" w14:textId="77777777" w:rsidR="003B20A5" w:rsidRPr="005A6980" w:rsidRDefault="005A6980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>SWZ – Załączniki nr 3-5 - formularze</w:t>
          </w:r>
        </w:p>
      </w:tc>
      <w:tc>
        <w:tcPr>
          <w:tcW w:w="1842" w:type="dxa"/>
        </w:tcPr>
        <w:p w14:paraId="05E20C35" w14:textId="77777777" w:rsidR="003B20A5" w:rsidRPr="005A6980" w:rsidRDefault="003B20A5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62CE50D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081A31C0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C6C23D" w14:textId="77777777" w:rsidR="00CD67D6" w:rsidRPr="003D0C04" w:rsidRDefault="001F28A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D487E">
            <w:rPr>
              <w:rFonts w:ascii="Arial Narrow" w:hAnsi="Arial Narrow"/>
              <w:noProof/>
              <w:sz w:val="16"/>
              <w:szCs w:val="16"/>
            </w:rPr>
            <w:t>Przebudowa wraz z termomodernizacją budynku Zespołu Szkół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1685DC" w14:textId="77777777" w:rsidR="00CD67D6" w:rsidRPr="003D0C04" w:rsidRDefault="001F28A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D487E">
            <w:rPr>
              <w:rFonts w:ascii="Arial Narrow" w:hAnsi="Arial Narrow"/>
              <w:noProof/>
              <w:sz w:val="16"/>
              <w:szCs w:val="16"/>
            </w:rPr>
            <w:t>RRG.271.8.2024.RJ</w:t>
          </w:r>
        </w:p>
      </w:tc>
    </w:tr>
    <w:tr w:rsidR="00BA4A4B" w:rsidRPr="00157DF5" w14:paraId="36765401" w14:textId="77777777" w:rsidTr="00CD67D6">
      <w:tc>
        <w:tcPr>
          <w:tcW w:w="7905" w:type="dxa"/>
        </w:tcPr>
        <w:p w14:paraId="6FF34AB8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638668FB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48176A3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9C9F5" w14:textId="77777777" w:rsidR="000135D2" w:rsidRDefault="000135D2">
      <w:r>
        <w:separator/>
      </w:r>
    </w:p>
  </w:footnote>
  <w:footnote w:type="continuationSeparator" w:id="0">
    <w:p w14:paraId="42103A44" w14:textId="77777777" w:rsidR="000135D2" w:rsidRDefault="0001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5D2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253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28E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1BE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28AC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1A65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5FB6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2E0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0943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44E3"/>
    <w:rsid w:val="005460D7"/>
    <w:rsid w:val="005467A0"/>
    <w:rsid w:val="00550176"/>
    <w:rsid w:val="00551927"/>
    <w:rsid w:val="005520A7"/>
    <w:rsid w:val="00552D7D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DEF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A6980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57C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2A85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4148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0A87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6EF0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29A4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0F67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28D1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57AC8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18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4EF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579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32B9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504D42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9700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2024-05-27T12:58:00Z</cp:lastPrinted>
  <dcterms:created xsi:type="dcterms:W3CDTF">2024-05-27T12:57:00Z</dcterms:created>
  <dcterms:modified xsi:type="dcterms:W3CDTF">2024-05-27T12:58:00Z</dcterms:modified>
</cp:coreProperties>
</file>