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06435" w14:textId="77777777" w:rsidR="00DC6053" w:rsidRPr="00175FAD" w:rsidRDefault="00DC6053" w:rsidP="006A1CB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A58A6D6" w14:textId="77777777" w:rsidR="00DE61E2" w:rsidRPr="00175FAD" w:rsidRDefault="00DE61E2" w:rsidP="001E023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175FAD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175FAD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7E85B621" w:rsidR="001D0224" w:rsidRPr="00175FAD" w:rsidRDefault="00175FAD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Znak sprawy  ZDP.272.4</w:t>
      </w:r>
      <w:r w:rsidR="00916509"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10D3B6A2" w14:textId="77777777" w:rsidR="00FA3A97" w:rsidRPr="00175FAD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B22665" w14:textId="77777777" w:rsidR="00FA3A97" w:rsidRPr="00175FAD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175FAD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175FAD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7E1BA109" w14:textId="77777777" w:rsidR="00FA3A97" w:rsidRPr="00175FAD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175FAD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04FDC2FF" w14:textId="77777777" w:rsidR="00FA3A97" w:rsidRPr="00175FAD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162E5355" w14:textId="77777777" w:rsidR="00FA3A97" w:rsidRPr="00175FAD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175FAD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175FAD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E45446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175FAD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175FAD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175FAD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175FAD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175FAD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175FAD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175FAD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175FAD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175FAD"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175FAD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175FAD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175FAD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175FA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175FAD" w:rsidRDefault="00FA3A97" w:rsidP="00FA3A97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1E49D833" w14:textId="73D81EA7" w:rsidR="006A54B8" w:rsidRPr="00175FAD" w:rsidRDefault="00FA3A97" w:rsidP="006A54B8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175FAD">
        <w:rPr>
          <w:rFonts w:asciiTheme="majorHAnsi" w:hAnsiTheme="majorHAnsi" w:cs="Times New Roman"/>
          <w:sz w:val="24"/>
          <w:szCs w:val="24"/>
        </w:rPr>
        <w:t xml:space="preserve"> o przetargu na</w:t>
      </w:r>
      <w:r w:rsidR="002952D9"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A54B8" w:rsidRPr="00175FAD">
        <w:rPr>
          <w:rFonts w:asciiTheme="majorHAnsi" w:hAnsiTheme="majorHAnsi" w:cs="Times New Roman"/>
          <w:b/>
          <w:sz w:val="24"/>
          <w:szCs w:val="24"/>
        </w:rPr>
        <w:t>przebudowę drogi powiatowej nr 2827C  Kaczewo - Bytoń</w:t>
      </w:r>
    </w:p>
    <w:p w14:paraId="480AA9FC" w14:textId="74A5DB30" w:rsidR="00E4470B" w:rsidRPr="00175FAD" w:rsidRDefault="002952D9" w:rsidP="002952D9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</w:t>
      </w:r>
      <w:r w:rsidR="00FA3A97" w:rsidRPr="00175FAD">
        <w:rPr>
          <w:rFonts w:asciiTheme="majorHAnsi" w:hAnsiTheme="majorHAnsi" w:cs="Times New Roman"/>
          <w:sz w:val="24"/>
          <w:szCs w:val="24"/>
        </w:rPr>
        <w:t>of</w:t>
      </w:r>
      <w:r w:rsidR="00262402" w:rsidRPr="00175FAD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="00FA3A97" w:rsidRPr="00175FAD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="00FA3A97"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A3A97" w:rsidRPr="00175FAD">
        <w:rPr>
          <w:rFonts w:asciiTheme="majorHAnsi" w:hAnsiTheme="majorHAnsi" w:cs="Times New Roman"/>
          <w:sz w:val="24"/>
          <w:szCs w:val="24"/>
        </w:rPr>
        <w:t>za cenę:</w:t>
      </w:r>
    </w:p>
    <w:p w14:paraId="651A5D76" w14:textId="77777777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netto</w:t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podatek VAT 23%</w:t>
      </w:r>
      <w:r w:rsidRPr="00175FAD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brutto</w:t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</w:r>
      <w:r w:rsidRPr="00175FAD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5A946C71" w:rsidR="00FA3A97" w:rsidRPr="00175FAD" w:rsidRDefault="00D15E97" w:rsidP="00FA3A97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słownie: ....</w:t>
      </w:r>
      <w:r w:rsidR="00FA3A97" w:rsidRPr="00175FA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</w:t>
      </w:r>
      <w:r w:rsidR="00295E7C" w:rsidRPr="00175FAD">
        <w:rPr>
          <w:rFonts w:asciiTheme="majorHAnsi" w:hAnsiTheme="majorHAnsi" w:cs="Times New Roman"/>
          <w:sz w:val="24"/>
          <w:szCs w:val="24"/>
        </w:rPr>
        <w:t>......................</w:t>
      </w:r>
    </w:p>
    <w:p w14:paraId="0B1115D4" w14:textId="77777777" w:rsidR="00D17CBB" w:rsidRPr="001E023F" w:rsidRDefault="00D17CBB" w:rsidP="00FA3A97">
      <w:pPr>
        <w:rPr>
          <w:rFonts w:asciiTheme="majorHAnsi" w:hAnsiTheme="majorHAnsi" w:cs="Times New Roman"/>
          <w:sz w:val="16"/>
          <w:szCs w:val="16"/>
        </w:rPr>
      </w:pPr>
    </w:p>
    <w:p w14:paraId="673403C4" w14:textId="518155BC" w:rsidR="00B54A48" w:rsidRPr="00175FAD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175FAD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175FAD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175FAD">
        <w:rPr>
          <w:rFonts w:asciiTheme="majorHAnsi" w:hAnsiTheme="majorHAnsi" w:cs="Times New Roman"/>
          <w:sz w:val="24"/>
          <w:szCs w:val="24"/>
        </w:rPr>
        <w:t>2 miesię</w:t>
      </w:r>
      <w:r w:rsidRPr="00175FAD">
        <w:rPr>
          <w:rFonts w:asciiTheme="majorHAnsi" w:hAnsiTheme="majorHAnsi" w:cs="Times New Roman"/>
          <w:sz w:val="24"/>
          <w:szCs w:val="24"/>
        </w:rPr>
        <w:t>c</w:t>
      </w:r>
      <w:r w:rsidR="00AF40D1" w:rsidRPr="00175FAD">
        <w:rPr>
          <w:rFonts w:asciiTheme="majorHAnsi" w:hAnsiTheme="majorHAnsi" w:cs="Times New Roman"/>
          <w:sz w:val="24"/>
          <w:szCs w:val="24"/>
        </w:rPr>
        <w:t>y</w:t>
      </w:r>
      <w:r w:rsidRPr="00175FAD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6B4B9F89" w14:textId="2192FEC1" w:rsidR="00BF18BE" w:rsidRPr="00175FAD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AB71AD"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)</w:t>
      </w:r>
      <w:r w:rsidRPr="00175FAD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7CADC63B" w14:textId="77777777" w:rsidR="001E023F" w:rsidRPr="001E023F" w:rsidRDefault="001E023F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16"/>
          <w:szCs w:val="16"/>
          <w:lang w:val="pl-PL"/>
        </w:rPr>
      </w:pPr>
    </w:p>
    <w:p w14:paraId="09A3CBD3" w14:textId="0DE8D5C4" w:rsidR="00FA3A97" w:rsidRPr="00175FAD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175FAD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175FAD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175FAD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175FAD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lastRenderedPageBreak/>
        <w:t>4</w:t>
      </w:r>
      <w:r w:rsidR="00FA3A97" w:rsidRPr="00175FAD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175FAD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175FAD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2908C93F" w14:textId="77777777" w:rsidR="001E023F" w:rsidRPr="001E023F" w:rsidRDefault="001E023F" w:rsidP="00A96D06">
      <w:pPr>
        <w:spacing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14:paraId="03D099A5" w14:textId="55FEFD64" w:rsidR="00FA3A97" w:rsidRPr="00175FAD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5</w:t>
      </w:r>
      <w:r w:rsidR="00FA3A97" w:rsidRPr="00175FAD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175FAD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6</w:t>
      </w:r>
      <w:r w:rsidR="00FA3A97" w:rsidRPr="00175FAD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175FAD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175FAD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175FAD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175FAD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175FAD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175FAD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175FAD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175FAD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175FAD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175FAD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175FAD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42A" w14:textId="77777777" w:rsidR="001E023F" w:rsidRDefault="001E023F" w:rsidP="001E023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8BC1471" w14:textId="77777777" w:rsidR="00FA3A97" w:rsidRPr="00175FAD" w:rsidRDefault="00FA3A97" w:rsidP="001E023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219" w14:textId="77777777" w:rsidR="00FA3A97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28008092" w14:textId="77777777" w:rsidR="001E023F" w:rsidRDefault="001E023F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226900E7" w14:textId="77777777" w:rsidR="001E023F" w:rsidRPr="00175FAD" w:rsidRDefault="001E023F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175FAD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175FAD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399" w14:textId="77777777" w:rsidR="001E023F" w:rsidRDefault="001E023F" w:rsidP="001E023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54867B9C" w14:textId="77777777" w:rsidR="00FA3A97" w:rsidRPr="00175FAD" w:rsidRDefault="00FA3A97" w:rsidP="001E023F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051" w14:textId="77777777" w:rsidR="00FA3A97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63B764A5" w14:textId="77777777" w:rsidR="001E023F" w:rsidRDefault="001E023F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  <w:p w14:paraId="4640F5CD" w14:textId="77777777" w:rsidR="001E023F" w:rsidRPr="00175FAD" w:rsidRDefault="001E023F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175FAD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175FAD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175FAD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175FAD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175FAD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175FAD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175FAD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175FAD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175FAD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175FAD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175FAD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175FAD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175FAD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175FAD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175FAD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175FAD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175FAD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175FAD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175FAD" w:rsidRDefault="00262402" w:rsidP="00405FE5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8</w:t>
      </w:r>
      <w:r w:rsidR="00FA3A97" w:rsidRPr="00175FAD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175FAD" w:rsidRDefault="00262402" w:rsidP="00FA3A97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9</w:t>
      </w:r>
      <w:r w:rsidR="00FA3A97" w:rsidRPr="00175FAD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175FAD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1</w:t>
      </w:r>
      <w:r w:rsidR="00262402" w:rsidRPr="00175FAD">
        <w:rPr>
          <w:rFonts w:asciiTheme="majorHAnsi" w:hAnsiTheme="majorHAnsi" w:cs="Times New Roman"/>
          <w:sz w:val="24"/>
          <w:szCs w:val="24"/>
        </w:rPr>
        <w:t>0</w:t>
      </w:r>
      <w:r w:rsidRPr="00175FAD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175FAD">
        <w:rPr>
          <w:rFonts w:asciiTheme="majorHAnsi" w:eastAsia="TTE17FFBD0t00" w:hAnsiTheme="majorHAnsi" w:cs="Times New Roman"/>
          <w:sz w:val="24"/>
          <w:szCs w:val="24"/>
        </w:rPr>
        <w:t>ę</w:t>
      </w:r>
      <w:r w:rsidRPr="00175FAD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175FAD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175FAD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175FAD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175FAD">
        <w:rPr>
          <w:rFonts w:asciiTheme="majorHAnsi" w:hAnsiTheme="majorHAnsi" w:cs="Times New Roman"/>
          <w:sz w:val="24"/>
          <w:szCs w:val="24"/>
        </w:rPr>
        <w:t>……</w:t>
      </w:r>
      <w:r w:rsidR="00D15E97" w:rsidRPr="00175FAD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175FAD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175FAD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175FAD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175FAD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Pr="00175FA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175FAD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175FAD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175FAD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175FAD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12. Oświadcza</w:t>
      </w:r>
      <w:bookmarkStart w:id="0" w:name="_Hlk75265100"/>
      <w:r w:rsidRPr="00175FAD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175FAD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175FAD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175FAD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lastRenderedPageBreak/>
        <w:t xml:space="preserve">□ </w:t>
      </w:r>
      <w:proofErr w:type="spellStart"/>
      <w:r w:rsidRPr="00175FAD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175FAD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175FAD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175FAD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175FAD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średnim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175FAD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175FAD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175FAD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175FAD">
        <w:rPr>
          <w:rFonts w:asciiTheme="majorHAnsi" w:hAnsiTheme="majorHAnsi" w:cs="Calibri"/>
          <w:sz w:val="24"/>
          <w:szCs w:val="24"/>
        </w:rPr>
        <w:t>inny rodzaj działalności</w:t>
      </w:r>
      <w:r w:rsidRPr="00175FAD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Calibri"/>
          <w:sz w:val="24"/>
          <w:szCs w:val="24"/>
        </w:rPr>
        <w:t>…………</w:t>
      </w:r>
      <w:r w:rsidR="00D23FDA" w:rsidRPr="00175FAD">
        <w:rPr>
          <w:rFonts w:asciiTheme="majorHAnsi" w:hAnsiTheme="majorHAnsi" w:cs="Calibri"/>
          <w:sz w:val="24"/>
          <w:szCs w:val="24"/>
        </w:rPr>
        <w:t>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……………………</w:t>
      </w:r>
      <w:bookmarkEnd w:id="0"/>
    </w:p>
    <w:p w14:paraId="33677AEC" w14:textId="5C53556C" w:rsidR="00FA3A97" w:rsidRPr="00175FAD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175FAD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175FAD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175FAD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 w:rsidRPr="00175FAD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175FAD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 w:rsidRPr="00175FAD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6601297A" w14:textId="482C10DF" w:rsidR="00FA3A97" w:rsidRPr="00175FAD" w:rsidRDefault="00FA3A97" w:rsidP="00627B1D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175FAD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 w:rsidRPr="00175FAD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175FAD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175FAD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175FAD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175FAD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175FAD">
        <w:rPr>
          <w:rFonts w:asciiTheme="majorHAnsi" w:hAnsiTheme="majorHAnsi" w:cs="Times New Roman"/>
          <w:sz w:val="24"/>
          <w:szCs w:val="24"/>
        </w:rPr>
        <w:t>...</w:t>
      </w:r>
      <w:r w:rsidR="00A961C3" w:rsidRPr="00175FAD">
        <w:rPr>
          <w:rFonts w:asciiTheme="majorHAnsi" w:hAnsiTheme="majorHAnsi" w:cs="Times New Roman"/>
          <w:sz w:val="24"/>
          <w:szCs w:val="24"/>
        </w:rPr>
        <w:t>……………………… e</w:t>
      </w:r>
      <w:r w:rsidRPr="00175FAD">
        <w:rPr>
          <w:rFonts w:asciiTheme="majorHAnsi" w:hAnsiTheme="majorHAnsi" w:cs="Times New Roman"/>
          <w:sz w:val="24"/>
          <w:szCs w:val="24"/>
        </w:rPr>
        <w:t>mail:…………</w:t>
      </w:r>
      <w:r w:rsidR="00D15E97" w:rsidRPr="00175FAD">
        <w:rPr>
          <w:rFonts w:asciiTheme="majorHAnsi" w:hAnsiTheme="majorHAnsi" w:cs="Times New Roman"/>
          <w:sz w:val="24"/>
          <w:szCs w:val="24"/>
        </w:rPr>
        <w:t>..................</w:t>
      </w:r>
      <w:r w:rsidRPr="00175FAD">
        <w:rPr>
          <w:rFonts w:asciiTheme="majorHAnsi" w:hAnsiTheme="majorHAnsi" w:cs="Times New Roman"/>
          <w:sz w:val="24"/>
          <w:szCs w:val="24"/>
        </w:rPr>
        <w:t>…</w:t>
      </w:r>
      <w:r w:rsidR="005707F0" w:rsidRPr="00175FAD">
        <w:rPr>
          <w:rFonts w:asciiTheme="majorHAnsi" w:hAnsiTheme="majorHAnsi" w:cs="Times New Roman"/>
          <w:sz w:val="24"/>
          <w:szCs w:val="24"/>
        </w:rPr>
        <w:t>....</w:t>
      </w:r>
      <w:r w:rsidRPr="00175FAD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 w:rsidRPr="00175FAD">
        <w:rPr>
          <w:rFonts w:asciiTheme="majorHAnsi" w:hAnsiTheme="majorHAnsi" w:cs="Times New Roman"/>
          <w:sz w:val="24"/>
          <w:szCs w:val="24"/>
        </w:rPr>
        <w:t>..........</w:t>
      </w:r>
      <w:r w:rsidRPr="00175FAD">
        <w:rPr>
          <w:rFonts w:asciiTheme="majorHAnsi" w:hAnsiTheme="majorHAnsi" w:cs="Times New Roman"/>
          <w:sz w:val="24"/>
          <w:szCs w:val="24"/>
        </w:rPr>
        <w:t>…</w:t>
      </w:r>
      <w:r w:rsidR="005707F0" w:rsidRPr="00175FAD">
        <w:rPr>
          <w:rFonts w:asciiTheme="majorHAnsi" w:hAnsiTheme="majorHAnsi" w:cs="Times New Roman"/>
          <w:sz w:val="24"/>
          <w:szCs w:val="24"/>
        </w:rPr>
        <w:t>....</w:t>
      </w:r>
      <w:r w:rsidRPr="00175FAD">
        <w:rPr>
          <w:rFonts w:asciiTheme="majorHAnsi" w:hAnsiTheme="majorHAnsi" w:cs="Times New Roman"/>
          <w:sz w:val="24"/>
          <w:szCs w:val="24"/>
        </w:rPr>
        <w:t>………</w:t>
      </w:r>
    </w:p>
    <w:p w14:paraId="55A1292D" w14:textId="36C6B709" w:rsidR="00FA3A97" w:rsidRPr="00175FAD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175FAD">
        <w:rPr>
          <w:rFonts w:asciiTheme="majorHAnsi" w:hAnsiTheme="majorHAnsi" w:cs="Times New Roman"/>
          <w:b/>
          <w:sz w:val="24"/>
          <w:szCs w:val="24"/>
        </w:rPr>
        <w:t>4</w:t>
      </w:r>
      <w:r w:rsidRPr="00175FAD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175FAD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175FAD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175FAD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175FAD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175FAD">
        <w:rPr>
          <w:rFonts w:asciiTheme="majorHAnsi" w:hAnsiTheme="majorHAnsi" w:cs="Times New Roman"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175FAD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175FAD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175FAD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175FAD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175FAD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175FAD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175FAD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175FAD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175FAD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175FAD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Pr="00175FAD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Pr="00175FAD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Pr="00175FAD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9D6B448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CCEF1AA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A19F9DA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192D3AC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8CF3F29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1B6BAEB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A2DBDF6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7DD5220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0A43B3D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781740B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C4D9E84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Pr="00175FAD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  <w:bookmarkStart w:id="1" w:name="_GoBack"/>
      <w:bookmarkEnd w:id="1"/>
    </w:p>
    <w:sectPr w:rsidR="00D15E97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4CFB" w14:textId="77777777" w:rsidR="00B00474" w:rsidRDefault="00B00474">
      <w:pPr>
        <w:spacing w:line="240" w:lineRule="auto"/>
      </w:pPr>
      <w:r>
        <w:separator/>
      </w:r>
    </w:p>
  </w:endnote>
  <w:endnote w:type="continuationSeparator" w:id="0">
    <w:p w14:paraId="0D0EEE94" w14:textId="77777777" w:rsidR="00B00474" w:rsidRDefault="00B0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2429B" w14:textId="77777777" w:rsidR="00B00474" w:rsidRDefault="00B00474">
      <w:pPr>
        <w:spacing w:line="240" w:lineRule="auto"/>
      </w:pPr>
      <w:r>
        <w:separator/>
      </w:r>
    </w:p>
  </w:footnote>
  <w:footnote w:type="continuationSeparator" w:id="0">
    <w:p w14:paraId="10EB6FED" w14:textId="77777777" w:rsidR="00B00474" w:rsidRDefault="00B00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0474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45446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D760-FE86-4B69-8404-FDB809B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34</cp:revision>
  <cp:lastPrinted>2022-07-29T06:41:00Z</cp:lastPrinted>
  <dcterms:created xsi:type="dcterms:W3CDTF">2022-07-26T05:38:00Z</dcterms:created>
  <dcterms:modified xsi:type="dcterms:W3CDTF">2022-07-29T06:41:00Z</dcterms:modified>
</cp:coreProperties>
</file>