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6122" w14:textId="24395124" w:rsidR="003671F3" w:rsidRPr="00360E16" w:rsidRDefault="004D0301" w:rsidP="00A926D1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60E16">
        <w:rPr>
          <w:rFonts w:asciiTheme="minorHAnsi" w:hAnsiTheme="minorHAnsi" w:cstheme="minorHAnsi"/>
          <w:b/>
          <w:i/>
          <w:sz w:val="22"/>
          <w:szCs w:val="22"/>
        </w:rPr>
        <w:t>Załącznik nr 1 do S</w:t>
      </w:r>
      <w:r w:rsidR="003671F3" w:rsidRPr="00360E16">
        <w:rPr>
          <w:rFonts w:asciiTheme="minorHAnsi" w:hAnsiTheme="minorHAnsi" w:cstheme="minorHAnsi"/>
          <w:b/>
          <w:i/>
          <w:sz w:val="22"/>
          <w:szCs w:val="22"/>
        </w:rPr>
        <w:t>WZ</w:t>
      </w:r>
    </w:p>
    <w:p w14:paraId="31654E64" w14:textId="77777777" w:rsidR="00072B46" w:rsidRDefault="00072B46" w:rsidP="00072B46">
      <w:pPr>
        <w:tabs>
          <w:tab w:val="left" w:pos="4500"/>
        </w:tabs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65B08" w14:textId="337BD9F5" w:rsidR="003671F3" w:rsidRDefault="00072B46" w:rsidP="00072B46">
      <w:pPr>
        <w:tabs>
          <w:tab w:val="left" w:pos="4500"/>
        </w:tabs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2B46">
        <w:rPr>
          <w:rFonts w:asciiTheme="minorHAnsi" w:hAnsiTheme="minorHAnsi" w:cstheme="minorHAnsi"/>
          <w:b/>
          <w:sz w:val="22"/>
          <w:szCs w:val="22"/>
        </w:rPr>
        <w:t>WNIOSEK O DOPUSZCZENIE DO UDZIAŁU WE WSTĘPNYCH KONSULTACJACH RYNKOWYCH</w:t>
      </w:r>
    </w:p>
    <w:p w14:paraId="04470447" w14:textId="77777777" w:rsidR="00072B46" w:rsidRPr="00360E16" w:rsidRDefault="00072B46" w:rsidP="00A926D1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CEED5D" w14:textId="77777777" w:rsidR="003671F3" w:rsidRPr="00360E16" w:rsidRDefault="003671F3" w:rsidP="00A926D1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0E16">
        <w:rPr>
          <w:rFonts w:asciiTheme="minorHAnsi" w:hAnsiTheme="minorHAnsi" w:cstheme="minorHAnsi"/>
          <w:sz w:val="22"/>
          <w:szCs w:val="22"/>
        </w:rPr>
        <w:tab/>
        <w:t>Zamawiający:</w:t>
      </w:r>
    </w:p>
    <w:p w14:paraId="7E74F01C" w14:textId="77777777" w:rsidR="003671F3" w:rsidRPr="00360E16" w:rsidRDefault="003671F3" w:rsidP="00A926D1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E16">
        <w:rPr>
          <w:rFonts w:asciiTheme="minorHAnsi" w:hAnsiTheme="minorHAnsi" w:cstheme="minorHAnsi"/>
          <w:sz w:val="22"/>
          <w:szCs w:val="22"/>
        </w:rPr>
        <w:tab/>
      </w:r>
      <w:r w:rsidRPr="00360E16">
        <w:rPr>
          <w:rFonts w:asciiTheme="minorHAnsi" w:hAnsiTheme="minorHAnsi" w:cstheme="minorHAnsi"/>
          <w:b/>
          <w:sz w:val="22"/>
          <w:szCs w:val="22"/>
        </w:rPr>
        <w:t>Uniwersytet Technologiczno-Przyrodniczy</w:t>
      </w:r>
    </w:p>
    <w:p w14:paraId="672C4E84" w14:textId="77777777" w:rsidR="003671F3" w:rsidRPr="00360E16" w:rsidRDefault="003671F3" w:rsidP="00A926D1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E16">
        <w:rPr>
          <w:rFonts w:asciiTheme="minorHAnsi" w:hAnsiTheme="minorHAnsi" w:cstheme="minorHAnsi"/>
          <w:b/>
          <w:sz w:val="22"/>
          <w:szCs w:val="22"/>
        </w:rPr>
        <w:tab/>
        <w:t>im. Jana i Jędrzeja Śniadeckich</w:t>
      </w:r>
    </w:p>
    <w:p w14:paraId="29CD10F8" w14:textId="77777777" w:rsidR="003671F3" w:rsidRPr="00360E16" w:rsidRDefault="003671F3" w:rsidP="00A926D1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E16">
        <w:rPr>
          <w:rFonts w:asciiTheme="minorHAnsi" w:hAnsiTheme="minorHAnsi" w:cstheme="minorHAnsi"/>
          <w:b/>
          <w:sz w:val="22"/>
          <w:szCs w:val="22"/>
        </w:rPr>
        <w:tab/>
      </w:r>
      <w:r w:rsidR="000F04AA" w:rsidRPr="00360E16">
        <w:rPr>
          <w:rFonts w:asciiTheme="minorHAnsi" w:hAnsiTheme="minorHAnsi" w:cstheme="minorHAnsi"/>
          <w:b/>
          <w:sz w:val="22"/>
          <w:szCs w:val="22"/>
        </w:rPr>
        <w:t>A</w:t>
      </w:r>
      <w:r w:rsidRPr="00360E16">
        <w:rPr>
          <w:rFonts w:asciiTheme="minorHAnsi" w:hAnsiTheme="minorHAnsi" w:cstheme="minorHAnsi"/>
          <w:b/>
          <w:sz w:val="22"/>
          <w:szCs w:val="22"/>
        </w:rPr>
        <w:t>l. prof. S. Kaliskiego 7</w:t>
      </w:r>
    </w:p>
    <w:p w14:paraId="3B10CCF7" w14:textId="77777777" w:rsidR="003671F3" w:rsidRPr="00360E16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E16">
        <w:rPr>
          <w:rFonts w:asciiTheme="minorHAnsi" w:hAnsiTheme="minorHAnsi" w:cstheme="minorHAnsi"/>
          <w:b/>
          <w:sz w:val="22"/>
          <w:szCs w:val="22"/>
        </w:rPr>
        <w:t>85-</w:t>
      </w:r>
      <w:r w:rsidR="000A75F9" w:rsidRPr="00360E16">
        <w:rPr>
          <w:rFonts w:asciiTheme="minorHAnsi" w:hAnsiTheme="minorHAnsi" w:cstheme="minorHAnsi"/>
          <w:b/>
          <w:sz w:val="22"/>
          <w:szCs w:val="22"/>
        </w:rPr>
        <w:t>796</w:t>
      </w:r>
      <w:r w:rsidRPr="00360E16">
        <w:rPr>
          <w:rFonts w:asciiTheme="minorHAnsi" w:hAnsiTheme="minorHAnsi" w:cstheme="minorHAnsi"/>
          <w:b/>
          <w:sz w:val="22"/>
          <w:szCs w:val="22"/>
        </w:rPr>
        <w:t xml:space="preserve"> Bydgoszcz</w:t>
      </w:r>
    </w:p>
    <w:p w14:paraId="0E93F587" w14:textId="77777777" w:rsidR="003671F3" w:rsidRPr="00360E16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EEEB1" w14:textId="60B18DFB" w:rsidR="003101A0" w:rsidRPr="00360E16" w:rsidRDefault="003671F3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bookmarkStart w:id="0" w:name="_Hlk61706729"/>
      <w:r w:rsidRPr="00360E16">
        <w:rPr>
          <w:rFonts w:asciiTheme="minorHAnsi" w:hAnsiTheme="minorHAnsi" w:cstheme="minorHAnsi"/>
          <w:b/>
          <w:lang w:val="pl-PL" w:eastAsia="en-US"/>
        </w:rPr>
        <w:t>Nazwa Wykonawcy</w:t>
      </w:r>
      <w:r w:rsidRPr="00360E16">
        <w:rPr>
          <w:rFonts w:asciiTheme="minorHAnsi" w:hAnsiTheme="minorHAnsi" w:cstheme="minorHAnsi"/>
          <w:lang w:val="pl-PL" w:eastAsia="en-US"/>
        </w:rPr>
        <w:t xml:space="preserve"> (lub Wykonawców wspólnie ubiegających się o udzielenie zamówienia):</w:t>
      </w:r>
      <w:r w:rsidR="00806FCC" w:rsidRPr="00360E16">
        <w:rPr>
          <w:rFonts w:asciiTheme="minorHAnsi" w:hAnsiTheme="minorHAnsi" w:cstheme="minorHAnsi"/>
          <w:lang w:val="pl-PL" w:eastAsia="en-US"/>
        </w:rPr>
        <w:t xml:space="preserve"> </w:t>
      </w:r>
      <w:r w:rsidR="003101A0" w:rsidRPr="00360E16">
        <w:rPr>
          <w:rFonts w:asciiTheme="minorHAnsi" w:hAnsiTheme="minorHAnsi" w:cstheme="minorHAnsi"/>
          <w:lang w:val="pl-PL" w:eastAsia="en-US"/>
        </w:rPr>
        <w:t>…</w:t>
      </w:r>
      <w:r w:rsidR="00364E1C" w:rsidRPr="00360E16">
        <w:rPr>
          <w:rFonts w:asciiTheme="minorHAnsi" w:hAnsiTheme="minorHAnsi" w:cstheme="minorHAnsi"/>
          <w:lang w:val="pl-PL" w:eastAsia="en-US"/>
        </w:rPr>
        <w:t>……</w:t>
      </w:r>
      <w:r w:rsidR="00806FCC" w:rsidRPr="00360E16">
        <w:rPr>
          <w:rFonts w:asciiTheme="minorHAnsi" w:hAnsiTheme="minorHAnsi" w:cstheme="minorHAnsi"/>
          <w:lang w:val="pl-PL" w:eastAsia="en-US"/>
        </w:rPr>
        <w:t>..</w:t>
      </w:r>
      <w:r w:rsidR="003101A0" w:rsidRPr="00360E16">
        <w:rPr>
          <w:rFonts w:asciiTheme="minorHAnsi" w:hAnsiTheme="minorHAnsi" w:cstheme="minorHAnsi"/>
          <w:lang w:val="pl-PL" w:eastAsia="en-US"/>
        </w:rPr>
        <w:t>…..………</w:t>
      </w:r>
    </w:p>
    <w:p w14:paraId="5257F469" w14:textId="0CC0E4F9" w:rsidR="003671F3" w:rsidRPr="00360E16" w:rsidRDefault="003101A0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360E16">
        <w:rPr>
          <w:rFonts w:asciiTheme="minorHAnsi" w:hAnsiTheme="minorHAnsi" w:cstheme="minorHAnsi"/>
          <w:lang w:val="pl-PL" w:eastAsia="en-US"/>
        </w:rPr>
        <w:t>…………….………………</w:t>
      </w:r>
      <w:r w:rsidR="003671F3" w:rsidRPr="00360E16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</w:t>
      </w:r>
      <w:r w:rsidR="00806FCC" w:rsidRPr="00360E16">
        <w:rPr>
          <w:rFonts w:asciiTheme="minorHAnsi" w:hAnsiTheme="minorHAnsi" w:cstheme="minorHAnsi"/>
          <w:lang w:val="pl-PL" w:eastAsia="en-US"/>
        </w:rPr>
        <w:t>...</w:t>
      </w:r>
      <w:r w:rsidR="003671F3" w:rsidRPr="00360E16">
        <w:rPr>
          <w:rFonts w:asciiTheme="minorHAnsi" w:hAnsiTheme="minorHAnsi" w:cstheme="minorHAnsi"/>
          <w:lang w:val="pl-PL" w:eastAsia="en-US"/>
        </w:rPr>
        <w:t>...</w:t>
      </w:r>
      <w:r w:rsidR="00072B46">
        <w:rPr>
          <w:rFonts w:asciiTheme="minorHAnsi" w:hAnsiTheme="minorHAnsi" w:cstheme="minorHAnsi"/>
          <w:lang w:val="pl-PL" w:eastAsia="en-US"/>
        </w:rPr>
        <w:t>............</w:t>
      </w:r>
      <w:r w:rsidR="003671F3" w:rsidRPr="00360E16">
        <w:rPr>
          <w:rFonts w:asciiTheme="minorHAnsi" w:hAnsiTheme="minorHAnsi" w:cstheme="minorHAnsi"/>
          <w:lang w:val="pl-PL" w:eastAsia="en-US"/>
        </w:rPr>
        <w:t>............</w:t>
      </w:r>
      <w:r w:rsidR="00180532" w:rsidRPr="00360E16">
        <w:rPr>
          <w:rFonts w:asciiTheme="minorHAnsi" w:hAnsiTheme="minorHAnsi" w:cstheme="minorHAnsi"/>
          <w:lang w:val="pl-PL" w:eastAsia="en-US"/>
        </w:rPr>
        <w:t>..................</w:t>
      </w:r>
      <w:r w:rsidR="003671F3" w:rsidRPr="00360E16">
        <w:rPr>
          <w:rFonts w:asciiTheme="minorHAnsi" w:hAnsiTheme="minorHAnsi" w:cstheme="minorHAnsi"/>
          <w:lang w:val="pl-PL" w:eastAsia="en-US"/>
        </w:rPr>
        <w:t>....</w:t>
      </w:r>
      <w:r w:rsidRPr="00360E16">
        <w:rPr>
          <w:rFonts w:asciiTheme="minorHAnsi" w:hAnsiTheme="minorHAnsi" w:cstheme="minorHAnsi"/>
          <w:lang w:val="pl-PL" w:eastAsia="en-US"/>
        </w:rPr>
        <w:t>......</w:t>
      </w:r>
      <w:r w:rsidR="003671F3" w:rsidRPr="00360E16">
        <w:rPr>
          <w:rFonts w:asciiTheme="minorHAnsi" w:hAnsiTheme="minorHAnsi" w:cstheme="minorHAnsi"/>
          <w:lang w:val="pl-PL" w:eastAsia="en-US"/>
        </w:rPr>
        <w:t>...</w:t>
      </w:r>
    </w:p>
    <w:p w14:paraId="13484081" w14:textId="77777777" w:rsidR="003671F3" w:rsidRPr="00360E16" w:rsidRDefault="003671F3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>Adres</w:t>
      </w:r>
      <w:r w:rsidRPr="00360E16">
        <w:rPr>
          <w:rFonts w:asciiTheme="minorHAnsi" w:hAnsiTheme="minorHAnsi" w:cstheme="minorHAnsi"/>
          <w:lang w:val="pl-PL" w:eastAsia="en-US"/>
        </w:rPr>
        <w:t xml:space="preserve"> </w:t>
      </w:r>
      <w:r w:rsidR="00180532" w:rsidRPr="00360E1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…..................................................................................................................................................................</w:t>
      </w:r>
    </w:p>
    <w:p w14:paraId="55DF5EF7" w14:textId="5F1CEA70" w:rsidR="00FC6D82" w:rsidRPr="00360E16" w:rsidRDefault="00DB5299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b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 xml:space="preserve">Nr </w:t>
      </w:r>
      <w:r w:rsidR="00451205" w:rsidRPr="00360E16">
        <w:rPr>
          <w:rFonts w:asciiTheme="minorHAnsi" w:hAnsiTheme="minorHAnsi" w:cstheme="minorHAnsi"/>
          <w:b/>
          <w:lang w:val="pl-PL" w:eastAsia="en-US"/>
        </w:rPr>
        <w:t>KRS</w:t>
      </w:r>
      <w:r w:rsidRPr="00360E16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F62613" w:rsidRPr="00360E16">
        <w:rPr>
          <w:rFonts w:asciiTheme="minorHAnsi" w:hAnsiTheme="minorHAnsi" w:cstheme="minorHAnsi"/>
          <w:bCs/>
          <w:i/>
          <w:iCs/>
          <w:lang w:val="pl-PL" w:eastAsia="en-US"/>
        </w:rPr>
        <w:t>(jeżeli dotyczy)</w:t>
      </w:r>
      <w:r w:rsidRPr="00360E16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</w:t>
      </w:r>
      <w:r w:rsidR="00364E1C" w:rsidRPr="00360E16">
        <w:rPr>
          <w:rFonts w:asciiTheme="minorHAnsi" w:hAnsiTheme="minorHAnsi" w:cstheme="minorHAnsi"/>
          <w:lang w:val="pl-PL" w:eastAsia="en-US"/>
        </w:rPr>
        <w:t>...</w:t>
      </w:r>
      <w:r w:rsidRPr="00360E16">
        <w:rPr>
          <w:rFonts w:asciiTheme="minorHAnsi" w:hAnsiTheme="minorHAnsi" w:cstheme="minorHAnsi"/>
          <w:lang w:val="pl-PL" w:eastAsia="en-US"/>
        </w:rPr>
        <w:t>..</w:t>
      </w:r>
      <w:r w:rsidR="00806FCC" w:rsidRPr="00360E16">
        <w:rPr>
          <w:rFonts w:asciiTheme="minorHAnsi" w:hAnsiTheme="minorHAnsi" w:cstheme="minorHAnsi"/>
          <w:lang w:val="pl-PL" w:eastAsia="en-US"/>
        </w:rPr>
        <w:t>..</w:t>
      </w:r>
      <w:r w:rsidRPr="00360E16">
        <w:rPr>
          <w:rFonts w:asciiTheme="minorHAnsi" w:hAnsiTheme="minorHAnsi" w:cstheme="minorHAnsi"/>
          <w:lang w:val="pl-PL" w:eastAsia="en-US"/>
        </w:rPr>
        <w:t>................</w:t>
      </w:r>
    </w:p>
    <w:p w14:paraId="754B1C38" w14:textId="77777777" w:rsidR="004A3DD5" w:rsidRPr="00360E16" w:rsidRDefault="00807226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b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>NIP</w:t>
      </w:r>
      <w:r w:rsidR="004A3DD5" w:rsidRPr="00360E16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4A3DD5" w:rsidRPr="00360E16">
        <w:rPr>
          <w:rFonts w:asciiTheme="minorHAnsi" w:hAnsiTheme="minorHAnsi" w:cstheme="minorHAnsi"/>
          <w:lang w:val="pl-PL" w:eastAsia="en-US"/>
        </w:rPr>
        <w:t>….......................................................................</w:t>
      </w:r>
      <w:r w:rsidR="006A5662" w:rsidRPr="00360E16">
        <w:rPr>
          <w:rFonts w:asciiTheme="minorHAnsi" w:hAnsiTheme="minorHAnsi" w:cstheme="minorHAnsi"/>
          <w:lang w:val="pl-PL" w:eastAsia="en-US"/>
        </w:rPr>
        <w:t>.............</w:t>
      </w:r>
      <w:r w:rsidR="004A3DD5" w:rsidRPr="00360E16">
        <w:rPr>
          <w:rFonts w:asciiTheme="minorHAnsi" w:hAnsiTheme="minorHAnsi" w:cstheme="minorHAnsi"/>
          <w:lang w:val="pl-PL" w:eastAsia="en-US"/>
        </w:rPr>
        <w:t>........</w:t>
      </w:r>
      <w:r w:rsidR="00CD5250" w:rsidRPr="00360E16">
        <w:rPr>
          <w:rFonts w:asciiTheme="minorHAnsi" w:hAnsiTheme="minorHAnsi" w:cstheme="minorHAnsi"/>
          <w:lang w:val="pl-PL" w:eastAsia="en-US"/>
        </w:rPr>
        <w:t>........................</w:t>
      </w:r>
      <w:r w:rsidR="004A3DD5" w:rsidRPr="00360E16">
        <w:rPr>
          <w:rFonts w:asciiTheme="minorHAnsi" w:hAnsiTheme="minorHAnsi" w:cstheme="minorHAnsi"/>
          <w:lang w:val="pl-PL" w:eastAsia="en-US"/>
        </w:rPr>
        <w:t>.................................................</w:t>
      </w:r>
    </w:p>
    <w:p w14:paraId="75F3C069" w14:textId="77777777" w:rsidR="00A015E8" w:rsidRPr="00360E16" w:rsidRDefault="00A015E8" w:rsidP="00A015E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>Dokumenty rejestrowe mogą zostać bezpłatnie uzyskane z bazy danych państwa członkowskiego UE:</w:t>
      </w:r>
    </w:p>
    <w:p w14:paraId="30578DE7" w14:textId="183456DF" w:rsidR="00B963BC" w:rsidRPr="00360E16" w:rsidRDefault="00B963BC" w:rsidP="00B963BC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https://ekrs.ms.gov.pl/web/wyszukiwarka-krs/strona-glowna/</w:t>
      </w:r>
    </w:p>
    <w:p w14:paraId="29EB9A94" w14:textId="6E73CA25" w:rsidR="00B963BC" w:rsidRPr="00360E16" w:rsidRDefault="00B963BC" w:rsidP="00B963BC">
      <w:p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https://prod.ceidg.gov.pl/CEIDG/CEIDG.Public.UI/Search.aspx</w:t>
      </w:r>
    </w:p>
    <w:p w14:paraId="4E95FA6E" w14:textId="6040BD78" w:rsidR="00B963BC" w:rsidRPr="00360E16" w:rsidRDefault="00B963BC" w:rsidP="00B963BC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inny (proszę wpisać) </w:t>
      </w:r>
      <w:r w:rsidRPr="00360E16">
        <w:rPr>
          <w:rFonts w:asciiTheme="minorHAnsi" w:hAnsiTheme="minorHAnsi" w:cstheme="minorHAnsi"/>
          <w:sz w:val="22"/>
          <w:szCs w:val="22"/>
          <w:lang w:eastAsia="en-US"/>
        </w:rPr>
        <w:t>…......................................................................................................................................</w:t>
      </w:r>
    </w:p>
    <w:p w14:paraId="6AB51F8E" w14:textId="2D24A5DC" w:rsidR="00B963BC" w:rsidRPr="00360E16" w:rsidRDefault="00B963BC" w:rsidP="00B963BC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nie dotyczy</w:t>
      </w:r>
    </w:p>
    <w:p w14:paraId="54AA8FDC" w14:textId="3FF5D346" w:rsidR="00A015E8" w:rsidRPr="00360E16" w:rsidRDefault="00A015E8" w:rsidP="00A015E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>Czy wykonawca jest mikro, małym lub średnim przedsiębiorstwem</w:t>
      </w:r>
      <w:r w:rsidRPr="00360E16">
        <w:rPr>
          <w:rFonts w:asciiTheme="minorHAns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sz w:val="22"/>
          <w:szCs w:val="22"/>
          <w:lang w:eastAsia="en-US"/>
        </w:rPr>
        <w:t xml:space="preserve"> TAK </w:t>
      </w:r>
      <w:r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Pr="00360E1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60E16">
        <w:rPr>
          <w:rFonts w:asciiTheme="minorHAnsi" w:hAnsiTheme="minorHAnsi" w:cstheme="minorHAnsi"/>
          <w:i/>
          <w:sz w:val="22"/>
          <w:szCs w:val="22"/>
          <w:lang w:eastAsia="en-US"/>
        </w:rPr>
        <w:t>NIE</w:t>
      </w:r>
      <w:r w:rsidRPr="00360E1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r w:rsidRPr="00360E16">
        <w:rPr>
          <w:rFonts w:asciiTheme="minorHAnsi" w:hAnsiTheme="minorHAnsi" w:cstheme="minorHAnsi"/>
          <w:i/>
          <w:sz w:val="22"/>
          <w:szCs w:val="22"/>
          <w:lang w:eastAsia="en-US"/>
        </w:rPr>
        <w:t>(zaznaczyć właściwe)</w:t>
      </w:r>
    </w:p>
    <w:p w14:paraId="2E5DDED6" w14:textId="00BD4A58" w:rsidR="00A015E8" w:rsidRPr="00360E16" w:rsidRDefault="00A015E8" w:rsidP="00A015E8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Wykonawca </w:t>
      </w:r>
      <w:r w:rsidR="00B963BC"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="00B963BC" w:rsidRPr="00360E16">
        <w:rPr>
          <w:rFonts w:asciiTheme="minorHAnsi" w:hAnsiTheme="minorHAnsi" w:cstheme="minorHAnsi"/>
          <w:sz w:val="22"/>
          <w:szCs w:val="22"/>
          <w:lang w:eastAsia="en-US"/>
        </w:rPr>
        <w:t xml:space="preserve"> JEST  </w:t>
      </w:r>
      <w:r w:rsidR="00B963BC" w:rsidRPr="00360E16">
        <w:rPr>
          <w:rFonts w:ascii="Segoe UI Symbol" w:eastAsia="MS Gothic" w:hAnsi="Segoe UI Symbol" w:cs="Segoe UI Symbol"/>
          <w:sz w:val="22"/>
          <w:szCs w:val="22"/>
        </w:rPr>
        <w:t>☐</w:t>
      </w:r>
      <w:r w:rsidR="00B963BC" w:rsidRPr="00360E16">
        <w:rPr>
          <w:rFonts w:asciiTheme="minorHAnsi" w:hAnsiTheme="minorHAnsi" w:cstheme="minorHAnsi"/>
          <w:sz w:val="22"/>
          <w:szCs w:val="22"/>
          <w:lang w:eastAsia="en-US"/>
        </w:rPr>
        <w:t xml:space="preserve"> NIE JEST</w:t>
      </w:r>
      <w:r w:rsidR="00B963BC"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963BC" w:rsidRPr="00360E16">
        <w:rPr>
          <w:rFonts w:asciiTheme="minorHAnsi" w:hAnsiTheme="minorHAnsi" w:cstheme="minorHAnsi"/>
          <w:i/>
          <w:sz w:val="22"/>
          <w:szCs w:val="22"/>
          <w:lang w:eastAsia="en-US"/>
        </w:rPr>
        <w:t>(zaznaczyć właściwe)</w:t>
      </w:r>
      <w:r w:rsidRPr="00360E16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>dużym przedsiębiorcą</w:t>
      </w:r>
      <w:r w:rsidRPr="00360E16">
        <w:rPr>
          <w:rFonts w:asciiTheme="minorHAnsi" w:hAnsiTheme="minorHAnsi" w:cstheme="minorHAnsi"/>
          <w:sz w:val="22"/>
          <w:szCs w:val="22"/>
          <w:lang w:eastAsia="en-US"/>
        </w:rPr>
        <w:t xml:space="preserve"> w rozumieniu art. 4 pkt 6  </w:t>
      </w:r>
      <w:r w:rsidRPr="00360E16">
        <w:rPr>
          <w:rFonts w:asciiTheme="minorHAnsi" w:hAnsiTheme="minorHAnsi" w:cstheme="minorHAnsi"/>
          <w:sz w:val="22"/>
          <w:szCs w:val="22"/>
        </w:rPr>
        <w:t>ustawy o przeciwdziałaniu nadmiernym opóźnieniom w transakcjach handlowych</w:t>
      </w:r>
      <w:r w:rsidRPr="00360E16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09BD04FE" w14:textId="33FDE0E5" w:rsidR="00DE7E32" w:rsidRPr="00360E16" w:rsidRDefault="00DE7E32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b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 xml:space="preserve">Osoba do kontaktu </w:t>
      </w:r>
      <w:r w:rsidRPr="00360E1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33754709" w14:textId="77777777" w:rsidR="003671F3" w:rsidRPr="00360E16" w:rsidRDefault="003671F3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>Nr telefonu</w:t>
      </w:r>
      <w:r w:rsidRPr="00360E16">
        <w:rPr>
          <w:rFonts w:asciiTheme="minorHAnsi" w:hAnsiTheme="minorHAnsi" w:cstheme="minorHAnsi"/>
          <w:lang w:val="pl-PL" w:eastAsia="en-US"/>
        </w:rPr>
        <w:t xml:space="preserve"> </w:t>
      </w:r>
      <w:r w:rsidR="00180532" w:rsidRPr="00360E16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</w:t>
      </w:r>
      <w:r w:rsidR="003101A0" w:rsidRPr="00360E16">
        <w:rPr>
          <w:rFonts w:asciiTheme="minorHAnsi" w:hAnsiTheme="minorHAnsi" w:cstheme="minorHAnsi"/>
          <w:lang w:val="pl-PL" w:eastAsia="en-US"/>
        </w:rPr>
        <w:t>.</w:t>
      </w:r>
      <w:r w:rsidR="00180532" w:rsidRPr="00360E16">
        <w:rPr>
          <w:rFonts w:asciiTheme="minorHAnsi" w:hAnsiTheme="minorHAnsi" w:cstheme="minorHAnsi"/>
          <w:lang w:val="pl-PL" w:eastAsia="en-US"/>
        </w:rPr>
        <w:t>......................</w:t>
      </w:r>
    </w:p>
    <w:p w14:paraId="3532F80A" w14:textId="77777777" w:rsidR="003671F3" w:rsidRPr="00360E16" w:rsidRDefault="003671F3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360E16">
        <w:rPr>
          <w:rFonts w:asciiTheme="minorHAnsi" w:hAnsiTheme="minorHAnsi" w:cstheme="minorHAnsi"/>
          <w:b/>
          <w:lang w:val="pl-PL" w:eastAsia="en-US"/>
        </w:rPr>
        <w:t>Adres poczty elektronicznej</w:t>
      </w:r>
      <w:r w:rsidRPr="00360E16">
        <w:rPr>
          <w:rFonts w:asciiTheme="minorHAnsi" w:hAnsiTheme="minorHAnsi" w:cstheme="minorHAnsi"/>
          <w:lang w:val="pl-PL" w:eastAsia="en-US"/>
        </w:rPr>
        <w:t xml:space="preserve"> </w:t>
      </w:r>
      <w:r w:rsidR="00180532" w:rsidRPr="00360E16">
        <w:rPr>
          <w:rFonts w:asciiTheme="minorHAnsi" w:hAnsiTheme="minorHAnsi" w:cstheme="minorHAnsi"/>
          <w:lang w:val="pl-PL" w:eastAsia="en-US"/>
        </w:rPr>
        <w:t>…............................................................</w:t>
      </w:r>
      <w:r w:rsidR="003101A0" w:rsidRPr="00360E16">
        <w:rPr>
          <w:rFonts w:asciiTheme="minorHAnsi" w:hAnsiTheme="minorHAnsi" w:cstheme="minorHAnsi"/>
          <w:lang w:val="pl-PL" w:eastAsia="en-US"/>
        </w:rPr>
        <w:t>...............</w:t>
      </w:r>
      <w:r w:rsidR="00180532" w:rsidRPr="00360E16">
        <w:rPr>
          <w:rFonts w:asciiTheme="minorHAnsi" w:hAnsiTheme="minorHAnsi" w:cstheme="minorHAnsi"/>
          <w:lang w:val="pl-PL" w:eastAsia="en-US"/>
        </w:rPr>
        <w:t>.................................................</w:t>
      </w:r>
    </w:p>
    <w:p w14:paraId="6BCEE2BE" w14:textId="77777777" w:rsidR="003671F3" w:rsidRPr="00360E16" w:rsidRDefault="003671F3" w:rsidP="00A926D1">
      <w:pPr>
        <w:pStyle w:val="normaltableau"/>
        <w:spacing w:before="0" w:after="0" w:line="300" w:lineRule="auto"/>
        <w:jc w:val="center"/>
        <w:rPr>
          <w:rFonts w:asciiTheme="minorHAnsi" w:hAnsiTheme="minorHAnsi" w:cstheme="minorHAnsi"/>
          <w:i/>
          <w:lang w:val="pl-PL" w:eastAsia="en-US"/>
        </w:rPr>
      </w:pPr>
      <w:r w:rsidRPr="00360E16">
        <w:rPr>
          <w:rFonts w:asciiTheme="minorHAnsi" w:hAnsiTheme="minorHAnsi" w:cstheme="minorHAnsi"/>
          <w:i/>
          <w:lang w:val="pl-PL" w:eastAsia="en-US"/>
        </w:rPr>
        <w:t>(UWAGA-w przypadku oferty wspólnej należy podać dane dotyczące Pełnomocnika Wykonawcy)</w:t>
      </w:r>
    </w:p>
    <w:p w14:paraId="7ADD7972" w14:textId="77777777" w:rsidR="003671F3" w:rsidRPr="00360E16" w:rsidRDefault="003671F3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5B09D" w14:textId="646D702F" w:rsidR="00DE7E32" w:rsidRDefault="00DE7E32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285686" w14:textId="77777777" w:rsidR="00A914C1" w:rsidRPr="00A914C1" w:rsidRDefault="00A914C1" w:rsidP="00A914C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4C1">
        <w:rPr>
          <w:rFonts w:asciiTheme="minorHAnsi" w:hAnsiTheme="minorHAnsi" w:cstheme="minorHAnsi"/>
          <w:sz w:val="22"/>
          <w:szCs w:val="22"/>
        </w:rPr>
        <w:t>Ja/my niżej podpisany/podpisani niniejszym:</w:t>
      </w:r>
    </w:p>
    <w:p w14:paraId="5A8C3642" w14:textId="2A0E613C" w:rsidR="00A914C1" w:rsidRPr="00A914C1" w:rsidRDefault="00A914C1" w:rsidP="00A914C1">
      <w:pPr>
        <w:pStyle w:val="Akapitzlist"/>
        <w:numPr>
          <w:ilvl w:val="6"/>
          <w:numId w:val="47"/>
        </w:numPr>
        <w:spacing w:line="300" w:lineRule="auto"/>
        <w:ind w:left="426"/>
        <w:jc w:val="both"/>
        <w:rPr>
          <w:rFonts w:asciiTheme="minorHAnsi" w:hAnsiTheme="minorHAnsi" w:cstheme="minorHAnsi"/>
        </w:rPr>
      </w:pPr>
      <w:r w:rsidRPr="00A914C1">
        <w:rPr>
          <w:rFonts w:asciiTheme="minorHAnsi" w:hAnsiTheme="minorHAnsi" w:cstheme="minorHAnsi"/>
        </w:rPr>
        <w:t xml:space="preserve">Składam/składamy wniosek o  dopuszczenie do wstępnych konsultacji rynkowych, których przedmiotem jest  </w:t>
      </w:r>
      <w:r>
        <w:rPr>
          <w:rFonts w:asciiTheme="minorHAnsi" w:hAnsiTheme="minorHAnsi" w:cstheme="minorHAnsi"/>
        </w:rPr>
        <w:t xml:space="preserve">postępowanie </w:t>
      </w:r>
      <w:r w:rsidRPr="00360E16">
        <w:rPr>
          <w:rFonts w:asciiTheme="minorHAnsi" w:hAnsiTheme="minorHAnsi" w:cstheme="minorHAnsi"/>
        </w:rPr>
        <w:t xml:space="preserve">pn.: </w:t>
      </w:r>
      <w:r w:rsidRPr="00360E16">
        <w:rPr>
          <w:rFonts w:asciiTheme="minorHAnsi" w:hAnsiTheme="minorHAnsi" w:cstheme="minorHAnsi"/>
          <w:b/>
          <w:i/>
        </w:rPr>
        <w:t>„Dostawa i uruchomienie pełnowymiarowego stanowiska dynamometrycznego do badań hamulcowych układów ciernych”</w:t>
      </w:r>
      <w:r w:rsidRPr="00360E16">
        <w:rPr>
          <w:rFonts w:asciiTheme="minorHAnsi" w:hAnsiTheme="minorHAnsi" w:cstheme="minorHAnsi"/>
        </w:rPr>
        <w:t xml:space="preserve"> </w:t>
      </w:r>
      <w:r w:rsidRPr="00A914C1">
        <w:rPr>
          <w:rFonts w:asciiTheme="minorHAnsi" w:hAnsiTheme="minorHAnsi" w:cstheme="minorHAnsi"/>
        </w:rPr>
        <w:t>.</w:t>
      </w:r>
    </w:p>
    <w:p w14:paraId="5575B847" w14:textId="478E7792" w:rsidR="00A914C1" w:rsidRPr="00A914C1" w:rsidRDefault="00A914C1" w:rsidP="00A914C1">
      <w:pPr>
        <w:pStyle w:val="Akapitzlist"/>
        <w:numPr>
          <w:ilvl w:val="6"/>
          <w:numId w:val="47"/>
        </w:numPr>
        <w:spacing w:line="300" w:lineRule="auto"/>
        <w:ind w:left="426"/>
        <w:jc w:val="both"/>
        <w:rPr>
          <w:rFonts w:asciiTheme="minorHAnsi" w:hAnsiTheme="minorHAnsi" w:cstheme="minorHAnsi"/>
        </w:rPr>
      </w:pPr>
      <w:r w:rsidRPr="00A914C1">
        <w:rPr>
          <w:rFonts w:asciiTheme="minorHAnsi" w:hAnsiTheme="minorHAnsi" w:cstheme="minorHAnsi"/>
        </w:rPr>
        <w:t>Udzielam/udzielamy bezwarunkowej zgody na wykorzystanie wszelkich przekazywanych informacji, w tym posiadanej wiedzy, na potrzeby przygotowania i realizacji postępowania o udzielenie ww. zamówienia, jak również zapewniam/zapewniamy, że korzystanie przez Zamawiającego z jakichkolwiek przekazanych mu informacji nie będzie naruszało praw osób trzecich.</w:t>
      </w:r>
    </w:p>
    <w:p w14:paraId="3C8076FE" w14:textId="2761D3E1" w:rsidR="00A914C1" w:rsidRDefault="00A914C1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574B1" w14:textId="77777777" w:rsidR="003671F3" w:rsidRPr="00360E16" w:rsidRDefault="003671F3" w:rsidP="00A926D1">
      <w:pPr>
        <w:pStyle w:val="normaltableau"/>
        <w:spacing w:before="0" w:after="0" w:line="300" w:lineRule="auto"/>
        <w:rPr>
          <w:rFonts w:asciiTheme="minorHAnsi" w:hAnsiTheme="minorHAnsi" w:cstheme="minorHAnsi"/>
          <w:u w:val="single"/>
          <w:lang w:val="pl-PL" w:eastAsia="en-US"/>
        </w:rPr>
      </w:pPr>
      <w:r w:rsidRPr="00360E16">
        <w:rPr>
          <w:rFonts w:asciiTheme="minorHAnsi" w:hAnsiTheme="minorHAnsi" w:cstheme="minorHAnsi"/>
          <w:u w:val="single"/>
          <w:lang w:val="pl-PL" w:eastAsia="en-US"/>
        </w:rPr>
        <w:t>Oświadczamy, że:</w:t>
      </w:r>
    </w:p>
    <w:p w14:paraId="3A0C1D04" w14:textId="2626E369" w:rsidR="00CC2BD2" w:rsidRPr="00CC2BD2" w:rsidRDefault="00CC2BD2" w:rsidP="00CC2BD2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CC2BD2">
        <w:rPr>
          <w:rFonts w:asciiTheme="minorHAnsi" w:hAnsiTheme="minorHAnsi" w:cstheme="minorHAnsi"/>
          <w:lang w:val="pl-PL"/>
        </w:rPr>
        <w:t>zapoznałem/zapoznaliśmy się z treścią Informacji o wstępnych konsultacjach rynkowych i  akceptuję/akceptujemy zawarte w nich postanowienia</w:t>
      </w:r>
      <w:r>
        <w:rPr>
          <w:rFonts w:asciiTheme="minorHAnsi" w:hAnsiTheme="minorHAnsi" w:cstheme="minorHAnsi"/>
          <w:lang w:val="pl-PL"/>
        </w:rPr>
        <w:t>,</w:t>
      </w:r>
    </w:p>
    <w:p w14:paraId="7DC2020F" w14:textId="3947F76D" w:rsidR="00CC2BD2" w:rsidRDefault="00CC2BD2" w:rsidP="00CC2BD2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Pr="00CC2BD2">
        <w:rPr>
          <w:rFonts w:asciiTheme="minorHAnsi" w:hAnsiTheme="minorHAnsi" w:cstheme="minorHAnsi"/>
          <w:lang w:val="pl-PL"/>
        </w:rPr>
        <w:t>o wniosku załączamy/załączamy pełnomocnictwo do reprezentacji Wnioskodawcy</w:t>
      </w:r>
      <w:r>
        <w:rPr>
          <w:rFonts w:asciiTheme="minorHAnsi" w:hAnsiTheme="minorHAnsi" w:cstheme="minorHAnsi"/>
          <w:lang w:val="pl-PL"/>
        </w:rPr>
        <w:t xml:space="preserve"> (</w:t>
      </w:r>
      <w:r w:rsidRPr="00CC2BD2">
        <w:rPr>
          <w:rFonts w:asciiTheme="minorHAnsi" w:hAnsiTheme="minorHAnsi" w:cstheme="minorHAnsi"/>
          <w:i/>
          <w:iCs/>
          <w:lang w:val="pl-PL"/>
        </w:rPr>
        <w:t>jeżeli dotyczy</w:t>
      </w:r>
      <w:r>
        <w:rPr>
          <w:rFonts w:asciiTheme="minorHAnsi" w:hAnsiTheme="minorHAnsi" w:cstheme="minorHAnsi"/>
          <w:lang w:val="pl-PL"/>
        </w:rPr>
        <w:t>),</w:t>
      </w:r>
    </w:p>
    <w:p w14:paraId="2E6252CA" w14:textId="560929D7" w:rsidR="00CC2BD2" w:rsidRPr="00CC2BD2" w:rsidRDefault="00CC2BD2" w:rsidP="00CC2BD2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Pr="00CC2BD2">
        <w:rPr>
          <w:rFonts w:asciiTheme="minorHAnsi" w:hAnsiTheme="minorHAnsi" w:cstheme="minorHAnsi"/>
          <w:lang w:val="pl-PL"/>
        </w:rPr>
        <w:t>o wniosku załączamy/załączamy umow</w:t>
      </w:r>
      <w:r>
        <w:rPr>
          <w:rFonts w:asciiTheme="minorHAnsi" w:hAnsiTheme="minorHAnsi" w:cstheme="minorHAnsi"/>
          <w:lang w:val="pl-PL"/>
        </w:rPr>
        <w:t xml:space="preserve">ę </w:t>
      </w:r>
      <w:r w:rsidRPr="00CC2BD2">
        <w:rPr>
          <w:rFonts w:asciiTheme="minorHAnsi" w:hAnsiTheme="minorHAnsi" w:cstheme="minorHAnsi"/>
          <w:lang w:val="pl-PL"/>
        </w:rPr>
        <w:t xml:space="preserve">o zachowaniu poufności </w:t>
      </w:r>
      <w:r>
        <w:rPr>
          <w:rFonts w:asciiTheme="minorHAnsi" w:hAnsiTheme="minorHAnsi" w:cstheme="minorHAnsi"/>
          <w:lang w:val="pl-PL"/>
        </w:rPr>
        <w:t>(</w:t>
      </w:r>
      <w:r w:rsidRPr="00CC2BD2">
        <w:rPr>
          <w:rFonts w:asciiTheme="minorHAnsi" w:hAnsiTheme="minorHAnsi" w:cstheme="minorHAnsi"/>
          <w:i/>
          <w:iCs/>
          <w:lang w:val="pl-PL"/>
        </w:rPr>
        <w:t>jeżeli dotyczy</w:t>
      </w:r>
      <w:r>
        <w:rPr>
          <w:rFonts w:asciiTheme="minorHAnsi" w:hAnsiTheme="minorHAnsi" w:cstheme="minorHAnsi"/>
          <w:lang w:val="pl-PL"/>
        </w:rPr>
        <w:t>),</w:t>
      </w:r>
    </w:p>
    <w:p w14:paraId="75F251EA" w14:textId="77777777" w:rsidR="0077104E" w:rsidRPr="00360E16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360E16">
        <w:rPr>
          <w:rFonts w:asciiTheme="minorHAnsi" w:hAnsiTheme="minorHAnsi" w:cstheme="minorHAnsi"/>
          <w:lang w:val="pl-PL"/>
        </w:rPr>
        <w:t>zapewniamy wystarczające gwarancje wdrożenia odpowiednich środków technicznych i</w:t>
      </w:r>
      <w:r w:rsidR="00FE50BB" w:rsidRPr="00360E16">
        <w:rPr>
          <w:rFonts w:asciiTheme="minorHAnsi" w:hAnsiTheme="minorHAnsi" w:cstheme="minorHAnsi"/>
          <w:lang w:val="pl-PL"/>
        </w:rPr>
        <w:t> </w:t>
      </w:r>
      <w:r w:rsidRPr="00360E16">
        <w:rPr>
          <w:rFonts w:asciiTheme="minorHAnsi" w:hAnsiTheme="minorHAnsi" w:cstheme="minorHAnsi"/>
          <w:lang w:val="pl-PL"/>
        </w:rPr>
        <w:t>organizacyjnych, aby przetwarzanie danych osobowych spełniało wymogi wynikające z</w:t>
      </w:r>
      <w:r w:rsidR="00FE50BB" w:rsidRPr="00360E16">
        <w:rPr>
          <w:rFonts w:asciiTheme="minorHAnsi" w:hAnsiTheme="minorHAnsi" w:cstheme="minorHAnsi"/>
          <w:lang w:val="pl-PL"/>
        </w:rPr>
        <w:t> </w:t>
      </w:r>
      <w:r w:rsidRPr="00360E16">
        <w:rPr>
          <w:rFonts w:asciiTheme="minorHAnsi" w:hAnsiTheme="minorHAnsi" w:cstheme="minorHAnsi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 w:rsidR="00FE50BB" w:rsidRPr="00360E16">
        <w:rPr>
          <w:rFonts w:asciiTheme="minorHAnsi" w:hAnsiTheme="minorHAnsi" w:cstheme="minorHAnsi"/>
          <w:lang w:val="pl-PL"/>
        </w:rPr>
        <w:t> </w:t>
      </w:r>
      <w:r w:rsidRPr="00360E16">
        <w:rPr>
          <w:rFonts w:asciiTheme="minorHAnsi" w:hAnsiTheme="minorHAnsi" w:cstheme="minorHAnsi"/>
          <w:lang w:val="pl-PL"/>
        </w:rPr>
        <w:t xml:space="preserve">związku z przetwarzaniem danych osobowych i w sprawie swobodnego przepływu takich danych oraz uchylenia dyrektywy 95/46/WE </w:t>
      </w:r>
      <w:r w:rsidR="007F3574" w:rsidRPr="00360E16">
        <w:rPr>
          <w:rFonts w:asciiTheme="minorHAnsi" w:hAnsiTheme="minorHAnsi" w:cstheme="minorHAnsi"/>
          <w:lang w:val="pl-PL"/>
        </w:rPr>
        <w:t>(</w:t>
      </w:r>
      <w:r w:rsidRPr="00360E16">
        <w:rPr>
          <w:rFonts w:asciiTheme="minorHAnsi" w:hAnsiTheme="minorHAnsi" w:cstheme="minorHAnsi"/>
          <w:lang w:val="pl-PL"/>
        </w:rPr>
        <w:t>ogólne rozporządzenie o ochronie danych) – dalej „RODO”, mających zastosowanie i chroniło prawa osób, których dane dotyczą;</w:t>
      </w:r>
    </w:p>
    <w:p w14:paraId="6C3D627C" w14:textId="77777777" w:rsidR="0077104E" w:rsidRPr="00360E16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360E16">
        <w:rPr>
          <w:rFonts w:asciiTheme="minorHAnsi" w:hAnsiTheme="minorHAnsi" w:cstheme="minorHAnsi"/>
          <w:lang w:val="pl-PL"/>
        </w:rPr>
        <w:t>znane nam są obowiązki wynikające z obowiązujących przepisów o ochronie danych osobowych i</w:t>
      </w:r>
      <w:r w:rsidR="00FE50BB" w:rsidRPr="00360E16">
        <w:rPr>
          <w:rFonts w:asciiTheme="minorHAnsi" w:hAnsiTheme="minorHAnsi" w:cstheme="minorHAnsi"/>
          <w:lang w:val="pl-PL"/>
        </w:rPr>
        <w:t> </w:t>
      </w:r>
      <w:r w:rsidRPr="00360E16">
        <w:rPr>
          <w:rFonts w:asciiTheme="minorHAnsi" w:hAnsiTheme="minorHAnsi" w:cstheme="minorHAnsi"/>
          <w:lang w:val="pl-PL"/>
        </w:rPr>
        <w:t>przepisów RODO mających zastosowanie, które zobowiązany jest wykonywać podmiot przetwarzający dane osobowe na zlecenie administratora danych;</w:t>
      </w:r>
    </w:p>
    <w:p w14:paraId="09F81F38" w14:textId="77777777" w:rsidR="0077104E" w:rsidRPr="00360E16" w:rsidRDefault="0077104E" w:rsidP="0077104E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360E16">
        <w:rPr>
          <w:rFonts w:asciiTheme="minorHAnsi" w:hAnsiTheme="minorHAnsi" w:cstheme="minorHAnsi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0F73F9F" w14:textId="2D8ABEDF" w:rsidR="00C66010" w:rsidRPr="00360E16" w:rsidRDefault="0077104E" w:rsidP="00D8783D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Theme="minorHAnsi" w:hAnsiTheme="minorHAnsi" w:cstheme="minorHAnsi"/>
          <w:lang w:val="pl-PL"/>
        </w:rPr>
      </w:pPr>
      <w:r w:rsidRPr="00360E16">
        <w:rPr>
          <w:rFonts w:asciiTheme="minorHAnsi" w:hAnsiTheme="minorHAnsi" w:cstheme="minorHAnsi"/>
          <w:lang w:val="pl-PL"/>
        </w:rPr>
        <w:t>przekazywane przez nas dane osobowe mogą być wykorzystane wyłącznie w celach związanych z</w:t>
      </w:r>
      <w:r w:rsidR="00FE50BB" w:rsidRPr="00360E16">
        <w:rPr>
          <w:rFonts w:asciiTheme="minorHAnsi" w:hAnsiTheme="minorHAnsi" w:cstheme="minorHAnsi"/>
          <w:lang w:val="pl-PL"/>
        </w:rPr>
        <w:t> </w:t>
      </w:r>
      <w:r w:rsidRPr="00360E16">
        <w:rPr>
          <w:rFonts w:asciiTheme="minorHAnsi" w:hAnsiTheme="minorHAnsi" w:cstheme="minorHAnsi"/>
          <w:lang w:val="pl-PL"/>
        </w:rPr>
        <w:t>prowadzonym postępowaniem</w:t>
      </w:r>
      <w:r w:rsidR="0025218F" w:rsidRPr="00360E16">
        <w:rPr>
          <w:rFonts w:asciiTheme="minorHAnsi" w:hAnsiTheme="minorHAnsi" w:cstheme="minorHAnsi"/>
          <w:lang w:val="pl-PL"/>
        </w:rPr>
        <w:t>;</w:t>
      </w:r>
    </w:p>
    <w:p w14:paraId="2374C7D6" w14:textId="77777777" w:rsidR="0025218F" w:rsidRPr="00360E16" w:rsidRDefault="0025218F" w:rsidP="00A926D1">
      <w:pPr>
        <w:tabs>
          <w:tab w:val="left" w:pos="3402"/>
        </w:tabs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96346B6" w14:textId="77777777" w:rsidR="00B53E96" w:rsidRPr="00360E16" w:rsidRDefault="00B53E96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C9261" w14:textId="77777777" w:rsidR="008E6CF2" w:rsidRPr="00360E16" w:rsidRDefault="008E6CF2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85A0D" w14:textId="77777777" w:rsidR="008E6CF2" w:rsidRPr="00360E16" w:rsidRDefault="008E6CF2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34ACA" w14:textId="77777777" w:rsidR="00B53E96" w:rsidRPr="00360E16" w:rsidRDefault="00B53E96" w:rsidP="00A926D1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447063" w14:textId="77777777" w:rsidR="00495207" w:rsidRPr="00360E16" w:rsidRDefault="00495207" w:rsidP="00495207">
      <w:pPr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  <w:highlight w:val="cyan"/>
        </w:rPr>
      </w:pPr>
    </w:p>
    <w:p w14:paraId="16F9CDC7" w14:textId="77777777" w:rsidR="000422FC" w:rsidRDefault="00495207" w:rsidP="00495207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360E16">
        <w:rPr>
          <w:rFonts w:asciiTheme="minorHAnsi" w:hAnsiTheme="minorHAnsi" w:cstheme="minorHAnsi"/>
          <w:b/>
          <w:bCs/>
          <w:sz w:val="22"/>
          <w:szCs w:val="22"/>
          <w:u w:val="double"/>
        </w:rPr>
        <w:t>FORMULARZ NALEŻY PODPISAĆ KWALIFIKOWANYM PODPISEM ELEKTRONICZNYM</w:t>
      </w:r>
      <w:r w:rsidR="00DA6573" w:rsidRPr="00360E16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</w:t>
      </w:r>
    </w:p>
    <w:p w14:paraId="59984B6C" w14:textId="351A431E" w:rsidR="00495207" w:rsidRPr="00360E16" w:rsidRDefault="000422FC" w:rsidP="0049520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LUB </w:t>
      </w:r>
      <w:r w:rsidR="00A53069" w:rsidRPr="00A53069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PODPISEM  ZAUFANYM </w:t>
      </w:r>
      <w:r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LUB </w:t>
      </w:r>
      <w:r w:rsidR="00A53069" w:rsidRPr="00A53069">
        <w:rPr>
          <w:rFonts w:asciiTheme="minorHAnsi" w:hAnsiTheme="minorHAnsi" w:cstheme="minorHAnsi"/>
          <w:b/>
          <w:bCs/>
          <w:sz w:val="22"/>
          <w:szCs w:val="22"/>
          <w:u w:val="double"/>
        </w:rPr>
        <w:t>PODPISEM OSOBISTYM</w:t>
      </w:r>
      <w:r w:rsidR="00A53069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</w:t>
      </w:r>
      <w:r w:rsidR="00495207" w:rsidRPr="00360E16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PRZEZ OSOBĘ/OSOBY UPOWAŻNIONE </w:t>
      </w:r>
      <w:r>
        <w:rPr>
          <w:rFonts w:asciiTheme="minorHAnsi" w:hAnsiTheme="minorHAnsi" w:cstheme="minorHAnsi"/>
          <w:b/>
          <w:bCs/>
          <w:sz w:val="22"/>
          <w:szCs w:val="22"/>
          <w:u w:val="double"/>
        </w:rPr>
        <w:br/>
      </w:r>
      <w:r w:rsidR="00495207" w:rsidRPr="00360E16">
        <w:rPr>
          <w:rFonts w:asciiTheme="minorHAnsi" w:hAnsiTheme="minorHAnsi" w:cstheme="minorHAnsi"/>
          <w:b/>
          <w:bCs/>
          <w:sz w:val="22"/>
          <w:szCs w:val="22"/>
          <w:u w:val="double"/>
        </w:rPr>
        <w:t>DO REPREZENTOWANIA.</w:t>
      </w:r>
    </w:p>
    <w:p w14:paraId="717786B6" w14:textId="7B26B584" w:rsidR="00804DF2" w:rsidRPr="00072B46" w:rsidRDefault="00804DF2" w:rsidP="00072B46">
      <w:pPr>
        <w:tabs>
          <w:tab w:val="left" w:pos="3402"/>
        </w:tabs>
        <w:spacing w:line="300" w:lineRule="auto"/>
        <w:rPr>
          <w:i/>
          <w:sz w:val="22"/>
          <w:szCs w:val="22"/>
        </w:rPr>
      </w:pPr>
      <w:bookmarkStart w:id="1" w:name="_Hlk61709527"/>
      <w:bookmarkEnd w:id="1"/>
    </w:p>
    <w:sectPr w:rsidR="00804DF2" w:rsidRPr="00072B46" w:rsidSect="008B79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215C" w14:textId="77777777" w:rsidR="00CD6E51" w:rsidRDefault="00CD6E51">
      <w:r>
        <w:separator/>
      </w:r>
    </w:p>
  </w:endnote>
  <w:endnote w:type="continuationSeparator" w:id="0">
    <w:p w14:paraId="1CE0F5C0" w14:textId="77777777" w:rsidR="00CD6E51" w:rsidRDefault="00C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52D" w14:textId="77777777" w:rsidR="00360E16" w:rsidRDefault="00360E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360E16" w:rsidRDefault="00360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360E16" w:rsidRDefault="00360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0C4438">
          <w:rPr>
            <w:rFonts w:eastAsiaTheme="majorEastAsia"/>
            <w:sz w:val="22"/>
            <w:szCs w:val="22"/>
          </w:rPr>
          <w:t>2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360E16" w:rsidRPr="000C4438" w:rsidRDefault="00360E16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C331" w14:textId="77777777" w:rsidR="00CD6E51" w:rsidRDefault="00CD6E51">
      <w:r>
        <w:separator/>
      </w:r>
    </w:p>
  </w:footnote>
  <w:footnote w:type="continuationSeparator" w:id="0">
    <w:p w14:paraId="03A72E4A" w14:textId="77777777" w:rsidR="00CD6E51" w:rsidRDefault="00CD6E51">
      <w:r>
        <w:continuationSeparator/>
      </w:r>
    </w:p>
  </w:footnote>
  <w:footnote w:id="1">
    <w:p w14:paraId="623A9181" w14:textId="77777777" w:rsidR="00360E16" w:rsidRDefault="00360E16" w:rsidP="00A015E8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7BECF2ED" w14:textId="77777777" w:rsidR="00360E16" w:rsidRDefault="00360E16" w:rsidP="00063E33">
      <w:pPr>
        <w:pStyle w:val="TableParagraph"/>
        <w:numPr>
          <w:ilvl w:val="0"/>
          <w:numId w:val="9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2 milionów</w:t>
      </w:r>
      <w:r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4C3071F9" w14:textId="77777777" w:rsidR="00360E16" w:rsidRDefault="00360E16" w:rsidP="00063E33">
      <w:pPr>
        <w:pStyle w:val="TableParagraph"/>
        <w:numPr>
          <w:ilvl w:val="0"/>
          <w:numId w:val="9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10 milionów</w:t>
      </w:r>
      <w:r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79912B4E" w14:textId="77777777" w:rsidR="00360E16" w:rsidRDefault="00360E16" w:rsidP="00063E33">
      <w:pPr>
        <w:pStyle w:val="TableParagraph"/>
        <w:numPr>
          <w:ilvl w:val="0"/>
          <w:numId w:val="9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C0D0" w14:textId="70A9E143" w:rsidR="00360E16" w:rsidRDefault="00360E16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BCBA" w14:textId="195F3500" w:rsidR="00360E16" w:rsidRDefault="00360E16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5ADF"/>
    <w:multiLevelType w:val="hybridMultilevel"/>
    <w:tmpl w:val="8C4A6546"/>
    <w:lvl w:ilvl="0" w:tplc="A9E8D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24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5" w15:restartNumberingAfterBreak="0">
    <w:nsid w:val="40595FF9"/>
    <w:multiLevelType w:val="hybridMultilevel"/>
    <w:tmpl w:val="4E9418C4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7750BC4"/>
    <w:multiLevelType w:val="hybridMultilevel"/>
    <w:tmpl w:val="2766B998"/>
    <w:lvl w:ilvl="0" w:tplc="9B8E13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7034DB9"/>
    <w:multiLevelType w:val="hybridMultilevel"/>
    <w:tmpl w:val="F4120B62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B3136"/>
    <w:multiLevelType w:val="hybridMultilevel"/>
    <w:tmpl w:val="4E9418C4"/>
    <w:lvl w:ilvl="0" w:tplc="073CC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color w:val="auto"/>
        <w:w w:val="86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751DD1"/>
    <w:multiLevelType w:val="hybridMultilevel"/>
    <w:tmpl w:val="45C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4150"/>
    <w:multiLevelType w:val="hybridMultilevel"/>
    <w:tmpl w:val="2766B998"/>
    <w:lvl w:ilvl="0" w:tplc="9B8E13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6"/>
  </w:num>
  <w:num w:numId="4">
    <w:abstractNumId w:val="19"/>
  </w:num>
  <w:num w:numId="5">
    <w:abstractNumId w:val="33"/>
  </w:num>
  <w:num w:numId="6">
    <w:abstractNumId w:val="29"/>
  </w:num>
  <w:num w:numId="7">
    <w:abstractNumId w:val="42"/>
  </w:num>
  <w:num w:numId="8">
    <w:abstractNumId w:val="8"/>
  </w:num>
  <w:num w:numId="9">
    <w:abstractNumId w:val="24"/>
  </w:num>
  <w:num w:numId="10">
    <w:abstractNumId w:val="12"/>
  </w:num>
  <w:num w:numId="11">
    <w:abstractNumId w:val="36"/>
  </w:num>
  <w:num w:numId="12">
    <w:abstractNumId w:val="3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5"/>
  </w:num>
  <w:num w:numId="15">
    <w:abstractNumId w:val="2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0"/>
  </w:num>
  <w:num w:numId="27">
    <w:abstractNumId w:val="45"/>
  </w:num>
  <w:num w:numId="28">
    <w:abstractNumId w:val="32"/>
  </w:num>
  <w:num w:numId="29">
    <w:abstractNumId w:val="11"/>
  </w:num>
  <w:num w:numId="30">
    <w:abstractNumId w:val="38"/>
  </w:num>
  <w:num w:numId="31">
    <w:abstractNumId w:val="18"/>
  </w:num>
  <w:num w:numId="32">
    <w:abstractNumId w:val="47"/>
  </w:num>
  <w:num w:numId="33">
    <w:abstractNumId w:val="31"/>
  </w:num>
  <w:num w:numId="34">
    <w:abstractNumId w:val="26"/>
  </w:num>
  <w:num w:numId="35">
    <w:abstractNumId w:val="20"/>
  </w:num>
  <w:num w:numId="36">
    <w:abstractNumId w:val="43"/>
  </w:num>
  <w:num w:numId="37">
    <w:abstractNumId w:val="16"/>
  </w:num>
  <w:num w:numId="38">
    <w:abstractNumId w:val="30"/>
  </w:num>
  <w:num w:numId="39">
    <w:abstractNumId w:val="44"/>
  </w:num>
  <w:num w:numId="40">
    <w:abstractNumId w:val="7"/>
  </w:num>
  <w:num w:numId="41">
    <w:abstractNumId w:val="21"/>
  </w:num>
  <w:num w:numId="42">
    <w:abstractNumId w:val="48"/>
  </w:num>
  <w:num w:numId="43">
    <w:abstractNumId w:val="25"/>
  </w:num>
  <w:num w:numId="44">
    <w:abstractNumId w:val="37"/>
  </w:num>
  <w:num w:numId="45">
    <w:abstractNumId w:val="28"/>
  </w:num>
  <w:num w:numId="46">
    <w:abstractNumId w:val="34"/>
  </w:num>
  <w:num w:numId="47">
    <w:abstractNumId w:val="41"/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22FC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3E33"/>
    <w:rsid w:val="0006462F"/>
    <w:rsid w:val="00064F82"/>
    <w:rsid w:val="00070372"/>
    <w:rsid w:val="00072887"/>
    <w:rsid w:val="00072B46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1EC0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518A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15E2"/>
    <w:rsid w:val="00214706"/>
    <w:rsid w:val="002166F3"/>
    <w:rsid w:val="00217589"/>
    <w:rsid w:val="00223E0F"/>
    <w:rsid w:val="002243FA"/>
    <w:rsid w:val="00225E7F"/>
    <w:rsid w:val="00227A00"/>
    <w:rsid w:val="00227B00"/>
    <w:rsid w:val="00230387"/>
    <w:rsid w:val="00232883"/>
    <w:rsid w:val="00232B15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6D3E"/>
    <w:rsid w:val="0028756C"/>
    <w:rsid w:val="0029005E"/>
    <w:rsid w:val="002919E3"/>
    <w:rsid w:val="0029311A"/>
    <w:rsid w:val="002970EC"/>
    <w:rsid w:val="002976EE"/>
    <w:rsid w:val="00297C3E"/>
    <w:rsid w:val="00297FE4"/>
    <w:rsid w:val="002A2932"/>
    <w:rsid w:val="002A5CAE"/>
    <w:rsid w:val="002B04E2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F0B83"/>
    <w:rsid w:val="002F3D2B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0E16"/>
    <w:rsid w:val="00361077"/>
    <w:rsid w:val="003616CC"/>
    <w:rsid w:val="003638E0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06B3F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4366"/>
    <w:rsid w:val="004545F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946CE"/>
    <w:rsid w:val="0059490A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1D8B"/>
    <w:rsid w:val="005E37D2"/>
    <w:rsid w:val="005E3BC2"/>
    <w:rsid w:val="005E3DBB"/>
    <w:rsid w:val="005E5A89"/>
    <w:rsid w:val="005F03CF"/>
    <w:rsid w:val="005F1E01"/>
    <w:rsid w:val="005F6AE9"/>
    <w:rsid w:val="005F6B77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7115"/>
    <w:rsid w:val="00697532"/>
    <w:rsid w:val="006A1C16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DDB"/>
    <w:rsid w:val="006E0CB6"/>
    <w:rsid w:val="006E0D52"/>
    <w:rsid w:val="006E19DB"/>
    <w:rsid w:val="006E2970"/>
    <w:rsid w:val="006F0E16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3E85"/>
    <w:rsid w:val="00A015E8"/>
    <w:rsid w:val="00A01866"/>
    <w:rsid w:val="00A03EC7"/>
    <w:rsid w:val="00A05FDC"/>
    <w:rsid w:val="00A14E62"/>
    <w:rsid w:val="00A153D9"/>
    <w:rsid w:val="00A157E7"/>
    <w:rsid w:val="00A16764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063C"/>
    <w:rsid w:val="00A51DDF"/>
    <w:rsid w:val="00A52BA5"/>
    <w:rsid w:val="00A53069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14C1"/>
    <w:rsid w:val="00A9212E"/>
    <w:rsid w:val="00A926D1"/>
    <w:rsid w:val="00A92D08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AF6908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3CB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42A8"/>
    <w:rsid w:val="00BD6090"/>
    <w:rsid w:val="00BD71D3"/>
    <w:rsid w:val="00BD7FB6"/>
    <w:rsid w:val="00BE015D"/>
    <w:rsid w:val="00BE06F7"/>
    <w:rsid w:val="00BE0732"/>
    <w:rsid w:val="00BE0C50"/>
    <w:rsid w:val="00BE36BC"/>
    <w:rsid w:val="00BF0433"/>
    <w:rsid w:val="00BF3F68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0BFB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2BD2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6E51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E45"/>
    <w:rsid w:val="00E43E5B"/>
    <w:rsid w:val="00E44021"/>
    <w:rsid w:val="00E44DA8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86DB4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2B20"/>
    <w:rsid w:val="00F950A6"/>
    <w:rsid w:val="00F9618B"/>
    <w:rsid w:val="00F967BE"/>
    <w:rsid w:val="00FA0451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3CCA312A-BB9C-4EB2-9545-36AC112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uiPriority w:val="99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8-332D-457A-A3F5-06B242B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Marek.Kreft</cp:lastModifiedBy>
  <cp:revision>3</cp:revision>
  <cp:lastPrinted>2021-03-22T12:04:00Z</cp:lastPrinted>
  <dcterms:created xsi:type="dcterms:W3CDTF">2021-03-22T12:05:00Z</dcterms:created>
  <dcterms:modified xsi:type="dcterms:W3CDTF">2021-03-22T13:56:00Z</dcterms:modified>
</cp:coreProperties>
</file>