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E43B" w14:textId="3A7A60D6" w:rsidR="005C040F" w:rsidRDefault="005C040F" w:rsidP="001E467B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1</w:t>
      </w:r>
    </w:p>
    <w:p w14:paraId="7120E43C" w14:textId="77777777" w:rsidR="005C040F" w:rsidRDefault="005C040F" w:rsidP="001E467B">
      <w:pPr>
        <w:jc w:val="right"/>
        <w:rPr>
          <w:rFonts w:ascii="Arial Narrow" w:hAnsi="Arial Narrow" w:cs="Arial Narrow"/>
        </w:rPr>
      </w:pPr>
    </w:p>
    <w:p w14:paraId="7120E43D" w14:textId="77777777" w:rsidR="005C040F" w:rsidRPr="00B6633B" w:rsidRDefault="005C040F" w:rsidP="001E467B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7120E43E" w14:textId="77777777" w:rsidR="005C040F" w:rsidRPr="00B6633B" w:rsidRDefault="005C040F" w:rsidP="00F07378"/>
    <w:p w14:paraId="7120E43F" w14:textId="64A8E303" w:rsidR="005C040F" w:rsidRDefault="005C040F" w:rsidP="000253E0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B6633B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single"/>
        </w:rPr>
        <w:t xml:space="preserve">Przedmiot zamówienia: </w:t>
      </w:r>
      <w:r w:rsidR="002F7FB3">
        <w:rPr>
          <w:rFonts w:ascii="Times New Roman" w:hAnsi="Times New Roman" w:cs="Times New Roman"/>
        </w:rPr>
        <w:t>DiskGolf</w:t>
      </w:r>
    </w:p>
    <w:p w14:paraId="7120E440" w14:textId="77777777" w:rsidR="000253E0" w:rsidRPr="000253E0" w:rsidRDefault="000253E0" w:rsidP="000253E0"/>
    <w:p w14:paraId="7120E441" w14:textId="6051413C" w:rsidR="00C96886" w:rsidRDefault="005C040F" w:rsidP="005814A4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B02B5C" w:rsidRPr="00FC376A">
        <w:rPr>
          <w:rFonts w:ascii="Times New Roman" w:hAnsi="Times New Roman" w:cs="Times New Roman"/>
          <w:b w:val="0"/>
          <w:bCs w:val="0"/>
          <w:sz w:val="22"/>
          <w:szCs w:val="22"/>
        </w:rPr>
        <w:t>wykonanie</w:t>
      </w:r>
      <w:r w:rsidR="009D14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dokumentacji</w:t>
      </w:r>
      <w:r w:rsidR="00B02B5C" w:rsidRPr="00FC37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D10E6">
        <w:rPr>
          <w:rFonts w:ascii="Times New Roman" w:hAnsi="Times New Roman" w:cs="Times New Roman"/>
          <w:b w:val="0"/>
          <w:bCs w:val="0"/>
        </w:rPr>
        <w:t>projekt</w:t>
      </w:r>
      <w:r w:rsidR="009D14E7">
        <w:rPr>
          <w:rFonts w:ascii="Times New Roman" w:hAnsi="Times New Roman" w:cs="Times New Roman"/>
          <w:b w:val="0"/>
          <w:bCs w:val="0"/>
        </w:rPr>
        <w:t>owej</w:t>
      </w:r>
      <w:r w:rsidR="005814A4">
        <w:rPr>
          <w:rFonts w:ascii="Times New Roman" w:hAnsi="Times New Roman" w:cs="Times New Roman"/>
          <w:b w:val="0"/>
          <w:bCs w:val="0"/>
        </w:rPr>
        <w:t xml:space="preserve"> </w:t>
      </w:r>
      <w:r w:rsidR="002F7FB3">
        <w:rPr>
          <w:rFonts w:ascii="Times New Roman" w:hAnsi="Times New Roman" w:cs="Times New Roman"/>
          <w:b w:val="0"/>
          <w:bCs w:val="0"/>
        </w:rPr>
        <w:t>na 18 dołków do gry w Dis</w:t>
      </w:r>
      <w:r w:rsidR="006D10E6">
        <w:rPr>
          <w:rFonts w:ascii="Times New Roman" w:hAnsi="Times New Roman" w:cs="Times New Roman"/>
          <w:b w:val="0"/>
          <w:bCs w:val="0"/>
        </w:rPr>
        <w:t>c</w:t>
      </w:r>
      <w:r w:rsidR="002F7FB3">
        <w:rPr>
          <w:rFonts w:ascii="Times New Roman" w:hAnsi="Times New Roman" w:cs="Times New Roman"/>
          <w:b w:val="0"/>
          <w:bCs w:val="0"/>
        </w:rPr>
        <w:t>Golf</w:t>
      </w:r>
      <w:r w:rsidR="002F7FB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4AC657AF" w14:textId="77777777" w:rsidR="003C0267" w:rsidRPr="003C0267" w:rsidRDefault="003C0267" w:rsidP="003C0267"/>
    <w:p w14:paraId="58352AC8" w14:textId="3DF844DC" w:rsidR="002F7FB3" w:rsidRDefault="002F7FB3" w:rsidP="002F7FB3">
      <w:pPr>
        <w:spacing w:line="254" w:lineRule="auto"/>
        <w:rPr>
          <w:rFonts w:eastAsia="Arial Narrow"/>
          <w:bCs/>
          <w:sz w:val="22"/>
          <w:szCs w:val="22"/>
        </w:rPr>
      </w:pPr>
      <w:r>
        <w:rPr>
          <w:rFonts w:ascii="Arial Narrow" w:eastAsia="Arial Narrow" w:hAnsi="Arial Narrow" w:cs="Arial Narrow"/>
          <w:b/>
        </w:rPr>
        <w:t xml:space="preserve">              </w:t>
      </w:r>
      <w:r>
        <w:rPr>
          <w:rFonts w:eastAsia="Arial Narrow"/>
          <w:bCs/>
          <w:sz w:val="22"/>
          <w:szCs w:val="22"/>
        </w:rPr>
        <w:t xml:space="preserve">18 </w:t>
      </w:r>
      <w:r w:rsidRPr="002F7FB3">
        <w:rPr>
          <w:rFonts w:eastAsia="Arial Narrow"/>
          <w:bCs/>
          <w:sz w:val="22"/>
          <w:szCs w:val="22"/>
        </w:rPr>
        <w:t xml:space="preserve"> zestawów sprzętu na</w:t>
      </w:r>
      <w:r>
        <w:rPr>
          <w:rFonts w:eastAsia="Arial Narrow"/>
          <w:bCs/>
          <w:sz w:val="22"/>
          <w:szCs w:val="22"/>
        </w:rPr>
        <w:t xml:space="preserve"> 18</w:t>
      </w:r>
      <w:r w:rsidRPr="002F7FB3">
        <w:rPr>
          <w:rFonts w:eastAsia="Arial Narrow"/>
          <w:bCs/>
          <w:sz w:val="22"/>
          <w:szCs w:val="22"/>
        </w:rPr>
        <w:t xml:space="preserve"> dołków discgolfowych, na który składają się:</w:t>
      </w:r>
    </w:p>
    <w:p w14:paraId="47EED7CE" w14:textId="7F608160" w:rsidR="002F7FB3" w:rsidRPr="002F7FB3" w:rsidRDefault="002F7FB3" w:rsidP="002F7FB3">
      <w:pPr>
        <w:spacing w:line="254" w:lineRule="auto"/>
        <w:rPr>
          <w:rFonts w:eastAsia="Arial Narrow"/>
          <w:b/>
          <w:sz w:val="22"/>
          <w:szCs w:val="22"/>
        </w:rPr>
      </w:pPr>
      <w:r>
        <w:rPr>
          <w:rFonts w:eastAsia="Arial Narrow"/>
          <w:bCs/>
          <w:sz w:val="22"/>
          <w:szCs w:val="22"/>
        </w:rPr>
        <w:tab/>
      </w:r>
      <w:r w:rsidRPr="002F7FB3">
        <w:rPr>
          <w:rFonts w:eastAsia="Arial Narrow"/>
          <w:b/>
          <w:sz w:val="22"/>
          <w:szCs w:val="22"/>
        </w:rPr>
        <w:t>Kosz discgolfowy</w:t>
      </w:r>
    </w:p>
    <w:p w14:paraId="683704EE" w14:textId="77777777" w:rsidR="002F7FB3" w:rsidRPr="002F7FB3" w:rsidRDefault="002F7FB3" w:rsidP="002F7FB3">
      <w:pPr>
        <w:numPr>
          <w:ilvl w:val="3"/>
          <w:numId w:val="4"/>
        </w:numPr>
        <w:spacing w:line="254" w:lineRule="auto"/>
        <w:ind w:left="852" w:hanging="425"/>
        <w:jc w:val="both"/>
        <w:rPr>
          <w:sz w:val="22"/>
          <w:szCs w:val="22"/>
          <w:u w:val="single"/>
        </w:rPr>
      </w:pPr>
      <w:r w:rsidRPr="002F7FB3">
        <w:rPr>
          <w:rFonts w:eastAsia="Arial Narrow"/>
          <w:sz w:val="22"/>
          <w:szCs w:val="22"/>
        </w:rPr>
        <w:t xml:space="preserve">kosz powinien posiadać certyfikację </w:t>
      </w:r>
      <w:r w:rsidRPr="002F7FB3">
        <w:rPr>
          <w:rFonts w:eastAsia="Arial Narrow"/>
          <w:b/>
          <w:sz w:val="22"/>
          <w:szCs w:val="22"/>
        </w:rPr>
        <w:t>PDGA*</w:t>
      </w:r>
      <w:r w:rsidRPr="002F7FB3">
        <w:rPr>
          <w:rFonts w:eastAsia="Arial Narrow"/>
          <w:sz w:val="22"/>
          <w:szCs w:val="22"/>
        </w:rPr>
        <w:t xml:space="preserve"> na poziomie Championship lub spełniać warunki do certyfikacji PDGA na poziomie Championship, a producent rozpoczął procedurę certyfikacji,</w:t>
      </w:r>
      <w:r w:rsidRPr="002F7FB3">
        <w:rPr>
          <w:rFonts w:eastAsia="Arial Narrow"/>
          <w:sz w:val="22"/>
          <w:szCs w:val="22"/>
          <w:u w:val="single"/>
        </w:rPr>
        <w:t xml:space="preserve"> </w:t>
      </w:r>
      <w:r w:rsidRPr="002F7FB3">
        <w:rPr>
          <w:rFonts w:eastAsia="Arial Narrow"/>
          <w:sz w:val="22"/>
          <w:szCs w:val="22"/>
        </w:rPr>
        <w:t>Dokumenty potwierdzające ww. warunek Wykonawca zobowiązany będzie  przedłożyć Zamawiającemu przez montażem wyposażenia.</w:t>
      </w:r>
      <w:r w:rsidRPr="002F7FB3">
        <w:rPr>
          <w:rFonts w:eastAsia="Arial Narrow"/>
          <w:sz w:val="22"/>
          <w:szCs w:val="22"/>
          <w:u w:val="single"/>
        </w:rPr>
        <w:t xml:space="preserve"> </w:t>
      </w:r>
    </w:p>
    <w:p w14:paraId="21C5033E" w14:textId="77777777" w:rsidR="002F7FB3" w:rsidRPr="002F7FB3" w:rsidRDefault="002F7FB3" w:rsidP="002F7FB3">
      <w:pPr>
        <w:numPr>
          <w:ilvl w:val="3"/>
          <w:numId w:val="4"/>
        </w:numPr>
        <w:spacing w:line="254" w:lineRule="auto"/>
        <w:ind w:left="852" w:hanging="425"/>
        <w:jc w:val="both"/>
        <w:rPr>
          <w:sz w:val="22"/>
          <w:szCs w:val="22"/>
        </w:rPr>
      </w:pPr>
      <w:r w:rsidRPr="002F7FB3">
        <w:rPr>
          <w:rFonts w:eastAsia="Arial Narrow"/>
          <w:sz w:val="22"/>
          <w:szCs w:val="22"/>
        </w:rPr>
        <w:t>materiał kosza - stal ocynkowana,</w:t>
      </w:r>
    </w:p>
    <w:p w14:paraId="1E1A20C4" w14:textId="3D8BEAD7" w:rsidR="002F7FB3" w:rsidRPr="002F7FB3" w:rsidRDefault="002F7FB3" w:rsidP="002F7FB3">
      <w:pPr>
        <w:numPr>
          <w:ilvl w:val="3"/>
          <w:numId w:val="4"/>
        </w:numPr>
        <w:spacing w:line="254" w:lineRule="auto"/>
        <w:ind w:left="852" w:hanging="425"/>
        <w:jc w:val="both"/>
        <w:rPr>
          <w:sz w:val="22"/>
          <w:szCs w:val="22"/>
        </w:rPr>
      </w:pPr>
      <w:r w:rsidRPr="002F7FB3">
        <w:rPr>
          <w:rFonts w:eastAsia="Arial Narrow"/>
          <w:sz w:val="22"/>
          <w:szCs w:val="22"/>
        </w:rPr>
        <w:t>korona (lub banda) kosza pomalowana w technologii proszkowania na kolor RAL</w:t>
      </w:r>
      <w:r w:rsidR="00814BD4">
        <w:rPr>
          <w:rFonts w:eastAsia="Arial Narrow"/>
          <w:sz w:val="22"/>
          <w:szCs w:val="22"/>
        </w:rPr>
        <w:t>, który zostanie podany po wygranym przetargu</w:t>
      </w:r>
      <w:r w:rsidRPr="002F7FB3">
        <w:rPr>
          <w:rFonts w:eastAsia="Arial Narrow"/>
          <w:sz w:val="22"/>
          <w:szCs w:val="22"/>
        </w:rPr>
        <w:t xml:space="preserve">, </w:t>
      </w:r>
    </w:p>
    <w:p w14:paraId="4EF5930E" w14:textId="77777777" w:rsidR="00433B7C" w:rsidRDefault="00433B7C" w:rsidP="00814BD4">
      <w:pPr>
        <w:spacing w:after="160" w:line="254" w:lineRule="auto"/>
        <w:ind w:left="426"/>
        <w:jc w:val="both"/>
        <w:rPr>
          <w:rFonts w:eastAsia="Arial Narrow"/>
          <w:sz w:val="22"/>
          <w:szCs w:val="22"/>
        </w:rPr>
      </w:pPr>
    </w:p>
    <w:p w14:paraId="06358B53" w14:textId="6C2E801C" w:rsidR="002F7FB3" w:rsidRPr="00814BD4" w:rsidRDefault="002F7FB3" w:rsidP="00814BD4">
      <w:pPr>
        <w:spacing w:after="160" w:line="254" w:lineRule="auto"/>
        <w:ind w:left="426"/>
        <w:jc w:val="both"/>
        <w:rPr>
          <w:rFonts w:eastAsia="Arial Narrow"/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 xml:space="preserve">      </w:t>
      </w:r>
      <w:r w:rsidRPr="00814BD4">
        <w:rPr>
          <w:rFonts w:eastAsia="Arial Narrow"/>
          <w:b/>
          <w:bCs/>
          <w:sz w:val="22"/>
          <w:szCs w:val="22"/>
        </w:rPr>
        <w:t xml:space="preserve">Teepad  w ilości 18szt </w:t>
      </w:r>
      <w:r w:rsidRPr="00814BD4">
        <w:rPr>
          <w:rFonts w:eastAsia="Arial Narrow"/>
          <w:sz w:val="22"/>
          <w:szCs w:val="22"/>
        </w:rPr>
        <w:t>( mata rozbiegowa) o wymiarach co najmniej 1,5 m  szerokości na 3,0 m długości, w kolorze ciemnozielonym lub ciemnobrązowym w postaci wykładziny ze sztucznej trawy (odpornej na zużycie, wytrzymałej, nadającej się do użytkowania w różnych warunkach pogodowych, zapewniającej bezpieczeństwo osób korzystających z pola oraz zapewniającej estetykę elementów pola) rozpiętej na impregnowanym szkielecie drewnianym i zamontowanej  trwale na odpowiednio przygotowanym podłożu.</w:t>
      </w:r>
    </w:p>
    <w:p w14:paraId="681D8D20" w14:textId="77777777" w:rsidR="002F7FB3" w:rsidRDefault="002F7FB3" w:rsidP="002F7FB3">
      <w:pPr>
        <w:spacing w:line="254" w:lineRule="auto"/>
        <w:ind w:left="426" w:hanging="2"/>
        <w:jc w:val="both"/>
        <w:rPr>
          <w:sz w:val="22"/>
          <w:szCs w:val="22"/>
        </w:rPr>
      </w:pPr>
    </w:p>
    <w:p w14:paraId="04830DA7" w14:textId="673C6EAA" w:rsidR="002F7FB3" w:rsidRDefault="002F7FB3" w:rsidP="002F7FB3">
      <w:pPr>
        <w:spacing w:line="254" w:lineRule="auto"/>
        <w:ind w:left="424" w:firstLine="285"/>
        <w:jc w:val="both"/>
        <w:rPr>
          <w:rFonts w:eastAsia="Arial Narrow"/>
          <w:sz w:val="22"/>
          <w:szCs w:val="22"/>
        </w:rPr>
      </w:pPr>
      <w:r w:rsidRPr="002F7FB3">
        <w:rPr>
          <w:rFonts w:eastAsia="Arial Narrow"/>
          <w:b/>
          <w:sz w:val="22"/>
          <w:szCs w:val="22"/>
        </w:rPr>
        <w:t>Tabliczka informacyjna w ilości 18szt</w:t>
      </w:r>
      <w:r w:rsidRPr="002F7FB3">
        <w:rPr>
          <w:rFonts w:eastAsia="Arial Narrow"/>
          <w:sz w:val="22"/>
          <w:szCs w:val="22"/>
        </w:rPr>
        <w:t xml:space="preserve"> zamontowana na słupku metalowym, zawierająca grafikę przedstawiającą przebieg dołka, wskazująca numer, par i długość dołka.</w:t>
      </w:r>
    </w:p>
    <w:p w14:paraId="2D0C8F19" w14:textId="13CCF613" w:rsidR="00814BD4" w:rsidRDefault="00814BD4" w:rsidP="002F7FB3">
      <w:pPr>
        <w:spacing w:line="254" w:lineRule="auto"/>
        <w:ind w:left="424" w:firstLine="285"/>
        <w:jc w:val="both"/>
        <w:rPr>
          <w:rFonts w:eastAsia="Arial Narrow"/>
          <w:sz w:val="22"/>
          <w:szCs w:val="22"/>
        </w:rPr>
      </w:pPr>
      <w:r>
        <w:rPr>
          <w:rFonts w:eastAsia="Arial Narrow"/>
          <w:b/>
          <w:sz w:val="22"/>
          <w:szCs w:val="22"/>
        </w:rPr>
        <w:t>Zaprojektowanie tabliczek i przedstawienie ich na:</w:t>
      </w:r>
    </w:p>
    <w:p w14:paraId="48C034B2" w14:textId="77777777" w:rsidR="00814BD4" w:rsidRPr="00814BD4" w:rsidRDefault="00814BD4" w:rsidP="00814BD4">
      <w:pPr>
        <w:numPr>
          <w:ilvl w:val="0"/>
          <w:numId w:val="6"/>
        </w:numPr>
        <w:spacing w:line="254" w:lineRule="auto"/>
        <w:ind w:left="708" w:hanging="282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rysunki konstrukcyjne  tabliczek i tablicy informacyjnej wraz z projektami graficznymi części napisowej ww. tablic. Treść informacji zamieszczonych na tablicach będzie konsultowana z Zamawiającym na etapie ich projektowania.</w:t>
      </w:r>
    </w:p>
    <w:p w14:paraId="10B2772B" w14:textId="77777777" w:rsidR="00814BD4" w:rsidRPr="00814BD4" w:rsidRDefault="00814BD4" w:rsidP="00814BD4">
      <w:pPr>
        <w:numPr>
          <w:ilvl w:val="0"/>
          <w:numId w:val="6"/>
        </w:numPr>
        <w:spacing w:line="254" w:lineRule="auto"/>
        <w:ind w:left="710" w:hanging="282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tabliczki  powinny  być wykonane z trwałego materiału, odpornego na  warunki atmosferyczne oraz   wandalizm.</w:t>
      </w:r>
    </w:p>
    <w:p w14:paraId="1D1BA61C" w14:textId="77777777" w:rsidR="00814BD4" w:rsidRDefault="00814BD4" w:rsidP="002F7FB3">
      <w:pPr>
        <w:spacing w:line="254" w:lineRule="auto"/>
        <w:ind w:left="424" w:firstLine="285"/>
        <w:jc w:val="both"/>
        <w:rPr>
          <w:rFonts w:eastAsia="Arial Narrow"/>
          <w:sz w:val="22"/>
          <w:szCs w:val="22"/>
        </w:rPr>
      </w:pPr>
    </w:p>
    <w:p w14:paraId="64E63F0A" w14:textId="77777777" w:rsidR="002F7FB3" w:rsidRDefault="002F7FB3" w:rsidP="002F7FB3">
      <w:pPr>
        <w:spacing w:line="254" w:lineRule="auto"/>
        <w:ind w:left="424" w:firstLine="285"/>
        <w:jc w:val="both"/>
        <w:rPr>
          <w:sz w:val="22"/>
          <w:szCs w:val="22"/>
        </w:rPr>
      </w:pPr>
    </w:p>
    <w:p w14:paraId="4770F8A5" w14:textId="3A24E34B" w:rsidR="002F7FB3" w:rsidRDefault="002F7FB3" w:rsidP="002F7FB3">
      <w:pPr>
        <w:spacing w:line="254" w:lineRule="auto"/>
        <w:ind w:left="424" w:firstLine="285"/>
        <w:jc w:val="both"/>
        <w:rPr>
          <w:rFonts w:eastAsia="Arial Narrow"/>
          <w:sz w:val="22"/>
          <w:szCs w:val="22"/>
        </w:rPr>
      </w:pPr>
      <w:r w:rsidRPr="00814BD4">
        <w:rPr>
          <w:rFonts w:eastAsia="Arial Narrow"/>
          <w:b/>
          <w:sz w:val="22"/>
          <w:szCs w:val="22"/>
        </w:rPr>
        <w:t xml:space="preserve">Tablicy informacyjnej </w:t>
      </w:r>
      <w:r w:rsidR="00814BD4">
        <w:rPr>
          <w:rFonts w:eastAsia="Arial Narrow"/>
          <w:b/>
          <w:sz w:val="22"/>
          <w:szCs w:val="22"/>
        </w:rPr>
        <w:t xml:space="preserve">w ilości 18 szt. </w:t>
      </w:r>
      <w:r w:rsidRPr="00814BD4">
        <w:rPr>
          <w:rFonts w:eastAsia="Arial Narrow"/>
          <w:sz w:val="22"/>
          <w:szCs w:val="22"/>
        </w:rPr>
        <w:t>zamontowanej w  ramie metalowej na słupku metalowym, zawierającej mapę pola, opis zasad i techniki gry, zestawienie dołków z ich par i długością, dane kontaktowe społeczności discgolfowej</w:t>
      </w:r>
      <w:r w:rsidR="00814BD4">
        <w:rPr>
          <w:rFonts w:eastAsia="Arial Narrow"/>
          <w:sz w:val="22"/>
          <w:szCs w:val="22"/>
        </w:rPr>
        <w:t>.</w:t>
      </w:r>
    </w:p>
    <w:p w14:paraId="4FD2124E" w14:textId="77777777" w:rsidR="00814BD4" w:rsidRDefault="00814BD4" w:rsidP="002F7FB3">
      <w:pPr>
        <w:spacing w:line="254" w:lineRule="auto"/>
        <w:ind w:left="424" w:firstLine="285"/>
        <w:jc w:val="both"/>
        <w:rPr>
          <w:rFonts w:eastAsia="Arial Narrow"/>
          <w:sz w:val="22"/>
          <w:szCs w:val="22"/>
        </w:rPr>
      </w:pPr>
    </w:p>
    <w:p w14:paraId="6A89EB1B" w14:textId="2288DF81" w:rsidR="00814BD4" w:rsidRPr="00814BD4" w:rsidRDefault="00814BD4" w:rsidP="00814BD4">
      <w:pPr>
        <w:spacing w:line="254" w:lineRule="auto"/>
        <w:ind w:left="426" w:firstLine="283"/>
        <w:rPr>
          <w:rFonts w:eastAsia="Arial Narrow"/>
          <w:sz w:val="22"/>
          <w:szCs w:val="22"/>
        </w:rPr>
      </w:pPr>
      <w:r w:rsidRPr="00814BD4">
        <w:rPr>
          <w:rFonts w:eastAsia="Arial Narrow"/>
          <w:b/>
          <w:sz w:val="22"/>
          <w:szCs w:val="22"/>
        </w:rPr>
        <w:t xml:space="preserve">Zaprojektowanie </w:t>
      </w:r>
      <w:r>
        <w:rPr>
          <w:rFonts w:eastAsia="Arial Narrow"/>
          <w:b/>
          <w:sz w:val="22"/>
          <w:szCs w:val="22"/>
        </w:rPr>
        <w:t>18 dołkowego</w:t>
      </w:r>
      <w:r w:rsidRPr="00814BD4">
        <w:rPr>
          <w:rFonts w:eastAsia="Arial Narrow"/>
          <w:b/>
          <w:sz w:val="22"/>
          <w:szCs w:val="22"/>
        </w:rPr>
        <w:t xml:space="preserve"> pola discgolfowego</w:t>
      </w:r>
      <w:r w:rsidRPr="00814BD4">
        <w:rPr>
          <w:rFonts w:eastAsia="Arial Narrow"/>
          <w:sz w:val="22"/>
          <w:szCs w:val="22"/>
        </w:rPr>
        <w:t xml:space="preserve"> (w tym projektów graficznych do umieszczenia na tablicy i tabliczkach informacyjnych) ze wskazaniem:</w:t>
      </w:r>
    </w:p>
    <w:p w14:paraId="480D4C97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hanging="294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lokalizacji kosza dla każdego dołka,</w:t>
      </w:r>
    </w:p>
    <w:p w14:paraId="41401845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left="708" w:hanging="294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lokalizacji pozycji startowych - teepadów (maty rozbiegowej),</w:t>
      </w:r>
    </w:p>
    <w:p w14:paraId="52EFD99F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lokalizacji  teesignu (tabliczki informacyjnej) dla każdej pozycji startowej,</w:t>
      </w:r>
    </w:p>
    <w:p w14:paraId="567C7856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left="708"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przebiegu  fairwaya (toru gry) dla każdego dołka – od pozycji startowej dla początkujących i od pozycji startowej dla zaawansowanych,</w:t>
      </w:r>
    </w:p>
    <w:p w14:paraId="00215157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left="708"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podszytu do usunięcia oraz drzew do wykonania cięć korekcyjnych w koronach wokół pozycji startowej, w miejscu torów gry i/lub terenu wokół kosza dla każdego dołka,</w:t>
      </w:r>
    </w:p>
    <w:p w14:paraId="193A1EC5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lokalizacji  zalecanych nasadzeń zieleni,</w:t>
      </w:r>
    </w:p>
    <w:p w14:paraId="65BB2CD4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left="708"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lokalizacji tablicy informacyjnej w okolicach początku pola lub w innym miejscu uzgodnionym z zamawiającym.</w:t>
      </w:r>
    </w:p>
    <w:p w14:paraId="58B3B13D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left="708"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opracowanie projektowe powinno składać się z planu w skali 1:2000, z zaznaczoną lokalizacją  14 dołków, oraz z rysunków konstrukcyjnych  koszy discgolfowych , a także rysunków  i opisów  szczegółów wykonawczych mat na polach rozbiegowych - w skali czytelnej dla ich  realizacji np. 1:5 / 1:10 / 1:20.</w:t>
      </w:r>
    </w:p>
    <w:p w14:paraId="00A3569E" w14:textId="77777777" w:rsidR="00814BD4" w:rsidRPr="00814BD4" w:rsidRDefault="00814BD4" w:rsidP="00814BD4">
      <w:pPr>
        <w:numPr>
          <w:ilvl w:val="0"/>
          <w:numId w:val="5"/>
        </w:numPr>
        <w:tabs>
          <w:tab w:val="left" w:pos="718"/>
        </w:tabs>
        <w:spacing w:line="254" w:lineRule="auto"/>
        <w:ind w:hanging="294"/>
        <w:jc w:val="both"/>
        <w:rPr>
          <w:sz w:val="22"/>
          <w:szCs w:val="22"/>
        </w:rPr>
      </w:pPr>
      <w:r w:rsidRPr="00814BD4">
        <w:rPr>
          <w:rFonts w:eastAsia="Arial Narrow"/>
          <w:sz w:val="22"/>
          <w:szCs w:val="22"/>
        </w:rPr>
        <w:t>forma opracowania projektu  – papierowa z oprawą  – 1 kpl  i  elektroniczna  w formacie  pdf.</w:t>
      </w:r>
    </w:p>
    <w:p w14:paraId="27564E6D" w14:textId="32A0658F" w:rsidR="00814BD4" w:rsidRDefault="00814BD4" w:rsidP="00814BD4">
      <w:pPr>
        <w:tabs>
          <w:tab w:val="left" w:pos="718"/>
        </w:tabs>
        <w:spacing w:line="254" w:lineRule="auto"/>
        <w:ind w:left="720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oraz wykonanie zaprojektowanych prac.</w:t>
      </w:r>
    </w:p>
    <w:p w14:paraId="3BF6808C" w14:textId="51818DB9" w:rsidR="00814BD4" w:rsidRDefault="00814BD4" w:rsidP="00814BD4">
      <w:pPr>
        <w:spacing w:line="254" w:lineRule="auto"/>
        <w:ind w:left="426" w:firstLine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 Zamawiający dopuszcza modyfikację ww. wytycznych przez Wykonawcę na etapie projektowania pola,  w następującym zakresie:</w:t>
      </w:r>
    </w:p>
    <w:p w14:paraId="7AAE52F9" w14:textId="157F7424" w:rsidR="00814BD4" w:rsidRDefault="00814BD4" w:rsidP="00814BD4">
      <w:pPr>
        <w:spacing w:line="254" w:lineRule="auto"/>
        <w:ind w:left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Projekt pola może zakładać zamontowanie jednego kosza ćwiczebnego (wchodzącego w skład ww. 18 koszy) na dostępnym, płaskim i otwartym terenie, przy  którym użytkownicy pola mogą  wykonywać rzuty do kosza z małej odległości. Wykonawca może przewidzieć umiejscowienie na podłożu  niewielkich i trwałych oznaczeń np. drewnianych lub kamiennych w  konkretnych odległościach od kosza (np. 4, 6, 8, 10, 12 i 14 metrów).  Takie  rozwiązanie  będzie stanowić przyjazne miejsce dla osób początkujących, w którym mogą zapoznać się z disc golfem i spróbować rzutów do kosza, a także  może stanowić  miejsce na rozgrzewkę dla zawodników korzystających z pola.</w:t>
      </w:r>
    </w:p>
    <w:p w14:paraId="0CB20BAD" w14:textId="361826CF" w:rsidR="00814BD4" w:rsidRDefault="00814BD4" w:rsidP="00814BD4">
      <w:pPr>
        <w:spacing w:after="160" w:line="254" w:lineRule="auto"/>
        <w:ind w:left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Dodatkowo, jeden lub dwa kosze (w ramach ww. osiemnastu koszy) mogą zostać podwyższone tzn. zamontowane na słupach metalowych przedłużonych o 75 cm (w stosunku do standardowych wymiarów kosza) jako urozmaicenie pola.</w:t>
      </w:r>
    </w:p>
    <w:p w14:paraId="7F2CE8AC" w14:textId="5C7E3D46" w:rsidR="00D05819" w:rsidRDefault="00D05819" w:rsidP="00814BD4">
      <w:pPr>
        <w:spacing w:after="160" w:line="254" w:lineRule="auto"/>
        <w:ind w:left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Miejsce projektowe pod 18 dołków</w:t>
      </w:r>
      <w:r w:rsidR="00CA5A7F">
        <w:rPr>
          <w:rFonts w:ascii="Arial Narrow" w:eastAsia="Arial Narrow" w:hAnsi="Arial Narrow" w:cs="Arial Narrow"/>
        </w:rPr>
        <w:t xml:space="preserve"> określono w miejscu przy</w:t>
      </w:r>
      <w:r w:rsidR="00B730A4">
        <w:rPr>
          <w:rFonts w:ascii="Arial Narrow" w:eastAsia="Arial Narrow" w:hAnsi="Arial Narrow" w:cs="Arial Narrow"/>
        </w:rPr>
        <w:t>:</w:t>
      </w:r>
      <w:r w:rsidR="00CA5A7F">
        <w:rPr>
          <w:rFonts w:ascii="Arial Narrow" w:eastAsia="Arial Narrow" w:hAnsi="Arial Narrow" w:cs="Arial Narrow"/>
        </w:rPr>
        <w:t xml:space="preserve"> budynku Wydziału Nauk Technicznych – 2 dołki, </w:t>
      </w:r>
      <w:r w:rsidR="006F5759">
        <w:rPr>
          <w:rFonts w:ascii="Arial Narrow" w:eastAsia="Arial Narrow" w:hAnsi="Arial Narrow" w:cs="Arial Narrow"/>
        </w:rPr>
        <w:t xml:space="preserve">teren wokół Górki Kortowskiej </w:t>
      </w:r>
      <w:r w:rsidR="001F4502">
        <w:rPr>
          <w:rFonts w:ascii="Arial Narrow" w:eastAsia="Arial Narrow" w:hAnsi="Arial Narrow" w:cs="Arial Narrow"/>
        </w:rPr>
        <w:t xml:space="preserve">– 11 dołków, teren wokół jeziorka Starodworskiego </w:t>
      </w:r>
      <w:r w:rsidR="00B730A4">
        <w:rPr>
          <w:rFonts w:ascii="Arial Narrow" w:eastAsia="Arial Narrow" w:hAnsi="Arial Narrow" w:cs="Arial Narrow"/>
        </w:rPr>
        <w:t>–</w:t>
      </w:r>
      <w:r w:rsidR="001F4502">
        <w:rPr>
          <w:rFonts w:ascii="Arial Narrow" w:eastAsia="Arial Narrow" w:hAnsi="Arial Narrow" w:cs="Arial Narrow"/>
        </w:rPr>
        <w:t xml:space="preserve"> </w:t>
      </w:r>
      <w:r w:rsidR="00B730A4">
        <w:rPr>
          <w:rFonts w:ascii="Arial Narrow" w:eastAsia="Arial Narrow" w:hAnsi="Arial Narrow" w:cs="Arial Narrow"/>
        </w:rPr>
        <w:t>5 dołków.</w:t>
      </w:r>
    </w:p>
    <w:p w14:paraId="35A3A59E" w14:textId="202C7C73" w:rsidR="006D1845" w:rsidRPr="00667993" w:rsidRDefault="00CB2966" w:rsidP="0078045F">
      <w:pPr>
        <w:spacing w:after="160" w:line="254" w:lineRule="auto"/>
        <w:jc w:val="both"/>
        <w:rPr>
          <w:rFonts w:eastAsia="Arial Narrow"/>
          <w:b/>
          <w:bCs/>
          <w:sz w:val="22"/>
          <w:szCs w:val="22"/>
        </w:rPr>
      </w:pPr>
      <w:r w:rsidRPr="00667993">
        <w:rPr>
          <w:rFonts w:eastAsia="Arial Narrow"/>
          <w:b/>
          <w:bCs/>
          <w:sz w:val="22"/>
          <w:szCs w:val="22"/>
        </w:rPr>
        <w:t>Wykonanie dokumentacji w formie papierowej wraz z mapą określającą miejsca dołków i teepadów</w:t>
      </w:r>
      <w:r w:rsidR="008C60C5" w:rsidRPr="00667993">
        <w:rPr>
          <w:rFonts w:eastAsia="Arial Narrow"/>
          <w:b/>
          <w:bCs/>
          <w:sz w:val="22"/>
          <w:szCs w:val="22"/>
        </w:rPr>
        <w:t>.</w:t>
      </w:r>
    </w:p>
    <w:p w14:paraId="747ED0AD" w14:textId="65AF0E6F" w:rsidR="008C60C5" w:rsidRPr="00667993" w:rsidRDefault="008C60C5" w:rsidP="0078045F">
      <w:pPr>
        <w:spacing w:after="160" w:line="254" w:lineRule="auto"/>
        <w:jc w:val="both"/>
        <w:rPr>
          <w:rFonts w:eastAsia="Arial Narrow"/>
          <w:b/>
          <w:bCs/>
          <w:sz w:val="22"/>
          <w:szCs w:val="22"/>
        </w:rPr>
      </w:pPr>
      <w:r w:rsidRPr="00667993">
        <w:rPr>
          <w:rFonts w:eastAsia="Arial Narrow"/>
          <w:b/>
          <w:bCs/>
          <w:sz w:val="22"/>
          <w:szCs w:val="22"/>
        </w:rPr>
        <w:t xml:space="preserve">Wykonanie dokumentacji w formie papierowej i </w:t>
      </w:r>
      <w:r w:rsidR="005A5D60" w:rsidRPr="00667993">
        <w:rPr>
          <w:rFonts w:eastAsia="Arial Narrow"/>
          <w:b/>
          <w:bCs/>
          <w:sz w:val="22"/>
          <w:szCs w:val="22"/>
        </w:rPr>
        <w:t>edytowalnej dla tablic informacyjnych.</w:t>
      </w:r>
    </w:p>
    <w:p w14:paraId="0D9906D8" w14:textId="07C99D2E" w:rsidR="005A5D60" w:rsidRPr="00667993" w:rsidRDefault="005A5D60" w:rsidP="0078045F">
      <w:pPr>
        <w:spacing w:after="160" w:line="254" w:lineRule="auto"/>
        <w:jc w:val="both"/>
        <w:rPr>
          <w:rFonts w:eastAsia="Arial Narrow"/>
          <w:b/>
          <w:bCs/>
          <w:sz w:val="22"/>
          <w:szCs w:val="22"/>
        </w:rPr>
      </w:pPr>
      <w:r w:rsidRPr="00667993">
        <w:rPr>
          <w:rFonts w:eastAsia="Arial Narrow"/>
          <w:b/>
          <w:bCs/>
          <w:sz w:val="22"/>
          <w:szCs w:val="22"/>
        </w:rPr>
        <w:t xml:space="preserve">Wersje papierowe </w:t>
      </w:r>
      <w:r w:rsidR="000F67B1" w:rsidRPr="00667993">
        <w:rPr>
          <w:rFonts w:eastAsia="Arial Narrow"/>
          <w:b/>
          <w:bCs/>
          <w:sz w:val="22"/>
          <w:szCs w:val="22"/>
        </w:rPr>
        <w:t>w 3 egz. Wersje edytowalne na płycie CD/DVD – 1 egz.</w:t>
      </w:r>
    </w:p>
    <w:p w14:paraId="6D5A5E5B" w14:textId="77777777" w:rsidR="00814BD4" w:rsidRPr="00814BD4" w:rsidRDefault="00814BD4" w:rsidP="00814BD4">
      <w:pPr>
        <w:tabs>
          <w:tab w:val="left" w:pos="718"/>
        </w:tabs>
        <w:spacing w:line="254" w:lineRule="auto"/>
        <w:ind w:left="720"/>
        <w:jc w:val="both"/>
        <w:rPr>
          <w:sz w:val="22"/>
          <w:szCs w:val="22"/>
        </w:rPr>
      </w:pPr>
    </w:p>
    <w:p w14:paraId="29F0E6F6" w14:textId="77777777" w:rsidR="00304475" w:rsidRDefault="00304475" w:rsidP="00814BD4">
      <w:pPr>
        <w:jc w:val="both"/>
        <w:rPr>
          <w:sz w:val="22"/>
          <w:szCs w:val="22"/>
          <w:shd w:val="clear" w:color="auto" w:fill="FFFFFF"/>
        </w:rPr>
      </w:pPr>
    </w:p>
    <w:p w14:paraId="7120E452" w14:textId="77777777" w:rsidR="005C040F" w:rsidRPr="003B6262" w:rsidRDefault="005C040F" w:rsidP="00B6633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B6262">
        <w:rPr>
          <w:b/>
          <w:sz w:val="22"/>
          <w:szCs w:val="22"/>
        </w:rPr>
        <w:t>Przed sporządzeniem oferty należy dokonać wizji lokalnej.</w:t>
      </w:r>
    </w:p>
    <w:p w14:paraId="7120E453" w14:textId="77777777" w:rsidR="005C040F" w:rsidRPr="00B71C63" w:rsidRDefault="005C040F" w:rsidP="00B71C63">
      <w:pPr>
        <w:numPr>
          <w:ilvl w:val="0"/>
          <w:numId w:val="1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Wizji lokalnej można dokonać w dni robocze w godz. 9.00 do 13.00 zgłaszając</w:t>
      </w:r>
      <w:r w:rsidR="000D07E3" w:rsidRPr="00FC376A">
        <w:rPr>
          <w:sz w:val="22"/>
          <w:szCs w:val="22"/>
        </w:rPr>
        <w:t xml:space="preserve"> </w:t>
      </w:r>
      <w:r w:rsidR="00F20E59" w:rsidRPr="00FC376A">
        <w:rPr>
          <w:sz w:val="22"/>
          <w:szCs w:val="22"/>
        </w:rPr>
        <w:t xml:space="preserve">się </w:t>
      </w:r>
      <w:r w:rsidRPr="00FC376A">
        <w:rPr>
          <w:sz w:val="22"/>
          <w:szCs w:val="22"/>
        </w:rPr>
        <w:t xml:space="preserve">do </w:t>
      </w:r>
      <w:r w:rsidR="003B6262">
        <w:rPr>
          <w:sz w:val="22"/>
          <w:szCs w:val="22"/>
        </w:rPr>
        <w:t xml:space="preserve">Pawła Wiśniewskiego </w:t>
      </w:r>
      <w:r w:rsidR="00B8633E" w:rsidRPr="00FC376A">
        <w:rPr>
          <w:sz w:val="22"/>
          <w:szCs w:val="22"/>
        </w:rPr>
        <w:t>tel.</w:t>
      </w:r>
      <w:r w:rsidR="003B6262">
        <w:rPr>
          <w:sz w:val="22"/>
          <w:szCs w:val="22"/>
        </w:rPr>
        <w:t>661-908-098</w:t>
      </w:r>
      <w:r w:rsidR="00B71C63">
        <w:rPr>
          <w:sz w:val="22"/>
          <w:szCs w:val="22"/>
        </w:rPr>
        <w:t xml:space="preserve"> lub </w:t>
      </w:r>
      <w:r w:rsidR="00B8633E" w:rsidRPr="00B71C63">
        <w:rPr>
          <w:sz w:val="22"/>
          <w:szCs w:val="22"/>
        </w:rPr>
        <w:t>e-mail: pawel.wisniewski</w:t>
      </w:r>
      <w:r w:rsidRPr="00B71C63">
        <w:rPr>
          <w:sz w:val="22"/>
          <w:szCs w:val="22"/>
        </w:rPr>
        <w:t>@uwm.edu.pl</w:t>
      </w:r>
    </w:p>
    <w:p w14:paraId="7120E454" w14:textId="77777777" w:rsidR="005C040F" w:rsidRPr="00FC376A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7120E455" w14:textId="77777777" w:rsidR="005C040F" w:rsidRPr="00FC376A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>Wykonawca</w:t>
      </w:r>
      <w:r w:rsidRPr="00FC376A">
        <w:rPr>
          <w:b/>
          <w:bCs/>
          <w:sz w:val="22"/>
          <w:szCs w:val="22"/>
        </w:rPr>
        <w:t xml:space="preserve"> </w:t>
      </w:r>
      <w:r w:rsidRPr="00FC376A">
        <w:rPr>
          <w:sz w:val="22"/>
          <w:szCs w:val="22"/>
        </w:rPr>
        <w:t>zobowiązany jest</w:t>
      </w:r>
      <w:r w:rsidRPr="00FC376A">
        <w:rPr>
          <w:b/>
          <w:bCs/>
          <w:sz w:val="22"/>
          <w:szCs w:val="22"/>
        </w:rPr>
        <w:t xml:space="preserve">  </w:t>
      </w:r>
      <w:r w:rsidRPr="00FC376A">
        <w:rPr>
          <w:sz w:val="22"/>
          <w:szCs w:val="22"/>
        </w:rPr>
        <w:t xml:space="preserve">do  wyniesienia, wywiezienia i utylizacji odpadów budowlanych na   </w:t>
      </w:r>
    </w:p>
    <w:p w14:paraId="7120E456" w14:textId="77777777" w:rsidR="00377E8E" w:rsidRPr="00FC376A" w:rsidRDefault="005C040F" w:rsidP="00B71C63">
      <w:pPr>
        <w:ind w:left="1070"/>
        <w:jc w:val="both"/>
        <w:rPr>
          <w:sz w:val="22"/>
          <w:szCs w:val="22"/>
        </w:rPr>
      </w:pPr>
      <w:r w:rsidRPr="00FC376A">
        <w:rPr>
          <w:sz w:val="22"/>
          <w:szCs w:val="22"/>
        </w:rPr>
        <w:t>swój koszt.</w:t>
      </w:r>
    </w:p>
    <w:p w14:paraId="7120E457" w14:textId="77777777" w:rsidR="00377E8E" w:rsidRPr="00FC376A" w:rsidRDefault="00377E8E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FC376A">
        <w:rPr>
          <w:sz w:val="22"/>
          <w:szCs w:val="22"/>
        </w:rPr>
        <w:t xml:space="preserve">Wszystkie materiały użyte do remontu muszą być materiałami nowymi i posiadać odpowiednie </w:t>
      </w:r>
    </w:p>
    <w:p w14:paraId="7120E458" w14:textId="77777777" w:rsidR="00377E8E" w:rsidRPr="00FC376A" w:rsidRDefault="00377E8E" w:rsidP="00B71C63">
      <w:pPr>
        <w:ind w:left="1070"/>
        <w:jc w:val="both"/>
        <w:rPr>
          <w:sz w:val="22"/>
          <w:szCs w:val="22"/>
        </w:rPr>
      </w:pPr>
      <w:r w:rsidRPr="00FC376A">
        <w:rPr>
          <w:sz w:val="22"/>
          <w:szCs w:val="22"/>
        </w:rPr>
        <w:t>certyfikaty , atesty, aprobaty techniczne, nie mogą być szkodliwe dla zdrowia i muszą być dopuszczone do stosowania w obiektach mieszkalnych i zamieszkania zbiorowego.</w:t>
      </w:r>
    </w:p>
    <w:p w14:paraId="7120E459" w14:textId="77777777" w:rsidR="00C42B14" w:rsidRPr="00FC376A" w:rsidRDefault="00DC287D" w:rsidP="00044EBB">
      <w:pPr>
        <w:pStyle w:val="Nagwek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C376A">
        <w:rPr>
          <w:rFonts w:ascii="Times New Roman" w:hAnsi="Times New Roman" w:cs="Times New Roman"/>
          <w:b w:val="0"/>
          <w:sz w:val="22"/>
          <w:szCs w:val="22"/>
        </w:rPr>
        <w:t xml:space="preserve">Okres gwarancji na wykonane roboty minimum </w:t>
      </w:r>
      <w:r w:rsidR="00C22E4E" w:rsidRPr="00FC376A">
        <w:rPr>
          <w:rFonts w:ascii="Times New Roman" w:hAnsi="Times New Roman" w:cs="Times New Roman"/>
          <w:b w:val="0"/>
          <w:sz w:val="22"/>
          <w:szCs w:val="22"/>
        </w:rPr>
        <w:t>24</w:t>
      </w:r>
      <w:r w:rsidRPr="00FC376A">
        <w:rPr>
          <w:rFonts w:ascii="Times New Roman" w:hAnsi="Times New Roman" w:cs="Times New Roman"/>
          <w:b w:val="0"/>
          <w:sz w:val="22"/>
          <w:szCs w:val="22"/>
        </w:rPr>
        <w:t xml:space="preserve"> miesi</w:t>
      </w:r>
      <w:r w:rsidR="00C42B14" w:rsidRPr="00FC376A">
        <w:rPr>
          <w:rFonts w:ascii="Times New Roman" w:hAnsi="Times New Roman" w:cs="Times New Roman"/>
          <w:b w:val="0"/>
          <w:sz w:val="22"/>
          <w:szCs w:val="22"/>
        </w:rPr>
        <w:t>ące.</w:t>
      </w:r>
      <w:r w:rsidR="005C040F" w:rsidRPr="00FC376A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7120E45A" w14:textId="6DA18BB3" w:rsidR="000E2C5D" w:rsidRPr="003B6262" w:rsidRDefault="000E2C5D" w:rsidP="00814BD4">
      <w:pPr>
        <w:ind w:left="1070"/>
        <w:rPr>
          <w:b/>
          <w:sz w:val="22"/>
          <w:szCs w:val="22"/>
        </w:rPr>
      </w:pPr>
      <w:r w:rsidRPr="003B6262">
        <w:rPr>
          <w:b/>
          <w:sz w:val="22"/>
          <w:szCs w:val="22"/>
        </w:rPr>
        <w:t xml:space="preserve"> </w:t>
      </w:r>
    </w:p>
    <w:p w14:paraId="7120E45B" w14:textId="77777777" w:rsidR="005C040F" w:rsidRPr="00FC376A" w:rsidRDefault="005C040F" w:rsidP="00C42B14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37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120E45C" w14:textId="48D6AA0C" w:rsidR="0028000B" w:rsidRPr="00FC376A" w:rsidRDefault="005C040F" w:rsidP="003B65A6">
      <w:pPr>
        <w:jc w:val="both"/>
        <w:rPr>
          <w:b/>
          <w:bCs/>
          <w:i/>
          <w:iCs/>
          <w:sz w:val="22"/>
          <w:szCs w:val="22"/>
        </w:rPr>
      </w:pPr>
      <w:r w:rsidRPr="00FC376A">
        <w:rPr>
          <w:b/>
          <w:bCs/>
          <w:i/>
          <w:iCs/>
          <w:sz w:val="22"/>
          <w:szCs w:val="22"/>
        </w:rPr>
        <w:t xml:space="preserve">Termin wykonania wszystkich prac:  </w:t>
      </w:r>
      <w:r w:rsidR="0078045F">
        <w:rPr>
          <w:b/>
          <w:bCs/>
          <w:i/>
          <w:iCs/>
          <w:sz w:val="22"/>
          <w:szCs w:val="22"/>
        </w:rPr>
        <w:t>3</w:t>
      </w:r>
      <w:r w:rsidR="00965BA9">
        <w:rPr>
          <w:b/>
          <w:bCs/>
          <w:i/>
          <w:iCs/>
          <w:sz w:val="22"/>
          <w:szCs w:val="22"/>
        </w:rPr>
        <w:t>0 dni od podpisania umowy.</w:t>
      </w:r>
    </w:p>
    <w:p w14:paraId="7120E45D" w14:textId="77777777" w:rsidR="0028000B" w:rsidRPr="00B6633B" w:rsidRDefault="0028000B" w:rsidP="003B65A6">
      <w:pPr>
        <w:jc w:val="both"/>
        <w:rPr>
          <w:b/>
          <w:bCs/>
          <w:i/>
          <w:iCs/>
        </w:rPr>
      </w:pPr>
    </w:p>
    <w:p w14:paraId="7120E45E" w14:textId="77777777" w:rsidR="005C040F" w:rsidRPr="00B6633B" w:rsidRDefault="005C040F" w:rsidP="001E467B">
      <w:pPr>
        <w:jc w:val="both"/>
        <w:rPr>
          <w:i/>
          <w:iCs/>
          <w:sz w:val="20"/>
          <w:szCs w:val="20"/>
        </w:rPr>
      </w:pPr>
    </w:p>
    <w:p w14:paraId="7120E45F" w14:textId="77777777" w:rsidR="005C040F" w:rsidRPr="00B6633B" w:rsidRDefault="0012026C" w:rsidP="001E467B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="005C040F" w:rsidRPr="00B6633B">
        <w:rPr>
          <w:i/>
          <w:iCs/>
          <w:sz w:val="20"/>
          <w:szCs w:val="20"/>
        </w:rPr>
        <w:t xml:space="preserve">: </w:t>
      </w:r>
      <w:r w:rsidR="00B8633E" w:rsidRPr="00B6633B">
        <w:rPr>
          <w:i/>
          <w:iCs/>
          <w:sz w:val="20"/>
          <w:szCs w:val="20"/>
        </w:rPr>
        <w:t>Paweł Wiśniewski</w:t>
      </w:r>
    </w:p>
    <w:sectPr w:rsidR="005C040F" w:rsidRPr="00B6633B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0E37" w14:textId="77777777" w:rsidR="006D5075" w:rsidRDefault="006D5075">
      <w:r>
        <w:separator/>
      </w:r>
    </w:p>
  </w:endnote>
  <w:endnote w:type="continuationSeparator" w:id="0">
    <w:p w14:paraId="2F07C835" w14:textId="77777777" w:rsidR="006D5075" w:rsidRDefault="006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464" w14:textId="77777777" w:rsidR="00FC376A" w:rsidRDefault="00FC376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D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20E465" w14:textId="77777777"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B3F8" w14:textId="77777777" w:rsidR="006D5075" w:rsidRDefault="006D5075">
      <w:r>
        <w:separator/>
      </w:r>
    </w:p>
  </w:footnote>
  <w:footnote w:type="continuationSeparator" w:id="0">
    <w:p w14:paraId="561CD7B1" w14:textId="77777777" w:rsidR="006D5075" w:rsidRDefault="006D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11CD1043"/>
    <w:multiLevelType w:val="multilevel"/>
    <w:tmpl w:val="37BC8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 Narrow" w:eastAsia="Arial Narrow" w:hAnsi="Arial Narrow" w:cs="Arial Narro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0249"/>
    <w:multiLevelType w:val="multilevel"/>
    <w:tmpl w:val="ADF4202E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b/>
        <w:color w:val="000000"/>
      </w:rPr>
    </w:lvl>
    <w:lvl w:ilvl="3">
      <w:start w:val="1"/>
      <w:numFmt w:val="decimal"/>
      <w:lvlText w:val="%1.%2.−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−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−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−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−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−.%4.%5.%6.%7.%8.%9."/>
      <w:lvlJc w:val="left"/>
      <w:pPr>
        <w:ind w:left="1800" w:hanging="1800"/>
      </w:pPr>
      <w:rPr>
        <w:b/>
        <w:color w:val="000000"/>
      </w:rPr>
    </w:lvl>
  </w:abstractNum>
  <w:abstractNum w:abstractNumId="15" w15:restartNumberingAfterBreak="0">
    <w:nsid w:val="48B207E1"/>
    <w:multiLevelType w:val="multilevel"/>
    <w:tmpl w:val="CAC0A2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8735CB6"/>
    <w:multiLevelType w:val="hybridMultilevel"/>
    <w:tmpl w:val="F460B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544C"/>
    <w:multiLevelType w:val="multilevel"/>
    <w:tmpl w:val="4AAC2DEE"/>
    <w:lvl w:ilvl="0">
      <w:start w:val="1"/>
      <w:numFmt w:val="bullet"/>
      <w:lvlText w:val="−"/>
      <w:lvlJc w:val="left"/>
      <w:pPr>
        <w:ind w:left="11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9E4FFE"/>
    <w:multiLevelType w:val="multilevel"/>
    <w:tmpl w:val="08FE4F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6455559">
    <w:abstractNumId w:val="13"/>
  </w:num>
  <w:num w:numId="2" w16cid:durableId="1442340386">
    <w:abstractNumId w:val="14"/>
  </w:num>
  <w:num w:numId="3" w16cid:durableId="689994429">
    <w:abstractNumId w:val="16"/>
  </w:num>
  <w:num w:numId="4" w16cid:durableId="146746564">
    <w:abstractNumId w:val="12"/>
  </w:num>
  <w:num w:numId="5" w16cid:durableId="98187465">
    <w:abstractNumId w:val="18"/>
  </w:num>
  <w:num w:numId="6" w16cid:durableId="1802651829">
    <w:abstractNumId w:val="17"/>
  </w:num>
  <w:num w:numId="7" w16cid:durableId="1735816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2F9F"/>
    <w:rsid w:val="00021C10"/>
    <w:rsid w:val="00024335"/>
    <w:rsid w:val="000244EC"/>
    <w:rsid w:val="000253E0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72CDC"/>
    <w:rsid w:val="00074213"/>
    <w:rsid w:val="00075149"/>
    <w:rsid w:val="00082286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5D27"/>
    <w:rsid w:val="000B5F21"/>
    <w:rsid w:val="000B7679"/>
    <w:rsid w:val="000C4BFA"/>
    <w:rsid w:val="000C7C1B"/>
    <w:rsid w:val="000D07E3"/>
    <w:rsid w:val="000D08DE"/>
    <w:rsid w:val="000D4B14"/>
    <w:rsid w:val="000E0342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7B1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96C"/>
    <w:rsid w:val="00112CEC"/>
    <w:rsid w:val="0011391A"/>
    <w:rsid w:val="001146AD"/>
    <w:rsid w:val="00114A5F"/>
    <w:rsid w:val="00115A55"/>
    <w:rsid w:val="0011748F"/>
    <w:rsid w:val="00117A16"/>
    <w:rsid w:val="0012026C"/>
    <w:rsid w:val="00120DBC"/>
    <w:rsid w:val="00121075"/>
    <w:rsid w:val="00122503"/>
    <w:rsid w:val="0012542F"/>
    <w:rsid w:val="00127938"/>
    <w:rsid w:val="00134D4E"/>
    <w:rsid w:val="001356BC"/>
    <w:rsid w:val="0013639D"/>
    <w:rsid w:val="001379BF"/>
    <w:rsid w:val="00137C7E"/>
    <w:rsid w:val="00141909"/>
    <w:rsid w:val="00141B81"/>
    <w:rsid w:val="001442E5"/>
    <w:rsid w:val="001502F3"/>
    <w:rsid w:val="001506D2"/>
    <w:rsid w:val="0015122E"/>
    <w:rsid w:val="001512ED"/>
    <w:rsid w:val="00152211"/>
    <w:rsid w:val="001531AE"/>
    <w:rsid w:val="00156B1D"/>
    <w:rsid w:val="0015757D"/>
    <w:rsid w:val="00157ACD"/>
    <w:rsid w:val="00162C26"/>
    <w:rsid w:val="00167CF5"/>
    <w:rsid w:val="001708C8"/>
    <w:rsid w:val="00173602"/>
    <w:rsid w:val="001754D5"/>
    <w:rsid w:val="00175C63"/>
    <w:rsid w:val="00176CD0"/>
    <w:rsid w:val="0018136D"/>
    <w:rsid w:val="00181F7F"/>
    <w:rsid w:val="00182921"/>
    <w:rsid w:val="00184985"/>
    <w:rsid w:val="00190B52"/>
    <w:rsid w:val="00195A61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C7373"/>
    <w:rsid w:val="001D5C32"/>
    <w:rsid w:val="001E1809"/>
    <w:rsid w:val="001E220E"/>
    <w:rsid w:val="001E2F50"/>
    <w:rsid w:val="001E3AE7"/>
    <w:rsid w:val="001E467B"/>
    <w:rsid w:val="001E60A7"/>
    <w:rsid w:val="001E69C3"/>
    <w:rsid w:val="001E6AE0"/>
    <w:rsid w:val="001E7750"/>
    <w:rsid w:val="001F2B57"/>
    <w:rsid w:val="001F3DD1"/>
    <w:rsid w:val="001F4502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65DA"/>
    <w:rsid w:val="0022754F"/>
    <w:rsid w:val="00231FD6"/>
    <w:rsid w:val="002322CC"/>
    <w:rsid w:val="00234996"/>
    <w:rsid w:val="002374BF"/>
    <w:rsid w:val="00240BA1"/>
    <w:rsid w:val="00246017"/>
    <w:rsid w:val="002472E3"/>
    <w:rsid w:val="002602E2"/>
    <w:rsid w:val="00261E5D"/>
    <w:rsid w:val="0026298F"/>
    <w:rsid w:val="0026457E"/>
    <w:rsid w:val="0026491D"/>
    <w:rsid w:val="00265580"/>
    <w:rsid w:val="00267785"/>
    <w:rsid w:val="00270CB9"/>
    <w:rsid w:val="00273186"/>
    <w:rsid w:val="00274189"/>
    <w:rsid w:val="002747C7"/>
    <w:rsid w:val="0028000B"/>
    <w:rsid w:val="00282200"/>
    <w:rsid w:val="00282F5C"/>
    <w:rsid w:val="002842BD"/>
    <w:rsid w:val="00285C6F"/>
    <w:rsid w:val="00287AF1"/>
    <w:rsid w:val="00287AF4"/>
    <w:rsid w:val="00295194"/>
    <w:rsid w:val="00295409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3AE3"/>
    <w:rsid w:val="002D7482"/>
    <w:rsid w:val="002E1122"/>
    <w:rsid w:val="002E1E71"/>
    <w:rsid w:val="002E21E5"/>
    <w:rsid w:val="002E433B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2F7FB3"/>
    <w:rsid w:val="003005D8"/>
    <w:rsid w:val="003013AD"/>
    <w:rsid w:val="0030157F"/>
    <w:rsid w:val="00304475"/>
    <w:rsid w:val="003059B8"/>
    <w:rsid w:val="003068B7"/>
    <w:rsid w:val="00310641"/>
    <w:rsid w:val="00310BAB"/>
    <w:rsid w:val="00311C9C"/>
    <w:rsid w:val="003140EB"/>
    <w:rsid w:val="0031596E"/>
    <w:rsid w:val="0032060E"/>
    <w:rsid w:val="00322AC7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173E"/>
    <w:rsid w:val="003440FE"/>
    <w:rsid w:val="00347988"/>
    <w:rsid w:val="00351EDF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67A29"/>
    <w:rsid w:val="0037066B"/>
    <w:rsid w:val="00370C23"/>
    <w:rsid w:val="00371DBB"/>
    <w:rsid w:val="00372BED"/>
    <w:rsid w:val="00373DAB"/>
    <w:rsid w:val="00377E8E"/>
    <w:rsid w:val="00380A76"/>
    <w:rsid w:val="003842BC"/>
    <w:rsid w:val="00384AB6"/>
    <w:rsid w:val="003854E5"/>
    <w:rsid w:val="00385F4D"/>
    <w:rsid w:val="003870F5"/>
    <w:rsid w:val="00390A85"/>
    <w:rsid w:val="003950D2"/>
    <w:rsid w:val="003A639D"/>
    <w:rsid w:val="003B0C55"/>
    <w:rsid w:val="003B52D0"/>
    <w:rsid w:val="003B6262"/>
    <w:rsid w:val="003B6266"/>
    <w:rsid w:val="003B65A6"/>
    <w:rsid w:val="003B6B5E"/>
    <w:rsid w:val="003B6CBA"/>
    <w:rsid w:val="003C0267"/>
    <w:rsid w:val="003C4915"/>
    <w:rsid w:val="003C552E"/>
    <w:rsid w:val="003C55F6"/>
    <w:rsid w:val="003C5C7B"/>
    <w:rsid w:val="003C75C1"/>
    <w:rsid w:val="003D15F0"/>
    <w:rsid w:val="003D25A7"/>
    <w:rsid w:val="003D279E"/>
    <w:rsid w:val="003D32EE"/>
    <w:rsid w:val="003D4800"/>
    <w:rsid w:val="003D65F4"/>
    <w:rsid w:val="003D689A"/>
    <w:rsid w:val="003D72A9"/>
    <w:rsid w:val="003D7364"/>
    <w:rsid w:val="003E05AD"/>
    <w:rsid w:val="003F5A2C"/>
    <w:rsid w:val="003F6D23"/>
    <w:rsid w:val="0040064C"/>
    <w:rsid w:val="004007A6"/>
    <w:rsid w:val="00400A3F"/>
    <w:rsid w:val="00403004"/>
    <w:rsid w:val="00405260"/>
    <w:rsid w:val="004103D5"/>
    <w:rsid w:val="0041067B"/>
    <w:rsid w:val="004165BB"/>
    <w:rsid w:val="00416899"/>
    <w:rsid w:val="00425906"/>
    <w:rsid w:val="0043031D"/>
    <w:rsid w:val="004306E4"/>
    <w:rsid w:val="00433B7C"/>
    <w:rsid w:val="00433BAB"/>
    <w:rsid w:val="0043440A"/>
    <w:rsid w:val="004359F0"/>
    <w:rsid w:val="00437CAB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65696"/>
    <w:rsid w:val="00465BA6"/>
    <w:rsid w:val="00467376"/>
    <w:rsid w:val="004675FD"/>
    <w:rsid w:val="00472CF6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500907"/>
    <w:rsid w:val="0050118A"/>
    <w:rsid w:val="00502824"/>
    <w:rsid w:val="0050297F"/>
    <w:rsid w:val="00502CEA"/>
    <w:rsid w:val="00506DC9"/>
    <w:rsid w:val="00506E63"/>
    <w:rsid w:val="00511617"/>
    <w:rsid w:val="0051384B"/>
    <w:rsid w:val="00515020"/>
    <w:rsid w:val="0052233D"/>
    <w:rsid w:val="005250F0"/>
    <w:rsid w:val="00525CB9"/>
    <w:rsid w:val="00526EA2"/>
    <w:rsid w:val="00527328"/>
    <w:rsid w:val="00527823"/>
    <w:rsid w:val="00527910"/>
    <w:rsid w:val="005308F6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14A4"/>
    <w:rsid w:val="00582F5C"/>
    <w:rsid w:val="00591D4F"/>
    <w:rsid w:val="00592FC8"/>
    <w:rsid w:val="00594D2C"/>
    <w:rsid w:val="005970AA"/>
    <w:rsid w:val="00597DAB"/>
    <w:rsid w:val="005A0E47"/>
    <w:rsid w:val="005A1C7D"/>
    <w:rsid w:val="005A2B91"/>
    <w:rsid w:val="005A5AEF"/>
    <w:rsid w:val="005A5D60"/>
    <w:rsid w:val="005A7192"/>
    <w:rsid w:val="005B1EF6"/>
    <w:rsid w:val="005B2C63"/>
    <w:rsid w:val="005B3FFF"/>
    <w:rsid w:val="005B6309"/>
    <w:rsid w:val="005B6388"/>
    <w:rsid w:val="005C040F"/>
    <w:rsid w:val="005C21A9"/>
    <w:rsid w:val="005C58A9"/>
    <w:rsid w:val="005C5AFF"/>
    <w:rsid w:val="005D0972"/>
    <w:rsid w:val="005D1DD3"/>
    <w:rsid w:val="005D2E2A"/>
    <w:rsid w:val="005D7FE4"/>
    <w:rsid w:val="005E0425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430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1559"/>
    <w:rsid w:val="006538D2"/>
    <w:rsid w:val="00653AFC"/>
    <w:rsid w:val="00653CD7"/>
    <w:rsid w:val="00654763"/>
    <w:rsid w:val="0066068D"/>
    <w:rsid w:val="006630D4"/>
    <w:rsid w:val="00664222"/>
    <w:rsid w:val="0066620E"/>
    <w:rsid w:val="00667993"/>
    <w:rsid w:val="00667C82"/>
    <w:rsid w:val="00670043"/>
    <w:rsid w:val="006712AF"/>
    <w:rsid w:val="006712C1"/>
    <w:rsid w:val="00673108"/>
    <w:rsid w:val="00673365"/>
    <w:rsid w:val="00674560"/>
    <w:rsid w:val="00675C09"/>
    <w:rsid w:val="006774F6"/>
    <w:rsid w:val="006832F3"/>
    <w:rsid w:val="00690196"/>
    <w:rsid w:val="0069175D"/>
    <w:rsid w:val="00691C33"/>
    <w:rsid w:val="006936FC"/>
    <w:rsid w:val="00693AD1"/>
    <w:rsid w:val="006A37C6"/>
    <w:rsid w:val="006A3E97"/>
    <w:rsid w:val="006B1B0E"/>
    <w:rsid w:val="006B2424"/>
    <w:rsid w:val="006B2628"/>
    <w:rsid w:val="006B37C2"/>
    <w:rsid w:val="006B5A07"/>
    <w:rsid w:val="006B718E"/>
    <w:rsid w:val="006C0B9D"/>
    <w:rsid w:val="006C3FBA"/>
    <w:rsid w:val="006D10E6"/>
    <w:rsid w:val="006D1638"/>
    <w:rsid w:val="006D1845"/>
    <w:rsid w:val="006D237F"/>
    <w:rsid w:val="006D3A84"/>
    <w:rsid w:val="006D44EF"/>
    <w:rsid w:val="006D500A"/>
    <w:rsid w:val="006D5075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6F5759"/>
    <w:rsid w:val="00703428"/>
    <w:rsid w:val="00706B1F"/>
    <w:rsid w:val="00707101"/>
    <w:rsid w:val="007073F8"/>
    <w:rsid w:val="007078AB"/>
    <w:rsid w:val="00710316"/>
    <w:rsid w:val="00710460"/>
    <w:rsid w:val="007104DA"/>
    <w:rsid w:val="00711ED4"/>
    <w:rsid w:val="00712980"/>
    <w:rsid w:val="00713ED3"/>
    <w:rsid w:val="007143F5"/>
    <w:rsid w:val="00714E12"/>
    <w:rsid w:val="007154BD"/>
    <w:rsid w:val="00716D0D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6005A"/>
    <w:rsid w:val="007602F7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5CDB"/>
    <w:rsid w:val="00777FE9"/>
    <w:rsid w:val="0078045F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4133"/>
    <w:rsid w:val="007A462C"/>
    <w:rsid w:val="007A4DA6"/>
    <w:rsid w:val="007B056A"/>
    <w:rsid w:val="007B2658"/>
    <w:rsid w:val="007B4553"/>
    <w:rsid w:val="007B595B"/>
    <w:rsid w:val="007B5D54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4AD2"/>
    <w:rsid w:val="007E5145"/>
    <w:rsid w:val="007F180C"/>
    <w:rsid w:val="007F1D0A"/>
    <w:rsid w:val="007F2D38"/>
    <w:rsid w:val="007F2D53"/>
    <w:rsid w:val="007F31EB"/>
    <w:rsid w:val="007F562A"/>
    <w:rsid w:val="0080316F"/>
    <w:rsid w:val="00803E38"/>
    <w:rsid w:val="0080473B"/>
    <w:rsid w:val="008054B0"/>
    <w:rsid w:val="00810293"/>
    <w:rsid w:val="00812244"/>
    <w:rsid w:val="00814BD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26A2"/>
    <w:rsid w:val="00835C78"/>
    <w:rsid w:val="00840E0C"/>
    <w:rsid w:val="00842742"/>
    <w:rsid w:val="00846ACB"/>
    <w:rsid w:val="00846AE3"/>
    <w:rsid w:val="00850049"/>
    <w:rsid w:val="008530D9"/>
    <w:rsid w:val="0085440B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C60C5"/>
    <w:rsid w:val="008C78F3"/>
    <w:rsid w:val="008D1332"/>
    <w:rsid w:val="008D1681"/>
    <w:rsid w:val="008D1E4B"/>
    <w:rsid w:val="008D5AB1"/>
    <w:rsid w:val="008E0D4E"/>
    <w:rsid w:val="008F1929"/>
    <w:rsid w:val="008F39DA"/>
    <w:rsid w:val="008F3DBE"/>
    <w:rsid w:val="008F3E7E"/>
    <w:rsid w:val="008F577E"/>
    <w:rsid w:val="008F7797"/>
    <w:rsid w:val="009133BC"/>
    <w:rsid w:val="009160C5"/>
    <w:rsid w:val="00916F57"/>
    <w:rsid w:val="00921F7A"/>
    <w:rsid w:val="00923E4E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65BA9"/>
    <w:rsid w:val="00970985"/>
    <w:rsid w:val="00970FBD"/>
    <w:rsid w:val="00972445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14E7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77F9"/>
    <w:rsid w:val="00AA1BB8"/>
    <w:rsid w:val="00AA5668"/>
    <w:rsid w:val="00AA5B34"/>
    <w:rsid w:val="00AA7F06"/>
    <w:rsid w:val="00AB1636"/>
    <w:rsid w:val="00AB34AD"/>
    <w:rsid w:val="00AB4080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F032C"/>
    <w:rsid w:val="00AF348F"/>
    <w:rsid w:val="00AF57BD"/>
    <w:rsid w:val="00AF727B"/>
    <w:rsid w:val="00AF75B1"/>
    <w:rsid w:val="00B00E81"/>
    <w:rsid w:val="00B01D06"/>
    <w:rsid w:val="00B01D0D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20749"/>
    <w:rsid w:val="00B20F6D"/>
    <w:rsid w:val="00B2188D"/>
    <w:rsid w:val="00B2477F"/>
    <w:rsid w:val="00B321BC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1C63"/>
    <w:rsid w:val="00B730A4"/>
    <w:rsid w:val="00B7331B"/>
    <w:rsid w:val="00B73344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541C"/>
    <w:rsid w:val="00C056DD"/>
    <w:rsid w:val="00C05F68"/>
    <w:rsid w:val="00C07FFD"/>
    <w:rsid w:val="00C13757"/>
    <w:rsid w:val="00C13FC3"/>
    <w:rsid w:val="00C14262"/>
    <w:rsid w:val="00C14E7B"/>
    <w:rsid w:val="00C16140"/>
    <w:rsid w:val="00C1644B"/>
    <w:rsid w:val="00C20BBD"/>
    <w:rsid w:val="00C22E4E"/>
    <w:rsid w:val="00C23436"/>
    <w:rsid w:val="00C24A17"/>
    <w:rsid w:val="00C27C83"/>
    <w:rsid w:val="00C3172F"/>
    <w:rsid w:val="00C32858"/>
    <w:rsid w:val="00C33FDB"/>
    <w:rsid w:val="00C368A5"/>
    <w:rsid w:val="00C37DCD"/>
    <w:rsid w:val="00C402C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65D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5A7F"/>
    <w:rsid w:val="00CA6B48"/>
    <w:rsid w:val="00CA7106"/>
    <w:rsid w:val="00CB1619"/>
    <w:rsid w:val="00CB2195"/>
    <w:rsid w:val="00CB2966"/>
    <w:rsid w:val="00CB38BA"/>
    <w:rsid w:val="00CB6414"/>
    <w:rsid w:val="00CB78B1"/>
    <w:rsid w:val="00CB7AAA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819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201D"/>
    <w:rsid w:val="00D33057"/>
    <w:rsid w:val="00D4172E"/>
    <w:rsid w:val="00D417BE"/>
    <w:rsid w:val="00D431BD"/>
    <w:rsid w:val="00D44ED7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ACB"/>
    <w:rsid w:val="00D71D86"/>
    <w:rsid w:val="00D71ED1"/>
    <w:rsid w:val="00D80638"/>
    <w:rsid w:val="00D81396"/>
    <w:rsid w:val="00D82C36"/>
    <w:rsid w:val="00D83C6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5E2D"/>
    <w:rsid w:val="00DB5F44"/>
    <w:rsid w:val="00DC24B3"/>
    <w:rsid w:val="00DC2851"/>
    <w:rsid w:val="00DC287D"/>
    <w:rsid w:val="00DC2DBC"/>
    <w:rsid w:val="00DC43CF"/>
    <w:rsid w:val="00DC7DC7"/>
    <w:rsid w:val="00DC7EF4"/>
    <w:rsid w:val="00DD02CE"/>
    <w:rsid w:val="00DD29D9"/>
    <w:rsid w:val="00DD4387"/>
    <w:rsid w:val="00DE51C4"/>
    <w:rsid w:val="00DE5313"/>
    <w:rsid w:val="00DF2B20"/>
    <w:rsid w:val="00DF3141"/>
    <w:rsid w:val="00DF31CE"/>
    <w:rsid w:val="00DF398E"/>
    <w:rsid w:val="00DF4E64"/>
    <w:rsid w:val="00DF5452"/>
    <w:rsid w:val="00DF652E"/>
    <w:rsid w:val="00DF77E2"/>
    <w:rsid w:val="00DF7B61"/>
    <w:rsid w:val="00E01E74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3042"/>
    <w:rsid w:val="00E43C44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55B2"/>
    <w:rsid w:val="00E674C3"/>
    <w:rsid w:val="00E75365"/>
    <w:rsid w:val="00E76E33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B7604"/>
    <w:rsid w:val="00EC016F"/>
    <w:rsid w:val="00EC0428"/>
    <w:rsid w:val="00EC1088"/>
    <w:rsid w:val="00EC3FC2"/>
    <w:rsid w:val="00EC45EF"/>
    <w:rsid w:val="00EC5F2D"/>
    <w:rsid w:val="00ED4604"/>
    <w:rsid w:val="00ED64F7"/>
    <w:rsid w:val="00ED684B"/>
    <w:rsid w:val="00ED6EF2"/>
    <w:rsid w:val="00EE0553"/>
    <w:rsid w:val="00EE1C2D"/>
    <w:rsid w:val="00EE1DC0"/>
    <w:rsid w:val="00EE2C0A"/>
    <w:rsid w:val="00EE3DB3"/>
    <w:rsid w:val="00EE41D2"/>
    <w:rsid w:val="00EE6686"/>
    <w:rsid w:val="00EE760C"/>
    <w:rsid w:val="00EF0E61"/>
    <w:rsid w:val="00EF27F1"/>
    <w:rsid w:val="00EF2955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3F6"/>
    <w:rsid w:val="00F46209"/>
    <w:rsid w:val="00F51EB9"/>
    <w:rsid w:val="00F52263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5213"/>
    <w:rsid w:val="00F97211"/>
    <w:rsid w:val="00FA6952"/>
    <w:rsid w:val="00FA6957"/>
    <w:rsid w:val="00FA6DFC"/>
    <w:rsid w:val="00FA6E01"/>
    <w:rsid w:val="00FB010A"/>
    <w:rsid w:val="00FB0E69"/>
    <w:rsid w:val="00FB1C00"/>
    <w:rsid w:val="00FB2C13"/>
    <w:rsid w:val="00FB2CC5"/>
    <w:rsid w:val="00FB3882"/>
    <w:rsid w:val="00FB7FB4"/>
    <w:rsid w:val="00FC078B"/>
    <w:rsid w:val="00FC376A"/>
    <w:rsid w:val="00FC4D66"/>
    <w:rsid w:val="00FD3A84"/>
    <w:rsid w:val="00FD533A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0E43A"/>
  <w15:chartTrackingRefBased/>
  <w15:docId w15:val="{BEF96067-0CC5-4C50-9408-E8F0CE80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Paweł W</cp:lastModifiedBy>
  <cp:revision>18</cp:revision>
  <cp:lastPrinted>2023-01-16T06:55:00Z</cp:lastPrinted>
  <dcterms:created xsi:type="dcterms:W3CDTF">2023-05-31T12:15:00Z</dcterms:created>
  <dcterms:modified xsi:type="dcterms:W3CDTF">2023-06-12T07:24:00Z</dcterms:modified>
</cp:coreProperties>
</file>