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67461B" w:rsidRDefault="0067461B" w:rsidP="0067461B">
      <w:pPr>
        <w:pStyle w:val="Bezodstpw"/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Załącznik nr 1</w:t>
      </w:r>
      <w:r w:rsidR="00211FFA">
        <w:rPr>
          <w:rFonts w:ascii="Times New Roman" w:hAnsi="Times New Roman"/>
          <w:b/>
          <w:sz w:val="24"/>
          <w:szCs w:val="24"/>
          <w:lang w:val="pl-PL"/>
        </w:rPr>
        <w:t xml:space="preserve"> po zmianie</w:t>
      </w:r>
    </w:p>
    <w:p w:rsidR="00211FFA" w:rsidRDefault="00211FFA" w:rsidP="0067461B">
      <w:pPr>
        <w:pStyle w:val="Bezodstpw"/>
        <w:jc w:val="right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</w:p>
    <w:p w:rsidR="007B48B3" w:rsidRPr="007B48B3" w:rsidRDefault="007B48B3" w:rsidP="007B48B3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B48B3">
        <w:rPr>
          <w:rFonts w:ascii="Times New Roman" w:hAnsi="Times New Roman"/>
          <w:b/>
          <w:sz w:val="24"/>
          <w:szCs w:val="24"/>
          <w:lang w:val="pl-PL"/>
        </w:rPr>
        <w:t>Wykaz konfiguracji z</w:t>
      </w:r>
      <w:r w:rsidR="006922EF">
        <w:rPr>
          <w:rFonts w:ascii="Times New Roman" w:hAnsi="Times New Roman"/>
          <w:b/>
          <w:sz w:val="24"/>
          <w:szCs w:val="24"/>
          <w:lang w:val="pl-PL"/>
        </w:rPr>
        <w:t xml:space="preserve">aoferowanego pojazdu pod pojazd </w:t>
      </w:r>
      <w:r w:rsidR="004533B8">
        <w:rPr>
          <w:rFonts w:ascii="Times New Roman" w:hAnsi="Times New Roman"/>
          <w:b/>
          <w:sz w:val="24"/>
          <w:szCs w:val="24"/>
          <w:lang w:val="pl-PL"/>
        </w:rPr>
        <w:t>nie</w:t>
      </w:r>
      <w:r w:rsidRPr="007B48B3">
        <w:rPr>
          <w:rFonts w:ascii="Times New Roman" w:hAnsi="Times New Roman"/>
          <w:b/>
          <w:sz w:val="24"/>
          <w:szCs w:val="24"/>
          <w:lang w:val="pl-PL"/>
        </w:rPr>
        <w:t>oznakowany</w:t>
      </w:r>
    </w:p>
    <w:p w:rsidR="007B48B3" w:rsidRPr="008151AE" w:rsidRDefault="007B48B3" w:rsidP="007B48B3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151AE">
        <w:rPr>
          <w:rFonts w:ascii="Times New Roman" w:hAnsi="Times New Roman"/>
          <w:b/>
          <w:sz w:val="24"/>
          <w:szCs w:val="24"/>
          <w:lang w:val="pl-PL"/>
        </w:rPr>
        <w:t>- wersja</w:t>
      </w:r>
      <w:r w:rsidR="00374CB5">
        <w:rPr>
          <w:rFonts w:ascii="Times New Roman" w:hAnsi="Times New Roman"/>
          <w:b/>
          <w:sz w:val="24"/>
          <w:szCs w:val="24"/>
          <w:lang w:val="pl-PL"/>
        </w:rPr>
        <w:t xml:space="preserve"> FURGON</w:t>
      </w:r>
    </w:p>
    <w:p w:rsidR="00350736" w:rsidRPr="00196D64" w:rsidRDefault="00350736" w:rsidP="006D0CA0">
      <w:pPr>
        <w:spacing w:line="276" w:lineRule="auto"/>
        <w:jc w:val="center"/>
        <w:rPr>
          <w:b/>
          <w:sz w:val="20"/>
        </w:rPr>
      </w:pPr>
    </w:p>
    <w:p w:rsidR="00A85A46" w:rsidRPr="00196D64" w:rsidRDefault="00A85A46" w:rsidP="006D0CA0">
      <w:pPr>
        <w:spacing w:line="276" w:lineRule="auto"/>
        <w:jc w:val="center"/>
        <w:rPr>
          <w:b/>
          <w:sz w:val="20"/>
        </w:rPr>
      </w:pPr>
      <w:r w:rsidRPr="00196D64">
        <w:rPr>
          <w:b/>
          <w:sz w:val="20"/>
        </w:rPr>
        <w:t>OŚWIADCZENIE</w:t>
      </w:r>
    </w:p>
    <w:p w:rsidR="00A85A46" w:rsidRPr="00196D64" w:rsidRDefault="00A85A46" w:rsidP="006D0CA0">
      <w:pPr>
        <w:spacing w:line="276" w:lineRule="auto"/>
        <w:rPr>
          <w:b/>
          <w:sz w:val="20"/>
        </w:rPr>
      </w:pPr>
    </w:p>
    <w:p w:rsidR="00A85A46" w:rsidRPr="00196D64" w:rsidRDefault="00A85A46" w:rsidP="002D28BB">
      <w:pPr>
        <w:pStyle w:val="Tekstpodstawowywcity"/>
        <w:ind w:firstLine="0"/>
        <w:jc w:val="both"/>
        <w:rPr>
          <w:sz w:val="20"/>
        </w:rPr>
      </w:pPr>
      <w:r w:rsidRPr="00196D64">
        <w:rPr>
          <w:sz w:val="20"/>
        </w:rPr>
        <w:t>Ja, niżej podpisany ..............................................................</w:t>
      </w:r>
      <w:r w:rsidR="002D28BB" w:rsidRPr="00196D64">
        <w:rPr>
          <w:sz w:val="20"/>
        </w:rPr>
        <w:t>...............................</w:t>
      </w:r>
      <w:r w:rsidRPr="00196D64">
        <w:rPr>
          <w:sz w:val="20"/>
        </w:rPr>
        <w:t>..</w:t>
      </w:r>
      <w:r w:rsidR="002D28BB" w:rsidRPr="00196D64">
        <w:rPr>
          <w:sz w:val="20"/>
        </w:rPr>
        <w:t>.....</w:t>
      </w:r>
      <w:r w:rsidRPr="00196D64">
        <w:rPr>
          <w:sz w:val="20"/>
        </w:rPr>
        <w:t>.......................................................</w:t>
      </w:r>
    </w:p>
    <w:p w:rsidR="00A85A46" w:rsidRPr="00196D64" w:rsidRDefault="00A85A46" w:rsidP="002D28BB">
      <w:pPr>
        <w:spacing w:line="360" w:lineRule="auto"/>
        <w:jc w:val="both"/>
        <w:rPr>
          <w:sz w:val="20"/>
        </w:rPr>
      </w:pPr>
      <w:r w:rsidRPr="00196D64">
        <w:rPr>
          <w:sz w:val="20"/>
        </w:rPr>
        <w:t>działając w imieniu i na rzecz .........................</w:t>
      </w:r>
      <w:r w:rsidR="002D28BB" w:rsidRPr="00196D64">
        <w:rPr>
          <w:sz w:val="20"/>
        </w:rPr>
        <w:t>..........</w:t>
      </w:r>
      <w:r w:rsidRPr="00196D64">
        <w:rPr>
          <w:sz w:val="20"/>
        </w:rPr>
        <w:t>........</w:t>
      </w:r>
      <w:r w:rsidR="002D28BB" w:rsidRPr="00196D64">
        <w:rPr>
          <w:sz w:val="20"/>
        </w:rPr>
        <w:t>..........................</w:t>
      </w:r>
      <w:r w:rsidRPr="00196D64">
        <w:rPr>
          <w:sz w:val="20"/>
        </w:rPr>
        <w:t>.....................................................................</w:t>
      </w:r>
    </w:p>
    <w:p w:rsidR="00A85A46" w:rsidRPr="00196D64" w:rsidRDefault="00A85A46" w:rsidP="002D28BB">
      <w:pPr>
        <w:spacing w:line="360" w:lineRule="auto"/>
        <w:jc w:val="both"/>
        <w:rPr>
          <w:sz w:val="20"/>
        </w:rPr>
      </w:pPr>
      <w:r w:rsidRPr="00196D64">
        <w:rPr>
          <w:sz w:val="20"/>
        </w:rPr>
        <w:t>.........................................................................................</w:t>
      </w:r>
      <w:r w:rsidR="002D28BB" w:rsidRPr="00196D64">
        <w:rPr>
          <w:sz w:val="20"/>
        </w:rPr>
        <w:t>.....................................</w:t>
      </w:r>
      <w:r w:rsidRPr="00196D64">
        <w:rPr>
          <w:sz w:val="20"/>
        </w:rPr>
        <w:t>.............................................................</w:t>
      </w:r>
    </w:p>
    <w:p w:rsidR="00A85A46" w:rsidRPr="00196D64" w:rsidRDefault="00A85A46" w:rsidP="002D28BB">
      <w:pPr>
        <w:spacing w:line="360" w:lineRule="auto"/>
        <w:jc w:val="both"/>
        <w:rPr>
          <w:bCs/>
          <w:color w:val="000000"/>
          <w:sz w:val="20"/>
        </w:rPr>
      </w:pPr>
      <w:r w:rsidRPr="00196D64">
        <w:rPr>
          <w:bCs/>
          <w:color w:val="000000"/>
          <w:sz w:val="20"/>
        </w:rPr>
        <w:t xml:space="preserve">oświadczam, iż zaoferowany przeze mnie pojazd: </w:t>
      </w:r>
    </w:p>
    <w:p w:rsidR="00A85A46" w:rsidRPr="00196D64" w:rsidRDefault="00A85A46" w:rsidP="002D28BB">
      <w:pPr>
        <w:spacing w:line="360" w:lineRule="auto"/>
        <w:jc w:val="both"/>
        <w:rPr>
          <w:bCs/>
          <w:color w:val="000000"/>
          <w:sz w:val="20"/>
        </w:rPr>
      </w:pPr>
      <w:r w:rsidRPr="00196D64">
        <w:rPr>
          <w:bCs/>
          <w:color w:val="000000"/>
          <w:sz w:val="20"/>
        </w:rPr>
        <w:t>……………………………………………</w:t>
      </w:r>
      <w:r w:rsidR="002D28BB" w:rsidRPr="00196D64">
        <w:rPr>
          <w:bCs/>
          <w:color w:val="000000"/>
          <w:sz w:val="20"/>
        </w:rPr>
        <w:t>……………………...</w:t>
      </w:r>
      <w:r w:rsidRPr="00196D64">
        <w:rPr>
          <w:bCs/>
          <w:color w:val="000000"/>
          <w:sz w:val="20"/>
        </w:rPr>
        <w:t>……………………………………………………</w:t>
      </w:r>
      <w:r w:rsidR="002D28BB" w:rsidRPr="00196D64">
        <w:rPr>
          <w:bCs/>
          <w:color w:val="000000"/>
          <w:sz w:val="20"/>
        </w:rPr>
        <w:t>………………………………………………………………………………………………………………………..</w:t>
      </w:r>
      <w:r w:rsidRPr="00196D64">
        <w:rPr>
          <w:bCs/>
          <w:color w:val="000000"/>
          <w:sz w:val="20"/>
        </w:rPr>
        <w:t>……</w:t>
      </w:r>
    </w:p>
    <w:p w:rsidR="00A85A46" w:rsidRPr="00196D64" w:rsidRDefault="00A85A46" w:rsidP="002D28BB">
      <w:pPr>
        <w:spacing w:line="360" w:lineRule="auto"/>
        <w:ind w:left="2124" w:firstLine="708"/>
        <w:rPr>
          <w:sz w:val="20"/>
          <w:vertAlign w:val="superscript"/>
        </w:rPr>
      </w:pPr>
      <w:r w:rsidRPr="00196D64">
        <w:rPr>
          <w:sz w:val="20"/>
          <w:vertAlign w:val="superscript"/>
        </w:rPr>
        <w:t>(marka, typ, wariant, wersja, nazwa  handlowa*)</w:t>
      </w:r>
    </w:p>
    <w:p w:rsidR="00A85A46" w:rsidRPr="00196D64" w:rsidRDefault="00A85A46" w:rsidP="006D0CA0">
      <w:pPr>
        <w:spacing w:line="276" w:lineRule="auto"/>
        <w:jc w:val="both"/>
        <w:rPr>
          <w:bCs/>
          <w:color w:val="000000"/>
          <w:sz w:val="20"/>
        </w:rPr>
      </w:pPr>
    </w:p>
    <w:p w:rsidR="00A85A46" w:rsidRPr="00196D64" w:rsidRDefault="00A85A46" w:rsidP="006D0CA0">
      <w:pPr>
        <w:tabs>
          <w:tab w:val="left" w:pos="426"/>
          <w:tab w:val="left" w:pos="567"/>
        </w:tabs>
        <w:spacing w:line="276" w:lineRule="auto"/>
        <w:jc w:val="both"/>
        <w:rPr>
          <w:bCs/>
          <w:color w:val="000000"/>
          <w:sz w:val="20"/>
        </w:rPr>
      </w:pPr>
      <w:r w:rsidRPr="00196D64">
        <w:rPr>
          <w:bCs/>
          <w:color w:val="000000"/>
          <w:sz w:val="20"/>
        </w:rPr>
        <w:t>spełnia poniższe warunki: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508"/>
        <w:gridCol w:w="992"/>
        <w:gridCol w:w="1843"/>
        <w:gridCol w:w="1984"/>
      </w:tblGrid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L</w:t>
            </w:r>
            <w:r w:rsidR="00ED6AFA" w:rsidRPr="00096D15">
              <w:rPr>
                <w:b/>
                <w:sz w:val="20"/>
              </w:rPr>
              <w:t>.</w:t>
            </w:r>
            <w:r w:rsidRPr="00096D15">
              <w:rPr>
                <w:b/>
                <w:sz w:val="20"/>
              </w:rPr>
              <w:t>p</w:t>
            </w:r>
            <w:r w:rsidR="00ED6AFA" w:rsidRPr="00096D15">
              <w:rPr>
                <w:b/>
                <w:sz w:val="20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bCs/>
                <w:sz w:val="20"/>
              </w:rPr>
              <w:t>Wymagany przez Zamawiającego 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J.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b/>
                <w:sz w:val="20"/>
              </w:rPr>
              <w:t>Wartość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096D15">
              <w:rPr>
                <w:b/>
                <w:bCs/>
                <w:sz w:val="20"/>
              </w:rPr>
              <w:t>Spełnia/nie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lub podać wartość</w:t>
            </w: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096D15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/>
                <w:sz w:val="20"/>
              </w:rPr>
            </w:pPr>
            <w:r w:rsidRPr="00096D15">
              <w:rPr>
                <w:b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096D15">
              <w:rPr>
                <w:b/>
                <w:bCs/>
                <w:sz w:val="20"/>
              </w:rPr>
              <w:t>5</w:t>
            </w: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Rodzaj silnika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BF7E32" w:rsidP="00BA0E4B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 xml:space="preserve">Silnik o zapłonie </w:t>
            </w:r>
            <w:r w:rsidR="006D3B97" w:rsidRPr="00A3409F">
              <w:rPr>
                <w:sz w:val="20"/>
              </w:rPr>
              <w:t>samoczynnym</w:t>
            </w:r>
            <w:r w:rsidR="00A85A46" w:rsidRPr="00A3409F">
              <w:rPr>
                <w:sz w:val="20"/>
              </w:rPr>
              <w:t xml:space="preserve"> </w:t>
            </w:r>
            <w:r w:rsidR="00A85A46" w:rsidRPr="00096D15">
              <w:rPr>
                <w:sz w:val="20"/>
              </w:rPr>
              <w:t>spełniający co naj</w:t>
            </w:r>
            <w:r w:rsidR="00F54F64">
              <w:rPr>
                <w:sz w:val="20"/>
              </w:rPr>
              <w:t xml:space="preserve">mniej normę emisji spalin EURO </w:t>
            </w:r>
            <w:r w:rsidR="005E3B4D">
              <w:rPr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6C72CA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Maksymalna m</w:t>
            </w:r>
            <w:r w:rsidR="00A85A46" w:rsidRPr="00096D15">
              <w:rPr>
                <w:sz w:val="20"/>
              </w:rPr>
              <w:t xml:space="preserve">oc </w:t>
            </w:r>
            <w:r w:rsidRPr="00096D15">
              <w:rPr>
                <w:sz w:val="20"/>
              </w:rPr>
              <w:t xml:space="preserve">netto silnika </w:t>
            </w:r>
            <w:r w:rsidR="00A85A46" w:rsidRPr="00096D15">
              <w:rPr>
                <w:sz w:val="20"/>
              </w:rPr>
              <w:t>(</w:t>
            </w:r>
            <w:r w:rsidRPr="00096D15">
              <w:rPr>
                <w:sz w:val="20"/>
              </w:rPr>
              <w:t>według danych pkt. 27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 xml:space="preserve">min.  </w:t>
            </w:r>
            <w:r w:rsidR="00042583">
              <w:rPr>
                <w:sz w:val="20"/>
              </w:rPr>
              <w:t>1</w:t>
            </w:r>
            <w:r w:rsidR="00FB67C4">
              <w:rPr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D56F95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  <w:r w:rsidR="00AD492A" w:rsidRPr="00096D15">
              <w:rPr>
                <w:sz w:val="20"/>
              </w:rPr>
              <w:t>……</w:t>
            </w:r>
            <w:r w:rsidR="00A85A46" w:rsidRPr="00096D15">
              <w:rPr>
                <w:sz w:val="20"/>
              </w:rPr>
              <w:t>…..kW</w:t>
            </w:r>
          </w:p>
        </w:tc>
      </w:tr>
      <w:tr w:rsidR="00A85A46" w:rsidRPr="00096D15" w:rsidTr="00DA37CD">
        <w:trPr>
          <w:trHeight w:val="4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Prędkość maksymalna </w:t>
            </w:r>
            <w:r w:rsidR="006C72CA" w:rsidRPr="00096D15">
              <w:rPr>
                <w:sz w:val="20"/>
              </w:rPr>
              <w:t>(według danych z pkt. 29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km/h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 xml:space="preserve">min. </w:t>
            </w:r>
            <w:r w:rsidR="00042583">
              <w:rPr>
                <w:sz w:val="20"/>
              </w:rPr>
              <w:t>16</w:t>
            </w:r>
            <w:r w:rsidR="002B3EFC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……</w:t>
            </w:r>
            <w:r w:rsidR="00AD492A" w:rsidRPr="00096D15">
              <w:rPr>
                <w:sz w:val="20"/>
              </w:rPr>
              <w:t>…….</w:t>
            </w:r>
            <w:r w:rsidRPr="00096D15">
              <w:rPr>
                <w:sz w:val="20"/>
              </w:rPr>
              <w:t>…….. km/h</w:t>
            </w:r>
          </w:p>
        </w:tc>
      </w:tr>
      <w:tr w:rsidR="00433D4B" w:rsidRPr="00096D15" w:rsidTr="00DA37CD">
        <w:trPr>
          <w:trHeight w:val="4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4B" w:rsidRPr="00096D15" w:rsidRDefault="00433D4B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4B" w:rsidRPr="00096D15" w:rsidRDefault="00433D4B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Maksymalny moment obrotowy (według deklaracji producenta)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4B" w:rsidRPr="00096D15" w:rsidRDefault="00433D4B" w:rsidP="006D0CA0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096D15">
              <w:rPr>
                <w:sz w:val="20"/>
              </w:rPr>
              <w:t>Nm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4B" w:rsidRPr="00096D15" w:rsidRDefault="00F54F64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min. </w:t>
            </w:r>
            <w:r w:rsidR="00BA0E4B">
              <w:rPr>
                <w:sz w:val="20"/>
              </w:rPr>
              <w:t>3</w:t>
            </w:r>
            <w:r w:rsidR="00FB67C4">
              <w:rPr>
                <w:sz w:val="20"/>
              </w:rPr>
              <w:t>4</w:t>
            </w:r>
            <w:r w:rsidR="00042583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4B" w:rsidRPr="00096D15" w:rsidRDefault="00433D4B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…………</w:t>
            </w:r>
            <w:r w:rsidR="00AD492A" w:rsidRPr="00096D15">
              <w:rPr>
                <w:sz w:val="20"/>
              </w:rPr>
              <w:t>…….</w:t>
            </w:r>
            <w:r w:rsidRPr="00096D15">
              <w:rPr>
                <w:sz w:val="20"/>
              </w:rPr>
              <w:t xml:space="preserve">… </w:t>
            </w:r>
            <w:proofErr w:type="spellStart"/>
            <w:r w:rsidRPr="00096D15">
              <w:rPr>
                <w:sz w:val="20"/>
              </w:rPr>
              <w:t>Nm</w:t>
            </w:r>
            <w:proofErr w:type="spellEnd"/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Rozstaw osi </w:t>
            </w:r>
            <w:r w:rsidRPr="00096D15">
              <w:rPr>
                <w:rStyle w:val="WW8Num56z0"/>
                <w:sz w:val="20"/>
              </w:rPr>
              <w:t>(według danych z pkt 4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min.</w:t>
            </w:r>
            <w:r w:rsidR="00BA0E4B">
              <w:rPr>
                <w:sz w:val="20"/>
              </w:rPr>
              <w:t xml:space="preserve"> 3</w:t>
            </w:r>
            <w:r w:rsidR="007A113B">
              <w:rPr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……</w:t>
            </w:r>
            <w:r w:rsidR="00AD492A" w:rsidRPr="00096D15">
              <w:rPr>
                <w:sz w:val="20"/>
              </w:rPr>
              <w:t>………….</w:t>
            </w:r>
            <w:r w:rsidRPr="00096D15">
              <w:rPr>
                <w:sz w:val="20"/>
              </w:rPr>
              <w:t>… mm</w:t>
            </w:r>
          </w:p>
        </w:tc>
      </w:tr>
      <w:tr w:rsidR="00BF7E32" w:rsidRPr="00096D15" w:rsidTr="00DA37CD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2" w:rsidRPr="00096D15" w:rsidRDefault="00BF7E32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32" w:rsidRPr="00096D15" w:rsidRDefault="00BF7E32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Długość całkowita pojazdu (według danych z pkt. 5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32" w:rsidRPr="00096D15" w:rsidRDefault="00BF7E32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32" w:rsidRPr="00096D15" w:rsidRDefault="00BF7E32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min.</w:t>
            </w:r>
            <w:r w:rsidRPr="002B3EFC">
              <w:rPr>
                <w:sz w:val="20"/>
              </w:rPr>
              <w:t xml:space="preserve"> </w:t>
            </w:r>
            <w:r w:rsidR="007A113B">
              <w:rPr>
                <w:sz w:val="20"/>
              </w:rPr>
              <w:t>5300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32" w:rsidRPr="00096D15" w:rsidRDefault="00BF7E32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……</w:t>
            </w:r>
            <w:r w:rsidR="00AD492A" w:rsidRPr="00096D15">
              <w:rPr>
                <w:sz w:val="20"/>
              </w:rPr>
              <w:t>………….</w:t>
            </w:r>
            <w:r w:rsidRPr="00096D15">
              <w:rPr>
                <w:sz w:val="20"/>
              </w:rPr>
              <w:t>… mm</w:t>
            </w: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Pojemność </w:t>
            </w:r>
            <w:r w:rsidR="006C72CA" w:rsidRPr="00096D15">
              <w:rPr>
                <w:sz w:val="20"/>
              </w:rPr>
              <w:t xml:space="preserve">skokowa </w:t>
            </w:r>
            <w:r w:rsidRPr="00096D15">
              <w:rPr>
                <w:sz w:val="20"/>
              </w:rPr>
              <w:t>silnika (</w:t>
            </w:r>
            <w:r w:rsidR="006C72CA" w:rsidRPr="00096D15">
              <w:rPr>
                <w:sz w:val="20"/>
              </w:rPr>
              <w:t>według danych z pkt. 25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 w:rsidRPr="00096D15">
              <w:rPr>
                <w:sz w:val="20"/>
              </w:rPr>
              <w:t>cm</w:t>
            </w:r>
            <w:r w:rsidRPr="00096D15">
              <w:rPr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 xml:space="preserve">min. </w:t>
            </w:r>
            <w:r w:rsidR="009101C9">
              <w:rPr>
                <w:sz w:val="20"/>
              </w:rPr>
              <w:t>1</w:t>
            </w:r>
            <w:r w:rsidR="00042583">
              <w:rPr>
                <w:sz w:val="20"/>
              </w:rPr>
              <w:t>9</w:t>
            </w:r>
            <w:r w:rsidR="00745E46">
              <w:rPr>
                <w:sz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bCs/>
                <w:sz w:val="20"/>
              </w:rPr>
              <w:t>………</w:t>
            </w:r>
            <w:r w:rsidR="00AD492A" w:rsidRPr="00096D15">
              <w:rPr>
                <w:bCs/>
                <w:sz w:val="20"/>
              </w:rPr>
              <w:t>……….</w:t>
            </w:r>
            <w:r w:rsidRPr="00096D15">
              <w:rPr>
                <w:bCs/>
                <w:sz w:val="20"/>
              </w:rPr>
              <w:t xml:space="preserve">… </w:t>
            </w:r>
            <w:r w:rsidRPr="00096D15">
              <w:rPr>
                <w:sz w:val="20"/>
              </w:rPr>
              <w:t>cm</w:t>
            </w:r>
            <w:r w:rsidRPr="00096D15">
              <w:rPr>
                <w:sz w:val="20"/>
                <w:vertAlign w:val="superscript"/>
              </w:rPr>
              <w:t>3</w:t>
            </w:r>
          </w:p>
        </w:tc>
      </w:tr>
      <w:tr w:rsidR="00A85A46" w:rsidRPr="00096D15" w:rsidTr="00DA37CD">
        <w:trPr>
          <w:trHeight w:val="4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922EF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Pojemność przestrzeni bagażowej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BD4FEB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160023">
              <w:rPr>
                <w:sz w:val="20"/>
              </w:rPr>
              <w:t xml:space="preserve">min. </w:t>
            </w:r>
            <w:r w:rsidR="00FF6A1A">
              <w:rPr>
                <w:sz w:val="20"/>
              </w:rPr>
              <w:t>3</w:t>
            </w:r>
            <w:r w:rsidR="00160023" w:rsidRPr="00160023">
              <w:rPr>
                <w:sz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……</w:t>
            </w:r>
            <w:r w:rsidR="00AD492A" w:rsidRPr="00096D15">
              <w:rPr>
                <w:sz w:val="20"/>
              </w:rPr>
              <w:t>…………..</w:t>
            </w:r>
            <w:r w:rsidRPr="00096D15">
              <w:rPr>
                <w:sz w:val="20"/>
              </w:rPr>
              <w:t>……</w:t>
            </w:r>
          </w:p>
        </w:tc>
      </w:tr>
      <w:tr w:rsidR="004B48B7" w:rsidRPr="00096D15" w:rsidTr="00DA37CD">
        <w:trPr>
          <w:trHeight w:val="4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B7" w:rsidRPr="00096D15" w:rsidRDefault="004B48B7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B7" w:rsidRPr="00096D15" w:rsidRDefault="004B48B7" w:rsidP="009B1A5C">
            <w:pPr>
              <w:spacing w:line="276" w:lineRule="auto"/>
              <w:rPr>
                <w:sz w:val="20"/>
              </w:rPr>
            </w:pPr>
            <w:r w:rsidRPr="00160023">
              <w:rPr>
                <w:sz w:val="20"/>
              </w:rPr>
              <w:t>Liczba siedzeń do przewozu pasażerów</w:t>
            </w:r>
            <w:r w:rsidR="009B1A5C" w:rsidRPr="00160023">
              <w:rPr>
                <w:sz w:val="20"/>
              </w:rPr>
              <w:t xml:space="preserve"> </w:t>
            </w:r>
            <w:r w:rsidR="00160023" w:rsidRPr="00160023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B7" w:rsidRPr="00096D15" w:rsidRDefault="004B48B7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B7" w:rsidRPr="00096D15" w:rsidRDefault="004B48B7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B7" w:rsidRPr="00096D15" w:rsidRDefault="004B48B7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6D3B97" w:rsidP="009B1A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Skrzynia biegów</w:t>
            </w:r>
            <w:r w:rsidR="000A77A0">
              <w:rPr>
                <w:sz w:val="20"/>
              </w:rPr>
              <w:t xml:space="preserve"> manualna</w:t>
            </w:r>
            <w:r w:rsidR="0004258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z niemniej niż</w:t>
            </w:r>
            <w:r w:rsidRPr="006D3B97">
              <w:rPr>
                <w:color w:val="FF0000"/>
                <w:sz w:val="20"/>
              </w:rPr>
              <w:t xml:space="preserve"> </w:t>
            </w:r>
            <w:r w:rsidR="00BD4FEB">
              <w:rPr>
                <w:sz w:val="20"/>
              </w:rPr>
              <w:t>6</w:t>
            </w:r>
            <w:r w:rsidR="00A85A46" w:rsidRPr="00096D15">
              <w:rPr>
                <w:sz w:val="20"/>
              </w:rPr>
              <w:t xml:space="preserve"> biegami do przodu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6D3B97" w:rsidRDefault="00A85A46" w:rsidP="001D3236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2B3EFC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8668C0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0" w:rsidRPr="00096D15" w:rsidRDefault="008668C0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C0" w:rsidRPr="00096D15" w:rsidRDefault="008668C0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Kierownica po lewej stronie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2A" w:rsidRPr="00096D15" w:rsidRDefault="008668C0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C0" w:rsidRPr="00096D15" w:rsidRDefault="008668C0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C0" w:rsidRPr="00096D15" w:rsidRDefault="008668C0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Wspomaganie układu kierowniczego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087A55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55" w:rsidRPr="00096D15" w:rsidRDefault="00087A55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55" w:rsidRPr="00096D15" w:rsidRDefault="00087A55" w:rsidP="002D28B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Blokada </w:t>
            </w:r>
            <w:r w:rsidR="00AC00D8">
              <w:rPr>
                <w:sz w:val="20"/>
              </w:rPr>
              <w:t>przeciw uruchomieniowa</w:t>
            </w:r>
            <w:r>
              <w:rPr>
                <w:sz w:val="20"/>
              </w:rPr>
              <w:t xml:space="preserve"> (immobiliser)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55" w:rsidRPr="00096D15" w:rsidRDefault="00087A55" w:rsidP="006D0CA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55" w:rsidRPr="00096D15" w:rsidRDefault="00087A55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55" w:rsidRPr="00096D15" w:rsidRDefault="00087A55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Trzypunktowe pasy </w:t>
            </w:r>
            <w:r w:rsidR="00B227C0" w:rsidRPr="00096D15">
              <w:rPr>
                <w:sz w:val="20"/>
              </w:rPr>
              <w:t>bezpieczeństwa dla wszystkich miejsc siedzących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Regulacja kolumny kierowniczej: góra – dół (płaszczyzna pionowa)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Default="00233C28" w:rsidP="002B3EFC">
            <w:pPr>
              <w:pStyle w:val="Mario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Regulowany </w:t>
            </w:r>
            <w:r w:rsidR="009535A0">
              <w:rPr>
                <w:rFonts w:ascii="Times New Roman" w:hAnsi="Times New Roman"/>
                <w:sz w:val="20"/>
              </w:rPr>
              <w:t xml:space="preserve"> fotel kierowcy,</w:t>
            </w:r>
            <w:r>
              <w:rPr>
                <w:rFonts w:ascii="Times New Roman" w:hAnsi="Times New Roman"/>
                <w:sz w:val="20"/>
              </w:rPr>
              <w:t xml:space="preserve"> regulowany </w:t>
            </w:r>
            <w:r w:rsidR="009535A0">
              <w:rPr>
                <w:rFonts w:ascii="Times New Roman" w:hAnsi="Times New Roman"/>
                <w:sz w:val="20"/>
              </w:rPr>
              <w:t>fotel pasażera</w:t>
            </w:r>
          </w:p>
          <w:p w:rsidR="00974852" w:rsidRPr="00096D15" w:rsidRDefault="00974852" w:rsidP="002B3EFC">
            <w:pPr>
              <w:pStyle w:val="Mario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276DCD" w:rsidP="00276DC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Poduszka</w:t>
            </w:r>
            <w:r w:rsidR="009C4037">
              <w:rPr>
                <w:sz w:val="20"/>
              </w:rPr>
              <w:t xml:space="preserve"> gazowa</w:t>
            </w:r>
            <w:r w:rsidR="00A85A46" w:rsidRPr="00096D1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przednia </w:t>
            </w:r>
            <w:r w:rsidR="00C55C96" w:rsidRPr="00096D15">
              <w:rPr>
                <w:sz w:val="20"/>
              </w:rPr>
              <w:t xml:space="preserve"> </w:t>
            </w:r>
            <w:r w:rsidR="00A85A46" w:rsidRPr="00096D15">
              <w:rPr>
                <w:sz w:val="20"/>
              </w:rPr>
              <w:t>co najmniej dla kierowcy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6C72CA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Układ zapobiegający blokowaniu kół podczas hamowania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BD4FEB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96D15" w:rsidRDefault="00BD4FEB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Default="00BD4FEB" w:rsidP="006D3B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Czujniki parkowania tył</w:t>
            </w:r>
            <w:r w:rsidR="00160023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96D15" w:rsidRDefault="00BD4FEB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96D15" w:rsidRDefault="00BD4FEB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B" w:rsidRPr="00096D15" w:rsidRDefault="00BD4FEB" w:rsidP="001D3236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4B48B7" w:rsidP="006D3B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System audio zintegrowany z wyświetlaczem zabudowanym na desce rozdzie</w:t>
            </w:r>
            <w:r w:rsidR="00233C28">
              <w:rPr>
                <w:sz w:val="20"/>
              </w:rPr>
              <w:t>lczej</w:t>
            </w:r>
            <w:r w:rsidR="00E617EF">
              <w:rPr>
                <w:sz w:val="20"/>
              </w:rPr>
              <w:t xml:space="preserve"> z</w:t>
            </w:r>
            <w:r w:rsidR="00E617EF" w:rsidRPr="00C676A2">
              <w:rPr>
                <w:sz w:val="20"/>
              </w:rPr>
              <w:t xml:space="preserve"> </w:t>
            </w:r>
            <w:r w:rsidR="00974852">
              <w:rPr>
                <w:sz w:val="20"/>
              </w:rPr>
              <w:t>4</w:t>
            </w:r>
            <w:r w:rsidR="006D3B97" w:rsidRPr="00C676A2">
              <w:rPr>
                <w:sz w:val="20"/>
              </w:rPr>
              <w:t xml:space="preserve"> </w:t>
            </w:r>
            <w:r w:rsidR="00E617EF">
              <w:rPr>
                <w:sz w:val="20"/>
              </w:rPr>
              <w:t>głośnikami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Centralny zamek sterowany pilotem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Min. dwa komp</w:t>
            </w:r>
            <w:r w:rsidR="002A409E">
              <w:rPr>
                <w:sz w:val="20"/>
              </w:rPr>
              <w:t xml:space="preserve">lety kluczyków do pojazdu w tym </w:t>
            </w:r>
            <w:r w:rsidR="00D844DB">
              <w:rPr>
                <w:sz w:val="20"/>
              </w:rPr>
              <w:t>min</w:t>
            </w:r>
            <w:r w:rsidR="002A409E">
              <w:rPr>
                <w:sz w:val="20"/>
              </w:rPr>
              <w:t>.</w:t>
            </w:r>
            <w:r w:rsidR="00D844DB">
              <w:rPr>
                <w:sz w:val="20"/>
              </w:rPr>
              <w:t xml:space="preserve"> jeden pilot</w:t>
            </w:r>
            <w:r w:rsidRPr="00096D15">
              <w:rPr>
                <w:sz w:val="20"/>
              </w:rPr>
              <w:t xml:space="preserve"> do </w:t>
            </w:r>
            <w:r w:rsidR="00A42641" w:rsidRPr="00096D15">
              <w:rPr>
                <w:sz w:val="20"/>
              </w:rPr>
              <w:t xml:space="preserve">sterowania </w:t>
            </w:r>
            <w:r w:rsidRPr="00096D15">
              <w:rPr>
                <w:sz w:val="20"/>
              </w:rPr>
              <w:t>centraln</w:t>
            </w:r>
            <w:r w:rsidR="00A42641" w:rsidRPr="00096D15">
              <w:rPr>
                <w:sz w:val="20"/>
              </w:rPr>
              <w:t>ym</w:t>
            </w:r>
            <w:r w:rsidRPr="00096D15">
              <w:rPr>
                <w:sz w:val="20"/>
              </w:rPr>
              <w:t xml:space="preserve"> zamk</w:t>
            </w:r>
            <w:r w:rsidR="00A42641" w:rsidRPr="00096D15">
              <w:rPr>
                <w:sz w:val="20"/>
              </w:rPr>
              <w:t>iem</w:t>
            </w:r>
            <w:r w:rsidRPr="00096D15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A00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00" w:rsidRPr="00096D15" w:rsidRDefault="00925A00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00" w:rsidRPr="00096D15" w:rsidRDefault="00FC77CD" w:rsidP="002D28BB">
            <w:pPr>
              <w:tabs>
                <w:tab w:val="num" w:pos="1080"/>
              </w:tabs>
              <w:spacing w:line="276" w:lineRule="auto"/>
              <w:ind w:right="70"/>
              <w:rPr>
                <w:sz w:val="20"/>
              </w:rPr>
            </w:pPr>
            <w:r>
              <w:rPr>
                <w:sz w:val="20"/>
              </w:rPr>
              <w:t>Oświetlenie I</w:t>
            </w:r>
            <w:r w:rsidR="00925A00" w:rsidRPr="00096D15">
              <w:rPr>
                <w:sz w:val="20"/>
              </w:rPr>
              <w:t xml:space="preserve"> rzędu siedzeń.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00" w:rsidRPr="00096D15" w:rsidRDefault="00925A00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00" w:rsidRPr="00096D15" w:rsidRDefault="00925A00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00" w:rsidRPr="00096D15" w:rsidRDefault="00925A00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tabs>
                <w:tab w:val="num" w:pos="1080"/>
              </w:tabs>
              <w:spacing w:line="276" w:lineRule="auto"/>
              <w:ind w:right="70"/>
              <w:rPr>
                <w:sz w:val="20"/>
              </w:rPr>
            </w:pPr>
            <w:r w:rsidRPr="00096D15">
              <w:rPr>
                <w:sz w:val="20"/>
              </w:rPr>
              <w:t>Oświetlenie wnętrza przestrzeni bagażowej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5A46" w:rsidRPr="00096D15" w:rsidTr="00DA37CD">
        <w:trPr>
          <w:trHeight w:val="3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C676A2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Elektrycznie podnoszone i op</w:t>
            </w:r>
            <w:r w:rsidR="00233C28">
              <w:rPr>
                <w:sz w:val="20"/>
              </w:rPr>
              <w:t>uszczane  szyby drzwi przednich</w:t>
            </w:r>
            <w:r w:rsidR="005D3026" w:rsidRPr="00096D15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Elektrycznie sterowane lusterka zewnętrzne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C2BE5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5" w:rsidRPr="00096D15" w:rsidRDefault="001C2BE5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E5" w:rsidRDefault="004B48B7" w:rsidP="002D28B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Tapicerka siedzeń </w:t>
            </w:r>
            <w:r w:rsidR="00233C28">
              <w:rPr>
                <w:sz w:val="20"/>
              </w:rPr>
              <w:t>ciemna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E5" w:rsidRPr="00096D15" w:rsidRDefault="004B48B7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E5" w:rsidRPr="00096D15" w:rsidRDefault="00087A55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55" w:rsidRPr="00096D15" w:rsidRDefault="00087A55" w:rsidP="00087A55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1C2BE5" w:rsidRPr="00096D15" w:rsidRDefault="001C2BE5" w:rsidP="001D3236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EC68EC" w:rsidP="008A2DC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</w:t>
            </w:r>
            <w:r w:rsidR="00400234">
              <w:rPr>
                <w:sz w:val="20"/>
              </w:rPr>
              <w:t>limatyzacja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2B5670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70" w:rsidRPr="00096D15" w:rsidRDefault="002B5670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70" w:rsidRPr="00096D15" w:rsidRDefault="002B5670" w:rsidP="002D28B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Webasto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70" w:rsidRPr="00096D15" w:rsidRDefault="002B5670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70" w:rsidRPr="00096D15" w:rsidRDefault="002B5670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70" w:rsidRPr="00096D15" w:rsidRDefault="002B5670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2B5670">
              <w:rPr>
                <w:bCs/>
                <w:sz w:val="20"/>
              </w:rPr>
              <w:t>Spełnia/nie spełnia</w:t>
            </w:r>
          </w:p>
        </w:tc>
      </w:tr>
      <w:tr w:rsidR="00A85A4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977F63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Koła jezdne na poszczególnych osiach z ogumieniem bezdętkowym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977F63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6" w:rsidRPr="00096D15" w:rsidRDefault="00977F63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6" w:rsidRPr="00096D15" w:rsidRDefault="00A85A4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A85A46" w:rsidRPr="00096D15" w:rsidRDefault="00A85A46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7F63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096D15" w:rsidRDefault="00977F63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052E26" w:rsidP="00017339">
            <w:pPr>
              <w:pStyle w:val="Mario"/>
              <w:tabs>
                <w:tab w:val="left" w:pos="851"/>
              </w:tabs>
              <w:spacing w:line="276" w:lineRule="auto"/>
              <w:ind w:left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Komplet  kół</w:t>
            </w:r>
            <w:r w:rsidR="005D3026" w:rsidRPr="00096D15">
              <w:rPr>
                <w:rFonts w:ascii="Times New Roman" w:hAnsi="Times New Roman"/>
                <w:sz w:val="20"/>
              </w:rPr>
              <w:t xml:space="preserve"> </w:t>
            </w:r>
            <w:r w:rsidR="003825F2">
              <w:rPr>
                <w:rFonts w:ascii="Times New Roman" w:hAnsi="Times New Roman"/>
                <w:sz w:val="20"/>
              </w:rPr>
              <w:t>na felgach</w:t>
            </w:r>
            <w:r w:rsidR="00CF4CAD">
              <w:rPr>
                <w:rFonts w:ascii="Times New Roman" w:hAnsi="Times New Roman"/>
                <w:sz w:val="20"/>
              </w:rPr>
              <w:t xml:space="preserve"> </w:t>
            </w:r>
            <w:r w:rsidR="008668C0" w:rsidRPr="00096D15">
              <w:rPr>
                <w:rFonts w:ascii="Times New Roman" w:hAnsi="Times New Roman"/>
                <w:sz w:val="20"/>
              </w:rPr>
              <w:t xml:space="preserve">z ogumieniem letnim z obręczami </w:t>
            </w:r>
            <w:r w:rsidR="00977F63" w:rsidRPr="00096D15">
              <w:rPr>
                <w:rFonts w:ascii="Times New Roman" w:hAnsi="Times New Roman"/>
                <w:sz w:val="20"/>
              </w:rPr>
              <w:t>z fabrycznej oferty producenta pojazdów.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977F63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977F63" w:rsidP="00027F7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4</w:t>
            </w:r>
            <w:r w:rsidR="00027F76"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096D15" w:rsidRDefault="00977F63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977F63" w:rsidRPr="00096D15" w:rsidRDefault="00977F63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4852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52" w:rsidRPr="00096D15" w:rsidRDefault="00974852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52" w:rsidRDefault="00974852" w:rsidP="00017339">
            <w:pPr>
              <w:pStyle w:val="Mario"/>
              <w:tabs>
                <w:tab w:val="left" w:pos="851"/>
              </w:tabs>
              <w:spacing w:line="276" w:lineRule="auto"/>
              <w:ind w:left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Komplet kół z ogumieniem zimowym z obręczami z fabrycznej oferty producenta/importera/dealera pojazdów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52" w:rsidRPr="00096D15" w:rsidRDefault="00937818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974852">
              <w:rPr>
                <w:sz w:val="20"/>
              </w:rPr>
              <w:t>zt</w:t>
            </w:r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52" w:rsidRPr="00096D15" w:rsidRDefault="00974852" w:rsidP="00027F7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52" w:rsidRPr="00096D15" w:rsidRDefault="00974852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974852">
              <w:rPr>
                <w:bCs/>
                <w:sz w:val="20"/>
              </w:rPr>
              <w:t>Spełnia/nie spełnia</w:t>
            </w:r>
          </w:p>
        </w:tc>
      </w:tr>
      <w:tr w:rsidR="00A42641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Pr="00096D15" w:rsidRDefault="00A42641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41" w:rsidRPr="00233C28" w:rsidRDefault="00233C28" w:rsidP="00233C28">
            <w:pPr>
              <w:pStyle w:val="Mario"/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233C28">
              <w:rPr>
                <w:rFonts w:ascii="Times New Roman" w:hAnsi="Times New Roman"/>
                <w:sz w:val="20"/>
              </w:rPr>
              <w:t>Pojazd musi być wyposażony</w:t>
            </w:r>
            <w:r>
              <w:rPr>
                <w:rFonts w:ascii="Times New Roman" w:hAnsi="Times New Roman"/>
                <w:sz w:val="20"/>
              </w:rPr>
              <w:t xml:space="preserve"> w pełnowymiarowe koło zapasowe identyczne </w:t>
            </w:r>
            <w:r w:rsidRPr="00233C28">
              <w:rPr>
                <w:rFonts w:ascii="Times New Roman" w:hAnsi="Times New Roman"/>
                <w:sz w:val="20"/>
              </w:rPr>
              <w:t>z kołami (obręcz + opona) lub koło dojazdowe zgodnie z ofertą handlową producenta pojazdu.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41" w:rsidRPr="00096D15" w:rsidRDefault="00A42641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41" w:rsidRPr="00096D15" w:rsidRDefault="00A42641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41" w:rsidRPr="00096D15" w:rsidRDefault="00A42641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A42641" w:rsidRPr="00096D15" w:rsidRDefault="00A42641" w:rsidP="001D323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7F63" w:rsidRPr="00096D15" w:rsidTr="00DA37CD">
        <w:trPr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096D15" w:rsidRDefault="00977F63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977F63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Zastosowane zespoły opona/koło na poszczególnych osiach pojazdu </w:t>
            </w:r>
            <w:r w:rsidR="00B227C0" w:rsidRPr="00096D15">
              <w:rPr>
                <w:sz w:val="20"/>
              </w:rPr>
              <w:t xml:space="preserve">muszą być zgodne z pkt. 35 świadectwa zgodności 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977F63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977F63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096D15" w:rsidRDefault="00977F63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  <w:p w:rsidR="00977F63" w:rsidRPr="00096D15" w:rsidRDefault="00977F63" w:rsidP="001D3236">
            <w:pPr>
              <w:spacing w:line="276" w:lineRule="auto"/>
              <w:jc w:val="center"/>
              <w:rPr>
                <w:color w:val="FF0000"/>
                <w:sz w:val="20"/>
              </w:rPr>
            </w:pPr>
          </w:p>
        </w:tc>
      </w:tr>
      <w:tr w:rsidR="00333E58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096D15" w:rsidRDefault="00333E58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Napięcie znamionowe instalacji elektrycznej 12V DC („-„ na masie)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Spełnia/nie spełnia</w:t>
            </w:r>
          </w:p>
        </w:tc>
      </w:tr>
      <w:tr w:rsidR="00977F63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096D15" w:rsidRDefault="00977F63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977F63" w:rsidP="00233C28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 xml:space="preserve">Rodzaj nadwozia </w:t>
            </w:r>
            <w:r w:rsidR="007B48B3">
              <w:rPr>
                <w:sz w:val="20"/>
              </w:rPr>
              <w:t>–</w:t>
            </w:r>
            <w:r w:rsidR="00374CB5">
              <w:rPr>
                <w:sz w:val="20"/>
              </w:rPr>
              <w:t xml:space="preserve"> FURGON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977F63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017339" w:rsidP="001D3236">
            <w:pPr>
              <w:spacing w:line="276" w:lineRule="auto"/>
              <w:jc w:val="center"/>
              <w:rPr>
                <w:sz w:val="20"/>
                <w:lang w:val="en-US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017339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Spełnia/nie spełnia</w:t>
            </w:r>
          </w:p>
        </w:tc>
      </w:tr>
      <w:tr w:rsidR="001E77E2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E2" w:rsidRPr="00096D15" w:rsidRDefault="001E77E2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E2" w:rsidRPr="00096D15" w:rsidRDefault="001E77E2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Komputer pokładowy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E2" w:rsidRPr="00096D15" w:rsidRDefault="001E77E2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E2" w:rsidRPr="00096D15" w:rsidRDefault="001E77E2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E2" w:rsidRPr="00096D15" w:rsidRDefault="001E77E2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1E77E2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E2" w:rsidRPr="00096D15" w:rsidRDefault="001E77E2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E2" w:rsidRPr="006D3B97" w:rsidRDefault="001E77E2" w:rsidP="006D3B97">
            <w:pPr>
              <w:spacing w:line="276" w:lineRule="auto"/>
              <w:rPr>
                <w:color w:val="FF0000"/>
                <w:sz w:val="20"/>
              </w:rPr>
            </w:pPr>
            <w:r w:rsidRPr="00C676A2">
              <w:rPr>
                <w:sz w:val="20"/>
              </w:rPr>
              <w:t>Ko</w:t>
            </w:r>
            <w:r w:rsidR="00DF18C4">
              <w:rPr>
                <w:sz w:val="20"/>
              </w:rPr>
              <w:t>mplet dywaników gumowych dla I</w:t>
            </w:r>
            <w:r w:rsidR="00C676A2" w:rsidRPr="00C676A2">
              <w:rPr>
                <w:sz w:val="20"/>
              </w:rPr>
              <w:t xml:space="preserve"> </w:t>
            </w:r>
            <w:r w:rsidR="00CB2933" w:rsidRPr="00C676A2">
              <w:rPr>
                <w:sz w:val="20"/>
              </w:rPr>
              <w:t>rzędu siedzeń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E2" w:rsidRPr="00096D15" w:rsidRDefault="001E77E2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6" w:rsidRPr="00096D15" w:rsidRDefault="00DF18C4" w:rsidP="00027F7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676A2">
              <w:rPr>
                <w:color w:val="FF0000"/>
                <w:sz w:val="20"/>
              </w:rPr>
              <w:t xml:space="preserve"> </w:t>
            </w:r>
            <w:r w:rsidR="00027F76">
              <w:rPr>
                <w:sz w:val="20"/>
              </w:rPr>
              <w:t>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E2" w:rsidRPr="00096D15" w:rsidRDefault="001E77E2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1E77E2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E2" w:rsidRPr="00096D15" w:rsidRDefault="001E77E2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E2" w:rsidRPr="00096D15" w:rsidRDefault="001E77E2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Ramka pod tablicę rejestracyjną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E2" w:rsidRPr="00096D15" w:rsidRDefault="001E77E2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6" w:rsidRPr="00096D15" w:rsidRDefault="001E77E2" w:rsidP="00027F7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2</w:t>
            </w:r>
            <w:r w:rsidR="00027F76"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E2" w:rsidRPr="00096D15" w:rsidRDefault="001E77E2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977F63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63" w:rsidRPr="00096D15" w:rsidRDefault="00977F63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977F63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Rok produkcji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977F63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17339" w:rsidRDefault="00017339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74852">
              <w:rPr>
                <w:sz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3" w:rsidRPr="00096D15" w:rsidRDefault="00977F63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333E58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096D15" w:rsidRDefault="00333E58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2D28BB">
            <w:pPr>
              <w:spacing w:line="276" w:lineRule="auto"/>
              <w:rPr>
                <w:sz w:val="20"/>
              </w:rPr>
            </w:pPr>
            <w:r w:rsidRPr="00096D15">
              <w:rPr>
                <w:sz w:val="20"/>
              </w:rPr>
              <w:t>Gaśnica proszkowa 1kg.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1</w:t>
            </w:r>
            <w:r w:rsidR="00027F76"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 nie spełnia</w:t>
            </w:r>
          </w:p>
        </w:tc>
      </w:tr>
      <w:tr w:rsidR="00333E58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096D15" w:rsidRDefault="00333E58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6D15">
              <w:rPr>
                <w:rFonts w:eastAsia="Calibri"/>
                <w:sz w:val="20"/>
                <w:lang w:eastAsia="en-US"/>
              </w:rPr>
              <w:t>Apteczka samochodowa z wyposażeniem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1</w:t>
            </w:r>
            <w:r w:rsidR="00027F76"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333E58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096D15" w:rsidRDefault="00333E58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6D15">
              <w:rPr>
                <w:rFonts w:eastAsia="Calibri"/>
                <w:sz w:val="20"/>
                <w:lang w:eastAsia="en-US"/>
              </w:rPr>
              <w:t>Trójkąt ostrzegawczy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1</w:t>
            </w:r>
            <w:r w:rsidR="00027F76"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58" w:rsidRPr="00096D15" w:rsidRDefault="00333E58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  <w:tr w:rsidR="009A3E6F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6F" w:rsidRPr="00096D15" w:rsidRDefault="009A3E6F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6F" w:rsidRPr="00096D15" w:rsidRDefault="009A3E6F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9A3E6F">
              <w:rPr>
                <w:rFonts w:eastAsia="Calibri"/>
                <w:sz w:val="20"/>
                <w:lang w:eastAsia="en-US"/>
              </w:rPr>
              <w:t>Platforma aluminiowa na dach i drabinka umożliwiająca wejście na platformę zamontowana na jednym skrzydle drzwi przestrzeni ładunkowej.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6F" w:rsidRPr="00096D15" w:rsidRDefault="009A3E6F" w:rsidP="006D0CA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6F" w:rsidRPr="00096D15" w:rsidRDefault="009A3E6F" w:rsidP="001D323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6F" w:rsidRPr="00096D15" w:rsidRDefault="009A3E6F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9A3E6F">
              <w:rPr>
                <w:bCs/>
                <w:sz w:val="20"/>
              </w:rPr>
              <w:t>Spełnia/nie spełnia</w:t>
            </w:r>
          </w:p>
        </w:tc>
      </w:tr>
      <w:tr w:rsidR="001D3236" w:rsidRPr="00096D15" w:rsidTr="00DA37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36" w:rsidRPr="00096D15" w:rsidRDefault="001D3236" w:rsidP="002D28BB">
            <w:pPr>
              <w:widowControl/>
              <w:numPr>
                <w:ilvl w:val="0"/>
                <w:numId w:val="29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6" w:rsidRPr="00096D15" w:rsidRDefault="001D3236" w:rsidP="002D28B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96D15">
              <w:rPr>
                <w:rFonts w:eastAsia="Calibri"/>
                <w:sz w:val="20"/>
                <w:lang w:eastAsia="en-US"/>
              </w:rPr>
              <w:t>Młotek do rozbijania szyb z nożem do cięcia pasów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6" w:rsidRPr="00096D15" w:rsidRDefault="001D3236" w:rsidP="006D0CA0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6" w:rsidRPr="00096D15" w:rsidRDefault="001D3236" w:rsidP="001D3236">
            <w:pPr>
              <w:spacing w:line="276" w:lineRule="auto"/>
              <w:jc w:val="center"/>
              <w:rPr>
                <w:sz w:val="20"/>
              </w:rPr>
            </w:pPr>
            <w:r w:rsidRPr="00096D15">
              <w:rPr>
                <w:sz w:val="20"/>
              </w:rPr>
              <w:t>2</w:t>
            </w:r>
            <w:r w:rsidR="00027F76">
              <w:rPr>
                <w:sz w:val="20"/>
              </w:rPr>
              <w:t xml:space="preserve">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6" w:rsidRPr="00096D15" w:rsidRDefault="001D3236" w:rsidP="001D3236">
            <w:pPr>
              <w:spacing w:line="276" w:lineRule="auto"/>
              <w:jc w:val="center"/>
              <w:rPr>
                <w:bCs/>
                <w:sz w:val="20"/>
              </w:rPr>
            </w:pPr>
            <w:r w:rsidRPr="00096D15">
              <w:rPr>
                <w:bCs/>
                <w:sz w:val="20"/>
              </w:rPr>
              <w:t>Spełnia/nie spełnia</w:t>
            </w:r>
          </w:p>
        </w:tc>
      </w:tr>
    </w:tbl>
    <w:p w:rsidR="000C2CD6" w:rsidRPr="00196D64" w:rsidRDefault="000C2CD6" w:rsidP="006D0CA0">
      <w:pPr>
        <w:spacing w:line="276" w:lineRule="auto"/>
        <w:rPr>
          <w:sz w:val="20"/>
        </w:rPr>
      </w:pPr>
      <w:r w:rsidRPr="00196D64">
        <w:rPr>
          <w:sz w:val="20"/>
        </w:rPr>
        <w:t>* - wpisać zgodnie z nazewnictwem w homologacji pojazdu.</w:t>
      </w:r>
    </w:p>
    <w:p w:rsidR="00F0737F" w:rsidRDefault="00F0737F" w:rsidP="002D28BB">
      <w:pPr>
        <w:spacing w:line="276" w:lineRule="auto"/>
        <w:jc w:val="both"/>
        <w:rPr>
          <w:b/>
          <w:bCs/>
          <w:sz w:val="20"/>
        </w:rPr>
      </w:pPr>
    </w:p>
    <w:p w:rsidR="00F0737F" w:rsidRDefault="00F0737F" w:rsidP="002D28BB">
      <w:pPr>
        <w:spacing w:line="276" w:lineRule="auto"/>
        <w:jc w:val="both"/>
        <w:rPr>
          <w:b/>
          <w:bCs/>
          <w:sz w:val="20"/>
        </w:rPr>
      </w:pPr>
    </w:p>
    <w:p w:rsidR="00BB47C7" w:rsidRPr="00196D64" w:rsidRDefault="00BB47C7" w:rsidP="002D28BB">
      <w:pPr>
        <w:spacing w:line="276" w:lineRule="auto"/>
        <w:jc w:val="both"/>
        <w:rPr>
          <w:b/>
          <w:bCs/>
          <w:sz w:val="20"/>
        </w:rPr>
      </w:pPr>
      <w:r w:rsidRPr="00196D64">
        <w:rPr>
          <w:b/>
          <w:bCs/>
          <w:sz w:val="20"/>
        </w:rPr>
        <w:t xml:space="preserve">Oświadczam, że pozostałe wyposażenie jest zgodne z wymaganiami zawartymi w </w:t>
      </w:r>
      <w:r w:rsidRPr="00196D64">
        <w:rPr>
          <w:b/>
          <w:sz w:val="20"/>
        </w:rPr>
        <w:t>Specyfikacji Technicznej Pojazdu</w:t>
      </w:r>
      <w:r w:rsidRPr="00196D64">
        <w:rPr>
          <w:b/>
          <w:bCs/>
          <w:sz w:val="20"/>
        </w:rPr>
        <w:t>.</w:t>
      </w:r>
    </w:p>
    <w:p w:rsidR="00A85A46" w:rsidRPr="00196D64" w:rsidRDefault="00A85A46" w:rsidP="002D28BB">
      <w:pPr>
        <w:spacing w:line="276" w:lineRule="auto"/>
        <w:jc w:val="both"/>
        <w:rPr>
          <w:sz w:val="20"/>
        </w:rPr>
      </w:pPr>
    </w:p>
    <w:p w:rsidR="006B2029" w:rsidRDefault="006B2029" w:rsidP="00017339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0"/>
        </w:rPr>
      </w:pPr>
    </w:p>
    <w:p w:rsidR="00017339" w:rsidRPr="00196D64" w:rsidRDefault="00017339" w:rsidP="00017339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0"/>
        </w:rPr>
      </w:pPr>
    </w:p>
    <w:p w:rsidR="00A85A46" w:rsidRPr="00196D64" w:rsidRDefault="00A85A46" w:rsidP="002D28BB">
      <w:pPr>
        <w:pStyle w:val="Tekstpodstawowy"/>
        <w:tabs>
          <w:tab w:val="left" w:pos="708"/>
        </w:tabs>
        <w:spacing w:line="276" w:lineRule="auto"/>
        <w:jc w:val="left"/>
        <w:rPr>
          <w:rFonts w:ascii="Times New Roman" w:hAnsi="Times New Roman"/>
          <w:sz w:val="20"/>
        </w:rPr>
      </w:pPr>
      <w:r w:rsidRPr="00196D64">
        <w:rPr>
          <w:rFonts w:ascii="Times New Roman" w:hAnsi="Times New Roman"/>
          <w:sz w:val="20"/>
        </w:rPr>
        <w:t>…….........................., dn. ....................</w:t>
      </w:r>
      <w:r w:rsidR="002D28BB" w:rsidRPr="00196D64">
        <w:rPr>
          <w:rFonts w:ascii="Times New Roman" w:hAnsi="Times New Roman"/>
          <w:sz w:val="20"/>
        </w:rPr>
        <w:t xml:space="preserve">                                     </w:t>
      </w:r>
      <w:r w:rsidRPr="00196D64">
        <w:rPr>
          <w:rFonts w:ascii="Times New Roman" w:hAnsi="Times New Roman"/>
          <w:sz w:val="20"/>
        </w:rPr>
        <w:t xml:space="preserve"> ..........................................................</w:t>
      </w:r>
    </w:p>
    <w:p w:rsidR="00A85A46" w:rsidRPr="00196D64" w:rsidRDefault="002D28BB" w:rsidP="008303E6">
      <w:pPr>
        <w:rPr>
          <w:sz w:val="20"/>
          <w:vertAlign w:val="superscript"/>
        </w:rPr>
      </w:pPr>
      <w:r w:rsidRPr="00196D64">
        <w:rPr>
          <w:sz w:val="20"/>
          <w:vertAlign w:val="superscript"/>
        </w:rPr>
        <w:t xml:space="preserve">                </w:t>
      </w:r>
      <w:r w:rsidR="00A85A46" w:rsidRPr="00196D64">
        <w:rPr>
          <w:sz w:val="20"/>
          <w:vertAlign w:val="superscript"/>
        </w:rPr>
        <w:t xml:space="preserve">(miejscowość)                      </w:t>
      </w:r>
      <w:r w:rsidRPr="00196D64">
        <w:rPr>
          <w:sz w:val="20"/>
          <w:vertAlign w:val="superscript"/>
        </w:rPr>
        <w:t xml:space="preserve">           </w:t>
      </w:r>
      <w:r w:rsidR="00A85A46" w:rsidRPr="00196D64">
        <w:rPr>
          <w:sz w:val="20"/>
          <w:vertAlign w:val="superscript"/>
        </w:rPr>
        <w:t xml:space="preserve"> (data)                         </w:t>
      </w:r>
      <w:r w:rsidRPr="00196D64">
        <w:rPr>
          <w:sz w:val="20"/>
          <w:vertAlign w:val="superscript"/>
        </w:rPr>
        <w:t xml:space="preserve">              </w:t>
      </w:r>
      <w:r w:rsidR="00A85A46" w:rsidRPr="00196D64">
        <w:rPr>
          <w:sz w:val="20"/>
          <w:vertAlign w:val="superscript"/>
        </w:rPr>
        <w:t xml:space="preserve">  </w:t>
      </w:r>
      <w:r w:rsidRPr="00196D64">
        <w:rPr>
          <w:sz w:val="20"/>
          <w:vertAlign w:val="superscript"/>
        </w:rPr>
        <w:t xml:space="preserve">                                       </w:t>
      </w:r>
      <w:r w:rsidR="00A85A46" w:rsidRPr="00196D64">
        <w:rPr>
          <w:sz w:val="20"/>
          <w:vertAlign w:val="superscript"/>
        </w:rPr>
        <w:t xml:space="preserve">  (pieczęć i podpis Wykonawcy lub</w:t>
      </w:r>
    </w:p>
    <w:p w:rsidR="00096D15" w:rsidRPr="00017339" w:rsidRDefault="002D28BB" w:rsidP="00017339">
      <w:pPr>
        <w:ind w:left="5245"/>
        <w:rPr>
          <w:sz w:val="20"/>
          <w:vertAlign w:val="superscript"/>
        </w:rPr>
      </w:pPr>
      <w:r w:rsidRPr="00196D64">
        <w:rPr>
          <w:sz w:val="20"/>
          <w:vertAlign w:val="superscript"/>
        </w:rPr>
        <w:t xml:space="preserve">      </w:t>
      </w:r>
      <w:r w:rsidR="0059471B" w:rsidRPr="00196D64">
        <w:rPr>
          <w:sz w:val="20"/>
          <w:vertAlign w:val="superscript"/>
        </w:rPr>
        <w:t xml:space="preserve"> </w:t>
      </w:r>
      <w:r w:rsidR="00A85A46" w:rsidRPr="00196D64">
        <w:rPr>
          <w:sz w:val="20"/>
          <w:vertAlign w:val="superscript"/>
        </w:rPr>
        <w:t>osoby przez niego upoważnionej)</w:t>
      </w:r>
    </w:p>
    <w:p w:rsidR="00636280" w:rsidRDefault="00636280" w:rsidP="00C7210C">
      <w:pPr>
        <w:spacing w:line="276" w:lineRule="auto"/>
        <w:rPr>
          <w:b/>
          <w:sz w:val="20"/>
        </w:rPr>
      </w:pPr>
    </w:p>
    <w:p w:rsidR="00502E36" w:rsidRPr="00017339" w:rsidRDefault="00502E36" w:rsidP="00502E36">
      <w:pPr>
        <w:spacing w:line="276" w:lineRule="auto"/>
        <w:rPr>
          <w:i/>
          <w:sz w:val="16"/>
          <w:szCs w:val="16"/>
        </w:rPr>
      </w:pPr>
    </w:p>
    <w:sectPr w:rsidR="00502E36" w:rsidRPr="00017339" w:rsidSect="006D0CA0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418" w:header="709" w:footer="839" w:gutter="0"/>
      <w:pgNumType w:start="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E0" w:rsidRDefault="00631DE0">
      <w:r>
        <w:separator/>
      </w:r>
    </w:p>
  </w:endnote>
  <w:endnote w:type="continuationSeparator" w:id="0">
    <w:p w:rsidR="00631DE0" w:rsidRDefault="0063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42" w:rsidRDefault="00F561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30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3042" w:rsidRDefault="00FA30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42" w:rsidRPr="00EF368E" w:rsidRDefault="00FA3042" w:rsidP="00E8340E">
    <w:pPr>
      <w:spacing w:line="100" w:lineRule="atLeast"/>
      <w:jc w:val="both"/>
      <w:rPr>
        <w:rFonts w:ascii="Arial" w:hAnsi="Arial" w:cs="Arial"/>
        <w:bCs/>
        <w:i/>
        <w:color w:val="BFB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E0" w:rsidRDefault="00631DE0">
      <w:r>
        <w:separator/>
      </w:r>
    </w:p>
  </w:footnote>
  <w:footnote w:type="continuationSeparator" w:id="0">
    <w:p w:rsidR="00631DE0" w:rsidRDefault="0063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0422C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2"/>
    <w:multiLevelType w:val="singleLevel"/>
    <w:tmpl w:val="A0BA67AE"/>
    <w:name w:val="WW8Num8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00000003"/>
    <w:multiLevelType w:val="multilevel"/>
    <w:tmpl w:val="F3CEC98A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415000F"/>
    <w:name w:val="WW8Num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00000005"/>
    <w:multiLevelType w:val="multilevel"/>
    <w:tmpl w:val="BCB04C58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8" w15:restartNumberingAfterBreak="0">
    <w:nsid w:val="00000007"/>
    <w:multiLevelType w:val="singleLevel"/>
    <w:tmpl w:val="04150011"/>
    <w:name w:val="WW8Num1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00000008"/>
    <w:multiLevelType w:val="multilevel"/>
    <w:tmpl w:val="B178B9F2"/>
    <w:name w:val="WW8Num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9"/>
    <w:multiLevelType w:val="multilevel"/>
    <w:tmpl w:val="BF0E3486"/>
    <w:name w:val="WW8Num9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0B"/>
    <w:multiLevelType w:val="multilevel"/>
    <w:tmpl w:val="80D0490E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000000C"/>
    <w:multiLevelType w:val="singleLevel"/>
    <w:tmpl w:val="0000000C"/>
    <w:name w:val="WW8Num810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</w:abstractNum>
  <w:abstractNum w:abstractNumId="14" w15:restartNumberingAfterBreak="0">
    <w:nsid w:val="0000000D"/>
    <w:multiLevelType w:val="multilevel"/>
    <w:tmpl w:val="FE86153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15BE90C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0000000F"/>
    <w:multiLevelType w:val="multilevel"/>
    <w:tmpl w:val="E846637E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0"/>
    <w:multiLevelType w:val="singleLevel"/>
    <w:tmpl w:val="04150011"/>
    <w:name w:val="Outlin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8" w15:restartNumberingAfterBreak="0">
    <w:nsid w:val="00000011"/>
    <w:multiLevelType w:val="singleLevel"/>
    <w:tmpl w:val="BEA8B56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9" w15:restartNumberingAfterBreak="0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3"/>
    <w:multiLevelType w:val="singleLevel"/>
    <w:tmpl w:val="80861A62"/>
    <w:name w:val="WW8Num15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4" w15:restartNumberingAfterBreak="0">
    <w:nsid w:val="00000018"/>
    <w:multiLevelType w:val="singleLevel"/>
    <w:tmpl w:val="04150011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5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A"/>
    <w:multiLevelType w:val="singleLevel"/>
    <w:tmpl w:val="3434F6F8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0000001B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</w:abstractNum>
  <w:abstractNum w:abstractNumId="28" w15:restartNumberingAfterBreak="0">
    <w:nsid w:val="0000001C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0000001D"/>
    <w:multiLevelType w:val="singleLevel"/>
    <w:tmpl w:val="64F21EFA"/>
    <w:name w:val="WW8Num482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30" w15:restartNumberingAfterBreak="0">
    <w:nsid w:val="0000001E"/>
    <w:multiLevelType w:val="singleLevel"/>
    <w:tmpl w:val="0B0E67B0"/>
    <w:name w:val="WW8Num1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4D34426E"/>
    <w:name w:val="WW8Num35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00000024"/>
    <w:multiLevelType w:val="multilevel"/>
    <w:tmpl w:val="DD5EF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9AA096AE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b w:val="0"/>
        <w:i w:val="0"/>
      </w:rPr>
    </w:lvl>
  </w:abstractNum>
  <w:abstractNum w:abstractNumId="37" w15:restartNumberingAfterBreak="0">
    <w:nsid w:val="00000027"/>
    <w:multiLevelType w:val="singleLevel"/>
    <w:tmpl w:val="00000027"/>
    <w:name w:val="WW8Num5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000002C"/>
    <w:multiLevelType w:val="singleLevel"/>
    <w:tmpl w:val="0000002C"/>
    <w:name w:val="WW8Num5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strike w:val="0"/>
        <w:dstrike w:val="0"/>
      </w:rPr>
    </w:lvl>
  </w:abstractNum>
  <w:abstractNum w:abstractNumId="39" w15:restartNumberingAfterBreak="0">
    <w:nsid w:val="0000002D"/>
    <w:multiLevelType w:val="singleLevel"/>
    <w:tmpl w:val="0000002D"/>
    <w:name w:val="WW8Num57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/>
      </w:rPr>
    </w:lvl>
  </w:abstractNum>
  <w:abstractNum w:abstractNumId="40" w15:restartNumberingAfterBreak="0">
    <w:nsid w:val="0000002E"/>
    <w:multiLevelType w:val="singleLevel"/>
    <w:tmpl w:val="0000002E"/>
    <w:name w:val="WW8Num60"/>
    <w:lvl w:ilvl="0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/>
      </w:rPr>
    </w:lvl>
  </w:abstractNum>
  <w:abstractNum w:abstractNumId="41" w15:restartNumberingAfterBreak="0">
    <w:nsid w:val="0000002F"/>
    <w:multiLevelType w:val="multilevel"/>
    <w:tmpl w:val="E95AC1AE"/>
    <w:name w:val="WW8Num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2" w15:restartNumberingAfterBreak="0">
    <w:nsid w:val="00000031"/>
    <w:multiLevelType w:val="singleLevel"/>
    <w:tmpl w:val="00000031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2146" w:hanging="360"/>
      </w:pPr>
      <w:rPr>
        <w:rFonts w:ascii="Symbol" w:hAnsi="Symbol"/>
      </w:rPr>
    </w:lvl>
  </w:abstractNum>
  <w:abstractNum w:abstractNumId="43" w15:restartNumberingAfterBreak="0">
    <w:nsid w:val="00000032"/>
    <w:multiLevelType w:val="singleLevel"/>
    <w:tmpl w:val="00000032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00000033"/>
    <w:multiLevelType w:val="singleLevel"/>
    <w:tmpl w:val="00000033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00000034"/>
    <w:multiLevelType w:val="singleLevel"/>
    <w:tmpl w:val="0000003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6" w15:restartNumberingAfterBreak="0">
    <w:nsid w:val="00000035"/>
    <w:multiLevelType w:val="singleLevel"/>
    <w:tmpl w:val="0000003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7" w15:restartNumberingAfterBreak="0">
    <w:nsid w:val="00000036"/>
    <w:multiLevelType w:val="multilevel"/>
    <w:tmpl w:val="00000036"/>
    <w:name w:val="WW8Num70"/>
    <w:lvl w:ilvl="0">
      <w:start w:val="3"/>
      <w:numFmt w:val="decimal"/>
      <w:lvlText w:val="%1.1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00000037"/>
    <w:multiLevelType w:val="multilevel"/>
    <w:tmpl w:val="00000037"/>
    <w:name w:val="WW8Num72"/>
    <w:lvl w:ilvl="0">
      <w:start w:val="3"/>
      <w:numFmt w:val="decimal"/>
      <w:lvlText w:val="%1.2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 w15:restartNumberingAfterBreak="0">
    <w:nsid w:val="00000038"/>
    <w:multiLevelType w:val="multilevel"/>
    <w:tmpl w:val="00000038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9"/>
    <w:multiLevelType w:val="singleLevel"/>
    <w:tmpl w:val="00000039"/>
    <w:name w:val="WW8Num74"/>
    <w:lvl w:ilvl="0">
      <w:start w:val="1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1" w15:restartNumberingAfterBreak="0">
    <w:nsid w:val="0000003A"/>
    <w:multiLevelType w:val="singleLevel"/>
    <w:tmpl w:val="0000003A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0000003B"/>
    <w:multiLevelType w:val="singleLevel"/>
    <w:tmpl w:val="0000003B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4" w15:restartNumberingAfterBreak="0">
    <w:nsid w:val="0000003D"/>
    <w:multiLevelType w:val="singleLevel"/>
    <w:tmpl w:val="0000003D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55" w15:restartNumberingAfterBreak="0">
    <w:nsid w:val="0000003E"/>
    <w:multiLevelType w:val="singleLevel"/>
    <w:tmpl w:val="0000003E"/>
    <w:name w:val="WW8Num7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1"/>
    <w:multiLevelType w:val="singleLevel"/>
    <w:tmpl w:val="00000041"/>
    <w:name w:val="WW8Num85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  <w:sz w:val="24"/>
        <w:szCs w:val="24"/>
      </w:rPr>
    </w:lvl>
  </w:abstractNum>
  <w:abstractNum w:abstractNumId="57" w15:restartNumberingAfterBreak="0">
    <w:nsid w:val="00000042"/>
    <w:multiLevelType w:val="singleLevel"/>
    <w:tmpl w:val="00000042"/>
    <w:name w:val="WW8Num86"/>
    <w:lvl w:ilvl="0">
      <w:start w:val="1"/>
      <w:numFmt w:val="bullet"/>
      <w:lvlText w:val=""/>
      <w:lvlJc w:val="left"/>
      <w:pPr>
        <w:tabs>
          <w:tab w:val="num" w:pos="0"/>
        </w:tabs>
        <w:ind w:left="2135" w:hanging="360"/>
      </w:pPr>
      <w:rPr>
        <w:rFonts w:ascii="Symbol" w:hAnsi="Symbol"/>
      </w:rPr>
    </w:lvl>
  </w:abstractNum>
  <w:abstractNum w:abstractNumId="58" w15:restartNumberingAfterBreak="0">
    <w:nsid w:val="00000043"/>
    <w:multiLevelType w:val="single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4"/>
    <w:multiLevelType w:val="singleLevel"/>
    <w:tmpl w:val="00000044"/>
    <w:name w:val="WW8Num8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</w:rPr>
    </w:lvl>
  </w:abstractNum>
  <w:abstractNum w:abstractNumId="60" w15:restartNumberingAfterBreak="0">
    <w:nsid w:val="00000045"/>
    <w:multiLevelType w:val="single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6"/>
    <w:multiLevelType w:val="singleLevel"/>
    <w:tmpl w:val="00000046"/>
    <w:name w:val="WW8Num90"/>
    <w:lvl w:ilvl="0">
      <w:start w:val="6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2" w15:restartNumberingAfterBreak="0">
    <w:nsid w:val="00000047"/>
    <w:multiLevelType w:val="singleLevel"/>
    <w:tmpl w:val="00000047"/>
    <w:name w:val="WW8Num91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</w:rPr>
    </w:lvl>
  </w:abstractNum>
  <w:abstractNum w:abstractNumId="63" w15:restartNumberingAfterBreak="0">
    <w:nsid w:val="00000049"/>
    <w:multiLevelType w:val="singleLevel"/>
    <w:tmpl w:val="00000049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/>
        <w:b w:val="0"/>
        <w:i w:val="0"/>
      </w:rPr>
    </w:lvl>
  </w:abstractNum>
  <w:abstractNum w:abstractNumId="64" w15:restartNumberingAfterBreak="0">
    <w:nsid w:val="0000004A"/>
    <w:multiLevelType w:val="multilevel"/>
    <w:tmpl w:val="0000004A"/>
    <w:name w:val="WW8Num9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00D475AD"/>
    <w:multiLevelType w:val="multilevel"/>
    <w:tmpl w:val="8A38E6A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25F2890"/>
    <w:multiLevelType w:val="hybridMultilevel"/>
    <w:tmpl w:val="0CE03972"/>
    <w:name w:val="WW8Num52"/>
    <w:lvl w:ilvl="0" w:tplc="FFFFFFFF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59EAEFC0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2DF5C3B"/>
    <w:multiLevelType w:val="multilevel"/>
    <w:tmpl w:val="899CC8CE"/>
    <w:name w:val="WW8Num1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02E7021C"/>
    <w:multiLevelType w:val="hybridMultilevel"/>
    <w:tmpl w:val="2EB42332"/>
    <w:name w:val="WW8Num4832"/>
    <w:lvl w:ilvl="0" w:tplc="3832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36149AF"/>
    <w:multiLevelType w:val="multilevel"/>
    <w:tmpl w:val="4894CD0E"/>
    <w:name w:val="WW8Num32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1" w15:restartNumberingAfterBreak="0">
    <w:nsid w:val="037E22C3"/>
    <w:multiLevelType w:val="hybridMultilevel"/>
    <w:tmpl w:val="857A0690"/>
    <w:name w:val="WW8Num1452"/>
    <w:lvl w:ilvl="0" w:tplc="A36037A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4A54F19"/>
    <w:multiLevelType w:val="hybridMultilevel"/>
    <w:tmpl w:val="8F2857C8"/>
    <w:name w:val="WW8Num832"/>
    <w:lvl w:ilvl="0" w:tplc="7832A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5827CCD"/>
    <w:multiLevelType w:val="hybridMultilevel"/>
    <w:tmpl w:val="401859AA"/>
    <w:name w:val="WW8Num1182"/>
    <w:lvl w:ilvl="0" w:tplc="84BCB0A4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60D50B5"/>
    <w:multiLevelType w:val="hybridMultilevel"/>
    <w:tmpl w:val="03D08DC0"/>
    <w:name w:val="WW8Num54233"/>
    <w:lvl w:ilvl="0" w:tplc="82929502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6E64CF3"/>
    <w:multiLevelType w:val="hybridMultilevel"/>
    <w:tmpl w:val="E5DCA420"/>
    <w:lvl w:ilvl="0" w:tplc="FE3E40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7C070B4"/>
    <w:multiLevelType w:val="multilevel"/>
    <w:tmpl w:val="80B87496"/>
    <w:name w:val="WW8Num12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07FA2893"/>
    <w:multiLevelType w:val="multilevel"/>
    <w:tmpl w:val="C8A60A36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8" w15:restartNumberingAfterBreak="0">
    <w:nsid w:val="0BA56FFD"/>
    <w:multiLevelType w:val="hybridMultilevel"/>
    <w:tmpl w:val="3EA6F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C3B6D35"/>
    <w:multiLevelType w:val="hybridMultilevel"/>
    <w:tmpl w:val="BEEC19CE"/>
    <w:name w:val="WW8Num8122"/>
    <w:lvl w:ilvl="0" w:tplc="E0629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CCA4449"/>
    <w:multiLevelType w:val="multilevel"/>
    <w:tmpl w:val="3F447E6C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0D97020A"/>
    <w:multiLevelType w:val="hybridMultilevel"/>
    <w:tmpl w:val="D7845E5C"/>
    <w:name w:val="WW8Num45222"/>
    <w:lvl w:ilvl="0" w:tplc="83862300">
      <w:start w:val="1"/>
      <w:numFmt w:val="decimal"/>
      <w:lvlText w:val="1.4.6.%1."/>
      <w:lvlJc w:val="left"/>
      <w:pPr>
        <w:tabs>
          <w:tab w:val="num" w:pos="964"/>
        </w:tabs>
        <w:ind w:left="964" w:hanging="9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DD2633E"/>
    <w:multiLevelType w:val="hybridMultilevel"/>
    <w:tmpl w:val="3490E430"/>
    <w:name w:val="WW8Num248"/>
    <w:lvl w:ilvl="0" w:tplc="6FD47D6C">
      <w:start w:val="1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DE53073"/>
    <w:multiLevelType w:val="multilevel"/>
    <w:tmpl w:val="6074BFDE"/>
    <w:name w:val="WW8Num9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0E0E67C8"/>
    <w:multiLevelType w:val="hybridMultilevel"/>
    <w:tmpl w:val="7B8ADBE4"/>
    <w:name w:val="WW8Num123"/>
    <w:lvl w:ilvl="0" w:tplc="6430ECB4">
      <w:start w:val="1"/>
      <w:numFmt w:val="decimal"/>
      <w:lvlText w:val="1.4.4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0E8B1795"/>
    <w:multiLevelType w:val="hybridMultilevel"/>
    <w:tmpl w:val="C4E63FAC"/>
    <w:name w:val="WW8Num162"/>
    <w:lvl w:ilvl="0" w:tplc="3F2026C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1A7ED6"/>
    <w:multiLevelType w:val="multilevel"/>
    <w:tmpl w:val="2BEE8DDE"/>
    <w:name w:val="Outlin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0F2242EA"/>
    <w:multiLevelType w:val="hybridMultilevel"/>
    <w:tmpl w:val="A4B8A632"/>
    <w:name w:val="WW8Num183"/>
    <w:lvl w:ilvl="0" w:tplc="DF58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00C565F"/>
    <w:multiLevelType w:val="multilevel"/>
    <w:tmpl w:val="931ADA02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0A2543D"/>
    <w:multiLevelType w:val="hybridMultilevel"/>
    <w:tmpl w:val="BE926802"/>
    <w:name w:val="WW8Num322223"/>
    <w:lvl w:ilvl="0" w:tplc="175C8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1DF3871"/>
    <w:multiLevelType w:val="hybridMultilevel"/>
    <w:tmpl w:val="CBA65A14"/>
    <w:lvl w:ilvl="0" w:tplc="24DC8EE4">
      <w:start w:val="1"/>
      <w:numFmt w:val="decimal"/>
      <w:lvlText w:val="1.5.5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2894B78"/>
    <w:multiLevelType w:val="multilevel"/>
    <w:tmpl w:val="034AA26A"/>
    <w:name w:val="Outlin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15EF175E"/>
    <w:multiLevelType w:val="hybridMultilevel"/>
    <w:tmpl w:val="4DE4778C"/>
    <w:name w:val="WW8Num11822"/>
    <w:lvl w:ilvl="0" w:tplc="9468E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68C223B"/>
    <w:multiLevelType w:val="hybridMultilevel"/>
    <w:tmpl w:val="3272998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16B2586B"/>
    <w:multiLevelType w:val="hybridMultilevel"/>
    <w:tmpl w:val="8AB85FE6"/>
    <w:name w:val="WW8Num83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6D76EC4"/>
    <w:multiLevelType w:val="hybridMultilevel"/>
    <w:tmpl w:val="6A7443B6"/>
    <w:lvl w:ilvl="0" w:tplc="9F306F54">
      <w:start w:val="1"/>
      <w:numFmt w:val="decimal"/>
      <w:lvlText w:val="1.5.4.%1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97" w15:restartNumberingAfterBreak="0">
    <w:nsid w:val="1775213E"/>
    <w:multiLevelType w:val="hybridMultilevel"/>
    <w:tmpl w:val="67127F7E"/>
    <w:name w:val="WW8Num5122222"/>
    <w:lvl w:ilvl="0" w:tplc="EEC8ED3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18D01F9D"/>
    <w:multiLevelType w:val="singleLevel"/>
    <w:tmpl w:val="DC8EEA0A"/>
    <w:name w:val="WW8Num292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9" w15:restartNumberingAfterBreak="0">
    <w:nsid w:val="19B1464E"/>
    <w:multiLevelType w:val="hybridMultilevel"/>
    <w:tmpl w:val="C276A9C4"/>
    <w:name w:val="WW8Num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AAC70D2"/>
    <w:multiLevelType w:val="hybridMultilevel"/>
    <w:tmpl w:val="FC2E317E"/>
    <w:name w:val="WW8Num252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1" w15:restartNumberingAfterBreak="0">
    <w:nsid w:val="1BE01562"/>
    <w:multiLevelType w:val="hybridMultilevel"/>
    <w:tmpl w:val="FE72FF50"/>
    <w:name w:val="WW8Num63"/>
    <w:lvl w:ilvl="0" w:tplc="59EAEFC0">
      <w:start w:val="1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1C0929EA"/>
    <w:multiLevelType w:val="multilevel"/>
    <w:tmpl w:val="356CF2E8"/>
    <w:name w:val="WW8Num3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3" w15:restartNumberingAfterBreak="0">
    <w:nsid w:val="1C2C00CE"/>
    <w:multiLevelType w:val="hybridMultilevel"/>
    <w:tmpl w:val="130CF740"/>
    <w:name w:val="WW8Num242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4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5" w15:restartNumberingAfterBreak="0">
    <w:nsid w:val="1E630592"/>
    <w:multiLevelType w:val="hybridMultilevel"/>
    <w:tmpl w:val="9EAEFA0E"/>
    <w:name w:val="WW8Num116"/>
    <w:lvl w:ilvl="0" w:tplc="6C1620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E8050A9"/>
    <w:multiLevelType w:val="hybridMultilevel"/>
    <w:tmpl w:val="714E29BC"/>
    <w:name w:val="WW8Num422"/>
    <w:lvl w:ilvl="0" w:tplc="046026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1FA71058"/>
    <w:multiLevelType w:val="hybridMultilevel"/>
    <w:tmpl w:val="70ECABCC"/>
    <w:lvl w:ilvl="0" w:tplc="610200EE">
      <w:start w:val="1"/>
      <w:numFmt w:val="decimal"/>
      <w:lvlText w:val="1.5.3.%1"/>
      <w:lvlJc w:val="left"/>
      <w:pPr>
        <w:ind w:left="730" w:hanging="360"/>
      </w:pPr>
      <w:rPr>
        <w:rFonts w:hint="default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0767EA3"/>
    <w:multiLevelType w:val="singleLevel"/>
    <w:tmpl w:val="04150001"/>
    <w:name w:val="WW8Num2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 w15:restartNumberingAfterBreak="0">
    <w:nsid w:val="234D71BF"/>
    <w:multiLevelType w:val="hybridMultilevel"/>
    <w:tmpl w:val="E07A3FA2"/>
    <w:name w:val="WW8Num117"/>
    <w:lvl w:ilvl="0" w:tplc="0CA46B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3511EEA"/>
    <w:multiLevelType w:val="hybridMultilevel"/>
    <w:tmpl w:val="447487DA"/>
    <w:name w:val="WW8Num423"/>
    <w:lvl w:ilvl="0" w:tplc="D0CA5E26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48410D5"/>
    <w:multiLevelType w:val="multilevel"/>
    <w:tmpl w:val="B036B258"/>
    <w:name w:val="WW8Num8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3" w15:restartNumberingAfterBreak="0">
    <w:nsid w:val="267C27BC"/>
    <w:multiLevelType w:val="multilevel"/>
    <w:tmpl w:val="EAB84B68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4" w15:restartNumberingAfterBreak="0">
    <w:nsid w:val="269011A8"/>
    <w:multiLevelType w:val="hybridMultilevel"/>
    <w:tmpl w:val="F2E842B2"/>
    <w:lvl w:ilvl="0" w:tplc="4EC66E8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26E672AD"/>
    <w:multiLevelType w:val="hybridMultilevel"/>
    <w:tmpl w:val="AD6A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28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7" w15:restartNumberingAfterBreak="0">
    <w:nsid w:val="2B1A2F10"/>
    <w:multiLevelType w:val="hybridMultilevel"/>
    <w:tmpl w:val="4B9C32EC"/>
    <w:name w:val="WW8Num592"/>
    <w:lvl w:ilvl="0" w:tplc="3934DF2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BC55891"/>
    <w:multiLevelType w:val="multilevel"/>
    <w:tmpl w:val="57B66878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9" w15:restartNumberingAfterBreak="0">
    <w:nsid w:val="2BE76D27"/>
    <w:multiLevelType w:val="hybridMultilevel"/>
    <w:tmpl w:val="902678E6"/>
    <w:name w:val="WW8Num8103"/>
    <w:lvl w:ilvl="0" w:tplc="75CA2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D444061"/>
    <w:multiLevelType w:val="hybridMultilevel"/>
    <w:tmpl w:val="39AAAE1E"/>
    <w:name w:val="WW8Num5102"/>
    <w:lvl w:ilvl="0" w:tplc="BB4E3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0E7C4E"/>
    <w:multiLevelType w:val="hybridMultilevel"/>
    <w:tmpl w:val="385A2A8A"/>
    <w:name w:val="WW8Num1425"/>
    <w:lvl w:ilvl="0" w:tplc="FA66E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AD67DB"/>
    <w:multiLevelType w:val="multilevel"/>
    <w:tmpl w:val="5A8AD05A"/>
    <w:name w:val="WW8Num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2F2C741B"/>
    <w:multiLevelType w:val="hybridMultilevel"/>
    <w:tmpl w:val="078265B4"/>
    <w:name w:val="WW8Num253"/>
    <w:lvl w:ilvl="0" w:tplc="5D3E9CD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0735EB9"/>
    <w:multiLevelType w:val="hybridMultilevel"/>
    <w:tmpl w:val="533ED33C"/>
    <w:name w:val="WW8Num39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0DD3BDB"/>
    <w:multiLevelType w:val="hybridMultilevel"/>
    <w:tmpl w:val="1E98074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2703E4D"/>
    <w:multiLevelType w:val="hybridMultilevel"/>
    <w:tmpl w:val="9024235A"/>
    <w:name w:val="WW8Num39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4420A17"/>
    <w:multiLevelType w:val="hybridMultilevel"/>
    <w:tmpl w:val="B1B878A4"/>
    <w:name w:val="WW8Num53"/>
    <w:lvl w:ilvl="0" w:tplc="B13A736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3476565C"/>
    <w:multiLevelType w:val="multilevel"/>
    <w:tmpl w:val="0D0CF082"/>
    <w:name w:val="WW8Num484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3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886CDC"/>
    <w:multiLevelType w:val="hybridMultilevel"/>
    <w:tmpl w:val="DDF216A2"/>
    <w:name w:val="WW8Num254"/>
    <w:lvl w:ilvl="0" w:tplc="9F308BB2">
      <w:start w:val="9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9BD6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7197AC8"/>
    <w:multiLevelType w:val="hybridMultilevel"/>
    <w:tmpl w:val="CBEEF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8001C97"/>
    <w:multiLevelType w:val="hybridMultilevel"/>
    <w:tmpl w:val="1B9CB634"/>
    <w:name w:val="WW8Num542322"/>
    <w:lvl w:ilvl="0" w:tplc="98AA6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83D348C"/>
    <w:multiLevelType w:val="multilevel"/>
    <w:tmpl w:val="7A8A5B4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39552CB9"/>
    <w:multiLevelType w:val="multilevel"/>
    <w:tmpl w:val="CEF8B604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39A47D12"/>
    <w:multiLevelType w:val="multilevel"/>
    <w:tmpl w:val="F746BE06"/>
    <w:name w:val="Outlin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3A4D6DA1"/>
    <w:multiLevelType w:val="hybridMultilevel"/>
    <w:tmpl w:val="FE246840"/>
    <w:name w:val="WW8Num1532"/>
    <w:lvl w:ilvl="0" w:tplc="4BD0E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9" w15:restartNumberingAfterBreak="0">
    <w:nsid w:val="3EE75D19"/>
    <w:multiLevelType w:val="hybridMultilevel"/>
    <w:tmpl w:val="A1F8416E"/>
    <w:name w:val="WW8Num192"/>
    <w:lvl w:ilvl="0" w:tplc="54D614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000000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39649E4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1" w15:restartNumberingAfterBreak="0">
    <w:nsid w:val="40694EE6"/>
    <w:multiLevelType w:val="hybridMultilevel"/>
    <w:tmpl w:val="271472A0"/>
    <w:name w:val="WW8Num246"/>
    <w:lvl w:ilvl="0" w:tplc="853A6CF6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0AC4CCE"/>
    <w:multiLevelType w:val="hybridMultilevel"/>
    <w:tmpl w:val="5CA6B548"/>
    <w:name w:val="WW8Num1423"/>
    <w:lvl w:ilvl="0" w:tplc="2C483FA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16E617F"/>
    <w:multiLevelType w:val="hybridMultilevel"/>
    <w:tmpl w:val="EDFA0FCA"/>
    <w:name w:val="WW8Num3922222"/>
    <w:lvl w:ilvl="0" w:tplc="98301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1CE3F1B"/>
    <w:multiLevelType w:val="hybridMultilevel"/>
    <w:tmpl w:val="7B96A6D2"/>
    <w:name w:val="WW8Num81022"/>
    <w:lvl w:ilvl="0" w:tplc="5A107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B940C4"/>
    <w:multiLevelType w:val="hybridMultilevel"/>
    <w:tmpl w:val="C4BE2E20"/>
    <w:name w:val="WW8Num2022"/>
    <w:lvl w:ilvl="0" w:tplc="00000012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4343870"/>
    <w:multiLevelType w:val="hybridMultilevel"/>
    <w:tmpl w:val="F4949B4A"/>
    <w:lvl w:ilvl="0" w:tplc="23E438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45C3BA8"/>
    <w:multiLevelType w:val="hybridMultilevel"/>
    <w:tmpl w:val="DCAC4F28"/>
    <w:name w:val="WW8Num543"/>
    <w:lvl w:ilvl="0" w:tplc="8CECCEA8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9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9A29D4"/>
    <w:multiLevelType w:val="multilevel"/>
    <w:tmpl w:val="BBBE1A20"/>
    <w:name w:val="WW8Num3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51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52" w15:restartNumberingAfterBreak="0">
    <w:nsid w:val="4A6126B2"/>
    <w:multiLevelType w:val="multilevel"/>
    <w:tmpl w:val="9836F65A"/>
    <w:name w:val="WW8Num1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3" w15:restartNumberingAfterBreak="0">
    <w:nsid w:val="4BF663EA"/>
    <w:multiLevelType w:val="multilevel"/>
    <w:tmpl w:val="151AFB98"/>
    <w:name w:val="WW8Num8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4" w15:restartNumberingAfterBreak="0">
    <w:nsid w:val="4D5879E3"/>
    <w:multiLevelType w:val="hybridMultilevel"/>
    <w:tmpl w:val="B3E02B76"/>
    <w:name w:val="WW8Num14222"/>
    <w:lvl w:ilvl="0" w:tplc="B3E4BD5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D5F029B"/>
    <w:multiLevelType w:val="hybridMultilevel"/>
    <w:tmpl w:val="24ECFDEC"/>
    <w:name w:val="Outline42"/>
    <w:lvl w:ilvl="0" w:tplc="454A8A8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D9B7033"/>
    <w:multiLevelType w:val="hybridMultilevel"/>
    <w:tmpl w:val="F9442AE4"/>
    <w:name w:val="WW8Num154"/>
    <w:lvl w:ilvl="0" w:tplc="5230785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4F065CF7"/>
    <w:multiLevelType w:val="multilevel"/>
    <w:tmpl w:val="71AAFDD0"/>
    <w:name w:val="WW8Num15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9" w15:restartNumberingAfterBreak="0">
    <w:nsid w:val="50673965"/>
    <w:multiLevelType w:val="multilevel"/>
    <w:tmpl w:val="3E32519E"/>
    <w:name w:val="WW8Num95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 w15:restartNumberingAfterBreak="0">
    <w:nsid w:val="50A21672"/>
    <w:multiLevelType w:val="multilevel"/>
    <w:tmpl w:val="0F28B9FC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1" w15:restartNumberingAfterBreak="0">
    <w:nsid w:val="50BF7BAF"/>
    <w:multiLevelType w:val="multilevel"/>
    <w:tmpl w:val="2FC4C3CA"/>
    <w:name w:val="WW8Num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2" w15:restartNumberingAfterBreak="0">
    <w:nsid w:val="50FB7496"/>
    <w:multiLevelType w:val="multilevel"/>
    <w:tmpl w:val="D22A1828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3" w15:restartNumberingAfterBreak="0">
    <w:nsid w:val="511D0A6C"/>
    <w:multiLevelType w:val="hybridMultilevel"/>
    <w:tmpl w:val="AD3A1E5E"/>
    <w:name w:val="WW8Num8102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18106DC"/>
    <w:multiLevelType w:val="hybridMultilevel"/>
    <w:tmpl w:val="92E4CA1A"/>
    <w:name w:val="WW8Num4522"/>
    <w:lvl w:ilvl="0" w:tplc="84121E4A">
      <w:start w:val="1"/>
      <w:numFmt w:val="decimal"/>
      <w:lvlText w:val="1.4.5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66" w15:restartNumberingAfterBreak="0">
    <w:nsid w:val="526231FB"/>
    <w:multiLevelType w:val="hybridMultilevel"/>
    <w:tmpl w:val="3FB6B6D8"/>
    <w:name w:val="WW8Num810222"/>
    <w:lvl w:ilvl="0" w:tplc="25B87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3786F45"/>
    <w:multiLevelType w:val="multilevel"/>
    <w:tmpl w:val="9B2E9E84"/>
    <w:name w:val="WW8Num48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68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47F4BD5"/>
    <w:multiLevelType w:val="multilevel"/>
    <w:tmpl w:val="3586E17A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0" w15:restartNumberingAfterBreak="0">
    <w:nsid w:val="54F91804"/>
    <w:multiLevelType w:val="hybridMultilevel"/>
    <w:tmpl w:val="A7A63DCE"/>
    <w:name w:val="WW8Num62"/>
    <w:lvl w:ilvl="0" w:tplc="AB2EB87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1" w15:restartNumberingAfterBreak="0">
    <w:nsid w:val="55084A65"/>
    <w:multiLevelType w:val="hybridMultilevel"/>
    <w:tmpl w:val="6F20ACF2"/>
    <w:name w:val="WW8Num542"/>
    <w:lvl w:ilvl="0" w:tplc="CACA63F8">
      <w:start w:val="1"/>
      <w:numFmt w:val="ordinal"/>
      <w:lvlText w:val="%1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675056E"/>
    <w:multiLevelType w:val="hybridMultilevel"/>
    <w:tmpl w:val="26DAE57C"/>
    <w:lvl w:ilvl="0" w:tplc="54BADC2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6FA0E66"/>
    <w:multiLevelType w:val="hybridMultilevel"/>
    <w:tmpl w:val="2F8EDEFE"/>
    <w:name w:val="WW8Num5422"/>
    <w:lvl w:ilvl="0" w:tplc="320C45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74C45CD"/>
    <w:multiLevelType w:val="hybridMultilevel"/>
    <w:tmpl w:val="F38AAA90"/>
    <w:name w:val="WW8Num245"/>
    <w:lvl w:ilvl="0" w:tplc="CF6A8D9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76F0205"/>
    <w:multiLevelType w:val="multilevel"/>
    <w:tmpl w:val="E968F514"/>
    <w:name w:val="WW8Num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6" w15:restartNumberingAfterBreak="0">
    <w:nsid w:val="598C0B8E"/>
    <w:multiLevelType w:val="hybridMultilevel"/>
    <w:tmpl w:val="1E7E0B6A"/>
    <w:name w:val="WW8Num32"/>
    <w:lvl w:ilvl="0" w:tplc="325C3BA4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5A385CAD"/>
    <w:multiLevelType w:val="multilevel"/>
    <w:tmpl w:val="C97661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8" w15:restartNumberingAfterBreak="0">
    <w:nsid w:val="5B226DCD"/>
    <w:multiLevelType w:val="multilevel"/>
    <w:tmpl w:val="3FDE96A8"/>
    <w:name w:val="WW8Num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9" w15:restartNumberingAfterBreak="0">
    <w:nsid w:val="5BD55142"/>
    <w:multiLevelType w:val="hybridMultilevel"/>
    <w:tmpl w:val="3C3AD118"/>
    <w:name w:val="WW8Num2542"/>
    <w:lvl w:ilvl="0" w:tplc="14D0A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81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2" w15:restartNumberingAfterBreak="0">
    <w:nsid w:val="5EE70959"/>
    <w:multiLevelType w:val="multilevel"/>
    <w:tmpl w:val="465824BC"/>
    <w:name w:val="WW8Num3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3" w15:restartNumberingAfterBreak="0">
    <w:nsid w:val="60817800"/>
    <w:multiLevelType w:val="multilevel"/>
    <w:tmpl w:val="8004BABE"/>
    <w:name w:val="WW8Num8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4" w15:restartNumberingAfterBreak="0">
    <w:nsid w:val="60887C56"/>
    <w:multiLevelType w:val="hybridMultilevel"/>
    <w:tmpl w:val="72E88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12F1B9D"/>
    <w:multiLevelType w:val="hybridMultilevel"/>
    <w:tmpl w:val="0C80EA34"/>
    <w:name w:val="WW8Num1422"/>
    <w:lvl w:ilvl="0" w:tplc="AD2CF86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14E3402"/>
    <w:multiLevelType w:val="hybridMultilevel"/>
    <w:tmpl w:val="CBF4C86E"/>
    <w:name w:val="WW8Num5423"/>
    <w:lvl w:ilvl="0" w:tplc="F264823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1EA15E6"/>
    <w:multiLevelType w:val="hybridMultilevel"/>
    <w:tmpl w:val="876A61FE"/>
    <w:name w:val="WW8Num8322"/>
    <w:lvl w:ilvl="0" w:tplc="78B412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2176290"/>
    <w:multiLevelType w:val="hybridMultilevel"/>
    <w:tmpl w:val="F83E1ABA"/>
    <w:name w:val="WW8Num322222"/>
    <w:lvl w:ilvl="0" w:tplc="728003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2C90F05"/>
    <w:multiLevelType w:val="hybridMultilevel"/>
    <w:tmpl w:val="BB6E0338"/>
    <w:lvl w:ilvl="0" w:tplc="3C62088E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191" w15:restartNumberingAfterBreak="0">
    <w:nsid w:val="63E80ABC"/>
    <w:multiLevelType w:val="multilevel"/>
    <w:tmpl w:val="9B549230"/>
    <w:name w:val="WW8Num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92" w15:restartNumberingAfterBreak="0">
    <w:nsid w:val="64962C3F"/>
    <w:multiLevelType w:val="hybridMultilevel"/>
    <w:tmpl w:val="3F422942"/>
    <w:name w:val="WW8Num25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3" w15:restartNumberingAfterBreak="0">
    <w:nsid w:val="67D645FA"/>
    <w:multiLevelType w:val="hybridMultilevel"/>
    <w:tmpl w:val="959041B0"/>
    <w:name w:val="WW8Num1832"/>
    <w:lvl w:ilvl="0" w:tplc="AA24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8CA4818"/>
    <w:multiLevelType w:val="hybridMultilevel"/>
    <w:tmpl w:val="F86C0A34"/>
    <w:name w:val="WW8Num118"/>
    <w:lvl w:ilvl="0" w:tplc="71786F9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9B04101"/>
    <w:multiLevelType w:val="hybridMultilevel"/>
    <w:tmpl w:val="238E5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A190BF5"/>
    <w:multiLevelType w:val="multilevel"/>
    <w:tmpl w:val="093CB9FE"/>
    <w:name w:val="WW8Num1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7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6BD4603A"/>
    <w:multiLevelType w:val="multilevel"/>
    <w:tmpl w:val="7688C324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9" w15:restartNumberingAfterBreak="0">
    <w:nsid w:val="6C9F6050"/>
    <w:multiLevelType w:val="hybridMultilevel"/>
    <w:tmpl w:val="54001AEC"/>
    <w:name w:val="WW8Num147"/>
    <w:lvl w:ilvl="0" w:tplc="DBDC4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D1504B4"/>
    <w:multiLevelType w:val="hybridMultilevel"/>
    <w:tmpl w:val="18A857FA"/>
    <w:name w:val="WW8Num1922"/>
    <w:lvl w:ilvl="0" w:tplc="CAB03E5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D6B0018"/>
    <w:multiLevelType w:val="multilevel"/>
    <w:tmpl w:val="82D21A72"/>
    <w:name w:val="WW8Num1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2" w15:restartNumberingAfterBreak="0">
    <w:nsid w:val="6E7B400D"/>
    <w:multiLevelType w:val="hybridMultilevel"/>
    <w:tmpl w:val="0A1AC38A"/>
    <w:name w:val="WW8Num244"/>
    <w:lvl w:ilvl="0" w:tplc="47F60570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E96326F"/>
    <w:multiLevelType w:val="hybridMultilevel"/>
    <w:tmpl w:val="FA3462EC"/>
    <w:name w:val="WW8Num14242"/>
    <w:lvl w:ilvl="0" w:tplc="7108A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F2071D5"/>
    <w:multiLevelType w:val="hybridMultilevel"/>
    <w:tmpl w:val="972E6356"/>
    <w:lvl w:ilvl="0" w:tplc="FFE0BDD2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1E6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A9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A4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2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8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8C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8C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80D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0401924"/>
    <w:multiLevelType w:val="multilevel"/>
    <w:tmpl w:val="60540B9C"/>
    <w:name w:val="WW8Num97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7" w15:restartNumberingAfterBreak="0">
    <w:nsid w:val="71050DFE"/>
    <w:multiLevelType w:val="multilevel"/>
    <w:tmpl w:val="EEFA991A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08" w15:restartNumberingAfterBreak="0">
    <w:nsid w:val="71981E37"/>
    <w:multiLevelType w:val="multilevel"/>
    <w:tmpl w:val="EC8EC81E"/>
    <w:name w:val="WW8Num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9" w15:restartNumberingAfterBreak="0">
    <w:nsid w:val="71EB0E57"/>
    <w:multiLevelType w:val="hybridMultilevel"/>
    <w:tmpl w:val="C9DA3F00"/>
    <w:name w:val="WW8Num54232"/>
    <w:lvl w:ilvl="0" w:tplc="8D6ABCA0">
      <w:start w:val="13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2EC1F64"/>
    <w:multiLevelType w:val="hybridMultilevel"/>
    <w:tmpl w:val="8CD8B7D8"/>
    <w:lvl w:ilvl="0" w:tplc="6AD2815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1" w15:restartNumberingAfterBreak="0">
    <w:nsid w:val="74687AA6"/>
    <w:multiLevelType w:val="hybridMultilevel"/>
    <w:tmpl w:val="043A783C"/>
    <w:name w:val="WW8Num113"/>
    <w:lvl w:ilvl="0" w:tplc="45F4F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4CF6B6C"/>
    <w:multiLevelType w:val="multilevel"/>
    <w:tmpl w:val="19F081FA"/>
    <w:name w:val="WW8Num8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3" w15:restartNumberingAfterBreak="0">
    <w:nsid w:val="762E1C96"/>
    <w:multiLevelType w:val="hybridMultilevel"/>
    <w:tmpl w:val="B3961D66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F00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1CE7A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18"/>
        <w:szCs w:val="18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6CB0A0B"/>
    <w:multiLevelType w:val="hybridMultilevel"/>
    <w:tmpl w:val="03F888E2"/>
    <w:name w:val="WW8Num112"/>
    <w:lvl w:ilvl="0" w:tplc="3F4499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7E01E14"/>
    <w:multiLevelType w:val="hybridMultilevel"/>
    <w:tmpl w:val="00C04354"/>
    <w:lvl w:ilvl="0" w:tplc="B35EBE66">
      <w:start w:val="1"/>
      <w:numFmt w:val="decimal"/>
      <w:lvlText w:val="1.5.2.%1"/>
      <w:lvlJc w:val="left"/>
      <w:pPr>
        <w:ind w:left="7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6" w15:restartNumberingAfterBreak="0">
    <w:nsid w:val="7839030F"/>
    <w:multiLevelType w:val="multilevel"/>
    <w:tmpl w:val="43BAB64C"/>
    <w:name w:val="WW8Num92"/>
    <w:lvl w:ilvl="0">
      <w:start w:val="6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7" w15:restartNumberingAfterBreak="0">
    <w:nsid w:val="78B62349"/>
    <w:multiLevelType w:val="hybridMultilevel"/>
    <w:tmpl w:val="3B688412"/>
    <w:name w:val="WW8Num4822"/>
    <w:lvl w:ilvl="0" w:tplc="A03EF29E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8" w15:restartNumberingAfterBreak="0">
    <w:nsid w:val="79377997"/>
    <w:multiLevelType w:val="hybridMultilevel"/>
    <w:tmpl w:val="C0844220"/>
    <w:name w:val="WW8Num145"/>
    <w:lvl w:ilvl="0" w:tplc="023865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B6F2A77"/>
    <w:multiLevelType w:val="multilevel"/>
    <w:tmpl w:val="3C3662C6"/>
    <w:name w:val="Outline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0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D7E0D2E"/>
    <w:multiLevelType w:val="multilevel"/>
    <w:tmpl w:val="4FB68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 w15:restartNumberingAfterBreak="0">
    <w:nsid w:val="7D9A3E7E"/>
    <w:multiLevelType w:val="hybridMultilevel"/>
    <w:tmpl w:val="5CF6B654"/>
    <w:name w:val="WW8Num24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4"/>
  </w:num>
  <w:num w:numId="3">
    <w:abstractNumId w:val="1"/>
  </w:num>
  <w:num w:numId="4">
    <w:abstractNumId w:val="16"/>
  </w:num>
  <w:num w:numId="5">
    <w:abstractNumId w:val="25"/>
  </w:num>
  <w:num w:numId="6">
    <w:abstractNumId w:val="151"/>
  </w:num>
  <w:num w:numId="7">
    <w:abstractNumId w:val="180"/>
  </w:num>
  <w:num w:numId="8">
    <w:abstractNumId w:val="220"/>
  </w:num>
  <w:num w:numId="9">
    <w:abstractNumId w:val="14"/>
  </w:num>
  <w:num w:numId="10">
    <w:abstractNumId w:val="165"/>
  </w:num>
  <w:num w:numId="11">
    <w:abstractNumId w:val="154"/>
  </w:num>
  <w:num w:numId="12">
    <w:abstractNumId w:val="210"/>
  </w:num>
  <w:num w:numId="13">
    <w:abstractNumId w:val="130"/>
  </w:num>
  <w:num w:numId="14">
    <w:abstractNumId w:val="104"/>
  </w:num>
  <w:num w:numId="15">
    <w:abstractNumId w:val="138"/>
  </w:num>
  <w:num w:numId="16">
    <w:abstractNumId w:val="116"/>
  </w:num>
  <w:num w:numId="17">
    <w:abstractNumId w:val="148"/>
  </w:num>
  <w:num w:numId="18">
    <w:abstractNumId w:val="181"/>
  </w:num>
  <w:num w:numId="19">
    <w:abstractNumId w:val="172"/>
  </w:num>
  <w:num w:numId="20">
    <w:abstractNumId w:val="215"/>
  </w:num>
  <w:num w:numId="21">
    <w:abstractNumId w:val="107"/>
  </w:num>
  <w:num w:numId="22">
    <w:abstractNumId w:val="197"/>
  </w:num>
  <w:num w:numId="23">
    <w:abstractNumId w:val="213"/>
  </w:num>
  <w:num w:numId="24">
    <w:abstractNumId w:val="29"/>
  </w:num>
  <w:num w:numId="25">
    <w:abstractNumId w:val="96"/>
  </w:num>
  <w:num w:numId="26">
    <w:abstractNumId w:val="9"/>
  </w:num>
  <w:num w:numId="27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1"/>
  </w:num>
  <w:num w:numId="29">
    <w:abstractNumId w:val="126"/>
  </w:num>
  <w:num w:numId="30">
    <w:abstractNumId w:val="221"/>
  </w:num>
  <w:num w:numId="31">
    <w:abstractNumId w:val="146"/>
  </w:num>
  <w:num w:numId="32">
    <w:abstractNumId w:val="115"/>
  </w:num>
  <w:num w:numId="33">
    <w:abstractNumId w:val="132"/>
  </w:num>
  <w:num w:numId="34">
    <w:abstractNumId w:val="0"/>
  </w:num>
  <w:num w:numId="35">
    <w:abstractNumId w:val="95"/>
  </w:num>
  <w:num w:numId="36">
    <w:abstractNumId w:val="103"/>
  </w:num>
  <w:num w:numId="37">
    <w:abstractNumId w:val="121"/>
  </w:num>
  <w:num w:numId="38">
    <w:abstractNumId w:val="108"/>
  </w:num>
  <w:num w:numId="39">
    <w:abstractNumId w:val="66"/>
  </w:num>
  <w:num w:numId="40">
    <w:abstractNumId w:val="94"/>
  </w:num>
  <w:num w:numId="41">
    <w:abstractNumId w:val="114"/>
  </w:num>
  <w:num w:numId="42">
    <w:abstractNumId w:val="75"/>
  </w:num>
  <w:num w:numId="43">
    <w:abstractNumId w:val="184"/>
  </w:num>
  <w:num w:numId="44">
    <w:abstractNumId w:val="195"/>
  </w:num>
  <w:num w:numId="45">
    <w:abstractNumId w:val="7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FE"/>
    <w:rsid w:val="000017B9"/>
    <w:rsid w:val="00002C20"/>
    <w:rsid w:val="0000427A"/>
    <w:rsid w:val="000065C7"/>
    <w:rsid w:val="00007833"/>
    <w:rsid w:val="0001047F"/>
    <w:rsid w:val="0001076A"/>
    <w:rsid w:val="00010937"/>
    <w:rsid w:val="00010BF1"/>
    <w:rsid w:val="00013E68"/>
    <w:rsid w:val="00015455"/>
    <w:rsid w:val="00015FFA"/>
    <w:rsid w:val="000164F2"/>
    <w:rsid w:val="000171BB"/>
    <w:rsid w:val="00017339"/>
    <w:rsid w:val="000175C8"/>
    <w:rsid w:val="00020362"/>
    <w:rsid w:val="0002255A"/>
    <w:rsid w:val="0002375D"/>
    <w:rsid w:val="00024834"/>
    <w:rsid w:val="00026B3E"/>
    <w:rsid w:val="00027F76"/>
    <w:rsid w:val="00030B87"/>
    <w:rsid w:val="000324B5"/>
    <w:rsid w:val="00032B53"/>
    <w:rsid w:val="00033BCA"/>
    <w:rsid w:val="00035D2D"/>
    <w:rsid w:val="00040107"/>
    <w:rsid w:val="00041DE9"/>
    <w:rsid w:val="000420F2"/>
    <w:rsid w:val="00042583"/>
    <w:rsid w:val="0004543C"/>
    <w:rsid w:val="00045DC8"/>
    <w:rsid w:val="00047B2F"/>
    <w:rsid w:val="00047D1A"/>
    <w:rsid w:val="000504D8"/>
    <w:rsid w:val="0005074E"/>
    <w:rsid w:val="00050F05"/>
    <w:rsid w:val="000518FC"/>
    <w:rsid w:val="00051DFE"/>
    <w:rsid w:val="00052988"/>
    <w:rsid w:val="00052E26"/>
    <w:rsid w:val="00053FFD"/>
    <w:rsid w:val="00055AC9"/>
    <w:rsid w:val="0005716E"/>
    <w:rsid w:val="00060084"/>
    <w:rsid w:val="00060120"/>
    <w:rsid w:val="0006049A"/>
    <w:rsid w:val="00061C34"/>
    <w:rsid w:val="00061D94"/>
    <w:rsid w:val="00063A4C"/>
    <w:rsid w:val="0006520E"/>
    <w:rsid w:val="00065B6F"/>
    <w:rsid w:val="00070F2C"/>
    <w:rsid w:val="00071D43"/>
    <w:rsid w:val="00071DFF"/>
    <w:rsid w:val="00075CE6"/>
    <w:rsid w:val="00075D8C"/>
    <w:rsid w:val="00076B24"/>
    <w:rsid w:val="000806FE"/>
    <w:rsid w:val="000813B5"/>
    <w:rsid w:val="00085099"/>
    <w:rsid w:val="00085D40"/>
    <w:rsid w:val="00086447"/>
    <w:rsid w:val="0008691B"/>
    <w:rsid w:val="00087A55"/>
    <w:rsid w:val="00087CBB"/>
    <w:rsid w:val="0009358D"/>
    <w:rsid w:val="00094CF9"/>
    <w:rsid w:val="00096D15"/>
    <w:rsid w:val="00097510"/>
    <w:rsid w:val="000A152F"/>
    <w:rsid w:val="000A2BB8"/>
    <w:rsid w:val="000A3C0D"/>
    <w:rsid w:val="000A5151"/>
    <w:rsid w:val="000A53DA"/>
    <w:rsid w:val="000A68A8"/>
    <w:rsid w:val="000A6AE8"/>
    <w:rsid w:val="000A77A0"/>
    <w:rsid w:val="000B110F"/>
    <w:rsid w:val="000B1450"/>
    <w:rsid w:val="000B3E41"/>
    <w:rsid w:val="000B5692"/>
    <w:rsid w:val="000B655D"/>
    <w:rsid w:val="000B6E7C"/>
    <w:rsid w:val="000B7707"/>
    <w:rsid w:val="000C062A"/>
    <w:rsid w:val="000C0DA5"/>
    <w:rsid w:val="000C2CD6"/>
    <w:rsid w:val="000C3F6F"/>
    <w:rsid w:val="000C42A3"/>
    <w:rsid w:val="000C6010"/>
    <w:rsid w:val="000C60FF"/>
    <w:rsid w:val="000C6A07"/>
    <w:rsid w:val="000C71F0"/>
    <w:rsid w:val="000C7EC7"/>
    <w:rsid w:val="000D269D"/>
    <w:rsid w:val="000D545C"/>
    <w:rsid w:val="000D6A1A"/>
    <w:rsid w:val="000E2FA2"/>
    <w:rsid w:val="000E3F03"/>
    <w:rsid w:val="000E42D3"/>
    <w:rsid w:val="000E474C"/>
    <w:rsid w:val="000E4FB7"/>
    <w:rsid w:val="000E699C"/>
    <w:rsid w:val="000E734F"/>
    <w:rsid w:val="000F5409"/>
    <w:rsid w:val="000F5E85"/>
    <w:rsid w:val="000F6032"/>
    <w:rsid w:val="000F6F74"/>
    <w:rsid w:val="00101D70"/>
    <w:rsid w:val="0010230E"/>
    <w:rsid w:val="00102A30"/>
    <w:rsid w:val="001055BE"/>
    <w:rsid w:val="00106386"/>
    <w:rsid w:val="00106D2E"/>
    <w:rsid w:val="00106D3C"/>
    <w:rsid w:val="00107724"/>
    <w:rsid w:val="00110E47"/>
    <w:rsid w:val="00116B86"/>
    <w:rsid w:val="00122F06"/>
    <w:rsid w:val="001232F5"/>
    <w:rsid w:val="001317CF"/>
    <w:rsid w:val="00133C0A"/>
    <w:rsid w:val="00135B53"/>
    <w:rsid w:val="00140997"/>
    <w:rsid w:val="00141175"/>
    <w:rsid w:val="001451CF"/>
    <w:rsid w:val="00145C7E"/>
    <w:rsid w:val="00145FAA"/>
    <w:rsid w:val="00145FC1"/>
    <w:rsid w:val="0014604F"/>
    <w:rsid w:val="001468C6"/>
    <w:rsid w:val="00147C2F"/>
    <w:rsid w:val="0015039C"/>
    <w:rsid w:val="001504D9"/>
    <w:rsid w:val="00153865"/>
    <w:rsid w:val="00155D56"/>
    <w:rsid w:val="00155F83"/>
    <w:rsid w:val="001568DC"/>
    <w:rsid w:val="00157306"/>
    <w:rsid w:val="00157D33"/>
    <w:rsid w:val="00157D6D"/>
    <w:rsid w:val="00160023"/>
    <w:rsid w:val="001604A1"/>
    <w:rsid w:val="0016081E"/>
    <w:rsid w:val="00165725"/>
    <w:rsid w:val="001713CC"/>
    <w:rsid w:val="001714CF"/>
    <w:rsid w:val="001729FE"/>
    <w:rsid w:val="00172AFC"/>
    <w:rsid w:val="001766A3"/>
    <w:rsid w:val="00180649"/>
    <w:rsid w:val="00180785"/>
    <w:rsid w:val="00190447"/>
    <w:rsid w:val="0019212E"/>
    <w:rsid w:val="001957AB"/>
    <w:rsid w:val="00195F51"/>
    <w:rsid w:val="001962FE"/>
    <w:rsid w:val="00196D64"/>
    <w:rsid w:val="001A19F5"/>
    <w:rsid w:val="001A2516"/>
    <w:rsid w:val="001A3FE2"/>
    <w:rsid w:val="001A5C85"/>
    <w:rsid w:val="001A5D19"/>
    <w:rsid w:val="001A6432"/>
    <w:rsid w:val="001A6A08"/>
    <w:rsid w:val="001A6B0F"/>
    <w:rsid w:val="001A6E14"/>
    <w:rsid w:val="001B1DA1"/>
    <w:rsid w:val="001B3FC7"/>
    <w:rsid w:val="001B63EB"/>
    <w:rsid w:val="001B7570"/>
    <w:rsid w:val="001C1A06"/>
    <w:rsid w:val="001C2BE5"/>
    <w:rsid w:val="001C37A6"/>
    <w:rsid w:val="001C3FB1"/>
    <w:rsid w:val="001C4477"/>
    <w:rsid w:val="001C4677"/>
    <w:rsid w:val="001C74A9"/>
    <w:rsid w:val="001D0E33"/>
    <w:rsid w:val="001D18A5"/>
    <w:rsid w:val="001D1C51"/>
    <w:rsid w:val="001D1ED8"/>
    <w:rsid w:val="001D20E7"/>
    <w:rsid w:val="001D2572"/>
    <w:rsid w:val="001D3236"/>
    <w:rsid w:val="001D489E"/>
    <w:rsid w:val="001D5DA9"/>
    <w:rsid w:val="001E1132"/>
    <w:rsid w:val="001E1A39"/>
    <w:rsid w:val="001E2AC3"/>
    <w:rsid w:val="001E64EB"/>
    <w:rsid w:val="001E6F6E"/>
    <w:rsid w:val="001E77E2"/>
    <w:rsid w:val="001E7FBA"/>
    <w:rsid w:val="001F0285"/>
    <w:rsid w:val="001F032F"/>
    <w:rsid w:val="001F1919"/>
    <w:rsid w:val="001F1E18"/>
    <w:rsid w:val="001F434F"/>
    <w:rsid w:val="001F6C87"/>
    <w:rsid w:val="001F7B95"/>
    <w:rsid w:val="00200371"/>
    <w:rsid w:val="00201983"/>
    <w:rsid w:val="00201AAB"/>
    <w:rsid w:val="002020FB"/>
    <w:rsid w:val="00203DE0"/>
    <w:rsid w:val="00204AA1"/>
    <w:rsid w:val="002059D0"/>
    <w:rsid w:val="00206B5D"/>
    <w:rsid w:val="00210C31"/>
    <w:rsid w:val="002114C1"/>
    <w:rsid w:val="00211FFA"/>
    <w:rsid w:val="0021462C"/>
    <w:rsid w:val="00214B9B"/>
    <w:rsid w:val="0021697C"/>
    <w:rsid w:val="00217908"/>
    <w:rsid w:val="00217ABF"/>
    <w:rsid w:val="002224DD"/>
    <w:rsid w:val="002253C2"/>
    <w:rsid w:val="002253D9"/>
    <w:rsid w:val="00226DBD"/>
    <w:rsid w:val="0022707B"/>
    <w:rsid w:val="00227859"/>
    <w:rsid w:val="002279D2"/>
    <w:rsid w:val="00227D40"/>
    <w:rsid w:val="002300F6"/>
    <w:rsid w:val="00231532"/>
    <w:rsid w:val="002328BD"/>
    <w:rsid w:val="00233C28"/>
    <w:rsid w:val="002373C3"/>
    <w:rsid w:val="00240A8E"/>
    <w:rsid w:val="00243E70"/>
    <w:rsid w:val="00243F1E"/>
    <w:rsid w:val="00246A4D"/>
    <w:rsid w:val="00247E34"/>
    <w:rsid w:val="00250469"/>
    <w:rsid w:val="002507B8"/>
    <w:rsid w:val="00253E7F"/>
    <w:rsid w:val="0025518F"/>
    <w:rsid w:val="00255B11"/>
    <w:rsid w:val="0025602C"/>
    <w:rsid w:val="00257E15"/>
    <w:rsid w:val="00260177"/>
    <w:rsid w:val="002607D8"/>
    <w:rsid w:val="002610A4"/>
    <w:rsid w:val="002614F3"/>
    <w:rsid w:val="002629D6"/>
    <w:rsid w:val="00264DDE"/>
    <w:rsid w:val="002663BF"/>
    <w:rsid w:val="002667E4"/>
    <w:rsid w:val="00274940"/>
    <w:rsid w:val="00275623"/>
    <w:rsid w:val="00276DCD"/>
    <w:rsid w:val="00281E5E"/>
    <w:rsid w:val="00283348"/>
    <w:rsid w:val="00286C1F"/>
    <w:rsid w:val="002870AC"/>
    <w:rsid w:val="00287BCA"/>
    <w:rsid w:val="0029303B"/>
    <w:rsid w:val="00293EB5"/>
    <w:rsid w:val="00294445"/>
    <w:rsid w:val="002951DA"/>
    <w:rsid w:val="002954A3"/>
    <w:rsid w:val="00297835"/>
    <w:rsid w:val="002A294C"/>
    <w:rsid w:val="002A409E"/>
    <w:rsid w:val="002A56D4"/>
    <w:rsid w:val="002A7878"/>
    <w:rsid w:val="002B2D9E"/>
    <w:rsid w:val="002B35FA"/>
    <w:rsid w:val="002B3EFC"/>
    <w:rsid w:val="002B4F17"/>
    <w:rsid w:val="002B5670"/>
    <w:rsid w:val="002B6A16"/>
    <w:rsid w:val="002B7ABE"/>
    <w:rsid w:val="002B7D9F"/>
    <w:rsid w:val="002C04C5"/>
    <w:rsid w:val="002C31D8"/>
    <w:rsid w:val="002D040F"/>
    <w:rsid w:val="002D1B83"/>
    <w:rsid w:val="002D216B"/>
    <w:rsid w:val="002D224E"/>
    <w:rsid w:val="002D28BB"/>
    <w:rsid w:val="002D3A0A"/>
    <w:rsid w:val="002D53B0"/>
    <w:rsid w:val="002D611D"/>
    <w:rsid w:val="002D64D6"/>
    <w:rsid w:val="002D71E2"/>
    <w:rsid w:val="002E3C12"/>
    <w:rsid w:val="002E48E4"/>
    <w:rsid w:val="002E55C8"/>
    <w:rsid w:val="002E5BB9"/>
    <w:rsid w:val="002E6F32"/>
    <w:rsid w:val="002F07BB"/>
    <w:rsid w:val="002F1414"/>
    <w:rsid w:val="002F1AB9"/>
    <w:rsid w:val="002F2175"/>
    <w:rsid w:val="002F59E0"/>
    <w:rsid w:val="002F7562"/>
    <w:rsid w:val="003035D0"/>
    <w:rsid w:val="00303EAA"/>
    <w:rsid w:val="003052AC"/>
    <w:rsid w:val="003054D2"/>
    <w:rsid w:val="00306B2B"/>
    <w:rsid w:val="00306CBD"/>
    <w:rsid w:val="00310933"/>
    <w:rsid w:val="0031214F"/>
    <w:rsid w:val="00312684"/>
    <w:rsid w:val="00313144"/>
    <w:rsid w:val="00315B06"/>
    <w:rsid w:val="00316810"/>
    <w:rsid w:val="0032204A"/>
    <w:rsid w:val="0032341B"/>
    <w:rsid w:val="0032507A"/>
    <w:rsid w:val="00325E81"/>
    <w:rsid w:val="003260A3"/>
    <w:rsid w:val="003308AE"/>
    <w:rsid w:val="00330F4C"/>
    <w:rsid w:val="00332B68"/>
    <w:rsid w:val="003334A2"/>
    <w:rsid w:val="00333DE4"/>
    <w:rsid w:val="00333E58"/>
    <w:rsid w:val="00334247"/>
    <w:rsid w:val="00334251"/>
    <w:rsid w:val="00335424"/>
    <w:rsid w:val="00336805"/>
    <w:rsid w:val="003372AF"/>
    <w:rsid w:val="003416D5"/>
    <w:rsid w:val="00341A05"/>
    <w:rsid w:val="00342CA9"/>
    <w:rsid w:val="003433F3"/>
    <w:rsid w:val="00346D91"/>
    <w:rsid w:val="00350736"/>
    <w:rsid w:val="00351AB9"/>
    <w:rsid w:val="00355D47"/>
    <w:rsid w:val="00360019"/>
    <w:rsid w:val="00360665"/>
    <w:rsid w:val="003608DB"/>
    <w:rsid w:val="00361828"/>
    <w:rsid w:val="00361BED"/>
    <w:rsid w:val="003632EA"/>
    <w:rsid w:val="0036550C"/>
    <w:rsid w:val="00366387"/>
    <w:rsid w:val="00366C02"/>
    <w:rsid w:val="003670C7"/>
    <w:rsid w:val="00370462"/>
    <w:rsid w:val="00372584"/>
    <w:rsid w:val="003725E6"/>
    <w:rsid w:val="00373ACC"/>
    <w:rsid w:val="00374CB5"/>
    <w:rsid w:val="00374DE0"/>
    <w:rsid w:val="00375725"/>
    <w:rsid w:val="003774FA"/>
    <w:rsid w:val="003776FE"/>
    <w:rsid w:val="00382539"/>
    <w:rsid w:val="003825F2"/>
    <w:rsid w:val="00382B64"/>
    <w:rsid w:val="0039062E"/>
    <w:rsid w:val="00391A23"/>
    <w:rsid w:val="0039271F"/>
    <w:rsid w:val="00392DF1"/>
    <w:rsid w:val="00392FE4"/>
    <w:rsid w:val="00396335"/>
    <w:rsid w:val="003A004D"/>
    <w:rsid w:val="003A1849"/>
    <w:rsid w:val="003B00E0"/>
    <w:rsid w:val="003B1188"/>
    <w:rsid w:val="003B2927"/>
    <w:rsid w:val="003B335F"/>
    <w:rsid w:val="003B3385"/>
    <w:rsid w:val="003B3D81"/>
    <w:rsid w:val="003B3EAE"/>
    <w:rsid w:val="003B4D41"/>
    <w:rsid w:val="003B4E42"/>
    <w:rsid w:val="003B543F"/>
    <w:rsid w:val="003B577B"/>
    <w:rsid w:val="003B59E5"/>
    <w:rsid w:val="003B61C4"/>
    <w:rsid w:val="003B6B87"/>
    <w:rsid w:val="003C0746"/>
    <w:rsid w:val="003C1B8C"/>
    <w:rsid w:val="003C1EB0"/>
    <w:rsid w:val="003C30E9"/>
    <w:rsid w:val="003C5C37"/>
    <w:rsid w:val="003C7256"/>
    <w:rsid w:val="003C7AC7"/>
    <w:rsid w:val="003D039A"/>
    <w:rsid w:val="003D039C"/>
    <w:rsid w:val="003D0B74"/>
    <w:rsid w:val="003D5987"/>
    <w:rsid w:val="003D5B77"/>
    <w:rsid w:val="003E05B0"/>
    <w:rsid w:val="003E3246"/>
    <w:rsid w:val="003E350F"/>
    <w:rsid w:val="003E364A"/>
    <w:rsid w:val="003E4318"/>
    <w:rsid w:val="003E679B"/>
    <w:rsid w:val="003E7F6B"/>
    <w:rsid w:val="003F0761"/>
    <w:rsid w:val="003F0942"/>
    <w:rsid w:val="003F0A7A"/>
    <w:rsid w:val="003F3B92"/>
    <w:rsid w:val="003F4BFA"/>
    <w:rsid w:val="003F5443"/>
    <w:rsid w:val="003F5BF5"/>
    <w:rsid w:val="003F7507"/>
    <w:rsid w:val="003F7673"/>
    <w:rsid w:val="003F76F7"/>
    <w:rsid w:val="00400234"/>
    <w:rsid w:val="00400302"/>
    <w:rsid w:val="00400B5C"/>
    <w:rsid w:val="004015B1"/>
    <w:rsid w:val="00401A22"/>
    <w:rsid w:val="00401DF2"/>
    <w:rsid w:val="0040577B"/>
    <w:rsid w:val="00406DCA"/>
    <w:rsid w:val="004107AC"/>
    <w:rsid w:val="00411801"/>
    <w:rsid w:val="0041319A"/>
    <w:rsid w:val="00414343"/>
    <w:rsid w:val="0042295C"/>
    <w:rsid w:val="00423338"/>
    <w:rsid w:val="00424388"/>
    <w:rsid w:val="00424BBD"/>
    <w:rsid w:val="004267F8"/>
    <w:rsid w:val="00426A30"/>
    <w:rsid w:val="0042702B"/>
    <w:rsid w:val="0043069F"/>
    <w:rsid w:val="0043079F"/>
    <w:rsid w:val="0043198F"/>
    <w:rsid w:val="00431E78"/>
    <w:rsid w:val="00433B53"/>
    <w:rsid w:val="00433D4B"/>
    <w:rsid w:val="00433E18"/>
    <w:rsid w:val="004349DA"/>
    <w:rsid w:val="00435201"/>
    <w:rsid w:val="00437950"/>
    <w:rsid w:val="00437F3D"/>
    <w:rsid w:val="00440428"/>
    <w:rsid w:val="004419AB"/>
    <w:rsid w:val="00444FFD"/>
    <w:rsid w:val="004454E1"/>
    <w:rsid w:val="00447008"/>
    <w:rsid w:val="00447B60"/>
    <w:rsid w:val="00452955"/>
    <w:rsid w:val="004533B8"/>
    <w:rsid w:val="0045348B"/>
    <w:rsid w:val="0045396E"/>
    <w:rsid w:val="004553E9"/>
    <w:rsid w:val="00456869"/>
    <w:rsid w:val="00456C17"/>
    <w:rsid w:val="004632F9"/>
    <w:rsid w:val="0046335E"/>
    <w:rsid w:val="004706F6"/>
    <w:rsid w:val="00470873"/>
    <w:rsid w:val="0047209E"/>
    <w:rsid w:val="004723FD"/>
    <w:rsid w:val="004728CC"/>
    <w:rsid w:val="00474C15"/>
    <w:rsid w:val="0047746A"/>
    <w:rsid w:val="00477A02"/>
    <w:rsid w:val="004812E9"/>
    <w:rsid w:val="00481E8C"/>
    <w:rsid w:val="00483A34"/>
    <w:rsid w:val="004863F4"/>
    <w:rsid w:val="00490E2F"/>
    <w:rsid w:val="00492553"/>
    <w:rsid w:val="00493210"/>
    <w:rsid w:val="004941EC"/>
    <w:rsid w:val="00496B55"/>
    <w:rsid w:val="00496EF3"/>
    <w:rsid w:val="004972D8"/>
    <w:rsid w:val="004A0BD0"/>
    <w:rsid w:val="004A123D"/>
    <w:rsid w:val="004A2154"/>
    <w:rsid w:val="004A2A9D"/>
    <w:rsid w:val="004A376D"/>
    <w:rsid w:val="004A4214"/>
    <w:rsid w:val="004A554A"/>
    <w:rsid w:val="004B021D"/>
    <w:rsid w:val="004B04D7"/>
    <w:rsid w:val="004B1405"/>
    <w:rsid w:val="004B3568"/>
    <w:rsid w:val="004B3A19"/>
    <w:rsid w:val="004B48B7"/>
    <w:rsid w:val="004B4DEA"/>
    <w:rsid w:val="004B5738"/>
    <w:rsid w:val="004B5B6C"/>
    <w:rsid w:val="004B6F04"/>
    <w:rsid w:val="004B75B0"/>
    <w:rsid w:val="004C0DA4"/>
    <w:rsid w:val="004C3BE5"/>
    <w:rsid w:val="004C5944"/>
    <w:rsid w:val="004D034D"/>
    <w:rsid w:val="004D0EA4"/>
    <w:rsid w:val="004D1ECC"/>
    <w:rsid w:val="004D2625"/>
    <w:rsid w:val="004D432F"/>
    <w:rsid w:val="004D721C"/>
    <w:rsid w:val="004E0EE5"/>
    <w:rsid w:val="004E1DA7"/>
    <w:rsid w:val="004E25BC"/>
    <w:rsid w:val="004E2B88"/>
    <w:rsid w:val="004E3916"/>
    <w:rsid w:val="004E5EFC"/>
    <w:rsid w:val="004E6028"/>
    <w:rsid w:val="004E66B0"/>
    <w:rsid w:val="004E67E7"/>
    <w:rsid w:val="004F0629"/>
    <w:rsid w:val="004F1153"/>
    <w:rsid w:val="004F250D"/>
    <w:rsid w:val="004F3347"/>
    <w:rsid w:val="004F3BBF"/>
    <w:rsid w:val="004F3E6B"/>
    <w:rsid w:val="004F5E05"/>
    <w:rsid w:val="004F6CD3"/>
    <w:rsid w:val="0050225E"/>
    <w:rsid w:val="005026C1"/>
    <w:rsid w:val="005028B7"/>
    <w:rsid w:val="00502E36"/>
    <w:rsid w:val="005057D3"/>
    <w:rsid w:val="00505FF8"/>
    <w:rsid w:val="00511C5F"/>
    <w:rsid w:val="00512C91"/>
    <w:rsid w:val="005144EC"/>
    <w:rsid w:val="005152A9"/>
    <w:rsid w:val="00515640"/>
    <w:rsid w:val="005164CB"/>
    <w:rsid w:val="00516884"/>
    <w:rsid w:val="005204D1"/>
    <w:rsid w:val="00520EFC"/>
    <w:rsid w:val="005235F3"/>
    <w:rsid w:val="00523B33"/>
    <w:rsid w:val="00524A2F"/>
    <w:rsid w:val="005256C6"/>
    <w:rsid w:val="00531867"/>
    <w:rsid w:val="00531B5C"/>
    <w:rsid w:val="00531D3B"/>
    <w:rsid w:val="00532800"/>
    <w:rsid w:val="00533222"/>
    <w:rsid w:val="00534AB0"/>
    <w:rsid w:val="0053500F"/>
    <w:rsid w:val="00536331"/>
    <w:rsid w:val="005372B6"/>
    <w:rsid w:val="0054087E"/>
    <w:rsid w:val="00541ADE"/>
    <w:rsid w:val="00542E98"/>
    <w:rsid w:val="00542F4B"/>
    <w:rsid w:val="005430DD"/>
    <w:rsid w:val="005450E1"/>
    <w:rsid w:val="0054548C"/>
    <w:rsid w:val="00547157"/>
    <w:rsid w:val="0055005F"/>
    <w:rsid w:val="0055196E"/>
    <w:rsid w:val="00551CA6"/>
    <w:rsid w:val="005521AE"/>
    <w:rsid w:val="00554554"/>
    <w:rsid w:val="00554636"/>
    <w:rsid w:val="00554818"/>
    <w:rsid w:val="005564F4"/>
    <w:rsid w:val="00556F6B"/>
    <w:rsid w:val="005576BF"/>
    <w:rsid w:val="00557C0B"/>
    <w:rsid w:val="0056008B"/>
    <w:rsid w:val="00560719"/>
    <w:rsid w:val="00560DF9"/>
    <w:rsid w:val="00561B6C"/>
    <w:rsid w:val="0056269F"/>
    <w:rsid w:val="005632B7"/>
    <w:rsid w:val="00564E42"/>
    <w:rsid w:val="0056749B"/>
    <w:rsid w:val="00567970"/>
    <w:rsid w:val="00570DFD"/>
    <w:rsid w:val="00573869"/>
    <w:rsid w:val="00573E65"/>
    <w:rsid w:val="00573E7B"/>
    <w:rsid w:val="00580B82"/>
    <w:rsid w:val="00581630"/>
    <w:rsid w:val="005820CE"/>
    <w:rsid w:val="005821DA"/>
    <w:rsid w:val="00585777"/>
    <w:rsid w:val="00587208"/>
    <w:rsid w:val="00587A0E"/>
    <w:rsid w:val="00590307"/>
    <w:rsid w:val="00590CF0"/>
    <w:rsid w:val="00591113"/>
    <w:rsid w:val="005927B0"/>
    <w:rsid w:val="00593654"/>
    <w:rsid w:val="005938A6"/>
    <w:rsid w:val="0059471B"/>
    <w:rsid w:val="0059492B"/>
    <w:rsid w:val="005A0814"/>
    <w:rsid w:val="005A0B9F"/>
    <w:rsid w:val="005A46BB"/>
    <w:rsid w:val="005A70C7"/>
    <w:rsid w:val="005B0F16"/>
    <w:rsid w:val="005B152B"/>
    <w:rsid w:val="005B21A8"/>
    <w:rsid w:val="005B543D"/>
    <w:rsid w:val="005B775F"/>
    <w:rsid w:val="005C0264"/>
    <w:rsid w:val="005C0991"/>
    <w:rsid w:val="005C13C4"/>
    <w:rsid w:val="005C59CA"/>
    <w:rsid w:val="005D0279"/>
    <w:rsid w:val="005D09FB"/>
    <w:rsid w:val="005D1DD9"/>
    <w:rsid w:val="005D3026"/>
    <w:rsid w:val="005D317F"/>
    <w:rsid w:val="005D3B33"/>
    <w:rsid w:val="005D76EF"/>
    <w:rsid w:val="005E0696"/>
    <w:rsid w:val="005E0B06"/>
    <w:rsid w:val="005E0DDE"/>
    <w:rsid w:val="005E3B4D"/>
    <w:rsid w:val="005E6FC2"/>
    <w:rsid w:val="005E71BF"/>
    <w:rsid w:val="005F003A"/>
    <w:rsid w:val="005F18C5"/>
    <w:rsid w:val="005F1E88"/>
    <w:rsid w:val="005F3E25"/>
    <w:rsid w:val="005F7A19"/>
    <w:rsid w:val="00600535"/>
    <w:rsid w:val="00600A35"/>
    <w:rsid w:val="006029D2"/>
    <w:rsid w:val="006035A6"/>
    <w:rsid w:val="00604891"/>
    <w:rsid w:val="00604CCE"/>
    <w:rsid w:val="006053BB"/>
    <w:rsid w:val="0060543F"/>
    <w:rsid w:val="00605C30"/>
    <w:rsid w:val="006125F9"/>
    <w:rsid w:val="006133D9"/>
    <w:rsid w:val="00613D95"/>
    <w:rsid w:val="0061427F"/>
    <w:rsid w:val="0061445E"/>
    <w:rsid w:val="00614DD0"/>
    <w:rsid w:val="0061515F"/>
    <w:rsid w:val="0061607E"/>
    <w:rsid w:val="00620275"/>
    <w:rsid w:val="00620C1C"/>
    <w:rsid w:val="00625053"/>
    <w:rsid w:val="006260C8"/>
    <w:rsid w:val="00626E93"/>
    <w:rsid w:val="00627B14"/>
    <w:rsid w:val="00631DE0"/>
    <w:rsid w:val="00634679"/>
    <w:rsid w:val="006351F7"/>
    <w:rsid w:val="006358F1"/>
    <w:rsid w:val="00636280"/>
    <w:rsid w:val="0063657B"/>
    <w:rsid w:val="006369D4"/>
    <w:rsid w:val="00637946"/>
    <w:rsid w:val="00640104"/>
    <w:rsid w:val="006443D9"/>
    <w:rsid w:val="00650316"/>
    <w:rsid w:val="006534C7"/>
    <w:rsid w:val="0065443B"/>
    <w:rsid w:val="00655530"/>
    <w:rsid w:val="00656429"/>
    <w:rsid w:val="006569B4"/>
    <w:rsid w:val="006570F8"/>
    <w:rsid w:val="0066076B"/>
    <w:rsid w:val="00660998"/>
    <w:rsid w:val="00665575"/>
    <w:rsid w:val="006657D8"/>
    <w:rsid w:val="006667B2"/>
    <w:rsid w:val="006676C3"/>
    <w:rsid w:val="00667804"/>
    <w:rsid w:val="00670476"/>
    <w:rsid w:val="00671333"/>
    <w:rsid w:val="0067250B"/>
    <w:rsid w:val="0067461B"/>
    <w:rsid w:val="00674A5B"/>
    <w:rsid w:val="0067552C"/>
    <w:rsid w:val="00677525"/>
    <w:rsid w:val="00677538"/>
    <w:rsid w:val="0067763E"/>
    <w:rsid w:val="00680766"/>
    <w:rsid w:val="00680A6C"/>
    <w:rsid w:val="006852C1"/>
    <w:rsid w:val="00691F80"/>
    <w:rsid w:val="006922EF"/>
    <w:rsid w:val="00692AB1"/>
    <w:rsid w:val="00692FD3"/>
    <w:rsid w:val="0069458D"/>
    <w:rsid w:val="00694B6F"/>
    <w:rsid w:val="006A1094"/>
    <w:rsid w:val="006A1BB6"/>
    <w:rsid w:val="006A278D"/>
    <w:rsid w:val="006A2C62"/>
    <w:rsid w:val="006A3089"/>
    <w:rsid w:val="006A36E1"/>
    <w:rsid w:val="006A3D23"/>
    <w:rsid w:val="006A3F7E"/>
    <w:rsid w:val="006A643F"/>
    <w:rsid w:val="006A66D8"/>
    <w:rsid w:val="006B08E9"/>
    <w:rsid w:val="006B2029"/>
    <w:rsid w:val="006B273E"/>
    <w:rsid w:val="006B375F"/>
    <w:rsid w:val="006B4E58"/>
    <w:rsid w:val="006B64E5"/>
    <w:rsid w:val="006B6BF7"/>
    <w:rsid w:val="006B7DF4"/>
    <w:rsid w:val="006C1FCE"/>
    <w:rsid w:val="006C49E9"/>
    <w:rsid w:val="006C66A4"/>
    <w:rsid w:val="006C72CA"/>
    <w:rsid w:val="006D017D"/>
    <w:rsid w:val="006D0CA0"/>
    <w:rsid w:val="006D28C7"/>
    <w:rsid w:val="006D3B97"/>
    <w:rsid w:val="006D486E"/>
    <w:rsid w:val="006E149E"/>
    <w:rsid w:val="006E1F91"/>
    <w:rsid w:val="006E29F7"/>
    <w:rsid w:val="006E3412"/>
    <w:rsid w:val="006E5686"/>
    <w:rsid w:val="006E73F8"/>
    <w:rsid w:val="006E7791"/>
    <w:rsid w:val="006F0B18"/>
    <w:rsid w:val="006F0F15"/>
    <w:rsid w:val="006F1AC1"/>
    <w:rsid w:val="006F28E2"/>
    <w:rsid w:val="006F45A7"/>
    <w:rsid w:val="006F6A67"/>
    <w:rsid w:val="006F6B85"/>
    <w:rsid w:val="006F74A3"/>
    <w:rsid w:val="006F7512"/>
    <w:rsid w:val="006F7879"/>
    <w:rsid w:val="006F78A2"/>
    <w:rsid w:val="006F79FD"/>
    <w:rsid w:val="006F7AF5"/>
    <w:rsid w:val="00704B57"/>
    <w:rsid w:val="00704C2F"/>
    <w:rsid w:val="007064A3"/>
    <w:rsid w:val="007072AA"/>
    <w:rsid w:val="00710BDC"/>
    <w:rsid w:val="0071179D"/>
    <w:rsid w:val="00711AF5"/>
    <w:rsid w:val="00711C51"/>
    <w:rsid w:val="00713E12"/>
    <w:rsid w:val="00714770"/>
    <w:rsid w:val="00715E8E"/>
    <w:rsid w:val="00715E99"/>
    <w:rsid w:val="007162D1"/>
    <w:rsid w:val="00716E63"/>
    <w:rsid w:val="00721E9E"/>
    <w:rsid w:val="00723715"/>
    <w:rsid w:val="00723FD9"/>
    <w:rsid w:val="007265CF"/>
    <w:rsid w:val="00726E3D"/>
    <w:rsid w:val="00731E25"/>
    <w:rsid w:val="00732042"/>
    <w:rsid w:val="00734F31"/>
    <w:rsid w:val="007360EE"/>
    <w:rsid w:val="007376C8"/>
    <w:rsid w:val="00740C8B"/>
    <w:rsid w:val="00743BEF"/>
    <w:rsid w:val="007442D0"/>
    <w:rsid w:val="00745536"/>
    <w:rsid w:val="00745B1B"/>
    <w:rsid w:val="00745E46"/>
    <w:rsid w:val="007462B3"/>
    <w:rsid w:val="00747900"/>
    <w:rsid w:val="00750086"/>
    <w:rsid w:val="00750DAD"/>
    <w:rsid w:val="00751EAA"/>
    <w:rsid w:val="00753D01"/>
    <w:rsid w:val="007552D8"/>
    <w:rsid w:val="0075666C"/>
    <w:rsid w:val="00757165"/>
    <w:rsid w:val="0076042E"/>
    <w:rsid w:val="00763379"/>
    <w:rsid w:val="007637E5"/>
    <w:rsid w:val="007641D3"/>
    <w:rsid w:val="007654AF"/>
    <w:rsid w:val="007660BB"/>
    <w:rsid w:val="00766478"/>
    <w:rsid w:val="00773FE7"/>
    <w:rsid w:val="007749D7"/>
    <w:rsid w:val="00775781"/>
    <w:rsid w:val="00775BC5"/>
    <w:rsid w:val="007770E2"/>
    <w:rsid w:val="00780AE4"/>
    <w:rsid w:val="007820EF"/>
    <w:rsid w:val="007823EF"/>
    <w:rsid w:val="007835DA"/>
    <w:rsid w:val="0078404C"/>
    <w:rsid w:val="00786435"/>
    <w:rsid w:val="00791060"/>
    <w:rsid w:val="00791CE4"/>
    <w:rsid w:val="007937DC"/>
    <w:rsid w:val="00796D02"/>
    <w:rsid w:val="007A113B"/>
    <w:rsid w:val="007A1AAE"/>
    <w:rsid w:val="007A27CD"/>
    <w:rsid w:val="007A37E4"/>
    <w:rsid w:val="007A65D8"/>
    <w:rsid w:val="007A7C13"/>
    <w:rsid w:val="007B0071"/>
    <w:rsid w:val="007B0571"/>
    <w:rsid w:val="007B1A41"/>
    <w:rsid w:val="007B48B3"/>
    <w:rsid w:val="007B56DB"/>
    <w:rsid w:val="007B5ADC"/>
    <w:rsid w:val="007B655B"/>
    <w:rsid w:val="007B7715"/>
    <w:rsid w:val="007B7739"/>
    <w:rsid w:val="007C260A"/>
    <w:rsid w:val="007C2AEE"/>
    <w:rsid w:val="007C3405"/>
    <w:rsid w:val="007C359B"/>
    <w:rsid w:val="007C4C34"/>
    <w:rsid w:val="007D0A2E"/>
    <w:rsid w:val="007D0C22"/>
    <w:rsid w:val="007D39AD"/>
    <w:rsid w:val="007D615B"/>
    <w:rsid w:val="007D6164"/>
    <w:rsid w:val="007D6B11"/>
    <w:rsid w:val="007D6EF6"/>
    <w:rsid w:val="007D7BC9"/>
    <w:rsid w:val="007E1792"/>
    <w:rsid w:val="007E1A47"/>
    <w:rsid w:val="007E1F61"/>
    <w:rsid w:val="007E250F"/>
    <w:rsid w:val="007E2D2A"/>
    <w:rsid w:val="007E4829"/>
    <w:rsid w:val="007E4B64"/>
    <w:rsid w:val="007E5959"/>
    <w:rsid w:val="007F0839"/>
    <w:rsid w:val="007F0EF9"/>
    <w:rsid w:val="007F189A"/>
    <w:rsid w:val="007F4CB4"/>
    <w:rsid w:val="007F4E02"/>
    <w:rsid w:val="007F5984"/>
    <w:rsid w:val="007F6A06"/>
    <w:rsid w:val="007F78FF"/>
    <w:rsid w:val="00801288"/>
    <w:rsid w:val="00802F4C"/>
    <w:rsid w:val="00802FD5"/>
    <w:rsid w:val="008063FD"/>
    <w:rsid w:val="0081149A"/>
    <w:rsid w:val="00812762"/>
    <w:rsid w:val="0081385E"/>
    <w:rsid w:val="00813D12"/>
    <w:rsid w:val="0081611C"/>
    <w:rsid w:val="00822790"/>
    <w:rsid w:val="0082354F"/>
    <w:rsid w:val="008303E6"/>
    <w:rsid w:val="0083197D"/>
    <w:rsid w:val="0083379A"/>
    <w:rsid w:val="00833B84"/>
    <w:rsid w:val="00834148"/>
    <w:rsid w:val="00840B02"/>
    <w:rsid w:val="0084102A"/>
    <w:rsid w:val="0084164F"/>
    <w:rsid w:val="0084298C"/>
    <w:rsid w:val="00842A29"/>
    <w:rsid w:val="0084344C"/>
    <w:rsid w:val="0084569E"/>
    <w:rsid w:val="008562B5"/>
    <w:rsid w:val="00860252"/>
    <w:rsid w:val="00861E12"/>
    <w:rsid w:val="008628A9"/>
    <w:rsid w:val="00862DE5"/>
    <w:rsid w:val="008642E8"/>
    <w:rsid w:val="008656E8"/>
    <w:rsid w:val="008668C0"/>
    <w:rsid w:val="00866BAF"/>
    <w:rsid w:val="00867216"/>
    <w:rsid w:val="0087061E"/>
    <w:rsid w:val="00870FE0"/>
    <w:rsid w:val="00871571"/>
    <w:rsid w:val="00876B7F"/>
    <w:rsid w:val="00876DE4"/>
    <w:rsid w:val="00877FA9"/>
    <w:rsid w:val="00880BFD"/>
    <w:rsid w:val="00881283"/>
    <w:rsid w:val="00881F6A"/>
    <w:rsid w:val="00882865"/>
    <w:rsid w:val="008849B2"/>
    <w:rsid w:val="00885590"/>
    <w:rsid w:val="00886023"/>
    <w:rsid w:val="00891E53"/>
    <w:rsid w:val="00892049"/>
    <w:rsid w:val="008A2656"/>
    <w:rsid w:val="008A2DCC"/>
    <w:rsid w:val="008A3777"/>
    <w:rsid w:val="008B0045"/>
    <w:rsid w:val="008B03DF"/>
    <w:rsid w:val="008B4145"/>
    <w:rsid w:val="008B4A27"/>
    <w:rsid w:val="008B6E0D"/>
    <w:rsid w:val="008C043D"/>
    <w:rsid w:val="008C0490"/>
    <w:rsid w:val="008C31ED"/>
    <w:rsid w:val="008C6944"/>
    <w:rsid w:val="008C6E83"/>
    <w:rsid w:val="008C71C7"/>
    <w:rsid w:val="008C74EF"/>
    <w:rsid w:val="008D0500"/>
    <w:rsid w:val="008D1A43"/>
    <w:rsid w:val="008D4966"/>
    <w:rsid w:val="008D5189"/>
    <w:rsid w:val="008D5250"/>
    <w:rsid w:val="008D6A2A"/>
    <w:rsid w:val="008D6B67"/>
    <w:rsid w:val="008E075E"/>
    <w:rsid w:val="008E405D"/>
    <w:rsid w:val="008E4A55"/>
    <w:rsid w:val="008E4CEC"/>
    <w:rsid w:val="008E6885"/>
    <w:rsid w:val="008E68CA"/>
    <w:rsid w:val="008E6ACA"/>
    <w:rsid w:val="008E7645"/>
    <w:rsid w:val="008E7F6C"/>
    <w:rsid w:val="008F0236"/>
    <w:rsid w:val="008F1CC1"/>
    <w:rsid w:val="008F1E48"/>
    <w:rsid w:val="008F22FB"/>
    <w:rsid w:val="008F5276"/>
    <w:rsid w:val="008F557F"/>
    <w:rsid w:val="008F565A"/>
    <w:rsid w:val="008F7A24"/>
    <w:rsid w:val="009018BE"/>
    <w:rsid w:val="00901D54"/>
    <w:rsid w:val="00902FEC"/>
    <w:rsid w:val="009034B5"/>
    <w:rsid w:val="00903767"/>
    <w:rsid w:val="009069BF"/>
    <w:rsid w:val="0090749C"/>
    <w:rsid w:val="009076E2"/>
    <w:rsid w:val="009076EC"/>
    <w:rsid w:val="009101C9"/>
    <w:rsid w:val="00910462"/>
    <w:rsid w:val="00911B99"/>
    <w:rsid w:val="00912033"/>
    <w:rsid w:val="00917B0D"/>
    <w:rsid w:val="00917F99"/>
    <w:rsid w:val="009219B9"/>
    <w:rsid w:val="00923E21"/>
    <w:rsid w:val="00925A00"/>
    <w:rsid w:val="00925C2C"/>
    <w:rsid w:val="009279CF"/>
    <w:rsid w:val="00927A48"/>
    <w:rsid w:val="00930010"/>
    <w:rsid w:val="00931847"/>
    <w:rsid w:val="00934E66"/>
    <w:rsid w:val="0093718A"/>
    <w:rsid w:val="00937818"/>
    <w:rsid w:val="009378A5"/>
    <w:rsid w:val="00937EC6"/>
    <w:rsid w:val="009408ED"/>
    <w:rsid w:val="009409ED"/>
    <w:rsid w:val="00940DE3"/>
    <w:rsid w:val="0094186A"/>
    <w:rsid w:val="00942A25"/>
    <w:rsid w:val="00943373"/>
    <w:rsid w:val="00943E1E"/>
    <w:rsid w:val="00943E43"/>
    <w:rsid w:val="00944430"/>
    <w:rsid w:val="00944F64"/>
    <w:rsid w:val="009450E1"/>
    <w:rsid w:val="00946424"/>
    <w:rsid w:val="00946E5F"/>
    <w:rsid w:val="00951E49"/>
    <w:rsid w:val="00952F02"/>
    <w:rsid w:val="009535A0"/>
    <w:rsid w:val="009536C3"/>
    <w:rsid w:val="009553F5"/>
    <w:rsid w:val="00955BD0"/>
    <w:rsid w:val="009566BD"/>
    <w:rsid w:val="0096250F"/>
    <w:rsid w:val="00962F08"/>
    <w:rsid w:val="00962F84"/>
    <w:rsid w:val="00963706"/>
    <w:rsid w:val="009638A1"/>
    <w:rsid w:val="00964560"/>
    <w:rsid w:val="00964ACC"/>
    <w:rsid w:val="00967D9D"/>
    <w:rsid w:val="0097035E"/>
    <w:rsid w:val="00974852"/>
    <w:rsid w:val="0097530C"/>
    <w:rsid w:val="00976A42"/>
    <w:rsid w:val="00976BD9"/>
    <w:rsid w:val="00977C33"/>
    <w:rsid w:val="00977D96"/>
    <w:rsid w:val="00977F63"/>
    <w:rsid w:val="00982023"/>
    <w:rsid w:val="00982CE1"/>
    <w:rsid w:val="00983150"/>
    <w:rsid w:val="00983D88"/>
    <w:rsid w:val="0098451E"/>
    <w:rsid w:val="00984CB5"/>
    <w:rsid w:val="00985C9C"/>
    <w:rsid w:val="00987552"/>
    <w:rsid w:val="009879E8"/>
    <w:rsid w:val="00990168"/>
    <w:rsid w:val="00990CBA"/>
    <w:rsid w:val="00990D81"/>
    <w:rsid w:val="009954CE"/>
    <w:rsid w:val="00996908"/>
    <w:rsid w:val="009979F9"/>
    <w:rsid w:val="009A0180"/>
    <w:rsid w:val="009A3567"/>
    <w:rsid w:val="009A3E6F"/>
    <w:rsid w:val="009A4BD3"/>
    <w:rsid w:val="009A6B0D"/>
    <w:rsid w:val="009A6F6E"/>
    <w:rsid w:val="009A71B9"/>
    <w:rsid w:val="009B1A5C"/>
    <w:rsid w:val="009B22CB"/>
    <w:rsid w:val="009B3547"/>
    <w:rsid w:val="009B63E0"/>
    <w:rsid w:val="009C07DC"/>
    <w:rsid w:val="009C19D1"/>
    <w:rsid w:val="009C1C7A"/>
    <w:rsid w:val="009C260E"/>
    <w:rsid w:val="009C2815"/>
    <w:rsid w:val="009C4037"/>
    <w:rsid w:val="009C60C5"/>
    <w:rsid w:val="009D03FF"/>
    <w:rsid w:val="009D050A"/>
    <w:rsid w:val="009D15D4"/>
    <w:rsid w:val="009D1786"/>
    <w:rsid w:val="009D3BE0"/>
    <w:rsid w:val="009D6F60"/>
    <w:rsid w:val="009D784F"/>
    <w:rsid w:val="009D7F1B"/>
    <w:rsid w:val="009E3019"/>
    <w:rsid w:val="009E422A"/>
    <w:rsid w:val="009E6D29"/>
    <w:rsid w:val="009E789C"/>
    <w:rsid w:val="009E7BD4"/>
    <w:rsid w:val="009F11BC"/>
    <w:rsid w:val="009F11FB"/>
    <w:rsid w:val="009F4BFC"/>
    <w:rsid w:val="009F74C2"/>
    <w:rsid w:val="00A02117"/>
    <w:rsid w:val="00A035F7"/>
    <w:rsid w:val="00A04DFC"/>
    <w:rsid w:val="00A065E4"/>
    <w:rsid w:val="00A07AFA"/>
    <w:rsid w:val="00A12EFC"/>
    <w:rsid w:val="00A15540"/>
    <w:rsid w:val="00A17B4C"/>
    <w:rsid w:val="00A2067B"/>
    <w:rsid w:val="00A21ED7"/>
    <w:rsid w:val="00A24838"/>
    <w:rsid w:val="00A25350"/>
    <w:rsid w:val="00A274F8"/>
    <w:rsid w:val="00A27789"/>
    <w:rsid w:val="00A31D26"/>
    <w:rsid w:val="00A321CD"/>
    <w:rsid w:val="00A32528"/>
    <w:rsid w:val="00A33254"/>
    <w:rsid w:val="00A34084"/>
    <w:rsid w:val="00A3409F"/>
    <w:rsid w:val="00A3424D"/>
    <w:rsid w:val="00A370CA"/>
    <w:rsid w:val="00A37765"/>
    <w:rsid w:val="00A37999"/>
    <w:rsid w:val="00A41366"/>
    <w:rsid w:val="00A413D5"/>
    <w:rsid w:val="00A41711"/>
    <w:rsid w:val="00A42641"/>
    <w:rsid w:val="00A43B72"/>
    <w:rsid w:val="00A509E1"/>
    <w:rsid w:val="00A51A93"/>
    <w:rsid w:val="00A51B87"/>
    <w:rsid w:val="00A51C57"/>
    <w:rsid w:val="00A5469F"/>
    <w:rsid w:val="00A55983"/>
    <w:rsid w:val="00A60DF8"/>
    <w:rsid w:val="00A62E8B"/>
    <w:rsid w:val="00A64052"/>
    <w:rsid w:val="00A65A55"/>
    <w:rsid w:val="00A67AE6"/>
    <w:rsid w:val="00A70771"/>
    <w:rsid w:val="00A72255"/>
    <w:rsid w:val="00A73394"/>
    <w:rsid w:val="00A751D7"/>
    <w:rsid w:val="00A75EFE"/>
    <w:rsid w:val="00A76836"/>
    <w:rsid w:val="00A774AA"/>
    <w:rsid w:val="00A805A8"/>
    <w:rsid w:val="00A82347"/>
    <w:rsid w:val="00A8281B"/>
    <w:rsid w:val="00A84F3D"/>
    <w:rsid w:val="00A85A46"/>
    <w:rsid w:val="00A85CE0"/>
    <w:rsid w:val="00A867B8"/>
    <w:rsid w:val="00A87427"/>
    <w:rsid w:val="00A93BBA"/>
    <w:rsid w:val="00A945B1"/>
    <w:rsid w:val="00A960E7"/>
    <w:rsid w:val="00A96105"/>
    <w:rsid w:val="00A96666"/>
    <w:rsid w:val="00A97EB1"/>
    <w:rsid w:val="00AA0A41"/>
    <w:rsid w:val="00AA2B63"/>
    <w:rsid w:val="00AA4285"/>
    <w:rsid w:val="00AA43FA"/>
    <w:rsid w:val="00AA440D"/>
    <w:rsid w:val="00AA5261"/>
    <w:rsid w:val="00AA597C"/>
    <w:rsid w:val="00AA6101"/>
    <w:rsid w:val="00AA6365"/>
    <w:rsid w:val="00AA6785"/>
    <w:rsid w:val="00AA6DAC"/>
    <w:rsid w:val="00AB35B3"/>
    <w:rsid w:val="00AB3A4B"/>
    <w:rsid w:val="00AB3ACC"/>
    <w:rsid w:val="00AB6279"/>
    <w:rsid w:val="00AC00D8"/>
    <w:rsid w:val="00AC2372"/>
    <w:rsid w:val="00AC2614"/>
    <w:rsid w:val="00AC6B3C"/>
    <w:rsid w:val="00AC6C33"/>
    <w:rsid w:val="00AC6CFB"/>
    <w:rsid w:val="00AC723A"/>
    <w:rsid w:val="00AC7409"/>
    <w:rsid w:val="00AD0C67"/>
    <w:rsid w:val="00AD0F63"/>
    <w:rsid w:val="00AD1563"/>
    <w:rsid w:val="00AD2643"/>
    <w:rsid w:val="00AD4435"/>
    <w:rsid w:val="00AD492A"/>
    <w:rsid w:val="00AD5641"/>
    <w:rsid w:val="00AD6747"/>
    <w:rsid w:val="00AE04A1"/>
    <w:rsid w:val="00AE0793"/>
    <w:rsid w:val="00AE2B9E"/>
    <w:rsid w:val="00AE3033"/>
    <w:rsid w:val="00AE3FDD"/>
    <w:rsid w:val="00AE70C4"/>
    <w:rsid w:val="00AE76E6"/>
    <w:rsid w:val="00AF09B7"/>
    <w:rsid w:val="00AF0F84"/>
    <w:rsid w:val="00AF53B0"/>
    <w:rsid w:val="00AF592A"/>
    <w:rsid w:val="00AF5963"/>
    <w:rsid w:val="00AF5C11"/>
    <w:rsid w:val="00AF60E6"/>
    <w:rsid w:val="00AF7FA6"/>
    <w:rsid w:val="00B01922"/>
    <w:rsid w:val="00B01E03"/>
    <w:rsid w:val="00B0401D"/>
    <w:rsid w:val="00B04AF7"/>
    <w:rsid w:val="00B0512A"/>
    <w:rsid w:val="00B074FE"/>
    <w:rsid w:val="00B11091"/>
    <w:rsid w:val="00B140C3"/>
    <w:rsid w:val="00B16A30"/>
    <w:rsid w:val="00B218C9"/>
    <w:rsid w:val="00B21D14"/>
    <w:rsid w:val="00B227C0"/>
    <w:rsid w:val="00B228AF"/>
    <w:rsid w:val="00B22E29"/>
    <w:rsid w:val="00B240E5"/>
    <w:rsid w:val="00B30A14"/>
    <w:rsid w:val="00B31BA3"/>
    <w:rsid w:val="00B3323D"/>
    <w:rsid w:val="00B3376A"/>
    <w:rsid w:val="00B353FF"/>
    <w:rsid w:val="00B36CA8"/>
    <w:rsid w:val="00B36FE3"/>
    <w:rsid w:val="00B37A6A"/>
    <w:rsid w:val="00B40B44"/>
    <w:rsid w:val="00B41AA9"/>
    <w:rsid w:val="00B44E97"/>
    <w:rsid w:val="00B4532E"/>
    <w:rsid w:val="00B50F5D"/>
    <w:rsid w:val="00B511AD"/>
    <w:rsid w:val="00B514BF"/>
    <w:rsid w:val="00B537DE"/>
    <w:rsid w:val="00B559D7"/>
    <w:rsid w:val="00B55CB7"/>
    <w:rsid w:val="00B63D5B"/>
    <w:rsid w:val="00B64B49"/>
    <w:rsid w:val="00B66510"/>
    <w:rsid w:val="00B66729"/>
    <w:rsid w:val="00B67702"/>
    <w:rsid w:val="00B678A6"/>
    <w:rsid w:val="00B706EE"/>
    <w:rsid w:val="00B70772"/>
    <w:rsid w:val="00B70BA3"/>
    <w:rsid w:val="00B74158"/>
    <w:rsid w:val="00B759AF"/>
    <w:rsid w:val="00B807E3"/>
    <w:rsid w:val="00B80A92"/>
    <w:rsid w:val="00B80FA7"/>
    <w:rsid w:val="00B80FED"/>
    <w:rsid w:val="00B8292F"/>
    <w:rsid w:val="00B85356"/>
    <w:rsid w:val="00B85873"/>
    <w:rsid w:val="00B92313"/>
    <w:rsid w:val="00B92AE3"/>
    <w:rsid w:val="00B93CBB"/>
    <w:rsid w:val="00B9482C"/>
    <w:rsid w:val="00B9568A"/>
    <w:rsid w:val="00B97898"/>
    <w:rsid w:val="00B97DE0"/>
    <w:rsid w:val="00BA02F8"/>
    <w:rsid w:val="00BA0E4B"/>
    <w:rsid w:val="00BA1B55"/>
    <w:rsid w:val="00BA39DF"/>
    <w:rsid w:val="00BA3A6A"/>
    <w:rsid w:val="00BA4E2E"/>
    <w:rsid w:val="00BA56AF"/>
    <w:rsid w:val="00BA5ECB"/>
    <w:rsid w:val="00BB047B"/>
    <w:rsid w:val="00BB1731"/>
    <w:rsid w:val="00BB1B62"/>
    <w:rsid w:val="00BB26D5"/>
    <w:rsid w:val="00BB2973"/>
    <w:rsid w:val="00BB4147"/>
    <w:rsid w:val="00BB47C7"/>
    <w:rsid w:val="00BB4CB9"/>
    <w:rsid w:val="00BB4D2B"/>
    <w:rsid w:val="00BB4D3F"/>
    <w:rsid w:val="00BC0B9D"/>
    <w:rsid w:val="00BC2843"/>
    <w:rsid w:val="00BC4A74"/>
    <w:rsid w:val="00BC4F38"/>
    <w:rsid w:val="00BC64C2"/>
    <w:rsid w:val="00BC7A5E"/>
    <w:rsid w:val="00BD0FF9"/>
    <w:rsid w:val="00BD1388"/>
    <w:rsid w:val="00BD334F"/>
    <w:rsid w:val="00BD4838"/>
    <w:rsid w:val="00BD4ECC"/>
    <w:rsid w:val="00BD4FEB"/>
    <w:rsid w:val="00BD6C38"/>
    <w:rsid w:val="00BE0E00"/>
    <w:rsid w:val="00BE12C3"/>
    <w:rsid w:val="00BE286C"/>
    <w:rsid w:val="00BE7114"/>
    <w:rsid w:val="00BF604D"/>
    <w:rsid w:val="00BF7162"/>
    <w:rsid w:val="00BF7E32"/>
    <w:rsid w:val="00C0135E"/>
    <w:rsid w:val="00C01A11"/>
    <w:rsid w:val="00C07529"/>
    <w:rsid w:val="00C10713"/>
    <w:rsid w:val="00C1579A"/>
    <w:rsid w:val="00C178EA"/>
    <w:rsid w:val="00C20EA6"/>
    <w:rsid w:val="00C21D3E"/>
    <w:rsid w:val="00C23F88"/>
    <w:rsid w:val="00C241E7"/>
    <w:rsid w:val="00C267C1"/>
    <w:rsid w:val="00C27043"/>
    <w:rsid w:val="00C274AA"/>
    <w:rsid w:val="00C30BE6"/>
    <w:rsid w:val="00C35BB9"/>
    <w:rsid w:val="00C36543"/>
    <w:rsid w:val="00C36629"/>
    <w:rsid w:val="00C404A3"/>
    <w:rsid w:val="00C40BC9"/>
    <w:rsid w:val="00C415ED"/>
    <w:rsid w:val="00C42827"/>
    <w:rsid w:val="00C42C8F"/>
    <w:rsid w:val="00C43315"/>
    <w:rsid w:val="00C461D2"/>
    <w:rsid w:val="00C468AC"/>
    <w:rsid w:val="00C46970"/>
    <w:rsid w:val="00C5158D"/>
    <w:rsid w:val="00C51734"/>
    <w:rsid w:val="00C524C8"/>
    <w:rsid w:val="00C53615"/>
    <w:rsid w:val="00C54664"/>
    <w:rsid w:val="00C5512B"/>
    <w:rsid w:val="00C55C96"/>
    <w:rsid w:val="00C610A2"/>
    <w:rsid w:val="00C62DAD"/>
    <w:rsid w:val="00C63F6E"/>
    <w:rsid w:val="00C676A2"/>
    <w:rsid w:val="00C720EC"/>
    <w:rsid w:val="00C7210C"/>
    <w:rsid w:val="00C72E70"/>
    <w:rsid w:val="00C74C34"/>
    <w:rsid w:val="00C76D63"/>
    <w:rsid w:val="00C80169"/>
    <w:rsid w:val="00C808AA"/>
    <w:rsid w:val="00C81B0B"/>
    <w:rsid w:val="00C8466E"/>
    <w:rsid w:val="00C84704"/>
    <w:rsid w:val="00C906ED"/>
    <w:rsid w:val="00C909E3"/>
    <w:rsid w:val="00C9196A"/>
    <w:rsid w:val="00C92FAD"/>
    <w:rsid w:val="00C970CB"/>
    <w:rsid w:val="00C97F18"/>
    <w:rsid w:val="00CA13FE"/>
    <w:rsid w:val="00CA2CE8"/>
    <w:rsid w:val="00CA4FE2"/>
    <w:rsid w:val="00CA7051"/>
    <w:rsid w:val="00CB2933"/>
    <w:rsid w:val="00CB58AD"/>
    <w:rsid w:val="00CB5F73"/>
    <w:rsid w:val="00CB7680"/>
    <w:rsid w:val="00CC0C8E"/>
    <w:rsid w:val="00CC2A44"/>
    <w:rsid w:val="00CC33FD"/>
    <w:rsid w:val="00CC3D99"/>
    <w:rsid w:val="00CC4056"/>
    <w:rsid w:val="00CC40F1"/>
    <w:rsid w:val="00CC43F7"/>
    <w:rsid w:val="00CC4B75"/>
    <w:rsid w:val="00CC5EB5"/>
    <w:rsid w:val="00CC6687"/>
    <w:rsid w:val="00CC73C1"/>
    <w:rsid w:val="00CC7BEE"/>
    <w:rsid w:val="00CD01CE"/>
    <w:rsid w:val="00CD044B"/>
    <w:rsid w:val="00CD200E"/>
    <w:rsid w:val="00CD4A60"/>
    <w:rsid w:val="00CE61E2"/>
    <w:rsid w:val="00CE663E"/>
    <w:rsid w:val="00CE6AD9"/>
    <w:rsid w:val="00CF096A"/>
    <w:rsid w:val="00CF2B98"/>
    <w:rsid w:val="00CF4CAD"/>
    <w:rsid w:val="00D03DCF"/>
    <w:rsid w:val="00D05521"/>
    <w:rsid w:val="00D05820"/>
    <w:rsid w:val="00D10999"/>
    <w:rsid w:val="00D10CC3"/>
    <w:rsid w:val="00D134BA"/>
    <w:rsid w:val="00D15040"/>
    <w:rsid w:val="00D15FD8"/>
    <w:rsid w:val="00D16A23"/>
    <w:rsid w:val="00D1740C"/>
    <w:rsid w:val="00D21179"/>
    <w:rsid w:val="00D214DB"/>
    <w:rsid w:val="00D23AE5"/>
    <w:rsid w:val="00D24AE4"/>
    <w:rsid w:val="00D26856"/>
    <w:rsid w:val="00D32F92"/>
    <w:rsid w:val="00D362FA"/>
    <w:rsid w:val="00D36616"/>
    <w:rsid w:val="00D42CF7"/>
    <w:rsid w:val="00D43534"/>
    <w:rsid w:val="00D450FA"/>
    <w:rsid w:val="00D45CD2"/>
    <w:rsid w:val="00D45FDC"/>
    <w:rsid w:val="00D51D92"/>
    <w:rsid w:val="00D52B00"/>
    <w:rsid w:val="00D56F95"/>
    <w:rsid w:val="00D572F8"/>
    <w:rsid w:val="00D574B7"/>
    <w:rsid w:val="00D574CE"/>
    <w:rsid w:val="00D57A83"/>
    <w:rsid w:val="00D66F53"/>
    <w:rsid w:val="00D71D1C"/>
    <w:rsid w:val="00D722F2"/>
    <w:rsid w:val="00D728B9"/>
    <w:rsid w:val="00D74FDC"/>
    <w:rsid w:val="00D777FB"/>
    <w:rsid w:val="00D81212"/>
    <w:rsid w:val="00D822F0"/>
    <w:rsid w:val="00D82586"/>
    <w:rsid w:val="00D82F17"/>
    <w:rsid w:val="00D84273"/>
    <w:rsid w:val="00D844DB"/>
    <w:rsid w:val="00D84857"/>
    <w:rsid w:val="00D84964"/>
    <w:rsid w:val="00D86C5F"/>
    <w:rsid w:val="00D87806"/>
    <w:rsid w:val="00D916DE"/>
    <w:rsid w:val="00D9191C"/>
    <w:rsid w:val="00D91B1B"/>
    <w:rsid w:val="00D921AC"/>
    <w:rsid w:val="00D922C3"/>
    <w:rsid w:val="00D94845"/>
    <w:rsid w:val="00D9577E"/>
    <w:rsid w:val="00D95B1B"/>
    <w:rsid w:val="00D96CDA"/>
    <w:rsid w:val="00D97D43"/>
    <w:rsid w:val="00DA0317"/>
    <w:rsid w:val="00DA0335"/>
    <w:rsid w:val="00DA0D1C"/>
    <w:rsid w:val="00DA14F4"/>
    <w:rsid w:val="00DA20CE"/>
    <w:rsid w:val="00DA37CD"/>
    <w:rsid w:val="00DA4D6A"/>
    <w:rsid w:val="00DA6FE3"/>
    <w:rsid w:val="00DA6FF7"/>
    <w:rsid w:val="00DA75B4"/>
    <w:rsid w:val="00DB31AC"/>
    <w:rsid w:val="00DB411B"/>
    <w:rsid w:val="00DB519B"/>
    <w:rsid w:val="00DB5535"/>
    <w:rsid w:val="00DB58D0"/>
    <w:rsid w:val="00DB70DF"/>
    <w:rsid w:val="00DB7844"/>
    <w:rsid w:val="00DC0F94"/>
    <w:rsid w:val="00DC1963"/>
    <w:rsid w:val="00DC2B30"/>
    <w:rsid w:val="00DC2F0A"/>
    <w:rsid w:val="00DC58A1"/>
    <w:rsid w:val="00DC7351"/>
    <w:rsid w:val="00DC7F58"/>
    <w:rsid w:val="00DD0EF6"/>
    <w:rsid w:val="00DD2309"/>
    <w:rsid w:val="00DD2ADE"/>
    <w:rsid w:val="00DD50B5"/>
    <w:rsid w:val="00DD5440"/>
    <w:rsid w:val="00DD5559"/>
    <w:rsid w:val="00DE0B82"/>
    <w:rsid w:val="00DE1513"/>
    <w:rsid w:val="00DE1CB0"/>
    <w:rsid w:val="00DE2401"/>
    <w:rsid w:val="00DE2AC5"/>
    <w:rsid w:val="00DE4CCC"/>
    <w:rsid w:val="00DE759D"/>
    <w:rsid w:val="00DF18C4"/>
    <w:rsid w:val="00DF21DA"/>
    <w:rsid w:val="00DF2216"/>
    <w:rsid w:val="00DF2540"/>
    <w:rsid w:val="00DF3AF8"/>
    <w:rsid w:val="00DF461B"/>
    <w:rsid w:val="00DF5629"/>
    <w:rsid w:val="00DF6842"/>
    <w:rsid w:val="00DF7805"/>
    <w:rsid w:val="00E0211D"/>
    <w:rsid w:val="00E03487"/>
    <w:rsid w:val="00E035D5"/>
    <w:rsid w:val="00E049C9"/>
    <w:rsid w:val="00E057F9"/>
    <w:rsid w:val="00E0609C"/>
    <w:rsid w:val="00E120DE"/>
    <w:rsid w:val="00E12238"/>
    <w:rsid w:val="00E20358"/>
    <w:rsid w:val="00E22487"/>
    <w:rsid w:val="00E228AD"/>
    <w:rsid w:val="00E250D0"/>
    <w:rsid w:val="00E260A7"/>
    <w:rsid w:val="00E2679C"/>
    <w:rsid w:val="00E27116"/>
    <w:rsid w:val="00E27389"/>
    <w:rsid w:val="00E31D81"/>
    <w:rsid w:val="00E34A26"/>
    <w:rsid w:val="00E353F5"/>
    <w:rsid w:val="00E3728F"/>
    <w:rsid w:val="00E37A70"/>
    <w:rsid w:val="00E37F8E"/>
    <w:rsid w:val="00E41690"/>
    <w:rsid w:val="00E41BCB"/>
    <w:rsid w:val="00E4404E"/>
    <w:rsid w:val="00E455FD"/>
    <w:rsid w:val="00E46612"/>
    <w:rsid w:val="00E4722B"/>
    <w:rsid w:val="00E5208E"/>
    <w:rsid w:val="00E5507A"/>
    <w:rsid w:val="00E56336"/>
    <w:rsid w:val="00E5704F"/>
    <w:rsid w:val="00E57360"/>
    <w:rsid w:val="00E617EF"/>
    <w:rsid w:val="00E6223D"/>
    <w:rsid w:val="00E62D2F"/>
    <w:rsid w:val="00E6351C"/>
    <w:rsid w:val="00E64A52"/>
    <w:rsid w:val="00E6566E"/>
    <w:rsid w:val="00E6635A"/>
    <w:rsid w:val="00E66405"/>
    <w:rsid w:val="00E775C0"/>
    <w:rsid w:val="00E80050"/>
    <w:rsid w:val="00E80BB6"/>
    <w:rsid w:val="00E8340E"/>
    <w:rsid w:val="00E85047"/>
    <w:rsid w:val="00E8704D"/>
    <w:rsid w:val="00E87DC8"/>
    <w:rsid w:val="00E901B4"/>
    <w:rsid w:val="00E9125F"/>
    <w:rsid w:val="00E91B76"/>
    <w:rsid w:val="00E92A95"/>
    <w:rsid w:val="00E95EF5"/>
    <w:rsid w:val="00E97708"/>
    <w:rsid w:val="00E97F4A"/>
    <w:rsid w:val="00EA11CC"/>
    <w:rsid w:val="00EA18E9"/>
    <w:rsid w:val="00EA3EF4"/>
    <w:rsid w:val="00EA4BA4"/>
    <w:rsid w:val="00EA7103"/>
    <w:rsid w:val="00EB0602"/>
    <w:rsid w:val="00EB0AB6"/>
    <w:rsid w:val="00EB2D09"/>
    <w:rsid w:val="00EB300D"/>
    <w:rsid w:val="00EB4DC3"/>
    <w:rsid w:val="00EB5A56"/>
    <w:rsid w:val="00EB6E89"/>
    <w:rsid w:val="00EB7279"/>
    <w:rsid w:val="00EB7CE9"/>
    <w:rsid w:val="00EC0C9F"/>
    <w:rsid w:val="00EC4008"/>
    <w:rsid w:val="00EC5129"/>
    <w:rsid w:val="00EC68EC"/>
    <w:rsid w:val="00EC74DF"/>
    <w:rsid w:val="00ED0476"/>
    <w:rsid w:val="00ED0FD4"/>
    <w:rsid w:val="00ED4CDA"/>
    <w:rsid w:val="00ED6AFA"/>
    <w:rsid w:val="00ED6BD8"/>
    <w:rsid w:val="00ED6EC4"/>
    <w:rsid w:val="00EE00A2"/>
    <w:rsid w:val="00EE0B6D"/>
    <w:rsid w:val="00EE1EDF"/>
    <w:rsid w:val="00EE2B7E"/>
    <w:rsid w:val="00EE7207"/>
    <w:rsid w:val="00EE7E3E"/>
    <w:rsid w:val="00EF0863"/>
    <w:rsid w:val="00EF13BB"/>
    <w:rsid w:val="00EF1A31"/>
    <w:rsid w:val="00EF1E5B"/>
    <w:rsid w:val="00EF2A14"/>
    <w:rsid w:val="00EF3B84"/>
    <w:rsid w:val="00EF4B35"/>
    <w:rsid w:val="00EF5821"/>
    <w:rsid w:val="00EF5B10"/>
    <w:rsid w:val="00F01286"/>
    <w:rsid w:val="00F03693"/>
    <w:rsid w:val="00F03C6E"/>
    <w:rsid w:val="00F058BE"/>
    <w:rsid w:val="00F0737F"/>
    <w:rsid w:val="00F10FE3"/>
    <w:rsid w:val="00F119F7"/>
    <w:rsid w:val="00F123CF"/>
    <w:rsid w:val="00F12826"/>
    <w:rsid w:val="00F13745"/>
    <w:rsid w:val="00F13A9A"/>
    <w:rsid w:val="00F1434C"/>
    <w:rsid w:val="00F15A81"/>
    <w:rsid w:val="00F15D10"/>
    <w:rsid w:val="00F162C6"/>
    <w:rsid w:val="00F166C9"/>
    <w:rsid w:val="00F17A12"/>
    <w:rsid w:val="00F221ED"/>
    <w:rsid w:val="00F23897"/>
    <w:rsid w:val="00F26CED"/>
    <w:rsid w:val="00F2716B"/>
    <w:rsid w:val="00F2783B"/>
    <w:rsid w:val="00F319C4"/>
    <w:rsid w:val="00F3200D"/>
    <w:rsid w:val="00F342F9"/>
    <w:rsid w:val="00F3598A"/>
    <w:rsid w:val="00F366B3"/>
    <w:rsid w:val="00F40ABD"/>
    <w:rsid w:val="00F41255"/>
    <w:rsid w:val="00F4238D"/>
    <w:rsid w:val="00F427AE"/>
    <w:rsid w:val="00F4389B"/>
    <w:rsid w:val="00F43AA3"/>
    <w:rsid w:val="00F47441"/>
    <w:rsid w:val="00F50F8A"/>
    <w:rsid w:val="00F53605"/>
    <w:rsid w:val="00F5379C"/>
    <w:rsid w:val="00F54F64"/>
    <w:rsid w:val="00F561FB"/>
    <w:rsid w:val="00F5665D"/>
    <w:rsid w:val="00F577C7"/>
    <w:rsid w:val="00F57B49"/>
    <w:rsid w:val="00F61B33"/>
    <w:rsid w:val="00F62D3D"/>
    <w:rsid w:val="00F63A9F"/>
    <w:rsid w:val="00F656BC"/>
    <w:rsid w:val="00F67E90"/>
    <w:rsid w:val="00F705D2"/>
    <w:rsid w:val="00F708F0"/>
    <w:rsid w:val="00F70DA8"/>
    <w:rsid w:val="00F71268"/>
    <w:rsid w:val="00F71B1D"/>
    <w:rsid w:val="00F738ED"/>
    <w:rsid w:val="00F74FCC"/>
    <w:rsid w:val="00F80719"/>
    <w:rsid w:val="00F820A0"/>
    <w:rsid w:val="00F84AD1"/>
    <w:rsid w:val="00F8579C"/>
    <w:rsid w:val="00F85944"/>
    <w:rsid w:val="00F85AC0"/>
    <w:rsid w:val="00F86E8F"/>
    <w:rsid w:val="00F91933"/>
    <w:rsid w:val="00F91D84"/>
    <w:rsid w:val="00F94D35"/>
    <w:rsid w:val="00F957CF"/>
    <w:rsid w:val="00F96184"/>
    <w:rsid w:val="00F962ED"/>
    <w:rsid w:val="00F96CCC"/>
    <w:rsid w:val="00F97C1A"/>
    <w:rsid w:val="00FA1917"/>
    <w:rsid w:val="00FA293C"/>
    <w:rsid w:val="00FA3042"/>
    <w:rsid w:val="00FA327A"/>
    <w:rsid w:val="00FA38D6"/>
    <w:rsid w:val="00FA6F15"/>
    <w:rsid w:val="00FA7288"/>
    <w:rsid w:val="00FB0130"/>
    <w:rsid w:val="00FB363A"/>
    <w:rsid w:val="00FB40F6"/>
    <w:rsid w:val="00FB4E5A"/>
    <w:rsid w:val="00FB66EC"/>
    <w:rsid w:val="00FB67C4"/>
    <w:rsid w:val="00FC2290"/>
    <w:rsid w:val="00FC443B"/>
    <w:rsid w:val="00FC5F42"/>
    <w:rsid w:val="00FC6741"/>
    <w:rsid w:val="00FC77CD"/>
    <w:rsid w:val="00FC7C1F"/>
    <w:rsid w:val="00FD24A6"/>
    <w:rsid w:val="00FD273A"/>
    <w:rsid w:val="00FD2A52"/>
    <w:rsid w:val="00FD5765"/>
    <w:rsid w:val="00FD588C"/>
    <w:rsid w:val="00FD59CC"/>
    <w:rsid w:val="00FD7C27"/>
    <w:rsid w:val="00FE0102"/>
    <w:rsid w:val="00FE1219"/>
    <w:rsid w:val="00FE2142"/>
    <w:rsid w:val="00FE29C6"/>
    <w:rsid w:val="00FE3479"/>
    <w:rsid w:val="00FE4D9C"/>
    <w:rsid w:val="00FE5C6D"/>
    <w:rsid w:val="00FE6EAD"/>
    <w:rsid w:val="00FF2725"/>
    <w:rsid w:val="00FF2DBF"/>
    <w:rsid w:val="00FF35F0"/>
    <w:rsid w:val="00FF5512"/>
    <w:rsid w:val="00FF5E59"/>
    <w:rsid w:val="00FF6625"/>
    <w:rsid w:val="00FF6A1A"/>
    <w:rsid w:val="00FF6B09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E1336"/>
  <w15:docId w15:val="{FF00FA62-A73A-40DF-9978-080D64E2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30E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30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10230E"/>
    <w:pPr>
      <w:keepNext/>
      <w:tabs>
        <w:tab w:val="left" w:pos="576"/>
      </w:tabs>
      <w:spacing w:line="360" w:lineRule="auto"/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10230E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4">
    <w:name w:val="heading 4"/>
    <w:basedOn w:val="Normalny"/>
    <w:next w:val="Normalny"/>
    <w:link w:val="Nagwek4Znak"/>
    <w:qFormat/>
    <w:rsid w:val="0010230E"/>
    <w:pPr>
      <w:keepNext/>
      <w:spacing w:before="60"/>
      <w:ind w:firstLine="567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10230E"/>
    <w:pPr>
      <w:keepNext/>
      <w:spacing w:before="60"/>
      <w:ind w:left="284" w:firstLine="142"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0230E"/>
    <w:pPr>
      <w:keepNext/>
      <w:spacing w:before="60"/>
      <w:ind w:firstLine="567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0230E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10230E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10230E"/>
    <w:pPr>
      <w:keepNext/>
      <w:ind w:firstLine="340"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0230E"/>
    <w:rPr>
      <w:b w:val="0"/>
      <w:i w:val="0"/>
    </w:rPr>
  </w:style>
  <w:style w:type="character" w:customStyle="1" w:styleId="WW8Num4z0">
    <w:name w:val="WW8Num4z0"/>
    <w:rsid w:val="0010230E"/>
    <w:rPr>
      <w:rFonts w:ascii="Wingdings" w:hAnsi="Wingdings"/>
    </w:rPr>
  </w:style>
  <w:style w:type="character" w:customStyle="1" w:styleId="WW8Num5z2">
    <w:name w:val="WW8Num5z2"/>
    <w:rsid w:val="0010230E"/>
    <w:rPr>
      <w:rFonts w:ascii="Wingdings" w:hAnsi="Wingdings"/>
    </w:rPr>
  </w:style>
  <w:style w:type="character" w:customStyle="1" w:styleId="WW8Num7z0">
    <w:name w:val="WW8Num7z0"/>
    <w:rsid w:val="0010230E"/>
    <w:rPr>
      <w:rFonts w:ascii="Times New Roman" w:hAnsi="Times New Roman"/>
    </w:rPr>
  </w:style>
  <w:style w:type="character" w:customStyle="1" w:styleId="WW8Num8z0">
    <w:name w:val="WW8Num8z0"/>
    <w:rsid w:val="0010230E"/>
    <w:rPr>
      <w:rFonts w:ascii="StarSymbol" w:hAnsi="StarSymbol"/>
    </w:rPr>
  </w:style>
  <w:style w:type="character" w:customStyle="1" w:styleId="WW8Num11z0">
    <w:name w:val="WW8Num11z0"/>
    <w:rsid w:val="0010230E"/>
    <w:rPr>
      <w:color w:val="auto"/>
    </w:rPr>
  </w:style>
  <w:style w:type="character" w:customStyle="1" w:styleId="WW8Num12z0">
    <w:name w:val="WW8Num12z0"/>
    <w:rsid w:val="0010230E"/>
    <w:rPr>
      <w:b w:val="0"/>
      <w:i w:val="0"/>
      <w:color w:val="auto"/>
    </w:rPr>
  </w:style>
  <w:style w:type="character" w:customStyle="1" w:styleId="WW8Num16z0">
    <w:name w:val="WW8Num16z0"/>
    <w:rsid w:val="0010230E"/>
    <w:rPr>
      <w:sz w:val="20"/>
      <w:u w:val="none"/>
    </w:rPr>
  </w:style>
  <w:style w:type="character" w:customStyle="1" w:styleId="WW8Num18z1">
    <w:name w:val="WW8Num18z1"/>
    <w:rsid w:val="0010230E"/>
    <w:rPr>
      <w:b w:val="0"/>
      <w:i w:val="0"/>
    </w:rPr>
  </w:style>
  <w:style w:type="character" w:customStyle="1" w:styleId="WW-Absatz-Standardschriftart">
    <w:name w:val="WW-Absatz-Standardschriftart"/>
    <w:rsid w:val="0010230E"/>
  </w:style>
  <w:style w:type="character" w:customStyle="1" w:styleId="WW8Num6z0">
    <w:name w:val="WW8Num6z0"/>
    <w:rsid w:val="0010230E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10230E"/>
    <w:rPr>
      <w:b w:val="0"/>
      <w:i w:val="0"/>
    </w:rPr>
  </w:style>
  <w:style w:type="character" w:customStyle="1" w:styleId="WW8Num9z0">
    <w:name w:val="WW8Num9z0"/>
    <w:rsid w:val="0010230E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10230E"/>
    <w:rPr>
      <w:rFonts w:ascii="Wingdings" w:hAnsi="Wingdings"/>
    </w:rPr>
  </w:style>
  <w:style w:type="character" w:customStyle="1" w:styleId="WW8Num11z1">
    <w:name w:val="WW8Num11z1"/>
    <w:rsid w:val="0010230E"/>
    <w:rPr>
      <w:rFonts w:ascii="Courier New" w:hAnsi="Courier New" w:cs="StarSymbol"/>
    </w:rPr>
  </w:style>
  <w:style w:type="character" w:customStyle="1" w:styleId="WW8Num11z3">
    <w:name w:val="WW8Num11z3"/>
    <w:rsid w:val="0010230E"/>
    <w:rPr>
      <w:rFonts w:ascii="Symbol" w:hAnsi="Symbol"/>
    </w:rPr>
  </w:style>
  <w:style w:type="character" w:customStyle="1" w:styleId="WW8Num12z2">
    <w:name w:val="WW8Num12z2"/>
    <w:rsid w:val="0010230E"/>
    <w:rPr>
      <w:rFonts w:ascii="Wingdings" w:hAnsi="Wingdings"/>
    </w:rPr>
  </w:style>
  <w:style w:type="character" w:customStyle="1" w:styleId="WW8Num15z2">
    <w:name w:val="WW8Num15z2"/>
    <w:rsid w:val="0010230E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10230E"/>
    <w:rPr>
      <w:rFonts w:ascii="Times New Roman" w:hAnsi="Times New Roman"/>
    </w:rPr>
  </w:style>
  <w:style w:type="character" w:customStyle="1" w:styleId="WW8Num19z1">
    <w:name w:val="WW8Num19z1"/>
    <w:rsid w:val="0010230E"/>
    <w:rPr>
      <w:color w:val="auto"/>
      <w:sz w:val="24"/>
    </w:rPr>
  </w:style>
  <w:style w:type="character" w:customStyle="1" w:styleId="WW8Num19z2">
    <w:name w:val="WW8Num19z2"/>
    <w:rsid w:val="0010230E"/>
    <w:rPr>
      <w:sz w:val="24"/>
    </w:rPr>
  </w:style>
  <w:style w:type="character" w:customStyle="1" w:styleId="WW8Num21z0">
    <w:name w:val="WW8Num21z0"/>
    <w:rsid w:val="0010230E"/>
    <w:rPr>
      <w:b w:val="0"/>
      <w:i w:val="0"/>
      <w:color w:val="auto"/>
    </w:rPr>
  </w:style>
  <w:style w:type="character" w:customStyle="1" w:styleId="WW8Num24z0">
    <w:name w:val="WW8Num24z0"/>
    <w:rsid w:val="0010230E"/>
    <w:rPr>
      <w:color w:val="auto"/>
    </w:rPr>
  </w:style>
  <w:style w:type="character" w:customStyle="1" w:styleId="WW8Num26z0">
    <w:name w:val="WW8Num26z0"/>
    <w:rsid w:val="0010230E"/>
    <w:rPr>
      <w:color w:val="000000"/>
    </w:rPr>
  </w:style>
  <w:style w:type="character" w:customStyle="1" w:styleId="WW8Num29z0">
    <w:name w:val="WW8Num29z0"/>
    <w:rsid w:val="0010230E"/>
    <w:rPr>
      <w:color w:val="auto"/>
    </w:rPr>
  </w:style>
  <w:style w:type="character" w:customStyle="1" w:styleId="WW8Num30z1">
    <w:name w:val="WW8Num30z1"/>
    <w:rsid w:val="0010230E"/>
    <w:rPr>
      <w:b w:val="0"/>
      <w:i w:val="0"/>
    </w:rPr>
  </w:style>
  <w:style w:type="character" w:customStyle="1" w:styleId="WW8Num32z0">
    <w:name w:val="WW8Num32z0"/>
    <w:rsid w:val="0010230E"/>
    <w:rPr>
      <w:color w:val="auto"/>
    </w:rPr>
  </w:style>
  <w:style w:type="character" w:customStyle="1" w:styleId="WW8Num33z0">
    <w:name w:val="WW8Num33z0"/>
    <w:rsid w:val="0010230E"/>
    <w:rPr>
      <w:b w:val="0"/>
      <w:i w:val="0"/>
      <w:color w:val="auto"/>
    </w:rPr>
  </w:style>
  <w:style w:type="character" w:customStyle="1" w:styleId="WW8Num34z0">
    <w:name w:val="WW8Num34z0"/>
    <w:rsid w:val="0010230E"/>
    <w:rPr>
      <w:color w:val="auto"/>
    </w:rPr>
  </w:style>
  <w:style w:type="character" w:customStyle="1" w:styleId="WW8Num38z0">
    <w:name w:val="WW8Num38z0"/>
    <w:rsid w:val="0010230E"/>
    <w:rPr>
      <w:sz w:val="20"/>
      <w:u w:val="none"/>
    </w:rPr>
  </w:style>
  <w:style w:type="character" w:customStyle="1" w:styleId="WW8Num40z0">
    <w:name w:val="WW8Num40z0"/>
    <w:rsid w:val="0010230E"/>
    <w:rPr>
      <w:color w:val="000000"/>
    </w:rPr>
  </w:style>
  <w:style w:type="character" w:customStyle="1" w:styleId="WW8Num41z0">
    <w:name w:val="WW8Num41z0"/>
    <w:rsid w:val="0010230E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10230E"/>
  </w:style>
  <w:style w:type="character" w:styleId="Numerstrony">
    <w:name w:val="page number"/>
    <w:basedOn w:val="WW-Domylnaczcionkaakapitu"/>
    <w:rsid w:val="0010230E"/>
  </w:style>
  <w:style w:type="character" w:styleId="Hipercze">
    <w:name w:val="Hyperlink"/>
    <w:rsid w:val="0010230E"/>
    <w:rPr>
      <w:color w:val="0000FF"/>
      <w:u w:val="single"/>
    </w:rPr>
  </w:style>
  <w:style w:type="character" w:customStyle="1" w:styleId="Znakiprzypiswdolnych">
    <w:name w:val="Znaki przypisów dolnych"/>
    <w:rsid w:val="0010230E"/>
  </w:style>
  <w:style w:type="character" w:customStyle="1" w:styleId="WW-Znakiprzypiswdolnych">
    <w:name w:val="WW-Znaki przypisów dolnych"/>
    <w:rsid w:val="0010230E"/>
    <w:rPr>
      <w:vertAlign w:val="superscript"/>
    </w:rPr>
  </w:style>
  <w:style w:type="paragraph" w:styleId="Tekstpodstawowy">
    <w:name w:val="Body Text"/>
    <w:aliases w:val="(F2),(F2) Znak Znak"/>
    <w:basedOn w:val="Normalny"/>
    <w:link w:val="TekstpodstawowyZnak"/>
    <w:rsid w:val="0010230E"/>
    <w:pPr>
      <w:spacing w:before="120"/>
      <w:jc w:val="both"/>
    </w:pPr>
    <w:rPr>
      <w:rFonts w:ascii="Arial" w:hAnsi="Arial"/>
    </w:rPr>
  </w:style>
  <w:style w:type="paragraph" w:styleId="Lista">
    <w:name w:val="List"/>
    <w:basedOn w:val="Tekstpodstawowy"/>
    <w:rsid w:val="0010230E"/>
    <w:rPr>
      <w:rFonts w:cs="Courier New"/>
    </w:rPr>
  </w:style>
  <w:style w:type="paragraph" w:styleId="Podpis">
    <w:name w:val="Signature"/>
    <w:basedOn w:val="Normalny"/>
    <w:link w:val="PodpisZnak"/>
    <w:rsid w:val="0010230E"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Normalny"/>
    <w:rsid w:val="0010230E"/>
    <w:pPr>
      <w:suppressLineNumbers/>
    </w:pPr>
    <w:rPr>
      <w:rFonts w:cs="Courier New"/>
    </w:rPr>
  </w:style>
  <w:style w:type="paragraph" w:styleId="Nagwek">
    <w:name w:val="header"/>
    <w:basedOn w:val="Normalny"/>
    <w:link w:val="NagwekZnak"/>
    <w:rsid w:val="0010230E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rsid w:val="0010230E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rsid w:val="0010230E"/>
    <w:pPr>
      <w:suppressLineNumbers/>
    </w:pPr>
    <w:rPr>
      <w:rFonts w:cs="Courier New"/>
    </w:rPr>
  </w:style>
  <w:style w:type="paragraph" w:customStyle="1" w:styleId="WW-Nagwek">
    <w:name w:val="WW-Nagłówek"/>
    <w:basedOn w:val="Normalny"/>
    <w:next w:val="Tekstpodstawowy"/>
    <w:rsid w:val="0010230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0230E"/>
    <w:pPr>
      <w:spacing w:line="360" w:lineRule="auto"/>
      <w:ind w:firstLine="567"/>
    </w:pPr>
  </w:style>
  <w:style w:type="paragraph" w:customStyle="1" w:styleId="WW-Tekstpodstawowy2">
    <w:name w:val="WW-Tekst podstawowy 2"/>
    <w:basedOn w:val="Normalny"/>
    <w:rsid w:val="0010230E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0230E"/>
    <w:pPr>
      <w:spacing w:line="360" w:lineRule="auto"/>
      <w:jc w:val="center"/>
    </w:pPr>
    <w:rPr>
      <w:b/>
    </w:rPr>
  </w:style>
  <w:style w:type="paragraph" w:customStyle="1" w:styleId="WW-Tekstpodstawowywcity2">
    <w:name w:val="WW-Tekst podstawowy wcięty 2"/>
    <w:basedOn w:val="Normalny"/>
    <w:rsid w:val="0010230E"/>
    <w:pPr>
      <w:ind w:left="360"/>
      <w:jc w:val="both"/>
    </w:pPr>
    <w:rPr>
      <w:rFonts w:ascii="Arial" w:hAnsi="Arial"/>
    </w:rPr>
  </w:style>
  <w:style w:type="paragraph" w:customStyle="1" w:styleId="ProPublico">
    <w:name w:val="ProPublico"/>
    <w:rsid w:val="0010230E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10230E"/>
    <w:pPr>
      <w:jc w:val="both"/>
    </w:pPr>
    <w:rPr>
      <w:b/>
    </w:rPr>
  </w:style>
  <w:style w:type="paragraph" w:customStyle="1" w:styleId="WW-Tekstpodstawowywcity3">
    <w:name w:val="WW-Tekst podstawowy wcięty 3"/>
    <w:basedOn w:val="Normalny"/>
    <w:rsid w:val="0010230E"/>
    <w:pPr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rsid w:val="0010230E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10230E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10230E"/>
    <w:pPr>
      <w:spacing w:line="360" w:lineRule="atLeast"/>
      <w:ind w:firstLine="709"/>
      <w:jc w:val="both"/>
    </w:pPr>
    <w:rPr>
      <w:rFonts w:ascii="Arial" w:hAnsi="Arial"/>
    </w:rPr>
  </w:style>
  <w:style w:type="paragraph" w:customStyle="1" w:styleId="leszek">
    <w:name w:val="leszek"/>
    <w:basedOn w:val="Normalny"/>
    <w:rsid w:val="0010230E"/>
    <w:pPr>
      <w:jc w:val="both"/>
    </w:pPr>
  </w:style>
  <w:style w:type="paragraph" w:customStyle="1" w:styleId="ust">
    <w:name w:val="ust"/>
    <w:rsid w:val="0010230E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rsid w:val="0010230E"/>
    <w:pPr>
      <w:spacing w:before="60" w:after="60"/>
      <w:ind w:left="850" w:hanging="425"/>
      <w:jc w:val="both"/>
    </w:pPr>
  </w:style>
  <w:style w:type="paragraph" w:customStyle="1" w:styleId="Standardowy1">
    <w:name w:val="Standardowy1"/>
    <w:rsid w:val="0010230E"/>
    <w:pPr>
      <w:suppressAutoHyphens/>
    </w:pPr>
    <w:rPr>
      <w:sz w:val="24"/>
      <w:lang w:eastAsia="ar-SA"/>
    </w:rPr>
  </w:style>
  <w:style w:type="paragraph" w:customStyle="1" w:styleId="pkt">
    <w:name w:val="pkt"/>
    <w:basedOn w:val="Normalny"/>
    <w:rsid w:val="0010230E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10230E"/>
    <w:pPr>
      <w:jc w:val="both"/>
    </w:pPr>
  </w:style>
  <w:style w:type="paragraph" w:customStyle="1" w:styleId="Wojtek">
    <w:name w:val="Wojtek"/>
    <w:basedOn w:val="Normalny"/>
    <w:rsid w:val="0010230E"/>
    <w:rPr>
      <w:rFonts w:ascii="Arial" w:hAnsi="Arial"/>
    </w:rPr>
  </w:style>
  <w:style w:type="paragraph" w:customStyle="1" w:styleId="Mario">
    <w:name w:val="Mario"/>
    <w:basedOn w:val="Normalny"/>
    <w:rsid w:val="0010230E"/>
    <w:pPr>
      <w:spacing w:line="360" w:lineRule="auto"/>
      <w:jc w:val="both"/>
    </w:pPr>
    <w:rPr>
      <w:rFonts w:ascii="Arial" w:hAnsi="Arial"/>
    </w:rPr>
  </w:style>
  <w:style w:type="paragraph" w:styleId="Tytu">
    <w:name w:val="Title"/>
    <w:basedOn w:val="Normalny"/>
    <w:next w:val="Podtytu"/>
    <w:link w:val="TytuZnak"/>
    <w:qFormat/>
    <w:rsid w:val="0010230E"/>
    <w:pPr>
      <w:jc w:val="center"/>
    </w:pPr>
    <w:rPr>
      <w:b/>
    </w:rPr>
  </w:style>
  <w:style w:type="paragraph" w:styleId="Podtytu">
    <w:name w:val="Subtitle"/>
    <w:basedOn w:val="WW-Nagwek"/>
    <w:next w:val="Tekstpodstawowy"/>
    <w:link w:val="PodtytuZnak"/>
    <w:qFormat/>
    <w:rsid w:val="0010230E"/>
    <w:pPr>
      <w:jc w:val="center"/>
    </w:pPr>
    <w:rPr>
      <w:rFonts w:cs="Times New Roman"/>
      <w:i/>
      <w:iCs/>
    </w:rPr>
  </w:style>
  <w:style w:type="paragraph" w:customStyle="1" w:styleId="Tekstpodstawowy21">
    <w:name w:val="Tekst podstawowy 21"/>
    <w:basedOn w:val="Normalny"/>
    <w:rsid w:val="0010230E"/>
    <w:pPr>
      <w:spacing w:line="360" w:lineRule="auto"/>
      <w:jc w:val="center"/>
    </w:pPr>
    <w:rPr>
      <w:b/>
    </w:rPr>
  </w:style>
  <w:style w:type="paragraph" w:customStyle="1" w:styleId="WW-Zwykytekst">
    <w:name w:val="WW-Zwykły tekst"/>
    <w:basedOn w:val="Normalny"/>
    <w:rsid w:val="0010230E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0230E"/>
  </w:style>
  <w:style w:type="paragraph" w:customStyle="1" w:styleId="WW-Plandokumentu">
    <w:name w:val="WW-Plan dokumentu"/>
    <w:basedOn w:val="Normalny"/>
    <w:rsid w:val="0010230E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Tekstpodstawowy"/>
    <w:rsid w:val="0010230E"/>
    <w:pPr>
      <w:suppressLineNumbers/>
    </w:pPr>
  </w:style>
  <w:style w:type="paragraph" w:customStyle="1" w:styleId="WW-Zawartotabeli">
    <w:name w:val="WW-Zawartość tabeli"/>
    <w:basedOn w:val="Tekstpodstawowy"/>
    <w:rsid w:val="0010230E"/>
    <w:pPr>
      <w:suppressLineNumbers/>
    </w:pPr>
  </w:style>
  <w:style w:type="paragraph" w:customStyle="1" w:styleId="Nagwektabeli">
    <w:name w:val="Nagłówek tabeli"/>
    <w:basedOn w:val="Zawartotabeli"/>
    <w:rsid w:val="0010230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0230E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10230E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10230E"/>
    <w:pPr>
      <w:ind w:left="3261" w:hanging="3260"/>
    </w:pPr>
    <w:rPr>
      <w:b/>
      <w:i/>
      <w:sz w:val="16"/>
    </w:rPr>
  </w:style>
  <w:style w:type="paragraph" w:customStyle="1" w:styleId="WW-Indeks11111">
    <w:name w:val="WW-Indeks11111"/>
    <w:basedOn w:val="Normalny"/>
    <w:rsid w:val="0010230E"/>
    <w:pPr>
      <w:suppressLineNumbers/>
    </w:pPr>
    <w:rPr>
      <w:rFonts w:eastAsia="Lucida Sans Unicode"/>
    </w:rPr>
  </w:style>
  <w:style w:type="paragraph" w:styleId="Tekstpodstawowywcity3">
    <w:name w:val="Body Text Indent 3"/>
    <w:basedOn w:val="Normalny"/>
    <w:link w:val="Tekstpodstawowywcity3Znak"/>
    <w:uiPriority w:val="99"/>
    <w:rsid w:val="0010230E"/>
    <w:pPr>
      <w:tabs>
        <w:tab w:val="left" w:pos="1276"/>
      </w:tabs>
      <w:ind w:left="284" w:hanging="284"/>
      <w:jc w:val="both"/>
    </w:pPr>
    <w:rPr>
      <w:rFonts w:ascii="Arial" w:hAnsi="Arial"/>
      <w:sz w:val="22"/>
    </w:rPr>
  </w:style>
  <w:style w:type="paragraph" w:customStyle="1" w:styleId="StandardowyNormalny1">
    <w:name w:val="Standardowy.Normalny1"/>
    <w:rsid w:val="0010230E"/>
  </w:style>
  <w:style w:type="paragraph" w:styleId="Tekstpodstawowy3">
    <w:name w:val="Body Text 3"/>
    <w:basedOn w:val="Normalny"/>
    <w:link w:val="Tekstpodstawowy3Znak"/>
    <w:uiPriority w:val="99"/>
    <w:rsid w:val="0010230E"/>
    <w:pPr>
      <w:jc w:val="both"/>
    </w:pPr>
    <w:rPr>
      <w:rFonts w:ascii="Arial" w:hAnsi="Arial"/>
      <w:color w:val="FF0000"/>
      <w:sz w:val="22"/>
    </w:rPr>
  </w:style>
  <w:style w:type="paragraph" w:styleId="Spistreci2">
    <w:name w:val="toc 2"/>
    <w:basedOn w:val="Normalny"/>
    <w:next w:val="Normalny"/>
    <w:autoRedefine/>
    <w:semiHidden/>
    <w:rsid w:val="0010230E"/>
    <w:pPr>
      <w:widowControl/>
      <w:suppressAutoHyphens w:val="0"/>
      <w:jc w:val="both"/>
    </w:pPr>
    <w:rPr>
      <w:rFonts w:ascii="Arial" w:hAnsi="Arial"/>
      <w:sz w:val="22"/>
    </w:rPr>
  </w:style>
  <w:style w:type="character" w:styleId="Odwoanieprzypisudolnego">
    <w:name w:val="footnote reference"/>
    <w:rsid w:val="0010230E"/>
    <w:rPr>
      <w:vertAlign w:val="superscript"/>
    </w:rPr>
  </w:style>
  <w:style w:type="character" w:customStyle="1" w:styleId="WW8Num46z0">
    <w:name w:val="WW8Num46z0"/>
    <w:rsid w:val="0010230E"/>
    <w:rPr>
      <w:rFonts w:ascii="Symbol" w:hAnsi="Symbol"/>
    </w:rPr>
  </w:style>
  <w:style w:type="paragraph" w:customStyle="1" w:styleId="FR2">
    <w:name w:val="FR2"/>
    <w:rsid w:val="0010230E"/>
    <w:pPr>
      <w:widowControl w:val="0"/>
      <w:ind w:left="2640"/>
    </w:pPr>
    <w:rPr>
      <w:b/>
      <w:snapToGrid w:val="0"/>
      <w:sz w:val="32"/>
    </w:rPr>
  </w:style>
  <w:style w:type="paragraph" w:customStyle="1" w:styleId="xl26">
    <w:name w:val="xl26"/>
    <w:basedOn w:val="Normalny"/>
    <w:rsid w:val="001023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b/>
      <w:lang w:eastAsia="pl-PL"/>
    </w:rPr>
  </w:style>
  <w:style w:type="paragraph" w:customStyle="1" w:styleId="Style1">
    <w:name w:val="Style1"/>
    <w:basedOn w:val="Normalny"/>
    <w:rsid w:val="0010230E"/>
    <w:pPr>
      <w:numPr>
        <w:numId w:val="2"/>
      </w:numPr>
    </w:pPr>
  </w:style>
  <w:style w:type="paragraph" w:customStyle="1" w:styleId="ZnakZnakZnakZnak">
    <w:name w:val="Znak Znak Znak Znak"/>
    <w:basedOn w:val="Normalny"/>
    <w:autoRedefine/>
    <w:rsid w:val="0010230E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10230E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10230E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10230E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2">
    <w:name w:val="2"/>
    <w:basedOn w:val="Normalny"/>
    <w:autoRedefine/>
    <w:rsid w:val="0010230E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10230E"/>
    <w:rPr>
      <w:rFonts w:ascii="Tahoma" w:hAnsi="Tahoma"/>
      <w:sz w:val="16"/>
      <w:szCs w:val="16"/>
    </w:rPr>
  </w:style>
  <w:style w:type="character" w:styleId="Odwoaniedokomentarza">
    <w:name w:val="annotation reference"/>
    <w:uiPriority w:val="99"/>
    <w:semiHidden/>
    <w:rsid w:val="001023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30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30E"/>
    <w:rPr>
      <w:b/>
      <w:bCs/>
    </w:rPr>
  </w:style>
  <w:style w:type="character" w:customStyle="1" w:styleId="Nagwek2Znak">
    <w:name w:val="Nagłówek 2 Znak"/>
    <w:aliases w:val=" Znak Znak"/>
    <w:link w:val="Nagwek2"/>
    <w:rsid w:val="004F1153"/>
    <w:rPr>
      <w:sz w:val="24"/>
      <w:lang w:eastAsia="ar-SA"/>
    </w:rPr>
  </w:style>
  <w:style w:type="character" w:customStyle="1" w:styleId="Nagwek5Znak">
    <w:name w:val="Nagłówek 5 Znak"/>
    <w:link w:val="Nagwek5"/>
    <w:rsid w:val="004F1153"/>
    <w:rPr>
      <w:rFonts w:ascii="Arial" w:hAnsi="Arial"/>
      <w:b/>
      <w:color w:val="000000"/>
      <w:sz w:val="22"/>
      <w:lang w:eastAsia="ar-SA"/>
    </w:rPr>
  </w:style>
  <w:style w:type="character" w:customStyle="1" w:styleId="Nagwek7Znak">
    <w:name w:val="Nagłówek 7 Znak"/>
    <w:link w:val="Nagwek7"/>
    <w:rsid w:val="004F1153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link w:val="Tekstpodstawowywcity"/>
    <w:rsid w:val="004F1153"/>
    <w:rPr>
      <w:sz w:val="24"/>
      <w:lang w:eastAsia="ar-SA"/>
    </w:rPr>
  </w:style>
  <w:style w:type="paragraph" w:customStyle="1" w:styleId="Kropki">
    <w:name w:val="Kropki"/>
    <w:basedOn w:val="Normalny"/>
    <w:rsid w:val="004F1153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  <w:noProof/>
      <w:lang w:eastAsia="pl-PL"/>
    </w:rPr>
  </w:style>
  <w:style w:type="character" w:customStyle="1" w:styleId="TytuZnak">
    <w:name w:val="Tytuł Znak"/>
    <w:link w:val="Tytu"/>
    <w:rsid w:val="004F1153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2F59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"/>
    <w:rsid w:val="006A66D8"/>
    <w:rPr>
      <w:rFonts w:ascii="Arial" w:hAnsi="Arial"/>
      <w:b/>
      <w:kern w:val="1"/>
      <w:sz w:val="28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4E2B88"/>
    <w:rPr>
      <w:rFonts w:ascii="Arial" w:hAnsi="Arial"/>
      <w:sz w:val="22"/>
      <w:lang w:eastAsia="ar-SA"/>
    </w:rPr>
  </w:style>
  <w:style w:type="character" w:customStyle="1" w:styleId="StopkaZnak">
    <w:name w:val="Stopka Znak"/>
    <w:link w:val="Stopka"/>
    <w:uiPriority w:val="99"/>
    <w:rsid w:val="00DA4D6A"/>
    <w:rPr>
      <w:sz w:val="24"/>
      <w:lang w:eastAsia="ar-SA"/>
    </w:rPr>
  </w:style>
  <w:style w:type="paragraph" w:styleId="Akapitzlist">
    <w:name w:val="List Paragraph"/>
    <w:basedOn w:val="Normalny"/>
    <w:qFormat/>
    <w:rsid w:val="00DA4D6A"/>
    <w:pPr>
      <w:ind w:left="708"/>
    </w:pPr>
  </w:style>
  <w:style w:type="paragraph" w:customStyle="1" w:styleId="Tekstpodstawowywcity32">
    <w:name w:val="Tekst podstawowy wcięty 32"/>
    <w:basedOn w:val="Normalny"/>
    <w:rsid w:val="008F7A24"/>
    <w:pPr>
      <w:widowControl/>
      <w:spacing w:line="360" w:lineRule="auto"/>
      <w:ind w:left="1276"/>
      <w:jc w:val="both"/>
    </w:pPr>
  </w:style>
  <w:style w:type="paragraph" w:customStyle="1" w:styleId="Tekstpodstawowywcity21">
    <w:name w:val="Tekst podstawowy wcięty 21"/>
    <w:basedOn w:val="Normalny"/>
    <w:rsid w:val="00392FE4"/>
    <w:pPr>
      <w:widowControl/>
      <w:spacing w:line="360" w:lineRule="auto"/>
      <w:ind w:left="993" w:firstLine="283"/>
      <w:jc w:val="both"/>
    </w:pPr>
  </w:style>
  <w:style w:type="paragraph" w:styleId="Spistreci4">
    <w:name w:val="toc 4"/>
    <w:basedOn w:val="Normalny"/>
    <w:next w:val="Normalny"/>
    <w:autoRedefine/>
    <w:rsid w:val="00145FC1"/>
    <w:pPr>
      <w:ind w:left="720"/>
    </w:pPr>
  </w:style>
  <w:style w:type="paragraph" w:customStyle="1" w:styleId="Tekstpodstawowywcity210">
    <w:name w:val="Tekst podstawowy wcięty 21"/>
    <w:basedOn w:val="Normalny"/>
    <w:rsid w:val="00145FC1"/>
    <w:pPr>
      <w:widowControl/>
      <w:ind w:left="720" w:hanging="360"/>
      <w:jc w:val="both"/>
    </w:pPr>
    <w:rPr>
      <w:szCs w:val="24"/>
    </w:rPr>
  </w:style>
  <w:style w:type="character" w:styleId="Uwydatnienie">
    <w:name w:val="Emphasis"/>
    <w:qFormat/>
    <w:rsid w:val="00145FC1"/>
    <w:rPr>
      <w:i/>
      <w:iCs/>
    </w:rPr>
  </w:style>
  <w:style w:type="paragraph" w:styleId="Zwykytekst">
    <w:name w:val="Plain Text"/>
    <w:basedOn w:val="Normalny"/>
    <w:link w:val="ZwykytekstZnak"/>
    <w:rsid w:val="00145FC1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145FC1"/>
    <w:rPr>
      <w:rFonts w:ascii="Courier New" w:hAnsi="Courier New"/>
      <w:lang w:eastAsia="ar-SA"/>
    </w:rPr>
  </w:style>
  <w:style w:type="character" w:customStyle="1" w:styleId="TekstkomentarzaZnak">
    <w:name w:val="Tekst komentarza Znak"/>
    <w:link w:val="Tekstkomentarza"/>
    <w:rsid w:val="00145FC1"/>
    <w:rPr>
      <w:lang w:eastAsia="ar-SA"/>
    </w:rPr>
  </w:style>
  <w:style w:type="character" w:customStyle="1" w:styleId="TematkomentarzaZnak">
    <w:name w:val="Temat komentarza Znak"/>
    <w:link w:val="Tematkomentarza"/>
    <w:uiPriority w:val="99"/>
    <w:rsid w:val="00145FC1"/>
    <w:rPr>
      <w:b/>
      <w:bCs/>
      <w:lang w:eastAsia="ar-SA"/>
    </w:rPr>
  </w:style>
  <w:style w:type="character" w:customStyle="1" w:styleId="Nagwek3Znak">
    <w:name w:val="Nagłówek 3 Znak"/>
    <w:link w:val="Nagwek3"/>
    <w:uiPriority w:val="9"/>
    <w:rsid w:val="0097530C"/>
    <w:rPr>
      <w:rFonts w:ascii="Arial" w:hAnsi="Arial"/>
      <w:b/>
      <w:smallCaps/>
      <w:sz w:val="22"/>
      <w:lang w:eastAsia="ar-SA"/>
    </w:rPr>
  </w:style>
  <w:style w:type="character" w:customStyle="1" w:styleId="Nagwek4Znak">
    <w:name w:val="Nagłówek 4 Znak"/>
    <w:link w:val="Nagwek4"/>
    <w:rsid w:val="0097530C"/>
    <w:rPr>
      <w:rFonts w:ascii="Arial" w:hAnsi="Arial"/>
      <w:b/>
      <w:sz w:val="24"/>
      <w:lang w:eastAsia="ar-SA"/>
    </w:rPr>
  </w:style>
  <w:style w:type="character" w:customStyle="1" w:styleId="Nagwek6Znak">
    <w:name w:val="Nagłówek 6 Znak"/>
    <w:link w:val="Nagwek6"/>
    <w:rsid w:val="0097530C"/>
    <w:rPr>
      <w:b/>
      <w:sz w:val="24"/>
      <w:lang w:eastAsia="ar-SA"/>
    </w:rPr>
  </w:style>
  <w:style w:type="character" w:customStyle="1" w:styleId="Nagwek8Znak">
    <w:name w:val="Nagłówek 8 Znak"/>
    <w:link w:val="Nagwek8"/>
    <w:rsid w:val="0097530C"/>
    <w:rPr>
      <w:b/>
      <w:sz w:val="24"/>
      <w:lang w:eastAsia="ar-SA"/>
    </w:rPr>
  </w:style>
  <w:style w:type="character" w:customStyle="1" w:styleId="Nagwek9Znak">
    <w:name w:val="Nagłówek 9 Znak"/>
    <w:link w:val="Nagwek9"/>
    <w:rsid w:val="0097530C"/>
    <w:rPr>
      <w:rFonts w:ascii="Arial" w:hAnsi="Arial"/>
      <w:b/>
      <w:sz w:val="22"/>
      <w:lang w:eastAsia="ar-SA"/>
    </w:rPr>
  </w:style>
  <w:style w:type="character" w:customStyle="1" w:styleId="TekstpodstawowyZnak">
    <w:name w:val="Tekst podstawowy Znak"/>
    <w:aliases w:val="(F2) Znak,(F2) Znak Znak Znak"/>
    <w:link w:val="Tekstpodstawowy"/>
    <w:rsid w:val="0097530C"/>
    <w:rPr>
      <w:rFonts w:ascii="Arial" w:hAnsi="Arial"/>
      <w:sz w:val="24"/>
      <w:lang w:eastAsia="ar-SA"/>
    </w:rPr>
  </w:style>
  <w:style w:type="character" w:customStyle="1" w:styleId="PodpisZnak">
    <w:name w:val="Podpis Znak"/>
    <w:link w:val="Podpis"/>
    <w:rsid w:val="0097530C"/>
    <w:rPr>
      <w:rFonts w:cs="Courier New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97530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link w:val="Nagwek"/>
    <w:rsid w:val="0097530C"/>
    <w:rPr>
      <w:sz w:val="24"/>
      <w:lang w:eastAsia="ar-SA"/>
    </w:rPr>
  </w:style>
  <w:style w:type="character" w:customStyle="1" w:styleId="PodtytuZnak">
    <w:name w:val="Podtytuł Znak"/>
    <w:link w:val="Podtytu"/>
    <w:rsid w:val="0097530C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rsid w:val="0097530C"/>
    <w:rPr>
      <w:sz w:val="24"/>
      <w:lang w:eastAsia="ar-SA"/>
    </w:rPr>
  </w:style>
  <w:style w:type="character" w:customStyle="1" w:styleId="Tekstpodstawowy2Znak">
    <w:name w:val="Tekst podstawowy 2 Znak"/>
    <w:link w:val="Tekstpodstawowy2"/>
    <w:rsid w:val="0097530C"/>
    <w:rPr>
      <w:rFonts w:ascii="Arial" w:hAnsi="Arial"/>
      <w:sz w:val="22"/>
      <w:lang w:eastAsia="ar-SA"/>
    </w:rPr>
  </w:style>
  <w:style w:type="character" w:customStyle="1" w:styleId="Tekstpodstawowywcity2Znak">
    <w:name w:val="Tekst podstawowy wcięty 2 Znak"/>
    <w:link w:val="Tekstpodstawowywcity2"/>
    <w:rsid w:val="0097530C"/>
    <w:rPr>
      <w:b/>
      <w:i/>
      <w:sz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rsid w:val="0097530C"/>
    <w:rPr>
      <w:rFonts w:ascii="Arial" w:hAnsi="Arial"/>
      <w:color w:val="FF0000"/>
      <w:sz w:val="22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97530C"/>
    <w:rPr>
      <w:rFonts w:ascii="Tahoma" w:hAnsi="Tahoma" w:cs="Tahoma"/>
      <w:sz w:val="16"/>
      <w:szCs w:val="16"/>
      <w:lang w:eastAsia="ar-SA"/>
    </w:rPr>
  </w:style>
  <w:style w:type="paragraph" w:customStyle="1" w:styleId="Standardowy3">
    <w:name w:val="Standardowy3"/>
    <w:rsid w:val="0097530C"/>
    <w:rPr>
      <w:sz w:val="24"/>
    </w:rPr>
  </w:style>
  <w:style w:type="paragraph" w:customStyle="1" w:styleId="Tekstpodstawowy210">
    <w:name w:val="Tekst podstawowy 21"/>
    <w:basedOn w:val="Normalny"/>
    <w:rsid w:val="00BD334F"/>
    <w:pPr>
      <w:widowControl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rsid w:val="009069BF"/>
    <w:pPr>
      <w:suppressAutoHyphens w:val="0"/>
      <w:autoSpaceDE w:val="0"/>
      <w:spacing w:before="100" w:after="100" w:line="360" w:lineRule="atLeast"/>
      <w:jc w:val="both"/>
    </w:pPr>
  </w:style>
  <w:style w:type="character" w:customStyle="1" w:styleId="WW8Num56z0">
    <w:name w:val="WW8Num56z0"/>
    <w:rsid w:val="00D05521"/>
    <w:rPr>
      <w:strike w:val="0"/>
      <w:dstrike w:val="0"/>
    </w:rPr>
  </w:style>
  <w:style w:type="character" w:customStyle="1" w:styleId="WW8Num5z0">
    <w:name w:val="WW8Num5z0"/>
    <w:rsid w:val="00D82586"/>
    <w:rPr>
      <w:rFonts w:ascii="Wingdings" w:hAnsi="Wingdings"/>
    </w:rPr>
  </w:style>
  <w:style w:type="character" w:customStyle="1" w:styleId="WW8Num9z2">
    <w:name w:val="WW8Num9z2"/>
    <w:rsid w:val="00D82586"/>
    <w:rPr>
      <w:rFonts w:ascii="Symbol" w:hAnsi="Symbol"/>
      <w:b w:val="0"/>
      <w:i w:val="0"/>
    </w:rPr>
  </w:style>
  <w:style w:type="character" w:customStyle="1" w:styleId="WW8Num9z3">
    <w:name w:val="WW8Num9z3"/>
    <w:rsid w:val="00D82586"/>
    <w:rPr>
      <w:b w:val="0"/>
      <w:i w:val="0"/>
    </w:rPr>
  </w:style>
  <w:style w:type="character" w:customStyle="1" w:styleId="WW8Num12z1">
    <w:name w:val="WW8Num12z1"/>
    <w:rsid w:val="00D8258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82586"/>
    <w:rPr>
      <w:b w:val="0"/>
      <w:i w:val="0"/>
    </w:rPr>
  </w:style>
  <w:style w:type="character" w:customStyle="1" w:styleId="WW8Num14z0">
    <w:name w:val="WW8Num14z0"/>
    <w:rsid w:val="00D82586"/>
    <w:rPr>
      <w:sz w:val="22"/>
      <w:szCs w:val="22"/>
    </w:rPr>
  </w:style>
  <w:style w:type="character" w:customStyle="1" w:styleId="WW8Num15z0">
    <w:name w:val="WW8Num15z0"/>
    <w:rsid w:val="00D82586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D82586"/>
    <w:rPr>
      <w:b w:val="0"/>
      <w:i w:val="0"/>
    </w:rPr>
  </w:style>
  <w:style w:type="character" w:customStyle="1" w:styleId="WW8Num22z0">
    <w:name w:val="WW8Num22z0"/>
    <w:rsid w:val="00D82586"/>
    <w:rPr>
      <w:b w:val="0"/>
      <w:i w:val="0"/>
      <w:sz w:val="24"/>
      <w:szCs w:val="22"/>
    </w:rPr>
  </w:style>
  <w:style w:type="character" w:customStyle="1" w:styleId="WW8Num25z0">
    <w:name w:val="WW8Num25z0"/>
    <w:rsid w:val="00D82586"/>
    <w:rPr>
      <w:b w:val="0"/>
      <w:sz w:val="24"/>
      <w:szCs w:val="24"/>
      <w:u w:val="none"/>
    </w:rPr>
  </w:style>
  <w:style w:type="character" w:customStyle="1" w:styleId="WW8Num27z0">
    <w:name w:val="WW8Num27z0"/>
    <w:rsid w:val="00D82586"/>
    <w:rPr>
      <w:b w:val="0"/>
      <w:sz w:val="22"/>
      <w:szCs w:val="22"/>
    </w:rPr>
  </w:style>
  <w:style w:type="character" w:customStyle="1" w:styleId="WW8Num30z0">
    <w:name w:val="WW8Num30z0"/>
    <w:rsid w:val="00D82586"/>
    <w:rPr>
      <w:b w:val="0"/>
      <w:i w:val="0"/>
      <w:sz w:val="24"/>
      <w:szCs w:val="24"/>
    </w:rPr>
  </w:style>
  <w:style w:type="character" w:customStyle="1" w:styleId="WW8Num35z1">
    <w:name w:val="WW8Num35z1"/>
    <w:rsid w:val="00D82586"/>
    <w:rPr>
      <w:rFonts w:ascii="Times New Roman" w:hAnsi="Times New Roman" w:cs="Times New Roman"/>
    </w:rPr>
  </w:style>
  <w:style w:type="character" w:customStyle="1" w:styleId="WW8Num42z0">
    <w:name w:val="WW8Num42z0"/>
    <w:rsid w:val="00D82586"/>
    <w:rPr>
      <w:b w:val="0"/>
      <w:i w:val="0"/>
    </w:rPr>
  </w:style>
  <w:style w:type="character" w:customStyle="1" w:styleId="WW8Num43z0">
    <w:name w:val="WW8Num43z0"/>
    <w:rsid w:val="00D82586"/>
    <w:rPr>
      <w:b w:val="0"/>
      <w:i w:val="0"/>
      <w:sz w:val="24"/>
    </w:rPr>
  </w:style>
  <w:style w:type="character" w:customStyle="1" w:styleId="WW8Num44z0">
    <w:name w:val="WW8Num44z0"/>
    <w:rsid w:val="00D82586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D82586"/>
  </w:style>
  <w:style w:type="character" w:customStyle="1" w:styleId="WW8Num6z2">
    <w:name w:val="WW8Num6z2"/>
    <w:rsid w:val="00D82586"/>
    <w:rPr>
      <w:rFonts w:ascii="Wingdings" w:hAnsi="Wingdings"/>
    </w:rPr>
  </w:style>
  <w:style w:type="character" w:customStyle="1" w:styleId="WW8Num17z0">
    <w:name w:val="WW8Num17z0"/>
    <w:rsid w:val="00D82586"/>
    <w:rPr>
      <w:b w:val="0"/>
      <w:sz w:val="24"/>
      <w:szCs w:val="24"/>
      <w:u w:val="none"/>
    </w:rPr>
  </w:style>
  <w:style w:type="character" w:customStyle="1" w:styleId="WW8Num23z0">
    <w:name w:val="WW8Num23z0"/>
    <w:rsid w:val="00D82586"/>
    <w:rPr>
      <w:sz w:val="22"/>
      <w:szCs w:val="22"/>
    </w:rPr>
  </w:style>
  <w:style w:type="character" w:customStyle="1" w:styleId="WW8Num28z0">
    <w:name w:val="WW8Num28z0"/>
    <w:rsid w:val="00D8258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D82586"/>
    <w:rPr>
      <w:b w:val="0"/>
      <w:i w:val="0"/>
      <w:sz w:val="24"/>
      <w:szCs w:val="24"/>
    </w:rPr>
  </w:style>
  <w:style w:type="character" w:customStyle="1" w:styleId="WW8Num31z2">
    <w:name w:val="WW8Num31z2"/>
    <w:rsid w:val="00D82586"/>
    <w:rPr>
      <w:rFonts w:ascii="Symbol" w:hAnsi="Symbol"/>
      <w:b w:val="0"/>
      <w:i w:val="0"/>
    </w:rPr>
  </w:style>
  <w:style w:type="character" w:customStyle="1" w:styleId="WW8Num31z3">
    <w:name w:val="WW8Num31z3"/>
    <w:rsid w:val="00D82586"/>
    <w:rPr>
      <w:b w:val="0"/>
      <w:i w:val="0"/>
    </w:rPr>
  </w:style>
  <w:style w:type="character" w:customStyle="1" w:styleId="WW8Num34z1">
    <w:name w:val="WW8Num34z1"/>
    <w:rsid w:val="00D8258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D82586"/>
    <w:rPr>
      <w:sz w:val="22"/>
      <w:szCs w:val="22"/>
    </w:rPr>
  </w:style>
  <w:style w:type="character" w:customStyle="1" w:styleId="WW8Num37z0">
    <w:name w:val="WW8Num37z0"/>
    <w:rsid w:val="00D8258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D8258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D82586"/>
    <w:rPr>
      <w:b w:val="0"/>
      <w:bCs w:val="0"/>
      <w:i w:val="0"/>
      <w:color w:val="000000"/>
    </w:rPr>
  </w:style>
  <w:style w:type="character" w:customStyle="1" w:styleId="WW8Num41z1">
    <w:name w:val="WW8Num41z1"/>
    <w:rsid w:val="00D82586"/>
    <w:rPr>
      <w:rFonts w:ascii="Courier New" w:hAnsi="Courier New" w:cs="Courier New"/>
    </w:rPr>
  </w:style>
  <w:style w:type="character" w:customStyle="1" w:styleId="WW8Num41z2">
    <w:name w:val="WW8Num41z2"/>
    <w:rsid w:val="00D82586"/>
    <w:rPr>
      <w:rFonts w:ascii="Wingdings" w:hAnsi="Wingdings"/>
    </w:rPr>
  </w:style>
  <w:style w:type="character" w:customStyle="1" w:styleId="WW8Num43z1">
    <w:name w:val="WW8Num43z1"/>
    <w:rsid w:val="00D82586"/>
    <w:rPr>
      <w:rFonts w:ascii="Courier New" w:hAnsi="Courier New"/>
    </w:rPr>
  </w:style>
  <w:style w:type="character" w:customStyle="1" w:styleId="WW8Num43z2">
    <w:name w:val="WW8Num43z2"/>
    <w:rsid w:val="00D82586"/>
    <w:rPr>
      <w:rFonts w:ascii="Wingdings" w:hAnsi="Wingdings"/>
    </w:rPr>
  </w:style>
  <w:style w:type="character" w:customStyle="1" w:styleId="WW8Num43z3">
    <w:name w:val="WW8Num43z3"/>
    <w:rsid w:val="00D82586"/>
    <w:rPr>
      <w:rFonts w:ascii="Symbol" w:hAnsi="Symbol"/>
    </w:rPr>
  </w:style>
  <w:style w:type="character" w:customStyle="1" w:styleId="WW8Num45z0">
    <w:name w:val="WW8Num45z0"/>
    <w:rsid w:val="00D82586"/>
    <w:rPr>
      <w:rFonts w:ascii="Symbol" w:hAnsi="Symbol"/>
    </w:rPr>
  </w:style>
  <w:style w:type="character" w:customStyle="1" w:styleId="WW8Num45z1">
    <w:name w:val="WW8Num45z1"/>
    <w:rsid w:val="00D82586"/>
    <w:rPr>
      <w:rFonts w:ascii="Courier New" w:hAnsi="Courier New" w:cs="Courier New"/>
    </w:rPr>
  </w:style>
  <w:style w:type="character" w:customStyle="1" w:styleId="WW8Num45z2">
    <w:name w:val="WW8Num45z2"/>
    <w:rsid w:val="00D82586"/>
    <w:rPr>
      <w:rFonts w:ascii="Wingdings" w:hAnsi="Wingdings"/>
    </w:rPr>
  </w:style>
  <w:style w:type="character" w:customStyle="1" w:styleId="WW8Num47z0">
    <w:name w:val="WW8Num47z0"/>
    <w:rsid w:val="00D82586"/>
    <w:rPr>
      <w:sz w:val="22"/>
      <w:szCs w:val="22"/>
    </w:rPr>
  </w:style>
  <w:style w:type="character" w:customStyle="1" w:styleId="WW8Num47z1">
    <w:name w:val="WW8Num47z1"/>
    <w:rsid w:val="00D8258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D82586"/>
    <w:rPr>
      <w:rFonts w:ascii="Wingdings" w:hAnsi="Wingdings"/>
    </w:rPr>
  </w:style>
  <w:style w:type="character" w:customStyle="1" w:styleId="WW8Num48z2">
    <w:name w:val="WW8Num48z2"/>
    <w:rsid w:val="00D82586"/>
    <w:rPr>
      <w:rFonts w:ascii="Symbol" w:hAnsi="Symbol"/>
    </w:rPr>
  </w:style>
  <w:style w:type="character" w:customStyle="1" w:styleId="WW8Num52z0">
    <w:name w:val="WW8Num52z0"/>
    <w:rsid w:val="00D82586"/>
    <w:rPr>
      <w:sz w:val="22"/>
      <w:szCs w:val="22"/>
    </w:rPr>
  </w:style>
  <w:style w:type="character" w:customStyle="1" w:styleId="WW8Num54z0">
    <w:name w:val="WW8Num54z0"/>
    <w:rsid w:val="00D8258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D82586"/>
    <w:rPr>
      <w:b w:val="0"/>
      <w:i w:val="0"/>
    </w:rPr>
  </w:style>
  <w:style w:type="character" w:customStyle="1" w:styleId="WW8Num60z0">
    <w:name w:val="WW8Num60z0"/>
    <w:rsid w:val="00D82586"/>
    <w:rPr>
      <w:rFonts w:ascii="Symbol" w:hAnsi="Symbol"/>
    </w:rPr>
  </w:style>
  <w:style w:type="character" w:customStyle="1" w:styleId="WW8Num62z0">
    <w:name w:val="WW8Num62z0"/>
    <w:rsid w:val="00D82586"/>
    <w:rPr>
      <w:b w:val="0"/>
      <w:i w:val="0"/>
    </w:rPr>
  </w:style>
  <w:style w:type="character" w:customStyle="1" w:styleId="WW8Num63z0">
    <w:name w:val="WW8Num63z0"/>
    <w:rsid w:val="00D82586"/>
    <w:rPr>
      <w:rFonts w:ascii="Symbol" w:hAnsi="Symbol"/>
    </w:rPr>
  </w:style>
  <w:style w:type="character" w:customStyle="1" w:styleId="WW8Num63z1">
    <w:name w:val="WW8Num63z1"/>
    <w:rsid w:val="00D82586"/>
    <w:rPr>
      <w:rFonts w:ascii="Courier New" w:hAnsi="Courier New" w:cs="Courier New"/>
    </w:rPr>
  </w:style>
  <w:style w:type="character" w:customStyle="1" w:styleId="WW8Num63z2">
    <w:name w:val="WW8Num63z2"/>
    <w:rsid w:val="00D82586"/>
    <w:rPr>
      <w:rFonts w:ascii="Wingdings" w:hAnsi="Wingdings"/>
    </w:rPr>
  </w:style>
  <w:style w:type="character" w:customStyle="1" w:styleId="WW8Num65z0">
    <w:name w:val="WW8Num65z0"/>
    <w:rsid w:val="00D82586"/>
    <w:rPr>
      <w:rFonts w:ascii="Symbol" w:hAnsi="Symbol"/>
    </w:rPr>
  </w:style>
  <w:style w:type="character" w:customStyle="1" w:styleId="WW8Num65z1">
    <w:name w:val="WW8Num65z1"/>
    <w:rsid w:val="00D82586"/>
    <w:rPr>
      <w:rFonts w:ascii="Courier New" w:hAnsi="Courier New" w:cs="Courier New"/>
    </w:rPr>
  </w:style>
  <w:style w:type="character" w:customStyle="1" w:styleId="WW8Num65z2">
    <w:name w:val="WW8Num65z2"/>
    <w:rsid w:val="00D82586"/>
    <w:rPr>
      <w:rFonts w:ascii="Wingdings" w:hAnsi="Wingdings"/>
    </w:rPr>
  </w:style>
  <w:style w:type="character" w:customStyle="1" w:styleId="WW8Num66z0">
    <w:name w:val="WW8Num66z0"/>
    <w:rsid w:val="00D82586"/>
    <w:rPr>
      <w:rFonts w:ascii="Symbol" w:hAnsi="Symbol"/>
    </w:rPr>
  </w:style>
  <w:style w:type="character" w:customStyle="1" w:styleId="WW8Num67z0">
    <w:name w:val="WW8Num67z0"/>
    <w:rsid w:val="00D82586"/>
    <w:rPr>
      <w:b w:val="0"/>
      <w:bCs/>
      <w:sz w:val="22"/>
      <w:szCs w:val="22"/>
    </w:rPr>
  </w:style>
  <w:style w:type="character" w:customStyle="1" w:styleId="WW8Num67z1">
    <w:name w:val="WW8Num67z1"/>
    <w:rsid w:val="00D8258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D82586"/>
    <w:rPr>
      <w:rFonts w:ascii="Times New Roman" w:hAnsi="Times New Roman" w:cs="Times New Roman"/>
    </w:rPr>
  </w:style>
  <w:style w:type="character" w:customStyle="1" w:styleId="WW8Num69z1">
    <w:name w:val="WW8Num69z1"/>
    <w:rsid w:val="00D82586"/>
    <w:rPr>
      <w:rFonts w:ascii="Courier New" w:hAnsi="Courier New" w:cs="Courier New"/>
    </w:rPr>
  </w:style>
  <w:style w:type="character" w:customStyle="1" w:styleId="WW8Num69z2">
    <w:name w:val="WW8Num69z2"/>
    <w:rsid w:val="00D82586"/>
    <w:rPr>
      <w:rFonts w:ascii="Wingdings" w:hAnsi="Wingdings"/>
    </w:rPr>
  </w:style>
  <w:style w:type="character" w:customStyle="1" w:styleId="WW8Num69z3">
    <w:name w:val="WW8Num69z3"/>
    <w:rsid w:val="00D82586"/>
    <w:rPr>
      <w:rFonts w:ascii="Symbol" w:hAnsi="Symbol"/>
    </w:rPr>
  </w:style>
  <w:style w:type="character" w:customStyle="1" w:styleId="WW8Num70z0">
    <w:name w:val="WW8Num70z0"/>
    <w:rsid w:val="00D82586"/>
    <w:rPr>
      <w:b w:val="0"/>
      <w:i w:val="0"/>
    </w:rPr>
  </w:style>
  <w:style w:type="character" w:customStyle="1" w:styleId="WW8Num71z0">
    <w:name w:val="WW8Num71z0"/>
    <w:rsid w:val="00D8258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D82586"/>
    <w:rPr>
      <w:b w:val="0"/>
      <w:bCs w:val="0"/>
      <w:i w:val="0"/>
      <w:color w:val="000000"/>
    </w:rPr>
  </w:style>
  <w:style w:type="character" w:customStyle="1" w:styleId="WW8Num73z0">
    <w:name w:val="WW8Num73z0"/>
    <w:rsid w:val="00D82586"/>
    <w:rPr>
      <w:sz w:val="22"/>
      <w:szCs w:val="22"/>
    </w:rPr>
  </w:style>
  <w:style w:type="character" w:customStyle="1" w:styleId="WW8Num73z1">
    <w:name w:val="WW8Num73z1"/>
    <w:rsid w:val="00D8258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D8258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D82586"/>
    <w:rPr>
      <w:rFonts w:ascii="Symbol" w:hAnsi="Symbol"/>
      <w:color w:val="000000"/>
    </w:rPr>
  </w:style>
  <w:style w:type="character" w:customStyle="1" w:styleId="WW8Num76z1">
    <w:name w:val="WW8Num76z1"/>
    <w:rsid w:val="00D82586"/>
    <w:rPr>
      <w:rFonts w:ascii="Courier New" w:hAnsi="Courier New" w:cs="Courier New"/>
    </w:rPr>
  </w:style>
  <w:style w:type="character" w:customStyle="1" w:styleId="WW8Num76z2">
    <w:name w:val="WW8Num76z2"/>
    <w:rsid w:val="00D82586"/>
    <w:rPr>
      <w:rFonts w:ascii="Wingdings" w:hAnsi="Wingdings"/>
    </w:rPr>
  </w:style>
  <w:style w:type="character" w:customStyle="1" w:styleId="WW8Num76z3">
    <w:name w:val="WW8Num76z3"/>
    <w:rsid w:val="00D82586"/>
    <w:rPr>
      <w:rFonts w:ascii="Symbol" w:hAnsi="Symbol"/>
    </w:rPr>
  </w:style>
  <w:style w:type="character" w:customStyle="1" w:styleId="WW8Num77z1">
    <w:name w:val="WW8Num77z1"/>
    <w:rsid w:val="00D82586"/>
    <w:rPr>
      <w:b w:val="0"/>
      <w:i w:val="0"/>
    </w:rPr>
  </w:style>
  <w:style w:type="character" w:customStyle="1" w:styleId="WW8Num80z0">
    <w:name w:val="WW8Num80z0"/>
    <w:rsid w:val="00D82586"/>
    <w:rPr>
      <w:b w:val="0"/>
      <w:i w:val="0"/>
    </w:rPr>
  </w:style>
  <w:style w:type="character" w:customStyle="1" w:styleId="WW8Num81z0">
    <w:name w:val="WW8Num81z0"/>
    <w:rsid w:val="00D82586"/>
    <w:rPr>
      <w:b w:val="0"/>
      <w:i w:val="0"/>
    </w:rPr>
  </w:style>
  <w:style w:type="character" w:customStyle="1" w:styleId="WW8Num82z0">
    <w:name w:val="WW8Num82z0"/>
    <w:rsid w:val="00D82586"/>
    <w:rPr>
      <w:b w:val="0"/>
      <w:i w:val="0"/>
    </w:rPr>
  </w:style>
  <w:style w:type="character" w:customStyle="1" w:styleId="WW8Num83z0">
    <w:name w:val="WW8Num83z0"/>
    <w:rsid w:val="00D8258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D82586"/>
    <w:rPr>
      <w:rFonts w:ascii="Symbol" w:hAnsi="Symbol"/>
      <w:b w:val="0"/>
      <w:i w:val="0"/>
    </w:rPr>
  </w:style>
  <w:style w:type="character" w:customStyle="1" w:styleId="WW8Num85z0">
    <w:name w:val="WW8Num85z0"/>
    <w:rsid w:val="00D8258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D8258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D8258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D8258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D82586"/>
    <w:rPr>
      <w:b w:val="0"/>
      <w:i w:val="0"/>
    </w:rPr>
  </w:style>
  <w:style w:type="character" w:customStyle="1" w:styleId="WW8Num88z0">
    <w:name w:val="WW8Num88z0"/>
    <w:rsid w:val="00D82586"/>
    <w:rPr>
      <w:b w:val="0"/>
      <w:i w:val="0"/>
    </w:rPr>
  </w:style>
  <w:style w:type="character" w:customStyle="1" w:styleId="WW8Num89z0">
    <w:name w:val="WW8Num89z0"/>
    <w:rsid w:val="00D82586"/>
    <w:rPr>
      <w:b w:val="0"/>
    </w:rPr>
  </w:style>
  <w:style w:type="character" w:customStyle="1" w:styleId="WW8Num90z0">
    <w:name w:val="WW8Num90z0"/>
    <w:rsid w:val="00D82586"/>
    <w:rPr>
      <w:rFonts w:ascii="Symbol" w:hAnsi="Symbol"/>
    </w:rPr>
  </w:style>
  <w:style w:type="character" w:customStyle="1" w:styleId="WW8Num90z1">
    <w:name w:val="WW8Num90z1"/>
    <w:rsid w:val="00D82586"/>
    <w:rPr>
      <w:rFonts w:ascii="Courier New" w:hAnsi="Courier New" w:cs="Courier New"/>
    </w:rPr>
  </w:style>
  <w:style w:type="character" w:customStyle="1" w:styleId="WW8Num90z2">
    <w:name w:val="WW8Num90z2"/>
    <w:rsid w:val="00D82586"/>
    <w:rPr>
      <w:rFonts w:ascii="Wingdings" w:hAnsi="Wingdings"/>
    </w:rPr>
  </w:style>
  <w:style w:type="character" w:customStyle="1" w:styleId="WW8Num93z0">
    <w:name w:val="WW8Num93z0"/>
    <w:rsid w:val="00D82586"/>
    <w:rPr>
      <w:b w:val="0"/>
      <w:i w:val="0"/>
    </w:rPr>
  </w:style>
  <w:style w:type="character" w:customStyle="1" w:styleId="WW8Num94z0">
    <w:name w:val="WW8Num94z0"/>
    <w:rsid w:val="00D82586"/>
    <w:rPr>
      <w:b w:val="0"/>
      <w:i w:val="0"/>
      <w:sz w:val="24"/>
      <w:szCs w:val="24"/>
    </w:rPr>
  </w:style>
  <w:style w:type="character" w:customStyle="1" w:styleId="WW8Num96z0">
    <w:name w:val="WW8Num96z0"/>
    <w:rsid w:val="00D82586"/>
    <w:rPr>
      <w:rFonts w:ascii="Symbol" w:hAnsi="Symbol"/>
    </w:rPr>
  </w:style>
  <w:style w:type="character" w:customStyle="1" w:styleId="WW8Num96z1">
    <w:name w:val="WW8Num96z1"/>
    <w:rsid w:val="00D82586"/>
    <w:rPr>
      <w:rFonts w:ascii="Courier New" w:hAnsi="Courier New" w:cs="Courier New"/>
    </w:rPr>
  </w:style>
  <w:style w:type="character" w:customStyle="1" w:styleId="WW8Num96z2">
    <w:name w:val="WW8Num96z2"/>
    <w:rsid w:val="00D82586"/>
    <w:rPr>
      <w:rFonts w:ascii="Wingdings" w:hAnsi="Wingdings"/>
    </w:rPr>
  </w:style>
  <w:style w:type="character" w:customStyle="1" w:styleId="WW8Num102z0">
    <w:name w:val="WW8Num102z0"/>
    <w:rsid w:val="00D82586"/>
    <w:rPr>
      <w:rFonts w:ascii="Symbol" w:hAnsi="Symbol"/>
    </w:rPr>
  </w:style>
  <w:style w:type="character" w:customStyle="1" w:styleId="WW8Num102z1">
    <w:name w:val="WW8Num102z1"/>
    <w:rsid w:val="00D82586"/>
    <w:rPr>
      <w:rFonts w:ascii="Courier New" w:hAnsi="Courier New" w:cs="Courier New"/>
    </w:rPr>
  </w:style>
  <w:style w:type="character" w:customStyle="1" w:styleId="WW8Num102z2">
    <w:name w:val="WW8Num102z2"/>
    <w:rsid w:val="00D82586"/>
    <w:rPr>
      <w:rFonts w:ascii="Wingdings" w:hAnsi="Wingdings"/>
    </w:rPr>
  </w:style>
  <w:style w:type="character" w:customStyle="1" w:styleId="WW8Num104z0">
    <w:name w:val="WW8Num104z0"/>
    <w:rsid w:val="00D82586"/>
    <w:rPr>
      <w:b w:val="0"/>
      <w:i w:val="0"/>
      <w:sz w:val="22"/>
      <w:szCs w:val="22"/>
    </w:rPr>
  </w:style>
  <w:style w:type="character" w:customStyle="1" w:styleId="WW8Num105z0">
    <w:name w:val="WW8Num105z0"/>
    <w:rsid w:val="00D82586"/>
    <w:rPr>
      <w:sz w:val="24"/>
      <w:szCs w:val="24"/>
    </w:rPr>
  </w:style>
  <w:style w:type="character" w:customStyle="1" w:styleId="WW8Num105z1">
    <w:name w:val="WW8Num105z1"/>
    <w:rsid w:val="00D8258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D82586"/>
    <w:rPr>
      <w:rFonts w:ascii="Times New Roman" w:hAnsi="Times New Roman" w:cs="Times New Roman"/>
    </w:rPr>
  </w:style>
  <w:style w:type="character" w:customStyle="1" w:styleId="WW8Num110z0">
    <w:name w:val="WW8Num110z0"/>
    <w:rsid w:val="00D8258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D82586"/>
    <w:rPr>
      <w:b w:val="0"/>
      <w:i w:val="0"/>
    </w:rPr>
  </w:style>
  <w:style w:type="character" w:customStyle="1" w:styleId="WW8Num113z0">
    <w:name w:val="WW8Num113z0"/>
    <w:rsid w:val="00D82586"/>
    <w:rPr>
      <w:rFonts w:ascii="Symbol" w:hAnsi="Symbol"/>
      <w:color w:val="000000"/>
    </w:rPr>
  </w:style>
  <w:style w:type="character" w:customStyle="1" w:styleId="WW8Num114z0">
    <w:name w:val="WW8Num114z0"/>
    <w:rsid w:val="00D82586"/>
    <w:rPr>
      <w:b w:val="0"/>
      <w:bCs w:val="0"/>
      <w:i w:val="0"/>
      <w:color w:val="000000"/>
    </w:rPr>
  </w:style>
  <w:style w:type="character" w:customStyle="1" w:styleId="WW8Num115z0">
    <w:name w:val="WW8Num115z0"/>
    <w:rsid w:val="00D82586"/>
    <w:rPr>
      <w:b w:val="0"/>
      <w:i w:val="0"/>
    </w:rPr>
  </w:style>
  <w:style w:type="character" w:customStyle="1" w:styleId="WW8Num115z1">
    <w:name w:val="WW8Num115z1"/>
    <w:rsid w:val="00D82586"/>
    <w:rPr>
      <w:rFonts w:ascii="Symbol" w:hAnsi="Symbol"/>
      <w:b w:val="0"/>
      <w:i w:val="0"/>
    </w:rPr>
  </w:style>
  <w:style w:type="character" w:customStyle="1" w:styleId="WW8Num118z0">
    <w:name w:val="WW8Num118z0"/>
    <w:rsid w:val="00D82586"/>
    <w:rPr>
      <w:rFonts w:ascii="Symbol" w:hAnsi="Symbol"/>
    </w:rPr>
  </w:style>
  <w:style w:type="character" w:customStyle="1" w:styleId="WW8Num118z1">
    <w:name w:val="WW8Num118z1"/>
    <w:rsid w:val="00D82586"/>
    <w:rPr>
      <w:rFonts w:ascii="Courier New" w:hAnsi="Courier New" w:cs="Courier New"/>
    </w:rPr>
  </w:style>
  <w:style w:type="character" w:customStyle="1" w:styleId="WW8Num118z2">
    <w:name w:val="WW8Num118z2"/>
    <w:rsid w:val="00D82586"/>
    <w:rPr>
      <w:rFonts w:ascii="Wingdings" w:hAnsi="Wingdings"/>
    </w:rPr>
  </w:style>
  <w:style w:type="character" w:customStyle="1" w:styleId="WW8Num121z0">
    <w:name w:val="WW8Num121z0"/>
    <w:rsid w:val="00D82586"/>
    <w:rPr>
      <w:b w:val="0"/>
      <w:i w:val="0"/>
      <w:sz w:val="24"/>
      <w:szCs w:val="24"/>
    </w:rPr>
  </w:style>
  <w:style w:type="character" w:customStyle="1" w:styleId="WW8Num122z0">
    <w:name w:val="WW8Num122z0"/>
    <w:rsid w:val="00D82586"/>
    <w:rPr>
      <w:b w:val="0"/>
      <w:i w:val="0"/>
    </w:rPr>
  </w:style>
  <w:style w:type="character" w:customStyle="1" w:styleId="WW8Num122z1">
    <w:name w:val="WW8Num122z1"/>
    <w:rsid w:val="00D82586"/>
    <w:rPr>
      <w:rFonts w:ascii="Symbol" w:hAnsi="Symbol"/>
      <w:b w:val="0"/>
      <w:i w:val="0"/>
    </w:rPr>
  </w:style>
  <w:style w:type="character" w:customStyle="1" w:styleId="WW8Num123z0">
    <w:name w:val="WW8Num123z0"/>
    <w:rsid w:val="00D82586"/>
    <w:rPr>
      <w:b w:val="0"/>
      <w:i w:val="0"/>
    </w:rPr>
  </w:style>
  <w:style w:type="character" w:customStyle="1" w:styleId="WW8Num124z0">
    <w:name w:val="WW8Num124z0"/>
    <w:rsid w:val="00D8258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D82586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D82586"/>
  </w:style>
  <w:style w:type="character" w:customStyle="1" w:styleId="Odwoanieprzypisudolnego1">
    <w:name w:val="Odwołanie przypisu dolnego1"/>
    <w:rsid w:val="00D82586"/>
    <w:rPr>
      <w:vertAlign w:val="superscript"/>
    </w:rPr>
  </w:style>
  <w:style w:type="character" w:customStyle="1" w:styleId="Odwoaniedokomentarza1">
    <w:name w:val="Odwołanie do komentarza1"/>
    <w:rsid w:val="00D82586"/>
    <w:rPr>
      <w:sz w:val="16"/>
    </w:rPr>
  </w:style>
  <w:style w:type="character" w:customStyle="1" w:styleId="akapitustep1">
    <w:name w:val="akapitustep1"/>
    <w:basedOn w:val="Domylnaczcionkaakapitu1"/>
    <w:rsid w:val="00D82586"/>
  </w:style>
  <w:style w:type="character" w:customStyle="1" w:styleId="Znakiprzypiswkocowych">
    <w:name w:val="Znaki przypisów końcowych"/>
    <w:rsid w:val="00D82586"/>
    <w:rPr>
      <w:vertAlign w:val="superscript"/>
    </w:rPr>
  </w:style>
  <w:style w:type="character" w:customStyle="1" w:styleId="paraintropara">
    <w:name w:val="para_intropara"/>
    <w:basedOn w:val="Domylnaczcionkaakapitu1"/>
    <w:rsid w:val="00D82586"/>
  </w:style>
  <w:style w:type="character" w:customStyle="1" w:styleId="HTML-wstpniesformatowanyZnak">
    <w:name w:val="HTML - wstępnie sformatowany Znak"/>
    <w:rsid w:val="00D82586"/>
    <w:rPr>
      <w:rFonts w:ascii="Courier New" w:hAnsi="Courier New" w:cs="Courier New"/>
      <w:lang w:val="en-US" w:eastAsia="en-US" w:bidi="en-US"/>
    </w:rPr>
  </w:style>
  <w:style w:type="character" w:styleId="Pogrubienie">
    <w:name w:val="Strong"/>
    <w:uiPriority w:val="22"/>
    <w:qFormat/>
    <w:rsid w:val="00D82586"/>
    <w:rPr>
      <w:b/>
      <w:bCs/>
    </w:rPr>
  </w:style>
  <w:style w:type="character" w:customStyle="1" w:styleId="cechykoment">
    <w:name w:val="cechy_koment"/>
    <w:basedOn w:val="Domylnaczcionkaakapitu1"/>
    <w:rsid w:val="00D82586"/>
  </w:style>
  <w:style w:type="character" w:customStyle="1" w:styleId="CytatZnak">
    <w:name w:val="Cytat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D82586"/>
    <w:rPr>
      <w:i/>
      <w:iCs/>
    </w:rPr>
  </w:style>
  <w:style w:type="character" w:styleId="Wyrnienieintensywne">
    <w:name w:val="Intense Emphasis"/>
    <w:qFormat/>
    <w:rsid w:val="00D82586"/>
    <w:rPr>
      <w:b/>
      <w:bCs/>
      <w:i/>
      <w:iCs/>
    </w:rPr>
  </w:style>
  <w:style w:type="character" w:styleId="Odwoaniedelikatne">
    <w:name w:val="Subtle Reference"/>
    <w:qFormat/>
    <w:rsid w:val="00D82586"/>
    <w:rPr>
      <w:smallCaps/>
    </w:rPr>
  </w:style>
  <w:style w:type="character" w:styleId="Odwoanieintensywne">
    <w:name w:val="Intense Reference"/>
    <w:qFormat/>
    <w:rsid w:val="00D82586"/>
    <w:rPr>
      <w:b/>
      <w:bCs/>
      <w:smallCaps/>
    </w:rPr>
  </w:style>
  <w:style w:type="character" w:styleId="Tytuksiki">
    <w:name w:val="Book Title"/>
    <w:qFormat/>
    <w:rsid w:val="00D82586"/>
    <w:rPr>
      <w:i/>
      <w:iCs/>
      <w:smallCaps/>
      <w:spacing w:val="5"/>
    </w:rPr>
  </w:style>
  <w:style w:type="character" w:styleId="UyteHipercze">
    <w:name w:val="FollowedHyperlink"/>
    <w:rsid w:val="00D82586"/>
    <w:rPr>
      <w:color w:val="800080"/>
      <w:u w:val="single"/>
    </w:rPr>
  </w:style>
  <w:style w:type="character" w:customStyle="1" w:styleId="FontStyle105">
    <w:name w:val="Font Style105"/>
    <w:rsid w:val="00D8258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D82586"/>
  </w:style>
  <w:style w:type="paragraph" w:customStyle="1" w:styleId="Podpis1">
    <w:name w:val="Podpis1"/>
    <w:basedOn w:val="Normalny"/>
    <w:rsid w:val="00D8258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andardowy10">
    <w:name w:val="Standardowy1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D82586"/>
    <w:pPr>
      <w:jc w:val="both"/>
    </w:pPr>
    <w:rPr>
      <w:rFonts w:ascii="Arial" w:hAnsi="Arial"/>
      <w:sz w:val="22"/>
    </w:rPr>
  </w:style>
  <w:style w:type="paragraph" w:customStyle="1" w:styleId="Tekstpodstawowywcity22">
    <w:name w:val="Tekst podstawowy wcięty 22"/>
    <w:basedOn w:val="Normalny"/>
    <w:rsid w:val="00D82586"/>
    <w:pPr>
      <w:ind w:left="3261" w:hanging="3260"/>
    </w:pPr>
    <w:rPr>
      <w:b/>
      <w:i/>
      <w:sz w:val="16"/>
    </w:rPr>
  </w:style>
  <w:style w:type="paragraph" w:customStyle="1" w:styleId="Tekstpodstawowywcity320">
    <w:name w:val="Tekst podstawowy wcięty 32"/>
    <w:basedOn w:val="Normalny"/>
    <w:rsid w:val="00D82586"/>
    <w:pPr>
      <w:ind w:left="284" w:hanging="284"/>
      <w:jc w:val="both"/>
    </w:pPr>
    <w:rPr>
      <w:rFonts w:ascii="Arial" w:hAnsi="Arial"/>
      <w:sz w:val="22"/>
    </w:rPr>
  </w:style>
  <w:style w:type="paragraph" w:customStyle="1" w:styleId="Tekstpodstawowy32">
    <w:name w:val="Tekst podstawowy 32"/>
    <w:basedOn w:val="Normalny"/>
    <w:rsid w:val="00D82586"/>
    <w:pPr>
      <w:jc w:val="both"/>
    </w:pPr>
    <w:rPr>
      <w:rFonts w:ascii="Arial" w:hAnsi="Arial"/>
      <w:color w:val="FF0000"/>
      <w:sz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Tekstpodstawowy21">
    <w:name w:val="WW-Tekst podstawowy 21"/>
    <w:basedOn w:val="Normalny"/>
    <w:rsid w:val="00D82586"/>
    <w:pPr>
      <w:widowControl/>
      <w:jc w:val="both"/>
    </w:pPr>
    <w:rPr>
      <w:rFonts w:ascii="Arial" w:hAnsi="Arial" w:cs="Arial"/>
      <w:szCs w:val="24"/>
    </w:rPr>
  </w:style>
  <w:style w:type="paragraph" w:customStyle="1" w:styleId="ZnakZnakZnakZnak0">
    <w:name w:val="Znak Znak Znak Znak"/>
    <w:basedOn w:val="Normalny"/>
    <w:rsid w:val="00D82586"/>
    <w:pPr>
      <w:widowControl/>
      <w:suppressAutoHyphens w:val="0"/>
    </w:pPr>
    <w:rPr>
      <w:szCs w:val="24"/>
    </w:rPr>
  </w:style>
  <w:style w:type="paragraph" w:customStyle="1" w:styleId="Plandokumentu1">
    <w:name w:val="Plan dokumentu1"/>
    <w:basedOn w:val="Normalny"/>
    <w:rsid w:val="00D82586"/>
    <w:pPr>
      <w:shd w:val="clear" w:color="auto" w:fill="000080"/>
    </w:pPr>
    <w:rPr>
      <w:rFonts w:ascii="Tahoma" w:hAnsi="Tahoma"/>
    </w:rPr>
  </w:style>
  <w:style w:type="paragraph" w:customStyle="1" w:styleId="Zwykytekst1">
    <w:name w:val="Zwykły tekst1"/>
    <w:basedOn w:val="Normalny"/>
    <w:rsid w:val="00D82586"/>
    <w:pPr>
      <w:widowControl/>
      <w:suppressAutoHyphens w:val="0"/>
    </w:pPr>
    <w:rPr>
      <w:rFonts w:ascii="Courier New" w:hAnsi="Courier New"/>
      <w:sz w:val="20"/>
    </w:rPr>
  </w:style>
  <w:style w:type="paragraph" w:customStyle="1" w:styleId="Tekstkomentarza1">
    <w:name w:val="Tekst komentarza1"/>
    <w:basedOn w:val="Normalny"/>
    <w:rsid w:val="00D82586"/>
    <w:rPr>
      <w:sz w:val="20"/>
    </w:rPr>
  </w:style>
  <w:style w:type="paragraph" w:customStyle="1" w:styleId="Tytutabeli">
    <w:name w:val="Tytuł tabeli"/>
    <w:basedOn w:val="Zawartotabeli"/>
    <w:rsid w:val="00D82586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D82586"/>
    <w:pPr>
      <w:widowControl/>
      <w:suppressAutoHyphens w:val="0"/>
      <w:ind w:left="1134" w:hanging="397"/>
    </w:pPr>
    <w:rPr>
      <w:sz w:val="22"/>
    </w:rPr>
  </w:style>
  <w:style w:type="paragraph" w:customStyle="1" w:styleId="Akapit">
    <w:name w:val="Akapit"/>
    <w:basedOn w:val="Normalny"/>
    <w:rsid w:val="00D82586"/>
    <w:pPr>
      <w:widowControl/>
      <w:suppressAutoHyphens w:val="0"/>
      <w:spacing w:after="120"/>
      <w:jc w:val="both"/>
    </w:pPr>
  </w:style>
  <w:style w:type="paragraph" w:styleId="Tekstprzypisukocowego">
    <w:name w:val="endnote text"/>
    <w:basedOn w:val="Normalny"/>
    <w:link w:val="TekstprzypisukocowegoZnak"/>
    <w:rsid w:val="00D82586"/>
    <w:pPr>
      <w:widowControl/>
      <w:suppressAutoHyphens w:val="0"/>
      <w:spacing w:after="200" w:line="276" w:lineRule="auto"/>
    </w:pPr>
    <w:rPr>
      <w:rFonts w:ascii="Cambria" w:hAnsi="Cambria"/>
      <w:sz w:val="20"/>
      <w:lang w:val="en-US" w:eastAsia="en-US" w:bidi="en-US"/>
    </w:rPr>
  </w:style>
  <w:style w:type="character" w:customStyle="1" w:styleId="TekstprzypisukocowegoZnak">
    <w:name w:val="Tekst przypisu końcowego Znak"/>
    <w:link w:val="Tekstprzypisukocowego"/>
    <w:rsid w:val="00D82586"/>
    <w:rPr>
      <w:rFonts w:ascii="Cambria" w:hAnsi="Cambria"/>
      <w:lang w:val="en-US" w:eastAsia="en-US" w:bidi="en-US"/>
    </w:rPr>
  </w:style>
  <w:style w:type="paragraph" w:styleId="Spistreci1">
    <w:name w:val="toc 1"/>
    <w:basedOn w:val="Normalny"/>
    <w:next w:val="Normalny"/>
    <w:rsid w:val="00D82586"/>
    <w:pPr>
      <w:widowControl/>
      <w:suppressAutoHyphens w:val="0"/>
      <w:spacing w:after="200"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1"/>
    <w:rsid w:val="00D82586"/>
    <w:pPr>
      <w:widowControl/>
      <w:suppressAutoHyphens w:val="0"/>
      <w:spacing w:after="200" w:line="276" w:lineRule="auto"/>
    </w:pPr>
    <w:rPr>
      <w:rFonts w:ascii="Courier New" w:hAnsi="Courier New" w:cs="Courier New"/>
      <w:sz w:val="20"/>
      <w:lang w:val="en-US" w:eastAsia="en-US" w:bidi="en-US"/>
    </w:rPr>
  </w:style>
  <w:style w:type="character" w:customStyle="1" w:styleId="HTML-wstpniesformatowanyZnak1">
    <w:name w:val="HTML - wstępnie sformatowany Znak1"/>
    <w:link w:val="HTML-wstpniesformatowany"/>
    <w:rsid w:val="00D82586"/>
    <w:rPr>
      <w:rFonts w:ascii="Courier New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D82586"/>
    <w:pPr>
      <w:widowControl/>
      <w:suppressAutoHyphens w:val="0"/>
      <w:spacing w:before="60" w:after="60" w:line="276" w:lineRule="auto"/>
      <w:ind w:left="566" w:hanging="283"/>
      <w:jc w:val="both"/>
    </w:pPr>
    <w:rPr>
      <w:rFonts w:ascii="Futura Bk" w:hAnsi="Futura Bk"/>
      <w:sz w:val="20"/>
      <w:lang w:val="en-US" w:eastAsia="en-US" w:bidi="en-US"/>
    </w:rPr>
  </w:style>
  <w:style w:type="paragraph" w:customStyle="1" w:styleId="WW-Tekstpodstawowywcity21">
    <w:name w:val="WW-Tekst podstawowy wcięty 21"/>
    <w:basedOn w:val="Normalny"/>
    <w:rsid w:val="00D82586"/>
    <w:pPr>
      <w:spacing w:after="200" w:line="216" w:lineRule="auto"/>
      <w:ind w:left="284" w:hanging="284"/>
    </w:pPr>
    <w:rPr>
      <w:rFonts w:ascii="Arial" w:hAnsi="Arial"/>
      <w:sz w:val="2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D82586"/>
    <w:pPr>
      <w:widowControl/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1"/>
    <w:qFormat/>
    <w:rsid w:val="00D82586"/>
    <w:pPr>
      <w:widowControl/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Znak1">
    <w:name w:val="Cytat Znak1"/>
    <w:link w:val="Cytat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D82586"/>
    <w:pPr>
      <w:widowControl/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1">
    <w:name w:val="Cytat intensywny Znak1"/>
    <w:link w:val="Cytatintensywny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rsid w:val="00D82586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Lista31">
    <w:name w:val="Lista 31"/>
    <w:basedOn w:val="Normalny"/>
    <w:rsid w:val="00D82586"/>
    <w:pPr>
      <w:ind w:left="849" w:hanging="283"/>
    </w:pPr>
  </w:style>
  <w:style w:type="paragraph" w:customStyle="1" w:styleId="Legenda1">
    <w:name w:val="Legenda1"/>
    <w:basedOn w:val="Normalny"/>
    <w:next w:val="Normalny"/>
    <w:rsid w:val="00D82586"/>
    <w:pPr>
      <w:widowControl/>
      <w:suppressAutoHyphens w:val="0"/>
    </w:pPr>
    <w:rPr>
      <w:rFonts w:ascii="Arial" w:hAnsi="Arial"/>
      <w:b/>
      <w:bCs/>
      <w:sz w:val="20"/>
    </w:rPr>
  </w:style>
  <w:style w:type="paragraph" w:customStyle="1" w:styleId="Listanumerowana1">
    <w:name w:val="Lista numerowana1"/>
    <w:basedOn w:val="Normalny"/>
    <w:rsid w:val="00D82586"/>
  </w:style>
  <w:style w:type="paragraph" w:customStyle="1" w:styleId="Lista-kontynuacja1">
    <w:name w:val="Lista - kontynuacja1"/>
    <w:basedOn w:val="Normalny"/>
    <w:rsid w:val="00D82586"/>
    <w:pPr>
      <w:spacing w:after="120"/>
      <w:ind w:left="283"/>
    </w:pPr>
  </w:style>
  <w:style w:type="paragraph" w:customStyle="1" w:styleId="Tekstdymka1">
    <w:name w:val="Tekst dymka1"/>
    <w:basedOn w:val="Normalny"/>
    <w:rsid w:val="00D82586"/>
    <w:pPr>
      <w:widowControl/>
    </w:pPr>
    <w:rPr>
      <w:rFonts w:ascii="Tahoma" w:hAnsi="Tahoma"/>
      <w:sz w:val="16"/>
    </w:rPr>
  </w:style>
  <w:style w:type="paragraph" w:customStyle="1" w:styleId="FR1">
    <w:name w:val="FR1"/>
    <w:rsid w:val="00D8258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">
    <w:name w:val="Tekst podstawowy 22"/>
    <w:basedOn w:val="Normalny"/>
    <w:rsid w:val="00D82586"/>
    <w:pPr>
      <w:suppressAutoHyphens w:val="0"/>
      <w:spacing w:line="480" w:lineRule="auto"/>
      <w:ind w:left="426" w:hanging="426"/>
    </w:pPr>
  </w:style>
  <w:style w:type="paragraph" w:customStyle="1" w:styleId="Standardowy5">
    <w:name w:val="Standardowy5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blokowy1">
    <w:name w:val="Tekst blokowy1"/>
    <w:basedOn w:val="Normalny"/>
    <w:rsid w:val="00D82586"/>
    <w:pPr>
      <w:widowControl/>
      <w:ind w:left="1418" w:right="70"/>
      <w:jc w:val="both"/>
    </w:pPr>
  </w:style>
  <w:style w:type="paragraph" w:customStyle="1" w:styleId="Standardowy4">
    <w:name w:val="Standardowy4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D82586"/>
  </w:style>
  <w:style w:type="paragraph" w:customStyle="1" w:styleId="Styl3">
    <w:name w:val="Styl3"/>
    <w:basedOn w:val="Normalny"/>
    <w:rsid w:val="00D82586"/>
    <w:pPr>
      <w:widowControl/>
      <w:shd w:val="clear" w:color="auto" w:fill="FFFFFF"/>
      <w:tabs>
        <w:tab w:val="left" w:pos="426"/>
        <w:tab w:val="num" w:pos="857"/>
      </w:tabs>
      <w:ind w:left="426" w:hanging="360"/>
      <w:jc w:val="both"/>
    </w:pPr>
    <w:rPr>
      <w:szCs w:val="24"/>
      <w:shd w:val="clear" w:color="auto" w:fill="00FFFF"/>
    </w:rPr>
  </w:style>
  <w:style w:type="character" w:customStyle="1" w:styleId="Tekstpodstawowywcity3Znak1">
    <w:name w:val="Tekst podstawowy wcięty 3 Znak1"/>
    <w:rsid w:val="00D82586"/>
    <w:rPr>
      <w:sz w:val="16"/>
      <w:szCs w:val="16"/>
      <w:lang w:eastAsia="ar-SA"/>
    </w:rPr>
  </w:style>
  <w:style w:type="character" w:customStyle="1" w:styleId="ZwykytekstZnak1">
    <w:name w:val="Zwykły tekst Znak1"/>
    <w:rsid w:val="00D82586"/>
    <w:rPr>
      <w:rFonts w:ascii="Courier New" w:hAnsi="Courier New"/>
    </w:rPr>
  </w:style>
  <w:style w:type="character" w:customStyle="1" w:styleId="WW8Num9z1">
    <w:name w:val="WW8Num9z1"/>
    <w:rsid w:val="00E2248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22487"/>
    <w:rPr>
      <w:b w:val="0"/>
      <w:i w:val="0"/>
    </w:rPr>
  </w:style>
  <w:style w:type="character" w:customStyle="1" w:styleId="WW8Num36z0">
    <w:name w:val="WW8Num36z0"/>
    <w:rsid w:val="00E22487"/>
    <w:rPr>
      <w:rFonts w:ascii="OpenSymbol" w:hAnsi="OpenSymbol"/>
      <w:color w:val="000000"/>
    </w:rPr>
  </w:style>
  <w:style w:type="character" w:customStyle="1" w:styleId="WW8Num48z1">
    <w:name w:val="WW8Num48z1"/>
    <w:rsid w:val="00E22487"/>
    <w:rPr>
      <w:rFonts w:ascii="Courier New" w:hAnsi="Courier New" w:cs="Courier New"/>
    </w:rPr>
  </w:style>
  <w:style w:type="character" w:customStyle="1" w:styleId="WW8Num49z1">
    <w:name w:val="WW8Num49z1"/>
    <w:rsid w:val="00E22487"/>
    <w:rPr>
      <w:rFonts w:ascii="Courier New" w:hAnsi="Courier New" w:cs="Courier New"/>
    </w:rPr>
  </w:style>
  <w:style w:type="character" w:customStyle="1" w:styleId="WW8Num49z2">
    <w:name w:val="WW8Num49z2"/>
    <w:rsid w:val="00E22487"/>
    <w:rPr>
      <w:rFonts w:ascii="Wingdings" w:hAnsi="Wingdings"/>
    </w:rPr>
  </w:style>
  <w:style w:type="character" w:customStyle="1" w:styleId="WW8Num49z3">
    <w:name w:val="WW8Num49z3"/>
    <w:rsid w:val="00E22487"/>
    <w:rPr>
      <w:rFonts w:ascii="Symbol" w:hAnsi="Symbol"/>
    </w:rPr>
  </w:style>
  <w:style w:type="character" w:customStyle="1" w:styleId="WW8Num52z1">
    <w:name w:val="WW8Num52z1"/>
    <w:rsid w:val="00E22487"/>
    <w:rPr>
      <w:rFonts w:ascii="Courier New" w:hAnsi="Courier New" w:cs="Courier New"/>
    </w:rPr>
  </w:style>
  <w:style w:type="character" w:customStyle="1" w:styleId="WW8Num52z2">
    <w:name w:val="WW8Num52z2"/>
    <w:rsid w:val="00E22487"/>
    <w:rPr>
      <w:rFonts w:ascii="Wingdings" w:hAnsi="Wingdings"/>
    </w:rPr>
  </w:style>
  <w:style w:type="character" w:customStyle="1" w:styleId="WW8Num52z3">
    <w:name w:val="WW8Num52z3"/>
    <w:rsid w:val="00E22487"/>
    <w:rPr>
      <w:rFonts w:ascii="Symbol" w:hAnsi="Symbol"/>
    </w:rPr>
  </w:style>
  <w:style w:type="character" w:customStyle="1" w:styleId="WW8Num53z0">
    <w:name w:val="WW8Num53z0"/>
    <w:rsid w:val="00E22487"/>
    <w:rPr>
      <w:rFonts w:ascii="Symbol" w:hAnsi="Symbol"/>
    </w:rPr>
  </w:style>
  <w:style w:type="character" w:customStyle="1" w:styleId="WW8Num53z1">
    <w:name w:val="WW8Num53z1"/>
    <w:rsid w:val="00E22487"/>
    <w:rPr>
      <w:rFonts w:ascii="Courier New" w:hAnsi="Courier New" w:cs="Courier New"/>
    </w:rPr>
  </w:style>
  <w:style w:type="character" w:customStyle="1" w:styleId="WW8Num53z2">
    <w:name w:val="WW8Num53z2"/>
    <w:rsid w:val="00E22487"/>
    <w:rPr>
      <w:rFonts w:ascii="Wingdings" w:hAnsi="Wingdings"/>
    </w:rPr>
  </w:style>
  <w:style w:type="character" w:customStyle="1" w:styleId="WW8Num55z0">
    <w:name w:val="WW8Num55z0"/>
    <w:rsid w:val="00E22487"/>
    <w:rPr>
      <w:rFonts w:ascii="Symbol" w:hAnsi="Symbol"/>
    </w:rPr>
  </w:style>
  <w:style w:type="character" w:customStyle="1" w:styleId="WW8Num55z1">
    <w:name w:val="WW8Num55z1"/>
    <w:rsid w:val="00E22487"/>
    <w:rPr>
      <w:rFonts w:ascii="Courier New" w:hAnsi="Courier New" w:cs="Courier New"/>
    </w:rPr>
  </w:style>
  <w:style w:type="character" w:customStyle="1" w:styleId="WW8Num55z2">
    <w:name w:val="WW8Num55z2"/>
    <w:rsid w:val="00E22487"/>
    <w:rPr>
      <w:rFonts w:ascii="Wingdings" w:hAnsi="Wingdings"/>
    </w:rPr>
  </w:style>
  <w:style w:type="character" w:customStyle="1" w:styleId="WW8Num57z0">
    <w:name w:val="WW8Num57z0"/>
    <w:rsid w:val="00E22487"/>
    <w:rPr>
      <w:b w:val="0"/>
    </w:rPr>
  </w:style>
  <w:style w:type="character" w:customStyle="1" w:styleId="WW8Num64z0">
    <w:name w:val="WW8Num64z0"/>
    <w:rsid w:val="00E22487"/>
    <w:rPr>
      <w:rFonts w:ascii="Symbol" w:hAnsi="Symbol"/>
    </w:rPr>
  </w:style>
  <w:style w:type="character" w:customStyle="1" w:styleId="WW8Num64z1">
    <w:name w:val="WW8Num64z1"/>
    <w:rsid w:val="00E22487"/>
    <w:rPr>
      <w:rFonts w:ascii="Courier New" w:hAnsi="Courier New" w:cs="Courier New"/>
    </w:rPr>
  </w:style>
  <w:style w:type="character" w:customStyle="1" w:styleId="WW8Num64z2">
    <w:name w:val="WW8Num64z2"/>
    <w:rsid w:val="00E22487"/>
    <w:rPr>
      <w:rFonts w:ascii="Wingdings" w:hAnsi="Wingdings"/>
    </w:rPr>
  </w:style>
  <w:style w:type="character" w:customStyle="1" w:styleId="WW8Num70z1">
    <w:name w:val="WW8Num70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E22487"/>
    <w:rPr>
      <w:rFonts w:ascii="Symbol" w:hAnsi="Symbol"/>
    </w:rPr>
  </w:style>
  <w:style w:type="character" w:customStyle="1" w:styleId="WW8Num86z1">
    <w:name w:val="WW8Num86z1"/>
    <w:rsid w:val="00E22487"/>
    <w:rPr>
      <w:rFonts w:ascii="Courier New" w:hAnsi="Courier New" w:cs="Courier New"/>
    </w:rPr>
  </w:style>
  <w:style w:type="character" w:customStyle="1" w:styleId="WW8Num86z2">
    <w:name w:val="WW8Num86z2"/>
    <w:rsid w:val="00E22487"/>
    <w:rPr>
      <w:rFonts w:ascii="Wingdings" w:hAnsi="Wingdings"/>
    </w:rPr>
  </w:style>
  <w:style w:type="character" w:customStyle="1" w:styleId="WW8Num91z0">
    <w:name w:val="WW8Num91z0"/>
    <w:rsid w:val="00E22487"/>
    <w:rPr>
      <w:sz w:val="24"/>
    </w:rPr>
  </w:style>
  <w:style w:type="character" w:customStyle="1" w:styleId="WW8Num92z0">
    <w:name w:val="WW8Num92z0"/>
    <w:rsid w:val="00E22487"/>
    <w:rPr>
      <w:strike w:val="0"/>
      <w:dstrike w:val="0"/>
    </w:rPr>
  </w:style>
  <w:style w:type="character" w:customStyle="1" w:styleId="WW8Num93z1">
    <w:name w:val="WW8Num93z1"/>
    <w:rsid w:val="00E22487"/>
    <w:rPr>
      <w:rFonts w:ascii="Courier New" w:hAnsi="Courier New" w:cs="Courier New"/>
    </w:rPr>
  </w:style>
  <w:style w:type="character" w:customStyle="1" w:styleId="WW8Num93z2">
    <w:name w:val="WW8Num93z2"/>
    <w:rsid w:val="00E22487"/>
    <w:rPr>
      <w:rFonts w:ascii="Wingdings" w:hAnsi="Wingdings"/>
    </w:rPr>
  </w:style>
  <w:style w:type="character" w:customStyle="1" w:styleId="Domylnaczcionkaakapitu2">
    <w:name w:val="Domyślna czcionka akapitu2"/>
    <w:rsid w:val="00E22487"/>
  </w:style>
  <w:style w:type="paragraph" w:customStyle="1" w:styleId="Nagwek20">
    <w:name w:val="Nagłówek2"/>
    <w:basedOn w:val="Normalny"/>
    <w:next w:val="Tekstpodstawowy"/>
    <w:rsid w:val="00E224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2248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33">
    <w:name w:val="Tekst podstawowy wcięty 33"/>
    <w:basedOn w:val="Normalny"/>
    <w:rsid w:val="00E22487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ny"/>
    <w:rsid w:val="00E22487"/>
    <w:pPr>
      <w:widowControl/>
      <w:suppressAutoHyphens w:val="0"/>
    </w:pPr>
    <w:rPr>
      <w:rFonts w:ascii="Courier New" w:hAnsi="Courier New"/>
      <w:sz w:val="20"/>
    </w:rPr>
  </w:style>
  <w:style w:type="character" w:customStyle="1" w:styleId="FontStyle63">
    <w:name w:val="Font Style63"/>
    <w:rsid w:val="004233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EA3EF4"/>
    <w:pPr>
      <w:widowControl/>
      <w:suppressAutoHyphens w:val="0"/>
      <w:spacing w:line="240" w:lineRule="auto"/>
      <w:ind w:firstLine="0"/>
      <w:jc w:val="both"/>
    </w:pPr>
    <w:rPr>
      <w:rFonts w:ascii="Arial" w:hAnsi="Arial"/>
      <w:sz w:val="22"/>
      <w:lang w:eastAsia="pl-PL"/>
    </w:rPr>
  </w:style>
  <w:style w:type="paragraph" w:customStyle="1" w:styleId="Akapitzlist1">
    <w:name w:val="Akapit z listą1"/>
    <w:basedOn w:val="Normalny"/>
    <w:qFormat/>
    <w:rsid w:val="00C5512B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Bezodstpw1">
    <w:name w:val="Bez odstępów1"/>
    <w:rsid w:val="00C5512B"/>
    <w:rPr>
      <w:rFonts w:ascii="Calibri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8E6ACA"/>
    <w:pPr>
      <w:spacing w:after="240"/>
      <w:jc w:val="both"/>
    </w:pPr>
    <w:rPr>
      <w:sz w:val="22"/>
      <w:lang w:val="en-GB" w:eastAsia="en-US"/>
    </w:rPr>
  </w:style>
  <w:style w:type="character" w:customStyle="1" w:styleId="BMKBodyTextChar">
    <w:name w:val="BMK Body Text Char"/>
    <w:link w:val="BMKBodyText"/>
    <w:rsid w:val="008E6ACA"/>
    <w:rPr>
      <w:sz w:val="22"/>
      <w:lang w:val="en-GB" w:eastAsia="en-US" w:bidi="ar-SA"/>
    </w:rPr>
  </w:style>
  <w:style w:type="paragraph" w:customStyle="1" w:styleId="wt-listawielopoziomowa">
    <w:name w:val="wt-lista_wielopoziomowa"/>
    <w:basedOn w:val="Normalny"/>
    <w:rsid w:val="008E6ACA"/>
    <w:pPr>
      <w:widowControl/>
      <w:tabs>
        <w:tab w:val="num" w:pos="720"/>
      </w:tabs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8E6ACA"/>
    <w:pPr>
      <w:suppressAutoHyphens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8E6ACA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8E6AC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8E6ACA"/>
    <w:pPr>
      <w:suppressAutoHyphens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F71B1D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FD588C"/>
    <w:pPr>
      <w:ind w:left="566" w:hanging="283"/>
      <w:contextualSpacing/>
    </w:pPr>
  </w:style>
  <w:style w:type="paragraph" w:customStyle="1" w:styleId="Lista22">
    <w:name w:val="Lista 22"/>
    <w:basedOn w:val="Normalny"/>
    <w:rsid w:val="00325E81"/>
    <w:pPr>
      <w:ind w:left="566" w:hanging="283"/>
    </w:pPr>
    <w:rPr>
      <w:kern w:val="1"/>
    </w:rPr>
  </w:style>
  <w:style w:type="paragraph" w:customStyle="1" w:styleId="Standard">
    <w:name w:val="Standard"/>
    <w:rsid w:val="00BB047B"/>
    <w:pPr>
      <w:suppressAutoHyphens/>
      <w:autoSpaceDE w:val="0"/>
    </w:pPr>
    <w:rPr>
      <w:szCs w:val="24"/>
      <w:lang w:eastAsia="ar-SA"/>
    </w:rPr>
  </w:style>
  <w:style w:type="paragraph" w:customStyle="1" w:styleId="Tabela">
    <w:name w:val="Tabela"/>
    <w:basedOn w:val="Tekstpodstawowy"/>
    <w:next w:val="Tekstpodstawowy"/>
    <w:rsid w:val="00BB047B"/>
    <w:pPr>
      <w:widowControl/>
      <w:suppressAutoHyphens w:val="0"/>
      <w:spacing w:before="40" w:after="20" w:line="234" w:lineRule="atLeast"/>
      <w:jc w:val="left"/>
    </w:pPr>
    <w:rPr>
      <w:kern w:val="24"/>
      <w:sz w:val="20"/>
      <w:lang w:eastAsia="pl-PL"/>
    </w:rPr>
  </w:style>
  <w:style w:type="paragraph" w:styleId="Listanumerowana">
    <w:name w:val="List Number"/>
    <w:basedOn w:val="Normalny"/>
    <w:rsid w:val="00D57A83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D57A83"/>
    <w:pPr>
      <w:spacing w:after="120"/>
      <w:ind w:left="283"/>
      <w:contextualSpacing/>
    </w:pPr>
  </w:style>
  <w:style w:type="paragraph" w:customStyle="1" w:styleId="Standardowy2">
    <w:name w:val="Standardowy2"/>
    <w:rsid w:val="00BB2973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nrPisma">
    <w:name w:val="nrPisma"/>
    <w:basedOn w:val="Normalny"/>
    <w:rsid w:val="001055BE"/>
    <w:pPr>
      <w:widowControl/>
      <w:suppressAutoHyphens w:val="0"/>
      <w:ind w:left="1134" w:hanging="567"/>
      <w:jc w:val="both"/>
    </w:pPr>
    <w:rPr>
      <w:rFonts w:ascii="Courier New" w:hAnsi="Courier New"/>
      <w:b/>
      <w:sz w:val="20"/>
      <w:lang w:eastAsia="pl-PL"/>
    </w:rPr>
  </w:style>
  <w:style w:type="character" w:customStyle="1" w:styleId="h2">
    <w:name w:val="h2"/>
    <w:basedOn w:val="Domylnaczcionkaakapitu"/>
    <w:rsid w:val="00EC4008"/>
  </w:style>
  <w:style w:type="paragraph" w:customStyle="1" w:styleId="Default">
    <w:name w:val="Default"/>
    <w:rsid w:val="00FF76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3">
    <w:name w:val="List 3"/>
    <w:basedOn w:val="Normalny"/>
    <w:rsid w:val="00903767"/>
    <w:pPr>
      <w:ind w:left="849" w:hanging="283"/>
      <w:contextualSpacing/>
    </w:pPr>
  </w:style>
  <w:style w:type="paragraph" w:styleId="Lista4">
    <w:name w:val="List 4"/>
    <w:basedOn w:val="Normalny"/>
    <w:rsid w:val="00903767"/>
    <w:pPr>
      <w:ind w:left="1132" w:hanging="283"/>
      <w:contextualSpacing/>
    </w:pPr>
  </w:style>
  <w:style w:type="paragraph" w:styleId="Lista5">
    <w:name w:val="List 5"/>
    <w:basedOn w:val="Normalny"/>
    <w:rsid w:val="00903767"/>
    <w:pPr>
      <w:ind w:left="1415" w:hanging="283"/>
      <w:contextualSpacing/>
    </w:pPr>
  </w:style>
  <w:style w:type="paragraph" w:styleId="Listapunktowana5">
    <w:name w:val="List Bullet 5"/>
    <w:basedOn w:val="Normalny"/>
    <w:rsid w:val="00903767"/>
    <w:pPr>
      <w:numPr>
        <w:numId w:val="3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903767"/>
    <w:pPr>
      <w:spacing w:before="0" w:after="120"/>
      <w:ind w:firstLine="210"/>
      <w:jc w:val="left"/>
    </w:pPr>
    <w:rPr>
      <w:rFonts w:ascii="Times New Roman" w:hAnsi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03767"/>
    <w:rPr>
      <w:rFonts w:ascii="Arial" w:hAnsi="Arial"/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rsid w:val="00903767"/>
    <w:pPr>
      <w:spacing w:after="120"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376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FCCF-90B7-49C8-9265-246E5707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Henryk</dc:creator>
  <cp:lastModifiedBy>Wójcik Małgorzata</cp:lastModifiedBy>
  <cp:revision>24</cp:revision>
  <cp:lastPrinted>2018-12-04T09:10:00Z</cp:lastPrinted>
  <dcterms:created xsi:type="dcterms:W3CDTF">2021-05-19T08:53:00Z</dcterms:created>
  <dcterms:modified xsi:type="dcterms:W3CDTF">2021-07-21T08:31:00Z</dcterms:modified>
</cp:coreProperties>
</file>