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9FC3" w14:textId="77777777" w:rsidR="00F41628" w:rsidRPr="002B6AE8" w:rsidRDefault="00F41628" w:rsidP="00F41628">
      <w:pPr>
        <w:pStyle w:val="Tytu"/>
        <w:ind w:left="1416" w:firstLine="708"/>
        <w:jc w:val="left"/>
        <w:rPr>
          <w:rFonts w:cstheme="minorHAnsi"/>
          <w:color w:val="00000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41628" w:rsidRPr="00CF27DC" w14:paraId="775D85D8" w14:textId="77777777" w:rsidTr="00E938D7">
        <w:trPr>
          <w:jc w:val="center"/>
        </w:trPr>
        <w:tc>
          <w:tcPr>
            <w:tcW w:w="9214" w:type="dxa"/>
            <w:tcBorders>
              <w:bottom w:val="single" w:sz="4" w:space="0" w:color="auto"/>
            </w:tcBorders>
            <w:shd w:val="clear" w:color="auto" w:fill="D9D9D9"/>
          </w:tcPr>
          <w:p w14:paraId="4A95FED1" w14:textId="77777777" w:rsidR="00F41628" w:rsidRPr="00CF27DC" w:rsidRDefault="00F41628" w:rsidP="00E938D7">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F41628" w:rsidRPr="00CF27DC" w14:paraId="32236E9D" w14:textId="77777777" w:rsidTr="00E938D7">
        <w:trPr>
          <w:trHeight w:val="480"/>
          <w:jc w:val="center"/>
        </w:trPr>
        <w:tc>
          <w:tcPr>
            <w:tcW w:w="9214" w:type="dxa"/>
            <w:tcBorders>
              <w:top w:val="single" w:sz="4" w:space="0" w:color="auto"/>
            </w:tcBorders>
            <w:shd w:val="clear" w:color="auto" w:fill="D9D9D9"/>
            <w:vAlign w:val="center"/>
          </w:tcPr>
          <w:p w14:paraId="59E49B37" w14:textId="77777777" w:rsidR="00F41628" w:rsidRPr="00CF27DC" w:rsidRDefault="00F41628" w:rsidP="00E938D7">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F41628" w:rsidRPr="00CF27DC" w14:paraId="445BCD40" w14:textId="77777777" w:rsidTr="00E938D7">
        <w:trPr>
          <w:trHeight w:val="2396"/>
          <w:jc w:val="center"/>
        </w:trPr>
        <w:tc>
          <w:tcPr>
            <w:tcW w:w="9214" w:type="dxa"/>
            <w:shd w:val="clear" w:color="auto" w:fill="auto"/>
            <w:vAlign w:val="center"/>
          </w:tcPr>
          <w:p w14:paraId="14574A84" w14:textId="77777777" w:rsidR="00F41628" w:rsidRPr="00CF27DC" w:rsidRDefault="00F41628" w:rsidP="00E938D7">
            <w:pPr>
              <w:pStyle w:val="Tekstprzypisudolnego"/>
              <w:spacing w:after="40"/>
              <w:jc w:val="center"/>
              <w:rPr>
                <w:rFonts w:ascii="Arial Narrow" w:hAnsi="Arial Narrow" w:cs="Segoe UI"/>
                <w:b/>
              </w:rPr>
            </w:pPr>
          </w:p>
          <w:p w14:paraId="73D25662" w14:textId="77777777" w:rsidR="00F41628" w:rsidRPr="00CF27DC" w:rsidRDefault="00F41628" w:rsidP="00E938D7">
            <w:pPr>
              <w:pStyle w:val="Tekstprzypisudolnego"/>
              <w:spacing w:after="40"/>
              <w:jc w:val="center"/>
              <w:rPr>
                <w:rFonts w:ascii="Arial Narrow" w:hAnsi="Arial Narrow" w:cs="Segoe UI"/>
                <w:b/>
              </w:rPr>
            </w:pPr>
            <w:r>
              <w:rPr>
                <w:rFonts w:ascii="Arial Narrow" w:hAnsi="Arial Narrow" w:cs="Segoe UI"/>
                <w:b/>
              </w:rPr>
              <w:t>OFERTA</w:t>
            </w:r>
          </w:p>
          <w:p w14:paraId="6748E2CA" w14:textId="77777777" w:rsidR="00F41628" w:rsidRPr="00A84BF8" w:rsidRDefault="00F41628" w:rsidP="00E938D7">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72313C84" w14:textId="77777777" w:rsidR="00F41628" w:rsidRPr="00A84BF8" w:rsidRDefault="00F41628" w:rsidP="00E938D7">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65EB8BB0" w14:textId="77777777" w:rsidR="00F41628" w:rsidRPr="00CF27DC" w:rsidRDefault="00F41628" w:rsidP="00E938D7">
            <w:pPr>
              <w:pStyle w:val="Tekstprzypisudolnego"/>
              <w:spacing w:after="40"/>
              <w:ind w:left="5562" w:firstLine="20"/>
              <w:rPr>
                <w:rFonts w:ascii="Arial Narrow" w:hAnsi="Arial Narrow" w:cs="Segoe UI"/>
              </w:rPr>
            </w:pPr>
          </w:p>
          <w:p w14:paraId="185AC2F8" w14:textId="77777777" w:rsidR="00F41628" w:rsidRPr="00DE13CF" w:rsidRDefault="00F41628" w:rsidP="00E938D7">
            <w:pPr>
              <w:pStyle w:val="Tekstprzypisudolnego"/>
              <w:spacing w:after="40"/>
              <w:rPr>
                <w:rFonts w:ascii="Arial Narrow" w:hAnsi="Arial Narrow" w:cs="Segoe UI"/>
                <w:b/>
                <w:bCs/>
                <w:color w:val="000000"/>
                <w:lang w:bidi="pl-PL"/>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proofErr w:type="spellStart"/>
            <w:r>
              <w:rPr>
                <w:rFonts w:ascii="Arial Narrow" w:hAnsi="Arial Narrow" w:cs="Segoe UI"/>
                <w:color w:val="000000"/>
              </w:rPr>
              <w:t>Pzp</w:t>
            </w:r>
            <w:proofErr w:type="spellEnd"/>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Pr="00DE13CF">
              <w:rPr>
                <w:rFonts w:ascii="Arial Narrow" w:hAnsi="Arial Narrow" w:cs="Segoe UI"/>
                <w:b/>
                <w:bCs/>
                <w:color w:val="000000"/>
                <w:lang w:bidi="pl-PL"/>
              </w:rPr>
              <w:t>Przebudowę i rozbudowę remizy OSP w Szczepkowie Borowym – ETAP I Budowa nowego boksu garażowego</w:t>
            </w:r>
            <w:r>
              <w:rPr>
                <w:rFonts w:ascii="Arial Narrow" w:hAnsi="Arial Narrow" w:cs="Segoe UI"/>
                <w:b/>
                <w:bCs/>
                <w:color w:val="000000"/>
                <w:lang w:bidi="pl-PL"/>
              </w:rPr>
              <w:t>”.</w:t>
            </w:r>
          </w:p>
          <w:p w14:paraId="6CF66A60" w14:textId="77777777" w:rsidR="00F41628" w:rsidRPr="00F45907" w:rsidRDefault="00F41628" w:rsidP="00E938D7">
            <w:pPr>
              <w:pStyle w:val="Tekstprzypisudolnego"/>
              <w:spacing w:after="40"/>
              <w:rPr>
                <w:rFonts w:ascii="Arial Narrow" w:hAnsi="Arial Narrow" w:cs="Arial"/>
                <w:b/>
              </w:rPr>
            </w:pPr>
          </w:p>
        </w:tc>
      </w:tr>
      <w:tr w:rsidR="00F41628" w:rsidRPr="00CF27DC" w14:paraId="1C9936B9" w14:textId="77777777" w:rsidTr="00E938D7">
        <w:trPr>
          <w:trHeight w:val="1502"/>
          <w:jc w:val="center"/>
        </w:trPr>
        <w:tc>
          <w:tcPr>
            <w:tcW w:w="9214" w:type="dxa"/>
          </w:tcPr>
          <w:p w14:paraId="10DDEB24" w14:textId="77777777" w:rsidR="00F41628" w:rsidRPr="00CF27DC" w:rsidRDefault="00F41628" w:rsidP="00E938D7">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2C928438" w14:textId="77777777" w:rsidR="00F41628" w:rsidRPr="00CF27DC" w:rsidRDefault="00F41628" w:rsidP="00E938D7">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0BE71E68" w14:textId="77777777" w:rsidR="00F41628" w:rsidRPr="00CF27DC" w:rsidRDefault="00F41628" w:rsidP="00E938D7">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3C8628E3" w14:textId="77777777" w:rsidR="00F41628" w:rsidRDefault="00F41628" w:rsidP="00E938D7">
            <w:pPr>
              <w:spacing w:after="40"/>
              <w:rPr>
                <w:rFonts w:ascii="Arial Narrow" w:hAnsi="Arial Narrow" w:cs="Segoe UI"/>
                <w:b/>
                <w:szCs w:val="20"/>
              </w:rPr>
            </w:pPr>
            <w:r w:rsidRPr="00CF27DC">
              <w:rPr>
                <w:rFonts w:ascii="Arial Narrow" w:hAnsi="Arial Narrow" w:cs="Segoe UI"/>
                <w:b/>
                <w:szCs w:val="20"/>
              </w:rPr>
              <w:t>………………………………………………………………………………………………………..…….…………………………………………………………………………………………………………………………………………………………………………………</w:t>
            </w:r>
          </w:p>
          <w:p w14:paraId="01DB73A5" w14:textId="77777777" w:rsidR="00F41628" w:rsidRPr="000C68B4" w:rsidRDefault="00F41628" w:rsidP="00E938D7">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5AF038FD" w14:textId="77777777" w:rsidR="00F41628" w:rsidRPr="00CF27DC" w:rsidRDefault="00F41628" w:rsidP="00E938D7">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4CC716A8" w14:textId="77777777" w:rsidR="00F41628" w:rsidRDefault="00F41628" w:rsidP="00E938D7">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0CBD0639" w14:textId="77777777" w:rsidR="00F41628" w:rsidRDefault="00F41628" w:rsidP="00E938D7">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4AA46E5B" w14:textId="77777777" w:rsidR="00F41628" w:rsidRPr="0005399C" w:rsidRDefault="00F41628" w:rsidP="00E938D7">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212A74FF" w14:textId="77777777" w:rsidR="00F41628" w:rsidRPr="00CF27DC" w:rsidRDefault="00F41628" w:rsidP="00E938D7">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4D72F9A" w14:textId="77777777" w:rsidR="00F41628" w:rsidRPr="00057205" w:rsidRDefault="00F41628" w:rsidP="00E938D7">
            <w:pPr>
              <w:spacing w:after="40"/>
              <w:rPr>
                <w:rFonts w:ascii="Arial Narrow" w:hAnsi="Arial Narrow" w:cs="Segoe UI"/>
                <w:b/>
                <w:szCs w:val="20"/>
              </w:rPr>
            </w:pPr>
            <w:r w:rsidRPr="00057205">
              <w:rPr>
                <w:rFonts w:ascii="Arial Narrow" w:hAnsi="Arial Narrow" w:cs="Segoe UI"/>
                <w:b/>
                <w:szCs w:val="20"/>
              </w:rPr>
              <w:t>E-mail: ………………………………….</w:t>
            </w:r>
          </w:p>
          <w:p w14:paraId="7E4A2665" w14:textId="77777777" w:rsidR="00F41628" w:rsidRDefault="00F41628" w:rsidP="00E938D7">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7DAFEFD7" w14:textId="77777777" w:rsidR="00F41628" w:rsidRDefault="00F41628" w:rsidP="00E938D7">
            <w:pPr>
              <w:pStyle w:val="Tekstprzypisudolnego"/>
              <w:spacing w:after="40"/>
              <w:rPr>
                <w:rFonts w:ascii="Arial Narrow" w:hAnsi="Arial Narrow" w:cs="Segoe UI"/>
              </w:rPr>
            </w:pPr>
            <w:r>
              <w:rPr>
                <w:rFonts w:ascii="Arial Narrow" w:hAnsi="Arial Narrow" w:cs="Segoe UI"/>
              </w:rPr>
              <w:t>Rodzaj wykonawcy (zaznaczyć właściwe):</w:t>
            </w:r>
          </w:p>
          <w:p w14:paraId="619114BF" w14:textId="77777777" w:rsidR="00F41628" w:rsidRDefault="00F41628" w:rsidP="00E938D7">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mikroprzedsiębiorstwo</w:t>
            </w:r>
            <w:r>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737FB4">
              <w:rPr>
                <w:rFonts w:ascii="Arial Narrow" w:hAnsi="Arial Narrow" w:cs="Segoe UI"/>
                <w:b/>
              </w:rPr>
              <w:t>jednoosobowa działalność gospodarcza</w:t>
            </w:r>
            <w:r>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B43817">
              <w:rPr>
                <w:rFonts w:ascii="Arial Narrow" w:hAnsi="Arial Narrow" w:cs="Segoe UI"/>
                <w:b/>
              </w:rPr>
              <w:t>osoba fizyczna nieprowadząca</w:t>
            </w:r>
            <w:r>
              <w:rPr>
                <w:rFonts w:ascii="Arial Narrow" w:hAnsi="Arial Narrow" w:cs="Segoe UI"/>
                <w:b/>
              </w:rPr>
              <w:t xml:space="preserve"> </w:t>
            </w:r>
            <w:r w:rsidRPr="00B43817">
              <w:rPr>
                <w:rFonts w:ascii="Arial Narrow" w:hAnsi="Arial Narrow" w:cs="Segoe UI"/>
                <w:b/>
              </w:rPr>
              <w:t>działalności gospodarczej</w:t>
            </w:r>
            <w:r>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inny rodzaj: </w:t>
            </w:r>
            <w:r>
              <w:rPr>
                <w:rFonts w:ascii="Arial Narrow" w:hAnsi="Arial Narrow" w:cs="Segoe UI"/>
              </w:rPr>
              <w:t>………………... (podać jaki)</w:t>
            </w:r>
          </w:p>
          <w:p w14:paraId="15D5D727" w14:textId="77777777" w:rsidR="00F41628" w:rsidRPr="00CE544E" w:rsidRDefault="00F41628" w:rsidP="00E938D7">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47ABBEFF" w14:textId="77777777" w:rsidR="00F41628" w:rsidRPr="00CE544E" w:rsidRDefault="00F41628" w:rsidP="00E938D7">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22CB0F96" w14:textId="77777777" w:rsidR="00F41628" w:rsidRPr="00CE544E" w:rsidRDefault="00F41628" w:rsidP="00E938D7">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6321A3E3" w14:textId="77777777" w:rsidR="00F41628" w:rsidRPr="00CF27DC" w:rsidRDefault="00F41628" w:rsidP="00E938D7">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F41628" w:rsidRPr="00CF27DC" w14:paraId="740D508E" w14:textId="77777777" w:rsidTr="00E938D7">
        <w:trPr>
          <w:trHeight w:val="391"/>
          <w:jc w:val="center"/>
        </w:trPr>
        <w:tc>
          <w:tcPr>
            <w:tcW w:w="9214" w:type="dxa"/>
            <w:shd w:val="clear" w:color="auto" w:fill="auto"/>
          </w:tcPr>
          <w:p w14:paraId="3CD52954" w14:textId="77777777" w:rsidR="00F41628" w:rsidRPr="00CF27DC" w:rsidRDefault="00F41628" w:rsidP="00E938D7">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589F585A" w14:textId="77777777" w:rsidR="00F41628" w:rsidRPr="00363137" w:rsidRDefault="00F41628" w:rsidP="00E938D7">
            <w:pPr>
              <w:rPr>
                <w:rFonts w:ascii="Arial Narrow" w:hAnsi="Arial Narrow" w:cs="Segoe UI"/>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 xml:space="preserve">jest </w:t>
            </w:r>
            <w:r w:rsidRPr="00DE13CF">
              <w:rPr>
                <w:rFonts w:ascii="Arial Narrow" w:hAnsi="Arial Narrow" w:cs="Segoe UI"/>
                <w:szCs w:val="20"/>
              </w:rPr>
              <w:t>„</w:t>
            </w:r>
            <w:r>
              <w:rPr>
                <w:rFonts w:ascii="Arial Narrow" w:hAnsi="Arial Narrow" w:cs="Segoe UI"/>
                <w:bCs/>
                <w:szCs w:val="20"/>
                <w:lang w:bidi="pl-PL"/>
              </w:rPr>
              <w:t>Przebudowa i rozbudowa</w:t>
            </w:r>
            <w:r w:rsidRPr="00DE13CF">
              <w:rPr>
                <w:rFonts w:ascii="Arial Narrow" w:hAnsi="Arial Narrow" w:cs="Segoe UI"/>
                <w:bCs/>
                <w:szCs w:val="20"/>
                <w:lang w:bidi="pl-PL"/>
              </w:rPr>
              <w:t xml:space="preserve"> remizy OSP w Szczepkowie Borowym – ETAP I Budowa nowego boksu garażowego”</w:t>
            </w:r>
          </w:p>
        </w:tc>
      </w:tr>
      <w:tr w:rsidR="00F41628" w:rsidRPr="00CF27DC" w14:paraId="1C397CC6" w14:textId="77777777" w:rsidTr="00E938D7">
        <w:trPr>
          <w:trHeight w:val="53"/>
          <w:jc w:val="center"/>
        </w:trPr>
        <w:tc>
          <w:tcPr>
            <w:tcW w:w="9214" w:type="dxa"/>
            <w:shd w:val="clear" w:color="auto" w:fill="auto"/>
          </w:tcPr>
          <w:p w14:paraId="3DD84BF3" w14:textId="77777777" w:rsidR="00F41628" w:rsidRPr="000B45CE" w:rsidRDefault="00F41628" w:rsidP="00E938D7">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DE68691" w14:textId="77777777" w:rsidR="00F41628" w:rsidRPr="000B45CE" w:rsidRDefault="00F41628" w:rsidP="00E938D7">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F41628" w:rsidRPr="000B45CE" w14:paraId="638DA496" w14:textId="77777777" w:rsidTr="00E938D7">
              <w:trPr>
                <w:trHeight w:val="684"/>
                <w:jc w:val="center"/>
              </w:trPr>
              <w:tc>
                <w:tcPr>
                  <w:tcW w:w="5873" w:type="dxa"/>
                  <w:shd w:val="clear" w:color="auto" w:fill="BFBFBF"/>
                  <w:vAlign w:val="center"/>
                </w:tcPr>
                <w:p w14:paraId="7FC5219E" w14:textId="77777777" w:rsidR="00F41628" w:rsidRPr="000B45CE" w:rsidRDefault="00F41628" w:rsidP="00E938D7">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48A7AC66" w14:textId="77777777" w:rsidR="00F41628" w:rsidRPr="000B45CE" w:rsidRDefault="00F41628" w:rsidP="00E938D7">
                  <w:pPr>
                    <w:spacing w:after="40"/>
                    <w:contextualSpacing/>
                    <w:jc w:val="right"/>
                    <w:rPr>
                      <w:rFonts w:ascii="Arial Narrow" w:hAnsi="Arial Narrow" w:cs="Segoe UI"/>
                      <w:b/>
                      <w:szCs w:val="20"/>
                    </w:rPr>
                  </w:pPr>
                  <w:r>
                    <w:rPr>
                      <w:rFonts w:ascii="Arial Narrow" w:hAnsi="Arial Narrow" w:cs="Segoe UI"/>
                      <w:b/>
                      <w:szCs w:val="20"/>
                    </w:rPr>
                    <w:t>………………………… zł</w:t>
                  </w:r>
                </w:p>
              </w:tc>
            </w:tr>
            <w:tr w:rsidR="00F41628" w:rsidRPr="000B45CE" w14:paraId="197B0D7C" w14:textId="77777777" w:rsidTr="00E938D7">
              <w:trPr>
                <w:trHeight w:val="408"/>
                <w:jc w:val="center"/>
              </w:trPr>
              <w:tc>
                <w:tcPr>
                  <w:tcW w:w="5873" w:type="dxa"/>
                  <w:shd w:val="clear" w:color="auto" w:fill="BFBFBF"/>
                  <w:vAlign w:val="center"/>
                </w:tcPr>
                <w:p w14:paraId="4BEFFF09" w14:textId="77777777" w:rsidR="00F41628" w:rsidRPr="000B45CE" w:rsidRDefault="00F41628" w:rsidP="00E938D7">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5117CF5D" w14:textId="77777777" w:rsidR="00F41628" w:rsidRDefault="00F41628" w:rsidP="00E938D7">
                  <w:pPr>
                    <w:spacing w:after="40"/>
                    <w:contextualSpacing/>
                    <w:jc w:val="right"/>
                    <w:rPr>
                      <w:rFonts w:ascii="Arial Narrow" w:hAnsi="Arial Narrow" w:cs="Segoe UI"/>
                      <w:b/>
                      <w:szCs w:val="20"/>
                    </w:rPr>
                  </w:pPr>
                  <w:r>
                    <w:rPr>
                      <w:rFonts w:ascii="Arial Narrow" w:hAnsi="Arial Narrow" w:cs="Segoe UI"/>
                      <w:b/>
                      <w:szCs w:val="20"/>
                    </w:rPr>
                    <w:t>………………………………………………..</w:t>
                  </w:r>
                </w:p>
              </w:tc>
            </w:tr>
            <w:tr w:rsidR="00F41628" w:rsidRPr="000B45CE" w14:paraId="08E3A85A" w14:textId="77777777" w:rsidTr="00E938D7">
              <w:trPr>
                <w:trHeight w:val="340"/>
                <w:jc w:val="center"/>
              </w:trPr>
              <w:tc>
                <w:tcPr>
                  <w:tcW w:w="5873" w:type="dxa"/>
                  <w:shd w:val="clear" w:color="auto" w:fill="BFBFBF"/>
                  <w:vAlign w:val="center"/>
                </w:tcPr>
                <w:p w14:paraId="20C11AB3" w14:textId="77777777" w:rsidR="00F41628" w:rsidRPr="0006133B" w:rsidRDefault="00F41628" w:rsidP="00E938D7">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2B2A17E6" w14:textId="77777777" w:rsidR="00F41628" w:rsidRPr="000B45CE" w:rsidRDefault="00F41628" w:rsidP="00E938D7">
                  <w:pPr>
                    <w:spacing w:after="40"/>
                    <w:contextualSpacing/>
                    <w:jc w:val="right"/>
                    <w:rPr>
                      <w:rFonts w:ascii="Arial Narrow" w:hAnsi="Arial Narrow" w:cs="Segoe UI"/>
                      <w:b/>
                      <w:szCs w:val="20"/>
                    </w:rPr>
                  </w:pPr>
                  <w:r>
                    <w:rPr>
                      <w:rFonts w:ascii="Arial Narrow" w:hAnsi="Arial Narrow" w:cs="Segoe UI"/>
                      <w:b/>
                      <w:szCs w:val="20"/>
                    </w:rPr>
                    <w:t>…... % VAT**</w:t>
                  </w:r>
                </w:p>
              </w:tc>
            </w:tr>
            <w:tr w:rsidR="00F41628" w:rsidRPr="000B45CE" w14:paraId="027496A1" w14:textId="77777777" w:rsidTr="00E938D7">
              <w:trPr>
                <w:trHeight w:val="340"/>
                <w:jc w:val="center"/>
              </w:trPr>
              <w:tc>
                <w:tcPr>
                  <w:tcW w:w="5873" w:type="dxa"/>
                  <w:shd w:val="clear" w:color="auto" w:fill="BFBFBF"/>
                  <w:vAlign w:val="center"/>
                </w:tcPr>
                <w:p w14:paraId="20BE3759" w14:textId="77777777" w:rsidR="00F41628" w:rsidRPr="000B45CE" w:rsidRDefault="00F41628" w:rsidP="00E938D7">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3C5E2314" w14:textId="77777777" w:rsidR="00F41628" w:rsidRPr="000B45CE" w:rsidRDefault="00F41628" w:rsidP="00E938D7">
                  <w:pPr>
                    <w:spacing w:after="40"/>
                    <w:contextualSpacing/>
                    <w:jc w:val="right"/>
                    <w:rPr>
                      <w:rFonts w:ascii="Arial Narrow" w:hAnsi="Arial Narrow" w:cs="Segoe UI"/>
                      <w:b/>
                      <w:szCs w:val="20"/>
                    </w:rPr>
                  </w:pPr>
                  <w:r>
                    <w:rPr>
                      <w:rFonts w:ascii="Arial Narrow" w:hAnsi="Arial Narrow" w:cs="Segoe UI"/>
                      <w:b/>
                      <w:szCs w:val="20"/>
                    </w:rPr>
                    <w:t>………………………… zł</w:t>
                  </w:r>
                </w:p>
              </w:tc>
            </w:tr>
          </w:tbl>
          <w:p w14:paraId="4DC3423B" w14:textId="77777777" w:rsidR="00F41628" w:rsidRDefault="00F41628" w:rsidP="00E938D7">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56D09D90" w14:textId="77777777" w:rsidR="00F41628" w:rsidRPr="00DE2DFE" w:rsidRDefault="00F41628" w:rsidP="00E938D7">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F41628" w:rsidRPr="00CF27DC" w14:paraId="19F76F16" w14:textId="77777777" w:rsidTr="00E938D7">
        <w:trPr>
          <w:trHeight w:val="268"/>
          <w:jc w:val="center"/>
        </w:trPr>
        <w:tc>
          <w:tcPr>
            <w:tcW w:w="9214" w:type="dxa"/>
            <w:shd w:val="clear" w:color="auto" w:fill="auto"/>
          </w:tcPr>
          <w:p w14:paraId="64747B23" w14:textId="77777777" w:rsidR="00F41628" w:rsidRPr="000B45CE" w:rsidRDefault="00F41628" w:rsidP="00E938D7">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t>OŚWIADCZENIA:</w:t>
            </w:r>
          </w:p>
          <w:p w14:paraId="63A4EB4B" w14:textId="77777777" w:rsidR="00F41628" w:rsidRPr="00C61BB3" w:rsidRDefault="00F41628" w:rsidP="00E938D7">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Pr>
                <w:rFonts w:ascii="Arial Narrow" w:hAnsi="Arial Narrow" w:cs="Segoe UI"/>
              </w:rPr>
              <w:t xml:space="preserve">24, </w:t>
            </w:r>
            <w:r w:rsidRPr="00C61BB3">
              <w:rPr>
                <w:rFonts w:ascii="Arial Narrow" w:hAnsi="Arial Narrow" w:cs="Segoe UI"/>
              </w:rPr>
              <w:t>36, 48 lub 60 miesięcy)</w:t>
            </w:r>
            <w:r>
              <w:rPr>
                <w:rFonts w:ascii="Arial Narrow" w:hAnsi="Arial Narrow" w:cs="Segoe UI"/>
              </w:rPr>
              <w:t>, zgodnie z zapisami Rozdziału XV SWZ,</w:t>
            </w:r>
          </w:p>
          <w:p w14:paraId="48E38692" w14:textId="77777777" w:rsidR="00F41628" w:rsidRPr="00FD586C" w:rsidRDefault="00F41628" w:rsidP="00E938D7">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lastRenderedPageBreak/>
              <w:t xml:space="preserve">oferuję realizację przedmiotu zamówienia w </w:t>
            </w:r>
            <w:r>
              <w:rPr>
                <w:rFonts w:ascii="Arial Narrow" w:hAnsi="Arial Narrow" w:cs="Segoe UI"/>
              </w:rPr>
              <w:t>terminach określonych w Rozdziale VIII SWZ,</w:t>
            </w:r>
          </w:p>
          <w:p w14:paraId="5BAE5F36" w14:textId="77777777" w:rsidR="00F41628" w:rsidRPr="005C52E6" w:rsidRDefault="00F41628" w:rsidP="00E938D7">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4B878218" w14:textId="77777777" w:rsidR="00F41628" w:rsidRDefault="00F41628" w:rsidP="00E938D7">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2896A6A4" w14:textId="77777777" w:rsidR="00F41628" w:rsidRPr="00FF5831" w:rsidRDefault="00F41628" w:rsidP="00E938D7">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3683A5D7" w14:textId="77777777" w:rsidR="00F41628" w:rsidRPr="008C5955" w:rsidRDefault="00F41628" w:rsidP="00E938D7">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737DEEC9" w14:textId="77777777" w:rsidR="00F41628" w:rsidRPr="008C5955" w:rsidRDefault="00F41628" w:rsidP="00E938D7">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413E9260" w14:textId="77777777" w:rsidR="00F41628" w:rsidRDefault="00F41628" w:rsidP="00E938D7">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1882425F" w14:textId="77777777" w:rsidR="00F41628" w:rsidRDefault="00F41628" w:rsidP="00E938D7">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ż</w:t>
            </w:r>
            <w:bookmarkStart w:id="0" w:name="_GoBack"/>
            <w:bookmarkEnd w:id="0"/>
            <w:r w:rsidRPr="0061016A">
              <w:rPr>
                <w:rFonts w:ascii="Arial Narrow" w:hAnsi="Arial Narrow" w:cs="Segoe UI"/>
                <w:kern w:val="20"/>
                <w:szCs w:val="20"/>
              </w:rPr>
              <w:t xml:space="preserve">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5838F3A7" w14:textId="77777777" w:rsidR="00F41628" w:rsidRDefault="00F41628" w:rsidP="00E938D7">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wysokości </w:t>
            </w:r>
            <w:r>
              <w:rPr>
                <w:rFonts w:ascii="Arial Narrow" w:hAnsi="Arial Narrow" w:cs="Segoe UI"/>
                <w:b/>
                <w:kern w:val="20"/>
                <w:szCs w:val="20"/>
              </w:rPr>
              <w:t>3 5</w:t>
            </w:r>
            <w:r w:rsidRPr="00DF0FBB">
              <w:rPr>
                <w:rFonts w:ascii="Arial Narrow" w:hAnsi="Arial Narrow" w:cs="Segoe UI"/>
                <w:b/>
                <w:kern w:val="20"/>
                <w:szCs w:val="20"/>
              </w:rPr>
              <w:t>00,00</w:t>
            </w:r>
            <w:r w:rsidRPr="00DF0FBB">
              <w:rPr>
                <w:rFonts w:ascii="Arial Narrow" w:hAnsi="Arial Narrow" w:cs="Segoe UI"/>
                <w:kern w:val="20"/>
                <w:szCs w:val="20"/>
              </w:rPr>
              <w:t xml:space="preserve"> zł.</w:t>
            </w:r>
          </w:p>
          <w:p w14:paraId="1BE82FE7" w14:textId="77777777" w:rsidR="00F41628" w:rsidRDefault="00F41628" w:rsidP="00E938D7">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3582696A" w14:textId="77777777" w:rsidR="00F41628" w:rsidRPr="0061016A" w:rsidRDefault="00F41628" w:rsidP="00E938D7">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6712DFB2" w14:textId="77777777" w:rsidR="00F41628" w:rsidRPr="0061016A" w:rsidRDefault="00F41628" w:rsidP="00E938D7">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5A1CA7D9" w14:textId="77777777" w:rsidR="00F41628" w:rsidRDefault="00F41628" w:rsidP="00E938D7">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18601729" w14:textId="77777777" w:rsidR="00F41628" w:rsidRDefault="00F41628" w:rsidP="00E938D7">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396545E1" w14:textId="77777777" w:rsidR="00F41628" w:rsidRDefault="00F41628" w:rsidP="00E938D7">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7D36953D" w14:textId="77777777" w:rsidR="00F41628" w:rsidRDefault="00F41628" w:rsidP="00E938D7">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32083075" w14:textId="77777777" w:rsidR="00F41628" w:rsidRDefault="00F41628" w:rsidP="00E938D7">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7F37D689" w14:textId="77777777" w:rsidR="00F41628" w:rsidRDefault="00F41628" w:rsidP="00E938D7">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1C2E4467" w14:textId="77777777" w:rsidR="00F41628" w:rsidRDefault="00F41628" w:rsidP="00E938D7">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F41628" w14:paraId="54B1CA3A" w14:textId="77777777" w:rsidTr="00E938D7">
              <w:tc>
                <w:tcPr>
                  <w:tcW w:w="2697" w:type="dxa"/>
                </w:tcPr>
                <w:p w14:paraId="3602D5FF" w14:textId="77777777" w:rsidR="00F41628" w:rsidRDefault="00F41628" w:rsidP="00E938D7">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25D8626B" w14:textId="77777777" w:rsidR="00F41628" w:rsidRDefault="00F41628" w:rsidP="00E938D7">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794460FC" w14:textId="77777777" w:rsidR="00F41628" w:rsidRDefault="00F41628" w:rsidP="00E938D7">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4F4993A4" w14:textId="77777777" w:rsidR="00F41628" w:rsidRDefault="00F41628" w:rsidP="00E938D7">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F41628" w14:paraId="17675CDF" w14:textId="77777777" w:rsidTr="00E938D7">
              <w:tc>
                <w:tcPr>
                  <w:tcW w:w="2697" w:type="dxa"/>
                </w:tcPr>
                <w:p w14:paraId="43A7F022" w14:textId="77777777" w:rsidR="00F41628" w:rsidRDefault="00F41628" w:rsidP="00E938D7">
                  <w:pPr>
                    <w:pStyle w:val="Akapitzlist"/>
                    <w:ind w:left="0"/>
                    <w:rPr>
                      <w:rFonts w:ascii="Arial Narrow" w:hAnsi="Arial Narrow" w:cs="Segoe UI"/>
                      <w:kern w:val="20"/>
                      <w:szCs w:val="20"/>
                    </w:rPr>
                  </w:pPr>
                </w:p>
              </w:tc>
              <w:tc>
                <w:tcPr>
                  <w:tcW w:w="3450" w:type="dxa"/>
                </w:tcPr>
                <w:p w14:paraId="1CB412C2" w14:textId="77777777" w:rsidR="00F41628" w:rsidRDefault="00F41628" w:rsidP="00E938D7">
                  <w:pPr>
                    <w:pStyle w:val="Akapitzlist"/>
                    <w:ind w:left="0"/>
                    <w:rPr>
                      <w:rFonts w:ascii="Arial Narrow" w:hAnsi="Arial Narrow" w:cs="Segoe UI"/>
                      <w:kern w:val="20"/>
                      <w:szCs w:val="20"/>
                    </w:rPr>
                  </w:pPr>
                </w:p>
              </w:tc>
              <w:tc>
                <w:tcPr>
                  <w:tcW w:w="1942" w:type="dxa"/>
                </w:tcPr>
                <w:p w14:paraId="43405E1D" w14:textId="77777777" w:rsidR="00F41628" w:rsidRDefault="00F41628" w:rsidP="00E938D7">
                  <w:pPr>
                    <w:pStyle w:val="Akapitzlist"/>
                    <w:ind w:left="0"/>
                    <w:rPr>
                      <w:rFonts w:ascii="Arial Narrow" w:hAnsi="Arial Narrow" w:cs="Segoe UI"/>
                      <w:kern w:val="20"/>
                      <w:szCs w:val="20"/>
                    </w:rPr>
                  </w:pPr>
                </w:p>
              </w:tc>
            </w:tr>
          </w:tbl>
          <w:p w14:paraId="7362A4C9" w14:textId="77777777" w:rsidR="00F41628" w:rsidRPr="00AF1E58" w:rsidRDefault="00F41628" w:rsidP="00E938D7">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2A58A1B1" w14:textId="77777777" w:rsidR="00F41628" w:rsidRDefault="00F41628" w:rsidP="00E938D7">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3FC1B8" w14:textId="77777777" w:rsidR="00F41628" w:rsidRPr="00F175EB" w:rsidRDefault="00F41628" w:rsidP="00E938D7">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F41628" w:rsidRPr="00CF27DC" w14:paraId="4EC6283B" w14:textId="77777777" w:rsidTr="00E938D7">
        <w:trPr>
          <w:trHeight w:val="425"/>
          <w:jc w:val="center"/>
        </w:trPr>
        <w:tc>
          <w:tcPr>
            <w:tcW w:w="9214" w:type="dxa"/>
          </w:tcPr>
          <w:p w14:paraId="446D5E28" w14:textId="77777777" w:rsidR="00F41628" w:rsidRPr="00CF27DC" w:rsidRDefault="00F41628" w:rsidP="00E938D7">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32C20318" w14:textId="77777777" w:rsidR="00F41628" w:rsidRDefault="00F41628" w:rsidP="00E938D7">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57FD6C09" w14:textId="77777777" w:rsidR="00F41628" w:rsidRDefault="00F41628" w:rsidP="00E938D7">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30267794" w14:textId="77777777" w:rsidR="00F41628" w:rsidRPr="00FE1A1D" w:rsidRDefault="00F41628" w:rsidP="00E938D7">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F41628" w:rsidRPr="00CF27DC" w14:paraId="69B3B443" w14:textId="77777777" w:rsidTr="00E938D7">
        <w:trPr>
          <w:trHeight w:val="425"/>
          <w:jc w:val="center"/>
        </w:trPr>
        <w:tc>
          <w:tcPr>
            <w:tcW w:w="9214" w:type="dxa"/>
          </w:tcPr>
          <w:p w14:paraId="23023381" w14:textId="77777777" w:rsidR="00F41628" w:rsidRDefault="00F41628" w:rsidP="00E938D7">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lastRenderedPageBreak/>
              <w:t>INFORMACJA W ZWIĄZKU Z POLEGANIEM NA ZASOBACH INNYCH PODMIOTÓW</w:t>
            </w:r>
            <w:r>
              <w:rPr>
                <w:rFonts w:ascii="Arial Narrow" w:hAnsi="Arial Narrow" w:cs="Segoe UI"/>
                <w:b/>
                <w:szCs w:val="20"/>
              </w:rPr>
              <w:t>:</w:t>
            </w:r>
          </w:p>
          <w:p w14:paraId="267EAE10" w14:textId="77777777" w:rsidR="00F41628" w:rsidRDefault="00F41628" w:rsidP="00E938D7">
            <w:pPr>
              <w:pStyle w:val="Akapitzlist"/>
              <w:numPr>
                <w:ilvl w:val="0"/>
                <w:numId w:val="36"/>
              </w:numPr>
              <w:spacing w:after="40" w:line="276" w:lineRule="auto"/>
              <w:ind w:left="68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64E85940" w14:textId="77777777" w:rsidR="00F41628" w:rsidRDefault="00F41628" w:rsidP="00E938D7">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S</w:t>
            </w:r>
            <w:r w:rsidRPr="00F55588">
              <w:rPr>
                <w:rFonts w:ascii="Arial Narrow" w:hAnsi="Arial Narrow" w:cs="Segoe UI"/>
                <w:szCs w:val="20"/>
              </w:rPr>
              <w:t>WZ</w:t>
            </w:r>
            <w:r>
              <w:rPr>
                <w:rFonts w:ascii="Arial Narrow" w:hAnsi="Arial Narrow" w:cs="Segoe UI"/>
                <w:szCs w:val="20"/>
              </w:rPr>
              <w:t>*</w:t>
            </w:r>
          </w:p>
          <w:p w14:paraId="40B4EA5B" w14:textId="77777777" w:rsidR="00F41628" w:rsidRPr="00B85DB6" w:rsidRDefault="00F41628" w:rsidP="00E938D7">
            <w:pPr>
              <w:spacing w:after="40" w:line="276" w:lineRule="auto"/>
              <w:ind w:left="680"/>
              <w:rPr>
                <w:rFonts w:ascii="Arial Narrow" w:hAnsi="Arial Narrow" w:cs="Segoe UI"/>
                <w:szCs w:val="20"/>
              </w:rPr>
            </w:pPr>
            <w:r w:rsidRPr="00B85DB6">
              <w:rPr>
                <w:rFonts w:ascii="Arial Narrow" w:hAnsi="Arial Narrow" w:cs="Segoe UI"/>
                <w:szCs w:val="20"/>
              </w:rPr>
              <w:t>polegam na zasobach podmiotu udostępniającego zasoby (* zaznaczyć właściwe jeśli dotyczy).</w:t>
            </w:r>
          </w:p>
          <w:p w14:paraId="778F736E" w14:textId="77777777" w:rsidR="00F41628" w:rsidRPr="00E14E23" w:rsidRDefault="00F41628" w:rsidP="00E938D7">
            <w:pPr>
              <w:pStyle w:val="Akapitzlist"/>
              <w:numPr>
                <w:ilvl w:val="0"/>
                <w:numId w:val="36"/>
              </w:numPr>
              <w:spacing w:after="40" w:line="276" w:lineRule="auto"/>
              <w:ind w:left="680" w:hanging="340"/>
              <w:rPr>
                <w:rFonts w:ascii="Arial Narrow" w:hAnsi="Arial Narrow" w:cs="Segoe UI"/>
                <w:i/>
                <w:sz w:val="16"/>
                <w:szCs w:val="20"/>
              </w:rPr>
            </w:pPr>
            <w:r w:rsidRPr="009973A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Pr>
                <w:rFonts w:ascii="Arial Narrow" w:hAnsi="Arial Narrow" w:cs="Segoe UI"/>
                <w:b/>
                <w:szCs w:val="20"/>
                <w:u w:val="single"/>
              </w:rPr>
              <w:br/>
              <w:t>w rozdziale IV ust. 11</w:t>
            </w:r>
            <w:r w:rsidRPr="009973A1">
              <w:rPr>
                <w:rFonts w:ascii="Arial Narrow" w:hAnsi="Arial Narrow" w:cs="Segoe UI"/>
                <w:b/>
                <w:szCs w:val="20"/>
                <w:u w:val="single"/>
              </w:rPr>
              <w:t xml:space="preserve"> SWZ</w:t>
            </w:r>
            <w:r>
              <w:rPr>
                <w:rFonts w:ascii="Arial Narrow" w:hAnsi="Arial Narrow" w:cs="Segoe UI"/>
                <w:szCs w:val="20"/>
              </w:rPr>
              <w:t xml:space="preserve"> (jeśli dotyczy).</w:t>
            </w:r>
          </w:p>
          <w:p w14:paraId="554C4303" w14:textId="77777777" w:rsidR="00F41628" w:rsidRPr="00E14E23" w:rsidRDefault="00F41628" w:rsidP="00E938D7">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F41628" w:rsidRPr="00CF27DC" w14:paraId="6C79EFB4" w14:textId="77777777" w:rsidTr="00E938D7">
        <w:trPr>
          <w:trHeight w:val="1367"/>
          <w:jc w:val="center"/>
        </w:trPr>
        <w:tc>
          <w:tcPr>
            <w:tcW w:w="9214" w:type="dxa"/>
          </w:tcPr>
          <w:p w14:paraId="2E1756F1" w14:textId="77777777" w:rsidR="00F41628" w:rsidRPr="00CF27DC" w:rsidRDefault="00F41628" w:rsidP="00E938D7">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F24E8" w14:textId="77777777" w:rsidR="00F41628" w:rsidRPr="00CF27DC" w:rsidRDefault="00F41628" w:rsidP="00E938D7">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F41628" w:rsidRPr="001F7038" w14:paraId="15E10C2A" w14:textId="77777777" w:rsidTr="00E938D7">
              <w:trPr>
                <w:trHeight w:val="279"/>
                <w:jc w:val="center"/>
              </w:trPr>
              <w:tc>
                <w:tcPr>
                  <w:tcW w:w="514" w:type="dxa"/>
                  <w:shd w:val="clear" w:color="auto" w:fill="auto"/>
                  <w:vAlign w:val="center"/>
                </w:tcPr>
                <w:p w14:paraId="52E7AB73" w14:textId="77777777" w:rsidR="00F41628" w:rsidRPr="001F7038" w:rsidRDefault="00F41628" w:rsidP="00E938D7">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1CA94C72" w14:textId="77777777" w:rsidR="00F41628" w:rsidRPr="001F7038" w:rsidRDefault="00F41628" w:rsidP="00E938D7">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25E679F2" w14:textId="77777777" w:rsidR="00F41628" w:rsidRPr="001F7038" w:rsidRDefault="00F41628" w:rsidP="00E938D7">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F41628" w:rsidRPr="001F7038" w14:paraId="14F91CAB" w14:textId="77777777" w:rsidTr="00E938D7">
              <w:trPr>
                <w:trHeight w:val="38"/>
                <w:jc w:val="center"/>
              </w:trPr>
              <w:tc>
                <w:tcPr>
                  <w:tcW w:w="514" w:type="dxa"/>
                  <w:shd w:val="clear" w:color="auto" w:fill="auto"/>
                  <w:vAlign w:val="center"/>
                </w:tcPr>
                <w:p w14:paraId="759C532A" w14:textId="77777777" w:rsidR="00F41628" w:rsidRPr="001F7038" w:rsidRDefault="00F41628" w:rsidP="00E938D7">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092F5D09" w14:textId="77777777" w:rsidR="00F41628" w:rsidRPr="001F7038" w:rsidRDefault="00F41628" w:rsidP="00E938D7">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7910CF99" w14:textId="77777777" w:rsidR="00F41628" w:rsidRPr="001F7038" w:rsidRDefault="00F41628" w:rsidP="00E938D7">
                  <w:pPr>
                    <w:numPr>
                      <w:ilvl w:val="12"/>
                      <w:numId w:val="0"/>
                    </w:numPr>
                    <w:tabs>
                      <w:tab w:val="left" w:pos="360"/>
                      <w:tab w:val="left" w:pos="427"/>
                    </w:tabs>
                    <w:rPr>
                      <w:rFonts w:ascii="Arial Narrow" w:hAnsi="Arial Narrow"/>
                      <w:szCs w:val="20"/>
                    </w:rPr>
                  </w:pPr>
                </w:p>
              </w:tc>
            </w:tr>
          </w:tbl>
          <w:p w14:paraId="33CD77CE" w14:textId="77777777" w:rsidR="00F41628" w:rsidRPr="00980057" w:rsidRDefault="00F41628" w:rsidP="00E938D7">
            <w:pPr>
              <w:spacing w:after="40"/>
              <w:rPr>
                <w:rFonts w:ascii="Arial Narrow" w:hAnsi="Arial Narrow" w:cs="Segoe UI"/>
                <w:szCs w:val="20"/>
              </w:rPr>
            </w:pPr>
          </w:p>
        </w:tc>
      </w:tr>
      <w:tr w:rsidR="00F41628" w:rsidRPr="00CF27DC" w14:paraId="1A116D9F" w14:textId="77777777" w:rsidTr="00E938D7">
        <w:trPr>
          <w:trHeight w:val="280"/>
          <w:jc w:val="center"/>
        </w:trPr>
        <w:tc>
          <w:tcPr>
            <w:tcW w:w="9214" w:type="dxa"/>
          </w:tcPr>
          <w:p w14:paraId="1CEDAC60" w14:textId="77777777" w:rsidR="00F41628" w:rsidRPr="00CF27DC" w:rsidRDefault="00F41628" w:rsidP="00E938D7">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64FAAC93" w14:textId="77777777" w:rsidR="00F41628" w:rsidRPr="00CF27DC" w:rsidRDefault="00F41628" w:rsidP="00E938D7">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7FBB6B19" w14:textId="77777777" w:rsidR="00F41628" w:rsidRDefault="00F41628" w:rsidP="00E938D7">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5408AD45" w14:textId="77777777" w:rsidR="00F41628" w:rsidRDefault="00F41628" w:rsidP="00E938D7">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BEC0E66" w14:textId="77777777" w:rsidR="00F41628" w:rsidRDefault="00F41628" w:rsidP="00E938D7">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59F15331" w14:textId="77777777" w:rsidR="00F41628" w:rsidRPr="00CF27DC" w:rsidRDefault="00F41628" w:rsidP="00E938D7">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29A7390A" w14:textId="77777777" w:rsidR="00F41628" w:rsidRDefault="00F41628" w:rsidP="00F41628">
      <w:pPr>
        <w:rPr>
          <w:rFonts w:cstheme="minorHAnsi"/>
          <w:b/>
          <w:sz w:val="28"/>
          <w:szCs w:val="28"/>
        </w:rPr>
      </w:pPr>
    </w:p>
    <w:p w14:paraId="0F440B07" w14:textId="77777777" w:rsidR="00F41628" w:rsidRDefault="00F41628" w:rsidP="00F41628">
      <w:pPr>
        <w:jc w:val="left"/>
        <w:rPr>
          <w:rFonts w:cstheme="minorHAnsi"/>
          <w:b/>
          <w:sz w:val="28"/>
          <w:szCs w:val="28"/>
        </w:rPr>
      </w:pPr>
      <w:r>
        <w:rPr>
          <w:rFonts w:cstheme="minorHAnsi"/>
          <w:b/>
          <w:sz w:val="28"/>
          <w:szCs w:val="28"/>
        </w:rPr>
        <w:br w:type="page"/>
      </w:r>
    </w:p>
    <w:p w14:paraId="4067CF94" w14:textId="77777777" w:rsidR="00F41628" w:rsidRDefault="00F41628" w:rsidP="00F41628">
      <w:pPr>
        <w:rPr>
          <w:rFonts w:ascii="Arial Narrow" w:hAnsi="Arial Narrow" w:cs="Arial"/>
          <w:b/>
          <w:sz w:val="28"/>
        </w:rPr>
      </w:pPr>
    </w:p>
    <w:p w14:paraId="699337E8" w14:textId="77777777" w:rsidR="00F41628" w:rsidRDefault="00F41628" w:rsidP="00F41628">
      <w:pPr>
        <w:rPr>
          <w:rFonts w:ascii="Arial Narrow" w:hAnsi="Arial Narrow" w:cs="Arial"/>
          <w:b/>
          <w:sz w:val="28"/>
        </w:rPr>
      </w:pPr>
    </w:p>
    <w:p w14:paraId="4FD4A2A3" w14:textId="77777777" w:rsidR="00F41628" w:rsidRDefault="00F41628" w:rsidP="00F41628">
      <w:pPr>
        <w:rPr>
          <w:rFonts w:ascii="Arial Narrow" w:hAnsi="Arial Narrow" w:cs="Arial"/>
          <w:b/>
          <w:sz w:val="28"/>
        </w:rPr>
      </w:pPr>
    </w:p>
    <w:p w14:paraId="2B701B83" w14:textId="77777777" w:rsidR="00F41628" w:rsidRDefault="00F41628" w:rsidP="00F41628">
      <w:pPr>
        <w:rPr>
          <w:rFonts w:ascii="Arial Narrow" w:hAnsi="Arial Narrow" w:cs="Arial"/>
          <w:b/>
          <w:sz w:val="28"/>
        </w:rPr>
      </w:pPr>
    </w:p>
    <w:p w14:paraId="06DC3155" w14:textId="77777777" w:rsidR="00F41628" w:rsidRDefault="00F41628" w:rsidP="00F41628">
      <w:pPr>
        <w:rPr>
          <w:rFonts w:ascii="Arial Narrow" w:hAnsi="Arial Narrow" w:cs="Arial"/>
          <w:b/>
          <w:sz w:val="28"/>
        </w:rPr>
      </w:pPr>
    </w:p>
    <w:p w14:paraId="485D3AF5" w14:textId="77777777" w:rsidR="00F41628" w:rsidRDefault="00F41628" w:rsidP="00F41628">
      <w:pPr>
        <w:rPr>
          <w:rFonts w:ascii="Arial Narrow" w:hAnsi="Arial Narrow" w:cs="Arial"/>
          <w:b/>
          <w:sz w:val="28"/>
        </w:rPr>
      </w:pPr>
    </w:p>
    <w:p w14:paraId="3BABA1DF" w14:textId="77777777" w:rsidR="00F41628" w:rsidRDefault="00F41628" w:rsidP="00F41628">
      <w:pPr>
        <w:rPr>
          <w:rFonts w:ascii="Arial Narrow" w:hAnsi="Arial Narrow" w:cs="Arial"/>
          <w:b/>
          <w:sz w:val="28"/>
        </w:rPr>
      </w:pPr>
    </w:p>
    <w:p w14:paraId="426DABD2" w14:textId="77777777" w:rsidR="00F41628" w:rsidRDefault="00F41628" w:rsidP="00F41628">
      <w:pPr>
        <w:rPr>
          <w:rFonts w:ascii="Arial Narrow" w:hAnsi="Arial Narrow" w:cs="Arial"/>
          <w:b/>
          <w:sz w:val="28"/>
        </w:rPr>
      </w:pPr>
    </w:p>
    <w:p w14:paraId="04657FE5" w14:textId="77777777" w:rsidR="00F41628" w:rsidRDefault="00F41628" w:rsidP="00F41628">
      <w:pPr>
        <w:rPr>
          <w:rFonts w:ascii="Arial Narrow" w:hAnsi="Arial Narrow" w:cs="Arial"/>
          <w:b/>
          <w:sz w:val="28"/>
        </w:rPr>
      </w:pPr>
    </w:p>
    <w:p w14:paraId="44E8172F" w14:textId="77777777" w:rsidR="00F41628" w:rsidRDefault="00F41628" w:rsidP="00F41628">
      <w:pPr>
        <w:rPr>
          <w:rFonts w:ascii="Arial Narrow" w:hAnsi="Arial Narrow" w:cs="Arial"/>
          <w:b/>
          <w:sz w:val="28"/>
        </w:rPr>
      </w:pPr>
    </w:p>
    <w:p w14:paraId="16CE393F" w14:textId="77777777" w:rsidR="00F41628" w:rsidRDefault="00F41628" w:rsidP="00F41628">
      <w:pPr>
        <w:rPr>
          <w:rFonts w:ascii="Arial Narrow" w:hAnsi="Arial Narrow" w:cs="Arial"/>
          <w:b/>
          <w:sz w:val="28"/>
        </w:rPr>
      </w:pPr>
    </w:p>
    <w:p w14:paraId="0076F132" w14:textId="77777777" w:rsidR="00F41628" w:rsidRDefault="00F41628" w:rsidP="00F41628">
      <w:pPr>
        <w:rPr>
          <w:rFonts w:ascii="Arial Narrow" w:hAnsi="Arial Narrow" w:cs="Arial"/>
          <w:b/>
          <w:sz w:val="28"/>
        </w:rPr>
      </w:pPr>
    </w:p>
    <w:p w14:paraId="6E0FAD54" w14:textId="77777777" w:rsidR="00F41628" w:rsidRDefault="00F41628" w:rsidP="00F41628">
      <w:pPr>
        <w:rPr>
          <w:rFonts w:ascii="Arial Narrow" w:hAnsi="Arial Narrow" w:cs="Arial"/>
          <w:b/>
          <w:sz w:val="28"/>
        </w:rPr>
      </w:pPr>
    </w:p>
    <w:p w14:paraId="6A796920" w14:textId="77777777" w:rsidR="00F41628" w:rsidRDefault="00F41628" w:rsidP="00F41628">
      <w:pPr>
        <w:rPr>
          <w:rFonts w:ascii="Arial Narrow" w:hAnsi="Arial Narrow" w:cs="Arial"/>
          <w:b/>
          <w:sz w:val="28"/>
        </w:rPr>
      </w:pPr>
    </w:p>
    <w:p w14:paraId="4EC2CE82" w14:textId="77777777" w:rsidR="00F41628" w:rsidRDefault="00F41628" w:rsidP="00F41628">
      <w:pPr>
        <w:rPr>
          <w:rFonts w:ascii="Arial Narrow" w:hAnsi="Arial Narrow" w:cs="Arial"/>
          <w:b/>
          <w:sz w:val="28"/>
        </w:rPr>
      </w:pPr>
      <w:r>
        <w:rPr>
          <w:rFonts w:ascii="Arial Narrow" w:hAnsi="Arial Narrow" w:cs="Arial"/>
          <w:b/>
          <w:sz w:val="28"/>
        </w:rPr>
        <w:t>Z</w:t>
      </w:r>
      <w:r w:rsidRPr="00A06D93">
        <w:rPr>
          <w:rFonts w:ascii="Arial Narrow" w:hAnsi="Arial Narrow" w:cs="Arial"/>
          <w:b/>
          <w:sz w:val="28"/>
        </w:rPr>
        <w:t xml:space="preserve">ałącznik Nr </w:t>
      </w:r>
      <w:r>
        <w:rPr>
          <w:rFonts w:ascii="Arial Narrow" w:hAnsi="Arial Narrow" w:cs="Arial"/>
          <w:b/>
          <w:sz w:val="28"/>
        </w:rPr>
        <w:t>2 S</w:t>
      </w:r>
      <w:r w:rsidRPr="00A06D93">
        <w:rPr>
          <w:rFonts w:ascii="Arial Narrow" w:hAnsi="Arial Narrow" w:cs="Arial"/>
          <w:b/>
          <w:sz w:val="28"/>
        </w:rPr>
        <w:t xml:space="preserve">WZ tj. </w:t>
      </w:r>
      <w:r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Pr>
          <w:rFonts w:ascii="Arial Narrow" w:hAnsi="Arial Narrow" w:cs="Arial"/>
          <w:b/>
          <w:sz w:val="28"/>
        </w:rPr>
        <w:br/>
      </w:r>
      <w:r w:rsidRPr="00A06D93">
        <w:rPr>
          <w:rFonts w:ascii="Arial Narrow" w:hAnsi="Arial Narrow" w:cs="Arial"/>
          <w:b/>
          <w:sz w:val="28"/>
        </w:rPr>
        <w:t>z ofertą.</w:t>
      </w:r>
    </w:p>
    <w:p w14:paraId="227941EC" w14:textId="77777777" w:rsidR="00F41628" w:rsidRDefault="00F41628" w:rsidP="00F41628">
      <w:pPr>
        <w:jc w:val="left"/>
        <w:rPr>
          <w:rFonts w:ascii="Arial Narrow" w:hAnsi="Arial Narrow" w:cs="Arial"/>
          <w:b/>
          <w:sz w:val="28"/>
        </w:rPr>
      </w:pPr>
      <w:r>
        <w:rPr>
          <w:rFonts w:ascii="Arial Narrow" w:hAnsi="Arial Narrow" w:cs="Arial"/>
          <w:b/>
          <w:sz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41628" w:rsidRPr="006578C5" w14:paraId="345612E0" w14:textId="77777777" w:rsidTr="00E938D7">
        <w:tc>
          <w:tcPr>
            <w:tcW w:w="9214" w:type="dxa"/>
            <w:shd w:val="clear" w:color="auto" w:fill="D9D9D9"/>
            <w:vAlign w:val="center"/>
          </w:tcPr>
          <w:p w14:paraId="20E2B568" w14:textId="77777777" w:rsidR="00F41628" w:rsidRPr="006578C5" w:rsidRDefault="00F41628" w:rsidP="00E938D7">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 do S</w:t>
            </w:r>
            <w:r w:rsidRPr="006578C5">
              <w:rPr>
                <w:rFonts w:ascii="Arial Narrow" w:hAnsi="Arial Narrow" w:cs="Segoe UI"/>
                <w:b/>
              </w:rPr>
              <w:t>WZ</w:t>
            </w:r>
          </w:p>
        </w:tc>
      </w:tr>
      <w:tr w:rsidR="00F41628" w:rsidRPr="00F0744D" w14:paraId="1B8D0636" w14:textId="77777777" w:rsidTr="00E938D7">
        <w:trPr>
          <w:trHeight w:val="460"/>
        </w:trPr>
        <w:tc>
          <w:tcPr>
            <w:tcW w:w="9214" w:type="dxa"/>
            <w:shd w:val="clear" w:color="auto" w:fill="D9D9D9"/>
            <w:vAlign w:val="center"/>
          </w:tcPr>
          <w:p w14:paraId="651EE8C6" w14:textId="77777777" w:rsidR="00F41628" w:rsidRDefault="00F41628" w:rsidP="00E938D7">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6DD4E61E" w14:textId="77777777" w:rsidR="00F41628" w:rsidRPr="00F0744D" w:rsidRDefault="00F41628" w:rsidP="00E938D7">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F41628" w:rsidRPr="009F2F4C" w14:paraId="415ADA38" w14:textId="77777777" w:rsidTr="00E938D7">
        <w:trPr>
          <w:trHeight w:val="429"/>
        </w:trPr>
        <w:tc>
          <w:tcPr>
            <w:tcW w:w="9214" w:type="dxa"/>
            <w:vAlign w:val="center"/>
          </w:tcPr>
          <w:p w14:paraId="0C33FC18" w14:textId="77777777" w:rsidR="00F41628" w:rsidRPr="00E06A10" w:rsidRDefault="00F41628" w:rsidP="00E938D7">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Pr="00AC3811">
              <w:rPr>
                <w:rFonts w:ascii="Arial Narrow" w:hAnsi="Arial Narrow" w:cs="Segoe UI"/>
                <w:b/>
                <w:szCs w:val="20"/>
              </w:rPr>
              <w:t>„</w:t>
            </w:r>
            <w:r w:rsidRPr="00E11AAB">
              <w:rPr>
                <w:rFonts w:ascii="Arial Narrow" w:hAnsi="Arial Narrow" w:cs="Segoe UI"/>
                <w:b/>
                <w:bCs/>
                <w:color w:val="000000"/>
                <w:lang w:bidi="pl-PL"/>
              </w:rPr>
              <w:t>Przebudowę i rozbudowę remizy OSP w Szczepkowie Borowym – ETAP I Budowa nowego boksu garażowego</w:t>
            </w:r>
            <w:r>
              <w:rPr>
                <w:rFonts w:ascii="Arial Narrow" w:hAnsi="Arial Narrow" w:cs="Segoe UI"/>
                <w:b/>
                <w:bCs/>
                <w:color w:val="000000"/>
                <w:lang w:bidi="pl-PL"/>
              </w:rPr>
              <w:t>”</w:t>
            </w:r>
          </w:p>
        </w:tc>
      </w:tr>
      <w:tr w:rsidR="00F41628" w:rsidRPr="00CA5551" w14:paraId="0AB1A47C" w14:textId="77777777" w:rsidTr="00E938D7">
        <w:trPr>
          <w:trHeight w:val="429"/>
        </w:trPr>
        <w:tc>
          <w:tcPr>
            <w:tcW w:w="9214" w:type="dxa"/>
            <w:vAlign w:val="center"/>
          </w:tcPr>
          <w:p w14:paraId="55726458" w14:textId="77777777" w:rsidR="00F41628" w:rsidRPr="00CA5551" w:rsidRDefault="00F41628" w:rsidP="00E938D7">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2080612F" w14:textId="77777777" w:rsidR="00F41628" w:rsidRPr="00CA5551" w:rsidRDefault="00F41628" w:rsidP="00E938D7">
            <w:pPr>
              <w:spacing w:after="40"/>
              <w:rPr>
                <w:rFonts w:ascii="Arial Narrow" w:hAnsi="Arial Narrow" w:cs="Segoe UI"/>
                <w:szCs w:val="20"/>
              </w:rPr>
            </w:pPr>
            <w:r w:rsidRPr="00CA5551">
              <w:rPr>
                <w:rFonts w:ascii="Arial Narrow" w:hAnsi="Arial Narrow" w:cs="Segoe UI"/>
                <w:szCs w:val="20"/>
              </w:rPr>
              <w:t>………………………………………………………………………………………………………………………………………………</w:t>
            </w:r>
          </w:p>
          <w:p w14:paraId="781CFA0C" w14:textId="77777777" w:rsidR="00F41628" w:rsidRPr="00CA5551" w:rsidRDefault="00F41628" w:rsidP="00E938D7">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F41628" w:rsidRPr="0015590B" w14:paraId="214F6837" w14:textId="77777777" w:rsidTr="00E938D7">
        <w:trPr>
          <w:trHeight w:val="803"/>
        </w:trPr>
        <w:tc>
          <w:tcPr>
            <w:tcW w:w="9214" w:type="dxa"/>
            <w:vAlign w:val="center"/>
          </w:tcPr>
          <w:p w14:paraId="5BFFE1EB" w14:textId="77777777" w:rsidR="00F41628" w:rsidRDefault="00F41628" w:rsidP="00E938D7">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028AC90B" w14:textId="77777777" w:rsidR="00F41628" w:rsidRPr="00D50123" w:rsidRDefault="00F41628" w:rsidP="00E938D7">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F41628" w:rsidRPr="00434FB0" w14:paraId="0C0CDFDF" w14:textId="77777777" w:rsidTr="00E938D7">
        <w:trPr>
          <w:trHeight w:val="283"/>
        </w:trPr>
        <w:tc>
          <w:tcPr>
            <w:tcW w:w="9214" w:type="dxa"/>
            <w:vAlign w:val="center"/>
          </w:tcPr>
          <w:p w14:paraId="7E5DC8D1" w14:textId="77777777" w:rsidR="00F41628" w:rsidRPr="00304AD2" w:rsidRDefault="00F41628" w:rsidP="00E938D7">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6EEDEBAA" w14:textId="77777777" w:rsidR="00F41628" w:rsidRPr="00DA69A5" w:rsidRDefault="00F41628" w:rsidP="00E938D7">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3876CEC5" w14:textId="77777777" w:rsidR="00F41628" w:rsidRDefault="00F41628" w:rsidP="00E938D7">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40E738B4" w14:textId="77777777" w:rsidR="00F41628" w:rsidRDefault="00F41628" w:rsidP="00E938D7">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017722C4" w14:textId="77777777" w:rsidR="00F41628" w:rsidRPr="003E7857" w:rsidRDefault="00F41628" w:rsidP="00E938D7">
            <w:pPr>
              <w:pStyle w:val="Akapitzlist"/>
              <w:numPr>
                <w:ilvl w:val="0"/>
                <w:numId w:val="42"/>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w:t>
            </w:r>
            <w:proofErr w:type="spellStart"/>
            <w:r>
              <w:rPr>
                <w:rFonts w:ascii="Arial Narrow" w:hAnsi="Arial Narrow"/>
                <w:bCs/>
                <w:szCs w:val="20"/>
              </w:rPr>
              <w:t>t.j</w:t>
            </w:r>
            <w:proofErr w:type="spellEnd"/>
            <w:r>
              <w:rPr>
                <w:rFonts w:ascii="Arial Narrow" w:hAnsi="Arial Narrow"/>
                <w:bCs/>
                <w:szCs w:val="20"/>
              </w:rPr>
              <w:t xml:space="preserve">. </w:t>
            </w:r>
            <w:r w:rsidRPr="005A6582">
              <w:rPr>
                <w:rFonts w:ascii="Arial Narrow" w:hAnsi="Arial Narrow"/>
                <w:bCs/>
                <w:szCs w:val="20"/>
              </w:rPr>
              <w:t xml:space="preserve">Dz. U. z </w:t>
            </w:r>
            <w:r>
              <w:rPr>
                <w:rFonts w:ascii="Arial Narrow" w:hAnsi="Arial Narrow"/>
                <w:bCs/>
                <w:szCs w:val="20"/>
              </w:rPr>
              <w:t>2022</w:t>
            </w:r>
            <w:r w:rsidRPr="005A6582">
              <w:rPr>
                <w:rFonts w:ascii="Arial Narrow" w:hAnsi="Arial Narrow"/>
                <w:bCs/>
                <w:szCs w:val="20"/>
              </w:rPr>
              <w:t xml:space="preserve"> r. poz. </w:t>
            </w:r>
            <w:r>
              <w:rPr>
                <w:rFonts w:ascii="Arial Narrow" w:hAnsi="Arial Narrow"/>
                <w:bCs/>
                <w:szCs w:val="20"/>
              </w:rPr>
              <w:t>1599</w:t>
            </w:r>
            <w:r w:rsidRPr="0012281C">
              <w:rPr>
                <w:rFonts w:ascii="Arial Narrow" w:hAnsi="Arial Narrow"/>
                <w:bCs/>
                <w:szCs w:val="20"/>
              </w:rPr>
              <w:t>)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w:t>
            </w:r>
            <w:proofErr w:type="spellStart"/>
            <w:r>
              <w:rPr>
                <w:rFonts w:ascii="Arial Narrow" w:hAnsi="Arial Narrow"/>
                <w:bCs/>
                <w:szCs w:val="20"/>
              </w:rPr>
              <w:t>t.j</w:t>
            </w:r>
            <w:proofErr w:type="spellEnd"/>
            <w:r>
              <w:rPr>
                <w:rFonts w:ascii="Arial Narrow" w:hAnsi="Arial Narrow"/>
                <w:bCs/>
                <w:szCs w:val="20"/>
              </w:rPr>
              <w:t xml:space="preserve">. </w:t>
            </w:r>
            <w:r w:rsidRPr="005A6582">
              <w:rPr>
                <w:rFonts w:ascii="Arial Narrow" w:hAnsi="Arial Narrow"/>
                <w:bCs/>
                <w:szCs w:val="20"/>
              </w:rPr>
              <w:t xml:space="preserve">Dz. U. z </w:t>
            </w:r>
            <w:r>
              <w:rPr>
                <w:rFonts w:ascii="Arial Narrow" w:hAnsi="Arial Narrow"/>
                <w:bCs/>
                <w:szCs w:val="20"/>
              </w:rPr>
              <w:t>2023</w:t>
            </w:r>
            <w:r w:rsidRPr="005A6582">
              <w:rPr>
                <w:rFonts w:ascii="Arial Narrow" w:hAnsi="Arial Narrow"/>
                <w:bCs/>
                <w:szCs w:val="20"/>
              </w:rPr>
              <w:t xml:space="preserve"> r. poz. </w:t>
            </w:r>
            <w:r>
              <w:rPr>
                <w:rFonts w:ascii="Arial Narrow" w:hAnsi="Arial Narrow"/>
                <w:bCs/>
                <w:szCs w:val="20"/>
              </w:rPr>
              <w:t>826</w:t>
            </w:r>
            <w:r w:rsidRPr="003E7857">
              <w:rPr>
                <w:rFonts w:ascii="Arial Narrow" w:hAnsi="Arial Narrow"/>
                <w:bCs/>
                <w:szCs w:val="20"/>
              </w:rPr>
              <w:t>),</w:t>
            </w:r>
          </w:p>
          <w:p w14:paraId="527D76B8" w14:textId="77777777" w:rsidR="00F41628" w:rsidRDefault="00F41628" w:rsidP="00E938D7">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32404F8E" w14:textId="77777777" w:rsidR="00F41628" w:rsidRDefault="00F41628" w:rsidP="00E938D7">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6838D04D" w14:textId="77777777" w:rsidR="00F41628" w:rsidRDefault="00F41628" w:rsidP="00E938D7">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669C1261" w14:textId="77777777" w:rsidR="00F41628" w:rsidRDefault="00F41628" w:rsidP="00E938D7">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C7A0F79" w14:textId="77777777" w:rsidR="00F41628" w:rsidRDefault="00F41628" w:rsidP="00E938D7">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Pr>
                <w:rFonts w:ascii="Arial Narrow" w:hAnsi="Arial Narrow"/>
                <w:szCs w:val="20"/>
              </w:rPr>
              <w:t>orium Rzeczypospolitej Polskiej,</w:t>
            </w:r>
          </w:p>
          <w:p w14:paraId="41B04E94" w14:textId="77777777" w:rsidR="00F41628" w:rsidRPr="00A84FAB" w:rsidRDefault="00F41628" w:rsidP="00E938D7">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23C35165" w14:textId="77777777" w:rsidR="00F41628" w:rsidRDefault="00F41628" w:rsidP="00E938D7">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7164A10" w14:textId="77777777" w:rsidR="00F41628" w:rsidRDefault="00F41628" w:rsidP="00E938D7">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240E65" w14:textId="77777777" w:rsidR="00F41628" w:rsidRDefault="00F41628" w:rsidP="00E938D7">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7B491693" w14:textId="77777777" w:rsidR="00F41628" w:rsidRDefault="00F41628" w:rsidP="00E938D7">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3DF3F618" w14:textId="77777777" w:rsidR="00F41628" w:rsidRDefault="00F41628" w:rsidP="00E938D7">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5334D7C0" w14:textId="77777777" w:rsidR="00F41628" w:rsidRDefault="00F41628" w:rsidP="00E938D7">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lastRenderedPageBreak/>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2023</w:t>
            </w:r>
            <w:r w:rsidRPr="00A70EDF">
              <w:rPr>
                <w:rFonts w:ascii="Arial Narrow" w:hAnsi="Arial Narrow"/>
                <w:b/>
                <w:bCs/>
                <w:szCs w:val="20"/>
              </w:rPr>
              <w:t xml:space="preserve"> poz. </w:t>
            </w:r>
            <w:r>
              <w:rPr>
                <w:rFonts w:ascii="Arial Narrow" w:hAnsi="Arial Narrow"/>
                <w:b/>
                <w:bCs/>
                <w:szCs w:val="20"/>
              </w:rPr>
              <w:t>219</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2D45C335" w14:textId="77777777" w:rsidR="00F41628" w:rsidRPr="006B59A4" w:rsidRDefault="00F41628" w:rsidP="00E938D7">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85E95A7" w14:textId="77777777" w:rsidR="00F41628" w:rsidRPr="006B59A4" w:rsidRDefault="00F41628" w:rsidP="00E938D7">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Pr>
                <w:rFonts w:ascii="Arial Narrow" w:hAnsi="Arial Narrow"/>
                <w:bCs/>
                <w:szCs w:val="20"/>
              </w:rPr>
              <w:t>t.j</w:t>
            </w:r>
            <w:proofErr w:type="spellEnd"/>
            <w:r>
              <w:rPr>
                <w:rFonts w:ascii="Arial Narrow" w:hAnsi="Arial Narrow"/>
                <w:bCs/>
                <w:szCs w:val="20"/>
              </w:rPr>
              <w:t xml:space="preserve">. </w:t>
            </w:r>
            <w:r w:rsidRPr="00D24A4B">
              <w:rPr>
                <w:rFonts w:ascii="Arial Narrow" w:hAnsi="Arial Narrow"/>
                <w:bCs/>
                <w:szCs w:val="20"/>
              </w:rPr>
              <w:t xml:space="preserve">Dz. U. z </w:t>
            </w:r>
            <w:r>
              <w:rPr>
                <w:rFonts w:ascii="Arial Narrow" w:hAnsi="Arial Narrow"/>
                <w:bCs/>
                <w:szCs w:val="20"/>
              </w:rPr>
              <w:t>2023</w:t>
            </w:r>
            <w:r w:rsidRPr="00D24A4B">
              <w:rPr>
                <w:rFonts w:ascii="Arial Narrow" w:hAnsi="Arial Narrow"/>
                <w:bCs/>
                <w:szCs w:val="20"/>
              </w:rPr>
              <w:t xml:space="preserve"> r. poz. </w:t>
            </w:r>
            <w:r>
              <w:rPr>
                <w:rFonts w:ascii="Arial Narrow" w:hAnsi="Arial Narrow"/>
                <w:bCs/>
                <w:szCs w:val="20"/>
              </w:rPr>
              <w:t>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FA019DD" w14:textId="77777777" w:rsidR="00F41628" w:rsidRPr="006B59A4" w:rsidRDefault="00F41628" w:rsidP="00E938D7">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Pr>
                <w:rFonts w:ascii="Arial Narrow" w:hAnsi="Arial Narrow"/>
                <w:bCs/>
                <w:szCs w:val="20"/>
              </w:rPr>
              <w:t>t.j</w:t>
            </w:r>
            <w:proofErr w:type="spellEnd"/>
            <w:r>
              <w:rPr>
                <w:rFonts w:ascii="Arial Narrow" w:hAnsi="Arial Narrow"/>
                <w:bCs/>
                <w:szCs w:val="20"/>
              </w:rPr>
              <w:t xml:space="preserve">. </w:t>
            </w:r>
            <w:r w:rsidRPr="00D24A4B">
              <w:rPr>
                <w:rFonts w:ascii="Arial Narrow" w:hAnsi="Arial Narrow"/>
                <w:bCs/>
                <w:szCs w:val="20"/>
              </w:rPr>
              <w:t xml:space="preserve">Dz. U. z </w:t>
            </w:r>
            <w:r>
              <w:rPr>
                <w:rFonts w:ascii="Arial Narrow" w:hAnsi="Arial Narrow"/>
                <w:bCs/>
                <w:szCs w:val="20"/>
              </w:rPr>
              <w:t>2023</w:t>
            </w:r>
            <w:r w:rsidRPr="00D24A4B">
              <w:rPr>
                <w:rFonts w:ascii="Arial Narrow" w:hAnsi="Arial Narrow"/>
                <w:bCs/>
                <w:szCs w:val="20"/>
              </w:rPr>
              <w:t xml:space="preserve"> r. poz. </w:t>
            </w:r>
            <w:r>
              <w:rPr>
                <w:rFonts w:ascii="Arial Narrow" w:hAnsi="Arial Narrow"/>
                <w:bCs/>
                <w:szCs w:val="20"/>
              </w:rPr>
              <w:t>120</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F41628" w:rsidRPr="002F71AF" w14:paraId="4E0242C1" w14:textId="77777777" w:rsidTr="00E938D7">
        <w:trPr>
          <w:trHeight w:val="37"/>
        </w:trPr>
        <w:tc>
          <w:tcPr>
            <w:tcW w:w="9214" w:type="dxa"/>
            <w:vAlign w:val="bottom"/>
          </w:tcPr>
          <w:p w14:paraId="64F52468" w14:textId="77777777" w:rsidR="00F41628" w:rsidRDefault="00F41628" w:rsidP="00E938D7">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2B82A50A" w14:textId="77777777" w:rsidR="00F41628" w:rsidRPr="002F71AF" w:rsidRDefault="00F41628" w:rsidP="00E938D7">
            <w:pPr>
              <w:spacing w:after="40"/>
              <w:rPr>
                <w:rFonts w:ascii="Arial Narrow" w:hAnsi="Arial Narrow" w:cs="Arial"/>
                <w:szCs w:val="20"/>
              </w:rPr>
            </w:pPr>
            <w:r>
              <w:rPr>
                <w:rFonts w:ascii="Arial Narrow" w:hAnsi="Arial Narrow" w:cs="Arial"/>
                <w:szCs w:val="20"/>
              </w:rPr>
              <w:t>………………………………………………………………………………………………………………………………………………...</w:t>
            </w:r>
          </w:p>
        </w:tc>
      </w:tr>
      <w:tr w:rsidR="00F41628" w:rsidRPr="00CA5551" w14:paraId="558EC023" w14:textId="77777777" w:rsidTr="00E938D7">
        <w:trPr>
          <w:trHeight w:val="525"/>
        </w:trPr>
        <w:tc>
          <w:tcPr>
            <w:tcW w:w="9214" w:type="dxa"/>
            <w:vAlign w:val="bottom"/>
          </w:tcPr>
          <w:p w14:paraId="47C7C2F3" w14:textId="77777777" w:rsidR="00F41628" w:rsidRPr="00CA5551" w:rsidRDefault="00F41628" w:rsidP="00E938D7">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606DF314" w14:textId="77777777" w:rsidR="00F41628" w:rsidRDefault="00F41628" w:rsidP="00F41628">
      <w:pPr>
        <w:rPr>
          <w:rFonts w:cstheme="minorHAnsi"/>
          <w:b/>
          <w:sz w:val="28"/>
          <w:szCs w:val="28"/>
        </w:rPr>
      </w:pPr>
    </w:p>
    <w:p w14:paraId="75132379" w14:textId="77777777" w:rsidR="00F41628" w:rsidRDefault="00F41628" w:rsidP="00F41628">
      <w:pPr>
        <w:jc w:val="left"/>
        <w:rPr>
          <w:rFonts w:cstheme="minorHAnsi"/>
          <w:b/>
          <w:sz w:val="28"/>
          <w:szCs w:val="28"/>
        </w:rPr>
      </w:pPr>
      <w:r>
        <w:rPr>
          <w:rFonts w:cstheme="minorHAnsi"/>
          <w:b/>
          <w:sz w:val="28"/>
          <w:szCs w:val="28"/>
        </w:rPr>
        <w:br w:type="page"/>
      </w:r>
    </w:p>
    <w:p w14:paraId="7A44D7A8" w14:textId="77777777" w:rsidR="00F41628" w:rsidRDefault="00F41628" w:rsidP="00F41628">
      <w:pPr>
        <w:rPr>
          <w:rFonts w:ascii="Arial Narrow" w:hAnsi="Arial Narrow" w:cs="Arial"/>
          <w:b/>
          <w:sz w:val="28"/>
          <w:szCs w:val="28"/>
        </w:rPr>
      </w:pPr>
    </w:p>
    <w:p w14:paraId="3E124E3A" w14:textId="77777777" w:rsidR="00F41628" w:rsidRDefault="00F41628" w:rsidP="00F41628">
      <w:pPr>
        <w:rPr>
          <w:rFonts w:ascii="Arial Narrow" w:hAnsi="Arial Narrow" w:cs="Arial"/>
          <w:b/>
          <w:sz w:val="28"/>
          <w:szCs w:val="28"/>
        </w:rPr>
      </w:pPr>
    </w:p>
    <w:p w14:paraId="5F4FED32" w14:textId="77777777" w:rsidR="00F41628" w:rsidRDefault="00F41628" w:rsidP="00F41628">
      <w:pPr>
        <w:rPr>
          <w:rFonts w:ascii="Arial Narrow" w:hAnsi="Arial Narrow" w:cs="Arial"/>
          <w:b/>
          <w:sz w:val="28"/>
          <w:szCs w:val="28"/>
        </w:rPr>
      </w:pPr>
    </w:p>
    <w:p w14:paraId="184B871C" w14:textId="77777777" w:rsidR="00F41628" w:rsidRDefault="00F41628" w:rsidP="00F41628">
      <w:pPr>
        <w:rPr>
          <w:rFonts w:ascii="Arial Narrow" w:hAnsi="Arial Narrow" w:cs="Arial"/>
          <w:b/>
          <w:sz w:val="28"/>
          <w:szCs w:val="28"/>
        </w:rPr>
      </w:pPr>
    </w:p>
    <w:p w14:paraId="248AFEE3" w14:textId="77777777" w:rsidR="00F41628" w:rsidRDefault="00F41628" w:rsidP="00F41628">
      <w:pPr>
        <w:rPr>
          <w:rFonts w:ascii="Arial Narrow" w:hAnsi="Arial Narrow" w:cs="Arial"/>
          <w:b/>
          <w:sz w:val="28"/>
          <w:szCs w:val="28"/>
        </w:rPr>
      </w:pPr>
    </w:p>
    <w:p w14:paraId="03610969" w14:textId="77777777" w:rsidR="00F41628" w:rsidRDefault="00F41628" w:rsidP="00F41628">
      <w:pPr>
        <w:rPr>
          <w:rFonts w:ascii="Arial Narrow" w:hAnsi="Arial Narrow" w:cs="Arial"/>
          <w:b/>
          <w:sz w:val="28"/>
          <w:szCs w:val="28"/>
        </w:rPr>
      </w:pPr>
    </w:p>
    <w:p w14:paraId="3CB2A470" w14:textId="77777777" w:rsidR="00F41628" w:rsidRDefault="00F41628" w:rsidP="00F41628">
      <w:pPr>
        <w:rPr>
          <w:rFonts w:ascii="Arial Narrow" w:hAnsi="Arial Narrow" w:cs="Arial"/>
          <w:b/>
          <w:sz w:val="28"/>
          <w:szCs w:val="28"/>
        </w:rPr>
      </w:pPr>
    </w:p>
    <w:p w14:paraId="2C5B255F" w14:textId="77777777" w:rsidR="00F41628" w:rsidRDefault="00F41628" w:rsidP="00F41628">
      <w:pPr>
        <w:rPr>
          <w:rFonts w:ascii="Arial Narrow" w:hAnsi="Arial Narrow" w:cs="Arial"/>
          <w:b/>
          <w:sz w:val="28"/>
          <w:szCs w:val="28"/>
        </w:rPr>
      </w:pPr>
    </w:p>
    <w:p w14:paraId="3FB56855" w14:textId="77777777" w:rsidR="00F41628" w:rsidRDefault="00F41628" w:rsidP="00F41628">
      <w:pPr>
        <w:rPr>
          <w:rFonts w:ascii="Arial Narrow" w:hAnsi="Arial Narrow" w:cs="Arial"/>
          <w:b/>
          <w:sz w:val="28"/>
          <w:szCs w:val="28"/>
        </w:rPr>
      </w:pPr>
    </w:p>
    <w:p w14:paraId="2D704EE9" w14:textId="77777777" w:rsidR="00F41628" w:rsidRDefault="00F41628" w:rsidP="00F41628">
      <w:pPr>
        <w:rPr>
          <w:rFonts w:ascii="Arial Narrow" w:hAnsi="Arial Narrow" w:cs="Arial"/>
          <w:b/>
          <w:sz w:val="28"/>
          <w:szCs w:val="28"/>
        </w:rPr>
      </w:pPr>
    </w:p>
    <w:p w14:paraId="489005CE" w14:textId="77777777" w:rsidR="00F41628" w:rsidRDefault="00F41628" w:rsidP="00F41628">
      <w:pPr>
        <w:rPr>
          <w:rFonts w:ascii="Arial Narrow" w:hAnsi="Arial Narrow" w:cs="Arial"/>
          <w:b/>
          <w:sz w:val="28"/>
          <w:szCs w:val="28"/>
        </w:rPr>
      </w:pPr>
    </w:p>
    <w:p w14:paraId="583B7C69" w14:textId="77777777" w:rsidR="00F41628" w:rsidRDefault="00F41628" w:rsidP="00F41628">
      <w:pPr>
        <w:rPr>
          <w:rFonts w:ascii="Arial Narrow" w:hAnsi="Arial Narrow" w:cs="Arial"/>
          <w:b/>
          <w:sz w:val="28"/>
          <w:szCs w:val="28"/>
        </w:rPr>
      </w:pPr>
    </w:p>
    <w:p w14:paraId="7D20BA68" w14:textId="77777777" w:rsidR="00F41628" w:rsidRDefault="00F41628" w:rsidP="00F41628">
      <w:pPr>
        <w:rPr>
          <w:rFonts w:ascii="Arial Narrow" w:hAnsi="Arial Narrow" w:cs="Arial"/>
          <w:b/>
          <w:sz w:val="28"/>
          <w:szCs w:val="28"/>
        </w:rPr>
      </w:pPr>
    </w:p>
    <w:p w14:paraId="6B9C280E" w14:textId="77777777" w:rsidR="00F41628" w:rsidRDefault="00F41628" w:rsidP="00F41628">
      <w:pPr>
        <w:rPr>
          <w:rFonts w:ascii="Arial Narrow" w:hAnsi="Arial Narrow" w:cs="Arial"/>
          <w:b/>
          <w:sz w:val="28"/>
          <w:szCs w:val="28"/>
        </w:rPr>
      </w:pPr>
    </w:p>
    <w:p w14:paraId="60B9A016" w14:textId="77777777" w:rsidR="00F41628" w:rsidRDefault="00F41628" w:rsidP="00F41628">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OSÓB SKIEROWANYCH PRZEZ WYKONAWCĘ DO REALIZACJI ZAMÓWIENIA</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w:t>
      </w:r>
      <w:r>
        <w:rPr>
          <w:rFonts w:ascii="Arial Narrow" w:hAnsi="Arial Narrow" w:cs="Arial"/>
          <w:b/>
          <w:sz w:val="28"/>
          <w:szCs w:val="28"/>
          <w:u w:val="single"/>
        </w:rPr>
        <w:br/>
      </w:r>
      <w:r w:rsidRPr="00295E3F">
        <w:rPr>
          <w:rFonts w:ascii="Arial Narrow" w:hAnsi="Arial Narrow" w:cs="Arial"/>
          <w:b/>
          <w:sz w:val="28"/>
          <w:szCs w:val="28"/>
          <w:u w:val="single"/>
        </w:rPr>
        <w:t xml:space="preserve">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4C3F67B3" w14:textId="77777777" w:rsidR="00F41628" w:rsidRDefault="00F41628" w:rsidP="00F41628">
      <w:pPr>
        <w:jc w:val="left"/>
        <w:rPr>
          <w:rFonts w:ascii="Arial Narrow" w:hAnsi="Arial Narrow" w:cs="Arial"/>
          <w:b/>
          <w:sz w:val="28"/>
          <w:szCs w:val="28"/>
        </w:rPr>
      </w:pPr>
      <w:r>
        <w:rPr>
          <w:rFonts w:ascii="Arial Narrow" w:hAnsi="Arial Narrow" w:cs="Arial"/>
          <w:b/>
          <w:sz w:val="28"/>
          <w:szCs w:val="28"/>
        </w:rPr>
        <w:br w:type="page"/>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F41628" w:rsidRPr="006578C5" w14:paraId="614E98B1" w14:textId="77777777" w:rsidTr="00E938D7">
        <w:trPr>
          <w:jc w:val="center"/>
        </w:trPr>
        <w:tc>
          <w:tcPr>
            <w:tcW w:w="8922" w:type="dxa"/>
            <w:gridSpan w:val="5"/>
            <w:shd w:val="clear" w:color="auto" w:fill="D9D9D9"/>
            <w:vAlign w:val="center"/>
          </w:tcPr>
          <w:p w14:paraId="377A1399" w14:textId="77777777" w:rsidR="00F41628" w:rsidRPr="006578C5" w:rsidRDefault="00F41628" w:rsidP="00E938D7">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Pr>
                <w:rFonts w:ascii="Arial Narrow" w:hAnsi="Arial Narrow" w:cs="Segoe UI"/>
                <w:b/>
              </w:rPr>
              <w:t>5 do S</w:t>
            </w:r>
            <w:r w:rsidRPr="006578C5">
              <w:rPr>
                <w:rFonts w:ascii="Arial Narrow" w:hAnsi="Arial Narrow" w:cs="Segoe UI"/>
                <w:b/>
              </w:rPr>
              <w:t>WZ</w:t>
            </w:r>
          </w:p>
        </w:tc>
      </w:tr>
      <w:tr w:rsidR="00F41628" w:rsidRPr="006578C5" w14:paraId="26314761" w14:textId="77777777" w:rsidTr="00E938D7">
        <w:trPr>
          <w:trHeight w:val="460"/>
          <w:jc w:val="center"/>
        </w:trPr>
        <w:tc>
          <w:tcPr>
            <w:tcW w:w="8922" w:type="dxa"/>
            <w:gridSpan w:val="5"/>
            <w:shd w:val="clear" w:color="auto" w:fill="D9D9D9"/>
            <w:vAlign w:val="center"/>
          </w:tcPr>
          <w:p w14:paraId="1F449C6A" w14:textId="77777777" w:rsidR="00F41628" w:rsidRPr="00463726" w:rsidRDefault="00F41628" w:rsidP="00E938D7">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F41628" w:rsidRPr="00CA5551" w14:paraId="5B0A2FDC" w14:textId="77777777" w:rsidTr="00E938D7">
        <w:trPr>
          <w:trHeight w:val="429"/>
          <w:jc w:val="center"/>
        </w:trPr>
        <w:tc>
          <w:tcPr>
            <w:tcW w:w="8922" w:type="dxa"/>
            <w:gridSpan w:val="5"/>
            <w:vAlign w:val="center"/>
          </w:tcPr>
          <w:p w14:paraId="4B8C28E8" w14:textId="77777777" w:rsidR="00F41628" w:rsidRPr="00CA5551" w:rsidRDefault="00F41628" w:rsidP="00E938D7">
            <w:pPr>
              <w:spacing w:after="40"/>
              <w:rPr>
                <w:rFonts w:ascii="Arial Narrow" w:hAnsi="Arial Narrow" w:cs="Segoe UI"/>
                <w:szCs w:val="20"/>
              </w:rPr>
            </w:pPr>
            <w:r w:rsidRPr="009D4EED">
              <w:rPr>
                <w:rFonts w:ascii="Arial Narrow" w:hAnsi="Arial Narrow" w:cs="Segoe UI"/>
                <w:szCs w:val="20"/>
              </w:rPr>
              <w:t xml:space="preserve">Przystępując do postępowania na </w:t>
            </w:r>
            <w:r>
              <w:rPr>
                <w:rFonts w:ascii="Arial Narrow" w:hAnsi="Arial Narrow" w:cs="Segoe UI"/>
                <w:szCs w:val="20"/>
              </w:rPr>
              <w:t>„</w:t>
            </w:r>
            <w:r w:rsidRPr="004B0D20">
              <w:rPr>
                <w:rFonts w:ascii="Arial Narrow" w:hAnsi="Arial Narrow" w:cs="Segoe UI"/>
                <w:b/>
                <w:bCs/>
                <w:szCs w:val="20"/>
                <w:lang w:bidi="pl-PL"/>
              </w:rPr>
              <w:t>Przebudowę i rozbudowę remizy OSP w Szczepkowie Borowym – ETAP I Budowa nowego boksu garażowego</w:t>
            </w:r>
            <w:r>
              <w:rPr>
                <w:rFonts w:ascii="Arial Narrow" w:hAnsi="Arial Narrow" w:cs="Segoe UI"/>
                <w:b/>
                <w:bCs/>
                <w:szCs w:val="20"/>
                <w:lang w:bidi="pl-PL"/>
              </w:rPr>
              <w:t>”</w:t>
            </w:r>
          </w:p>
        </w:tc>
      </w:tr>
      <w:tr w:rsidR="00F41628" w:rsidRPr="00CA5551" w14:paraId="1775EC91" w14:textId="77777777" w:rsidTr="00E938D7">
        <w:trPr>
          <w:trHeight w:val="429"/>
          <w:jc w:val="center"/>
        </w:trPr>
        <w:tc>
          <w:tcPr>
            <w:tcW w:w="8922" w:type="dxa"/>
            <w:gridSpan w:val="5"/>
            <w:vAlign w:val="center"/>
          </w:tcPr>
          <w:p w14:paraId="30DAF41F" w14:textId="77777777" w:rsidR="00F41628" w:rsidRPr="00CA5551" w:rsidRDefault="00F41628" w:rsidP="00E938D7">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5AD42400" w14:textId="77777777" w:rsidR="00F41628" w:rsidRPr="00CA5551" w:rsidRDefault="00F41628" w:rsidP="00E938D7">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F41628" w:rsidRPr="00CA5551" w14:paraId="25BFFD8B" w14:textId="77777777" w:rsidTr="00E938D7">
        <w:trPr>
          <w:trHeight w:val="444"/>
          <w:jc w:val="center"/>
        </w:trPr>
        <w:tc>
          <w:tcPr>
            <w:tcW w:w="8922" w:type="dxa"/>
            <w:gridSpan w:val="5"/>
            <w:vAlign w:val="center"/>
          </w:tcPr>
          <w:p w14:paraId="220144FA" w14:textId="77777777" w:rsidR="00F41628" w:rsidRPr="00C3003D" w:rsidRDefault="00F41628" w:rsidP="00E938D7">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 SWZ:</w:t>
            </w:r>
          </w:p>
        </w:tc>
      </w:tr>
      <w:tr w:rsidR="00F41628" w:rsidRPr="00CA5551" w14:paraId="2ABC6EF1" w14:textId="77777777" w:rsidTr="00E938D7">
        <w:trPr>
          <w:trHeight w:val="964"/>
          <w:jc w:val="center"/>
        </w:trPr>
        <w:tc>
          <w:tcPr>
            <w:tcW w:w="421" w:type="dxa"/>
            <w:vAlign w:val="center"/>
          </w:tcPr>
          <w:p w14:paraId="516E855A" w14:textId="77777777" w:rsidR="00F41628" w:rsidRPr="009B46D5" w:rsidRDefault="00F41628" w:rsidP="00E938D7">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17FEAEF4" w14:textId="77777777" w:rsidR="00F41628" w:rsidRPr="009B46D5" w:rsidRDefault="00F41628" w:rsidP="00E938D7">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208A97A4" w14:textId="77777777" w:rsidR="00F41628" w:rsidRPr="009B46D5" w:rsidRDefault="00F41628" w:rsidP="00E938D7">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7FE82F9D" w14:textId="77777777" w:rsidR="00F41628" w:rsidRPr="009B46D5" w:rsidRDefault="00F41628" w:rsidP="00E938D7">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09778D5A" w14:textId="77777777" w:rsidR="00F41628" w:rsidRPr="00EA2B98" w:rsidRDefault="00F41628" w:rsidP="00E938D7">
            <w:pPr>
              <w:jc w:val="center"/>
              <w:rPr>
                <w:rFonts w:ascii="Arial Narrow" w:hAnsi="Arial Narrow" w:cs="Segoe UI"/>
                <w:b/>
                <w:bCs/>
                <w:sz w:val="14"/>
                <w:szCs w:val="20"/>
              </w:rPr>
            </w:pPr>
            <w:r>
              <w:rPr>
                <w:rFonts w:ascii="Arial Narrow" w:hAnsi="Arial Narrow" w:cs="Segoe UI"/>
                <w:b/>
                <w:bCs/>
                <w:sz w:val="14"/>
                <w:szCs w:val="20"/>
              </w:rPr>
              <w:t>Posiadane uprawnienia</w:t>
            </w:r>
          </w:p>
          <w:p w14:paraId="4A767E27" w14:textId="77777777" w:rsidR="00F41628" w:rsidRDefault="00F41628" w:rsidP="00E938D7">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3ED26A72" w14:textId="77777777" w:rsidR="00F41628" w:rsidRPr="00C07E65" w:rsidRDefault="00F41628" w:rsidP="00E938D7">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294A6DCF" w14:textId="77777777" w:rsidR="00F41628" w:rsidRPr="00C07E65" w:rsidRDefault="00F41628" w:rsidP="00E938D7">
            <w:pPr>
              <w:jc w:val="center"/>
              <w:rPr>
                <w:rFonts w:ascii="Arial Narrow" w:hAnsi="Arial Narrow" w:cs="Segoe UI"/>
                <w:b/>
                <w:bCs/>
                <w:sz w:val="14"/>
                <w:szCs w:val="20"/>
              </w:rPr>
            </w:pPr>
          </w:p>
        </w:tc>
        <w:tc>
          <w:tcPr>
            <w:tcW w:w="1174" w:type="dxa"/>
            <w:vAlign w:val="center"/>
          </w:tcPr>
          <w:p w14:paraId="2763623C" w14:textId="77777777" w:rsidR="00F41628" w:rsidRPr="009B46D5" w:rsidRDefault="00F41628" w:rsidP="00E938D7">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F41628" w:rsidRPr="00CA5551" w14:paraId="13528B9B" w14:textId="77777777" w:rsidTr="00E938D7">
        <w:trPr>
          <w:trHeight w:val="58"/>
          <w:jc w:val="center"/>
        </w:trPr>
        <w:tc>
          <w:tcPr>
            <w:tcW w:w="421" w:type="dxa"/>
            <w:vAlign w:val="center"/>
          </w:tcPr>
          <w:p w14:paraId="19F8D08C" w14:textId="77777777" w:rsidR="00F41628" w:rsidRPr="00FA766D" w:rsidRDefault="00F41628" w:rsidP="00E938D7">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796538CA" w14:textId="77777777" w:rsidR="00F41628" w:rsidRPr="00FA766D" w:rsidRDefault="00F41628" w:rsidP="00E938D7">
            <w:pPr>
              <w:spacing w:after="40"/>
              <w:jc w:val="center"/>
              <w:rPr>
                <w:rFonts w:ascii="Arial Narrow" w:hAnsi="Arial Narrow" w:cs="Segoe UI"/>
                <w:b/>
                <w:sz w:val="16"/>
                <w:szCs w:val="20"/>
              </w:rPr>
            </w:pPr>
          </w:p>
        </w:tc>
        <w:tc>
          <w:tcPr>
            <w:tcW w:w="1701" w:type="dxa"/>
            <w:vAlign w:val="center"/>
          </w:tcPr>
          <w:p w14:paraId="3B40847C" w14:textId="77777777" w:rsidR="00F41628" w:rsidRPr="0055781A" w:rsidRDefault="00F41628" w:rsidP="00E938D7">
            <w:pPr>
              <w:spacing w:after="40"/>
              <w:jc w:val="left"/>
              <w:rPr>
                <w:rFonts w:ascii="Arial Narrow" w:hAnsi="Arial Narrow" w:cs="Segoe UI"/>
                <w:sz w:val="16"/>
                <w:szCs w:val="20"/>
              </w:rPr>
            </w:pPr>
            <w:r>
              <w:rPr>
                <w:rFonts w:ascii="Arial Narrow" w:hAnsi="Arial Narrow" w:cs="Segoe UI"/>
                <w:sz w:val="16"/>
                <w:szCs w:val="20"/>
              </w:rPr>
              <w:t xml:space="preserve">Kierownik budowy </w:t>
            </w:r>
            <w:r>
              <w:rPr>
                <w:rFonts w:ascii="Arial Narrow" w:hAnsi="Arial Narrow" w:cs="Segoe UI"/>
                <w:sz w:val="16"/>
                <w:szCs w:val="20"/>
              </w:rPr>
              <w:br/>
              <w:t>w branży konstrukcyjno-budowlanej</w:t>
            </w:r>
          </w:p>
        </w:tc>
        <w:tc>
          <w:tcPr>
            <w:tcW w:w="4492" w:type="dxa"/>
            <w:vAlign w:val="center"/>
          </w:tcPr>
          <w:p w14:paraId="3527607D" w14:textId="77777777" w:rsidR="00F41628" w:rsidRPr="00667725" w:rsidRDefault="00F41628" w:rsidP="00E938D7">
            <w:pPr>
              <w:spacing w:after="40"/>
              <w:rPr>
                <w:rFonts w:ascii="Arial Narrow" w:hAnsi="Arial Narrow" w:cs="Segoe UI"/>
                <w:b/>
                <w:sz w:val="16"/>
                <w:szCs w:val="20"/>
              </w:rPr>
            </w:pPr>
          </w:p>
        </w:tc>
        <w:tc>
          <w:tcPr>
            <w:tcW w:w="1174" w:type="dxa"/>
            <w:vAlign w:val="center"/>
          </w:tcPr>
          <w:p w14:paraId="42AD7446" w14:textId="77777777" w:rsidR="00F41628" w:rsidRPr="009B46D5" w:rsidRDefault="00F41628" w:rsidP="00E938D7">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F41628" w:rsidRPr="00CA5551" w14:paraId="4BF2D827" w14:textId="77777777" w:rsidTr="00E938D7">
        <w:trPr>
          <w:trHeight w:val="135"/>
          <w:jc w:val="center"/>
        </w:trPr>
        <w:tc>
          <w:tcPr>
            <w:tcW w:w="8922" w:type="dxa"/>
            <w:gridSpan w:val="5"/>
            <w:vAlign w:val="center"/>
          </w:tcPr>
          <w:p w14:paraId="60C27B8B" w14:textId="77777777" w:rsidR="00F41628" w:rsidRPr="00904936" w:rsidRDefault="00F41628" w:rsidP="00E938D7">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200A7337" w14:textId="77777777" w:rsidR="00F41628" w:rsidRPr="00721505" w:rsidRDefault="00F41628" w:rsidP="00E938D7">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F41628" w:rsidRPr="00CA5551" w14:paraId="4839B97D" w14:textId="77777777" w:rsidTr="00E938D7">
        <w:trPr>
          <w:trHeight w:val="135"/>
          <w:jc w:val="center"/>
        </w:trPr>
        <w:tc>
          <w:tcPr>
            <w:tcW w:w="8922" w:type="dxa"/>
            <w:gridSpan w:val="5"/>
            <w:vAlign w:val="center"/>
          </w:tcPr>
          <w:p w14:paraId="3E5B1B79" w14:textId="77777777" w:rsidR="00F41628" w:rsidRPr="00BE2B86" w:rsidRDefault="00F41628" w:rsidP="00E938D7">
            <w:pPr>
              <w:spacing w:before="120" w:after="120"/>
              <w:rPr>
                <w:rFonts w:ascii="Arial Narrow" w:hAnsi="Arial Narrow" w:cs="Segoe UI"/>
                <w:szCs w:val="20"/>
              </w:rPr>
            </w:pPr>
            <w:r w:rsidRPr="005313FE">
              <w:rPr>
                <w:rFonts w:ascii="Arial Narrow" w:hAnsi="Arial Narrow" w:cs="Segoe UI"/>
                <w:szCs w:val="20"/>
              </w:rPr>
              <w:t>Oświadczam, że wyżej wskazan</w:t>
            </w:r>
            <w:r>
              <w:rPr>
                <w:rFonts w:ascii="Arial Narrow" w:hAnsi="Arial Narrow" w:cs="Segoe UI"/>
                <w:szCs w:val="20"/>
              </w:rPr>
              <w:t>a</w:t>
            </w:r>
            <w:r w:rsidRPr="005313FE">
              <w:rPr>
                <w:rFonts w:ascii="Arial Narrow" w:hAnsi="Arial Narrow" w:cs="Segoe UI"/>
                <w:szCs w:val="20"/>
              </w:rPr>
              <w:t xml:space="preserve"> osob</w:t>
            </w:r>
            <w:r>
              <w:rPr>
                <w:rFonts w:ascii="Arial Narrow" w:hAnsi="Arial Narrow" w:cs="Segoe UI"/>
                <w:szCs w:val="20"/>
              </w:rPr>
              <w:t>a</w:t>
            </w:r>
            <w:r w:rsidRPr="005313FE">
              <w:rPr>
                <w:rFonts w:ascii="Arial Narrow" w:hAnsi="Arial Narrow" w:cs="Segoe UI"/>
                <w:szCs w:val="20"/>
              </w:rPr>
              <w:t xml:space="preserve"> </w:t>
            </w:r>
            <w:r>
              <w:rPr>
                <w:rFonts w:ascii="Arial Narrow" w:hAnsi="Arial Narrow" w:cs="Segoe UI"/>
                <w:szCs w:val="20"/>
              </w:rPr>
              <w:t xml:space="preserve">skierowana do pełnienia roli kierownika budowy w ww. branży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Pr>
                <w:rFonts w:ascii="Arial Narrow" w:hAnsi="Arial Narrow" w:cs="Segoe UI"/>
                <w:szCs w:val="20"/>
              </w:rPr>
              <w:t>jest</w:t>
            </w:r>
            <w:r w:rsidRPr="005313FE">
              <w:rPr>
                <w:rFonts w:ascii="Arial Narrow" w:hAnsi="Arial Narrow" w:cs="Segoe UI"/>
                <w:szCs w:val="20"/>
              </w:rPr>
              <w:t xml:space="preserve"> </w:t>
            </w:r>
            <w:r w:rsidRPr="005313FE">
              <w:rPr>
                <w:rFonts w:ascii="Arial Narrow" w:hAnsi="Arial Narrow" w:cs="Segoe UI"/>
                <w:bCs/>
                <w:szCs w:val="20"/>
              </w:rPr>
              <w:t>wpisan</w:t>
            </w:r>
            <w:r>
              <w:rPr>
                <w:rFonts w:ascii="Arial Narrow" w:hAnsi="Arial Narrow" w:cs="Segoe UI"/>
                <w:bCs/>
                <w:szCs w:val="20"/>
              </w:rPr>
              <w:t>a</w:t>
            </w:r>
            <w:r w:rsidRPr="005313FE">
              <w:rPr>
                <w:rFonts w:ascii="Arial Narrow" w:hAnsi="Arial Narrow" w:cs="Segoe UI"/>
                <w:bCs/>
                <w:szCs w:val="20"/>
              </w:rPr>
              <w:t xml:space="preserve"> na listę członków właściwej izby samorządu zawodowego oraz posiada aktualne ubezpieczenie od odpowiedzialności cywilnej za szkody, które mogą wyniknąć </w:t>
            </w:r>
            <w:r>
              <w:rPr>
                <w:rFonts w:ascii="Arial Narrow" w:hAnsi="Arial Narrow" w:cs="Segoe UI"/>
                <w:bCs/>
                <w:szCs w:val="20"/>
              </w:rPr>
              <w:br/>
            </w:r>
            <w:r w:rsidRPr="005313FE">
              <w:rPr>
                <w:rFonts w:ascii="Arial Narrow" w:hAnsi="Arial Narrow" w:cs="Segoe UI"/>
                <w:bCs/>
                <w:szCs w:val="20"/>
              </w:rPr>
              <w:t>w związku z wykonywaniem samodzielnych funkcji technicznych w budownictwie</w:t>
            </w:r>
            <w:r>
              <w:rPr>
                <w:rFonts w:ascii="Arial Narrow" w:hAnsi="Arial Narrow" w:cs="Segoe UI"/>
                <w:bCs/>
                <w:szCs w:val="20"/>
              </w:rPr>
              <w:t>.</w:t>
            </w:r>
          </w:p>
        </w:tc>
      </w:tr>
      <w:tr w:rsidR="00F41628" w:rsidRPr="00CA5551" w14:paraId="7E97D64D" w14:textId="77777777" w:rsidTr="00E938D7">
        <w:trPr>
          <w:trHeight w:val="135"/>
          <w:jc w:val="center"/>
        </w:trPr>
        <w:tc>
          <w:tcPr>
            <w:tcW w:w="8922" w:type="dxa"/>
            <w:gridSpan w:val="5"/>
            <w:vAlign w:val="center"/>
          </w:tcPr>
          <w:p w14:paraId="698DC3A7" w14:textId="77777777" w:rsidR="00F41628" w:rsidRPr="00BE2B86" w:rsidRDefault="00F41628" w:rsidP="00E938D7">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220532BF" w14:textId="77777777" w:rsidR="00F41628" w:rsidRPr="002B6AE8" w:rsidRDefault="00F41628" w:rsidP="00F41628">
      <w:pPr>
        <w:rPr>
          <w:rFonts w:cstheme="minorHAnsi"/>
          <w:b/>
          <w:sz w:val="28"/>
          <w:szCs w:val="28"/>
        </w:rPr>
      </w:pPr>
    </w:p>
    <w:p w14:paraId="566E2E3C" w14:textId="77777777" w:rsidR="00B37AF0" w:rsidRPr="00F41628" w:rsidRDefault="00B37AF0" w:rsidP="00F41628"/>
    <w:sectPr w:rsidR="00B37AF0" w:rsidRPr="00F41628" w:rsidSect="00027F1A">
      <w:headerReference w:type="default" r:id="rId8"/>
      <w:footerReference w:type="default" r:id="rId9"/>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8044" w14:textId="77777777" w:rsidR="0014102B" w:rsidRDefault="0014102B">
      <w:r>
        <w:separator/>
      </w:r>
    </w:p>
  </w:endnote>
  <w:endnote w:type="continuationSeparator" w:id="0">
    <w:p w14:paraId="03C50CA0" w14:textId="77777777" w:rsidR="0014102B" w:rsidRDefault="0014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7E24B0B6" w:rsidR="0014102B" w:rsidRDefault="0014102B"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F41628">
      <w:rPr>
        <w:rStyle w:val="Numerstrony"/>
        <w:noProof/>
      </w:rPr>
      <w:t>8</w:t>
    </w:r>
    <w:r>
      <w:rPr>
        <w:rStyle w:val="Numerstrony"/>
      </w:rPr>
      <w:fldChar w:fldCharType="end"/>
    </w:r>
  </w:p>
  <w:p w14:paraId="51D7B473" w14:textId="2DD1F24F" w:rsidR="0014102B" w:rsidRDefault="0014102B">
    <w:pPr>
      <w:pStyle w:val="Stopka"/>
      <w:ind w:right="360"/>
    </w:pPr>
  </w:p>
  <w:p w14:paraId="350F2BAF" w14:textId="77777777" w:rsidR="0014102B" w:rsidRDefault="001410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2D0FC" w14:textId="77777777" w:rsidR="0014102B" w:rsidRDefault="0014102B">
      <w:r>
        <w:separator/>
      </w:r>
    </w:p>
  </w:footnote>
  <w:footnote w:type="continuationSeparator" w:id="0">
    <w:p w14:paraId="6FBFA34B" w14:textId="77777777" w:rsidR="0014102B" w:rsidRDefault="0014102B">
      <w:r>
        <w:continuationSeparator/>
      </w:r>
    </w:p>
  </w:footnote>
  <w:footnote w:id="1">
    <w:p w14:paraId="3C789D15" w14:textId="77777777" w:rsidR="00F41628" w:rsidRDefault="00F41628" w:rsidP="00F4162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A2F0458" w14:textId="77777777" w:rsidR="00F41628" w:rsidRPr="00444EDD" w:rsidRDefault="00F41628" w:rsidP="00F4162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978F" w14:textId="77777777" w:rsidR="00F41628" w:rsidRDefault="00F41628" w:rsidP="00F41628">
    <w:pPr>
      <w:pStyle w:val="Nagwek"/>
      <w:ind w:left="2325" w:hanging="2325"/>
      <w:jc w:val="center"/>
      <w:rPr>
        <w:sz w:val="16"/>
      </w:rPr>
    </w:pPr>
    <w:r w:rsidRPr="00F82AD9">
      <w:rPr>
        <w:sz w:val="16"/>
      </w:rPr>
      <w:t xml:space="preserve">Nr postępowania nadany przez Zamawiającego: </w:t>
    </w:r>
    <w:r w:rsidRPr="00F6718D">
      <w:rPr>
        <w:sz w:val="16"/>
      </w:rPr>
      <w:t>GT.271.</w:t>
    </w:r>
    <w:r>
      <w:rPr>
        <w:sz w:val="16"/>
      </w:rPr>
      <w:t>11</w:t>
    </w:r>
    <w:r w:rsidRPr="00F6718D">
      <w:rPr>
        <w:sz w:val="16"/>
      </w:rPr>
      <w:t>.2023</w:t>
    </w:r>
  </w:p>
  <w:p w14:paraId="3F7281D9" w14:textId="77777777" w:rsidR="00F41628" w:rsidRDefault="00F416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562C51E0"/>
    <w:lvl w:ilvl="0" w:tplc="04150011">
      <w:start w:val="1"/>
      <w:numFmt w:val="decimal"/>
      <w:lvlText w:val="%1)"/>
      <w:lvlJc w:val="left"/>
      <w:pPr>
        <w:ind w:left="720" w:hanging="360"/>
      </w:pPr>
    </w:lvl>
    <w:lvl w:ilvl="1" w:tplc="65B67EDA">
      <w:start w:val="1"/>
      <w:numFmt w:val="decimal"/>
      <w:lvlText w:val="%2)"/>
      <w:lvlJc w:val="right"/>
      <w:pPr>
        <w:tabs>
          <w:tab w:val="num" w:pos="1260"/>
        </w:tabs>
        <w:ind w:left="1260" w:hanging="180"/>
      </w:pPr>
      <w:rPr>
        <w:rFonts w:ascii="Arial Narrow" w:eastAsia="Times New Roman" w:hAnsi="Arial Narrow" w:cs="Segoe UI" w:hint="default"/>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2"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473" w:hanging="360"/>
      </w:pPr>
    </w:lvl>
  </w:abstractNum>
  <w:abstractNum w:abstractNumId="4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EC96904"/>
    <w:multiLevelType w:val="hybridMultilevel"/>
    <w:tmpl w:val="C04814BE"/>
    <w:lvl w:ilvl="0" w:tplc="FFFFFFFF">
      <w:start w:val="1"/>
      <w:numFmt w:val="lowerLetter"/>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49"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0"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1"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4"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B3A5E"/>
    <w:multiLevelType w:val="hybridMultilevel"/>
    <w:tmpl w:val="EF1218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7"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9"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0"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9"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1"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2"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3"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4"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7"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9"/>
  </w:num>
  <w:num w:numId="3">
    <w:abstractNumId w:val="45"/>
  </w:num>
  <w:num w:numId="4">
    <w:abstractNumId w:val="70"/>
  </w:num>
  <w:num w:numId="5">
    <w:abstractNumId w:val="31"/>
  </w:num>
  <w:num w:numId="6">
    <w:abstractNumId w:val="61"/>
  </w:num>
  <w:num w:numId="7">
    <w:abstractNumId w:val="43"/>
  </w:num>
  <w:num w:numId="8">
    <w:abstractNumId w:val="62"/>
  </w:num>
  <w:num w:numId="9">
    <w:abstractNumId w:val="34"/>
  </w:num>
  <w:num w:numId="10">
    <w:abstractNumId w:val="37"/>
  </w:num>
  <w:num w:numId="11">
    <w:abstractNumId w:val="78"/>
  </w:num>
  <w:num w:numId="12">
    <w:abstractNumId w:val="18"/>
  </w:num>
  <w:num w:numId="13">
    <w:abstractNumId w:val="4"/>
  </w:num>
  <w:num w:numId="14">
    <w:abstractNumId w:val="56"/>
  </w:num>
  <w:num w:numId="15">
    <w:abstractNumId w:val="80"/>
  </w:num>
  <w:num w:numId="16">
    <w:abstractNumId w:val="67"/>
  </w:num>
  <w:num w:numId="17">
    <w:abstractNumId w:val="36"/>
  </w:num>
  <w:num w:numId="18">
    <w:abstractNumId w:val="21"/>
  </w:num>
  <w:num w:numId="19">
    <w:abstractNumId w:val="64"/>
  </w:num>
  <w:num w:numId="20">
    <w:abstractNumId w:val="63"/>
  </w:num>
  <w:num w:numId="21">
    <w:abstractNumId w:val="75"/>
  </w:num>
  <w:num w:numId="22">
    <w:abstractNumId w:val="23"/>
  </w:num>
  <w:num w:numId="23">
    <w:abstractNumId w:val="52"/>
  </w:num>
  <w:num w:numId="24">
    <w:abstractNumId w:val="49"/>
  </w:num>
  <w:num w:numId="25">
    <w:abstractNumId w:val="57"/>
  </w:num>
  <w:num w:numId="26">
    <w:abstractNumId w:val="17"/>
  </w:num>
  <w:num w:numId="27">
    <w:abstractNumId w:val="16"/>
  </w:num>
  <w:num w:numId="28">
    <w:abstractNumId w:val="32"/>
  </w:num>
  <w:num w:numId="29">
    <w:abstractNumId w:val="59"/>
  </w:num>
  <w:num w:numId="30">
    <w:abstractNumId w:val="60"/>
  </w:num>
  <w:num w:numId="31">
    <w:abstractNumId w:val="41"/>
  </w:num>
  <w:num w:numId="32">
    <w:abstractNumId w:val="65"/>
  </w:num>
  <w:num w:numId="33">
    <w:abstractNumId w:val="68"/>
  </w:num>
  <w:num w:numId="34">
    <w:abstractNumId w:val="28"/>
  </w:num>
  <w:num w:numId="35">
    <w:abstractNumId w:val="66"/>
  </w:num>
  <w:num w:numId="36">
    <w:abstractNumId w:val="30"/>
  </w:num>
  <w:num w:numId="37">
    <w:abstractNumId w:val="40"/>
  </w:num>
  <w:num w:numId="38">
    <w:abstractNumId w:val="29"/>
  </w:num>
  <w:num w:numId="39">
    <w:abstractNumId w:val="46"/>
  </w:num>
  <w:num w:numId="40">
    <w:abstractNumId w:val="26"/>
  </w:num>
  <w:num w:numId="41">
    <w:abstractNumId w:val="58"/>
  </w:num>
  <w:num w:numId="42">
    <w:abstractNumId w:val="19"/>
  </w:num>
  <w:num w:numId="43">
    <w:abstractNumId w:val="73"/>
  </w:num>
  <w:num w:numId="44">
    <w:abstractNumId w:val="27"/>
  </w:num>
  <w:num w:numId="45">
    <w:abstractNumId w:val="53"/>
  </w:num>
  <w:num w:numId="46">
    <w:abstractNumId w:val="39"/>
  </w:num>
  <w:num w:numId="47">
    <w:abstractNumId w:val="71"/>
  </w:num>
  <w:num w:numId="48">
    <w:abstractNumId w:val="50"/>
  </w:num>
  <w:num w:numId="49">
    <w:abstractNumId w:val="77"/>
  </w:num>
  <w:num w:numId="50">
    <w:abstractNumId w:val="35"/>
  </w:num>
  <w:num w:numId="51">
    <w:abstractNumId w:val="51"/>
  </w:num>
  <w:num w:numId="52">
    <w:abstractNumId w:val="54"/>
  </w:num>
  <w:num w:numId="53">
    <w:abstractNumId w:val="20"/>
  </w:num>
  <w:num w:numId="54">
    <w:abstractNumId w:val="42"/>
  </w:num>
  <w:num w:numId="55">
    <w:abstractNumId w:val="25"/>
  </w:num>
  <w:num w:numId="56">
    <w:abstractNumId w:val="47"/>
  </w:num>
  <w:num w:numId="57">
    <w:abstractNumId w:val="38"/>
  </w:num>
  <w:num w:numId="58">
    <w:abstractNumId w:val="76"/>
  </w:num>
  <w:num w:numId="59">
    <w:abstractNumId w:val="48"/>
  </w:num>
  <w:num w:numId="60">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9E"/>
    <w:rsid w:val="0002476C"/>
    <w:rsid w:val="000268A0"/>
    <w:rsid w:val="00027B57"/>
    <w:rsid w:val="00027F1A"/>
    <w:rsid w:val="000300BE"/>
    <w:rsid w:val="00030367"/>
    <w:rsid w:val="000303AE"/>
    <w:rsid w:val="00031940"/>
    <w:rsid w:val="00031B89"/>
    <w:rsid w:val="00031EF7"/>
    <w:rsid w:val="00032535"/>
    <w:rsid w:val="000325C8"/>
    <w:rsid w:val="00032BF9"/>
    <w:rsid w:val="0003381D"/>
    <w:rsid w:val="0003388F"/>
    <w:rsid w:val="00033A92"/>
    <w:rsid w:val="00033CF9"/>
    <w:rsid w:val="00033D1F"/>
    <w:rsid w:val="00033EBF"/>
    <w:rsid w:val="00034E63"/>
    <w:rsid w:val="00034F9C"/>
    <w:rsid w:val="000352EE"/>
    <w:rsid w:val="00035570"/>
    <w:rsid w:val="000355C0"/>
    <w:rsid w:val="000356B1"/>
    <w:rsid w:val="00035AA4"/>
    <w:rsid w:val="00035B5E"/>
    <w:rsid w:val="00036EE8"/>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709D"/>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5FA4"/>
    <w:rsid w:val="000665B5"/>
    <w:rsid w:val="00066DA8"/>
    <w:rsid w:val="000701B0"/>
    <w:rsid w:val="000712BD"/>
    <w:rsid w:val="000715B5"/>
    <w:rsid w:val="0007197A"/>
    <w:rsid w:val="00071ECA"/>
    <w:rsid w:val="000726F7"/>
    <w:rsid w:val="0007286E"/>
    <w:rsid w:val="00072E82"/>
    <w:rsid w:val="00072F6F"/>
    <w:rsid w:val="00073D6D"/>
    <w:rsid w:val="00074498"/>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9B2"/>
    <w:rsid w:val="00084CB5"/>
    <w:rsid w:val="0008538C"/>
    <w:rsid w:val="00085B15"/>
    <w:rsid w:val="00085D7F"/>
    <w:rsid w:val="0008671F"/>
    <w:rsid w:val="000868C7"/>
    <w:rsid w:val="00086AB4"/>
    <w:rsid w:val="00086DE4"/>
    <w:rsid w:val="00087254"/>
    <w:rsid w:val="0008755C"/>
    <w:rsid w:val="000878CC"/>
    <w:rsid w:val="000879A2"/>
    <w:rsid w:val="00087F89"/>
    <w:rsid w:val="0009026C"/>
    <w:rsid w:val="0009034B"/>
    <w:rsid w:val="00090655"/>
    <w:rsid w:val="00090696"/>
    <w:rsid w:val="00090A3A"/>
    <w:rsid w:val="000917C5"/>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A1"/>
    <w:rsid w:val="000975ED"/>
    <w:rsid w:val="000977D1"/>
    <w:rsid w:val="00097B92"/>
    <w:rsid w:val="00097F2F"/>
    <w:rsid w:val="000A0312"/>
    <w:rsid w:val="000A04C8"/>
    <w:rsid w:val="000A05F5"/>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5AC"/>
    <w:rsid w:val="000B577B"/>
    <w:rsid w:val="000B57A9"/>
    <w:rsid w:val="000B60D0"/>
    <w:rsid w:val="000B69A2"/>
    <w:rsid w:val="000B6A75"/>
    <w:rsid w:val="000B6F3A"/>
    <w:rsid w:val="000B6F68"/>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963"/>
    <w:rsid w:val="000E1D2D"/>
    <w:rsid w:val="000E1F07"/>
    <w:rsid w:val="000E205E"/>
    <w:rsid w:val="000E2130"/>
    <w:rsid w:val="000E2561"/>
    <w:rsid w:val="000E26C3"/>
    <w:rsid w:val="000E31E2"/>
    <w:rsid w:val="000E349D"/>
    <w:rsid w:val="000E3B1E"/>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4312"/>
    <w:rsid w:val="000F4621"/>
    <w:rsid w:val="000F59DE"/>
    <w:rsid w:val="000F604E"/>
    <w:rsid w:val="000F6431"/>
    <w:rsid w:val="000F6494"/>
    <w:rsid w:val="000F6F2F"/>
    <w:rsid w:val="000F7B14"/>
    <w:rsid w:val="001000C3"/>
    <w:rsid w:val="00100317"/>
    <w:rsid w:val="00100A2F"/>
    <w:rsid w:val="00100DE0"/>
    <w:rsid w:val="00100E76"/>
    <w:rsid w:val="001014B3"/>
    <w:rsid w:val="00101B1C"/>
    <w:rsid w:val="00101CC3"/>
    <w:rsid w:val="00102366"/>
    <w:rsid w:val="001028B4"/>
    <w:rsid w:val="00103009"/>
    <w:rsid w:val="0010327E"/>
    <w:rsid w:val="00103B0E"/>
    <w:rsid w:val="001049E6"/>
    <w:rsid w:val="00104E8A"/>
    <w:rsid w:val="001053DC"/>
    <w:rsid w:val="00105A7A"/>
    <w:rsid w:val="00106075"/>
    <w:rsid w:val="001063A8"/>
    <w:rsid w:val="001063CB"/>
    <w:rsid w:val="00106617"/>
    <w:rsid w:val="00107330"/>
    <w:rsid w:val="00107604"/>
    <w:rsid w:val="001076DC"/>
    <w:rsid w:val="00107BC5"/>
    <w:rsid w:val="00107C86"/>
    <w:rsid w:val="00107E44"/>
    <w:rsid w:val="0011037C"/>
    <w:rsid w:val="00110BDE"/>
    <w:rsid w:val="00110EEA"/>
    <w:rsid w:val="0011117C"/>
    <w:rsid w:val="0011156D"/>
    <w:rsid w:val="00111ECE"/>
    <w:rsid w:val="00112789"/>
    <w:rsid w:val="00112CC1"/>
    <w:rsid w:val="00112CF1"/>
    <w:rsid w:val="00112EF8"/>
    <w:rsid w:val="001132C9"/>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879"/>
    <w:rsid w:val="00117D7D"/>
    <w:rsid w:val="00120440"/>
    <w:rsid w:val="001204B8"/>
    <w:rsid w:val="00120A20"/>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4D5F"/>
    <w:rsid w:val="00135497"/>
    <w:rsid w:val="0013550E"/>
    <w:rsid w:val="001355B9"/>
    <w:rsid w:val="001360AE"/>
    <w:rsid w:val="00136146"/>
    <w:rsid w:val="001369E1"/>
    <w:rsid w:val="00136A07"/>
    <w:rsid w:val="00136A7E"/>
    <w:rsid w:val="00136A92"/>
    <w:rsid w:val="00136E50"/>
    <w:rsid w:val="00137106"/>
    <w:rsid w:val="00137669"/>
    <w:rsid w:val="0014010A"/>
    <w:rsid w:val="00141003"/>
    <w:rsid w:val="0014102B"/>
    <w:rsid w:val="00141937"/>
    <w:rsid w:val="00142109"/>
    <w:rsid w:val="001424F9"/>
    <w:rsid w:val="001429CD"/>
    <w:rsid w:val="00142E73"/>
    <w:rsid w:val="00142F3E"/>
    <w:rsid w:val="00143ABE"/>
    <w:rsid w:val="00143CB5"/>
    <w:rsid w:val="00143CF0"/>
    <w:rsid w:val="00144E66"/>
    <w:rsid w:val="00145970"/>
    <w:rsid w:val="00146120"/>
    <w:rsid w:val="0014673E"/>
    <w:rsid w:val="00146A2C"/>
    <w:rsid w:val="00146D36"/>
    <w:rsid w:val="00147ED1"/>
    <w:rsid w:val="0015002E"/>
    <w:rsid w:val="00151360"/>
    <w:rsid w:val="001519A0"/>
    <w:rsid w:val="00151E4F"/>
    <w:rsid w:val="0015236A"/>
    <w:rsid w:val="0015269C"/>
    <w:rsid w:val="00152975"/>
    <w:rsid w:val="00153217"/>
    <w:rsid w:val="0015353F"/>
    <w:rsid w:val="00153701"/>
    <w:rsid w:val="00153F8E"/>
    <w:rsid w:val="001543AB"/>
    <w:rsid w:val="00154D7E"/>
    <w:rsid w:val="00155786"/>
    <w:rsid w:val="00155B96"/>
    <w:rsid w:val="00155FFB"/>
    <w:rsid w:val="001560E9"/>
    <w:rsid w:val="00156A00"/>
    <w:rsid w:val="00156B56"/>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1C"/>
    <w:rsid w:val="00170056"/>
    <w:rsid w:val="001701D7"/>
    <w:rsid w:val="00170843"/>
    <w:rsid w:val="00170CED"/>
    <w:rsid w:val="0017101B"/>
    <w:rsid w:val="00171468"/>
    <w:rsid w:val="001714E1"/>
    <w:rsid w:val="001716BE"/>
    <w:rsid w:val="0017192A"/>
    <w:rsid w:val="00171AE1"/>
    <w:rsid w:val="00171BFB"/>
    <w:rsid w:val="00172500"/>
    <w:rsid w:val="00172A34"/>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B9"/>
    <w:rsid w:val="001929D3"/>
    <w:rsid w:val="00192A4F"/>
    <w:rsid w:val="00192B9B"/>
    <w:rsid w:val="00192BDA"/>
    <w:rsid w:val="00193056"/>
    <w:rsid w:val="00193525"/>
    <w:rsid w:val="00193757"/>
    <w:rsid w:val="00193F90"/>
    <w:rsid w:val="0019448A"/>
    <w:rsid w:val="001945EC"/>
    <w:rsid w:val="00194E18"/>
    <w:rsid w:val="00195649"/>
    <w:rsid w:val="00196473"/>
    <w:rsid w:val="001964A8"/>
    <w:rsid w:val="00196569"/>
    <w:rsid w:val="00197677"/>
    <w:rsid w:val="0019786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42F2"/>
    <w:rsid w:val="001B5319"/>
    <w:rsid w:val="001B556C"/>
    <w:rsid w:val="001B55AE"/>
    <w:rsid w:val="001B591D"/>
    <w:rsid w:val="001B669B"/>
    <w:rsid w:val="001B7B1F"/>
    <w:rsid w:val="001C0222"/>
    <w:rsid w:val="001C040E"/>
    <w:rsid w:val="001C0802"/>
    <w:rsid w:val="001C0A2F"/>
    <w:rsid w:val="001C0C45"/>
    <w:rsid w:val="001C1772"/>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1C3"/>
    <w:rsid w:val="001D17C8"/>
    <w:rsid w:val="001D2133"/>
    <w:rsid w:val="001D2B96"/>
    <w:rsid w:val="001D32F1"/>
    <w:rsid w:val="001D3968"/>
    <w:rsid w:val="001D3E9A"/>
    <w:rsid w:val="001D5216"/>
    <w:rsid w:val="001D5576"/>
    <w:rsid w:val="001D567B"/>
    <w:rsid w:val="001D5938"/>
    <w:rsid w:val="001D5C0A"/>
    <w:rsid w:val="001D62F1"/>
    <w:rsid w:val="001D6833"/>
    <w:rsid w:val="001D6B06"/>
    <w:rsid w:val="001D6BA9"/>
    <w:rsid w:val="001E0045"/>
    <w:rsid w:val="001E01C8"/>
    <w:rsid w:val="001E04F3"/>
    <w:rsid w:val="001E0791"/>
    <w:rsid w:val="001E07BA"/>
    <w:rsid w:val="001E097C"/>
    <w:rsid w:val="001E0B22"/>
    <w:rsid w:val="001E1C40"/>
    <w:rsid w:val="001E1E17"/>
    <w:rsid w:val="001E2122"/>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B1"/>
    <w:rsid w:val="001E791F"/>
    <w:rsid w:val="001E7C26"/>
    <w:rsid w:val="001F0010"/>
    <w:rsid w:val="001F0149"/>
    <w:rsid w:val="001F038F"/>
    <w:rsid w:val="001F0A72"/>
    <w:rsid w:val="001F1683"/>
    <w:rsid w:val="001F2ACF"/>
    <w:rsid w:val="001F2B56"/>
    <w:rsid w:val="001F346D"/>
    <w:rsid w:val="001F37D7"/>
    <w:rsid w:val="001F388C"/>
    <w:rsid w:val="001F43C2"/>
    <w:rsid w:val="001F4CDF"/>
    <w:rsid w:val="001F4FBB"/>
    <w:rsid w:val="001F51BD"/>
    <w:rsid w:val="001F5CC5"/>
    <w:rsid w:val="001F7690"/>
    <w:rsid w:val="001F76CF"/>
    <w:rsid w:val="001F7C0B"/>
    <w:rsid w:val="002000D6"/>
    <w:rsid w:val="00200E8C"/>
    <w:rsid w:val="0020140A"/>
    <w:rsid w:val="00201416"/>
    <w:rsid w:val="0020183E"/>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56E"/>
    <w:rsid w:val="00217683"/>
    <w:rsid w:val="00217B9A"/>
    <w:rsid w:val="00217C27"/>
    <w:rsid w:val="0022007F"/>
    <w:rsid w:val="002203A0"/>
    <w:rsid w:val="0022098D"/>
    <w:rsid w:val="00220B38"/>
    <w:rsid w:val="00220CEE"/>
    <w:rsid w:val="002215B3"/>
    <w:rsid w:val="0022235A"/>
    <w:rsid w:val="00222505"/>
    <w:rsid w:val="002226F6"/>
    <w:rsid w:val="002239A7"/>
    <w:rsid w:val="002239E4"/>
    <w:rsid w:val="00223E71"/>
    <w:rsid w:val="00224214"/>
    <w:rsid w:val="002248A0"/>
    <w:rsid w:val="00224C17"/>
    <w:rsid w:val="00225760"/>
    <w:rsid w:val="00226526"/>
    <w:rsid w:val="00226894"/>
    <w:rsid w:val="00226C26"/>
    <w:rsid w:val="002270A5"/>
    <w:rsid w:val="002276B7"/>
    <w:rsid w:val="002305ED"/>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422"/>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797"/>
    <w:rsid w:val="002638B3"/>
    <w:rsid w:val="002638F1"/>
    <w:rsid w:val="0026437C"/>
    <w:rsid w:val="0026456F"/>
    <w:rsid w:val="00264D93"/>
    <w:rsid w:val="00264FAC"/>
    <w:rsid w:val="00265318"/>
    <w:rsid w:val="0026576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39B"/>
    <w:rsid w:val="0027578C"/>
    <w:rsid w:val="00276F96"/>
    <w:rsid w:val="00277139"/>
    <w:rsid w:val="00277435"/>
    <w:rsid w:val="00277631"/>
    <w:rsid w:val="00277991"/>
    <w:rsid w:val="00280026"/>
    <w:rsid w:val="00280B3E"/>
    <w:rsid w:val="00280BD7"/>
    <w:rsid w:val="002815FC"/>
    <w:rsid w:val="00281653"/>
    <w:rsid w:val="00281731"/>
    <w:rsid w:val="00282159"/>
    <w:rsid w:val="002836A6"/>
    <w:rsid w:val="00284366"/>
    <w:rsid w:val="002845DE"/>
    <w:rsid w:val="00284B00"/>
    <w:rsid w:val="00284D4F"/>
    <w:rsid w:val="00285283"/>
    <w:rsid w:val="0028568E"/>
    <w:rsid w:val="00285C2F"/>
    <w:rsid w:val="0028688A"/>
    <w:rsid w:val="00286BC2"/>
    <w:rsid w:val="002871FE"/>
    <w:rsid w:val="002873FE"/>
    <w:rsid w:val="002876B7"/>
    <w:rsid w:val="00287CA2"/>
    <w:rsid w:val="0029019F"/>
    <w:rsid w:val="00290D4E"/>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A96"/>
    <w:rsid w:val="002A1E33"/>
    <w:rsid w:val="002A1F98"/>
    <w:rsid w:val="002A25B1"/>
    <w:rsid w:val="002A2FDF"/>
    <w:rsid w:val="002A3102"/>
    <w:rsid w:val="002A382E"/>
    <w:rsid w:val="002A3C4A"/>
    <w:rsid w:val="002A42B8"/>
    <w:rsid w:val="002A46C8"/>
    <w:rsid w:val="002A46C9"/>
    <w:rsid w:val="002A4E97"/>
    <w:rsid w:val="002A5AF7"/>
    <w:rsid w:val="002A5BD5"/>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742"/>
    <w:rsid w:val="002B49FC"/>
    <w:rsid w:val="002B50AA"/>
    <w:rsid w:val="002B5405"/>
    <w:rsid w:val="002B5868"/>
    <w:rsid w:val="002B5985"/>
    <w:rsid w:val="002B5DC7"/>
    <w:rsid w:val="002B629E"/>
    <w:rsid w:val="002B6403"/>
    <w:rsid w:val="002B6AE8"/>
    <w:rsid w:val="002B73B3"/>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7"/>
    <w:rsid w:val="002C494B"/>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C7C"/>
    <w:rsid w:val="002E2015"/>
    <w:rsid w:val="002E28CD"/>
    <w:rsid w:val="002E29C4"/>
    <w:rsid w:val="002E31D8"/>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52B"/>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4C15"/>
    <w:rsid w:val="003052AA"/>
    <w:rsid w:val="003055F6"/>
    <w:rsid w:val="00305E63"/>
    <w:rsid w:val="00306A7F"/>
    <w:rsid w:val="00306ACB"/>
    <w:rsid w:val="00306E73"/>
    <w:rsid w:val="00307338"/>
    <w:rsid w:val="003073B6"/>
    <w:rsid w:val="00307563"/>
    <w:rsid w:val="00307C42"/>
    <w:rsid w:val="00310808"/>
    <w:rsid w:val="00310FEE"/>
    <w:rsid w:val="003113C5"/>
    <w:rsid w:val="003116B4"/>
    <w:rsid w:val="00311A0D"/>
    <w:rsid w:val="00311CCF"/>
    <w:rsid w:val="00311FA6"/>
    <w:rsid w:val="003123D9"/>
    <w:rsid w:val="003124C3"/>
    <w:rsid w:val="0031275D"/>
    <w:rsid w:val="00312795"/>
    <w:rsid w:val="00312E61"/>
    <w:rsid w:val="00312F29"/>
    <w:rsid w:val="0031359F"/>
    <w:rsid w:val="00313EF0"/>
    <w:rsid w:val="0031472C"/>
    <w:rsid w:val="00314B38"/>
    <w:rsid w:val="00314D62"/>
    <w:rsid w:val="00315428"/>
    <w:rsid w:val="0031548D"/>
    <w:rsid w:val="003154CA"/>
    <w:rsid w:val="003157EC"/>
    <w:rsid w:val="00315A47"/>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5A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5FC"/>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5C9E"/>
    <w:rsid w:val="00346203"/>
    <w:rsid w:val="0034625A"/>
    <w:rsid w:val="00346447"/>
    <w:rsid w:val="003465A9"/>
    <w:rsid w:val="0034680D"/>
    <w:rsid w:val="0034721C"/>
    <w:rsid w:val="00347334"/>
    <w:rsid w:val="003475E6"/>
    <w:rsid w:val="00347A90"/>
    <w:rsid w:val="00347BC3"/>
    <w:rsid w:val="00347C2E"/>
    <w:rsid w:val="003504B6"/>
    <w:rsid w:val="00350552"/>
    <w:rsid w:val="00350665"/>
    <w:rsid w:val="00350E1F"/>
    <w:rsid w:val="00350FA1"/>
    <w:rsid w:val="003510EA"/>
    <w:rsid w:val="003512CA"/>
    <w:rsid w:val="00351A7E"/>
    <w:rsid w:val="00351CE0"/>
    <w:rsid w:val="003525EA"/>
    <w:rsid w:val="00352B11"/>
    <w:rsid w:val="00352C45"/>
    <w:rsid w:val="0035301A"/>
    <w:rsid w:val="0035376E"/>
    <w:rsid w:val="00354240"/>
    <w:rsid w:val="00354B30"/>
    <w:rsid w:val="0035526D"/>
    <w:rsid w:val="00355290"/>
    <w:rsid w:val="003552B7"/>
    <w:rsid w:val="003552E6"/>
    <w:rsid w:val="003554E8"/>
    <w:rsid w:val="00355B27"/>
    <w:rsid w:val="00355CE7"/>
    <w:rsid w:val="0035614F"/>
    <w:rsid w:val="00356396"/>
    <w:rsid w:val="0035690F"/>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291"/>
    <w:rsid w:val="00363A3E"/>
    <w:rsid w:val="00363D77"/>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6EE"/>
    <w:rsid w:val="0037279A"/>
    <w:rsid w:val="00372B94"/>
    <w:rsid w:val="00372E6B"/>
    <w:rsid w:val="00373299"/>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4DA5"/>
    <w:rsid w:val="003A4EB0"/>
    <w:rsid w:val="003A4F05"/>
    <w:rsid w:val="003A54A6"/>
    <w:rsid w:val="003A566E"/>
    <w:rsid w:val="003A5D6F"/>
    <w:rsid w:val="003A68BA"/>
    <w:rsid w:val="003A6E15"/>
    <w:rsid w:val="003A7661"/>
    <w:rsid w:val="003A7701"/>
    <w:rsid w:val="003A7D12"/>
    <w:rsid w:val="003B0246"/>
    <w:rsid w:val="003B0349"/>
    <w:rsid w:val="003B03B2"/>
    <w:rsid w:val="003B1C88"/>
    <w:rsid w:val="003B2056"/>
    <w:rsid w:val="003B222A"/>
    <w:rsid w:val="003B29BC"/>
    <w:rsid w:val="003B35AA"/>
    <w:rsid w:val="003B3906"/>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52BB"/>
    <w:rsid w:val="003D5A2E"/>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1190"/>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9AD"/>
    <w:rsid w:val="00412673"/>
    <w:rsid w:val="00412C82"/>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DA"/>
    <w:rsid w:val="00423348"/>
    <w:rsid w:val="00423484"/>
    <w:rsid w:val="00423B65"/>
    <w:rsid w:val="00423C93"/>
    <w:rsid w:val="00423E04"/>
    <w:rsid w:val="00424273"/>
    <w:rsid w:val="0042427F"/>
    <w:rsid w:val="0042442C"/>
    <w:rsid w:val="00424CE2"/>
    <w:rsid w:val="00426322"/>
    <w:rsid w:val="004263BA"/>
    <w:rsid w:val="00426F22"/>
    <w:rsid w:val="00426FA3"/>
    <w:rsid w:val="00427139"/>
    <w:rsid w:val="0042783F"/>
    <w:rsid w:val="00427E08"/>
    <w:rsid w:val="00430D1F"/>
    <w:rsid w:val="004320F8"/>
    <w:rsid w:val="00432E6D"/>
    <w:rsid w:val="00433CE9"/>
    <w:rsid w:val="00433EF9"/>
    <w:rsid w:val="004357AD"/>
    <w:rsid w:val="00435A5F"/>
    <w:rsid w:val="00436BA2"/>
    <w:rsid w:val="00437168"/>
    <w:rsid w:val="00437407"/>
    <w:rsid w:val="004374DD"/>
    <w:rsid w:val="00437553"/>
    <w:rsid w:val="00437F26"/>
    <w:rsid w:val="00440C8C"/>
    <w:rsid w:val="00440CEC"/>
    <w:rsid w:val="00441302"/>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24F"/>
    <w:rsid w:val="00457EEE"/>
    <w:rsid w:val="0046010E"/>
    <w:rsid w:val="004604AA"/>
    <w:rsid w:val="00460F26"/>
    <w:rsid w:val="00460FCF"/>
    <w:rsid w:val="00461474"/>
    <w:rsid w:val="004614F7"/>
    <w:rsid w:val="00461859"/>
    <w:rsid w:val="0046195B"/>
    <w:rsid w:val="00461AAA"/>
    <w:rsid w:val="0046247D"/>
    <w:rsid w:val="00462C93"/>
    <w:rsid w:val="00463715"/>
    <w:rsid w:val="004649EA"/>
    <w:rsid w:val="00464A14"/>
    <w:rsid w:val="00466495"/>
    <w:rsid w:val="00466793"/>
    <w:rsid w:val="00466B1E"/>
    <w:rsid w:val="00466C49"/>
    <w:rsid w:val="00467888"/>
    <w:rsid w:val="00467EA4"/>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D37"/>
    <w:rsid w:val="00476FB1"/>
    <w:rsid w:val="00476FF0"/>
    <w:rsid w:val="004770F7"/>
    <w:rsid w:val="004775C8"/>
    <w:rsid w:val="00477774"/>
    <w:rsid w:val="004778F8"/>
    <w:rsid w:val="00477D3C"/>
    <w:rsid w:val="004800E6"/>
    <w:rsid w:val="004804B4"/>
    <w:rsid w:val="00480CA3"/>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2060"/>
    <w:rsid w:val="004A22F6"/>
    <w:rsid w:val="004A23EA"/>
    <w:rsid w:val="004A2F19"/>
    <w:rsid w:val="004A31F5"/>
    <w:rsid w:val="004A3F2B"/>
    <w:rsid w:val="004A453A"/>
    <w:rsid w:val="004A4732"/>
    <w:rsid w:val="004A4C0B"/>
    <w:rsid w:val="004A4DE6"/>
    <w:rsid w:val="004A5157"/>
    <w:rsid w:val="004A5B57"/>
    <w:rsid w:val="004A5FFF"/>
    <w:rsid w:val="004A6366"/>
    <w:rsid w:val="004A677E"/>
    <w:rsid w:val="004A6E51"/>
    <w:rsid w:val="004A6EF4"/>
    <w:rsid w:val="004B00F2"/>
    <w:rsid w:val="004B03AB"/>
    <w:rsid w:val="004B0D20"/>
    <w:rsid w:val="004B0EEB"/>
    <w:rsid w:val="004B1047"/>
    <w:rsid w:val="004B14AC"/>
    <w:rsid w:val="004B156E"/>
    <w:rsid w:val="004B16A1"/>
    <w:rsid w:val="004B17B1"/>
    <w:rsid w:val="004B1DBF"/>
    <w:rsid w:val="004B1F3A"/>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876"/>
    <w:rsid w:val="004B6A44"/>
    <w:rsid w:val="004C0533"/>
    <w:rsid w:val="004C05A1"/>
    <w:rsid w:val="004C0691"/>
    <w:rsid w:val="004C0E3D"/>
    <w:rsid w:val="004C1031"/>
    <w:rsid w:val="004C1393"/>
    <w:rsid w:val="004C20F8"/>
    <w:rsid w:val="004C229C"/>
    <w:rsid w:val="004C2547"/>
    <w:rsid w:val="004C2BB5"/>
    <w:rsid w:val="004C31D3"/>
    <w:rsid w:val="004C353F"/>
    <w:rsid w:val="004C396F"/>
    <w:rsid w:val="004C3CC7"/>
    <w:rsid w:val="004C4085"/>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22B"/>
    <w:rsid w:val="004D1A03"/>
    <w:rsid w:val="004D1B5E"/>
    <w:rsid w:val="004D2634"/>
    <w:rsid w:val="004D2855"/>
    <w:rsid w:val="004D2DAE"/>
    <w:rsid w:val="004D2F5C"/>
    <w:rsid w:val="004D3DB7"/>
    <w:rsid w:val="004D4094"/>
    <w:rsid w:val="004D412F"/>
    <w:rsid w:val="004D46A8"/>
    <w:rsid w:val="004D4C92"/>
    <w:rsid w:val="004D570C"/>
    <w:rsid w:val="004D5B67"/>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99A"/>
    <w:rsid w:val="004E39F2"/>
    <w:rsid w:val="004E3DC2"/>
    <w:rsid w:val="004E3F33"/>
    <w:rsid w:val="004E404C"/>
    <w:rsid w:val="004E42DB"/>
    <w:rsid w:val="004E484D"/>
    <w:rsid w:val="004E4D0A"/>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106FD"/>
    <w:rsid w:val="00510905"/>
    <w:rsid w:val="00510E48"/>
    <w:rsid w:val="00511213"/>
    <w:rsid w:val="005114D0"/>
    <w:rsid w:val="00511C34"/>
    <w:rsid w:val="00511F07"/>
    <w:rsid w:val="00512963"/>
    <w:rsid w:val="00512D52"/>
    <w:rsid w:val="00513379"/>
    <w:rsid w:val="0051340D"/>
    <w:rsid w:val="0051345A"/>
    <w:rsid w:val="005135A9"/>
    <w:rsid w:val="005142CC"/>
    <w:rsid w:val="00515072"/>
    <w:rsid w:val="005153FB"/>
    <w:rsid w:val="005159F1"/>
    <w:rsid w:val="005164CA"/>
    <w:rsid w:val="00516CE1"/>
    <w:rsid w:val="00516FBA"/>
    <w:rsid w:val="00517E6E"/>
    <w:rsid w:val="0052005B"/>
    <w:rsid w:val="005200FF"/>
    <w:rsid w:val="00520733"/>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0924"/>
    <w:rsid w:val="0054139E"/>
    <w:rsid w:val="0054184C"/>
    <w:rsid w:val="00541922"/>
    <w:rsid w:val="00541A7D"/>
    <w:rsid w:val="005420DD"/>
    <w:rsid w:val="0054244E"/>
    <w:rsid w:val="0054328C"/>
    <w:rsid w:val="00543B44"/>
    <w:rsid w:val="00543D48"/>
    <w:rsid w:val="0054572C"/>
    <w:rsid w:val="00545C61"/>
    <w:rsid w:val="00545F72"/>
    <w:rsid w:val="005467DE"/>
    <w:rsid w:val="00546DDD"/>
    <w:rsid w:val="00546E51"/>
    <w:rsid w:val="0054727E"/>
    <w:rsid w:val="0054744F"/>
    <w:rsid w:val="00547472"/>
    <w:rsid w:val="00547F52"/>
    <w:rsid w:val="00547F76"/>
    <w:rsid w:val="005506EE"/>
    <w:rsid w:val="005508B3"/>
    <w:rsid w:val="00550CBC"/>
    <w:rsid w:val="005511CF"/>
    <w:rsid w:val="0055155B"/>
    <w:rsid w:val="00551614"/>
    <w:rsid w:val="00551981"/>
    <w:rsid w:val="0055203B"/>
    <w:rsid w:val="00552B33"/>
    <w:rsid w:val="00553535"/>
    <w:rsid w:val="00553729"/>
    <w:rsid w:val="00553BC8"/>
    <w:rsid w:val="0055413F"/>
    <w:rsid w:val="00554C60"/>
    <w:rsid w:val="0055591A"/>
    <w:rsid w:val="00555A8D"/>
    <w:rsid w:val="00556093"/>
    <w:rsid w:val="005560D5"/>
    <w:rsid w:val="00556B45"/>
    <w:rsid w:val="00556E6E"/>
    <w:rsid w:val="005570F0"/>
    <w:rsid w:val="005572DA"/>
    <w:rsid w:val="00557DC0"/>
    <w:rsid w:val="00560037"/>
    <w:rsid w:val="00560AFE"/>
    <w:rsid w:val="00560BA4"/>
    <w:rsid w:val="00560D21"/>
    <w:rsid w:val="00560EED"/>
    <w:rsid w:val="005619EC"/>
    <w:rsid w:val="00561B22"/>
    <w:rsid w:val="00561BC1"/>
    <w:rsid w:val="00561DC2"/>
    <w:rsid w:val="005621BE"/>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6AB"/>
    <w:rsid w:val="00567896"/>
    <w:rsid w:val="005678C6"/>
    <w:rsid w:val="00570282"/>
    <w:rsid w:val="005708E0"/>
    <w:rsid w:val="005709C0"/>
    <w:rsid w:val="00570BCD"/>
    <w:rsid w:val="00570E51"/>
    <w:rsid w:val="00571D52"/>
    <w:rsid w:val="00571E2C"/>
    <w:rsid w:val="00571F5A"/>
    <w:rsid w:val="00572E32"/>
    <w:rsid w:val="005733BA"/>
    <w:rsid w:val="00573414"/>
    <w:rsid w:val="00573C6F"/>
    <w:rsid w:val="0057425A"/>
    <w:rsid w:val="00575010"/>
    <w:rsid w:val="005751AD"/>
    <w:rsid w:val="00575AE5"/>
    <w:rsid w:val="00575CA7"/>
    <w:rsid w:val="00576244"/>
    <w:rsid w:val="00576592"/>
    <w:rsid w:val="00576A5D"/>
    <w:rsid w:val="00576A6F"/>
    <w:rsid w:val="00576B7C"/>
    <w:rsid w:val="005771B3"/>
    <w:rsid w:val="00577321"/>
    <w:rsid w:val="005777EA"/>
    <w:rsid w:val="00577A71"/>
    <w:rsid w:val="00577B4F"/>
    <w:rsid w:val="00580091"/>
    <w:rsid w:val="00580602"/>
    <w:rsid w:val="0058141A"/>
    <w:rsid w:val="0058169A"/>
    <w:rsid w:val="00581797"/>
    <w:rsid w:val="00581A15"/>
    <w:rsid w:val="00582396"/>
    <w:rsid w:val="0058271C"/>
    <w:rsid w:val="00582E2D"/>
    <w:rsid w:val="0058315A"/>
    <w:rsid w:val="0058376F"/>
    <w:rsid w:val="0058452D"/>
    <w:rsid w:val="00584694"/>
    <w:rsid w:val="0058469E"/>
    <w:rsid w:val="005846BD"/>
    <w:rsid w:val="00585523"/>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492"/>
    <w:rsid w:val="005946C7"/>
    <w:rsid w:val="00594707"/>
    <w:rsid w:val="00594735"/>
    <w:rsid w:val="00594FAA"/>
    <w:rsid w:val="00595086"/>
    <w:rsid w:val="0059523F"/>
    <w:rsid w:val="00595AFF"/>
    <w:rsid w:val="00595D8C"/>
    <w:rsid w:val="005967F3"/>
    <w:rsid w:val="005968CC"/>
    <w:rsid w:val="005969DF"/>
    <w:rsid w:val="00596AB6"/>
    <w:rsid w:val="00596C68"/>
    <w:rsid w:val="00596D57"/>
    <w:rsid w:val="00596D89"/>
    <w:rsid w:val="0059740E"/>
    <w:rsid w:val="0059756C"/>
    <w:rsid w:val="0059764F"/>
    <w:rsid w:val="00597C56"/>
    <w:rsid w:val="005A053D"/>
    <w:rsid w:val="005A0608"/>
    <w:rsid w:val="005A17DC"/>
    <w:rsid w:val="005A190D"/>
    <w:rsid w:val="005A1981"/>
    <w:rsid w:val="005A1D11"/>
    <w:rsid w:val="005A1F9C"/>
    <w:rsid w:val="005A3E5C"/>
    <w:rsid w:val="005A46B6"/>
    <w:rsid w:val="005A55B0"/>
    <w:rsid w:val="005A5743"/>
    <w:rsid w:val="005A62BA"/>
    <w:rsid w:val="005A649B"/>
    <w:rsid w:val="005A6582"/>
    <w:rsid w:val="005A6C3D"/>
    <w:rsid w:val="005A6CD7"/>
    <w:rsid w:val="005A7320"/>
    <w:rsid w:val="005A76C5"/>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BB2"/>
    <w:rsid w:val="005B4BC3"/>
    <w:rsid w:val="005B4D10"/>
    <w:rsid w:val="005B4D98"/>
    <w:rsid w:val="005B538B"/>
    <w:rsid w:val="005B5FA7"/>
    <w:rsid w:val="005B6D77"/>
    <w:rsid w:val="005B76D6"/>
    <w:rsid w:val="005B7C1D"/>
    <w:rsid w:val="005B7E8A"/>
    <w:rsid w:val="005C0A05"/>
    <w:rsid w:val="005C0A99"/>
    <w:rsid w:val="005C0CBD"/>
    <w:rsid w:val="005C11B3"/>
    <w:rsid w:val="005C1C76"/>
    <w:rsid w:val="005C1FBE"/>
    <w:rsid w:val="005C206F"/>
    <w:rsid w:val="005C2924"/>
    <w:rsid w:val="005C2A48"/>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1250"/>
    <w:rsid w:val="005D12AC"/>
    <w:rsid w:val="005D1B17"/>
    <w:rsid w:val="005D225C"/>
    <w:rsid w:val="005D28E2"/>
    <w:rsid w:val="005D2C9B"/>
    <w:rsid w:val="005D33DA"/>
    <w:rsid w:val="005D3F0E"/>
    <w:rsid w:val="005D421E"/>
    <w:rsid w:val="005D44AD"/>
    <w:rsid w:val="005D4732"/>
    <w:rsid w:val="005D492D"/>
    <w:rsid w:val="005D4C3F"/>
    <w:rsid w:val="005D5540"/>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47CC"/>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582"/>
    <w:rsid w:val="0060184A"/>
    <w:rsid w:val="00601BC9"/>
    <w:rsid w:val="00601EAF"/>
    <w:rsid w:val="00601FD4"/>
    <w:rsid w:val="0060254D"/>
    <w:rsid w:val="0060278D"/>
    <w:rsid w:val="00602C9A"/>
    <w:rsid w:val="0060342D"/>
    <w:rsid w:val="00604FF0"/>
    <w:rsid w:val="00606112"/>
    <w:rsid w:val="006062F0"/>
    <w:rsid w:val="006063CD"/>
    <w:rsid w:val="006065AC"/>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784"/>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69F"/>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7B9"/>
    <w:rsid w:val="0064698F"/>
    <w:rsid w:val="006472E1"/>
    <w:rsid w:val="00647EBA"/>
    <w:rsid w:val="0065028C"/>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582D"/>
    <w:rsid w:val="00665FF0"/>
    <w:rsid w:val="00666F3F"/>
    <w:rsid w:val="006679B0"/>
    <w:rsid w:val="00670045"/>
    <w:rsid w:val="00670371"/>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65C7"/>
    <w:rsid w:val="006767BE"/>
    <w:rsid w:val="00676851"/>
    <w:rsid w:val="00676A39"/>
    <w:rsid w:val="00676F27"/>
    <w:rsid w:val="00677383"/>
    <w:rsid w:val="00677874"/>
    <w:rsid w:val="00677A31"/>
    <w:rsid w:val="00677B8D"/>
    <w:rsid w:val="00677CD2"/>
    <w:rsid w:val="00677FAA"/>
    <w:rsid w:val="0068091B"/>
    <w:rsid w:val="006811CE"/>
    <w:rsid w:val="0068151D"/>
    <w:rsid w:val="00681953"/>
    <w:rsid w:val="00681AB2"/>
    <w:rsid w:val="006822A1"/>
    <w:rsid w:val="00682C0E"/>
    <w:rsid w:val="00682CEC"/>
    <w:rsid w:val="006836BC"/>
    <w:rsid w:val="00684012"/>
    <w:rsid w:val="00684A90"/>
    <w:rsid w:val="0068592B"/>
    <w:rsid w:val="00685E98"/>
    <w:rsid w:val="0068643A"/>
    <w:rsid w:val="00686673"/>
    <w:rsid w:val="00686850"/>
    <w:rsid w:val="0068739A"/>
    <w:rsid w:val="00687B0C"/>
    <w:rsid w:val="00690452"/>
    <w:rsid w:val="00690DEF"/>
    <w:rsid w:val="00691890"/>
    <w:rsid w:val="00691B83"/>
    <w:rsid w:val="00692053"/>
    <w:rsid w:val="00692AFB"/>
    <w:rsid w:val="00692CEB"/>
    <w:rsid w:val="0069357F"/>
    <w:rsid w:val="00694264"/>
    <w:rsid w:val="00694E19"/>
    <w:rsid w:val="00695927"/>
    <w:rsid w:val="00696572"/>
    <w:rsid w:val="00696903"/>
    <w:rsid w:val="00697D7B"/>
    <w:rsid w:val="006A0314"/>
    <w:rsid w:val="006A0592"/>
    <w:rsid w:val="006A0F8C"/>
    <w:rsid w:val="006A123A"/>
    <w:rsid w:val="006A12C3"/>
    <w:rsid w:val="006A13A5"/>
    <w:rsid w:val="006A14F5"/>
    <w:rsid w:val="006A1595"/>
    <w:rsid w:val="006A1753"/>
    <w:rsid w:val="006A17AD"/>
    <w:rsid w:val="006A1AC6"/>
    <w:rsid w:val="006A1C61"/>
    <w:rsid w:val="006A240D"/>
    <w:rsid w:val="006A26EC"/>
    <w:rsid w:val="006A4000"/>
    <w:rsid w:val="006A4114"/>
    <w:rsid w:val="006A50DB"/>
    <w:rsid w:val="006A590F"/>
    <w:rsid w:val="006A5A72"/>
    <w:rsid w:val="006A5F83"/>
    <w:rsid w:val="006A638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932"/>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34DC"/>
    <w:rsid w:val="006D4495"/>
    <w:rsid w:val="006D5672"/>
    <w:rsid w:val="006D5EAE"/>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701"/>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84D"/>
    <w:rsid w:val="00701AEE"/>
    <w:rsid w:val="00701C07"/>
    <w:rsid w:val="00703027"/>
    <w:rsid w:val="007036E2"/>
    <w:rsid w:val="00704049"/>
    <w:rsid w:val="007040CD"/>
    <w:rsid w:val="00704374"/>
    <w:rsid w:val="00704F49"/>
    <w:rsid w:val="007055A6"/>
    <w:rsid w:val="00705836"/>
    <w:rsid w:val="00706296"/>
    <w:rsid w:val="007066D2"/>
    <w:rsid w:val="007067C1"/>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14A"/>
    <w:rsid w:val="00715A27"/>
    <w:rsid w:val="00715F17"/>
    <w:rsid w:val="00716AFA"/>
    <w:rsid w:val="00717BAE"/>
    <w:rsid w:val="00720999"/>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8E"/>
    <w:rsid w:val="00733FB2"/>
    <w:rsid w:val="00734588"/>
    <w:rsid w:val="0073468D"/>
    <w:rsid w:val="007348E7"/>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25FA"/>
    <w:rsid w:val="0075278D"/>
    <w:rsid w:val="007527B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4144"/>
    <w:rsid w:val="0076467F"/>
    <w:rsid w:val="00764891"/>
    <w:rsid w:val="007650F3"/>
    <w:rsid w:val="007657EE"/>
    <w:rsid w:val="00765F2C"/>
    <w:rsid w:val="007665B1"/>
    <w:rsid w:val="00766AC6"/>
    <w:rsid w:val="00766DD7"/>
    <w:rsid w:val="00767027"/>
    <w:rsid w:val="007674A3"/>
    <w:rsid w:val="00767856"/>
    <w:rsid w:val="0077010D"/>
    <w:rsid w:val="00770253"/>
    <w:rsid w:val="00770268"/>
    <w:rsid w:val="00770493"/>
    <w:rsid w:val="00770BE9"/>
    <w:rsid w:val="00770F38"/>
    <w:rsid w:val="00771837"/>
    <w:rsid w:val="00771BFC"/>
    <w:rsid w:val="00771DCB"/>
    <w:rsid w:val="00771EAC"/>
    <w:rsid w:val="007724CD"/>
    <w:rsid w:val="0077264B"/>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211F"/>
    <w:rsid w:val="007921C2"/>
    <w:rsid w:val="00792279"/>
    <w:rsid w:val="007923F6"/>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A03EA"/>
    <w:rsid w:val="007A18FE"/>
    <w:rsid w:val="007A1A84"/>
    <w:rsid w:val="007A1B45"/>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2"/>
    <w:rsid w:val="007B54C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1C5"/>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5B0"/>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A8B"/>
    <w:rsid w:val="007E7B9E"/>
    <w:rsid w:val="007F037A"/>
    <w:rsid w:val="007F042B"/>
    <w:rsid w:val="007F0B33"/>
    <w:rsid w:val="007F15B7"/>
    <w:rsid w:val="007F15C0"/>
    <w:rsid w:val="007F1898"/>
    <w:rsid w:val="007F205E"/>
    <w:rsid w:val="007F2C87"/>
    <w:rsid w:val="007F2DE1"/>
    <w:rsid w:val="007F2FA7"/>
    <w:rsid w:val="007F35BC"/>
    <w:rsid w:val="007F3614"/>
    <w:rsid w:val="007F3D3E"/>
    <w:rsid w:val="007F3D51"/>
    <w:rsid w:val="007F3DC8"/>
    <w:rsid w:val="007F3DE2"/>
    <w:rsid w:val="007F3E3B"/>
    <w:rsid w:val="007F4A28"/>
    <w:rsid w:val="007F5484"/>
    <w:rsid w:val="007F54E6"/>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C84"/>
    <w:rsid w:val="00801D47"/>
    <w:rsid w:val="00801F3E"/>
    <w:rsid w:val="008028BB"/>
    <w:rsid w:val="008029B5"/>
    <w:rsid w:val="008029DC"/>
    <w:rsid w:val="00802A92"/>
    <w:rsid w:val="00802BA4"/>
    <w:rsid w:val="00802CFE"/>
    <w:rsid w:val="00802EA8"/>
    <w:rsid w:val="00803A1D"/>
    <w:rsid w:val="0080423F"/>
    <w:rsid w:val="008049AE"/>
    <w:rsid w:val="00805593"/>
    <w:rsid w:val="008056EB"/>
    <w:rsid w:val="00805E78"/>
    <w:rsid w:val="00805F91"/>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D66"/>
    <w:rsid w:val="00822E76"/>
    <w:rsid w:val="008241EF"/>
    <w:rsid w:val="008244C1"/>
    <w:rsid w:val="008247DD"/>
    <w:rsid w:val="00824DFE"/>
    <w:rsid w:val="00825A90"/>
    <w:rsid w:val="00825CD1"/>
    <w:rsid w:val="00825E12"/>
    <w:rsid w:val="00825EF3"/>
    <w:rsid w:val="00826107"/>
    <w:rsid w:val="008266DA"/>
    <w:rsid w:val="008267BE"/>
    <w:rsid w:val="00827565"/>
    <w:rsid w:val="00827679"/>
    <w:rsid w:val="00827976"/>
    <w:rsid w:val="008309DD"/>
    <w:rsid w:val="00830E1B"/>
    <w:rsid w:val="00830F3E"/>
    <w:rsid w:val="008312C9"/>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E88"/>
    <w:rsid w:val="00840FD8"/>
    <w:rsid w:val="008414FD"/>
    <w:rsid w:val="00841815"/>
    <w:rsid w:val="0084265F"/>
    <w:rsid w:val="00842BDD"/>
    <w:rsid w:val="00842D0D"/>
    <w:rsid w:val="008431E6"/>
    <w:rsid w:val="0084380A"/>
    <w:rsid w:val="00844EE4"/>
    <w:rsid w:val="008469B7"/>
    <w:rsid w:val="00846E43"/>
    <w:rsid w:val="00847C89"/>
    <w:rsid w:val="008506B2"/>
    <w:rsid w:val="0085095D"/>
    <w:rsid w:val="00850BBC"/>
    <w:rsid w:val="00850E7A"/>
    <w:rsid w:val="008513E1"/>
    <w:rsid w:val="008515A2"/>
    <w:rsid w:val="008515E2"/>
    <w:rsid w:val="00851FFB"/>
    <w:rsid w:val="008522BC"/>
    <w:rsid w:val="008527AB"/>
    <w:rsid w:val="008534FE"/>
    <w:rsid w:val="00853594"/>
    <w:rsid w:val="00853AE4"/>
    <w:rsid w:val="00853C10"/>
    <w:rsid w:val="00853ED7"/>
    <w:rsid w:val="00853FDE"/>
    <w:rsid w:val="0085410E"/>
    <w:rsid w:val="0085416A"/>
    <w:rsid w:val="0085463E"/>
    <w:rsid w:val="00854995"/>
    <w:rsid w:val="008557DD"/>
    <w:rsid w:val="00856628"/>
    <w:rsid w:val="008579B7"/>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F7C"/>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72"/>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AE"/>
    <w:rsid w:val="008970DF"/>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3A"/>
    <w:rsid w:val="008B449C"/>
    <w:rsid w:val="008B477D"/>
    <w:rsid w:val="008B47EA"/>
    <w:rsid w:val="008B489D"/>
    <w:rsid w:val="008B4906"/>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5E42"/>
    <w:rsid w:val="008C608F"/>
    <w:rsid w:val="008C6AC8"/>
    <w:rsid w:val="008C70CF"/>
    <w:rsid w:val="008C77CE"/>
    <w:rsid w:val="008C786D"/>
    <w:rsid w:val="008D1042"/>
    <w:rsid w:val="008D1D85"/>
    <w:rsid w:val="008D1E1A"/>
    <w:rsid w:val="008D286B"/>
    <w:rsid w:val="008D2A18"/>
    <w:rsid w:val="008D3576"/>
    <w:rsid w:val="008D3C01"/>
    <w:rsid w:val="008D4674"/>
    <w:rsid w:val="008D4FE4"/>
    <w:rsid w:val="008D5127"/>
    <w:rsid w:val="008D524A"/>
    <w:rsid w:val="008D7399"/>
    <w:rsid w:val="008D7BCE"/>
    <w:rsid w:val="008E07B5"/>
    <w:rsid w:val="008E1371"/>
    <w:rsid w:val="008E138E"/>
    <w:rsid w:val="008E1594"/>
    <w:rsid w:val="008E16AB"/>
    <w:rsid w:val="008E1A08"/>
    <w:rsid w:val="008E2C50"/>
    <w:rsid w:val="008E2D2B"/>
    <w:rsid w:val="008E415A"/>
    <w:rsid w:val="008E45EA"/>
    <w:rsid w:val="008E4E30"/>
    <w:rsid w:val="008E55EA"/>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67DC"/>
    <w:rsid w:val="008F6819"/>
    <w:rsid w:val="008F68C3"/>
    <w:rsid w:val="008F6C52"/>
    <w:rsid w:val="008F6C82"/>
    <w:rsid w:val="008F7708"/>
    <w:rsid w:val="008F77EC"/>
    <w:rsid w:val="008F7B54"/>
    <w:rsid w:val="008F7C0C"/>
    <w:rsid w:val="008F7C18"/>
    <w:rsid w:val="0090038E"/>
    <w:rsid w:val="0090039A"/>
    <w:rsid w:val="00900432"/>
    <w:rsid w:val="00900831"/>
    <w:rsid w:val="009009DA"/>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75BE"/>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6892"/>
    <w:rsid w:val="00916D10"/>
    <w:rsid w:val="00917007"/>
    <w:rsid w:val="00917068"/>
    <w:rsid w:val="009175B9"/>
    <w:rsid w:val="00917AA5"/>
    <w:rsid w:val="00917FC6"/>
    <w:rsid w:val="009210C3"/>
    <w:rsid w:val="0092115C"/>
    <w:rsid w:val="009212F1"/>
    <w:rsid w:val="00921644"/>
    <w:rsid w:val="0092268B"/>
    <w:rsid w:val="009226C4"/>
    <w:rsid w:val="0092287C"/>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BA9"/>
    <w:rsid w:val="009274D3"/>
    <w:rsid w:val="009274ED"/>
    <w:rsid w:val="009277C5"/>
    <w:rsid w:val="00927CB1"/>
    <w:rsid w:val="00930431"/>
    <w:rsid w:val="00930B40"/>
    <w:rsid w:val="009312D4"/>
    <w:rsid w:val="00931961"/>
    <w:rsid w:val="00931969"/>
    <w:rsid w:val="00931FA1"/>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18F"/>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4E9B"/>
    <w:rsid w:val="00976D96"/>
    <w:rsid w:val="00977129"/>
    <w:rsid w:val="00977263"/>
    <w:rsid w:val="0097741C"/>
    <w:rsid w:val="009777DD"/>
    <w:rsid w:val="00977A5B"/>
    <w:rsid w:val="00977F08"/>
    <w:rsid w:val="00977FD7"/>
    <w:rsid w:val="00980A98"/>
    <w:rsid w:val="00980BF3"/>
    <w:rsid w:val="00980EC9"/>
    <w:rsid w:val="00982074"/>
    <w:rsid w:val="00982147"/>
    <w:rsid w:val="00982D04"/>
    <w:rsid w:val="00983340"/>
    <w:rsid w:val="00983BE0"/>
    <w:rsid w:val="00984115"/>
    <w:rsid w:val="00984144"/>
    <w:rsid w:val="0098480C"/>
    <w:rsid w:val="00984AF7"/>
    <w:rsid w:val="00984D3F"/>
    <w:rsid w:val="0098619A"/>
    <w:rsid w:val="009865B2"/>
    <w:rsid w:val="00986BA0"/>
    <w:rsid w:val="00986F8D"/>
    <w:rsid w:val="0098755D"/>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02F"/>
    <w:rsid w:val="009A122D"/>
    <w:rsid w:val="009A1382"/>
    <w:rsid w:val="009A147D"/>
    <w:rsid w:val="009A1B36"/>
    <w:rsid w:val="009A1E69"/>
    <w:rsid w:val="009A1F73"/>
    <w:rsid w:val="009A21A5"/>
    <w:rsid w:val="009A23BA"/>
    <w:rsid w:val="009A2F30"/>
    <w:rsid w:val="009A3411"/>
    <w:rsid w:val="009A3A1D"/>
    <w:rsid w:val="009A3AEC"/>
    <w:rsid w:val="009A3FEE"/>
    <w:rsid w:val="009A4031"/>
    <w:rsid w:val="009A446C"/>
    <w:rsid w:val="009A4C8E"/>
    <w:rsid w:val="009A4E8B"/>
    <w:rsid w:val="009A50DD"/>
    <w:rsid w:val="009A52A4"/>
    <w:rsid w:val="009A62DE"/>
    <w:rsid w:val="009A6DB3"/>
    <w:rsid w:val="009A6E6F"/>
    <w:rsid w:val="009A7C69"/>
    <w:rsid w:val="009A7EC4"/>
    <w:rsid w:val="009B0AD2"/>
    <w:rsid w:val="009B0D4B"/>
    <w:rsid w:val="009B0E42"/>
    <w:rsid w:val="009B0F7F"/>
    <w:rsid w:val="009B1355"/>
    <w:rsid w:val="009B1D94"/>
    <w:rsid w:val="009B2185"/>
    <w:rsid w:val="009B2FAC"/>
    <w:rsid w:val="009B32FA"/>
    <w:rsid w:val="009B3854"/>
    <w:rsid w:val="009B3BAB"/>
    <w:rsid w:val="009B4336"/>
    <w:rsid w:val="009B5687"/>
    <w:rsid w:val="009B57AF"/>
    <w:rsid w:val="009B60BA"/>
    <w:rsid w:val="009B6622"/>
    <w:rsid w:val="009B6EFD"/>
    <w:rsid w:val="009B6FB1"/>
    <w:rsid w:val="009B7101"/>
    <w:rsid w:val="009B7310"/>
    <w:rsid w:val="009B740E"/>
    <w:rsid w:val="009B76F1"/>
    <w:rsid w:val="009B79D2"/>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AD6"/>
    <w:rsid w:val="009D1454"/>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D8D"/>
    <w:rsid w:val="00A012DF"/>
    <w:rsid w:val="00A01AA1"/>
    <w:rsid w:val="00A01BCC"/>
    <w:rsid w:val="00A01C0B"/>
    <w:rsid w:val="00A01C1C"/>
    <w:rsid w:val="00A0240F"/>
    <w:rsid w:val="00A0265E"/>
    <w:rsid w:val="00A027B2"/>
    <w:rsid w:val="00A02BB8"/>
    <w:rsid w:val="00A045EB"/>
    <w:rsid w:val="00A04C59"/>
    <w:rsid w:val="00A04F8C"/>
    <w:rsid w:val="00A05090"/>
    <w:rsid w:val="00A0553A"/>
    <w:rsid w:val="00A06DF8"/>
    <w:rsid w:val="00A06FFE"/>
    <w:rsid w:val="00A0704E"/>
    <w:rsid w:val="00A071CF"/>
    <w:rsid w:val="00A07434"/>
    <w:rsid w:val="00A0760A"/>
    <w:rsid w:val="00A077F5"/>
    <w:rsid w:val="00A078D3"/>
    <w:rsid w:val="00A079C7"/>
    <w:rsid w:val="00A07D90"/>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CA0"/>
    <w:rsid w:val="00A17045"/>
    <w:rsid w:val="00A1787A"/>
    <w:rsid w:val="00A17CF2"/>
    <w:rsid w:val="00A17DF8"/>
    <w:rsid w:val="00A20704"/>
    <w:rsid w:val="00A208EB"/>
    <w:rsid w:val="00A20D8C"/>
    <w:rsid w:val="00A21146"/>
    <w:rsid w:val="00A21215"/>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A2D"/>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75B"/>
    <w:rsid w:val="00A43302"/>
    <w:rsid w:val="00A438D3"/>
    <w:rsid w:val="00A44116"/>
    <w:rsid w:val="00A4459A"/>
    <w:rsid w:val="00A44803"/>
    <w:rsid w:val="00A44BDD"/>
    <w:rsid w:val="00A44D98"/>
    <w:rsid w:val="00A45050"/>
    <w:rsid w:val="00A4528B"/>
    <w:rsid w:val="00A45E2B"/>
    <w:rsid w:val="00A46166"/>
    <w:rsid w:val="00A4764C"/>
    <w:rsid w:val="00A47841"/>
    <w:rsid w:val="00A5025F"/>
    <w:rsid w:val="00A5077B"/>
    <w:rsid w:val="00A508B1"/>
    <w:rsid w:val="00A50A75"/>
    <w:rsid w:val="00A518B8"/>
    <w:rsid w:val="00A5212C"/>
    <w:rsid w:val="00A521D3"/>
    <w:rsid w:val="00A52E14"/>
    <w:rsid w:val="00A53121"/>
    <w:rsid w:val="00A535D6"/>
    <w:rsid w:val="00A540CF"/>
    <w:rsid w:val="00A5419A"/>
    <w:rsid w:val="00A544DF"/>
    <w:rsid w:val="00A54A53"/>
    <w:rsid w:val="00A54DA6"/>
    <w:rsid w:val="00A55266"/>
    <w:rsid w:val="00A55813"/>
    <w:rsid w:val="00A55923"/>
    <w:rsid w:val="00A5679B"/>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743"/>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0D"/>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395B"/>
    <w:rsid w:val="00A94593"/>
    <w:rsid w:val="00A94AFE"/>
    <w:rsid w:val="00A95771"/>
    <w:rsid w:val="00A95A41"/>
    <w:rsid w:val="00A9605E"/>
    <w:rsid w:val="00A968D0"/>
    <w:rsid w:val="00A96F52"/>
    <w:rsid w:val="00A97411"/>
    <w:rsid w:val="00A97E32"/>
    <w:rsid w:val="00AA0E0D"/>
    <w:rsid w:val="00AA10B7"/>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8B"/>
    <w:rsid w:val="00AC3304"/>
    <w:rsid w:val="00AC3497"/>
    <w:rsid w:val="00AC34CE"/>
    <w:rsid w:val="00AC367F"/>
    <w:rsid w:val="00AC3811"/>
    <w:rsid w:val="00AC3EEA"/>
    <w:rsid w:val="00AC4982"/>
    <w:rsid w:val="00AC4AD8"/>
    <w:rsid w:val="00AC4E3B"/>
    <w:rsid w:val="00AC5B2F"/>
    <w:rsid w:val="00AC5D0D"/>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816"/>
    <w:rsid w:val="00AE09D9"/>
    <w:rsid w:val="00AE1B16"/>
    <w:rsid w:val="00AE1D4E"/>
    <w:rsid w:val="00AE2051"/>
    <w:rsid w:val="00AE27DA"/>
    <w:rsid w:val="00AE2844"/>
    <w:rsid w:val="00AE2A4F"/>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4A3"/>
    <w:rsid w:val="00AE7567"/>
    <w:rsid w:val="00AE7825"/>
    <w:rsid w:val="00AE7FE2"/>
    <w:rsid w:val="00AF077C"/>
    <w:rsid w:val="00AF0951"/>
    <w:rsid w:val="00AF0E3B"/>
    <w:rsid w:val="00AF14FD"/>
    <w:rsid w:val="00AF24DE"/>
    <w:rsid w:val="00AF25F4"/>
    <w:rsid w:val="00AF32E3"/>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68E"/>
    <w:rsid w:val="00B07C75"/>
    <w:rsid w:val="00B07D27"/>
    <w:rsid w:val="00B10240"/>
    <w:rsid w:val="00B10901"/>
    <w:rsid w:val="00B10DC8"/>
    <w:rsid w:val="00B1117A"/>
    <w:rsid w:val="00B11647"/>
    <w:rsid w:val="00B11DBF"/>
    <w:rsid w:val="00B120BC"/>
    <w:rsid w:val="00B12178"/>
    <w:rsid w:val="00B12749"/>
    <w:rsid w:val="00B12909"/>
    <w:rsid w:val="00B12BB8"/>
    <w:rsid w:val="00B133B7"/>
    <w:rsid w:val="00B13924"/>
    <w:rsid w:val="00B14A99"/>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2A45"/>
    <w:rsid w:val="00B230FA"/>
    <w:rsid w:val="00B23A15"/>
    <w:rsid w:val="00B23C10"/>
    <w:rsid w:val="00B240E7"/>
    <w:rsid w:val="00B24256"/>
    <w:rsid w:val="00B26191"/>
    <w:rsid w:val="00B26701"/>
    <w:rsid w:val="00B269BB"/>
    <w:rsid w:val="00B26DCA"/>
    <w:rsid w:val="00B2727A"/>
    <w:rsid w:val="00B279A0"/>
    <w:rsid w:val="00B27ECC"/>
    <w:rsid w:val="00B30687"/>
    <w:rsid w:val="00B31810"/>
    <w:rsid w:val="00B31C46"/>
    <w:rsid w:val="00B320F2"/>
    <w:rsid w:val="00B32BD3"/>
    <w:rsid w:val="00B32C9B"/>
    <w:rsid w:val="00B33453"/>
    <w:rsid w:val="00B336B7"/>
    <w:rsid w:val="00B33A53"/>
    <w:rsid w:val="00B33ACC"/>
    <w:rsid w:val="00B35200"/>
    <w:rsid w:val="00B35345"/>
    <w:rsid w:val="00B35D0C"/>
    <w:rsid w:val="00B36AE7"/>
    <w:rsid w:val="00B3736B"/>
    <w:rsid w:val="00B375D5"/>
    <w:rsid w:val="00B37AF0"/>
    <w:rsid w:val="00B37C3D"/>
    <w:rsid w:val="00B402F6"/>
    <w:rsid w:val="00B407FC"/>
    <w:rsid w:val="00B40AFE"/>
    <w:rsid w:val="00B40F79"/>
    <w:rsid w:val="00B4248D"/>
    <w:rsid w:val="00B42BB1"/>
    <w:rsid w:val="00B42DB7"/>
    <w:rsid w:val="00B43A30"/>
    <w:rsid w:val="00B43FCB"/>
    <w:rsid w:val="00B444D6"/>
    <w:rsid w:val="00B448ED"/>
    <w:rsid w:val="00B44CF9"/>
    <w:rsid w:val="00B44E00"/>
    <w:rsid w:val="00B44EA5"/>
    <w:rsid w:val="00B454D1"/>
    <w:rsid w:val="00B45FCE"/>
    <w:rsid w:val="00B46985"/>
    <w:rsid w:val="00B469A9"/>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99"/>
    <w:rsid w:val="00B577DE"/>
    <w:rsid w:val="00B60114"/>
    <w:rsid w:val="00B602BC"/>
    <w:rsid w:val="00B60DB1"/>
    <w:rsid w:val="00B61074"/>
    <w:rsid w:val="00B6173F"/>
    <w:rsid w:val="00B61B0B"/>
    <w:rsid w:val="00B62802"/>
    <w:rsid w:val="00B62970"/>
    <w:rsid w:val="00B62ECA"/>
    <w:rsid w:val="00B62F18"/>
    <w:rsid w:val="00B62FE0"/>
    <w:rsid w:val="00B6334B"/>
    <w:rsid w:val="00B63367"/>
    <w:rsid w:val="00B63A4B"/>
    <w:rsid w:val="00B63C87"/>
    <w:rsid w:val="00B63DB2"/>
    <w:rsid w:val="00B63EB1"/>
    <w:rsid w:val="00B644F0"/>
    <w:rsid w:val="00B646A4"/>
    <w:rsid w:val="00B648A3"/>
    <w:rsid w:val="00B6490F"/>
    <w:rsid w:val="00B65261"/>
    <w:rsid w:val="00B65353"/>
    <w:rsid w:val="00B6622F"/>
    <w:rsid w:val="00B66767"/>
    <w:rsid w:val="00B66859"/>
    <w:rsid w:val="00B66A81"/>
    <w:rsid w:val="00B66F81"/>
    <w:rsid w:val="00B671B7"/>
    <w:rsid w:val="00B67547"/>
    <w:rsid w:val="00B67EE2"/>
    <w:rsid w:val="00B70A51"/>
    <w:rsid w:val="00B70FB9"/>
    <w:rsid w:val="00B710EB"/>
    <w:rsid w:val="00B712D4"/>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A17"/>
    <w:rsid w:val="00B95A85"/>
    <w:rsid w:val="00B95B44"/>
    <w:rsid w:val="00B95F17"/>
    <w:rsid w:val="00B96A9C"/>
    <w:rsid w:val="00B96FC4"/>
    <w:rsid w:val="00B97057"/>
    <w:rsid w:val="00B97592"/>
    <w:rsid w:val="00BA0400"/>
    <w:rsid w:val="00BA13AE"/>
    <w:rsid w:val="00BA18AD"/>
    <w:rsid w:val="00BA1919"/>
    <w:rsid w:val="00BA1B8A"/>
    <w:rsid w:val="00BA1B9D"/>
    <w:rsid w:val="00BA208F"/>
    <w:rsid w:val="00BA2682"/>
    <w:rsid w:val="00BA29E3"/>
    <w:rsid w:val="00BA2C3D"/>
    <w:rsid w:val="00BA362F"/>
    <w:rsid w:val="00BA368F"/>
    <w:rsid w:val="00BA3AA8"/>
    <w:rsid w:val="00BA3B23"/>
    <w:rsid w:val="00BA4219"/>
    <w:rsid w:val="00BA425B"/>
    <w:rsid w:val="00BA4334"/>
    <w:rsid w:val="00BA475F"/>
    <w:rsid w:val="00BA489D"/>
    <w:rsid w:val="00BA4E83"/>
    <w:rsid w:val="00BA524D"/>
    <w:rsid w:val="00BA52A3"/>
    <w:rsid w:val="00BA65EC"/>
    <w:rsid w:val="00BA6807"/>
    <w:rsid w:val="00BA6B17"/>
    <w:rsid w:val="00BA795D"/>
    <w:rsid w:val="00BA7C92"/>
    <w:rsid w:val="00BB0070"/>
    <w:rsid w:val="00BB01BB"/>
    <w:rsid w:val="00BB0A13"/>
    <w:rsid w:val="00BB0A63"/>
    <w:rsid w:val="00BB0ACC"/>
    <w:rsid w:val="00BB0E87"/>
    <w:rsid w:val="00BB1A6E"/>
    <w:rsid w:val="00BB1EE6"/>
    <w:rsid w:val="00BB2BDC"/>
    <w:rsid w:val="00BB2C90"/>
    <w:rsid w:val="00BB2D65"/>
    <w:rsid w:val="00BB3023"/>
    <w:rsid w:val="00BB3306"/>
    <w:rsid w:val="00BB3BAC"/>
    <w:rsid w:val="00BB3EB4"/>
    <w:rsid w:val="00BB40C0"/>
    <w:rsid w:val="00BB42F8"/>
    <w:rsid w:val="00BB46E7"/>
    <w:rsid w:val="00BB4DC8"/>
    <w:rsid w:val="00BB51F9"/>
    <w:rsid w:val="00BB54F8"/>
    <w:rsid w:val="00BB5A8F"/>
    <w:rsid w:val="00BB5C0B"/>
    <w:rsid w:val="00BB5E04"/>
    <w:rsid w:val="00BB63AA"/>
    <w:rsid w:val="00BB642A"/>
    <w:rsid w:val="00BB6EF4"/>
    <w:rsid w:val="00BB6FAB"/>
    <w:rsid w:val="00BB7060"/>
    <w:rsid w:val="00BB7193"/>
    <w:rsid w:val="00BB7197"/>
    <w:rsid w:val="00BB746D"/>
    <w:rsid w:val="00BB74D4"/>
    <w:rsid w:val="00BB78DE"/>
    <w:rsid w:val="00BB7ED6"/>
    <w:rsid w:val="00BB7EE3"/>
    <w:rsid w:val="00BC0203"/>
    <w:rsid w:val="00BC067F"/>
    <w:rsid w:val="00BC0F49"/>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5CF"/>
    <w:rsid w:val="00BC48D4"/>
    <w:rsid w:val="00BC4A2A"/>
    <w:rsid w:val="00BC4B23"/>
    <w:rsid w:val="00BC4CB4"/>
    <w:rsid w:val="00BC4E74"/>
    <w:rsid w:val="00BC55F9"/>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60B"/>
    <w:rsid w:val="00BD38BE"/>
    <w:rsid w:val="00BD39CA"/>
    <w:rsid w:val="00BD3C25"/>
    <w:rsid w:val="00BD4311"/>
    <w:rsid w:val="00BD437C"/>
    <w:rsid w:val="00BD45C7"/>
    <w:rsid w:val="00BD4688"/>
    <w:rsid w:val="00BD513E"/>
    <w:rsid w:val="00BD5686"/>
    <w:rsid w:val="00BD5692"/>
    <w:rsid w:val="00BD5BBA"/>
    <w:rsid w:val="00BD6C5C"/>
    <w:rsid w:val="00BD6D65"/>
    <w:rsid w:val="00BD6F36"/>
    <w:rsid w:val="00BD775E"/>
    <w:rsid w:val="00BD7D66"/>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2023"/>
    <w:rsid w:val="00BF2573"/>
    <w:rsid w:val="00BF38FA"/>
    <w:rsid w:val="00BF39C4"/>
    <w:rsid w:val="00BF42B7"/>
    <w:rsid w:val="00BF4366"/>
    <w:rsid w:val="00BF51C0"/>
    <w:rsid w:val="00BF530A"/>
    <w:rsid w:val="00BF5C95"/>
    <w:rsid w:val="00BF5DB1"/>
    <w:rsid w:val="00BF6447"/>
    <w:rsid w:val="00BF6462"/>
    <w:rsid w:val="00BF6851"/>
    <w:rsid w:val="00BF6AAD"/>
    <w:rsid w:val="00BF7227"/>
    <w:rsid w:val="00C003BF"/>
    <w:rsid w:val="00C0058E"/>
    <w:rsid w:val="00C0065E"/>
    <w:rsid w:val="00C00801"/>
    <w:rsid w:val="00C00870"/>
    <w:rsid w:val="00C0131D"/>
    <w:rsid w:val="00C01396"/>
    <w:rsid w:val="00C01440"/>
    <w:rsid w:val="00C0146E"/>
    <w:rsid w:val="00C017DC"/>
    <w:rsid w:val="00C0190C"/>
    <w:rsid w:val="00C01CA6"/>
    <w:rsid w:val="00C0269A"/>
    <w:rsid w:val="00C029AF"/>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BFD"/>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62"/>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6CDB"/>
    <w:rsid w:val="00C27226"/>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009"/>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3B2"/>
    <w:rsid w:val="00C46A63"/>
    <w:rsid w:val="00C46D9F"/>
    <w:rsid w:val="00C46FBD"/>
    <w:rsid w:val="00C470AC"/>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3B34"/>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A74"/>
    <w:rsid w:val="00C80FC7"/>
    <w:rsid w:val="00C811A3"/>
    <w:rsid w:val="00C8124D"/>
    <w:rsid w:val="00C8163E"/>
    <w:rsid w:val="00C816DB"/>
    <w:rsid w:val="00C8181C"/>
    <w:rsid w:val="00C81CC8"/>
    <w:rsid w:val="00C8240F"/>
    <w:rsid w:val="00C82FBD"/>
    <w:rsid w:val="00C830E2"/>
    <w:rsid w:val="00C83EB3"/>
    <w:rsid w:val="00C845C3"/>
    <w:rsid w:val="00C85375"/>
    <w:rsid w:val="00C85D12"/>
    <w:rsid w:val="00C85F0B"/>
    <w:rsid w:val="00C8608F"/>
    <w:rsid w:val="00C86118"/>
    <w:rsid w:val="00C8615A"/>
    <w:rsid w:val="00C864BA"/>
    <w:rsid w:val="00C869FC"/>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D28"/>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A7FBC"/>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AE1"/>
    <w:rsid w:val="00CC4E43"/>
    <w:rsid w:val="00CC5116"/>
    <w:rsid w:val="00CC5AB9"/>
    <w:rsid w:val="00CC5C98"/>
    <w:rsid w:val="00CC62FA"/>
    <w:rsid w:val="00CC67FD"/>
    <w:rsid w:val="00CC7692"/>
    <w:rsid w:val="00CD1AE3"/>
    <w:rsid w:val="00CD1CDF"/>
    <w:rsid w:val="00CD27A1"/>
    <w:rsid w:val="00CD2D36"/>
    <w:rsid w:val="00CD2FFA"/>
    <w:rsid w:val="00CD31F5"/>
    <w:rsid w:val="00CD3680"/>
    <w:rsid w:val="00CD3721"/>
    <w:rsid w:val="00CD3A16"/>
    <w:rsid w:val="00CD3F90"/>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5A8"/>
    <w:rsid w:val="00CE7C58"/>
    <w:rsid w:val="00CE7EB8"/>
    <w:rsid w:val="00CF0F6A"/>
    <w:rsid w:val="00CF0FF9"/>
    <w:rsid w:val="00CF10AC"/>
    <w:rsid w:val="00CF10DF"/>
    <w:rsid w:val="00CF1128"/>
    <w:rsid w:val="00CF1292"/>
    <w:rsid w:val="00CF1FEE"/>
    <w:rsid w:val="00CF2A86"/>
    <w:rsid w:val="00CF3532"/>
    <w:rsid w:val="00CF3661"/>
    <w:rsid w:val="00CF385C"/>
    <w:rsid w:val="00CF43AB"/>
    <w:rsid w:val="00CF4576"/>
    <w:rsid w:val="00CF472F"/>
    <w:rsid w:val="00CF4A35"/>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205"/>
    <w:rsid w:val="00D163D4"/>
    <w:rsid w:val="00D16AAD"/>
    <w:rsid w:val="00D174E8"/>
    <w:rsid w:val="00D17588"/>
    <w:rsid w:val="00D176DF"/>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6C"/>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02B"/>
    <w:rsid w:val="00D75236"/>
    <w:rsid w:val="00D757D7"/>
    <w:rsid w:val="00D75E8A"/>
    <w:rsid w:val="00D75F8D"/>
    <w:rsid w:val="00D7649D"/>
    <w:rsid w:val="00D77006"/>
    <w:rsid w:val="00D7708C"/>
    <w:rsid w:val="00D77158"/>
    <w:rsid w:val="00D77227"/>
    <w:rsid w:val="00D772A9"/>
    <w:rsid w:val="00D777C6"/>
    <w:rsid w:val="00D777EC"/>
    <w:rsid w:val="00D77861"/>
    <w:rsid w:val="00D778BE"/>
    <w:rsid w:val="00D77B36"/>
    <w:rsid w:val="00D77CFD"/>
    <w:rsid w:val="00D80003"/>
    <w:rsid w:val="00D801A0"/>
    <w:rsid w:val="00D80A2A"/>
    <w:rsid w:val="00D80EE5"/>
    <w:rsid w:val="00D80F58"/>
    <w:rsid w:val="00D8148C"/>
    <w:rsid w:val="00D81938"/>
    <w:rsid w:val="00D81F36"/>
    <w:rsid w:val="00D82ED6"/>
    <w:rsid w:val="00D830D8"/>
    <w:rsid w:val="00D83142"/>
    <w:rsid w:val="00D83761"/>
    <w:rsid w:val="00D845FD"/>
    <w:rsid w:val="00D84EA8"/>
    <w:rsid w:val="00D84F6A"/>
    <w:rsid w:val="00D852F0"/>
    <w:rsid w:val="00D85881"/>
    <w:rsid w:val="00D86E84"/>
    <w:rsid w:val="00D8713C"/>
    <w:rsid w:val="00D8714B"/>
    <w:rsid w:val="00D87554"/>
    <w:rsid w:val="00D87D93"/>
    <w:rsid w:val="00D900D8"/>
    <w:rsid w:val="00D90128"/>
    <w:rsid w:val="00D9081E"/>
    <w:rsid w:val="00D90927"/>
    <w:rsid w:val="00D91539"/>
    <w:rsid w:val="00D915E3"/>
    <w:rsid w:val="00D91CE0"/>
    <w:rsid w:val="00D921DA"/>
    <w:rsid w:val="00D92A81"/>
    <w:rsid w:val="00D92FBF"/>
    <w:rsid w:val="00D93821"/>
    <w:rsid w:val="00D93976"/>
    <w:rsid w:val="00D93BB3"/>
    <w:rsid w:val="00D93C85"/>
    <w:rsid w:val="00D93F45"/>
    <w:rsid w:val="00D9402F"/>
    <w:rsid w:val="00D9435D"/>
    <w:rsid w:val="00D945A1"/>
    <w:rsid w:val="00D94902"/>
    <w:rsid w:val="00D94912"/>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EC5"/>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893"/>
    <w:rsid w:val="00DB793C"/>
    <w:rsid w:val="00DB7B99"/>
    <w:rsid w:val="00DB7D79"/>
    <w:rsid w:val="00DB7E4A"/>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D5A"/>
    <w:rsid w:val="00DE13CF"/>
    <w:rsid w:val="00DE175D"/>
    <w:rsid w:val="00DE1D46"/>
    <w:rsid w:val="00DE26D1"/>
    <w:rsid w:val="00DE2AF1"/>
    <w:rsid w:val="00DE2B63"/>
    <w:rsid w:val="00DE3118"/>
    <w:rsid w:val="00DE31BA"/>
    <w:rsid w:val="00DE31F3"/>
    <w:rsid w:val="00DE3A58"/>
    <w:rsid w:val="00DE3D76"/>
    <w:rsid w:val="00DE4332"/>
    <w:rsid w:val="00DE4561"/>
    <w:rsid w:val="00DE45BD"/>
    <w:rsid w:val="00DE46AF"/>
    <w:rsid w:val="00DE4F59"/>
    <w:rsid w:val="00DE5289"/>
    <w:rsid w:val="00DE54AF"/>
    <w:rsid w:val="00DE6421"/>
    <w:rsid w:val="00DE69DC"/>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FE5"/>
    <w:rsid w:val="00DF587F"/>
    <w:rsid w:val="00DF69E2"/>
    <w:rsid w:val="00DF7E10"/>
    <w:rsid w:val="00E0015D"/>
    <w:rsid w:val="00E0053A"/>
    <w:rsid w:val="00E007F0"/>
    <w:rsid w:val="00E0095C"/>
    <w:rsid w:val="00E016C5"/>
    <w:rsid w:val="00E02130"/>
    <w:rsid w:val="00E02F39"/>
    <w:rsid w:val="00E039B5"/>
    <w:rsid w:val="00E04178"/>
    <w:rsid w:val="00E043FC"/>
    <w:rsid w:val="00E04625"/>
    <w:rsid w:val="00E04C1F"/>
    <w:rsid w:val="00E0501E"/>
    <w:rsid w:val="00E05486"/>
    <w:rsid w:val="00E0607F"/>
    <w:rsid w:val="00E064FA"/>
    <w:rsid w:val="00E06BD8"/>
    <w:rsid w:val="00E06D5E"/>
    <w:rsid w:val="00E06E00"/>
    <w:rsid w:val="00E077C1"/>
    <w:rsid w:val="00E0797F"/>
    <w:rsid w:val="00E07C99"/>
    <w:rsid w:val="00E1004B"/>
    <w:rsid w:val="00E10282"/>
    <w:rsid w:val="00E10621"/>
    <w:rsid w:val="00E10750"/>
    <w:rsid w:val="00E10DF9"/>
    <w:rsid w:val="00E11476"/>
    <w:rsid w:val="00E11AAB"/>
    <w:rsid w:val="00E11D9B"/>
    <w:rsid w:val="00E125CA"/>
    <w:rsid w:val="00E12704"/>
    <w:rsid w:val="00E12924"/>
    <w:rsid w:val="00E12E87"/>
    <w:rsid w:val="00E133A6"/>
    <w:rsid w:val="00E138ED"/>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1A0E"/>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35C0"/>
    <w:rsid w:val="00E439F9"/>
    <w:rsid w:val="00E44EBD"/>
    <w:rsid w:val="00E4513F"/>
    <w:rsid w:val="00E45F5F"/>
    <w:rsid w:val="00E464D6"/>
    <w:rsid w:val="00E46E57"/>
    <w:rsid w:val="00E46E61"/>
    <w:rsid w:val="00E47097"/>
    <w:rsid w:val="00E5152F"/>
    <w:rsid w:val="00E51747"/>
    <w:rsid w:val="00E518A0"/>
    <w:rsid w:val="00E51D3F"/>
    <w:rsid w:val="00E52791"/>
    <w:rsid w:val="00E52796"/>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6A9D"/>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6E74"/>
    <w:rsid w:val="00E77309"/>
    <w:rsid w:val="00E77354"/>
    <w:rsid w:val="00E7786C"/>
    <w:rsid w:val="00E77CDC"/>
    <w:rsid w:val="00E80B8B"/>
    <w:rsid w:val="00E80C20"/>
    <w:rsid w:val="00E80D59"/>
    <w:rsid w:val="00E80E79"/>
    <w:rsid w:val="00E81578"/>
    <w:rsid w:val="00E81C46"/>
    <w:rsid w:val="00E81DF8"/>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5F2"/>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D95"/>
    <w:rsid w:val="00EB2E30"/>
    <w:rsid w:val="00EB34E5"/>
    <w:rsid w:val="00EB39F9"/>
    <w:rsid w:val="00EB3B5D"/>
    <w:rsid w:val="00EB3E80"/>
    <w:rsid w:val="00EB413B"/>
    <w:rsid w:val="00EB414A"/>
    <w:rsid w:val="00EB466B"/>
    <w:rsid w:val="00EB476D"/>
    <w:rsid w:val="00EB5169"/>
    <w:rsid w:val="00EB66DF"/>
    <w:rsid w:val="00EB6EBB"/>
    <w:rsid w:val="00EB6F08"/>
    <w:rsid w:val="00EB6F39"/>
    <w:rsid w:val="00EB75CC"/>
    <w:rsid w:val="00EB76C0"/>
    <w:rsid w:val="00EC0028"/>
    <w:rsid w:val="00EC04DF"/>
    <w:rsid w:val="00EC054D"/>
    <w:rsid w:val="00EC0896"/>
    <w:rsid w:val="00EC09E7"/>
    <w:rsid w:val="00EC0A15"/>
    <w:rsid w:val="00EC10BF"/>
    <w:rsid w:val="00EC19E3"/>
    <w:rsid w:val="00EC2A7F"/>
    <w:rsid w:val="00EC2FE8"/>
    <w:rsid w:val="00EC3D28"/>
    <w:rsid w:val="00EC3D84"/>
    <w:rsid w:val="00EC4F2E"/>
    <w:rsid w:val="00EC5793"/>
    <w:rsid w:val="00EC59E4"/>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38A0"/>
    <w:rsid w:val="00ED3AA6"/>
    <w:rsid w:val="00ED3C4F"/>
    <w:rsid w:val="00ED45F8"/>
    <w:rsid w:val="00ED47E6"/>
    <w:rsid w:val="00ED486A"/>
    <w:rsid w:val="00ED4E29"/>
    <w:rsid w:val="00ED5005"/>
    <w:rsid w:val="00ED5451"/>
    <w:rsid w:val="00ED677E"/>
    <w:rsid w:val="00ED6E20"/>
    <w:rsid w:val="00ED7455"/>
    <w:rsid w:val="00ED7DC3"/>
    <w:rsid w:val="00EE0890"/>
    <w:rsid w:val="00EE09E7"/>
    <w:rsid w:val="00EE0D6E"/>
    <w:rsid w:val="00EE0FAE"/>
    <w:rsid w:val="00EE10BF"/>
    <w:rsid w:val="00EE20FC"/>
    <w:rsid w:val="00EE2993"/>
    <w:rsid w:val="00EE3163"/>
    <w:rsid w:val="00EE4186"/>
    <w:rsid w:val="00EE4202"/>
    <w:rsid w:val="00EE4899"/>
    <w:rsid w:val="00EE4FE1"/>
    <w:rsid w:val="00EE5032"/>
    <w:rsid w:val="00EE56EE"/>
    <w:rsid w:val="00EE5837"/>
    <w:rsid w:val="00EE67E8"/>
    <w:rsid w:val="00EE6D2A"/>
    <w:rsid w:val="00EE751E"/>
    <w:rsid w:val="00EE7BE6"/>
    <w:rsid w:val="00EE7C70"/>
    <w:rsid w:val="00EE7FFA"/>
    <w:rsid w:val="00EF11D9"/>
    <w:rsid w:val="00EF1D70"/>
    <w:rsid w:val="00EF1E1D"/>
    <w:rsid w:val="00EF1E90"/>
    <w:rsid w:val="00EF21CA"/>
    <w:rsid w:val="00EF22FD"/>
    <w:rsid w:val="00EF23B0"/>
    <w:rsid w:val="00EF23C5"/>
    <w:rsid w:val="00EF33B9"/>
    <w:rsid w:val="00EF34DF"/>
    <w:rsid w:val="00EF35DB"/>
    <w:rsid w:val="00EF3ACA"/>
    <w:rsid w:val="00EF4350"/>
    <w:rsid w:val="00EF45CE"/>
    <w:rsid w:val="00EF4856"/>
    <w:rsid w:val="00EF4A53"/>
    <w:rsid w:val="00EF4C1F"/>
    <w:rsid w:val="00EF4FF8"/>
    <w:rsid w:val="00EF556F"/>
    <w:rsid w:val="00EF5E76"/>
    <w:rsid w:val="00EF5EFF"/>
    <w:rsid w:val="00EF61B4"/>
    <w:rsid w:val="00EF6651"/>
    <w:rsid w:val="00EF67F8"/>
    <w:rsid w:val="00EF6A99"/>
    <w:rsid w:val="00EF6CEE"/>
    <w:rsid w:val="00EF6D0B"/>
    <w:rsid w:val="00EF6E76"/>
    <w:rsid w:val="00EF706C"/>
    <w:rsid w:val="00EF74E8"/>
    <w:rsid w:val="00EF7EDF"/>
    <w:rsid w:val="00EF7F3A"/>
    <w:rsid w:val="00F00259"/>
    <w:rsid w:val="00F00304"/>
    <w:rsid w:val="00F0086C"/>
    <w:rsid w:val="00F00F0E"/>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6E4B"/>
    <w:rsid w:val="00F07527"/>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557"/>
    <w:rsid w:val="00F257D5"/>
    <w:rsid w:val="00F25838"/>
    <w:rsid w:val="00F25D70"/>
    <w:rsid w:val="00F2633B"/>
    <w:rsid w:val="00F263C4"/>
    <w:rsid w:val="00F2699B"/>
    <w:rsid w:val="00F26BA5"/>
    <w:rsid w:val="00F26C9A"/>
    <w:rsid w:val="00F27419"/>
    <w:rsid w:val="00F27C61"/>
    <w:rsid w:val="00F304EC"/>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C30"/>
    <w:rsid w:val="00F413CC"/>
    <w:rsid w:val="00F41628"/>
    <w:rsid w:val="00F418A6"/>
    <w:rsid w:val="00F419B0"/>
    <w:rsid w:val="00F4210B"/>
    <w:rsid w:val="00F4267D"/>
    <w:rsid w:val="00F43D88"/>
    <w:rsid w:val="00F45343"/>
    <w:rsid w:val="00F45D71"/>
    <w:rsid w:val="00F46305"/>
    <w:rsid w:val="00F464A6"/>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409"/>
    <w:rsid w:val="00F55A32"/>
    <w:rsid w:val="00F55BEB"/>
    <w:rsid w:val="00F55C24"/>
    <w:rsid w:val="00F5664F"/>
    <w:rsid w:val="00F56BF4"/>
    <w:rsid w:val="00F56EE5"/>
    <w:rsid w:val="00F57265"/>
    <w:rsid w:val="00F57536"/>
    <w:rsid w:val="00F576EF"/>
    <w:rsid w:val="00F57A46"/>
    <w:rsid w:val="00F57E2A"/>
    <w:rsid w:val="00F57F84"/>
    <w:rsid w:val="00F60870"/>
    <w:rsid w:val="00F6091E"/>
    <w:rsid w:val="00F612B8"/>
    <w:rsid w:val="00F613F1"/>
    <w:rsid w:val="00F6293F"/>
    <w:rsid w:val="00F62B46"/>
    <w:rsid w:val="00F62C2E"/>
    <w:rsid w:val="00F62D0A"/>
    <w:rsid w:val="00F633A8"/>
    <w:rsid w:val="00F63636"/>
    <w:rsid w:val="00F63965"/>
    <w:rsid w:val="00F64CB8"/>
    <w:rsid w:val="00F64EB0"/>
    <w:rsid w:val="00F64FEB"/>
    <w:rsid w:val="00F66248"/>
    <w:rsid w:val="00F662B8"/>
    <w:rsid w:val="00F6718D"/>
    <w:rsid w:val="00F67F47"/>
    <w:rsid w:val="00F700E0"/>
    <w:rsid w:val="00F702A4"/>
    <w:rsid w:val="00F709FC"/>
    <w:rsid w:val="00F70B74"/>
    <w:rsid w:val="00F70BA3"/>
    <w:rsid w:val="00F70FFB"/>
    <w:rsid w:val="00F71144"/>
    <w:rsid w:val="00F7147B"/>
    <w:rsid w:val="00F72332"/>
    <w:rsid w:val="00F72B4C"/>
    <w:rsid w:val="00F733C5"/>
    <w:rsid w:val="00F735A8"/>
    <w:rsid w:val="00F736F9"/>
    <w:rsid w:val="00F73AC9"/>
    <w:rsid w:val="00F74368"/>
    <w:rsid w:val="00F74801"/>
    <w:rsid w:val="00F751D8"/>
    <w:rsid w:val="00F75868"/>
    <w:rsid w:val="00F76822"/>
    <w:rsid w:val="00F76835"/>
    <w:rsid w:val="00F7694D"/>
    <w:rsid w:val="00F76B83"/>
    <w:rsid w:val="00F76F3D"/>
    <w:rsid w:val="00F76F82"/>
    <w:rsid w:val="00F772FC"/>
    <w:rsid w:val="00F777CC"/>
    <w:rsid w:val="00F77C44"/>
    <w:rsid w:val="00F77E53"/>
    <w:rsid w:val="00F77F42"/>
    <w:rsid w:val="00F801C8"/>
    <w:rsid w:val="00F80898"/>
    <w:rsid w:val="00F80B8B"/>
    <w:rsid w:val="00F8121E"/>
    <w:rsid w:val="00F82AD9"/>
    <w:rsid w:val="00F83631"/>
    <w:rsid w:val="00F83764"/>
    <w:rsid w:val="00F83830"/>
    <w:rsid w:val="00F842FB"/>
    <w:rsid w:val="00F844D7"/>
    <w:rsid w:val="00F8486E"/>
    <w:rsid w:val="00F854C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5ED5"/>
    <w:rsid w:val="00F96130"/>
    <w:rsid w:val="00F9646C"/>
    <w:rsid w:val="00F96498"/>
    <w:rsid w:val="00F9656A"/>
    <w:rsid w:val="00F966A9"/>
    <w:rsid w:val="00F9762D"/>
    <w:rsid w:val="00F97EBC"/>
    <w:rsid w:val="00FA00E9"/>
    <w:rsid w:val="00FA05F9"/>
    <w:rsid w:val="00FA0801"/>
    <w:rsid w:val="00FA14C4"/>
    <w:rsid w:val="00FA286D"/>
    <w:rsid w:val="00FA2FBA"/>
    <w:rsid w:val="00FA3241"/>
    <w:rsid w:val="00FA351B"/>
    <w:rsid w:val="00FA3556"/>
    <w:rsid w:val="00FA374D"/>
    <w:rsid w:val="00FA3D23"/>
    <w:rsid w:val="00FA45F5"/>
    <w:rsid w:val="00FA4664"/>
    <w:rsid w:val="00FA46E0"/>
    <w:rsid w:val="00FA4ED5"/>
    <w:rsid w:val="00FA5250"/>
    <w:rsid w:val="00FA53C4"/>
    <w:rsid w:val="00FA6482"/>
    <w:rsid w:val="00FA6D01"/>
    <w:rsid w:val="00FA7314"/>
    <w:rsid w:val="00FB09E1"/>
    <w:rsid w:val="00FB0A65"/>
    <w:rsid w:val="00FB0FF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3AD"/>
    <w:rsid w:val="00FC6E65"/>
    <w:rsid w:val="00FC704E"/>
    <w:rsid w:val="00FC7389"/>
    <w:rsid w:val="00FC7455"/>
    <w:rsid w:val="00FC77A2"/>
    <w:rsid w:val="00FC7FFD"/>
    <w:rsid w:val="00FD020A"/>
    <w:rsid w:val="00FD0301"/>
    <w:rsid w:val="00FD0306"/>
    <w:rsid w:val="00FD038D"/>
    <w:rsid w:val="00FD0529"/>
    <w:rsid w:val="00FD09D1"/>
    <w:rsid w:val="00FD0F5B"/>
    <w:rsid w:val="00FD11E7"/>
    <w:rsid w:val="00FD14D5"/>
    <w:rsid w:val="00FD1D44"/>
    <w:rsid w:val="00FD275D"/>
    <w:rsid w:val="00FD27E9"/>
    <w:rsid w:val="00FD29B3"/>
    <w:rsid w:val="00FD2A12"/>
    <w:rsid w:val="00FD2E93"/>
    <w:rsid w:val="00FD358A"/>
    <w:rsid w:val="00FD37A1"/>
    <w:rsid w:val="00FD3959"/>
    <w:rsid w:val="00FD3DE5"/>
    <w:rsid w:val="00FD448F"/>
    <w:rsid w:val="00FD4910"/>
    <w:rsid w:val="00FD4CBA"/>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76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3F9"/>
    <w:rsid w:val="00FF1ED1"/>
    <w:rsid w:val="00FF2539"/>
    <w:rsid w:val="00FF2BBC"/>
    <w:rsid w:val="00FF3911"/>
    <w:rsid w:val="00FF54F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F034BF"/>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character" w:customStyle="1" w:styleId="markedcontent">
    <w:name w:val="markedcontent"/>
    <w:basedOn w:val="Domylnaczcionkaakapitu"/>
    <w:rsid w:val="00D7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4812">
      <w:bodyDiv w:val="1"/>
      <w:marLeft w:val="0"/>
      <w:marRight w:val="0"/>
      <w:marTop w:val="0"/>
      <w:marBottom w:val="0"/>
      <w:divBdr>
        <w:top w:val="none" w:sz="0" w:space="0" w:color="auto"/>
        <w:left w:val="none" w:sz="0" w:space="0" w:color="auto"/>
        <w:bottom w:val="none" w:sz="0" w:space="0" w:color="auto"/>
        <w:right w:val="none" w:sz="0" w:space="0" w:color="auto"/>
      </w:divBdr>
    </w:div>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BC22-F6BD-484D-95A6-4B8D1DF1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8</Pages>
  <Words>2518</Words>
  <Characters>17172</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179</cp:revision>
  <cp:lastPrinted>2023-06-26T20:09:00Z</cp:lastPrinted>
  <dcterms:created xsi:type="dcterms:W3CDTF">2023-03-16T18:48:00Z</dcterms:created>
  <dcterms:modified xsi:type="dcterms:W3CDTF">2023-06-26T20:54:00Z</dcterms:modified>
</cp:coreProperties>
</file>