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0753C" w14:paraId="7EC17B68" w14:textId="77777777" w:rsidTr="00CF4988">
        <w:tc>
          <w:tcPr>
            <w:tcW w:w="4605" w:type="dxa"/>
          </w:tcPr>
          <w:p w14:paraId="4FD2916A" w14:textId="77777777"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9F11FC8" w14:textId="0DF65328" w:rsidR="00AC6D99" w:rsidRDefault="00A0753C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Gmina Lipnica Wielka</w:t>
      </w:r>
    </w:p>
    <w:p w14:paraId="5B48B5D0" w14:textId="322AE139" w:rsidR="00067F16" w:rsidRPr="00067F16" w:rsidRDefault="00A0753C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108534540"/>
      <w:r>
        <w:rPr>
          <w:rFonts w:asciiTheme="minorHAnsi" w:hAnsiTheme="minorHAnsi" w:cstheme="minorHAnsi"/>
          <w:sz w:val="22"/>
          <w:szCs w:val="22"/>
        </w:rPr>
        <w:t>3</w:t>
      </w:r>
      <w:r w:rsidRPr="00EC5637">
        <w:rPr>
          <w:rFonts w:asciiTheme="minorHAnsi" w:hAnsiTheme="minorHAnsi" w:cstheme="minorHAnsi"/>
          <w:sz w:val="22"/>
          <w:szCs w:val="22"/>
        </w:rPr>
        <w:t>4-483 Lipnica Wielka Na Orawie 518</w:t>
      </w:r>
      <w:bookmarkEnd w:id="0"/>
    </w:p>
    <w:p w14:paraId="7A0BD6E5" w14:textId="5868BEE2" w:rsidR="009463C9" w:rsidRPr="00AC6D99" w:rsidRDefault="00A0753C" w:rsidP="00AC6D99">
      <w:pPr>
        <w:pStyle w:val="BodyText21"/>
        <w:ind w:left="5812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bookmarkStart w:id="1" w:name="_Hlk108534571"/>
      <w:r w:rsidRPr="00EC5637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735</w:t>
      </w:r>
      <w:bookmarkEnd w:id="1"/>
      <w:r w:rsidR="00C4533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2841452</w:t>
      </w:r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7C664589" w14:textId="09C9E6AE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2AF6C9C8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693B3D">
        <w:rPr>
          <w:rFonts w:asciiTheme="minorHAnsi" w:eastAsia="Times New Roman" w:hAnsiTheme="minorHAnsi" w:cstheme="minorHAnsi"/>
          <w:kern w:val="1"/>
          <w:sz w:val="22"/>
          <w:lang w:eastAsia="ar-SA"/>
        </w:rPr>
        <w:t>271.4.2023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6403E2">
        <w:rPr>
          <w:rFonts w:asciiTheme="minorHAnsi" w:eastAsia="Times New Roman" w:hAnsiTheme="minorHAnsi" w:cstheme="minorHAnsi"/>
          <w:i/>
          <w:iCs/>
          <w:sz w:val="22"/>
        </w:rPr>
        <w:t>Cyfrowa Gmina</w:t>
      </w:r>
      <w:r w:rsidR="00AC6D99" w:rsidRPr="00EF276C">
        <w:rPr>
          <w:rFonts w:asciiTheme="minorHAnsi" w:eastAsia="Times New Roman" w:hAnsiTheme="minorHAnsi" w:cstheme="minorHAnsi"/>
          <w:i/>
          <w:iCs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Europejskiego Funduszu Rozwoju Regionalnego (EFRR) w ramach Programu Operacyjnego Cyfrowa Polska na lata 2014 – 2020, II Osi V „Rozw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ó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j cyfrowy JST oraz wzmocnienie cyfrowej odporno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ś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ci na zagro</w:t>
      </w:r>
      <w:r w:rsidR="006403E2" w:rsidRPr="006403E2">
        <w:rPr>
          <w:rFonts w:asciiTheme="minorHAnsi" w:eastAsia="Times New Roman" w:hAnsiTheme="minorHAnsi" w:cstheme="minorHAnsi" w:hint="eastAsia"/>
          <w:iCs/>
          <w:kern w:val="1"/>
          <w:sz w:val="22"/>
          <w:lang w:eastAsia="ar-SA"/>
        </w:rPr>
        <w:t>ż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enia - REACT-EU”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77777777"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2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3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547784A2" w14:textId="77777777" w:rsidR="00AC6D99" w:rsidRPr="00B065A6" w:rsidRDefault="00AC6D99" w:rsidP="00AC6D99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2</w:t>
      </w:r>
    </w:p>
    <w:p w14:paraId="08280DCD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3A627E0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bookmarkEnd w:id="3"/>
    <w:p w14:paraId="23BB0CFF" w14:textId="7F87EBFF"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cenowy</w:t>
      </w:r>
    </w:p>
    <w:p w14:paraId="1C75A042" w14:textId="6EE4950C"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134"/>
        <w:gridCol w:w="708"/>
        <w:gridCol w:w="1134"/>
        <w:gridCol w:w="1134"/>
        <w:gridCol w:w="1134"/>
      </w:tblGrid>
      <w:tr w:rsidR="00D540A9" w:rsidRPr="004923ED" w14:paraId="48C50E36" w14:textId="77777777" w:rsidTr="006213AF">
        <w:tc>
          <w:tcPr>
            <w:tcW w:w="4033" w:type="dxa"/>
            <w:shd w:val="clear" w:color="auto" w:fill="808080" w:themeFill="background1" w:themeFillShade="80"/>
            <w:vAlign w:val="center"/>
          </w:tcPr>
          <w:bookmarkEnd w:id="2"/>
          <w:p w14:paraId="69094EB3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proofErr w:type="gramStart"/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</w:t>
            </w:r>
            <w:proofErr w:type="gramEnd"/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[zł]</w:t>
            </w:r>
          </w:p>
        </w:tc>
      </w:tr>
      <w:tr w:rsidR="006403E2" w:rsidRPr="004923ED" w14:paraId="252CA5D4" w14:textId="77777777" w:rsidTr="006213AF">
        <w:trPr>
          <w:trHeight w:val="300"/>
        </w:trPr>
        <w:tc>
          <w:tcPr>
            <w:tcW w:w="4033" w:type="dxa"/>
          </w:tcPr>
          <w:p w14:paraId="4ABF18D7" w14:textId="0216C6D2" w:rsidR="006403E2" w:rsidRPr="006213AF" w:rsidRDefault="00396E60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lang w:bidi="en-US"/>
              </w:rPr>
            </w:pPr>
            <w:r w:rsidRPr="006213AF">
              <w:rPr>
                <w:rFonts w:asciiTheme="minorHAnsi" w:hAnsiTheme="minorHAnsi" w:cstheme="minorHAnsi"/>
                <w:bCs/>
                <w:spacing w:val="-4"/>
              </w:rPr>
              <w:t>Serwer</w:t>
            </w:r>
            <w:r w:rsidR="00C516A8" w:rsidRPr="006213AF">
              <w:rPr>
                <w:rFonts w:asciiTheme="minorHAnsi" w:hAnsiTheme="minorHAnsi" w:cstheme="minorHAnsi"/>
                <w:iCs/>
                <w:spacing w:val="-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2028C72D" w14:textId="37FD567D" w:rsidR="006403E2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FA4F33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76DBF5F" w14:textId="0CEE5332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85377EE" w14:textId="77777777" w:rsidR="006403E2" w:rsidRPr="00C516A8" w:rsidRDefault="006403E2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213AF" w:rsidRPr="004923ED" w14:paraId="3EA7FEB9" w14:textId="77777777" w:rsidTr="006213AF">
        <w:trPr>
          <w:trHeight w:val="191"/>
        </w:trPr>
        <w:tc>
          <w:tcPr>
            <w:tcW w:w="4033" w:type="dxa"/>
          </w:tcPr>
          <w:p w14:paraId="4754A207" w14:textId="4A5AFBB8" w:rsidR="006213AF" w:rsidRPr="006213AF" w:rsidRDefault="00A0753C" w:rsidP="00B579A8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4"/>
              </w:rPr>
            </w:pPr>
            <w:r>
              <w:rPr>
                <w:rFonts w:asciiTheme="minorHAnsi" w:hAnsiTheme="minorHAnsi" w:cstheme="minorHAnsi"/>
                <w:iCs/>
                <w:spacing w:val="-4"/>
              </w:rPr>
              <w:t>Macierz dyskowa NAS</w:t>
            </w:r>
          </w:p>
        </w:tc>
        <w:tc>
          <w:tcPr>
            <w:tcW w:w="1134" w:type="dxa"/>
            <w:vAlign w:val="center"/>
          </w:tcPr>
          <w:p w14:paraId="14D8C867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B8CD36F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C516A8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498361F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E611336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D2AD131" w14:textId="77777777" w:rsidR="006213AF" w:rsidRPr="00C516A8" w:rsidRDefault="006213AF" w:rsidP="00B579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6213AF" w:rsidRPr="004923ED" w14:paraId="6745E6AE" w14:textId="77777777" w:rsidTr="006213AF">
        <w:trPr>
          <w:trHeight w:val="300"/>
        </w:trPr>
        <w:tc>
          <w:tcPr>
            <w:tcW w:w="4033" w:type="dxa"/>
          </w:tcPr>
          <w:p w14:paraId="36A39A0D" w14:textId="7BA9FF9A" w:rsidR="006213AF" w:rsidRPr="006213AF" w:rsidRDefault="00A0753C" w:rsidP="006403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spacing w:val="-4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Urządzenie ochrony danych UTM dla Jednostki Organizacyjnej</w:t>
            </w:r>
          </w:p>
        </w:tc>
        <w:tc>
          <w:tcPr>
            <w:tcW w:w="1134" w:type="dxa"/>
            <w:vAlign w:val="center"/>
          </w:tcPr>
          <w:p w14:paraId="3D59C300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79ABC4E" w14:textId="1378A973" w:rsidR="006213AF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36C5FE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E5669F4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42B96D3" w14:textId="77777777" w:rsidR="006213AF" w:rsidRPr="00C516A8" w:rsidRDefault="006213AF" w:rsidP="006403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C516A8" w:rsidRPr="004923ED" w14:paraId="7FE6C5C7" w14:textId="77777777" w:rsidTr="006213AF">
        <w:trPr>
          <w:trHeight w:val="84"/>
        </w:trPr>
        <w:tc>
          <w:tcPr>
            <w:tcW w:w="4033" w:type="dxa"/>
          </w:tcPr>
          <w:p w14:paraId="37B6194D" w14:textId="0D7CD164" w:rsidR="00C516A8" w:rsidRPr="006213AF" w:rsidRDefault="00A0753C" w:rsidP="00232539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iCs/>
                <w:spacing w:val="-4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Przełącznik sieciowy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zarządzalny</w:t>
            </w:r>
            <w:proofErr w:type="spellEnd"/>
          </w:p>
        </w:tc>
        <w:tc>
          <w:tcPr>
            <w:tcW w:w="1134" w:type="dxa"/>
            <w:vAlign w:val="center"/>
          </w:tcPr>
          <w:p w14:paraId="5FF55E36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32C2325" w14:textId="575FEA41" w:rsidR="00C516A8" w:rsidRPr="00C516A8" w:rsidRDefault="006213AF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F4D2101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CF7DFAE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C4CF885" w14:textId="77777777" w:rsidR="00C516A8" w:rsidRPr="00C516A8" w:rsidRDefault="00C516A8" w:rsidP="0023253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6213AF">
        <w:trPr>
          <w:trHeight w:val="430"/>
        </w:trPr>
        <w:tc>
          <w:tcPr>
            <w:tcW w:w="5875" w:type="dxa"/>
            <w:gridSpan w:val="3"/>
            <w:vAlign w:val="center"/>
          </w:tcPr>
          <w:p w14:paraId="21B871B0" w14:textId="4D588753" w:rsidR="00751E66" w:rsidRPr="00D540A9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34" w:type="dxa"/>
            <w:vAlign w:val="center"/>
          </w:tcPr>
          <w:p w14:paraId="3BEE24A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A022CC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07DD5DF" w14:textId="77777777" w:rsidR="00751E66" w:rsidRPr="00AF06B5" w:rsidRDefault="00751E66" w:rsidP="00751E66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E8F3C09" w14:textId="77777777" w:rsidR="00A0753C" w:rsidRDefault="00A0753C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77EA3E3A" w14:textId="43773092" w:rsidR="00AC6D99" w:rsidRDefault="00AC6D99" w:rsidP="00AC6D99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Część 2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AC6D99" w:rsidRPr="004923ED" w14:paraId="4EC846A4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992972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proofErr w:type="gramStart"/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</w:t>
            </w:r>
            <w:proofErr w:type="gramEnd"/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[zł]</w:t>
            </w:r>
          </w:p>
        </w:tc>
      </w:tr>
      <w:tr w:rsidR="00AC6D99" w:rsidRPr="004923ED" w14:paraId="5C775BA1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744AE262" w14:textId="5A930611" w:rsidR="00AC6D99" w:rsidRPr="00AF06B5" w:rsidRDefault="003B497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</w:rPr>
              <w:t>Stacja robocza</w:t>
            </w:r>
            <w:r w:rsidR="00107E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DBBD83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6027DB43" w:rsidR="00AC6D99" w:rsidRPr="00AF06B5" w:rsidRDefault="00A0753C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</w:t>
            </w:r>
          </w:p>
        </w:tc>
        <w:tc>
          <w:tcPr>
            <w:tcW w:w="1181" w:type="dxa"/>
            <w:vAlign w:val="center"/>
          </w:tcPr>
          <w:p w14:paraId="26FC1F7F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1510522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C3EB376" w14:textId="77777777" w:rsidR="00AC6D99" w:rsidRPr="00AF06B5" w:rsidRDefault="00AC6D99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923ED" w14:paraId="6A573C38" w14:textId="77777777" w:rsidTr="00C516A8">
        <w:trPr>
          <w:trHeight w:val="87"/>
        </w:trPr>
        <w:tc>
          <w:tcPr>
            <w:tcW w:w="3891" w:type="dxa"/>
            <w:vAlign w:val="center"/>
          </w:tcPr>
          <w:p w14:paraId="56CD7D5C" w14:textId="6BA1D0F7" w:rsidR="00E01FE8" w:rsidRDefault="00396E60" w:rsidP="00984FE2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Laptop</w:t>
            </w:r>
          </w:p>
        </w:tc>
        <w:tc>
          <w:tcPr>
            <w:tcW w:w="1134" w:type="dxa"/>
            <w:vAlign w:val="center"/>
          </w:tcPr>
          <w:p w14:paraId="244F2331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0B05D071" w14:textId="2E74E0FD" w:rsidR="00E01FE8" w:rsidRDefault="00A0753C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</w:t>
            </w:r>
          </w:p>
        </w:tc>
        <w:tc>
          <w:tcPr>
            <w:tcW w:w="1181" w:type="dxa"/>
            <w:vAlign w:val="center"/>
          </w:tcPr>
          <w:p w14:paraId="791A3705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DBDAEF4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0EDB575" w14:textId="77777777" w:rsidR="00E01FE8" w:rsidRPr="00AF06B5" w:rsidRDefault="00E01FE8" w:rsidP="00984FE2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E01FE8" w:rsidRPr="004923ED" w14:paraId="035FEE24" w14:textId="77777777" w:rsidTr="00C516A8">
        <w:trPr>
          <w:trHeight w:val="430"/>
        </w:trPr>
        <w:tc>
          <w:tcPr>
            <w:tcW w:w="5734" w:type="dxa"/>
            <w:gridSpan w:val="3"/>
            <w:vAlign w:val="center"/>
          </w:tcPr>
          <w:p w14:paraId="0A71519C" w14:textId="77777777" w:rsidR="00E01FE8" w:rsidRPr="00D540A9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8548BCA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E838E1D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7EFBE2F" w14:textId="77777777" w:rsidR="00E01FE8" w:rsidRPr="00AF06B5" w:rsidRDefault="00E01FE8" w:rsidP="0037664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485457CE" w:rsidR="00877183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Gwarancja</w:t>
      </w:r>
    </w:p>
    <w:p w14:paraId="51F46B91" w14:textId="77777777" w:rsidR="00877183" w:rsidRPr="00877183" w:rsidRDefault="00877183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1C6D28EF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AF72A80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7261E82" w14:textId="523EAED9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Wartość*</w:t>
            </w:r>
          </w:p>
        </w:tc>
      </w:tr>
      <w:tr w:rsidR="00877183" w:rsidRPr="00A0163F" w14:paraId="1753D9DE" w14:textId="77777777" w:rsidTr="00E96BA3">
        <w:tc>
          <w:tcPr>
            <w:tcW w:w="567" w:type="dxa"/>
            <w:vMerge w:val="restart"/>
            <w:vAlign w:val="center"/>
          </w:tcPr>
          <w:p w14:paraId="22C82C2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745260AE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37676DE4" w14:textId="77777777" w:rsidTr="00E96BA3">
        <w:tc>
          <w:tcPr>
            <w:tcW w:w="567" w:type="dxa"/>
            <w:vMerge/>
            <w:vAlign w:val="center"/>
          </w:tcPr>
          <w:p w14:paraId="06D9C76F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BC4A02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713FCB4E" w14:textId="655038FA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1160B273" w14:textId="77777777" w:rsidTr="00E96BA3">
        <w:tc>
          <w:tcPr>
            <w:tcW w:w="567" w:type="dxa"/>
            <w:vMerge/>
            <w:vAlign w:val="center"/>
          </w:tcPr>
          <w:p w14:paraId="15EF95BA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234FC881" w14:textId="4BB08D4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46CBBEBA" w14:textId="57A9B77C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3C424796" w14:textId="77777777" w:rsidTr="00E96BA3">
        <w:tc>
          <w:tcPr>
            <w:tcW w:w="567" w:type="dxa"/>
            <w:vMerge/>
            <w:vAlign w:val="center"/>
          </w:tcPr>
          <w:p w14:paraId="45AAA731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EDCCC3B" w14:textId="7C9E1209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3793CD93" w14:textId="4C6B770E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7F989DF5" w14:textId="59BD0CF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6E9299F5" w14:textId="2887DF92" w:rsidR="00877183" w:rsidRPr="00877183" w:rsidRDefault="00877183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7718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804"/>
        <w:gridCol w:w="1842"/>
      </w:tblGrid>
      <w:tr w:rsidR="00877183" w:rsidRPr="00877183" w14:paraId="2C88586C" w14:textId="77777777" w:rsidTr="00E96BA3">
        <w:tc>
          <w:tcPr>
            <w:tcW w:w="7371" w:type="dxa"/>
            <w:gridSpan w:val="2"/>
            <w:shd w:val="clear" w:color="auto" w:fill="808080" w:themeFill="background1" w:themeFillShade="80"/>
          </w:tcPr>
          <w:p w14:paraId="09BBF4DA" w14:textId="77777777" w:rsidR="00877183" w:rsidRPr="00877183" w:rsidRDefault="00877183" w:rsidP="00877183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0AAD1196" w14:textId="77777777" w:rsidR="00877183" w:rsidRPr="00877183" w:rsidRDefault="00877183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77183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Punkty</w:t>
            </w:r>
          </w:p>
        </w:tc>
      </w:tr>
      <w:tr w:rsidR="00877183" w:rsidRPr="00A0163F" w14:paraId="662E1B8C" w14:textId="77777777" w:rsidTr="00E96BA3">
        <w:tc>
          <w:tcPr>
            <w:tcW w:w="567" w:type="dxa"/>
            <w:vMerge w:val="restart"/>
            <w:vAlign w:val="center"/>
          </w:tcPr>
          <w:p w14:paraId="05B4F22B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8646" w:type="dxa"/>
            <w:gridSpan w:val="2"/>
          </w:tcPr>
          <w:p w14:paraId="09BB0150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877183" w:rsidRPr="00A0163F" w14:paraId="511D345D" w14:textId="77777777" w:rsidTr="00E96BA3">
        <w:tc>
          <w:tcPr>
            <w:tcW w:w="567" w:type="dxa"/>
            <w:vMerge/>
            <w:vAlign w:val="center"/>
          </w:tcPr>
          <w:p w14:paraId="11E3C0A0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696169C7" w14:textId="77777777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842" w:type="dxa"/>
            <w:vAlign w:val="center"/>
          </w:tcPr>
          <w:p w14:paraId="5923E536" w14:textId="47DF8D9B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4343947B" w14:textId="77777777" w:rsidTr="00E96BA3">
        <w:tc>
          <w:tcPr>
            <w:tcW w:w="567" w:type="dxa"/>
            <w:vMerge/>
            <w:vAlign w:val="center"/>
          </w:tcPr>
          <w:p w14:paraId="686EB544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7A2CD79A" w14:textId="095351BF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25583059" w14:textId="7EE41B0D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  <w:tr w:rsidR="00877183" w:rsidRPr="00A0163F" w14:paraId="7178890E" w14:textId="77777777" w:rsidTr="00E96BA3">
        <w:tc>
          <w:tcPr>
            <w:tcW w:w="567" w:type="dxa"/>
            <w:vMerge/>
            <w:vAlign w:val="center"/>
          </w:tcPr>
          <w:p w14:paraId="12A41DD6" w14:textId="77777777" w:rsidR="00877183" w:rsidRPr="00A0163F" w:rsidRDefault="00877183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4" w:type="dxa"/>
          </w:tcPr>
          <w:p w14:paraId="3D19447A" w14:textId="03AB6E31" w:rsidR="00877183" w:rsidRPr="003A2432" w:rsidRDefault="00877183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0209D6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842" w:type="dxa"/>
            <w:vAlign w:val="center"/>
          </w:tcPr>
          <w:p w14:paraId="0D64DCD5" w14:textId="5475DF92" w:rsidR="00877183" w:rsidRPr="003A2432" w:rsidRDefault="00877183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sym w:font="Wingdings 2" w:char="F0A3"/>
            </w:r>
          </w:p>
        </w:tc>
      </w:tr>
    </w:tbl>
    <w:p w14:paraId="1D935BE5" w14:textId="77777777" w:rsidR="00E96BA3" w:rsidRPr="00E96BA3" w:rsidRDefault="00E96BA3" w:rsidP="00E96BA3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96BA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* </w:t>
      </w:r>
      <w:r w:rsidRPr="00E96BA3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zaznaczyć właściw</w:t>
      </w:r>
      <w:r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ą wartość</w:t>
      </w:r>
    </w:p>
    <w:p w14:paraId="23A76B5C" w14:textId="6AFE9E76" w:rsidR="00877183" w:rsidRPr="00C64A12" w:rsidRDefault="00877183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8CE7452" w14:textId="77777777" w:rsidR="00877183" w:rsidRPr="005C50F5" w:rsidRDefault="00877183" w:rsidP="0087718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526450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018FB54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13E15C9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z punktu 9 wykonawca nie </w:t>
      </w:r>
      <w:proofErr w:type="gramStart"/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składa  i</w:t>
      </w:r>
      <w:proofErr w:type="gramEnd"/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 xml:space="preserve">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9A75" w14:textId="77777777" w:rsidR="00EB40E8" w:rsidRDefault="00EB40E8" w:rsidP="00655BC3">
      <w:r>
        <w:separator/>
      </w:r>
    </w:p>
  </w:endnote>
  <w:endnote w:type="continuationSeparator" w:id="0">
    <w:p w14:paraId="68386065" w14:textId="77777777" w:rsidR="00EB40E8" w:rsidRDefault="00EB40E8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1" w:name="_Hlk70665159"/>
  </w:p>
  <w:p w14:paraId="3722AD6C" w14:textId="64EF4666" w:rsidR="009463C9" w:rsidRPr="008A5D06" w:rsidRDefault="006403E2" w:rsidP="006403E2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bookmarkEnd w:id="11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F575" w14:textId="77777777" w:rsidR="00EB40E8" w:rsidRDefault="00EB40E8" w:rsidP="00655BC3">
      <w:r>
        <w:separator/>
      </w:r>
    </w:p>
  </w:footnote>
  <w:footnote w:type="continuationSeparator" w:id="0">
    <w:p w14:paraId="01DEEE3E" w14:textId="77777777" w:rsidR="00EB40E8" w:rsidRDefault="00EB40E8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1BF" w14:textId="77777777" w:rsidR="00E01FE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4" w:name="_Hlk65833318"/>
    <w:bookmarkStart w:id="5" w:name="_Hlk71272707"/>
    <w:bookmarkStart w:id="6" w:name="_Hlk71272708"/>
    <w:bookmarkStart w:id="7" w:name="_Hlk71273451"/>
    <w:bookmarkStart w:id="8" w:name="_Hlk71273452"/>
    <w:bookmarkStart w:id="9" w:name="_Hlk82587799"/>
    <w:bookmarkStart w:id="10" w:name="_Hlk82587800"/>
    <w:r>
      <w:rPr>
        <w:noProof/>
      </w:rPr>
      <w:drawing>
        <wp:inline distT="0" distB="0" distL="0" distR="0" wp14:anchorId="48084487" wp14:editId="0039BB79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7ED9" w14:textId="77777777" w:rsidR="00E01FE8" w:rsidRPr="00531868" w:rsidRDefault="00E01FE8" w:rsidP="00E01FE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4"/>
  <w:bookmarkEnd w:id="5"/>
  <w:bookmarkEnd w:id="6"/>
  <w:bookmarkEnd w:id="7"/>
  <w:bookmarkEnd w:id="8"/>
  <w:bookmarkEnd w:id="9"/>
  <w:bookmarkEnd w:id="10"/>
  <w:p w14:paraId="79938BA0" w14:textId="77777777" w:rsidR="009463C9" w:rsidRPr="00E01FE8" w:rsidRDefault="009463C9" w:rsidP="00E01F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2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4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103770">
    <w:abstractNumId w:val="26"/>
  </w:num>
  <w:num w:numId="2" w16cid:durableId="1771779717">
    <w:abstractNumId w:val="0"/>
  </w:num>
  <w:num w:numId="3" w16cid:durableId="387457016">
    <w:abstractNumId w:val="13"/>
  </w:num>
  <w:num w:numId="4" w16cid:durableId="1085804652">
    <w:abstractNumId w:val="48"/>
  </w:num>
  <w:num w:numId="5" w16cid:durableId="622270283">
    <w:abstractNumId w:val="9"/>
  </w:num>
  <w:num w:numId="6" w16cid:durableId="2024437310">
    <w:abstractNumId w:val="20"/>
  </w:num>
  <w:num w:numId="7" w16cid:durableId="1509709907">
    <w:abstractNumId w:val="17"/>
  </w:num>
  <w:num w:numId="8" w16cid:durableId="1521090977">
    <w:abstractNumId w:val="51"/>
  </w:num>
  <w:num w:numId="9" w16cid:durableId="1096293941">
    <w:abstractNumId w:val="15"/>
  </w:num>
  <w:num w:numId="10" w16cid:durableId="1115253463">
    <w:abstractNumId w:val="12"/>
  </w:num>
  <w:num w:numId="11" w16cid:durableId="2042704366">
    <w:abstractNumId w:val="45"/>
  </w:num>
  <w:num w:numId="12" w16cid:durableId="518197312">
    <w:abstractNumId w:val="18"/>
  </w:num>
  <w:num w:numId="13" w16cid:durableId="1138456733">
    <w:abstractNumId w:val="24"/>
  </w:num>
  <w:num w:numId="14" w16cid:durableId="229266451">
    <w:abstractNumId w:val="11"/>
  </w:num>
  <w:num w:numId="15" w16cid:durableId="1023440823">
    <w:abstractNumId w:val="14"/>
  </w:num>
  <w:num w:numId="16" w16cid:durableId="1019815636">
    <w:abstractNumId w:val="25"/>
  </w:num>
  <w:num w:numId="17" w16cid:durableId="8843661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305803">
    <w:abstractNumId w:val="54"/>
  </w:num>
  <w:num w:numId="19" w16cid:durableId="764614562">
    <w:abstractNumId w:val="53"/>
  </w:num>
  <w:num w:numId="20" w16cid:durableId="1793284414">
    <w:abstractNumId w:val="16"/>
  </w:num>
  <w:num w:numId="21" w16cid:durableId="1209025517">
    <w:abstractNumId w:val="43"/>
  </w:num>
  <w:num w:numId="22" w16cid:durableId="1664506986">
    <w:abstractNumId w:val="34"/>
  </w:num>
  <w:num w:numId="23" w16cid:durableId="183591682">
    <w:abstractNumId w:val="19"/>
  </w:num>
  <w:num w:numId="24" w16cid:durableId="89592056">
    <w:abstractNumId w:val="29"/>
  </w:num>
  <w:num w:numId="25" w16cid:durableId="1871601820">
    <w:abstractNumId w:val="49"/>
  </w:num>
  <w:num w:numId="26" w16cid:durableId="156919371">
    <w:abstractNumId w:val="44"/>
  </w:num>
  <w:num w:numId="27" w16cid:durableId="55059176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5854981">
    <w:abstractNumId w:val="27"/>
  </w:num>
  <w:num w:numId="29" w16cid:durableId="737095367">
    <w:abstractNumId w:val="7"/>
  </w:num>
  <w:num w:numId="30" w16cid:durableId="120418209">
    <w:abstractNumId w:val="21"/>
  </w:num>
  <w:num w:numId="31" w16cid:durableId="1736665249">
    <w:abstractNumId w:val="36"/>
  </w:num>
  <w:num w:numId="32" w16cid:durableId="230388676">
    <w:abstractNumId w:val="35"/>
  </w:num>
  <w:num w:numId="33" w16cid:durableId="1790276118">
    <w:abstractNumId w:val="52"/>
  </w:num>
  <w:num w:numId="34" w16cid:durableId="907426405">
    <w:abstractNumId w:val="38"/>
  </w:num>
  <w:num w:numId="35" w16cid:durableId="873545770">
    <w:abstractNumId w:val="47"/>
  </w:num>
  <w:num w:numId="36" w16cid:durableId="1821851202">
    <w:abstractNumId w:val="8"/>
  </w:num>
  <w:num w:numId="37" w16cid:durableId="996225877">
    <w:abstractNumId w:val="30"/>
  </w:num>
  <w:num w:numId="38" w16cid:durableId="1104687982">
    <w:abstractNumId w:val="46"/>
  </w:num>
  <w:num w:numId="39" w16cid:durableId="1878083231">
    <w:abstractNumId w:val="22"/>
  </w:num>
  <w:num w:numId="40" w16cid:durableId="944771104">
    <w:abstractNumId w:val="50"/>
  </w:num>
  <w:num w:numId="41" w16cid:durableId="945115588">
    <w:abstractNumId w:val="32"/>
  </w:num>
  <w:num w:numId="42" w16cid:durableId="1416586991">
    <w:abstractNumId w:val="10"/>
  </w:num>
  <w:num w:numId="43" w16cid:durableId="109648495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57F4D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B3D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53C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0B9D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5338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6EBD"/>
    <w:rsid w:val="00EA6FBE"/>
    <w:rsid w:val="00EA7884"/>
    <w:rsid w:val="00EA7B1B"/>
    <w:rsid w:val="00EB2DBA"/>
    <w:rsid w:val="00EB40E8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2022-05-26T10:18:00Z</dcterms:created>
  <dcterms:modified xsi:type="dcterms:W3CDTF">2023-02-09T08:16:00Z</dcterms:modified>
</cp:coreProperties>
</file>