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27318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</w:p>
    <w:p w:rsidR="00727318" w:rsidRDefault="00727318" w:rsidP="00117DF0">
      <w:pPr>
        <w:jc w:val="end"/>
        <w:rPr>
          <w:rFonts w:ascii="Calibri" w:hAnsi="Calibri" w:cs="Arial"/>
          <w:b/>
          <w:sz w:val="22"/>
          <w:szCs w:val="22"/>
        </w:rPr>
      </w:pPr>
    </w:p>
    <w:p w:rsidR="00727318" w:rsidRDefault="00727318" w:rsidP="00117DF0">
      <w:pPr>
        <w:jc w:val="end"/>
        <w:rPr>
          <w:rFonts w:ascii="Calibri" w:hAnsi="Calibri" w:cs="Arial"/>
          <w:b/>
          <w:sz w:val="22"/>
          <w:szCs w:val="22"/>
        </w:rPr>
      </w:pPr>
    </w:p>
    <w:p w:rsidR="00A97E46" w:rsidRPr="001B4FE3" w:rsidRDefault="00975916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="003410D4" w:rsidRPr="001B4FE3">
        <w:rPr>
          <w:rFonts w:ascii="Calibri" w:hAnsi="Calibri" w:cs="Arial"/>
          <w:b/>
          <w:sz w:val="22"/>
          <w:szCs w:val="22"/>
        </w:rPr>
        <w:t>WZ</w:t>
      </w:r>
    </w:p>
    <w:p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</w:t>
      </w:r>
      <w:r w:rsidR="00BF70BB">
        <w:rPr>
          <w:rFonts w:ascii="Calibri" w:hAnsi="Calibri" w:cs="Calibri"/>
          <w:b/>
          <w:i/>
          <w:sz w:val="22"/>
          <w:szCs w:val="22"/>
        </w:rPr>
        <w:t xml:space="preserve">22 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BF70BB">
        <w:rPr>
          <w:rFonts w:ascii="Calibri" w:hAnsi="Calibri" w:cs="Calibri"/>
          <w:b/>
          <w:i/>
          <w:sz w:val="22"/>
          <w:szCs w:val="22"/>
        </w:rPr>
        <w:t>00</w:t>
      </w:r>
      <w:r w:rsidR="00AD6EA2">
        <w:rPr>
          <w:rFonts w:ascii="Calibri" w:hAnsi="Calibri" w:cs="Calibri"/>
          <w:b/>
          <w:i/>
          <w:sz w:val="22"/>
          <w:szCs w:val="22"/>
        </w:rPr>
        <w:t>5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:rsidR="009F7642" w:rsidRPr="002B1C12" w:rsidRDefault="000E7243" w:rsidP="00BF70BB">
      <w:pPr>
        <w:pStyle w:val="Tekstpodstawowy"/>
        <w:spacing w:before="6pt"/>
        <w:ind w:start="28.35pt"/>
        <w:jc w:val="both"/>
        <w:rPr>
          <w:rFonts w:ascii="Calibri" w:hAnsi="Calibri" w:cs="Arial"/>
          <w:i w:val="0"/>
          <w:sz w:val="22"/>
          <w:szCs w:val="22"/>
        </w:rPr>
      </w:pP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</w:t>
      </w:r>
      <w:r w:rsidR="00BF70BB">
        <w:rPr>
          <w:rFonts w:ascii="Calibri" w:hAnsi="Calibri" w:cs="Arial"/>
          <w:i w:val="0"/>
          <w:sz w:val="22"/>
          <w:szCs w:val="22"/>
        </w:rPr>
        <w:t>…</w:t>
      </w:r>
      <w:r w:rsidR="00BF70BB">
        <w:rPr>
          <w:rFonts w:ascii="Calibri" w:hAnsi="Calibri" w:cs="Arial"/>
          <w:i w:val="0"/>
          <w:sz w:val="22"/>
          <w:szCs w:val="22"/>
          <w:lang w:val="pl-PL"/>
        </w:rPr>
        <w:t>……………………….</w:t>
      </w:r>
      <w:r w:rsidRPr="002B1C12">
        <w:rPr>
          <w:rFonts w:ascii="Calibri" w:hAnsi="Calibri" w:cs="Arial"/>
          <w:i w:val="0"/>
          <w:sz w:val="22"/>
          <w:szCs w:val="22"/>
        </w:rPr>
        <w:t>.</w:t>
      </w:r>
    </w:p>
    <w:p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</w:p>
    <w:p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:rsidR="00DD4884" w:rsidRPr="00BF70BB" w:rsidRDefault="00BF70BB" w:rsidP="00BF70BB">
      <w:pPr>
        <w:tabs>
          <w:tab w:val="start" w:pos="14.20pt"/>
        </w:tabs>
        <w:ind w:start="21.30pt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F70BB">
        <w:rPr>
          <w:rFonts w:ascii="Calibri" w:hAnsi="Calibri" w:cs="Arial"/>
          <w:b/>
          <w:color w:val="000000"/>
          <w:sz w:val="22"/>
          <w:szCs w:val="22"/>
        </w:rPr>
        <w:t>Międzynarodowa Agenda Badawcza</w:t>
      </w:r>
    </w:p>
    <w:p w:rsidR="00BF70BB" w:rsidRPr="00BF70BB" w:rsidRDefault="00BF70BB" w:rsidP="00BF70BB">
      <w:pPr>
        <w:tabs>
          <w:tab w:val="start" w:pos="14.20pt"/>
        </w:tabs>
        <w:ind w:start="21.30pt"/>
        <w:jc w:val="both"/>
        <w:rPr>
          <w:rFonts w:ascii="Calibri" w:hAnsi="Calibri" w:cs="Arial"/>
          <w:b/>
          <w:sz w:val="22"/>
          <w:szCs w:val="22"/>
        </w:rPr>
      </w:pPr>
      <w:r w:rsidRPr="00BF70BB">
        <w:rPr>
          <w:rFonts w:ascii="Calibri" w:hAnsi="Calibri" w:cs="Arial"/>
          <w:b/>
          <w:sz w:val="22"/>
          <w:szCs w:val="22"/>
        </w:rPr>
        <w:t>ul. Dębinki 7</w:t>
      </w:r>
    </w:p>
    <w:p w:rsidR="00BF70BB" w:rsidRPr="00BF70BB" w:rsidRDefault="00BF70BB" w:rsidP="00BF70BB">
      <w:pPr>
        <w:tabs>
          <w:tab w:val="start" w:pos="14.20pt"/>
        </w:tabs>
        <w:ind w:start="21.30pt"/>
        <w:jc w:val="both"/>
        <w:rPr>
          <w:rFonts w:ascii="Calibri" w:hAnsi="Calibri" w:cs="Arial"/>
          <w:b/>
          <w:sz w:val="22"/>
          <w:szCs w:val="22"/>
        </w:rPr>
      </w:pPr>
      <w:r w:rsidRPr="00BF70BB">
        <w:rPr>
          <w:rFonts w:ascii="Calibri" w:hAnsi="Calibri" w:cs="Arial"/>
          <w:b/>
          <w:sz w:val="22"/>
          <w:szCs w:val="22"/>
        </w:rPr>
        <w:t>80-211 Gdańsk</w:t>
      </w:r>
    </w:p>
    <w:p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:rsidR="00DD4884" w:rsidRPr="002B1C12" w:rsidRDefault="00BF70BB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color w:val="000000"/>
          <w:sz w:val="22"/>
          <w:szCs w:val="22"/>
          <w:lang w:val="de-DE"/>
        </w:rPr>
        <w:t>…………..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:rsidR="00BF70BB" w:rsidRDefault="00BF70BB" w:rsidP="00727318">
      <w:pPr>
        <w:rPr>
          <w:rFonts w:ascii="Calibri" w:hAnsi="Calibri" w:cs="Arial"/>
          <w:b/>
          <w:sz w:val="22"/>
          <w:szCs w:val="22"/>
        </w:rPr>
      </w:pPr>
    </w:p>
    <w:p w:rsidR="00137B4D" w:rsidRDefault="00137B4D" w:rsidP="00727318">
      <w:pPr>
        <w:rPr>
          <w:rFonts w:ascii="Calibri" w:hAnsi="Calibri" w:cs="Arial"/>
          <w:b/>
          <w:sz w:val="22"/>
          <w:szCs w:val="22"/>
        </w:rPr>
      </w:pPr>
    </w:p>
    <w:p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:rsidR="00E37622" w:rsidRDefault="000E7243" w:rsidP="00BF70BB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:rsidR="0025164D" w:rsidRPr="00F43AB9" w:rsidRDefault="00BF70BB" w:rsidP="00BF70BB">
      <w:pPr>
        <w:tabs>
          <w:tab w:val="start" w:pos="14.20pt"/>
        </w:tabs>
        <w:spacing w:after="6pt"/>
        <w:ind w:start="32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</w:t>
      </w:r>
      <w:r w:rsidR="00A81FFD" w:rsidRPr="00F43AB9">
        <w:rPr>
          <w:rFonts w:ascii="Calibri" w:hAnsi="Calibri" w:cs="Arial"/>
          <w:sz w:val="22"/>
          <w:szCs w:val="22"/>
        </w:rPr>
        <w:t xml:space="preserve">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="00A81FFD"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W </w:t>
      </w:r>
      <w:r w:rsidRPr="005C53A3">
        <w:rPr>
          <w:rFonts w:ascii="Calibri" w:hAnsi="Calibri" w:cs="Arial"/>
          <w:color w:val="000000"/>
          <w:sz w:val="22"/>
          <w:szCs w:val="22"/>
        </w:rPr>
        <w:lastRenderedPageBreak/>
        <w:t>przypadku naprawy gwarancyjnej poza siedzibą Zamawiającego, wszelkie koszty z tym związane (w tym transport) ponosi Wykonawca.</w:t>
      </w:r>
    </w:p>
    <w:p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</w:t>
      </w:r>
      <w:r w:rsidR="0030444B" w:rsidRPr="005C6B42">
        <w:rPr>
          <w:rFonts w:ascii="Calibri" w:hAnsi="Calibri" w:cs="Arial"/>
          <w:sz w:val="22"/>
          <w:szCs w:val="22"/>
        </w:rPr>
        <w:t xml:space="preserve">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brutto, określonej w § 4 ust. 1,</w:t>
      </w:r>
    </w:p>
    <w:p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brutto, określonej w § 4 ust. 1,</w:t>
      </w:r>
    </w:p>
    <w:p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:rsidR="000C74C9" w:rsidRDefault="000C74C9" w:rsidP="000C74C9">
      <w:pPr>
        <w:tabs>
          <w:tab w:val="start" w:pos="14.20pt"/>
        </w:tabs>
        <w:suppressAutoHyphens/>
        <w:jc w:val="both"/>
      </w:pPr>
    </w:p>
    <w:p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BF70BB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ZP0</w:t>
      </w:r>
      <w:r w:rsidR="00BF70BB">
        <w:rPr>
          <w:rFonts w:ascii="Calibri" w:hAnsi="Calibri" w:cs="Arial"/>
          <w:b/>
          <w:sz w:val="18"/>
          <w:szCs w:val="18"/>
        </w:rPr>
        <w:t>00</w:t>
      </w:r>
      <w:r w:rsidR="00C24BD2">
        <w:rPr>
          <w:rFonts w:ascii="Calibri" w:hAnsi="Calibri" w:cs="Arial"/>
          <w:b/>
          <w:sz w:val="18"/>
          <w:szCs w:val="18"/>
        </w:rPr>
        <w:t>5</w:t>
      </w:r>
    </w:p>
    <w:p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431A" w:rsidRDefault="0042431A">
      <w:r>
        <w:separator/>
      </w:r>
    </w:p>
  </w:endnote>
  <w:endnote w:type="continuationSeparator" w:id="0">
    <w:p w:rsidR="0042431A" w:rsidRDefault="0042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27318" w:rsidRDefault="00727318" w:rsidP="00727318">
    <w:pPr>
      <w:rPr>
        <w:rFonts w:ascii="Arial" w:hAnsi="Arial" w:cs="Arial"/>
        <w:b/>
        <w:sz w:val="16"/>
        <w:szCs w:val="16"/>
        <w:lang w:val="en-US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editId="50F0C2D6">
          <wp:simplePos x="0" y="0"/>
          <wp:positionH relativeFrom="page">
            <wp:posOffset>6057900</wp:posOffset>
          </wp:positionH>
          <wp:positionV relativeFrom="page">
            <wp:posOffset>9893301</wp:posOffset>
          </wp:positionV>
          <wp:extent cx="579120" cy="444500"/>
          <wp:effectExtent l="0" t="0" r="0" b="0"/>
          <wp:wrapNone/>
          <wp:docPr id="4" name="Obraz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editId="7212A42E">
          <wp:simplePos x="0" y="0"/>
          <wp:positionH relativeFrom="page">
            <wp:posOffset>542925</wp:posOffset>
          </wp:positionH>
          <wp:positionV relativeFrom="page">
            <wp:posOffset>9982200</wp:posOffset>
          </wp:positionV>
          <wp:extent cx="827405" cy="291465"/>
          <wp:effectExtent l="0" t="0" r="0" b="0"/>
          <wp:wrapNone/>
          <wp:docPr id="3" name="Obraz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0E7243"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="000E7243" w:rsidRPr="001E440E">
      <w:rPr>
        <w:rFonts w:ascii="Arial" w:hAnsi="Arial" w:cs="Arial"/>
        <w:b/>
        <w:sz w:val="18"/>
        <w:szCs w:val="18"/>
        <w:lang w:val="en-US"/>
      </w:rPr>
      <w:tab/>
    </w:r>
    <w:r w:rsidR="000E7243" w:rsidRPr="001E440E">
      <w:rPr>
        <w:rFonts w:ascii="Arial" w:hAnsi="Arial" w:cs="Arial"/>
        <w:b/>
        <w:sz w:val="18"/>
        <w:szCs w:val="18"/>
        <w:lang w:val="en-US"/>
      </w:rPr>
      <w:tab/>
    </w:r>
    <w:r w:rsidR="000E7243" w:rsidRPr="001E440E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  </w:t>
    </w:r>
    <w:r w:rsidR="000E7243" w:rsidRPr="001E440E">
      <w:rPr>
        <w:rFonts w:ascii="Arial" w:hAnsi="Arial" w:cs="Arial"/>
        <w:b/>
        <w:sz w:val="16"/>
        <w:szCs w:val="16"/>
        <w:lang w:val="en-US"/>
      </w:rPr>
      <w:t xml:space="preserve"> </w:t>
    </w:r>
  </w:p>
  <w:p w:rsidR="00727318" w:rsidRPr="00727318" w:rsidRDefault="00727318" w:rsidP="00727318">
    <w:pPr>
      <w:rPr>
        <w:rFonts w:ascii="Century Gothic" w:hAnsi="Century Gothic"/>
        <w:b/>
        <w:bCs/>
        <w:sz w:val="16"/>
        <w:szCs w:val="16"/>
      </w:rPr>
    </w:pPr>
    <w:r>
      <w:rPr>
        <w:rFonts w:ascii="Century Gothic" w:hAnsi="Century Gothic"/>
        <w:b/>
        <w:bCs/>
        <w:sz w:val="16"/>
        <w:szCs w:val="16"/>
      </w:rPr>
      <w:t xml:space="preserve">                                        </w:t>
    </w:r>
    <w:r w:rsidRPr="00727318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</w:p>
  <w:p w:rsidR="00500AAF" w:rsidRPr="001E440E" w:rsidRDefault="00727318" w:rsidP="00727318">
    <w:pPr>
      <w:rPr>
        <w:rFonts w:ascii="Arial" w:hAnsi="Arial" w:cs="Arial"/>
        <w:b/>
        <w:sz w:val="18"/>
        <w:szCs w:val="18"/>
        <w:lang w:val="en-US"/>
      </w:rPr>
    </w:pPr>
    <w:r>
      <w:rPr>
        <w:rFonts w:ascii="Century Gothic" w:hAnsi="Century Gothic"/>
        <w:sz w:val="16"/>
        <w:szCs w:val="16"/>
      </w:rPr>
      <w:t xml:space="preserve">                                </w:t>
    </w:r>
    <w:r w:rsidRPr="00727318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3" w:history="1">
      <w:r w:rsidRPr="00727318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>
      <w:rPr>
        <w:rFonts w:ascii="Century Gothic" w:hAnsi="Century Gothic"/>
        <w:sz w:val="16"/>
        <w:szCs w:val="16"/>
      </w:rPr>
      <w:t xml:space="preserve">       </w:t>
    </w:r>
  </w:p>
  <w:p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431A" w:rsidRDefault="0042431A">
      <w:r>
        <w:separator/>
      </w:r>
    </w:p>
  </w:footnote>
  <w:footnote w:type="continuationSeparator" w:id="0">
    <w:p w:rsidR="0042431A" w:rsidRDefault="004243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34EE9" w:rsidRDefault="0072731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3DECA810">
          <wp:simplePos x="0" y="0"/>
          <wp:positionH relativeFrom="column">
            <wp:posOffset>678815</wp:posOffset>
          </wp:positionH>
          <wp:positionV relativeFrom="page">
            <wp:posOffset>402590</wp:posOffset>
          </wp:positionV>
          <wp:extent cx="4100195" cy="532765"/>
          <wp:effectExtent l="0" t="0" r="0" b="635"/>
          <wp:wrapNone/>
          <wp:docPr id="2" name="Obraz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31A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27318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0A5C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6E0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6EA2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BF70BB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4BD2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1644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83E11F3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mailto:mab@gumed.edu.pl" TargetMode="External"/><Relationship Id="rId2" Type="http://purl.oclc.org/ooxml/officeDocument/relationships/image" Target="media/image3.png"/><Relationship Id="rId1" Type="http://purl.oclc.org/ooxml/officeDocument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1FB94A4-809F-4B35-84F3-BF90E3895C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7</Pages>
  <Words>2513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3</cp:revision>
  <cp:lastPrinted>2019-01-07T12:48:00Z</cp:lastPrinted>
  <dcterms:created xsi:type="dcterms:W3CDTF">2022-01-24T10:33:00Z</dcterms:created>
  <dcterms:modified xsi:type="dcterms:W3CDTF">2022-01-25T08:10:00Z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