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EE77626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6416ED">
        <w:rPr>
          <w:sz w:val="20"/>
        </w:rPr>
        <w:t>03-</w:t>
      </w:r>
      <w:r w:rsidR="004B15B0">
        <w:rPr>
          <w:sz w:val="20"/>
        </w:rPr>
        <w:t>18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40AC82D2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6416ED">
        <w:rPr>
          <w:rFonts w:ascii="Arial" w:hAnsi="Arial" w:cs="Arial"/>
          <w:b/>
        </w:rPr>
        <w:t xml:space="preserve"> DODATKOWYCH</w:t>
      </w:r>
      <w:r w:rsidR="001361BE">
        <w:rPr>
          <w:rFonts w:ascii="Arial" w:hAnsi="Arial" w:cs="Arial"/>
          <w:b/>
        </w:rPr>
        <w:t xml:space="preserve"> na wykonanie części VII</w:t>
      </w:r>
      <w:r w:rsidR="004B15B0">
        <w:rPr>
          <w:rFonts w:ascii="Arial" w:hAnsi="Arial" w:cs="Arial"/>
          <w:b/>
        </w:rPr>
        <w:t>I</w:t>
      </w:r>
      <w:r w:rsidR="001361BE">
        <w:rPr>
          <w:rFonts w:ascii="Arial" w:hAnsi="Arial" w:cs="Arial"/>
          <w:b/>
        </w:rPr>
        <w:t xml:space="preserve"> 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0B1EE30C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3B41CC" w:rsidRPr="003B41CC">
        <w:rPr>
          <w:rFonts w:ascii="Arial" w:hAnsi="Arial" w:cs="Arial"/>
          <w:b/>
          <w:szCs w:val="28"/>
        </w:rPr>
        <w:t>Opracowanie audytów energetycznych oraz dokumentacji projektowych dla wskazanych budynków ujętych w gminnej ewidencji zabytków administrowanych przez ZGM w Gorzowie Wlkp., w celu uzyskania z BGK dofinansowania w ramach premii termomodernizacyjnej z programu KPO</w:t>
      </w:r>
    </w:p>
    <w:p w14:paraId="246B279A" w14:textId="77777777" w:rsidR="008E6BFF" w:rsidRPr="008E6BFF" w:rsidRDefault="008E6BFF" w:rsidP="008E6BFF"/>
    <w:p w14:paraId="1B05333D" w14:textId="6BF215ED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bookmarkStart w:id="1" w:name="_Hlk159411854"/>
      <w:r w:rsidRPr="00071968">
        <w:rPr>
          <w:rFonts w:cs="Arial"/>
          <w:szCs w:val="24"/>
        </w:rPr>
        <w:t>w postępowaniu wpłynęł</w:t>
      </w:r>
      <w:r w:rsidR="004B15B0">
        <w:rPr>
          <w:rFonts w:cs="Arial"/>
          <w:szCs w:val="24"/>
        </w:rPr>
        <w:t>a</w:t>
      </w:r>
      <w:r w:rsidR="00FD44D1" w:rsidRPr="00071968">
        <w:rPr>
          <w:rFonts w:cs="Arial"/>
          <w:szCs w:val="24"/>
        </w:rPr>
        <w:t xml:space="preserve"> do </w:t>
      </w:r>
      <w:r w:rsidRPr="00071968">
        <w:rPr>
          <w:rFonts w:cs="Arial"/>
          <w:szCs w:val="24"/>
        </w:rPr>
        <w:t xml:space="preserve">zamawiającego </w:t>
      </w:r>
      <w:bookmarkStart w:id="2" w:name="_Hlk158107162"/>
      <w:r w:rsidRPr="00071968">
        <w:rPr>
          <w:rFonts w:cs="Arial"/>
          <w:szCs w:val="24"/>
        </w:rPr>
        <w:t>ofert</w:t>
      </w:r>
      <w:r w:rsidR="004B15B0">
        <w:rPr>
          <w:rFonts w:cs="Arial"/>
          <w:szCs w:val="24"/>
        </w:rPr>
        <w:t>a</w:t>
      </w:r>
      <w:r w:rsidR="006E5A34" w:rsidRPr="00071968">
        <w:rPr>
          <w:rFonts w:cs="Arial"/>
          <w:szCs w:val="24"/>
        </w:rPr>
        <w:t xml:space="preserve"> </w:t>
      </w:r>
      <w:r w:rsidR="006416ED">
        <w:rPr>
          <w:rFonts w:cs="Arial"/>
          <w:szCs w:val="24"/>
        </w:rPr>
        <w:t>dodatkow</w:t>
      </w:r>
      <w:r w:rsidR="004B15B0">
        <w:rPr>
          <w:rFonts w:cs="Arial"/>
          <w:szCs w:val="24"/>
        </w:rPr>
        <w:t>a</w:t>
      </w:r>
      <w:r w:rsidR="006416ED">
        <w:rPr>
          <w:rFonts w:cs="Arial"/>
          <w:szCs w:val="24"/>
        </w:rPr>
        <w:t xml:space="preserve"> </w:t>
      </w:r>
      <w:r w:rsidR="00AE7116" w:rsidRPr="00071968">
        <w:rPr>
          <w:rFonts w:cs="Arial"/>
          <w:szCs w:val="24"/>
        </w:rPr>
        <w:t>wykonawc</w:t>
      </w:r>
      <w:r w:rsidR="004B15B0">
        <w:rPr>
          <w:rFonts w:cs="Arial"/>
          <w:szCs w:val="24"/>
        </w:rPr>
        <w:t>y</w:t>
      </w:r>
      <w:r w:rsidR="00AE7116" w:rsidRPr="00071968">
        <w:rPr>
          <w:rFonts w:cs="Arial"/>
          <w:szCs w:val="24"/>
        </w:rPr>
        <w:t>:</w:t>
      </w:r>
    </w:p>
    <w:p w14:paraId="5946E1FA" w14:textId="77777777" w:rsidR="005058A3" w:rsidRPr="00071968" w:rsidRDefault="005058A3" w:rsidP="005058A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bookmarkStart w:id="3" w:name="_Hlk158021421"/>
      <w:bookmarkEnd w:id="0"/>
      <w:bookmarkEnd w:id="2"/>
      <w:proofErr w:type="spellStart"/>
      <w:r w:rsidRPr="00071968">
        <w:rPr>
          <w:rFonts w:cs="Arial"/>
          <w:szCs w:val="24"/>
        </w:rPr>
        <w:t>Artmost</w:t>
      </w:r>
      <w:proofErr w:type="spellEnd"/>
      <w:r w:rsidRPr="00071968">
        <w:rPr>
          <w:rFonts w:cs="Arial"/>
          <w:szCs w:val="24"/>
        </w:rPr>
        <w:t xml:space="preserve"> s.c.; 61-883 Poznań, Rybaki 6a/6; NIP 7831738462</w:t>
      </w:r>
      <w:r w:rsidRPr="009D3F9D">
        <w:rPr>
          <w:rFonts w:cs="Arial"/>
          <w:szCs w:val="24"/>
        </w:rPr>
        <w:t xml:space="preserve"> </w:t>
      </w:r>
      <w:r w:rsidRPr="00071968">
        <w:rPr>
          <w:rFonts w:cs="Arial"/>
          <w:szCs w:val="24"/>
        </w:rPr>
        <w:t>za cenę brutto:</w:t>
      </w:r>
    </w:p>
    <w:p w14:paraId="4D63823F" w14:textId="11D52AC9" w:rsidR="00737AC7" w:rsidRDefault="005058A3" w:rsidP="001361BE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</w:t>
      </w:r>
      <w:r w:rsidR="004B15B0">
        <w:rPr>
          <w:rFonts w:cs="Arial"/>
          <w:szCs w:val="24"/>
        </w:rPr>
        <w:t>I</w:t>
      </w:r>
      <w:r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: </w:t>
      </w:r>
      <w:r w:rsidR="004B15B0" w:rsidRPr="004B15B0">
        <w:rPr>
          <w:rFonts w:cs="Arial"/>
          <w:iCs/>
        </w:rPr>
        <w:t>18 696,00</w:t>
      </w:r>
      <w:r w:rsidR="001361BE" w:rsidRPr="001361BE">
        <w:rPr>
          <w:rFonts w:cs="Arial"/>
          <w:iCs/>
        </w:rPr>
        <w:t xml:space="preserve"> </w:t>
      </w:r>
      <w:proofErr w:type="spellStart"/>
      <w:r w:rsidRPr="00071968">
        <w:rPr>
          <w:rFonts w:cs="Arial"/>
          <w:iCs/>
        </w:rPr>
        <w:t>pln</w:t>
      </w:r>
      <w:proofErr w:type="spellEnd"/>
      <w:r>
        <w:rPr>
          <w:rFonts w:cs="Arial"/>
          <w:iCs/>
        </w:rPr>
        <w:t xml:space="preserve"> </w:t>
      </w:r>
      <w:r w:rsidR="001361BE">
        <w:rPr>
          <w:rFonts w:cs="Arial"/>
          <w:iCs/>
        </w:rPr>
        <w:t xml:space="preserve">oraz </w:t>
      </w:r>
      <w:r w:rsidR="00B8097B" w:rsidRPr="00BF1E04">
        <w:rPr>
          <w:rFonts w:cs="Arial"/>
          <w:iCs/>
        </w:rPr>
        <w:t>wykonaniem</w:t>
      </w:r>
      <w:r w:rsidR="001361BE">
        <w:rPr>
          <w:rFonts w:cs="Arial"/>
          <w:iCs/>
        </w:rPr>
        <w:t xml:space="preserve"> audytu</w:t>
      </w:r>
      <w:r w:rsidR="00B8097B" w:rsidRPr="00BF1E04">
        <w:rPr>
          <w:rFonts w:cs="Arial"/>
          <w:iCs/>
        </w:rPr>
        <w:t xml:space="preserve"> w terminie określonym w </w:t>
      </w:r>
      <w:proofErr w:type="spellStart"/>
      <w:r w:rsidR="00B8097B" w:rsidRPr="00BF1E04">
        <w:rPr>
          <w:rFonts w:cs="Arial"/>
          <w:iCs/>
        </w:rPr>
        <w:t>swz</w:t>
      </w:r>
      <w:proofErr w:type="spellEnd"/>
      <w:r w:rsidR="00B8097B" w:rsidRPr="00737AC7">
        <w:rPr>
          <w:rFonts w:cs="Arial"/>
          <w:iCs/>
        </w:rPr>
        <w:t xml:space="preserve"> </w:t>
      </w:r>
    </w:p>
    <w:bookmarkEnd w:id="3"/>
    <w:bookmarkEnd w:id="1"/>
    <w:p w14:paraId="7973F314" w14:textId="77777777" w:rsidR="00BF60A1" w:rsidRPr="00071968" w:rsidRDefault="00BF60A1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</w:p>
    <w:p w14:paraId="7CE5143B" w14:textId="721C7EA7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01147E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C24545">
      <w:rPr>
        <w:rFonts w:ascii="Arial" w:hAnsi="Arial" w:cs="Arial"/>
        <w:b/>
        <w:bCs/>
        <w:sz w:val="18"/>
        <w:szCs w:val="18"/>
      </w:rPr>
      <w:t>21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2CA2BF0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1F6B"/>
    <w:rsid w:val="000D7663"/>
    <w:rsid w:val="000E12D0"/>
    <w:rsid w:val="000E45E9"/>
    <w:rsid w:val="000E50D2"/>
    <w:rsid w:val="000F212D"/>
    <w:rsid w:val="000F7218"/>
    <w:rsid w:val="00102D37"/>
    <w:rsid w:val="00123F4E"/>
    <w:rsid w:val="00126138"/>
    <w:rsid w:val="00126932"/>
    <w:rsid w:val="001354F0"/>
    <w:rsid w:val="001361BE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534A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41CC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15B0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058A3"/>
    <w:rsid w:val="00516FD3"/>
    <w:rsid w:val="005230D5"/>
    <w:rsid w:val="0052438C"/>
    <w:rsid w:val="0054401F"/>
    <w:rsid w:val="00544231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16ED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AC7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5F66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097B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BF5F53"/>
    <w:rsid w:val="00BF60A1"/>
    <w:rsid w:val="00C0310E"/>
    <w:rsid w:val="00C04A78"/>
    <w:rsid w:val="00C05F7F"/>
    <w:rsid w:val="00C06C47"/>
    <w:rsid w:val="00C11E9F"/>
    <w:rsid w:val="00C159ED"/>
    <w:rsid w:val="00C2353F"/>
    <w:rsid w:val="00C24545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CF3308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D4E90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2024-03-18T07:21:00Z</cp:lastPrinted>
  <dcterms:created xsi:type="dcterms:W3CDTF">2024-03-18T07:19:00Z</dcterms:created>
  <dcterms:modified xsi:type="dcterms:W3CDTF">2024-03-18T07:21:00Z</dcterms:modified>
</cp:coreProperties>
</file>