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867FC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BC3D9CB" w14:textId="77777777"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14:paraId="7386F378" w14:textId="77777777"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3741AD" w14:textId="77777777" w:rsidR="00F716E9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D1900DA" w14:textId="77777777" w:rsidR="00E94957" w:rsidRPr="00D66C01" w:rsidRDefault="00E9495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1DF3FB9" w14:textId="77777777"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6AD5807" w14:textId="1B124A19" w:rsidR="00F93EE5" w:rsidRDefault="00E94957" w:rsidP="00F93E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16E3B3" w14:textId="0BCCF6E6" w:rsidR="00F93EE5" w:rsidRPr="00E94957" w:rsidRDefault="00E94957" w:rsidP="00F93EE5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94957">
        <w:rPr>
          <w:rFonts w:ascii="Arial" w:hAnsi="Arial" w:cs="Arial"/>
          <w:b/>
          <w:sz w:val="22"/>
          <w:szCs w:val="22"/>
        </w:rPr>
        <w:t xml:space="preserve">DOTYCZĄCE PRZESŁANEK WYKLUCZENIA Z ART. 5K </w:t>
      </w:r>
      <w:r>
        <w:rPr>
          <w:rFonts w:ascii="Arial" w:hAnsi="Arial" w:cs="Arial"/>
          <w:b/>
          <w:sz w:val="22"/>
          <w:szCs w:val="22"/>
        </w:rPr>
        <w:t>R</w:t>
      </w:r>
      <w:r w:rsidRPr="00E94957">
        <w:rPr>
          <w:rFonts w:ascii="Arial" w:hAnsi="Arial" w:cs="Arial"/>
          <w:b/>
          <w:sz w:val="22"/>
          <w:szCs w:val="22"/>
        </w:rPr>
        <w:t xml:space="preserve">OZPORZĄDZENIA 833/2014 ORAZ ART. 7 UST. 1 USTAWY O SZCZEGÓLNYCH ROZWIĄZANIACH W ZAKRESIE PRZECIWDZIAŁANIA WSPIERANIU AGRESJI NA </w:t>
      </w:r>
      <w:r>
        <w:rPr>
          <w:rFonts w:ascii="Arial" w:hAnsi="Arial" w:cs="Arial"/>
          <w:b/>
          <w:sz w:val="22"/>
          <w:szCs w:val="22"/>
        </w:rPr>
        <w:t>U</w:t>
      </w:r>
      <w:r w:rsidRPr="00E94957">
        <w:rPr>
          <w:rFonts w:ascii="Arial" w:hAnsi="Arial" w:cs="Arial"/>
          <w:b/>
          <w:sz w:val="22"/>
          <w:szCs w:val="22"/>
        </w:rPr>
        <w:t>KRAINĘ ORAZ SŁUŻĄCYCH OCHRONIE BEZPIECZEŃSTWA NARODOWEGO</w:t>
      </w:r>
    </w:p>
    <w:p w14:paraId="302A3E18" w14:textId="77777777" w:rsidR="00F93EE5" w:rsidRDefault="00F93EE5" w:rsidP="00F93EE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F9CE00E" w14:textId="48E774B9" w:rsidR="00F93EE5" w:rsidRDefault="00F93EE5" w:rsidP="00F93EE5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4FE7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654FE7">
        <w:rPr>
          <w:rFonts w:ascii="Arial" w:hAnsi="Arial" w:cs="Arial"/>
          <w:b/>
          <w:sz w:val="22"/>
          <w:szCs w:val="22"/>
        </w:rPr>
        <w:t xml:space="preserve">Dostawy 12 </w:t>
      </w:r>
      <w:r>
        <w:rPr>
          <w:rFonts w:ascii="Arial" w:hAnsi="Arial" w:cs="Arial"/>
          <w:b/>
          <w:sz w:val="22"/>
          <w:szCs w:val="22"/>
        </w:rPr>
        <w:t>(dwunastu)</w:t>
      </w:r>
      <w:r w:rsidRPr="00654FE7">
        <w:rPr>
          <w:rFonts w:ascii="Arial" w:hAnsi="Arial" w:cs="Arial"/>
          <w:b/>
          <w:sz w:val="22"/>
          <w:szCs w:val="22"/>
        </w:rPr>
        <w:t xml:space="preserve">  fabrycznie nowych autobusów przegubowych zasilanych olejem napędowym</w:t>
      </w:r>
      <w:r w:rsidRPr="008370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formie leasingu finansowego</w:t>
      </w:r>
      <w:r w:rsidRPr="00654FE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znak spawy 019/2024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Miejskie Zakłady Komunikacyjne  Sp. z o.o. z siedzibą w Bydgoszczy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B913C46" w14:textId="77777777" w:rsidR="00F93EE5" w:rsidRDefault="00F93EE5" w:rsidP="00F93EE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C1EFCB" w14:textId="77777777" w:rsidR="00F93EE5" w:rsidRPr="0084509A" w:rsidRDefault="00F93EE5" w:rsidP="00F93EE5">
      <w:pPr>
        <w:pStyle w:val="Akapitzlist"/>
        <w:numPr>
          <w:ilvl w:val="0"/>
          <w:numId w:val="39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84509A">
        <w:rPr>
          <w:rFonts w:ascii="Arial" w:hAnsi="Arial" w:cs="Arial"/>
        </w:rPr>
        <w:t xml:space="preserve">Oświadczam, że nie podlegam wykluczeniu z postępowania na podstawie </w:t>
      </w:r>
      <w:r w:rsidRPr="0084509A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</w:rPr>
        <w:t> </w:t>
      </w:r>
      <w:r w:rsidRPr="0084509A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1"/>
      </w:r>
    </w:p>
    <w:p w14:paraId="74191895" w14:textId="77777777" w:rsidR="00F93EE5" w:rsidRPr="007F3CFE" w:rsidRDefault="00F93EE5" w:rsidP="00F93EE5">
      <w:pPr>
        <w:pStyle w:val="NormalnyWeb"/>
        <w:numPr>
          <w:ilvl w:val="0"/>
          <w:numId w:val="39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1D1042B" w14:textId="77777777" w:rsidR="00F93EE5" w:rsidRPr="00B15FD3" w:rsidRDefault="00F93EE5" w:rsidP="00E72974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A9998CC" w14:textId="77777777" w:rsidR="00F93EE5" w:rsidRPr="00F90528" w:rsidRDefault="00F93EE5" w:rsidP="00F93E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187A647" w14:textId="77777777" w:rsidR="00F93EE5" w:rsidRPr="00DE447D" w:rsidRDefault="00F93EE5" w:rsidP="00F93E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C02A5F1" w14:textId="77777777" w:rsidR="00F93EE5" w:rsidRDefault="00F93EE5" w:rsidP="00F93EE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CA4F894" w14:textId="77777777" w:rsidR="00F93EE5" w:rsidRPr="0072314D" w:rsidRDefault="00F93EE5" w:rsidP="00F93E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B8ECFA0" w14:textId="77777777" w:rsidR="00E72974" w:rsidRDefault="00F93EE5" w:rsidP="00E7297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FD8EC1B" w14:textId="77777777" w:rsidR="00E72974" w:rsidRDefault="00E72974" w:rsidP="00E72974">
      <w:pPr>
        <w:jc w:val="center"/>
        <w:rPr>
          <w:rFonts w:ascii="Arial" w:hAnsi="Arial" w:cs="Arial"/>
          <w:sz w:val="21"/>
          <w:szCs w:val="21"/>
        </w:rPr>
      </w:pPr>
    </w:p>
    <w:p w14:paraId="3078F2C4" w14:textId="4D78D6E5" w:rsidR="00E72974" w:rsidRDefault="00F93EE5" w:rsidP="00E7297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</w:t>
      </w:r>
      <w:r w:rsidR="00E72974"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>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7FE10587" w14:textId="1F5F9236" w:rsidR="00F93EE5" w:rsidRDefault="00F93EE5" w:rsidP="00F93E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432225A" w14:textId="77777777" w:rsidR="00F93EE5" w:rsidRDefault="00F93EE5" w:rsidP="00F93EE5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5CD792" w14:textId="77777777" w:rsidR="00F93EE5" w:rsidRDefault="00F93EE5" w:rsidP="00F93EE5">
      <w:pPr>
        <w:spacing w:line="360" w:lineRule="auto"/>
        <w:jc w:val="both"/>
        <w:rPr>
          <w:rFonts w:ascii="Arial" w:hAnsi="Arial" w:cs="Arial"/>
          <w:b/>
        </w:rPr>
      </w:pPr>
    </w:p>
    <w:p w14:paraId="7EC6E60F" w14:textId="77777777" w:rsidR="00F93EE5" w:rsidRDefault="00F93EE5" w:rsidP="00F93E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74CE7A" w14:textId="77777777" w:rsidR="00F93EE5" w:rsidRDefault="00F93EE5" w:rsidP="00F93E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21F012" w14:textId="77777777" w:rsidR="00F93EE5" w:rsidRPr="00E44F37" w:rsidRDefault="00F93EE5" w:rsidP="00F93E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039C89" w14:textId="77777777" w:rsidR="00F93EE5" w:rsidRDefault="00F93EE5" w:rsidP="00E949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98FDDF" w14:textId="77777777" w:rsidR="00F93EE5" w:rsidRPr="00AA336E" w:rsidRDefault="00F93EE5" w:rsidP="00F93E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504680" w14:textId="77777777" w:rsidR="00F93EE5" w:rsidRPr="00A22DCF" w:rsidRDefault="00F93EE5" w:rsidP="00F93E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AD8B51" w14:textId="77777777" w:rsidR="00F93EE5" w:rsidRDefault="00F93EE5" w:rsidP="00F93E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C69510" w14:textId="77777777" w:rsidR="00F93EE5" w:rsidRDefault="00F93EE5" w:rsidP="00F93EE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5F924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3623B45E" w14:textId="77777777"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14:paraId="12CB4F45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1CACCABB" w14:textId="77777777"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18239" w14:textId="77777777" w:rsidR="00634C61" w:rsidRDefault="00634C61" w:rsidP="00C63813">
      <w:r>
        <w:separator/>
      </w:r>
    </w:p>
  </w:endnote>
  <w:endnote w:type="continuationSeparator" w:id="0">
    <w:p w14:paraId="25E08147" w14:textId="77777777"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6FD39" w14:textId="77777777" w:rsidR="00A256EC" w:rsidRDefault="00245FF4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14:paraId="723D2AE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F4585" w14:textId="77777777" w:rsidR="00C51FF7" w:rsidRDefault="00C51FF7">
    <w:pPr>
      <w:pStyle w:val="Stopka"/>
      <w:jc w:val="right"/>
    </w:pPr>
  </w:p>
  <w:p w14:paraId="3DAAD0E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A3868" w14:textId="77777777" w:rsidR="00634C61" w:rsidRDefault="00634C61" w:rsidP="00C63813">
      <w:r>
        <w:separator/>
      </w:r>
    </w:p>
  </w:footnote>
  <w:footnote w:type="continuationSeparator" w:id="0">
    <w:p w14:paraId="5BA9AB00" w14:textId="77777777" w:rsidR="00634C61" w:rsidRDefault="00634C61" w:rsidP="00C63813">
      <w:r>
        <w:continuationSeparator/>
      </w:r>
    </w:p>
  </w:footnote>
  <w:footnote w:id="1">
    <w:p w14:paraId="2E36FBE4" w14:textId="77777777" w:rsidR="00F93EE5" w:rsidRPr="00B929A1" w:rsidRDefault="00F93EE5" w:rsidP="00F93E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6A2FB3" w14:textId="77777777" w:rsidR="00F93EE5" w:rsidRDefault="00F93EE5" w:rsidP="00F93EE5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B49FA6" w14:textId="77777777" w:rsidR="00F93EE5" w:rsidRDefault="00F93EE5" w:rsidP="00F93EE5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5D70EF" w14:textId="77777777" w:rsidR="00F93EE5" w:rsidRPr="00B929A1" w:rsidRDefault="00F93EE5" w:rsidP="00F93EE5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C23B33" w14:textId="77777777" w:rsidR="00F93EE5" w:rsidRPr="004E3F67" w:rsidRDefault="00F93EE5" w:rsidP="00F93E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65B3C0" w14:textId="77777777" w:rsidR="00F93EE5" w:rsidRPr="00A82964" w:rsidRDefault="00F93EE5" w:rsidP="00F93E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AD8446" w14:textId="77777777" w:rsidR="00F93EE5" w:rsidRPr="00A82964" w:rsidRDefault="00F93EE5" w:rsidP="00F93E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852C2" w14:textId="77777777" w:rsidR="00F93EE5" w:rsidRPr="00A82964" w:rsidRDefault="00F93EE5" w:rsidP="00F93EE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BDACF" w14:textId="77777777" w:rsidR="00F93EE5" w:rsidRPr="00896587" w:rsidRDefault="00F93EE5" w:rsidP="00F93EE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7B24F" w14:textId="203B58B0" w:rsidR="00A32E22" w:rsidRPr="00A32E22" w:rsidRDefault="001959A8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0</w:t>
    </w:r>
    <w:r w:rsidR="00935A4A">
      <w:rPr>
        <w:rFonts w:ascii="Arial" w:hAnsi="Arial" w:cs="Arial"/>
        <w:b/>
        <w:bCs/>
        <w:sz w:val="24"/>
        <w:szCs w:val="24"/>
      </w:rPr>
      <w:t>7</w:t>
    </w:r>
    <w:r w:rsidR="00837067">
      <w:rPr>
        <w:rFonts w:ascii="Arial" w:hAnsi="Arial" w:cs="Arial"/>
        <w:b/>
        <w:bCs/>
        <w:sz w:val="24"/>
        <w:szCs w:val="24"/>
      </w:rPr>
      <w:t>9</w:t>
    </w:r>
    <w:r>
      <w:rPr>
        <w:rFonts w:ascii="Arial" w:hAnsi="Arial" w:cs="Arial"/>
        <w:b/>
        <w:bCs/>
        <w:sz w:val="24"/>
        <w:szCs w:val="24"/>
      </w:rPr>
      <w:t>/2024</w:t>
    </w:r>
    <w:r w:rsidR="000967B1"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</w:t>
    </w:r>
    <w:r w:rsidR="00E615DB">
      <w:rPr>
        <w:rFonts w:ascii="Arial" w:hAnsi="Arial" w:cs="Arial"/>
        <w:sz w:val="24"/>
        <w:szCs w:val="24"/>
      </w:rPr>
      <w:t>ą</w:t>
    </w:r>
    <w:r w:rsidR="00BE459E">
      <w:rPr>
        <w:rFonts w:ascii="Arial" w:hAnsi="Arial" w:cs="Arial"/>
        <w:sz w:val="24"/>
        <w:szCs w:val="24"/>
      </w:rPr>
      <w:t>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r w:rsidR="00654FE7">
      <w:rPr>
        <w:rFonts w:ascii="Arial" w:hAnsi="Arial" w:cs="Arial"/>
        <w:sz w:val="24"/>
        <w:szCs w:val="24"/>
      </w:rPr>
      <w:t>10</w:t>
    </w:r>
    <w:r w:rsidR="000967B1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893629">
    <w:abstractNumId w:val="0"/>
  </w:num>
  <w:num w:numId="2" w16cid:durableId="1010182443">
    <w:abstractNumId w:val="1"/>
  </w:num>
  <w:num w:numId="3" w16cid:durableId="1500997088">
    <w:abstractNumId w:val="2"/>
  </w:num>
  <w:num w:numId="4" w16cid:durableId="996304685">
    <w:abstractNumId w:val="3"/>
  </w:num>
  <w:num w:numId="5" w16cid:durableId="149248546">
    <w:abstractNumId w:val="4"/>
  </w:num>
  <w:num w:numId="6" w16cid:durableId="807210382">
    <w:abstractNumId w:val="5"/>
  </w:num>
  <w:num w:numId="7" w16cid:durableId="939534115">
    <w:abstractNumId w:val="6"/>
  </w:num>
  <w:num w:numId="8" w16cid:durableId="796409649">
    <w:abstractNumId w:val="7"/>
  </w:num>
  <w:num w:numId="9" w16cid:durableId="1374771365">
    <w:abstractNumId w:val="8"/>
  </w:num>
  <w:num w:numId="10" w16cid:durableId="1257442384">
    <w:abstractNumId w:val="9"/>
  </w:num>
  <w:num w:numId="11" w16cid:durableId="1048995308">
    <w:abstractNumId w:val="10"/>
  </w:num>
  <w:num w:numId="12" w16cid:durableId="1399669653">
    <w:abstractNumId w:val="11"/>
  </w:num>
  <w:num w:numId="13" w16cid:durableId="2141261162">
    <w:abstractNumId w:val="12"/>
  </w:num>
  <w:num w:numId="14" w16cid:durableId="804273570">
    <w:abstractNumId w:val="13"/>
  </w:num>
  <w:num w:numId="15" w16cid:durableId="1892958857">
    <w:abstractNumId w:val="14"/>
  </w:num>
  <w:num w:numId="16" w16cid:durableId="461733643">
    <w:abstractNumId w:val="25"/>
  </w:num>
  <w:num w:numId="17" w16cid:durableId="847674490">
    <w:abstractNumId w:val="26"/>
  </w:num>
  <w:num w:numId="18" w16cid:durableId="1836649235">
    <w:abstractNumId w:val="31"/>
  </w:num>
  <w:num w:numId="19" w16cid:durableId="559557771">
    <w:abstractNumId w:val="18"/>
  </w:num>
  <w:num w:numId="20" w16cid:durableId="92752813">
    <w:abstractNumId w:val="15"/>
  </w:num>
  <w:num w:numId="21" w16cid:durableId="1083260720">
    <w:abstractNumId w:val="21"/>
  </w:num>
  <w:num w:numId="22" w16cid:durableId="2074620570">
    <w:abstractNumId w:val="33"/>
  </w:num>
  <w:num w:numId="23" w16cid:durableId="1838302585">
    <w:abstractNumId w:val="23"/>
  </w:num>
  <w:num w:numId="24" w16cid:durableId="170681097">
    <w:abstractNumId w:val="37"/>
  </w:num>
  <w:num w:numId="25" w16cid:durableId="343479076">
    <w:abstractNumId w:val="17"/>
  </w:num>
  <w:num w:numId="26" w16cid:durableId="1952471624">
    <w:abstractNumId w:val="22"/>
  </w:num>
  <w:num w:numId="27" w16cid:durableId="324751098">
    <w:abstractNumId w:val="32"/>
  </w:num>
  <w:num w:numId="28" w16cid:durableId="1042904304">
    <w:abstractNumId w:val="28"/>
  </w:num>
  <w:num w:numId="29" w16cid:durableId="439298726">
    <w:abstractNumId w:val="38"/>
  </w:num>
  <w:num w:numId="30" w16cid:durableId="1877960658">
    <w:abstractNumId w:val="34"/>
  </w:num>
  <w:num w:numId="31" w16cid:durableId="1599753609">
    <w:abstractNumId w:val="35"/>
  </w:num>
  <w:num w:numId="32" w16cid:durableId="942302303">
    <w:abstractNumId w:val="20"/>
  </w:num>
  <w:num w:numId="33" w16cid:durableId="2114789025">
    <w:abstractNumId w:val="19"/>
  </w:num>
  <w:num w:numId="34" w16cid:durableId="755324793">
    <w:abstractNumId w:val="27"/>
  </w:num>
  <w:num w:numId="35" w16cid:durableId="1362245611">
    <w:abstractNumId w:val="29"/>
  </w:num>
  <w:num w:numId="36" w16cid:durableId="387194862">
    <w:abstractNumId w:val="16"/>
  </w:num>
  <w:num w:numId="37" w16cid:durableId="317273212">
    <w:abstractNumId w:val="24"/>
  </w:num>
  <w:num w:numId="38" w16cid:durableId="824974377">
    <w:abstractNumId w:val="36"/>
  </w:num>
  <w:num w:numId="39" w16cid:durableId="4092302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59A8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60490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8B9"/>
    <w:rsid w:val="002D159A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54FE7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7067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35A4A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29A2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83214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15DB"/>
    <w:rsid w:val="00E72974"/>
    <w:rsid w:val="00E73534"/>
    <w:rsid w:val="00E76729"/>
    <w:rsid w:val="00E805BB"/>
    <w:rsid w:val="00E822E7"/>
    <w:rsid w:val="00E83950"/>
    <w:rsid w:val="00E847F4"/>
    <w:rsid w:val="00E87630"/>
    <w:rsid w:val="00E87838"/>
    <w:rsid w:val="00E94957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93EE5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25C3"/>
  <w15:docId w15:val="{3CC68953-350E-4D1E-9D4E-7B38B16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E5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E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3</cp:revision>
  <cp:lastPrinted>2022-05-27T07:00:00Z</cp:lastPrinted>
  <dcterms:created xsi:type="dcterms:W3CDTF">2024-04-19T11:16:00Z</dcterms:created>
  <dcterms:modified xsi:type="dcterms:W3CDTF">2024-06-11T07:38:00Z</dcterms:modified>
</cp:coreProperties>
</file>