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5C87" w14:textId="0DE116E9" w:rsidR="001E4FDE" w:rsidRDefault="00F106D2" w:rsidP="002A7FC9">
      <w:pPr>
        <w:jc w:val="center"/>
      </w:pPr>
      <w:r>
        <w:t xml:space="preserve"> </w:t>
      </w:r>
    </w:p>
    <w:tbl>
      <w:tblPr>
        <w:tblW w:w="9838" w:type="dxa"/>
        <w:tblLook w:val="04A0" w:firstRow="1" w:lastRow="0" w:firstColumn="1" w:lastColumn="0" w:noHBand="0" w:noVBand="1"/>
      </w:tblPr>
      <w:tblGrid>
        <w:gridCol w:w="2448"/>
        <w:gridCol w:w="7390"/>
      </w:tblGrid>
      <w:tr w:rsidR="00680935" w:rsidRPr="000C136B" w14:paraId="010B0C93" w14:textId="77777777" w:rsidTr="00351BAA">
        <w:trPr>
          <w:trHeight w:val="2172"/>
        </w:trPr>
        <w:tc>
          <w:tcPr>
            <w:tcW w:w="2448" w:type="dxa"/>
            <w:vAlign w:val="center"/>
          </w:tcPr>
          <w:p w14:paraId="33C19C3B" w14:textId="77777777" w:rsidR="00680935" w:rsidRPr="000C136B" w:rsidRDefault="00D40A8C" w:rsidP="00680935">
            <w:pPr>
              <w:tabs>
                <w:tab w:val="center" w:pos="4536"/>
                <w:tab w:val="right" w:pos="9072"/>
              </w:tabs>
              <w:rPr>
                <w:rFonts w:ascii="Tahoma" w:hAnsi="Tahoma" w:cs="Tahoma"/>
                <w:sz w:val="16"/>
                <w:szCs w:val="16"/>
              </w:rPr>
            </w:pPr>
            <w:r w:rsidRPr="000C136B">
              <w:rPr>
                <w:rFonts w:ascii="Tahoma" w:hAnsi="Tahoma" w:cs="Tahoma"/>
                <w:noProof/>
                <w:sz w:val="16"/>
                <w:szCs w:val="16"/>
              </w:rPr>
              <w:drawing>
                <wp:inline distT="0" distB="0" distL="0" distR="0" wp14:anchorId="337D5F14" wp14:editId="591A84EC">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0C136B" w:rsidRDefault="00680935" w:rsidP="00680935">
            <w:pPr>
              <w:tabs>
                <w:tab w:val="center" w:pos="4536"/>
                <w:tab w:val="right" w:pos="9072"/>
              </w:tabs>
              <w:rPr>
                <w:rFonts w:ascii="Tahoma" w:hAnsi="Tahoma" w:cs="Tahoma"/>
                <w:sz w:val="16"/>
                <w:szCs w:val="16"/>
              </w:rPr>
            </w:pPr>
          </w:p>
          <w:p w14:paraId="21EC926A"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Samodzielny Publiczny Zakład Opieki Zdrowotnej</w:t>
            </w:r>
            <w:r w:rsidRPr="007003B2">
              <w:rPr>
                <w:rFonts w:ascii="Arial" w:hAnsi="Arial" w:cs="Arial"/>
                <w:sz w:val="16"/>
                <w:szCs w:val="16"/>
              </w:rPr>
              <w:br/>
              <w:t>Uniwersytecki Szpital Kliniczny</w:t>
            </w:r>
          </w:p>
          <w:p w14:paraId="0BB9AA07"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im. Wojskowej Akademii Medycznej</w:t>
            </w:r>
          </w:p>
          <w:p w14:paraId="6CBC86E3"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Uniwersytetu Medycznego w Łodzi</w:t>
            </w:r>
          </w:p>
          <w:p w14:paraId="178FA316"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Centralny Szpital Weteranów</w:t>
            </w:r>
          </w:p>
          <w:p w14:paraId="7C7036C4" w14:textId="77777777" w:rsidR="00680935" w:rsidRPr="007003B2" w:rsidRDefault="00680935" w:rsidP="00680935">
            <w:pPr>
              <w:tabs>
                <w:tab w:val="center" w:pos="4536"/>
                <w:tab w:val="right" w:pos="9072"/>
              </w:tabs>
              <w:rPr>
                <w:rFonts w:ascii="Arial" w:hAnsi="Arial" w:cs="Arial"/>
                <w:sz w:val="16"/>
                <w:szCs w:val="16"/>
              </w:rPr>
            </w:pPr>
          </w:p>
          <w:p w14:paraId="77F1EABF" w14:textId="77777777" w:rsidR="00680935" w:rsidRPr="007003B2" w:rsidRDefault="00680935" w:rsidP="00680935">
            <w:pPr>
              <w:tabs>
                <w:tab w:val="center" w:pos="4536"/>
                <w:tab w:val="right" w:pos="9072"/>
              </w:tabs>
              <w:rPr>
                <w:rFonts w:ascii="Arial" w:hAnsi="Arial" w:cs="Arial"/>
                <w:sz w:val="16"/>
                <w:szCs w:val="16"/>
              </w:rPr>
            </w:pPr>
            <w:r w:rsidRPr="007003B2">
              <w:rPr>
                <w:rFonts w:ascii="Arial" w:hAnsi="Arial" w:cs="Arial"/>
                <w:sz w:val="16"/>
                <w:szCs w:val="16"/>
              </w:rPr>
              <w:t>ul. Żeromskiego 113</w:t>
            </w:r>
          </w:p>
          <w:p w14:paraId="16C790CF" w14:textId="77777777" w:rsidR="00680935" w:rsidRPr="000C136B" w:rsidRDefault="00680935" w:rsidP="00680935">
            <w:pPr>
              <w:tabs>
                <w:tab w:val="center" w:pos="4536"/>
                <w:tab w:val="right" w:pos="9072"/>
              </w:tabs>
              <w:rPr>
                <w:rFonts w:ascii="Tahoma" w:hAnsi="Tahoma" w:cs="Tahoma"/>
                <w:sz w:val="16"/>
                <w:szCs w:val="16"/>
              </w:rPr>
            </w:pPr>
            <w:r w:rsidRPr="007003B2">
              <w:rPr>
                <w:rFonts w:ascii="Arial" w:hAnsi="Arial" w:cs="Arial"/>
                <w:sz w:val="16"/>
                <w:szCs w:val="16"/>
              </w:rPr>
              <w:t>90-549 Łódź</w:t>
            </w:r>
          </w:p>
        </w:tc>
      </w:tr>
    </w:tbl>
    <w:p w14:paraId="1FEE1FCC" w14:textId="77777777" w:rsidR="002A7FC9" w:rsidRDefault="002A7FC9" w:rsidP="001405B6">
      <w:pPr>
        <w:keepNext/>
        <w:jc w:val="both"/>
        <w:outlineLvl w:val="8"/>
        <w:rPr>
          <w:rFonts w:ascii="Arial" w:hAnsi="Arial" w:cs="Arial"/>
          <w:b/>
          <w:smallCaps/>
          <w:sz w:val="20"/>
          <w:szCs w:val="20"/>
        </w:rPr>
      </w:pPr>
    </w:p>
    <w:p w14:paraId="3321D41F" w14:textId="77777777" w:rsidR="001405B6" w:rsidRPr="001405B6" w:rsidRDefault="001405B6" w:rsidP="001405B6">
      <w:pPr>
        <w:keepNext/>
        <w:jc w:val="center"/>
        <w:outlineLvl w:val="8"/>
        <w:rPr>
          <w:rFonts w:ascii="Arial" w:hAnsi="Arial" w:cs="Arial"/>
          <w:b/>
          <w:smallCaps/>
          <w:sz w:val="36"/>
          <w:szCs w:val="36"/>
        </w:rPr>
      </w:pPr>
    </w:p>
    <w:p w14:paraId="33D37E02" w14:textId="77777777" w:rsidR="001405B6" w:rsidRPr="00620DF2" w:rsidRDefault="001405B6" w:rsidP="001405B6">
      <w:pPr>
        <w:keepNext/>
        <w:jc w:val="center"/>
        <w:outlineLvl w:val="8"/>
        <w:rPr>
          <w:rFonts w:ascii="Tahoma" w:hAnsi="Tahoma" w:cs="Tahoma"/>
          <w:b/>
          <w:smallCaps/>
          <w:sz w:val="36"/>
          <w:szCs w:val="36"/>
        </w:rPr>
      </w:pPr>
      <w:r w:rsidRPr="00620DF2">
        <w:rPr>
          <w:rFonts w:ascii="Tahoma" w:hAnsi="Tahoma" w:cs="Tahoma"/>
          <w:b/>
          <w:smallCaps/>
          <w:sz w:val="36"/>
          <w:szCs w:val="36"/>
        </w:rPr>
        <w:t>Specyfikacja Warunków Zamówienia</w:t>
      </w:r>
    </w:p>
    <w:p w14:paraId="5395D6E9" w14:textId="77777777" w:rsidR="001405B6" w:rsidRPr="00620DF2" w:rsidRDefault="001405B6" w:rsidP="001405B6">
      <w:pPr>
        <w:tabs>
          <w:tab w:val="left" w:pos="708"/>
          <w:tab w:val="center" w:pos="4536"/>
          <w:tab w:val="right" w:pos="9072"/>
        </w:tabs>
        <w:rPr>
          <w:rFonts w:ascii="Tahoma" w:hAnsi="Tahoma" w:cs="Tahoma"/>
          <w:sz w:val="20"/>
          <w:szCs w:val="20"/>
        </w:rPr>
      </w:pPr>
    </w:p>
    <w:p w14:paraId="36628DB9" w14:textId="77777777" w:rsidR="001405B6" w:rsidRPr="00620DF2" w:rsidRDefault="001405B6" w:rsidP="001405B6">
      <w:pPr>
        <w:jc w:val="center"/>
        <w:rPr>
          <w:rFonts w:ascii="Tahoma" w:hAnsi="Tahoma" w:cs="Tahoma"/>
          <w:sz w:val="22"/>
          <w:szCs w:val="22"/>
        </w:rPr>
      </w:pPr>
    </w:p>
    <w:p w14:paraId="7DE3CD51" w14:textId="77777777" w:rsidR="001405B6" w:rsidRPr="00620DF2" w:rsidRDefault="001405B6" w:rsidP="001405B6">
      <w:pPr>
        <w:spacing w:line="360" w:lineRule="auto"/>
        <w:jc w:val="center"/>
        <w:rPr>
          <w:rFonts w:ascii="Tahoma" w:hAnsi="Tahoma" w:cs="Tahoma"/>
          <w:sz w:val="22"/>
          <w:szCs w:val="22"/>
        </w:rPr>
      </w:pPr>
      <w:r w:rsidRPr="00620DF2">
        <w:rPr>
          <w:rFonts w:ascii="Tahoma" w:hAnsi="Tahoma" w:cs="Tahoma"/>
          <w:sz w:val="22"/>
          <w:szCs w:val="22"/>
        </w:rPr>
        <w:t xml:space="preserve">w postępowaniu o udzielenie zamówienia publicznego prowadzonym </w:t>
      </w:r>
    </w:p>
    <w:p w14:paraId="274897D6" w14:textId="77777777" w:rsidR="001405B6" w:rsidRPr="00620DF2" w:rsidRDefault="001405B6" w:rsidP="001405B6">
      <w:pPr>
        <w:spacing w:line="360" w:lineRule="auto"/>
        <w:jc w:val="center"/>
        <w:rPr>
          <w:rFonts w:ascii="Tahoma" w:hAnsi="Tahoma" w:cs="Tahoma"/>
          <w:b/>
          <w:sz w:val="22"/>
          <w:szCs w:val="22"/>
        </w:rPr>
      </w:pPr>
      <w:r w:rsidRPr="00620DF2">
        <w:rPr>
          <w:rFonts w:ascii="Tahoma" w:hAnsi="Tahoma" w:cs="Tahoma"/>
          <w:b/>
          <w:sz w:val="22"/>
          <w:szCs w:val="22"/>
        </w:rPr>
        <w:t>w trybie podstawowym bez negocjacji</w:t>
      </w:r>
    </w:p>
    <w:p w14:paraId="26F5A684" w14:textId="36C7358D" w:rsidR="001405B6" w:rsidRPr="00620DF2" w:rsidRDefault="00045433" w:rsidP="001405B6">
      <w:pPr>
        <w:spacing w:line="360" w:lineRule="auto"/>
        <w:jc w:val="center"/>
        <w:rPr>
          <w:rFonts w:ascii="Tahoma" w:hAnsi="Tahoma" w:cs="Tahoma"/>
          <w:sz w:val="20"/>
          <w:szCs w:val="20"/>
        </w:rPr>
      </w:pPr>
      <w:r w:rsidRPr="00620DF2">
        <w:rPr>
          <w:rFonts w:ascii="Tahoma" w:hAnsi="Tahoma" w:cs="Tahoma"/>
          <w:sz w:val="22"/>
          <w:szCs w:val="22"/>
        </w:rPr>
        <w:t>numer sprawy: 94</w:t>
      </w:r>
      <w:r w:rsidR="001405B6" w:rsidRPr="00620DF2">
        <w:rPr>
          <w:rFonts w:ascii="Tahoma" w:hAnsi="Tahoma" w:cs="Tahoma"/>
          <w:sz w:val="22"/>
          <w:szCs w:val="22"/>
        </w:rPr>
        <w:t>/TP/ZP/D/2024, na:</w:t>
      </w:r>
    </w:p>
    <w:p w14:paraId="3901CB27" w14:textId="77777777" w:rsidR="001405B6" w:rsidRPr="00620DF2" w:rsidRDefault="001405B6" w:rsidP="001405B6">
      <w:pPr>
        <w:rPr>
          <w:rFonts w:ascii="Tahoma" w:hAnsi="Tahoma" w:cs="Tahoma"/>
          <w:sz w:val="20"/>
          <w:szCs w:val="20"/>
        </w:rPr>
      </w:pPr>
    </w:p>
    <w:p w14:paraId="14DB6FA9" w14:textId="77777777" w:rsidR="001405B6" w:rsidRPr="00620DF2" w:rsidRDefault="001405B6" w:rsidP="001405B6">
      <w:pPr>
        <w:rPr>
          <w:rFonts w:ascii="Tahoma" w:hAnsi="Tahoma" w:cs="Tahoma"/>
          <w:sz w:val="20"/>
          <w:szCs w:val="20"/>
        </w:rPr>
      </w:pPr>
    </w:p>
    <w:p w14:paraId="41576DBA" w14:textId="77777777" w:rsidR="001405B6" w:rsidRPr="00620DF2" w:rsidRDefault="001405B6" w:rsidP="001405B6">
      <w:pPr>
        <w:rPr>
          <w:rFonts w:ascii="Tahoma" w:hAnsi="Tahoma" w:cs="Tahoma"/>
          <w:sz w:val="20"/>
          <w:szCs w:val="20"/>
        </w:rPr>
      </w:pPr>
      <w:r w:rsidRPr="00620DF2">
        <w:rPr>
          <w:rFonts w:ascii="Tahoma" w:hAnsi="Tahoma" w:cs="Tahoma"/>
          <w:sz w:val="20"/>
          <w:szCs w:val="20"/>
        </w:rPr>
        <w:tab/>
      </w:r>
      <w:r w:rsidRPr="00620DF2">
        <w:rPr>
          <w:rFonts w:ascii="Tahoma" w:hAnsi="Tahoma" w:cs="Tahoma"/>
          <w:sz w:val="20"/>
          <w:szCs w:val="20"/>
        </w:rPr>
        <w:tab/>
      </w:r>
      <w:r w:rsidRPr="00620DF2">
        <w:rPr>
          <w:rFonts w:ascii="Tahoma" w:hAnsi="Tahoma" w:cs="Tahoma"/>
          <w:sz w:val="20"/>
          <w:szCs w:val="20"/>
        </w:rPr>
        <w:tab/>
      </w:r>
      <w:r w:rsidRPr="00620DF2">
        <w:rPr>
          <w:rFonts w:ascii="Tahoma" w:hAnsi="Tahoma" w:cs="Tahoma"/>
          <w:sz w:val="20"/>
          <w:szCs w:val="20"/>
        </w:rPr>
        <w:tab/>
      </w:r>
      <w:r w:rsidRPr="00620DF2">
        <w:rPr>
          <w:rFonts w:ascii="Tahoma" w:hAnsi="Tahoma" w:cs="Tahoma"/>
          <w:sz w:val="20"/>
          <w:szCs w:val="20"/>
        </w:rPr>
        <w:tab/>
      </w:r>
      <w:r w:rsidRPr="00620DF2">
        <w:rPr>
          <w:rFonts w:ascii="Tahoma" w:hAnsi="Tahoma" w:cs="Tahoma"/>
          <w:b/>
          <w:sz w:val="20"/>
          <w:szCs w:val="20"/>
        </w:rPr>
        <w:tab/>
      </w:r>
    </w:p>
    <w:p w14:paraId="52194F69" w14:textId="4A71A524" w:rsidR="001405B6" w:rsidRPr="00620DF2" w:rsidRDefault="001405B6" w:rsidP="001405B6">
      <w:pPr>
        <w:jc w:val="center"/>
        <w:rPr>
          <w:rFonts w:ascii="Tahoma" w:hAnsi="Tahoma" w:cs="Tahoma"/>
          <w:b/>
        </w:rPr>
      </w:pPr>
      <w:r w:rsidRPr="00620DF2">
        <w:rPr>
          <w:rFonts w:ascii="Tahoma" w:hAnsi="Tahoma" w:cs="Tahoma"/>
          <w:b/>
        </w:rPr>
        <w:t xml:space="preserve">Dostawę </w:t>
      </w:r>
      <w:r w:rsidR="00045433" w:rsidRPr="00620DF2">
        <w:rPr>
          <w:rFonts w:ascii="Tahoma" w:hAnsi="Tahoma" w:cs="Tahoma"/>
          <w:b/>
        </w:rPr>
        <w:t>akcesoriów elektrycznych</w:t>
      </w:r>
    </w:p>
    <w:p w14:paraId="30085CFE" w14:textId="77777777" w:rsidR="001405B6" w:rsidRPr="00620DF2" w:rsidRDefault="001405B6" w:rsidP="001405B6">
      <w:pPr>
        <w:jc w:val="center"/>
        <w:rPr>
          <w:rFonts w:ascii="Tahoma" w:hAnsi="Tahoma" w:cs="Tahoma"/>
          <w:sz w:val="22"/>
          <w:szCs w:val="22"/>
        </w:rPr>
      </w:pPr>
      <w:r w:rsidRPr="00620DF2">
        <w:rPr>
          <w:rFonts w:ascii="Tahoma" w:hAnsi="Tahoma" w:cs="Tahoma"/>
          <w:sz w:val="22"/>
          <w:szCs w:val="22"/>
        </w:rPr>
        <w:t>Wartość szacunkowa zamówienia nie przekracza wyrażonej w złotych</w:t>
      </w:r>
    </w:p>
    <w:p w14:paraId="4BE43AB0" w14:textId="77777777" w:rsidR="001405B6" w:rsidRPr="00620DF2" w:rsidRDefault="001405B6" w:rsidP="001405B6">
      <w:pPr>
        <w:jc w:val="center"/>
        <w:rPr>
          <w:rFonts w:ascii="Tahoma" w:hAnsi="Tahoma" w:cs="Tahoma"/>
          <w:sz w:val="22"/>
          <w:szCs w:val="22"/>
        </w:rPr>
      </w:pPr>
      <w:r w:rsidRPr="00620DF2">
        <w:rPr>
          <w:rFonts w:ascii="Tahoma" w:hAnsi="Tahoma" w:cs="Tahoma"/>
          <w:sz w:val="22"/>
          <w:szCs w:val="22"/>
        </w:rPr>
        <w:t>równowartości kwoty 143 000 EURO</w:t>
      </w:r>
    </w:p>
    <w:p w14:paraId="0DAC578B" w14:textId="77777777" w:rsidR="001405B6" w:rsidRPr="00620DF2" w:rsidRDefault="001405B6" w:rsidP="001405B6">
      <w:pPr>
        <w:jc w:val="center"/>
        <w:rPr>
          <w:rFonts w:ascii="Tahoma" w:hAnsi="Tahoma" w:cs="Tahoma"/>
          <w:sz w:val="22"/>
          <w:szCs w:val="22"/>
        </w:rPr>
      </w:pPr>
    </w:p>
    <w:p w14:paraId="27A72EAA" w14:textId="79E9DCCC" w:rsidR="001405B6" w:rsidRDefault="001405B6" w:rsidP="001405B6">
      <w:pPr>
        <w:jc w:val="both"/>
        <w:rPr>
          <w:rFonts w:ascii="Tahoma" w:hAnsi="Tahoma" w:cs="Tahoma"/>
          <w:color w:val="000000"/>
        </w:rPr>
      </w:pPr>
    </w:p>
    <w:p w14:paraId="1BC8764C" w14:textId="57F7D542" w:rsidR="007B70EE" w:rsidRDefault="007B70EE" w:rsidP="001405B6">
      <w:pPr>
        <w:jc w:val="both"/>
        <w:rPr>
          <w:rFonts w:ascii="Tahoma" w:hAnsi="Tahoma" w:cs="Tahoma"/>
          <w:color w:val="000000"/>
        </w:rPr>
      </w:pPr>
    </w:p>
    <w:p w14:paraId="59BD330C" w14:textId="685A77CC" w:rsidR="007B70EE" w:rsidRDefault="007B70EE" w:rsidP="001405B6">
      <w:pPr>
        <w:jc w:val="both"/>
        <w:rPr>
          <w:rFonts w:ascii="Tahoma" w:hAnsi="Tahoma" w:cs="Tahoma"/>
          <w:color w:val="000000"/>
        </w:rPr>
      </w:pPr>
    </w:p>
    <w:p w14:paraId="71B2AE83" w14:textId="77777777" w:rsidR="007B70EE" w:rsidRPr="00620DF2" w:rsidRDefault="007B70EE" w:rsidP="001405B6">
      <w:pPr>
        <w:jc w:val="both"/>
        <w:rPr>
          <w:rFonts w:ascii="Tahoma" w:hAnsi="Tahoma" w:cs="Tahoma"/>
          <w:color w:val="000000"/>
        </w:rPr>
      </w:pPr>
    </w:p>
    <w:p w14:paraId="36159407" w14:textId="77777777" w:rsidR="00C12617" w:rsidRPr="00620DF2" w:rsidRDefault="00C12617" w:rsidP="001405B6">
      <w:pPr>
        <w:jc w:val="both"/>
        <w:rPr>
          <w:rFonts w:ascii="Tahoma" w:hAnsi="Tahoma" w:cs="Tahoma"/>
          <w:color w:val="000000"/>
        </w:rPr>
      </w:pPr>
    </w:p>
    <w:p w14:paraId="53B5E7F4" w14:textId="77777777" w:rsidR="001405B6" w:rsidRPr="00620DF2" w:rsidRDefault="001405B6" w:rsidP="001405B6">
      <w:pPr>
        <w:jc w:val="both"/>
        <w:rPr>
          <w:rFonts w:ascii="Tahoma" w:hAnsi="Tahoma" w:cs="Tahoma"/>
          <w:color w:val="000000"/>
          <w:sz w:val="22"/>
          <w:szCs w:val="22"/>
        </w:rPr>
      </w:pPr>
    </w:p>
    <w:p w14:paraId="56116CE1" w14:textId="6FF83966" w:rsidR="00EA2401" w:rsidRPr="002F3608" w:rsidRDefault="001405B6" w:rsidP="00EA2401">
      <w:pPr>
        <w:pStyle w:val="Tekstpodstawowy2"/>
        <w:spacing w:line="360" w:lineRule="auto"/>
        <w:ind w:firstLine="708"/>
        <w:rPr>
          <w:rFonts w:ascii="Tahoma" w:hAnsi="Tahoma" w:cs="Tahoma"/>
        </w:rPr>
      </w:pPr>
      <w:r w:rsidRPr="00620DF2">
        <w:rPr>
          <w:rFonts w:ascii="Tahoma" w:hAnsi="Tahoma" w:cs="Tahoma"/>
          <w:b/>
          <w:bCs/>
          <w:sz w:val="22"/>
          <w:szCs w:val="22"/>
          <w:lang w:val="x-none" w:eastAsia="x-none"/>
        </w:rPr>
        <w:t>Specyfikacja zatwierdzona przez:</w:t>
      </w:r>
      <w:r w:rsidRPr="00620DF2">
        <w:rPr>
          <w:rFonts w:ascii="Tahoma" w:hAnsi="Tahoma" w:cs="Tahoma"/>
          <w:b/>
          <w:bCs/>
          <w:sz w:val="22"/>
          <w:szCs w:val="22"/>
          <w:lang w:val="x-none" w:eastAsia="x-none"/>
        </w:rPr>
        <w:tab/>
      </w:r>
      <w:r w:rsidRPr="00620DF2">
        <w:rPr>
          <w:rFonts w:ascii="Tahoma" w:hAnsi="Tahoma" w:cs="Tahoma"/>
          <w:b/>
          <w:bCs/>
          <w:sz w:val="22"/>
          <w:szCs w:val="22"/>
          <w:lang w:val="x-none" w:eastAsia="x-none"/>
        </w:rPr>
        <w:tab/>
      </w:r>
      <w:r w:rsidR="00EA2401">
        <w:rPr>
          <w:rFonts w:ascii="Tahoma" w:hAnsi="Tahoma" w:cs="Tahoma"/>
          <w:b/>
          <w:bCs/>
          <w:sz w:val="22"/>
          <w:szCs w:val="22"/>
          <w:lang w:eastAsia="x-none"/>
        </w:rPr>
        <w:t xml:space="preserve">           </w:t>
      </w:r>
      <w:r w:rsidR="00EA2401" w:rsidRPr="002F3608">
        <w:rPr>
          <w:rFonts w:ascii="Tahoma" w:hAnsi="Tahoma" w:cs="Tahoma"/>
          <w:b/>
          <w:sz w:val="20"/>
        </w:rPr>
        <w:t xml:space="preserve">dr n. med. </w:t>
      </w:r>
      <w:r w:rsidR="00EA2401">
        <w:rPr>
          <w:rFonts w:ascii="Tahoma" w:hAnsi="Tahoma" w:cs="Tahoma"/>
          <w:b/>
          <w:sz w:val="20"/>
        </w:rPr>
        <w:t>Konrad Walczak</w:t>
      </w:r>
      <w:r w:rsidR="00EA2401" w:rsidRPr="002F3608">
        <w:rPr>
          <w:rFonts w:ascii="Tahoma" w:hAnsi="Tahoma" w:cs="Tahoma"/>
          <w:b/>
          <w:sz w:val="20"/>
        </w:rPr>
        <w:t xml:space="preserve"> </w:t>
      </w:r>
    </w:p>
    <w:p w14:paraId="758AE5B4" w14:textId="77777777" w:rsidR="00EA2401" w:rsidRPr="002F3608" w:rsidRDefault="00EA2401" w:rsidP="00EA2401">
      <w:pPr>
        <w:spacing w:line="276" w:lineRule="auto"/>
        <w:ind w:right="1133"/>
        <w:jc w:val="right"/>
        <w:rPr>
          <w:rFonts w:ascii="Tahoma" w:hAnsi="Tahoma" w:cs="Tahoma"/>
          <w:sz w:val="16"/>
          <w:szCs w:val="16"/>
        </w:rPr>
      </w:pPr>
      <w:r w:rsidRPr="002F3608">
        <w:rPr>
          <w:rFonts w:ascii="Tahoma" w:hAnsi="Tahoma" w:cs="Tahoma"/>
          <w:sz w:val="16"/>
          <w:szCs w:val="16"/>
        </w:rPr>
        <w:t>Dyrektor</w:t>
      </w:r>
      <w:r>
        <w:rPr>
          <w:rFonts w:ascii="Tahoma" w:hAnsi="Tahoma" w:cs="Tahoma"/>
          <w:sz w:val="16"/>
          <w:szCs w:val="16"/>
        </w:rPr>
        <w:t xml:space="preserve"> ds. Organizacyjno-Medycznych</w:t>
      </w:r>
    </w:p>
    <w:p w14:paraId="6C9B0ECB" w14:textId="77777777" w:rsidR="00EA2401" w:rsidRPr="009E2E51" w:rsidRDefault="00EA2401" w:rsidP="00EA2401">
      <w:pPr>
        <w:spacing w:line="276" w:lineRule="auto"/>
        <w:ind w:right="1133"/>
        <w:jc w:val="right"/>
        <w:rPr>
          <w:rFonts w:ascii="Tahoma" w:hAnsi="Tahoma" w:cs="Tahoma"/>
          <w:sz w:val="16"/>
          <w:szCs w:val="16"/>
        </w:rPr>
      </w:pPr>
      <w:r w:rsidRPr="009E2E51">
        <w:rPr>
          <w:rFonts w:ascii="Tahoma" w:hAnsi="Tahoma" w:cs="Tahoma"/>
          <w:sz w:val="16"/>
          <w:szCs w:val="16"/>
        </w:rPr>
        <w:t>Samodzielnego Publicznego Zakładu Opieki Zdrowotnej</w:t>
      </w:r>
    </w:p>
    <w:p w14:paraId="13936AE0" w14:textId="77777777" w:rsidR="00EA2401" w:rsidRPr="006021B7" w:rsidRDefault="00EA2401" w:rsidP="00EA2401">
      <w:pPr>
        <w:spacing w:line="276" w:lineRule="auto"/>
        <w:ind w:right="1133"/>
        <w:jc w:val="right"/>
        <w:rPr>
          <w:rFonts w:ascii="Tahoma" w:hAnsi="Tahoma" w:cs="Tahoma"/>
          <w:sz w:val="16"/>
          <w:szCs w:val="16"/>
        </w:rPr>
      </w:pPr>
      <w:r w:rsidRPr="006021B7">
        <w:rPr>
          <w:rFonts w:ascii="Tahoma" w:hAnsi="Tahoma" w:cs="Tahoma"/>
          <w:sz w:val="16"/>
          <w:szCs w:val="16"/>
        </w:rPr>
        <w:t>Uniwersyteckiego Szpitala Klinicznego</w:t>
      </w:r>
    </w:p>
    <w:p w14:paraId="1977C0DC" w14:textId="77777777" w:rsidR="00EA2401" w:rsidRPr="005959D2" w:rsidRDefault="00EA2401" w:rsidP="00EA2401">
      <w:pPr>
        <w:spacing w:line="276" w:lineRule="auto"/>
        <w:ind w:right="1133"/>
        <w:jc w:val="right"/>
        <w:rPr>
          <w:rFonts w:ascii="Tahoma" w:hAnsi="Tahoma" w:cs="Tahoma"/>
          <w:color w:val="000000"/>
          <w:sz w:val="16"/>
          <w:szCs w:val="16"/>
        </w:rPr>
      </w:pPr>
      <w:r w:rsidRPr="005959D2">
        <w:rPr>
          <w:rFonts w:ascii="Tahoma" w:hAnsi="Tahoma" w:cs="Tahoma"/>
          <w:color w:val="000000"/>
          <w:sz w:val="16"/>
          <w:szCs w:val="16"/>
        </w:rPr>
        <w:t>im. Wojskowej Akademii Medycznej</w:t>
      </w:r>
    </w:p>
    <w:p w14:paraId="222E7537" w14:textId="77777777" w:rsidR="00EA2401" w:rsidRPr="005959D2" w:rsidRDefault="00EA2401" w:rsidP="00EA2401">
      <w:pPr>
        <w:spacing w:line="276" w:lineRule="auto"/>
        <w:ind w:right="1133"/>
        <w:jc w:val="right"/>
        <w:rPr>
          <w:rFonts w:ascii="Tahoma" w:hAnsi="Tahoma" w:cs="Tahoma"/>
          <w:color w:val="000000"/>
          <w:sz w:val="16"/>
          <w:szCs w:val="16"/>
        </w:rPr>
      </w:pPr>
      <w:r w:rsidRPr="005959D2">
        <w:rPr>
          <w:rFonts w:ascii="Tahoma" w:hAnsi="Tahoma" w:cs="Tahoma"/>
          <w:color w:val="000000"/>
          <w:sz w:val="16"/>
          <w:szCs w:val="16"/>
        </w:rPr>
        <w:t>Uniwersytetu Medycznego w Łodzi</w:t>
      </w:r>
    </w:p>
    <w:p w14:paraId="6B5388C8" w14:textId="77777777" w:rsidR="00EA2401" w:rsidRPr="005959D2" w:rsidRDefault="00EA2401" w:rsidP="00EA2401">
      <w:pPr>
        <w:spacing w:line="276" w:lineRule="auto"/>
        <w:ind w:right="1133"/>
        <w:jc w:val="right"/>
        <w:rPr>
          <w:rFonts w:ascii="Tahoma" w:hAnsi="Tahoma" w:cs="Tahoma"/>
          <w:color w:val="000000"/>
          <w:sz w:val="16"/>
          <w:szCs w:val="16"/>
        </w:rPr>
      </w:pPr>
      <w:r w:rsidRPr="005959D2">
        <w:rPr>
          <w:rFonts w:ascii="Tahoma" w:hAnsi="Tahoma" w:cs="Tahoma"/>
          <w:color w:val="000000"/>
          <w:sz w:val="16"/>
          <w:szCs w:val="16"/>
        </w:rPr>
        <w:t xml:space="preserve">Centralnego Szpitala Weteranów </w:t>
      </w:r>
    </w:p>
    <w:p w14:paraId="04905E53" w14:textId="788D0BFA" w:rsidR="001405B6" w:rsidRPr="00620DF2" w:rsidRDefault="001405B6" w:rsidP="00EA2401">
      <w:pPr>
        <w:spacing w:line="360" w:lineRule="auto"/>
        <w:ind w:firstLine="708"/>
        <w:jc w:val="both"/>
        <w:rPr>
          <w:rFonts w:ascii="Tahoma" w:hAnsi="Tahoma" w:cs="Tahoma"/>
          <w:color w:val="000000"/>
          <w:sz w:val="22"/>
          <w:szCs w:val="22"/>
        </w:rPr>
      </w:pPr>
      <w:r w:rsidRPr="00620DF2">
        <w:rPr>
          <w:rFonts w:ascii="Tahoma" w:hAnsi="Tahoma" w:cs="Tahoma"/>
          <w:b/>
          <w:bCs/>
          <w:sz w:val="22"/>
          <w:szCs w:val="22"/>
          <w:lang w:val="x-none" w:eastAsia="x-none"/>
        </w:rPr>
        <w:tab/>
      </w:r>
      <w:r w:rsidRPr="00620DF2">
        <w:rPr>
          <w:rFonts w:ascii="Tahoma" w:hAnsi="Tahoma" w:cs="Tahoma"/>
          <w:color w:val="000000"/>
          <w:sz w:val="22"/>
          <w:szCs w:val="22"/>
        </w:rPr>
        <w:t xml:space="preserve"> </w:t>
      </w:r>
    </w:p>
    <w:p w14:paraId="317F5219" w14:textId="77777777" w:rsidR="001405B6" w:rsidRPr="00620DF2" w:rsidRDefault="001405B6" w:rsidP="001405B6">
      <w:pPr>
        <w:spacing w:line="360" w:lineRule="auto"/>
        <w:ind w:right="1133"/>
        <w:jc w:val="center"/>
        <w:rPr>
          <w:rFonts w:ascii="Tahoma" w:hAnsi="Tahoma" w:cs="Tahoma"/>
          <w:color w:val="FFFFFF"/>
          <w:sz w:val="16"/>
          <w:szCs w:val="16"/>
        </w:rPr>
      </w:pPr>
      <w:r w:rsidRPr="00620DF2">
        <w:rPr>
          <w:rFonts w:ascii="Tahoma" w:hAnsi="Tahoma" w:cs="Tahoma"/>
          <w:b/>
          <w:bCs/>
          <w:color w:val="000000"/>
        </w:rPr>
        <w:tab/>
      </w:r>
      <w:r w:rsidRPr="00620DF2">
        <w:rPr>
          <w:rFonts w:ascii="Tahoma" w:hAnsi="Tahoma" w:cs="Tahoma"/>
          <w:b/>
          <w:bCs/>
          <w:color w:val="FFFFFF"/>
        </w:rPr>
        <w:t>mgr Tomasz</w:t>
      </w:r>
    </w:p>
    <w:p w14:paraId="7C7D488B" w14:textId="77777777" w:rsidR="001405B6" w:rsidRPr="00620DF2" w:rsidRDefault="001405B6" w:rsidP="001405B6">
      <w:pPr>
        <w:spacing w:line="276" w:lineRule="auto"/>
        <w:ind w:left="5529" w:right="1133"/>
        <w:jc w:val="center"/>
        <w:rPr>
          <w:rFonts w:ascii="Tahoma" w:hAnsi="Tahoma" w:cs="Tahoma"/>
          <w:color w:val="FFFFFF"/>
          <w:sz w:val="16"/>
          <w:szCs w:val="16"/>
        </w:rPr>
      </w:pPr>
      <w:r w:rsidRPr="00620DF2">
        <w:rPr>
          <w:rFonts w:ascii="Tahoma" w:hAnsi="Tahoma" w:cs="Tahoma"/>
          <w:color w:val="FFFFFF"/>
          <w:sz w:val="16"/>
          <w:szCs w:val="16"/>
        </w:rPr>
        <w:t>Zastępca Dyrektora</w:t>
      </w:r>
    </w:p>
    <w:p w14:paraId="6D54F6ED" w14:textId="77777777" w:rsidR="001405B6" w:rsidRPr="00620DF2" w:rsidRDefault="001405B6" w:rsidP="001405B6">
      <w:pPr>
        <w:spacing w:line="276" w:lineRule="auto"/>
        <w:ind w:left="5529" w:right="1133"/>
        <w:jc w:val="center"/>
        <w:rPr>
          <w:rFonts w:ascii="Tahoma" w:hAnsi="Tahoma" w:cs="Tahoma"/>
          <w:color w:val="FFFFFF"/>
        </w:rPr>
      </w:pPr>
      <w:r w:rsidRPr="00620DF2">
        <w:rPr>
          <w:rFonts w:ascii="Tahoma" w:hAnsi="Tahoma" w:cs="Tahoma"/>
          <w:color w:val="FFFFFF"/>
          <w:sz w:val="16"/>
          <w:szCs w:val="16"/>
        </w:rPr>
        <w:t>ds. Administracyjnych i Rozwoju Szpitala</w:t>
      </w:r>
    </w:p>
    <w:p w14:paraId="6F91DACE" w14:textId="77777777" w:rsidR="001405B6" w:rsidRPr="00620DF2" w:rsidRDefault="001405B6" w:rsidP="001405B6">
      <w:pPr>
        <w:spacing w:line="276" w:lineRule="auto"/>
        <w:ind w:left="5529" w:right="1133"/>
        <w:jc w:val="center"/>
        <w:rPr>
          <w:rFonts w:ascii="Tahoma" w:hAnsi="Tahoma" w:cs="Tahoma"/>
          <w:color w:val="FFFFFF"/>
          <w:sz w:val="16"/>
          <w:szCs w:val="16"/>
        </w:rPr>
      </w:pPr>
      <w:r w:rsidRPr="00620DF2">
        <w:rPr>
          <w:rFonts w:ascii="Tahoma" w:hAnsi="Tahoma" w:cs="Tahoma"/>
          <w:color w:val="FFFFFF"/>
          <w:sz w:val="16"/>
          <w:szCs w:val="16"/>
        </w:rPr>
        <w:t>Uniwersyteckiego Szpitala Klinicznego</w:t>
      </w:r>
    </w:p>
    <w:p w14:paraId="498402A7" w14:textId="77777777" w:rsidR="001405B6" w:rsidRPr="00620DF2" w:rsidRDefault="001405B6" w:rsidP="001405B6">
      <w:pPr>
        <w:spacing w:line="276" w:lineRule="auto"/>
        <w:ind w:left="5529" w:right="1133"/>
        <w:jc w:val="center"/>
        <w:rPr>
          <w:rFonts w:ascii="Tahoma" w:hAnsi="Tahoma" w:cs="Tahoma"/>
          <w:color w:val="FFFFFF"/>
          <w:sz w:val="16"/>
          <w:szCs w:val="16"/>
        </w:rPr>
      </w:pPr>
      <w:r w:rsidRPr="00620DF2">
        <w:rPr>
          <w:rFonts w:ascii="Tahoma" w:hAnsi="Tahoma" w:cs="Tahoma"/>
          <w:color w:val="FFFFFF"/>
          <w:sz w:val="16"/>
          <w:szCs w:val="16"/>
        </w:rPr>
        <w:t>im. Wojskowej Akademii Medycznej</w:t>
      </w:r>
    </w:p>
    <w:p w14:paraId="73517DFA" w14:textId="6B361AE7" w:rsidR="001405B6" w:rsidRPr="00620DF2" w:rsidRDefault="001405B6" w:rsidP="00EA2401">
      <w:pPr>
        <w:spacing w:line="276" w:lineRule="auto"/>
        <w:ind w:right="1133"/>
        <w:rPr>
          <w:rFonts w:ascii="Tahoma" w:hAnsi="Tahoma" w:cs="Tahoma"/>
          <w:b/>
          <w:sz w:val="22"/>
          <w:szCs w:val="22"/>
        </w:rPr>
      </w:pPr>
      <w:proofErr w:type="spellStart"/>
      <w:r w:rsidRPr="00620DF2">
        <w:rPr>
          <w:rFonts w:ascii="Tahoma" w:hAnsi="Tahoma" w:cs="Tahoma"/>
          <w:color w:val="FFFFFF"/>
          <w:sz w:val="16"/>
          <w:szCs w:val="16"/>
        </w:rPr>
        <w:t>Łodzi</w:t>
      </w:r>
      <w:bookmarkStart w:id="0" w:name="_GoBack1"/>
      <w:bookmarkEnd w:id="0"/>
      <w:r w:rsidRPr="00620DF2">
        <w:rPr>
          <w:rFonts w:ascii="Tahoma" w:hAnsi="Tahoma" w:cs="Tahoma"/>
          <w:color w:val="FFFFFF"/>
          <w:sz w:val="16"/>
          <w:szCs w:val="16"/>
        </w:rPr>
        <w:t>entralnego</w:t>
      </w:r>
      <w:proofErr w:type="spellEnd"/>
      <w:r w:rsidRPr="00620DF2">
        <w:rPr>
          <w:rFonts w:ascii="Tahoma" w:hAnsi="Tahoma" w:cs="Tahoma"/>
          <w:color w:val="FFFFFF"/>
          <w:sz w:val="16"/>
          <w:szCs w:val="16"/>
        </w:rPr>
        <w:t xml:space="preserve"> Szpitala Wet</w:t>
      </w:r>
    </w:p>
    <w:p w14:paraId="185ADBC1" w14:textId="48B39ABA" w:rsidR="001405B6" w:rsidRPr="00620DF2" w:rsidRDefault="001405B6" w:rsidP="001405B6">
      <w:pPr>
        <w:jc w:val="center"/>
        <w:rPr>
          <w:rFonts w:ascii="Tahoma" w:hAnsi="Tahoma" w:cs="Tahoma"/>
          <w:b/>
          <w:color w:val="000000"/>
          <w:sz w:val="22"/>
          <w:szCs w:val="22"/>
        </w:rPr>
      </w:pPr>
      <w:r w:rsidRPr="00620DF2">
        <w:rPr>
          <w:rFonts w:ascii="Tahoma" w:hAnsi="Tahoma" w:cs="Tahoma"/>
          <w:b/>
          <w:color w:val="000000"/>
          <w:sz w:val="22"/>
          <w:szCs w:val="22"/>
        </w:rPr>
        <w:t xml:space="preserve">Łódź, dnia </w:t>
      </w:r>
      <w:r w:rsidR="00EA2401">
        <w:rPr>
          <w:rFonts w:ascii="Tahoma" w:hAnsi="Tahoma" w:cs="Tahoma"/>
          <w:b/>
          <w:color w:val="000000"/>
          <w:sz w:val="22"/>
          <w:szCs w:val="22"/>
        </w:rPr>
        <w:t>13.06.</w:t>
      </w:r>
      <w:r w:rsidR="00020CFC" w:rsidRPr="00620DF2">
        <w:rPr>
          <w:rFonts w:ascii="Tahoma" w:hAnsi="Tahoma" w:cs="Tahoma"/>
          <w:b/>
          <w:color w:val="000000"/>
          <w:sz w:val="22"/>
          <w:szCs w:val="22"/>
        </w:rPr>
        <w:t>2024</w:t>
      </w:r>
      <w:r w:rsidRPr="00620DF2">
        <w:rPr>
          <w:rFonts w:ascii="Tahoma" w:hAnsi="Tahoma" w:cs="Tahoma"/>
          <w:b/>
          <w:color w:val="000000"/>
          <w:sz w:val="22"/>
          <w:szCs w:val="22"/>
        </w:rPr>
        <w:t xml:space="preserve"> r.</w:t>
      </w:r>
    </w:p>
    <w:p w14:paraId="70AD3F5F" w14:textId="77777777" w:rsidR="001405B6" w:rsidRPr="00620DF2" w:rsidRDefault="001405B6" w:rsidP="001405B6">
      <w:pPr>
        <w:jc w:val="center"/>
        <w:rPr>
          <w:rFonts w:ascii="Tahoma" w:hAnsi="Tahoma" w:cs="Tahoma"/>
          <w:b/>
          <w:sz w:val="22"/>
          <w:szCs w:val="22"/>
        </w:rPr>
      </w:pPr>
    </w:p>
    <w:p w14:paraId="41650B8F" w14:textId="77777777" w:rsidR="001405B6" w:rsidRPr="00620DF2" w:rsidRDefault="001405B6" w:rsidP="001405B6">
      <w:pPr>
        <w:jc w:val="center"/>
        <w:rPr>
          <w:rFonts w:ascii="Tahoma" w:hAnsi="Tahoma" w:cs="Tahoma"/>
        </w:rPr>
      </w:pPr>
    </w:p>
    <w:p w14:paraId="5C794417" w14:textId="5DF50FFA" w:rsidR="001405B6" w:rsidRPr="00620DF2" w:rsidRDefault="001405B6" w:rsidP="001405B6">
      <w:pPr>
        <w:jc w:val="center"/>
        <w:rPr>
          <w:rFonts w:ascii="Tahoma" w:hAnsi="Tahoma" w:cs="Tahoma"/>
          <w:sz w:val="18"/>
          <w:szCs w:val="18"/>
        </w:rPr>
      </w:pPr>
      <w:r w:rsidRPr="00620DF2">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620DF2">
        <w:rPr>
          <w:rFonts w:ascii="Tahoma" w:hAnsi="Tahoma" w:cs="Tahoma"/>
          <w:i/>
          <w:sz w:val="10"/>
          <w:szCs w:val="10"/>
        </w:rPr>
        <w:br/>
        <w:t xml:space="preserve">wdrożono Zintegrowany System Zarządzania który obejmuje: </w:t>
      </w:r>
      <w:r w:rsidRPr="00620DF2">
        <w:rPr>
          <w:rFonts w:ascii="Tahoma" w:hAnsi="Tahoma" w:cs="Tahoma"/>
          <w:i/>
          <w:sz w:val="10"/>
          <w:szCs w:val="10"/>
        </w:rPr>
        <w:br/>
        <w:t xml:space="preserve">System zarządzania jakością – ISO 9001:2015 (QMS) </w:t>
      </w:r>
      <w:r w:rsidRPr="00620DF2">
        <w:rPr>
          <w:rFonts w:ascii="Tahoma" w:hAnsi="Tahoma" w:cs="Tahoma"/>
          <w:i/>
          <w:sz w:val="10"/>
          <w:szCs w:val="10"/>
        </w:rPr>
        <w:br/>
        <w:t>System zarządzania bezpieczeństwem</w:t>
      </w:r>
      <w:r w:rsidR="00BF3B0D">
        <w:rPr>
          <w:rFonts w:ascii="Tahoma" w:hAnsi="Tahoma" w:cs="Tahoma"/>
          <w:i/>
          <w:sz w:val="10"/>
          <w:szCs w:val="10"/>
        </w:rPr>
        <w:t xml:space="preserve"> informacji – ISO/IEC 27001:2022</w:t>
      </w:r>
      <w:r w:rsidRPr="00620DF2">
        <w:rPr>
          <w:rFonts w:ascii="Tahoma" w:hAnsi="Tahoma" w:cs="Tahoma"/>
          <w:i/>
          <w:sz w:val="10"/>
          <w:szCs w:val="10"/>
        </w:rPr>
        <w:t xml:space="preserve"> (ISMS) </w:t>
      </w:r>
      <w:r w:rsidRPr="00620DF2">
        <w:rPr>
          <w:rFonts w:ascii="Tahoma" w:hAnsi="Tahoma" w:cs="Tahoma"/>
          <w:i/>
          <w:sz w:val="10"/>
          <w:szCs w:val="10"/>
        </w:rPr>
        <w:br/>
      </w:r>
    </w:p>
    <w:p w14:paraId="333609B6" w14:textId="77777777" w:rsidR="001405B6" w:rsidRPr="00620DF2" w:rsidRDefault="001405B6" w:rsidP="001405B6">
      <w:pPr>
        <w:jc w:val="center"/>
        <w:rPr>
          <w:rFonts w:ascii="Tahoma" w:hAnsi="Tahoma" w:cs="Tahoma"/>
          <w:sz w:val="18"/>
          <w:szCs w:val="18"/>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1405B6" w:rsidRPr="00620DF2" w14:paraId="42896D61" w14:textId="77777777" w:rsidTr="001405B6">
        <w:trPr>
          <w:trHeight w:val="298"/>
        </w:trPr>
        <w:tc>
          <w:tcPr>
            <w:tcW w:w="3978" w:type="dxa"/>
            <w:vAlign w:val="bottom"/>
          </w:tcPr>
          <w:p w14:paraId="3B1F5F6A" w14:textId="77777777" w:rsidR="001405B6" w:rsidRPr="00620DF2" w:rsidRDefault="001405B6" w:rsidP="001405B6">
            <w:pPr>
              <w:rPr>
                <w:rFonts w:ascii="Tahoma" w:hAnsi="Tahoma" w:cs="Tahoma"/>
              </w:rPr>
            </w:pPr>
            <w:r w:rsidRPr="00620DF2">
              <w:rPr>
                <w:rFonts w:ascii="Tahoma" w:hAnsi="Tahoma" w:cs="Tahoma"/>
                <w:sz w:val="14"/>
                <w:szCs w:val="14"/>
              </w:rPr>
              <w:t>www.usk.umed.lodz.pl</w:t>
            </w:r>
          </w:p>
        </w:tc>
        <w:tc>
          <w:tcPr>
            <w:tcW w:w="3034" w:type="dxa"/>
            <w:vAlign w:val="bottom"/>
          </w:tcPr>
          <w:p w14:paraId="3D9C263F" w14:textId="77777777" w:rsidR="001405B6" w:rsidRPr="00620DF2" w:rsidRDefault="001405B6" w:rsidP="001405B6">
            <w:pPr>
              <w:rPr>
                <w:rFonts w:ascii="Tahoma" w:hAnsi="Tahoma" w:cs="Tahoma"/>
              </w:rPr>
            </w:pPr>
          </w:p>
        </w:tc>
        <w:tc>
          <w:tcPr>
            <w:tcW w:w="3372" w:type="dxa"/>
          </w:tcPr>
          <w:p w14:paraId="2A741654" w14:textId="77777777" w:rsidR="001405B6" w:rsidRPr="00620DF2" w:rsidRDefault="001405B6" w:rsidP="001405B6">
            <w:pPr>
              <w:rPr>
                <w:rFonts w:ascii="Tahoma" w:hAnsi="Tahoma" w:cs="Tahoma"/>
              </w:rPr>
            </w:pPr>
          </w:p>
        </w:tc>
      </w:tr>
      <w:tr w:rsidR="001405B6" w:rsidRPr="00620DF2" w14:paraId="6181485B" w14:textId="77777777" w:rsidTr="001405B6">
        <w:trPr>
          <w:trHeight w:val="598"/>
        </w:trPr>
        <w:tc>
          <w:tcPr>
            <w:tcW w:w="3978" w:type="dxa"/>
          </w:tcPr>
          <w:p w14:paraId="2D360C6A" w14:textId="77777777" w:rsidR="001405B6" w:rsidRPr="00620DF2" w:rsidRDefault="001405B6" w:rsidP="001405B6">
            <w:pPr>
              <w:tabs>
                <w:tab w:val="center" w:pos="4536"/>
                <w:tab w:val="right" w:pos="9072"/>
              </w:tabs>
              <w:spacing w:before="60"/>
              <w:rPr>
                <w:rFonts w:ascii="Tahoma" w:hAnsi="Tahoma" w:cs="Tahoma"/>
                <w:sz w:val="14"/>
                <w:szCs w:val="14"/>
              </w:rPr>
            </w:pPr>
            <w:r w:rsidRPr="00620DF2">
              <w:rPr>
                <w:rFonts w:ascii="Tahoma" w:hAnsi="Tahoma" w:cs="Tahoma"/>
                <w:sz w:val="14"/>
                <w:szCs w:val="14"/>
              </w:rPr>
              <w:t>ul. Żeromskiego 113</w:t>
            </w:r>
          </w:p>
          <w:p w14:paraId="0D8700BF" w14:textId="77777777" w:rsidR="001405B6" w:rsidRPr="00620DF2" w:rsidRDefault="001405B6" w:rsidP="001405B6">
            <w:pPr>
              <w:rPr>
                <w:rFonts w:ascii="Tahoma" w:hAnsi="Tahoma" w:cs="Tahoma"/>
                <w:sz w:val="14"/>
                <w:szCs w:val="14"/>
              </w:rPr>
            </w:pPr>
            <w:r w:rsidRPr="00620DF2">
              <w:rPr>
                <w:rFonts w:ascii="Tahoma" w:hAnsi="Tahoma" w:cs="Tahoma"/>
                <w:sz w:val="14"/>
                <w:szCs w:val="14"/>
              </w:rPr>
              <w:t>90-549 Łódź</w:t>
            </w:r>
          </w:p>
          <w:p w14:paraId="0F3468BF" w14:textId="77777777" w:rsidR="001405B6" w:rsidRPr="00620DF2" w:rsidRDefault="001405B6" w:rsidP="001405B6">
            <w:pPr>
              <w:rPr>
                <w:rFonts w:ascii="Tahoma" w:hAnsi="Tahoma" w:cs="Tahoma"/>
              </w:rPr>
            </w:pPr>
            <w:r w:rsidRPr="00620DF2">
              <w:rPr>
                <w:rFonts w:ascii="Tahoma" w:hAnsi="Tahoma" w:cs="Tahoma"/>
                <w:sz w:val="14"/>
                <w:szCs w:val="14"/>
              </w:rPr>
              <w:t>BDO: 0000025243</w:t>
            </w:r>
          </w:p>
        </w:tc>
        <w:tc>
          <w:tcPr>
            <w:tcW w:w="3034" w:type="dxa"/>
          </w:tcPr>
          <w:p w14:paraId="68A31431" w14:textId="77777777" w:rsidR="001405B6" w:rsidRPr="00620DF2" w:rsidRDefault="001405B6" w:rsidP="001405B6">
            <w:pPr>
              <w:rPr>
                <w:rFonts w:ascii="Tahoma" w:hAnsi="Tahoma" w:cs="Tahoma"/>
                <w:lang w:val="en-US"/>
              </w:rPr>
            </w:pPr>
          </w:p>
        </w:tc>
        <w:tc>
          <w:tcPr>
            <w:tcW w:w="3372" w:type="dxa"/>
          </w:tcPr>
          <w:p w14:paraId="534A8D77" w14:textId="77777777" w:rsidR="001405B6" w:rsidRPr="00620DF2" w:rsidRDefault="001405B6" w:rsidP="001405B6">
            <w:pPr>
              <w:tabs>
                <w:tab w:val="center" w:pos="4536"/>
                <w:tab w:val="right" w:pos="9072"/>
              </w:tabs>
              <w:spacing w:before="60"/>
              <w:ind w:left="1593"/>
              <w:rPr>
                <w:rFonts w:ascii="Tahoma" w:hAnsi="Tahoma" w:cs="Tahoma"/>
                <w:sz w:val="14"/>
                <w:szCs w:val="14"/>
                <w:lang w:val="de-DE"/>
              </w:rPr>
            </w:pPr>
            <w:r w:rsidRPr="00620DF2">
              <w:rPr>
                <w:rFonts w:ascii="Tahoma" w:hAnsi="Tahoma" w:cs="Tahoma"/>
                <w:sz w:val="14"/>
                <w:szCs w:val="14"/>
                <w:lang w:val="de-DE"/>
              </w:rPr>
              <w:t>REGON: 471208164</w:t>
            </w:r>
          </w:p>
          <w:p w14:paraId="6E21FD1F" w14:textId="77777777" w:rsidR="001405B6" w:rsidRPr="00620DF2" w:rsidRDefault="001405B6" w:rsidP="001405B6">
            <w:pPr>
              <w:tabs>
                <w:tab w:val="center" w:pos="4536"/>
                <w:tab w:val="right" w:pos="9072"/>
              </w:tabs>
              <w:ind w:left="1593"/>
              <w:rPr>
                <w:rFonts w:ascii="Tahoma" w:hAnsi="Tahoma" w:cs="Tahoma"/>
                <w:sz w:val="14"/>
                <w:szCs w:val="14"/>
                <w:lang w:val="de-DE"/>
              </w:rPr>
            </w:pPr>
            <w:r w:rsidRPr="00620DF2">
              <w:rPr>
                <w:rFonts w:ascii="Tahoma" w:hAnsi="Tahoma" w:cs="Tahoma"/>
                <w:sz w:val="14"/>
                <w:szCs w:val="14"/>
                <w:lang w:val="de-DE"/>
              </w:rPr>
              <w:t>NIP: 7272392503</w:t>
            </w:r>
          </w:p>
          <w:p w14:paraId="28F887DF" w14:textId="77777777" w:rsidR="001405B6" w:rsidRPr="00620DF2" w:rsidRDefault="001405B6" w:rsidP="001405B6">
            <w:pPr>
              <w:ind w:left="1593"/>
              <w:rPr>
                <w:rFonts w:ascii="Tahoma" w:hAnsi="Tahoma" w:cs="Tahoma"/>
                <w:lang w:val="en-US"/>
              </w:rPr>
            </w:pPr>
            <w:r w:rsidRPr="00620DF2">
              <w:rPr>
                <w:rFonts w:ascii="Tahoma" w:hAnsi="Tahoma" w:cs="Tahoma"/>
                <w:sz w:val="14"/>
                <w:szCs w:val="14"/>
                <w:lang w:val="de-DE"/>
              </w:rPr>
              <w:t>KRS: 0000016979</w:t>
            </w:r>
          </w:p>
        </w:tc>
      </w:tr>
    </w:tbl>
    <w:p w14:paraId="37C1BCCD" w14:textId="77777777" w:rsidR="001405B6" w:rsidRPr="00620DF2" w:rsidRDefault="001405B6" w:rsidP="001405B6">
      <w:pPr>
        <w:keepNext/>
        <w:spacing w:line="276" w:lineRule="auto"/>
        <w:jc w:val="both"/>
        <w:outlineLvl w:val="3"/>
        <w:rPr>
          <w:rFonts w:ascii="Tahoma" w:hAnsi="Tahoma" w:cs="Tahoma"/>
          <w:b/>
          <w:sz w:val="18"/>
          <w:szCs w:val="18"/>
        </w:rPr>
      </w:pPr>
      <w:r w:rsidRPr="00620DF2">
        <w:rPr>
          <w:rFonts w:ascii="Tahoma" w:hAnsi="Tahoma" w:cs="Tahoma"/>
        </w:rPr>
        <w:br w:type="page"/>
      </w:r>
      <w:r w:rsidRPr="00620DF2">
        <w:rPr>
          <w:rFonts w:ascii="Tahoma" w:hAnsi="Tahoma" w:cs="Tahoma"/>
          <w:b/>
          <w:sz w:val="18"/>
          <w:szCs w:val="18"/>
        </w:rPr>
        <w:lastRenderedPageBreak/>
        <w:t>I. INFORMACJE OGÓLNE</w:t>
      </w:r>
    </w:p>
    <w:p w14:paraId="1E74D3F9" w14:textId="77777777" w:rsidR="001405B6" w:rsidRPr="00620DF2" w:rsidRDefault="001405B6" w:rsidP="001405B6">
      <w:pPr>
        <w:spacing w:line="276" w:lineRule="auto"/>
        <w:rPr>
          <w:rFonts w:ascii="Tahoma" w:hAnsi="Tahoma" w:cs="Tahoma"/>
          <w:sz w:val="18"/>
          <w:szCs w:val="18"/>
        </w:rPr>
      </w:pPr>
    </w:p>
    <w:p w14:paraId="02F4C696" w14:textId="77777777" w:rsidR="001405B6" w:rsidRPr="00620DF2" w:rsidRDefault="001405B6" w:rsidP="004D7746">
      <w:pPr>
        <w:keepNext/>
        <w:numPr>
          <w:ilvl w:val="0"/>
          <w:numId w:val="13"/>
        </w:numPr>
        <w:suppressAutoHyphens/>
        <w:spacing w:line="276" w:lineRule="auto"/>
        <w:ind w:left="357" w:hanging="357"/>
        <w:jc w:val="both"/>
        <w:outlineLvl w:val="3"/>
        <w:rPr>
          <w:rFonts w:ascii="Tahoma" w:hAnsi="Tahoma" w:cs="Tahoma"/>
          <w:bCs/>
          <w:sz w:val="18"/>
          <w:szCs w:val="18"/>
        </w:rPr>
      </w:pPr>
      <w:r w:rsidRPr="00620DF2">
        <w:rPr>
          <w:rFonts w:ascii="Tahoma" w:hAnsi="Tahoma" w:cs="Tahoma"/>
          <w:bCs/>
          <w:sz w:val="18"/>
          <w:szCs w:val="18"/>
        </w:rPr>
        <w:t xml:space="preserve">Samodzielny Publiczny Zakład Opieki Zdrowotnej Uniwersytecki Szpital Kliniczny im. Wojskowej Akademii Medycznej Uniwersytetu Medycznego w Łodzi – Centralny Szpital Weteranów zaprasza do składania ofert w postępowaniu prowadzonym na podstawie art. 275 pkt 1 Ustawy </w:t>
      </w:r>
      <w:r w:rsidRPr="00620DF2">
        <w:rPr>
          <w:rFonts w:ascii="Tahoma" w:hAnsi="Tahoma" w:cs="Tahoma"/>
          <w:b/>
          <w:sz w:val="18"/>
          <w:szCs w:val="18"/>
        </w:rPr>
        <w:t>w trybie podstawowym bez negocjacji.</w:t>
      </w:r>
    </w:p>
    <w:p w14:paraId="037314C7" w14:textId="77777777" w:rsidR="001405B6" w:rsidRPr="00620DF2" w:rsidRDefault="001405B6" w:rsidP="004D7746">
      <w:pPr>
        <w:keepNext/>
        <w:numPr>
          <w:ilvl w:val="0"/>
          <w:numId w:val="13"/>
        </w:numPr>
        <w:suppressAutoHyphens/>
        <w:spacing w:line="276" w:lineRule="auto"/>
        <w:jc w:val="both"/>
        <w:outlineLvl w:val="3"/>
        <w:rPr>
          <w:rFonts w:ascii="Tahoma" w:hAnsi="Tahoma" w:cs="Tahoma"/>
          <w:bCs/>
          <w:sz w:val="18"/>
          <w:szCs w:val="18"/>
        </w:rPr>
      </w:pPr>
      <w:r w:rsidRPr="00620DF2">
        <w:rPr>
          <w:rFonts w:ascii="Tahoma" w:hAnsi="Tahoma" w:cs="Tahoma"/>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70F0D72E" w14:textId="77777777" w:rsidR="001405B6" w:rsidRPr="00620DF2" w:rsidRDefault="001405B6" w:rsidP="004D7746">
      <w:pPr>
        <w:keepNext/>
        <w:numPr>
          <w:ilvl w:val="0"/>
          <w:numId w:val="13"/>
        </w:numPr>
        <w:suppressAutoHyphens/>
        <w:spacing w:line="276" w:lineRule="auto"/>
        <w:jc w:val="both"/>
        <w:outlineLvl w:val="3"/>
        <w:rPr>
          <w:rFonts w:ascii="Tahoma" w:hAnsi="Tahoma" w:cs="Tahoma"/>
          <w:bCs/>
          <w:sz w:val="18"/>
          <w:szCs w:val="18"/>
        </w:rPr>
      </w:pPr>
      <w:r w:rsidRPr="00620DF2">
        <w:rPr>
          <w:rFonts w:ascii="Tahoma" w:hAnsi="Tahoma" w:cs="Tahoma"/>
          <w:sz w:val="18"/>
          <w:szCs w:val="18"/>
        </w:rPr>
        <w:t>W uzasadnionych przypadkach Zamawiający może  przed upływem terminu do składania ofert zmienić treść Specyfikacji Warunków Zamówienia.  Dokonaną zmianę treści SWZ Zamawiający udostępnia na stronie internetowej prowadzonego postępowania</w:t>
      </w:r>
      <w:r w:rsidRPr="00620DF2">
        <w:rPr>
          <w:rFonts w:ascii="Tahoma" w:hAnsi="Tahoma" w:cs="Tahoma"/>
          <w:bCs/>
          <w:sz w:val="18"/>
          <w:szCs w:val="18"/>
        </w:rPr>
        <w:t>.</w:t>
      </w:r>
    </w:p>
    <w:p w14:paraId="627BFC15" w14:textId="77777777" w:rsidR="001405B6" w:rsidRPr="00620DF2" w:rsidRDefault="001405B6" w:rsidP="004D7746">
      <w:pPr>
        <w:keepNext/>
        <w:numPr>
          <w:ilvl w:val="0"/>
          <w:numId w:val="13"/>
        </w:numPr>
        <w:suppressAutoHyphens/>
        <w:spacing w:line="276" w:lineRule="auto"/>
        <w:jc w:val="both"/>
        <w:outlineLvl w:val="3"/>
        <w:rPr>
          <w:rFonts w:ascii="Tahoma" w:hAnsi="Tahoma" w:cs="Tahoma"/>
          <w:bCs/>
          <w:sz w:val="18"/>
          <w:szCs w:val="18"/>
        </w:rPr>
      </w:pPr>
      <w:r w:rsidRPr="00620DF2">
        <w:rPr>
          <w:rFonts w:ascii="Tahoma" w:hAnsi="Tahoma" w:cs="Tahoma"/>
          <w:bCs/>
          <w:sz w:val="18"/>
          <w:szCs w:val="18"/>
        </w:rPr>
        <w:t>Użyte w Specyfikacji terminy mają następujące znaczenie:</w:t>
      </w:r>
    </w:p>
    <w:p w14:paraId="4982906A" w14:textId="77777777" w:rsidR="001405B6" w:rsidRPr="00620DF2" w:rsidRDefault="001405B6" w:rsidP="001405B6">
      <w:pPr>
        <w:widowControl w:val="0"/>
        <w:numPr>
          <w:ilvl w:val="0"/>
          <w:numId w:val="2"/>
        </w:numPr>
        <w:tabs>
          <w:tab w:val="left" w:pos="900"/>
        </w:tabs>
        <w:suppressAutoHyphens/>
        <w:spacing w:line="276" w:lineRule="auto"/>
        <w:jc w:val="both"/>
        <w:outlineLvl w:val="4"/>
        <w:rPr>
          <w:rFonts w:ascii="Tahoma" w:hAnsi="Tahoma" w:cs="Tahoma"/>
          <w:sz w:val="18"/>
          <w:szCs w:val="18"/>
        </w:rPr>
      </w:pPr>
      <w:r w:rsidRPr="00620DF2">
        <w:rPr>
          <w:rFonts w:ascii="Tahoma" w:hAnsi="Tahoma" w:cs="Tahoma"/>
          <w:sz w:val="18"/>
          <w:szCs w:val="18"/>
        </w:rPr>
        <w:t>„USK im. WAM-CSW” lub „Zamawiający” – Samodzielny Publiczny Zakład Opieki Zdrowotnej Uniwersytecki Szpital Kliniczny im. Wojskowej Akademii Medycznej Uniwersytetu Medycznego w Łodzi – Centralny Szpital Weteranów.</w:t>
      </w:r>
    </w:p>
    <w:p w14:paraId="30EB03BB" w14:textId="77777777" w:rsidR="001405B6" w:rsidRPr="00620DF2" w:rsidRDefault="001405B6" w:rsidP="001405B6">
      <w:pPr>
        <w:widowControl w:val="0"/>
        <w:numPr>
          <w:ilvl w:val="0"/>
          <w:numId w:val="2"/>
        </w:numPr>
        <w:tabs>
          <w:tab w:val="left" w:pos="900"/>
        </w:tabs>
        <w:suppressAutoHyphens/>
        <w:spacing w:line="276" w:lineRule="auto"/>
        <w:jc w:val="both"/>
        <w:outlineLvl w:val="4"/>
        <w:rPr>
          <w:rFonts w:ascii="Tahoma" w:hAnsi="Tahoma" w:cs="Tahoma"/>
          <w:sz w:val="18"/>
          <w:szCs w:val="18"/>
        </w:rPr>
      </w:pPr>
      <w:r w:rsidRPr="00620DF2">
        <w:rPr>
          <w:rFonts w:ascii="Tahoma" w:hAnsi="Tahoma" w:cs="Tahoma"/>
          <w:sz w:val="18"/>
          <w:szCs w:val="18"/>
        </w:rPr>
        <w:t>„Postępowanie” – postępowanie prowadzone przez Zamawiającego na podstawie niniejszej Specyfikacji.</w:t>
      </w:r>
    </w:p>
    <w:p w14:paraId="42FAF2E0" w14:textId="77777777" w:rsidR="001405B6" w:rsidRPr="00620DF2" w:rsidRDefault="001405B6" w:rsidP="001405B6">
      <w:pPr>
        <w:widowControl w:val="0"/>
        <w:numPr>
          <w:ilvl w:val="0"/>
          <w:numId w:val="2"/>
        </w:numPr>
        <w:tabs>
          <w:tab w:val="left" w:pos="900"/>
        </w:tabs>
        <w:suppressAutoHyphens/>
        <w:spacing w:line="276" w:lineRule="auto"/>
        <w:jc w:val="both"/>
        <w:outlineLvl w:val="4"/>
        <w:rPr>
          <w:rFonts w:ascii="Tahoma" w:hAnsi="Tahoma" w:cs="Tahoma"/>
          <w:sz w:val="18"/>
          <w:szCs w:val="18"/>
        </w:rPr>
      </w:pPr>
      <w:r w:rsidRPr="00620DF2">
        <w:rPr>
          <w:rFonts w:ascii="Tahoma" w:hAnsi="Tahoma" w:cs="Tahoma"/>
          <w:sz w:val="18"/>
          <w:szCs w:val="18"/>
        </w:rPr>
        <w:t>„SWZ” – niniejsza Specyfikacja Warunków Zamówienia.</w:t>
      </w:r>
    </w:p>
    <w:p w14:paraId="30446254" w14:textId="6DEF1BA4" w:rsidR="001405B6" w:rsidRPr="00620DF2" w:rsidRDefault="001405B6" w:rsidP="001405B6">
      <w:pPr>
        <w:widowControl w:val="0"/>
        <w:numPr>
          <w:ilvl w:val="0"/>
          <w:numId w:val="2"/>
        </w:numPr>
        <w:tabs>
          <w:tab w:val="left" w:pos="900"/>
        </w:tabs>
        <w:suppressAutoHyphens/>
        <w:spacing w:line="276" w:lineRule="auto"/>
        <w:jc w:val="both"/>
        <w:outlineLvl w:val="4"/>
        <w:rPr>
          <w:rFonts w:ascii="Tahoma" w:hAnsi="Tahoma" w:cs="Tahoma"/>
          <w:sz w:val="18"/>
          <w:szCs w:val="18"/>
        </w:rPr>
      </w:pPr>
      <w:r w:rsidRPr="00620DF2">
        <w:rPr>
          <w:rFonts w:ascii="Tahoma" w:hAnsi="Tahoma" w:cs="Tahoma"/>
          <w:sz w:val="18"/>
          <w:szCs w:val="18"/>
        </w:rPr>
        <w:t>„Ustawa” lub PZP - ustawa z dnia 11 września 2019 r. - Prawo zamówień publicznych z późniejszymi zmianami (</w:t>
      </w:r>
      <w:r w:rsidRPr="00620DF2">
        <w:rPr>
          <w:rFonts w:ascii="Tahoma" w:hAnsi="Tahoma" w:cs="Tahoma"/>
          <w:bCs/>
          <w:iCs/>
          <w:sz w:val="18"/>
          <w:szCs w:val="18"/>
        </w:rPr>
        <w:t>Dz. U. z 202</w:t>
      </w:r>
      <w:r w:rsidR="00221535">
        <w:rPr>
          <w:rFonts w:ascii="Tahoma" w:hAnsi="Tahoma" w:cs="Tahoma"/>
          <w:bCs/>
          <w:iCs/>
          <w:sz w:val="18"/>
          <w:szCs w:val="18"/>
        </w:rPr>
        <w:t>3</w:t>
      </w:r>
      <w:r w:rsidRPr="00620DF2">
        <w:rPr>
          <w:rFonts w:ascii="Tahoma" w:hAnsi="Tahoma" w:cs="Tahoma"/>
          <w:bCs/>
          <w:iCs/>
          <w:sz w:val="18"/>
          <w:szCs w:val="18"/>
        </w:rPr>
        <w:t xml:space="preserve"> r., poz. </w:t>
      </w:r>
      <w:r w:rsidR="00221535" w:rsidRPr="00620DF2">
        <w:rPr>
          <w:rFonts w:ascii="Tahoma" w:hAnsi="Tahoma" w:cs="Tahoma"/>
          <w:bCs/>
          <w:iCs/>
          <w:sz w:val="18"/>
          <w:szCs w:val="18"/>
        </w:rPr>
        <w:t>1</w:t>
      </w:r>
      <w:r w:rsidR="00221535">
        <w:rPr>
          <w:rFonts w:ascii="Tahoma" w:hAnsi="Tahoma" w:cs="Tahoma"/>
          <w:bCs/>
          <w:iCs/>
          <w:sz w:val="18"/>
          <w:szCs w:val="18"/>
        </w:rPr>
        <w:t>605</w:t>
      </w:r>
      <w:r w:rsidR="00221535" w:rsidRPr="00620DF2">
        <w:rPr>
          <w:rFonts w:ascii="Tahoma" w:hAnsi="Tahoma" w:cs="Tahoma"/>
          <w:bCs/>
          <w:iCs/>
          <w:sz w:val="18"/>
          <w:szCs w:val="18"/>
        </w:rPr>
        <w:t xml:space="preserve"> </w:t>
      </w:r>
      <w:r w:rsidRPr="00620DF2">
        <w:rPr>
          <w:rFonts w:ascii="Tahoma" w:hAnsi="Tahoma" w:cs="Tahoma"/>
          <w:bCs/>
          <w:iCs/>
          <w:sz w:val="18"/>
          <w:szCs w:val="18"/>
        </w:rPr>
        <w:t xml:space="preserve">– </w:t>
      </w:r>
      <w:proofErr w:type="spellStart"/>
      <w:r w:rsidRPr="00620DF2">
        <w:rPr>
          <w:rFonts w:ascii="Tahoma" w:hAnsi="Tahoma" w:cs="Tahoma"/>
          <w:bCs/>
          <w:iCs/>
          <w:sz w:val="18"/>
          <w:szCs w:val="18"/>
        </w:rPr>
        <w:t>t.j</w:t>
      </w:r>
      <w:proofErr w:type="spellEnd"/>
      <w:r w:rsidRPr="00620DF2">
        <w:rPr>
          <w:rFonts w:ascii="Tahoma" w:hAnsi="Tahoma" w:cs="Tahoma"/>
          <w:bCs/>
          <w:iCs/>
          <w:sz w:val="18"/>
          <w:szCs w:val="18"/>
        </w:rPr>
        <w:t>. ze zm</w:t>
      </w:r>
      <w:r w:rsidRPr="00620DF2">
        <w:rPr>
          <w:rFonts w:ascii="Tahoma" w:hAnsi="Tahoma" w:cs="Tahoma"/>
          <w:sz w:val="18"/>
          <w:szCs w:val="18"/>
        </w:rPr>
        <w:t>.).</w:t>
      </w:r>
    </w:p>
    <w:p w14:paraId="4A7CFA05" w14:textId="77777777" w:rsidR="001405B6" w:rsidRPr="00620DF2" w:rsidRDefault="001405B6" w:rsidP="001405B6">
      <w:pPr>
        <w:widowControl w:val="0"/>
        <w:numPr>
          <w:ilvl w:val="0"/>
          <w:numId w:val="2"/>
        </w:numPr>
        <w:tabs>
          <w:tab w:val="left" w:pos="900"/>
        </w:tabs>
        <w:suppressAutoHyphens/>
        <w:spacing w:line="276" w:lineRule="auto"/>
        <w:jc w:val="both"/>
        <w:outlineLvl w:val="4"/>
        <w:rPr>
          <w:rFonts w:ascii="Tahoma" w:hAnsi="Tahoma" w:cs="Tahoma"/>
          <w:sz w:val="18"/>
          <w:szCs w:val="18"/>
        </w:rPr>
      </w:pPr>
      <w:r w:rsidRPr="00620DF2">
        <w:rPr>
          <w:rFonts w:ascii="Tahoma" w:hAnsi="Tahoma" w:cs="Tahoma"/>
          <w:sz w:val="18"/>
          <w:szCs w:val="18"/>
        </w:rPr>
        <w:t>„Zamówienie” – należy przez to rozumieć zamówienie publiczne, którego przedmiot został w sposób szczegółowy opisany w rozdziale II SWZ.</w:t>
      </w:r>
    </w:p>
    <w:p w14:paraId="379072ED" w14:textId="77777777" w:rsidR="001405B6" w:rsidRPr="00620DF2" w:rsidRDefault="001405B6" w:rsidP="001405B6">
      <w:pPr>
        <w:widowControl w:val="0"/>
        <w:numPr>
          <w:ilvl w:val="0"/>
          <w:numId w:val="2"/>
        </w:numPr>
        <w:tabs>
          <w:tab w:val="left" w:pos="900"/>
        </w:tabs>
        <w:suppressAutoHyphens/>
        <w:spacing w:line="276" w:lineRule="auto"/>
        <w:jc w:val="both"/>
        <w:outlineLvl w:val="4"/>
        <w:rPr>
          <w:rFonts w:ascii="Tahoma" w:hAnsi="Tahoma" w:cs="Tahoma"/>
          <w:sz w:val="18"/>
          <w:szCs w:val="18"/>
        </w:rPr>
      </w:pPr>
      <w:r w:rsidRPr="00620DF2">
        <w:rPr>
          <w:rFonts w:ascii="Tahoma" w:hAnsi="Tahoma" w:cs="Tahoma"/>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B95B129" w14:textId="77777777" w:rsidR="001405B6" w:rsidRPr="00620DF2" w:rsidRDefault="001405B6" w:rsidP="001405B6">
      <w:pPr>
        <w:widowControl w:val="0"/>
        <w:numPr>
          <w:ilvl w:val="0"/>
          <w:numId w:val="2"/>
        </w:numPr>
        <w:tabs>
          <w:tab w:val="left" w:pos="900"/>
        </w:tabs>
        <w:suppressAutoHyphens/>
        <w:spacing w:line="276" w:lineRule="auto"/>
        <w:jc w:val="both"/>
        <w:outlineLvl w:val="4"/>
        <w:rPr>
          <w:rFonts w:ascii="Tahoma" w:hAnsi="Tahoma" w:cs="Tahoma"/>
          <w:sz w:val="18"/>
          <w:szCs w:val="18"/>
        </w:rPr>
      </w:pPr>
      <w:r w:rsidRPr="00620DF2">
        <w:rPr>
          <w:rFonts w:ascii="Tahoma" w:hAnsi="Tahoma" w:cs="Tahoma"/>
          <w:sz w:val="18"/>
          <w:szCs w:val="18"/>
        </w:rPr>
        <w:t>Dni robocze - dni od poniedziałku do piątku, za wyjątkiem dni ustawowo wolnych od pracy.</w:t>
      </w:r>
    </w:p>
    <w:p w14:paraId="78BA3B2C" w14:textId="77777777" w:rsidR="001405B6" w:rsidRPr="00620DF2" w:rsidRDefault="001405B6" w:rsidP="004D7746">
      <w:pPr>
        <w:keepNext/>
        <w:numPr>
          <w:ilvl w:val="0"/>
          <w:numId w:val="13"/>
        </w:numPr>
        <w:suppressAutoHyphens/>
        <w:spacing w:line="276" w:lineRule="auto"/>
        <w:ind w:hanging="357"/>
        <w:jc w:val="both"/>
        <w:outlineLvl w:val="3"/>
        <w:rPr>
          <w:rFonts w:ascii="Tahoma" w:hAnsi="Tahoma" w:cs="Tahoma"/>
          <w:bCs/>
          <w:sz w:val="18"/>
          <w:szCs w:val="18"/>
        </w:rPr>
      </w:pPr>
      <w:r w:rsidRPr="00620DF2">
        <w:rPr>
          <w:rFonts w:ascii="Tahoma" w:hAnsi="Tahoma" w:cs="Tahoma"/>
          <w:bCs/>
          <w:sz w:val="18"/>
          <w:szCs w:val="18"/>
        </w:rPr>
        <w:t>Dane Zamawiającego:</w:t>
      </w:r>
    </w:p>
    <w:p w14:paraId="1B7CF98D" w14:textId="77777777" w:rsidR="001405B6" w:rsidRPr="00620DF2" w:rsidRDefault="001405B6" w:rsidP="001405B6">
      <w:pPr>
        <w:widowControl w:val="0"/>
        <w:numPr>
          <w:ilvl w:val="0"/>
          <w:numId w:val="3"/>
        </w:numPr>
        <w:tabs>
          <w:tab w:val="clear" w:pos="720"/>
          <w:tab w:val="num" w:pos="851"/>
        </w:tabs>
        <w:suppressAutoHyphens/>
        <w:spacing w:line="276" w:lineRule="auto"/>
        <w:ind w:left="851" w:hanging="425"/>
        <w:jc w:val="both"/>
        <w:rPr>
          <w:rFonts w:ascii="Tahoma" w:hAnsi="Tahoma" w:cs="Tahoma"/>
          <w:sz w:val="18"/>
          <w:szCs w:val="18"/>
        </w:rPr>
      </w:pPr>
      <w:r w:rsidRPr="00620DF2">
        <w:rPr>
          <w:rFonts w:ascii="Tahoma" w:hAnsi="Tahoma" w:cs="Tahoma"/>
          <w:sz w:val="18"/>
          <w:szCs w:val="18"/>
        </w:rPr>
        <w:t xml:space="preserve">Konto bankowe: </w:t>
      </w:r>
      <w:r w:rsidRPr="00620DF2">
        <w:rPr>
          <w:rFonts w:ascii="Tahoma" w:hAnsi="Tahoma" w:cs="Tahoma"/>
          <w:b/>
          <w:bCs/>
          <w:sz w:val="18"/>
          <w:szCs w:val="18"/>
        </w:rPr>
        <w:t>Bank Gospodarstwa Krajowego</w:t>
      </w:r>
    </w:p>
    <w:p w14:paraId="247E65B9" w14:textId="77777777" w:rsidR="001405B6" w:rsidRPr="00620DF2" w:rsidRDefault="001405B6" w:rsidP="001405B6">
      <w:pPr>
        <w:widowControl w:val="0"/>
        <w:numPr>
          <w:ilvl w:val="0"/>
          <w:numId w:val="3"/>
        </w:numPr>
        <w:tabs>
          <w:tab w:val="clear" w:pos="720"/>
          <w:tab w:val="num" w:pos="851"/>
        </w:tabs>
        <w:suppressAutoHyphens/>
        <w:spacing w:line="276" w:lineRule="auto"/>
        <w:ind w:left="851" w:hanging="425"/>
        <w:jc w:val="both"/>
        <w:rPr>
          <w:rFonts w:ascii="Tahoma" w:hAnsi="Tahoma" w:cs="Tahoma"/>
          <w:sz w:val="18"/>
          <w:szCs w:val="18"/>
        </w:rPr>
      </w:pPr>
      <w:r w:rsidRPr="00620DF2">
        <w:rPr>
          <w:rFonts w:ascii="Tahoma" w:hAnsi="Tahoma" w:cs="Tahoma"/>
          <w:sz w:val="18"/>
          <w:szCs w:val="18"/>
        </w:rPr>
        <w:t xml:space="preserve">Nr konta bankowego: </w:t>
      </w:r>
      <w:r w:rsidRPr="00620DF2">
        <w:rPr>
          <w:rFonts w:ascii="Tahoma" w:hAnsi="Tahoma" w:cs="Tahoma"/>
          <w:b/>
          <w:bCs/>
          <w:sz w:val="18"/>
          <w:szCs w:val="18"/>
        </w:rPr>
        <w:t>70 1130 1163 0014 7049 0920 0012</w:t>
      </w:r>
    </w:p>
    <w:p w14:paraId="20113955" w14:textId="77777777" w:rsidR="001405B6" w:rsidRPr="00620DF2" w:rsidRDefault="001405B6" w:rsidP="001405B6">
      <w:pPr>
        <w:widowControl w:val="0"/>
        <w:numPr>
          <w:ilvl w:val="0"/>
          <w:numId w:val="3"/>
        </w:numPr>
        <w:tabs>
          <w:tab w:val="clear" w:pos="720"/>
          <w:tab w:val="num" w:pos="851"/>
        </w:tabs>
        <w:suppressAutoHyphens/>
        <w:spacing w:line="276" w:lineRule="auto"/>
        <w:ind w:left="851" w:hanging="425"/>
        <w:jc w:val="both"/>
        <w:rPr>
          <w:rFonts w:ascii="Tahoma" w:hAnsi="Tahoma" w:cs="Tahoma"/>
          <w:sz w:val="18"/>
          <w:szCs w:val="18"/>
          <w:lang w:val="de-DE"/>
        </w:rPr>
      </w:pPr>
      <w:r w:rsidRPr="00620DF2">
        <w:rPr>
          <w:rFonts w:ascii="Tahoma" w:hAnsi="Tahoma" w:cs="Tahoma"/>
          <w:sz w:val="18"/>
          <w:szCs w:val="18"/>
          <w:lang w:val="de-DE"/>
        </w:rPr>
        <w:t xml:space="preserve">NIP: </w:t>
      </w:r>
      <w:r w:rsidRPr="00620DF2">
        <w:rPr>
          <w:rFonts w:ascii="Tahoma" w:hAnsi="Tahoma" w:cs="Tahoma"/>
          <w:b/>
          <w:bCs/>
          <w:sz w:val="18"/>
          <w:szCs w:val="18"/>
          <w:lang w:val="de-DE"/>
        </w:rPr>
        <w:t>727-23-92-503</w:t>
      </w:r>
    </w:p>
    <w:p w14:paraId="4FD14486" w14:textId="77777777" w:rsidR="001405B6" w:rsidRPr="00620DF2" w:rsidRDefault="001405B6" w:rsidP="001405B6">
      <w:pPr>
        <w:widowControl w:val="0"/>
        <w:numPr>
          <w:ilvl w:val="0"/>
          <w:numId w:val="3"/>
        </w:numPr>
        <w:tabs>
          <w:tab w:val="clear" w:pos="720"/>
          <w:tab w:val="num" w:pos="851"/>
        </w:tabs>
        <w:suppressAutoHyphens/>
        <w:spacing w:line="276" w:lineRule="auto"/>
        <w:ind w:left="851" w:hanging="425"/>
        <w:jc w:val="both"/>
        <w:rPr>
          <w:rFonts w:ascii="Tahoma" w:hAnsi="Tahoma" w:cs="Tahoma"/>
          <w:sz w:val="18"/>
          <w:szCs w:val="18"/>
          <w:lang w:val="de-DE"/>
        </w:rPr>
      </w:pPr>
      <w:r w:rsidRPr="00620DF2">
        <w:rPr>
          <w:rFonts w:ascii="Tahoma" w:hAnsi="Tahoma" w:cs="Tahoma"/>
          <w:sz w:val="18"/>
          <w:szCs w:val="18"/>
          <w:lang w:val="de-DE"/>
        </w:rPr>
        <w:t xml:space="preserve">REGON: </w:t>
      </w:r>
      <w:r w:rsidRPr="00620DF2">
        <w:rPr>
          <w:rFonts w:ascii="Tahoma" w:hAnsi="Tahoma" w:cs="Tahoma"/>
          <w:b/>
          <w:bCs/>
          <w:sz w:val="18"/>
          <w:szCs w:val="18"/>
          <w:lang w:val="de-DE"/>
        </w:rPr>
        <w:t>471208164</w:t>
      </w:r>
    </w:p>
    <w:p w14:paraId="2A3EAFEF" w14:textId="77777777" w:rsidR="001405B6" w:rsidRPr="00620DF2" w:rsidRDefault="001405B6" w:rsidP="001405B6">
      <w:pPr>
        <w:widowControl w:val="0"/>
        <w:numPr>
          <w:ilvl w:val="0"/>
          <w:numId w:val="3"/>
        </w:numPr>
        <w:tabs>
          <w:tab w:val="clear" w:pos="720"/>
          <w:tab w:val="num" w:pos="851"/>
        </w:tabs>
        <w:suppressAutoHyphens/>
        <w:spacing w:line="276" w:lineRule="auto"/>
        <w:ind w:left="851" w:hanging="425"/>
        <w:jc w:val="both"/>
        <w:rPr>
          <w:rFonts w:ascii="Tahoma" w:hAnsi="Tahoma" w:cs="Tahoma"/>
          <w:sz w:val="18"/>
          <w:szCs w:val="18"/>
          <w:lang w:val="de-DE"/>
        </w:rPr>
      </w:pPr>
      <w:r w:rsidRPr="00620DF2">
        <w:rPr>
          <w:rFonts w:ascii="Tahoma" w:hAnsi="Tahoma" w:cs="Tahoma"/>
          <w:sz w:val="18"/>
          <w:szCs w:val="18"/>
          <w:lang w:val="de-DE"/>
        </w:rPr>
        <w:t xml:space="preserve">KRS: </w:t>
      </w:r>
      <w:r w:rsidRPr="00620DF2">
        <w:rPr>
          <w:rFonts w:ascii="Tahoma" w:hAnsi="Tahoma" w:cs="Tahoma"/>
          <w:b/>
          <w:bCs/>
          <w:sz w:val="18"/>
          <w:szCs w:val="18"/>
          <w:lang w:val="de-DE"/>
        </w:rPr>
        <w:t>0000016979</w:t>
      </w:r>
    </w:p>
    <w:p w14:paraId="41F022D7" w14:textId="77777777" w:rsidR="001405B6" w:rsidRPr="00620DF2" w:rsidRDefault="001405B6" w:rsidP="001405B6">
      <w:pPr>
        <w:widowControl w:val="0"/>
        <w:numPr>
          <w:ilvl w:val="0"/>
          <w:numId w:val="3"/>
        </w:numPr>
        <w:tabs>
          <w:tab w:val="clear" w:pos="720"/>
          <w:tab w:val="num" w:pos="851"/>
        </w:tabs>
        <w:suppressAutoHyphens/>
        <w:spacing w:line="276" w:lineRule="auto"/>
        <w:ind w:left="851" w:hanging="425"/>
        <w:jc w:val="both"/>
        <w:rPr>
          <w:rFonts w:ascii="Tahoma" w:hAnsi="Tahoma" w:cs="Tahoma"/>
          <w:sz w:val="18"/>
          <w:szCs w:val="18"/>
        </w:rPr>
      </w:pPr>
      <w:r w:rsidRPr="00620DF2">
        <w:rPr>
          <w:rFonts w:ascii="Tahoma" w:hAnsi="Tahoma" w:cs="Tahoma"/>
          <w:sz w:val="18"/>
          <w:szCs w:val="18"/>
        </w:rPr>
        <w:t xml:space="preserve">BDO: </w:t>
      </w:r>
      <w:r w:rsidRPr="00620DF2">
        <w:rPr>
          <w:rFonts w:ascii="Tahoma" w:hAnsi="Tahoma" w:cs="Tahoma"/>
          <w:b/>
          <w:sz w:val="18"/>
          <w:szCs w:val="18"/>
        </w:rPr>
        <w:t>0000025243</w:t>
      </w:r>
    </w:p>
    <w:p w14:paraId="347562BB" w14:textId="77777777" w:rsidR="001405B6" w:rsidRPr="00620DF2" w:rsidRDefault="001405B6" w:rsidP="001405B6">
      <w:pPr>
        <w:widowControl w:val="0"/>
        <w:numPr>
          <w:ilvl w:val="0"/>
          <w:numId w:val="3"/>
        </w:numPr>
        <w:tabs>
          <w:tab w:val="clear" w:pos="720"/>
          <w:tab w:val="num" w:pos="851"/>
        </w:tabs>
        <w:suppressAutoHyphens/>
        <w:spacing w:line="276" w:lineRule="auto"/>
        <w:ind w:left="851" w:hanging="425"/>
        <w:jc w:val="both"/>
        <w:rPr>
          <w:rFonts w:ascii="Tahoma" w:hAnsi="Tahoma" w:cs="Tahoma"/>
          <w:sz w:val="18"/>
          <w:szCs w:val="18"/>
        </w:rPr>
      </w:pPr>
      <w:r w:rsidRPr="00620DF2">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620DF2">
        <w:rPr>
          <w:rFonts w:ascii="Tahoma" w:hAnsi="Tahoma" w:cs="Tahoma"/>
          <w:b/>
          <w:bCs/>
          <w:sz w:val="18"/>
          <w:szCs w:val="18"/>
        </w:rPr>
        <w:t>z dopiskiem Dział Zamówień Publicznych</w:t>
      </w:r>
    </w:p>
    <w:p w14:paraId="1659647F" w14:textId="2A3B0686" w:rsidR="001405B6" w:rsidRPr="00620DF2" w:rsidRDefault="001405B6" w:rsidP="00BF3B0D">
      <w:pPr>
        <w:widowControl w:val="0"/>
        <w:numPr>
          <w:ilvl w:val="0"/>
          <w:numId w:val="3"/>
        </w:numPr>
        <w:tabs>
          <w:tab w:val="clear" w:pos="720"/>
          <w:tab w:val="num" w:pos="851"/>
        </w:tabs>
        <w:suppressAutoHyphens/>
        <w:spacing w:line="276" w:lineRule="auto"/>
        <w:ind w:left="851" w:hanging="425"/>
        <w:jc w:val="both"/>
        <w:rPr>
          <w:rFonts w:ascii="Tahoma" w:hAnsi="Tahoma" w:cs="Tahoma"/>
          <w:sz w:val="18"/>
          <w:szCs w:val="18"/>
        </w:rPr>
      </w:pPr>
      <w:r w:rsidRPr="00620DF2">
        <w:rPr>
          <w:rFonts w:ascii="Tahoma" w:hAnsi="Tahoma" w:cs="Tahoma"/>
          <w:sz w:val="18"/>
          <w:szCs w:val="18"/>
        </w:rPr>
        <w:t>Adres internetowy Zamawiającego:</w:t>
      </w:r>
      <w:r w:rsidR="00BF3B0D">
        <w:rPr>
          <w:rFonts w:ascii="Tahoma" w:hAnsi="Tahoma" w:cs="Tahoma"/>
          <w:sz w:val="18"/>
          <w:szCs w:val="18"/>
        </w:rPr>
        <w:t xml:space="preserve"> </w:t>
      </w:r>
      <w:r w:rsidR="00BF3B0D" w:rsidRPr="00BF3B0D">
        <w:rPr>
          <w:rFonts w:ascii="Tahoma" w:hAnsi="Tahoma" w:cs="Tahoma"/>
          <w:b/>
          <w:sz w:val="18"/>
          <w:szCs w:val="18"/>
        </w:rPr>
        <w:t>https://skwam.lodz.pl/</w:t>
      </w:r>
      <w:r w:rsidR="00BF3B0D" w:rsidRPr="00620DF2">
        <w:rPr>
          <w:rFonts w:ascii="Tahoma" w:hAnsi="Tahoma" w:cs="Tahoma"/>
          <w:sz w:val="18"/>
          <w:szCs w:val="18"/>
        </w:rPr>
        <w:t xml:space="preserve"> </w:t>
      </w:r>
    </w:p>
    <w:p w14:paraId="7E711754" w14:textId="2AF19D0E" w:rsidR="001405B6" w:rsidRPr="008012A5" w:rsidRDefault="001405B6" w:rsidP="001405B6">
      <w:pPr>
        <w:numPr>
          <w:ilvl w:val="0"/>
          <w:numId w:val="3"/>
        </w:numPr>
        <w:tabs>
          <w:tab w:val="clear" w:pos="720"/>
          <w:tab w:val="num" w:pos="851"/>
        </w:tabs>
        <w:spacing w:line="276" w:lineRule="auto"/>
        <w:ind w:left="851" w:hanging="425"/>
        <w:rPr>
          <w:rFonts w:ascii="Tahoma" w:hAnsi="Tahoma" w:cs="Tahoma"/>
          <w:sz w:val="18"/>
          <w:szCs w:val="18"/>
          <w:lang w:val="es-ES_tradnl"/>
        </w:rPr>
      </w:pPr>
      <w:r w:rsidRPr="008012A5">
        <w:rPr>
          <w:rFonts w:ascii="Tahoma" w:hAnsi="Tahoma" w:cs="Tahoma"/>
          <w:sz w:val="18"/>
          <w:szCs w:val="18"/>
          <w:lang w:val="es-ES_tradnl"/>
        </w:rPr>
        <w:t xml:space="preserve">Telefon 42 63 93 </w:t>
      </w:r>
      <w:r w:rsidR="00045433" w:rsidRPr="008012A5">
        <w:rPr>
          <w:rFonts w:ascii="Tahoma" w:hAnsi="Tahoma" w:cs="Tahoma"/>
          <w:sz w:val="18"/>
          <w:szCs w:val="18"/>
          <w:lang w:val="es-ES_tradnl"/>
        </w:rPr>
        <w:t>621</w:t>
      </w:r>
      <w:r w:rsidRPr="008012A5">
        <w:rPr>
          <w:rFonts w:ascii="Tahoma" w:hAnsi="Tahoma" w:cs="Tahoma"/>
          <w:sz w:val="18"/>
          <w:szCs w:val="18"/>
          <w:lang w:val="es-ES_tradnl"/>
        </w:rPr>
        <w:t xml:space="preserve">, e-mail: </w:t>
      </w:r>
      <w:r w:rsidR="00045433" w:rsidRPr="008012A5">
        <w:rPr>
          <w:rFonts w:ascii="Tahoma" w:hAnsi="Tahoma" w:cs="Tahoma"/>
          <w:b/>
          <w:sz w:val="20"/>
          <w:szCs w:val="20"/>
          <w:lang w:val="es-ES_tradnl"/>
        </w:rPr>
        <w:t>w.burdyka@skwam.lodz.pl</w:t>
      </w:r>
      <w:r w:rsidRPr="008012A5">
        <w:rPr>
          <w:rFonts w:ascii="Tahoma" w:hAnsi="Tahoma" w:cs="Tahoma"/>
          <w:b/>
          <w:sz w:val="20"/>
          <w:szCs w:val="20"/>
          <w:lang w:val="es-ES_tradnl"/>
        </w:rPr>
        <w:t xml:space="preserve"> </w:t>
      </w:r>
    </w:p>
    <w:p w14:paraId="5398DE63" w14:textId="77777777" w:rsidR="001405B6" w:rsidRPr="00620DF2" w:rsidRDefault="001405B6" w:rsidP="001405B6">
      <w:pPr>
        <w:numPr>
          <w:ilvl w:val="0"/>
          <w:numId w:val="3"/>
        </w:numPr>
        <w:tabs>
          <w:tab w:val="clear" w:pos="720"/>
          <w:tab w:val="num" w:pos="851"/>
        </w:tabs>
        <w:spacing w:line="276" w:lineRule="auto"/>
        <w:ind w:left="851" w:hanging="425"/>
        <w:rPr>
          <w:rFonts w:ascii="Tahoma" w:hAnsi="Tahoma" w:cs="Tahoma"/>
          <w:b/>
          <w:sz w:val="18"/>
          <w:szCs w:val="18"/>
        </w:rPr>
      </w:pPr>
      <w:r w:rsidRPr="00620DF2">
        <w:rPr>
          <w:rFonts w:ascii="Tahoma" w:hAnsi="Tahoma" w:cs="Tahoma"/>
          <w:b/>
          <w:sz w:val="18"/>
          <w:szCs w:val="18"/>
        </w:rPr>
        <w:t>Zamawiający nie przewiduje komunikowania się z Wykonawcami w inny sposób niż przy użyciu środków komunikacji elektronicznej. Sposób komunikacji elektronicznej został szczegółowo opisany w rozdziale VIII i IX.</w:t>
      </w:r>
    </w:p>
    <w:p w14:paraId="2A9852F5" w14:textId="77777777" w:rsidR="001405B6" w:rsidRPr="00620DF2" w:rsidRDefault="001405B6" w:rsidP="001405B6">
      <w:pPr>
        <w:widowControl w:val="0"/>
        <w:numPr>
          <w:ilvl w:val="0"/>
          <w:numId w:val="3"/>
        </w:numPr>
        <w:tabs>
          <w:tab w:val="clear" w:pos="720"/>
          <w:tab w:val="num" w:pos="851"/>
        </w:tabs>
        <w:suppressAutoHyphens/>
        <w:spacing w:line="276" w:lineRule="auto"/>
        <w:ind w:left="851" w:hanging="425"/>
        <w:jc w:val="both"/>
        <w:rPr>
          <w:rFonts w:ascii="Tahoma" w:hAnsi="Tahoma" w:cs="Tahoma"/>
          <w:sz w:val="18"/>
          <w:szCs w:val="18"/>
        </w:rPr>
      </w:pPr>
      <w:r w:rsidRPr="00620DF2">
        <w:rPr>
          <w:rFonts w:ascii="Tahoma" w:hAnsi="Tahoma" w:cs="Tahoma"/>
          <w:b/>
          <w:sz w:val="18"/>
          <w:szCs w:val="18"/>
        </w:rPr>
        <w:t xml:space="preserve">Dokumentacja z postępowania dostępna jest na stronie platformy zakupowej pod adresem:   </w:t>
      </w:r>
    </w:p>
    <w:p w14:paraId="30B3566C" w14:textId="77777777" w:rsidR="001405B6" w:rsidRPr="00620DF2" w:rsidRDefault="001405B6" w:rsidP="001405B6">
      <w:pPr>
        <w:tabs>
          <w:tab w:val="num" w:pos="851"/>
        </w:tabs>
        <w:spacing w:line="276" w:lineRule="auto"/>
        <w:ind w:left="851" w:hanging="425"/>
        <w:rPr>
          <w:rFonts w:ascii="Tahoma" w:hAnsi="Tahoma" w:cs="Tahoma"/>
          <w:b/>
          <w:sz w:val="18"/>
          <w:szCs w:val="18"/>
        </w:rPr>
      </w:pPr>
      <w:r w:rsidRPr="00620DF2">
        <w:rPr>
          <w:rFonts w:ascii="Tahoma" w:hAnsi="Tahoma" w:cs="Tahoma"/>
          <w:b/>
          <w:sz w:val="18"/>
          <w:szCs w:val="18"/>
        </w:rPr>
        <w:tab/>
        <w:t xml:space="preserve">https://platformazakupowa.pl/pn/uskwam_umedlodz </w:t>
      </w:r>
    </w:p>
    <w:p w14:paraId="6B0749C5" w14:textId="520686A3" w:rsidR="001405B6" w:rsidRPr="00620DF2" w:rsidRDefault="001405B6" w:rsidP="001405B6">
      <w:pPr>
        <w:numPr>
          <w:ilvl w:val="0"/>
          <w:numId w:val="3"/>
        </w:numPr>
        <w:tabs>
          <w:tab w:val="clear" w:pos="720"/>
          <w:tab w:val="num" w:pos="851"/>
        </w:tabs>
        <w:suppressAutoHyphens/>
        <w:spacing w:line="276" w:lineRule="auto"/>
        <w:ind w:left="851" w:hanging="425"/>
        <w:rPr>
          <w:rFonts w:ascii="Tahoma" w:hAnsi="Tahoma" w:cs="Tahoma"/>
          <w:b/>
          <w:bCs/>
          <w:sz w:val="18"/>
          <w:szCs w:val="18"/>
        </w:rPr>
      </w:pPr>
      <w:r w:rsidRPr="00620DF2">
        <w:rPr>
          <w:rFonts w:ascii="Tahoma" w:hAnsi="Tahoma" w:cs="Tahoma"/>
          <w:b/>
          <w:sz w:val="18"/>
          <w:szCs w:val="18"/>
        </w:rPr>
        <w:t xml:space="preserve">Wykonawca składa ofertę w formie elektronicznej – za pośrednictwem </w:t>
      </w:r>
      <w:hyperlink r:id="rId9">
        <w:r w:rsidRPr="00620DF2">
          <w:rPr>
            <w:rFonts w:ascii="Tahoma" w:eastAsia="Calibri" w:hAnsi="Tahoma" w:cs="Tahoma"/>
            <w:b/>
            <w:color w:val="1155CC"/>
            <w:sz w:val="18"/>
            <w:szCs w:val="18"/>
          </w:rPr>
          <w:t>platformazakupowa.pl</w:t>
        </w:r>
      </w:hyperlink>
      <w:r w:rsidRPr="00620DF2">
        <w:rPr>
          <w:rFonts w:ascii="Tahoma" w:eastAsia="Calibri" w:hAnsi="Tahoma" w:cs="Tahoma"/>
          <w:b/>
          <w:sz w:val="18"/>
          <w:szCs w:val="18"/>
        </w:rPr>
        <w:t xml:space="preserve"> pod adresem: </w:t>
      </w:r>
      <w:hyperlink r:id="rId10" w:history="1">
        <w:r w:rsidRPr="00620DF2">
          <w:rPr>
            <w:rFonts w:ascii="Tahoma" w:eastAsia="Calibri" w:hAnsi="Tahoma" w:cs="Tahoma"/>
            <w:b/>
            <w:sz w:val="18"/>
            <w:szCs w:val="18"/>
          </w:rPr>
          <w:t>https://platformazakupowa.pl/pn/uskwam_umedlodz</w:t>
        </w:r>
      </w:hyperlink>
    </w:p>
    <w:p w14:paraId="11A5F0EC" w14:textId="694A47D9" w:rsidR="001405B6" w:rsidRPr="00620DF2" w:rsidRDefault="001405B6" w:rsidP="001405B6">
      <w:pPr>
        <w:widowControl w:val="0"/>
        <w:numPr>
          <w:ilvl w:val="0"/>
          <w:numId w:val="3"/>
        </w:numPr>
        <w:tabs>
          <w:tab w:val="clear" w:pos="720"/>
          <w:tab w:val="num" w:pos="851"/>
        </w:tabs>
        <w:suppressAutoHyphens/>
        <w:spacing w:line="276" w:lineRule="auto"/>
        <w:ind w:left="851" w:hanging="425"/>
        <w:jc w:val="both"/>
        <w:rPr>
          <w:rFonts w:ascii="Tahoma" w:hAnsi="Tahoma" w:cs="Tahoma"/>
          <w:sz w:val="18"/>
          <w:szCs w:val="18"/>
        </w:rPr>
      </w:pPr>
      <w:r w:rsidRPr="00620DF2">
        <w:rPr>
          <w:rFonts w:ascii="Tahoma" w:hAnsi="Tahoma" w:cs="Tahoma"/>
          <w:sz w:val="18"/>
          <w:szCs w:val="18"/>
        </w:rPr>
        <w:t xml:space="preserve">Znak Postępowania: </w:t>
      </w:r>
      <w:r w:rsidR="00045433" w:rsidRPr="00620DF2">
        <w:rPr>
          <w:rFonts w:ascii="Tahoma" w:hAnsi="Tahoma" w:cs="Tahoma"/>
          <w:b/>
          <w:bCs/>
          <w:sz w:val="18"/>
          <w:szCs w:val="18"/>
        </w:rPr>
        <w:t>94</w:t>
      </w:r>
      <w:r w:rsidRPr="00620DF2">
        <w:rPr>
          <w:rFonts w:ascii="Tahoma" w:hAnsi="Tahoma" w:cs="Tahoma"/>
          <w:b/>
          <w:bCs/>
          <w:sz w:val="18"/>
          <w:szCs w:val="18"/>
        </w:rPr>
        <w:t>/TP/ZP/D/2024, Uwaga:</w:t>
      </w:r>
      <w:r w:rsidRPr="00620DF2">
        <w:rPr>
          <w:rFonts w:ascii="Tahoma" w:hAnsi="Tahoma" w:cs="Tahoma"/>
          <w:sz w:val="18"/>
          <w:szCs w:val="18"/>
        </w:rPr>
        <w:t xml:space="preserve"> w korespondencji kierowanej do Zamawiającego należy posługiwać się tym znakiem.</w:t>
      </w:r>
    </w:p>
    <w:p w14:paraId="26184602" w14:textId="77777777" w:rsidR="001405B6" w:rsidRPr="00620DF2" w:rsidRDefault="001405B6" w:rsidP="004D7746">
      <w:pPr>
        <w:numPr>
          <w:ilvl w:val="0"/>
          <w:numId w:val="13"/>
        </w:numPr>
        <w:spacing w:line="276" w:lineRule="auto"/>
        <w:jc w:val="both"/>
        <w:rPr>
          <w:rFonts w:ascii="Tahoma" w:hAnsi="Tahoma" w:cs="Tahoma"/>
          <w:sz w:val="18"/>
          <w:szCs w:val="18"/>
        </w:rPr>
      </w:pPr>
      <w:r w:rsidRPr="00620DF2">
        <w:rPr>
          <w:rFonts w:ascii="Tahoma" w:hAnsi="Tahoma" w:cs="Tahoma"/>
          <w:sz w:val="18"/>
          <w:szCs w:val="18"/>
        </w:rPr>
        <w:t>Zamawiający nie przewiduje aukcji elektronicznej.</w:t>
      </w:r>
    </w:p>
    <w:p w14:paraId="0C427E04" w14:textId="77777777" w:rsidR="001405B6" w:rsidRPr="00620DF2" w:rsidRDefault="001405B6" w:rsidP="004D7746">
      <w:pPr>
        <w:numPr>
          <w:ilvl w:val="0"/>
          <w:numId w:val="13"/>
        </w:numPr>
        <w:spacing w:line="276" w:lineRule="auto"/>
        <w:jc w:val="both"/>
        <w:rPr>
          <w:rFonts w:ascii="Tahoma" w:hAnsi="Tahoma" w:cs="Tahoma"/>
          <w:sz w:val="18"/>
          <w:szCs w:val="18"/>
        </w:rPr>
      </w:pPr>
      <w:r w:rsidRPr="00620DF2">
        <w:rPr>
          <w:rFonts w:ascii="Tahoma" w:hAnsi="Tahoma" w:cs="Tahoma"/>
          <w:sz w:val="18"/>
          <w:szCs w:val="18"/>
        </w:rPr>
        <w:t>Zamawiający nie przewiduje złożenia oferty w postaci katalogów elektronicznych.</w:t>
      </w:r>
    </w:p>
    <w:p w14:paraId="6DE91746" w14:textId="77777777" w:rsidR="001405B6" w:rsidRPr="00620DF2" w:rsidRDefault="001405B6" w:rsidP="004D7746">
      <w:pPr>
        <w:numPr>
          <w:ilvl w:val="0"/>
          <w:numId w:val="13"/>
        </w:numPr>
        <w:spacing w:line="276" w:lineRule="auto"/>
        <w:jc w:val="both"/>
        <w:rPr>
          <w:rFonts w:ascii="Tahoma" w:hAnsi="Tahoma" w:cs="Tahoma"/>
          <w:sz w:val="18"/>
          <w:szCs w:val="18"/>
        </w:rPr>
      </w:pPr>
      <w:r w:rsidRPr="00620DF2">
        <w:rPr>
          <w:rFonts w:ascii="Tahoma" w:hAnsi="Tahoma" w:cs="Tahoma"/>
          <w:sz w:val="18"/>
          <w:szCs w:val="18"/>
        </w:rPr>
        <w:t>Zamawiający nie prowadzi postępowania w celu zawarcia umowy ramowej.</w:t>
      </w:r>
    </w:p>
    <w:p w14:paraId="222EBEA2" w14:textId="77777777" w:rsidR="001405B6" w:rsidRPr="00620DF2" w:rsidRDefault="001405B6" w:rsidP="004D7746">
      <w:pPr>
        <w:numPr>
          <w:ilvl w:val="0"/>
          <w:numId w:val="13"/>
        </w:numPr>
        <w:spacing w:line="276" w:lineRule="auto"/>
        <w:rPr>
          <w:rFonts w:ascii="Tahoma" w:hAnsi="Tahoma" w:cs="Tahoma"/>
          <w:sz w:val="18"/>
          <w:szCs w:val="18"/>
        </w:rPr>
      </w:pPr>
      <w:r w:rsidRPr="00620DF2">
        <w:rPr>
          <w:rFonts w:ascii="Tahoma" w:hAnsi="Tahoma" w:cs="Tahoma"/>
          <w:sz w:val="18"/>
          <w:szCs w:val="18"/>
        </w:rPr>
        <w:t>Zamawiający nie dopuszcza możliwości złożenia oferty wariantowej.</w:t>
      </w:r>
    </w:p>
    <w:p w14:paraId="76541D66" w14:textId="77777777" w:rsidR="001405B6" w:rsidRPr="00620DF2" w:rsidRDefault="001405B6" w:rsidP="004D7746">
      <w:pPr>
        <w:numPr>
          <w:ilvl w:val="0"/>
          <w:numId w:val="13"/>
        </w:numPr>
        <w:spacing w:line="276" w:lineRule="auto"/>
        <w:jc w:val="both"/>
        <w:rPr>
          <w:rFonts w:ascii="Tahoma" w:hAnsi="Tahoma" w:cs="Tahoma"/>
          <w:sz w:val="18"/>
          <w:szCs w:val="18"/>
        </w:rPr>
      </w:pPr>
      <w:r w:rsidRPr="00620DF2">
        <w:rPr>
          <w:rFonts w:ascii="Tahoma" w:hAnsi="Tahoma" w:cs="Tahoma"/>
          <w:sz w:val="18"/>
          <w:szCs w:val="18"/>
        </w:rPr>
        <w:t>Zamawiający nie zastrzega możliwości ubiegania się o udzielenie zamówienia wyłącznie przez Wykonawców, o których mowa w art. 94 PZP.</w:t>
      </w:r>
    </w:p>
    <w:p w14:paraId="13F8B603" w14:textId="77777777" w:rsidR="001405B6" w:rsidRPr="00620DF2" w:rsidRDefault="001405B6" w:rsidP="004D7746">
      <w:pPr>
        <w:numPr>
          <w:ilvl w:val="0"/>
          <w:numId w:val="13"/>
        </w:numPr>
        <w:spacing w:line="276" w:lineRule="auto"/>
        <w:jc w:val="both"/>
        <w:rPr>
          <w:rFonts w:ascii="Tahoma" w:hAnsi="Tahoma" w:cs="Tahoma"/>
          <w:sz w:val="18"/>
          <w:szCs w:val="18"/>
        </w:rPr>
      </w:pPr>
      <w:r w:rsidRPr="00620DF2">
        <w:rPr>
          <w:rFonts w:ascii="Tahoma" w:hAnsi="Tahoma" w:cs="Tahoma"/>
          <w:sz w:val="18"/>
          <w:szCs w:val="18"/>
        </w:rPr>
        <w:t>Zamawiający nie przewiduje udzielania zamówień, o których mowa w art. 214 ust. 1 pkt. 8 ustawy PZP.</w:t>
      </w:r>
    </w:p>
    <w:p w14:paraId="476B508E" w14:textId="77777777" w:rsidR="001405B6" w:rsidRPr="00620DF2" w:rsidRDefault="001405B6" w:rsidP="004D7746">
      <w:pPr>
        <w:numPr>
          <w:ilvl w:val="0"/>
          <w:numId w:val="13"/>
        </w:numPr>
        <w:spacing w:line="276" w:lineRule="auto"/>
        <w:jc w:val="both"/>
        <w:rPr>
          <w:rFonts w:ascii="Tahoma" w:hAnsi="Tahoma" w:cs="Tahoma"/>
          <w:sz w:val="18"/>
          <w:szCs w:val="18"/>
        </w:rPr>
      </w:pPr>
      <w:r w:rsidRPr="00620DF2">
        <w:rPr>
          <w:rFonts w:ascii="Tahoma" w:hAnsi="Tahoma" w:cs="Tahoma"/>
          <w:sz w:val="18"/>
          <w:szCs w:val="18"/>
        </w:rPr>
        <w:t>Zamawiający nie przewiduje przeprowadzenia przez Wykonawcę wizji lokalnej.</w:t>
      </w:r>
    </w:p>
    <w:p w14:paraId="7AFE2BA7" w14:textId="77777777" w:rsidR="001405B6" w:rsidRPr="00620DF2" w:rsidRDefault="001405B6" w:rsidP="001405B6">
      <w:pPr>
        <w:keepNext/>
        <w:spacing w:line="276" w:lineRule="auto"/>
        <w:jc w:val="both"/>
        <w:outlineLvl w:val="3"/>
        <w:rPr>
          <w:rFonts w:ascii="Tahoma" w:hAnsi="Tahoma" w:cs="Tahoma"/>
          <w:b/>
          <w:sz w:val="18"/>
          <w:szCs w:val="18"/>
        </w:rPr>
      </w:pPr>
    </w:p>
    <w:p w14:paraId="03DD9E3B" w14:textId="77777777" w:rsidR="001405B6" w:rsidRPr="00620DF2" w:rsidRDefault="001405B6" w:rsidP="001405B6">
      <w:pPr>
        <w:keepNext/>
        <w:spacing w:line="276" w:lineRule="auto"/>
        <w:jc w:val="both"/>
        <w:outlineLvl w:val="3"/>
        <w:rPr>
          <w:rFonts w:ascii="Tahoma" w:hAnsi="Tahoma" w:cs="Tahoma"/>
          <w:b/>
          <w:sz w:val="18"/>
          <w:szCs w:val="18"/>
        </w:rPr>
      </w:pPr>
      <w:r w:rsidRPr="00620DF2">
        <w:rPr>
          <w:rFonts w:ascii="Tahoma" w:hAnsi="Tahoma" w:cs="Tahoma"/>
          <w:b/>
          <w:sz w:val="18"/>
          <w:szCs w:val="18"/>
        </w:rPr>
        <w:t>II. OPIS PRZEDMIOTU ZAMÓWIENIA</w:t>
      </w:r>
    </w:p>
    <w:p w14:paraId="680BFAF3" w14:textId="77777777" w:rsidR="001405B6" w:rsidRPr="00620DF2" w:rsidRDefault="001405B6" w:rsidP="001405B6">
      <w:pPr>
        <w:spacing w:line="276" w:lineRule="auto"/>
        <w:rPr>
          <w:rFonts w:ascii="Tahoma" w:hAnsi="Tahoma" w:cs="Tahoma"/>
          <w:sz w:val="18"/>
          <w:szCs w:val="18"/>
        </w:rPr>
      </w:pPr>
    </w:p>
    <w:p w14:paraId="2EA71AFD" w14:textId="63C08996" w:rsidR="001405B6" w:rsidRPr="00620DF2" w:rsidRDefault="001405B6" w:rsidP="004D7746">
      <w:pPr>
        <w:numPr>
          <w:ilvl w:val="0"/>
          <w:numId w:val="8"/>
        </w:numPr>
        <w:spacing w:line="276" w:lineRule="auto"/>
        <w:jc w:val="both"/>
        <w:rPr>
          <w:rFonts w:ascii="Tahoma" w:hAnsi="Tahoma" w:cs="Tahoma"/>
          <w:color w:val="FF0000"/>
          <w:sz w:val="18"/>
          <w:szCs w:val="18"/>
        </w:rPr>
      </w:pPr>
      <w:r w:rsidRPr="00620DF2">
        <w:rPr>
          <w:rFonts w:ascii="Tahoma" w:hAnsi="Tahoma" w:cs="Tahoma"/>
          <w:sz w:val="18"/>
          <w:szCs w:val="18"/>
        </w:rPr>
        <w:t xml:space="preserve">Przedmiotem zamówienia niniejszego postępowania jest </w:t>
      </w:r>
      <w:r w:rsidRPr="00620DF2">
        <w:rPr>
          <w:rFonts w:ascii="Tahoma" w:hAnsi="Tahoma" w:cs="Tahoma"/>
          <w:b/>
          <w:sz w:val="18"/>
          <w:szCs w:val="18"/>
        </w:rPr>
        <w:t xml:space="preserve">Dostawa </w:t>
      </w:r>
      <w:r w:rsidR="00045433" w:rsidRPr="00620DF2">
        <w:rPr>
          <w:rFonts w:ascii="Tahoma" w:hAnsi="Tahoma" w:cs="Tahoma"/>
          <w:b/>
          <w:sz w:val="18"/>
          <w:szCs w:val="18"/>
        </w:rPr>
        <w:t>akcesoriów elektrycznych</w:t>
      </w:r>
      <w:r w:rsidRPr="00620DF2">
        <w:rPr>
          <w:rFonts w:ascii="Tahoma" w:hAnsi="Tahoma" w:cs="Tahoma"/>
          <w:b/>
          <w:sz w:val="18"/>
          <w:szCs w:val="18"/>
        </w:rPr>
        <w:t xml:space="preserve">, </w:t>
      </w:r>
      <w:r w:rsidRPr="00620DF2">
        <w:rPr>
          <w:rFonts w:ascii="Tahoma" w:hAnsi="Tahoma" w:cs="Tahoma"/>
          <w:sz w:val="18"/>
          <w:szCs w:val="18"/>
        </w:rPr>
        <w:t xml:space="preserve">zwana dalej „przedmiotem zamówienia”, „towarem” lub „sprzętem”  zgodnie z rodzajem asortymentu i ilościami określonymi w „Formularzu </w:t>
      </w:r>
      <w:r w:rsidRPr="00620DF2">
        <w:rPr>
          <w:rFonts w:ascii="Tahoma" w:hAnsi="Tahoma" w:cs="Tahoma"/>
          <w:sz w:val="18"/>
          <w:szCs w:val="18"/>
        </w:rPr>
        <w:lastRenderedPageBreak/>
        <w:t>asortymentowo-cenowym” stanowiącym załącznik nr 2 do SWZ i zgodnie z „Formularzem Oferty”, stanowiącym załącznik nr 1 do SWZ</w:t>
      </w:r>
      <w:r w:rsidRPr="00620DF2">
        <w:rPr>
          <w:rFonts w:ascii="Tahoma" w:hAnsi="Tahoma" w:cs="Tahoma"/>
          <w:bCs/>
          <w:color w:val="FF0000"/>
          <w:sz w:val="18"/>
          <w:szCs w:val="18"/>
        </w:rPr>
        <w:t>.</w:t>
      </w:r>
    </w:p>
    <w:p w14:paraId="5BC3262A" w14:textId="77777777" w:rsidR="001405B6" w:rsidRPr="00620DF2" w:rsidRDefault="001405B6" w:rsidP="004D7746">
      <w:pPr>
        <w:numPr>
          <w:ilvl w:val="0"/>
          <w:numId w:val="8"/>
        </w:numPr>
        <w:spacing w:line="276" w:lineRule="auto"/>
        <w:jc w:val="both"/>
        <w:rPr>
          <w:rFonts w:ascii="Tahoma" w:hAnsi="Tahoma" w:cs="Tahoma"/>
          <w:sz w:val="18"/>
          <w:szCs w:val="18"/>
        </w:rPr>
      </w:pPr>
      <w:r w:rsidRPr="00620DF2">
        <w:rPr>
          <w:rFonts w:ascii="Tahoma" w:hAnsi="Tahoma" w:cs="Tahoma"/>
          <w:bCs/>
          <w:sz w:val="18"/>
          <w:szCs w:val="18"/>
        </w:rPr>
        <w:t>Szczegółowy opis przedmiotu zamówienia znajduje się w załączniku nr 2 do SWZ („Formularz asortymentowo-cenowy”)</w:t>
      </w:r>
      <w:r w:rsidRPr="00620DF2">
        <w:rPr>
          <w:rFonts w:ascii="Tahoma" w:hAnsi="Tahoma" w:cs="Tahoma"/>
          <w:bCs/>
          <w:color w:val="FF0000"/>
          <w:sz w:val="18"/>
          <w:szCs w:val="18"/>
        </w:rPr>
        <w:t>.</w:t>
      </w:r>
    </w:p>
    <w:p w14:paraId="689BF352" w14:textId="77777777" w:rsidR="001405B6" w:rsidRPr="00620DF2" w:rsidRDefault="001405B6" w:rsidP="004D7746">
      <w:pPr>
        <w:numPr>
          <w:ilvl w:val="0"/>
          <w:numId w:val="8"/>
        </w:numPr>
        <w:suppressAutoHyphens/>
        <w:spacing w:line="276" w:lineRule="auto"/>
        <w:jc w:val="both"/>
        <w:rPr>
          <w:rFonts w:ascii="Tahoma" w:hAnsi="Tahoma" w:cs="Tahoma"/>
          <w:b/>
          <w:sz w:val="18"/>
          <w:szCs w:val="18"/>
        </w:rPr>
      </w:pPr>
      <w:r w:rsidRPr="00620DF2">
        <w:rPr>
          <w:rFonts w:ascii="Tahoma" w:hAnsi="Tahoma" w:cs="Tahoma"/>
          <w:b/>
          <w:sz w:val="18"/>
          <w:szCs w:val="18"/>
        </w:rPr>
        <w:t>Oferowany przez Wykonawcę towar musi:</w:t>
      </w:r>
    </w:p>
    <w:p w14:paraId="41D2775E" w14:textId="77777777" w:rsidR="001405B6" w:rsidRPr="00620DF2" w:rsidRDefault="001405B6" w:rsidP="004D7746">
      <w:pPr>
        <w:numPr>
          <w:ilvl w:val="1"/>
          <w:numId w:val="39"/>
        </w:numPr>
        <w:spacing w:line="276" w:lineRule="auto"/>
        <w:ind w:left="709"/>
        <w:jc w:val="both"/>
        <w:rPr>
          <w:rFonts w:ascii="Tahoma" w:hAnsi="Tahoma" w:cs="Tahoma"/>
          <w:sz w:val="18"/>
          <w:szCs w:val="18"/>
        </w:rPr>
      </w:pPr>
      <w:r w:rsidRPr="00620DF2">
        <w:rPr>
          <w:rFonts w:ascii="Tahoma" w:hAnsi="Tahoma" w:cs="Tahoma"/>
          <w:sz w:val="18"/>
          <w:szCs w:val="18"/>
        </w:rPr>
        <w:t xml:space="preserve">spełniać wymagania określone przez Zamawiającego w Specyfikacji Warunków Zamówienia, oraz zawarte w Formularzu asortymentowo-cenowym – załącznik nr 2 SWZ. </w:t>
      </w:r>
      <w:r w:rsidRPr="00620DF2">
        <w:rPr>
          <w:rFonts w:ascii="Tahoma" w:hAnsi="Tahoma" w:cs="Tahoma"/>
          <w:b/>
          <w:sz w:val="18"/>
          <w:szCs w:val="18"/>
        </w:rPr>
        <w:t>Niespełnienie choćby jednego z warunków granicznych określonych przez Zamawiającego w SWZ oraz załącznikach do SWZ spowoduje odrzucenie oferty.</w:t>
      </w:r>
    </w:p>
    <w:p w14:paraId="423A1E2D" w14:textId="77777777" w:rsidR="001405B6" w:rsidRPr="00620DF2" w:rsidRDefault="001405B6" w:rsidP="004D7746">
      <w:pPr>
        <w:numPr>
          <w:ilvl w:val="1"/>
          <w:numId w:val="39"/>
        </w:numPr>
        <w:tabs>
          <w:tab w:val="num" w:pos="720"/>
        </w:tabs>
        <w:spacing w:line="276" w:lineRule="auto"/>
        <w:ind w:left="720"/>
        <w:jc w:val="both"/>
        <w:rPr>
          <w:rFonts w:ascii="Tahoma" w:hAnsi="Tahoma" w:cs="Tahoma"/>
          <w:sz w:val="18"/>
          <w:szCs w:val="18"/>
        </w:rPr>
      </w:pPr>
      <w:r w:rsidRPr="00620DF2">
        <w:rPr>
          <w:rFonts w:ascii="Tahoma" w:hAnsi="Tahoma" w:cs="Tahoma"/>
          <w:sz w:val="18"/>
          <w:szCs w:val="18"/>
        </w:rPr>
        <w:t>być fabrycznie nowy, nieużywany do prezentacji,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4AA473B2" w14:textId="77777777" w:rsidR="001405B6" w:rsidRPr="00620DF2" w:rsidRDefault="001405B6" w:rsidP="004D7746">
      <w:pPr>
        <w:numPr>
          <w:ilvl w:val="1"/>
          <w:numId w:val="39"/>
        </w:numPr>
        <w:tabs>
          <w:tab w:val="num" w:pos="709"/>
        </w:tabs>
        <w:spacing w:line="276" w:lineRule="auto"/>
        <w:ind w:left="709"/>
        <w:rPr>
          <w:rFonts w:ascii="Tahoma" w:hAnsi="Tahoma" w:cs="Tahoma"/>
          <w:sz w:val="18"/>
          <w:szCs w:val="18"/>
        </w:rPr>
      </w:pPr>
      <w:r w:rsidRPr="00620DF2">
        <w:rPr>
          <w:rFonts w:ascii="Tahoma" w:hAnsi="Tahoma" w:cs="Tahoma"/>
          <w:sz w:val="18"/>
          <w:szCs w:val="18"/>
        </w:rPr>
        <w:t>spełniać wszystkie określone przepisami prawa wymogi w zakresie dopuszczenia do obrotu i stosowania, na co Wykonawca posiada wszystkie aktualne dokumenty, tj. zaświadczenia podmiotu uprawnionego do kontroli jakości potwierdzające, że oferowany towar odpowiada określonym normom;</w:t>
      </w:r>
    </w:p>
    <w:p w14:paraId="21F75B38" w14:textId="77777777" w:rsidR="001405B6" w:rsidRPr="00620DF2" w:rsidRDefault="001405B6" w:rsidP="004D7746">
      <w:pPr>
        <w:numPr>
          <w:ilvl w:val="0"/>
          <w:numId w:val="8"/>
        </w:numPr>
        <w:spacing w:line="276" w:lineRule="auto"/>
        <w:ind w:hanging="357"/>
        <w:contextualSpacing/>
        <w:jc w:val="both"/>
        <w:rPr>
          <w:rFonts w:ascii="Tahoma" w:eastAsia="Calibri" w:hAnsi="Tahoma" w:cs="Tahoma"/>
          <w:sz w:val="18"/>
          <w:szCs w:val="18"/>
          <w:lang w:val="x-none" w:eastAsia="en-US"/>
        </w:rPr>
      </w:pPr>
      <w:r w:rsidRPr="00620DF2">
        <w:rPr>
          <w:rFonts w:ascii="Tahoma" w:eastAsia="Calibri" w:hAnsi="Tahoma" w:cs="Tahoma"/>
          <w:sz w:val="18"/>
          <w:szCs w:val="18"/>
          <w:lang w:val="x-none" w:eastAsia="en-US"/>
        </w:rPr>
        <w:t xml:space="preserve">Ocena spełnienia warunków określonych w ust. </w:t>
      </w:r>
      <w:r w:rsidRPr="00620DF2">
        <w:rPr>
          <w:rFonts w:ascii="Tahoma" w:eastAsia="Calibri" w:hAnsi="Tahoma" w:cs="Tahoma"/>
          <w:sz w:val="18"/>
          <w:szCs w:val="18"/>
          <w:lang w:eastAsia="en-US"/>
        </w:rPr>
        <w:t>2</w:t>
      </w:r>
      <w:r w:rsidRPr="00620DF2">
        <w:rPr>
          <w:rFonts w:ascii="Tahoma" w:eastAsia="Calibri" w:hAnsi="Tahoma" w:cs="Tahoma"/>
          <w:sz w:val="18"/>
          <w:szCs w:val="18"/>
          <w:lang w:val="x-none" w:eastAsia="en-US"/>
        </w:rPr>
        <w:t xml:space="preserve"> powyżej nastąpi na podstawie przedstawionych przez Wykonawcę dokumentów, o których mowa w rozdz.</w:t>
      </w:r>
      <w:r w:rsidRPr="00620DF2">
        <w:rPr>
          <w:rFonts w:ascii="Tahoma" w:eastAsia="Calibri" w:hAnsi="Tahoma" w:cs="Tahoma"/>
          <w:sz w:val="18"/>
          <w:szCs w:val="18"/>
          <w:lang w:eastAsia="en-US"/>
        </w:rPr>
        <w:t xml:space="preserve"> IX ust. 26 pkt. a), b), c), d) SWZ</w:t>
      </w:r>
      <w:r w:rsidRPr="00620DF2">
        <w:rPr>
          <w:rFonts w:ascii="Tahoma" w:eastAsia="Calibri" w:hAnsi="Tahoma" w:cs="Tahoma"/>
          <w:sz w:val="18"/>
          <w:szCs w:val="18"/>
          <w:lang w:val="x-none" w:eastAsia="en-US"/>
        </w:rPr>
        <w:t>.</w:t>
      </w:r>
    </w:p>
    <w:p w14:paraId="297327DF" w14:textId="77777777" w:rsidR="001405B6" w:rsidRPr="00620DF2" w:rsidRDefault="001405B6" w:rsidP="004D7746">
      <w:pPr>
        <w:numPr>
          <w:ilvl w:val="0"/>
          <w:numId w:val="8"/>
        </w:numPr>
        <w:spacing w:line="276" w:lineRule="auto"/>
        <w:jc w:val="both"/>
        <w:rPr>
          <w:rFonts w:ascii="Tahoma" w:hAnsi="Tahoma" w:cs="Tahoma"/>
          <w:sz w:val="18"/>
          <w:szCs w:val="18"/>
        </w:rPr>
      </w:pPr>
      <w:r w:rsidRPr="00620DF2">
        <w:rPr>
          <w:rFonts w:ascii="Tahoma" w:hAnsi="Tahoma" w:cs="Tahoma"/>
          <w:b/>
          <w:bCs/>
          <w:sz w:val="18"/>
          <w:szCs w:val="18"/>
        </w:rPr>
        <w:t>Numer CPV</w:t>
      </w:r>
      <w:r w:rsidRPr="00620DF2">
        <w:rPr>
          <w:rFonts w:ascii="Tahoma" w:hAnsi="Tahoma" w:cs="Tahoma"/>
          <w:sz w:val="18"/>
          <w:szCs w:val="18"/>
        </w:rPr>
        <w:t xml:space="preserve"> dotyczący przedmiotu zamówienia:</w:t>
      </w:r>
    </w:p>
    <w:p w14:paraId="2C180824" w14:textId="77777777" w:rsidR="00620DF2" w:rsidRPr="00620DF2" w:rsidRDefault="00620DF2" w:rsidP="00864BBD">
      <w:pPr>
        <w:pStyle w:val="Akapitzlist"/>
        <w:keepNext/>
        <w:numPr>
          <w:ilvl w:val="0"/>
          <w:numId w:val="81"/>
        </w:numPr>
        <w:suppressAutoHyphens/>
        <w:jc w:val="both"/>
        <w:outlineLvl w:val="3"/>
        <w:rPr>
          <w:rFonts w:ascii="Tahoma" w:hAnsi="Tahoma" w:cs="Tahoma"/>
          <w:b/>
          <w:sz w:val="19"/>
          <w:szCs w:val="19"/>
        </w:rPr>
      </w:pPr>
      <w:r w:rsidRPr="00620DF2">
        <w:rPr>
          <w:rFonts w:ascii="Tahoma" w:hAnsi="Tahoma" w:cs="Tahoma"/>
          <w:b/>
          <w:sz w:val="19"/>
          <w:szCs w:val="19"/>
        </w:rPr>
        <w:t>31680000 Elektryczne artykuły i akcesoria</w:t>
      </w:r>
    </w:p>
    <w:p w14:paraId="2103708B" w14:textId="77777777" w:rsidR="001405B6" w:rsidRPr="004062D7" w:rsidRDefault="001405B6" w:rsidP="004D7746">
      <w:pPr>
        <w:numPr>
          <w:ilvl w:val="0"/>
          <w:numId w:val="8"/>
        </w:numPr>
        <w:tabs>
          <w:tab w:val="clear" w:pos="360"/>
          <w:tab w:val="num" w:pos="426"/>
        </w:tabs>
        <w:spacing w:line="276" w:lineRule="auto"/>
        <w:ind w:left="426" w:hanging="426"/>
        <w:jc w:val="both"/>
        <w:rPr>
          <w:rFonts w:ascii="Tahoma" w:eastAsia="Calibri" w:hAnsi="Tahoma" w:cs="Tahoma"/>
          <w:b/>
          <w:bCs/>
          <w:iCs/>
          <w:sz w:val="18"/>
          <w:szCs w:val="18"/>
          <w:lang w:eastAsia="en-US"/>
        </w:rPr>
      </w:pPr>
      <w:r w:rsidRPr="004062D7">
        <w:rPr>
          <w:rFonts w:ascii="Tahoma" w:eastAsia="Calibri" w:hAnsi="Tahoma" w:cs="Tahoma"/>
          <w:b/>
          <w:bCs/>
          <w:iCs/>
          <w:sz w:val="18"/>
          <w:szCs w:val="18"/>
          <w:lang w:eastAsia="en-US"/>
        </w:rPr>
        <w:t>Zamawiający wymaga złożenia oferty pełnej, tj.: oferta musi obejmować całość przedmiotu zamówienia. W przeciwnym wypadku oferta zostanie odrzucona jako nieodpowiadająca treści specyfikacji warunków zamówienia.</w:t>
      </w:r>
    </w:p>
    <w:p w14:paraId="1C014576" w14:textId="77777777" w:rsidR="001405B6" w:rsidRPr="00620DF2" w:rsidRDefault="001405B6" w:rsidP="001405B6">
      <w:pPr>
        <w:spacing w:line="276" w:lineRule="auto"/>
        <w:ind w:left="426"/>
        <w:jc w:val="both"/>
        <w:rPr>
          <w:rFonts w:ascii="Tahoma" w:eastAsia="Calibri" w:hAnsi="Tahoma" w:cs="Tahoma"/>
          <w:bCs/>
          <w:iCs/>
          <w:sz w:val="18"/>
          <w:szCs w:val="18"/>
          <w:lang w:eastAsia="en-US"/>
        </w:rPr>
      </w:pPr>
    </w:p>
    <w:p w14:paraId="77D285D9" w14:textId="77777777" w:rsidR="001405B6" w:rsidRPr="00620DF2" w:rsidRDefault="001405B6" w:rsidP="001405B6">
      <w:pPr>
        <w:tabs>
          <w:tab w:val="num" w:pos="709"/>
        </w:tabs>
        <w:spacing w:line="276" w:lineRule="auto"/>
        <w:ind w:left="426"/>
        <w:jc w:val="both"/>
        <w:rPr>
          <w:rFonts w:ascii="Tahoma" w:eastAsia="Calibri" w:hAnsi="Tahoma" w:cs="Tahoma"/>
          <w:b/>
          <w:bCs/>
          <w:iCs/>
          <w:sz w:val="18"/>
          <w:szCs w:val="18"/>
          <w:lang w:eastAsia="en-US"/>
        </w:rPr>
      </w:pPr>
      <w:r w:rsidRPr="00620DF2">
        <w:rPr>
          <w:rFonts w:ascii="Tahoma" w:eastAsia="Calibri" w:hAnsi="Tahoma" w:cs="Tahoma"/>
          <w:b/>
          <w:bCs/>
          <w:iCs/>
          <w:sz w:val="18"/>
          <w:szCs w:val="18"/>
          <w:lang w:eastAsia="en-US"/>
        </w:rPr>
        <w:t>UZASADNIENIE BRAKU PODZIAŁU NA CZĘŚCI</w:t>
      </w:r>
    </w:p>
    <w:p w14:paraId="6265C8B2" w14:textId="77777777" w:rsidR="001405B6" w:rsidRPr="00620DF2" w:rsidRDefault="001405B6" w:rsidP="001405B6">
      <w:pPr>
        <w:tabs>
          <w:tab w:val="num" w:pos="709"/>
        </w:tabs>
        <w:spacing w:line="276" w:lineRule="auto"/>
        <w:ind w:left="426"/>
        <w:jc w:val="both"/>
        <w:rPr>
          <w:rFonts w:ascii="Tahoma" w:eastAsia="Calibri" w:hAnsi="Tahoma" w:cs="Tahoma"/>
          <w:b/>
          <w:bCs/>
          <w:iCs/>
          <w:sz w:val="18"/>
          <w:szCs w:val="18"/>
          <w:lang w:eastAsia="en-US"/>
        </w:rPr>
      </w:pPr>
      <w:r w:rsidRPr="00620DF2">
        <w:rPr>
          <w:rFonts w:ascii="Tahoma" w:eastAsia="Calibri" w:hAnsi="Tahoma" w:cs="Tahoma"/>
          <w:bCs/>
          <w:iCs/>
          <w:sz w:val="18"/>
          <w:szCs w:val="18"/>
          <w:lang w:eastAsia="en-US"/>
        </w:rPr>
        <w:t>Zamówienie nie jest podzielone części (pakiety). Zamawiający nie podzielił zamówienia na części, gdyż przedmiot zamówienia obejmuje dostawę jednego rodzaju asortymentu. Brak podziału na części nie narusza zasady zachowania uczciwej konkurencji oraz nie ogranicza możliwości ubiegania się o zamówienie małym i średnim przedsiębiorstwom.</w:t>
      </w:r>
    </w:p>
    <w:p w14:paraId="75D14009" w14:textId="77777777" w:rsidR="001405B6" w:rsidRPr="00620DF2" w:rsidRDefault="001405B6" w:rsidP="001405B6">
      <w:pPr>
        <w:spacing w:line="276" w:lineRule="auto"/>
        <w:jc w:val="both"/>
        <w:rPr>
          <w:rFonts w:ascii="Tahoma" w:hAnsi="Tahoma" w:cs="Tahoma"/>
          <w:sz w:val="18"/>
          <w:szCs w:val="18"/>
        </w:rPr>
      </w:pPr>
    </w:p>
    <w:p w14:paraId="77927E45" w14:textId="77777777" w:rsidR="001405B6" w:rsidRPr="00620DF2" w:rsidRDefault="001405B6" w:rsidP="001405B6">
      <w:pPr>
        <w:spacing w:line="276" w:lineRule="auto"/>
        <w:jc w:val="both"/>
        <w:rPr>
          <w:rFonts w:ascii="Tahoma" w:hAnsi="Tahoma" w:cs="Tahoma"/>
          <w:b/>
          <w:bCs/>
          <w:sz w:val="18"/>
          <w:szCs w:val="18"/>
        </w:rPr>
      </w:pPr>
      <w:r w:rsidRPr="00620DF2">
        <w:rPr>
          <w:rFonts w:ascii="Tahoma" w:hAnsi="Tahoma" w:cs="Tahoma"/>
          <w:b/>
          <w:bCs/>
          <w:sz w:val="18"/>
          <w:szCs w:val="18"/>
        </w:rPr>
        <w:t>III. TERMIN I MIEJSCE WYKONANIA ZAMÓWIENIA</w:t>
      </w:r>
    </w:p>
    <w:p w14:paraId="4A031793" w14:textId="77777777" w:rsidR="001405B6" w:rsidRPr="00620DF2" w:rsidRDefault="001405B6" w:rsidP="001405B6">
      <w:pPr>
        <w:spacing w:line="276" w:lineRule="auto"/>
        <w:jc w:val="both"/>
        <w:rPr>
          <w:rFonts w:ascii="Tahoma" w:hAnsi="Tahoma" w:cs="Tahoma"/>
          <w:b/>
          <w:bCs/>
          <w:sz w:val="18"/>
          <w:szCs w:val="18"/>
        </w:rPr>
      </w:pPr>
    </w:p>
    <w:p w14:paraId="73AC3BA4" w14:textId="77777777" w:rsidR="001405B6" w:rsidRPr="00620DF2" w:rsidRDefault="001405B6" w:rsidP="004D7746">
      <w:pPr>
        <w:numPr>
          <w:ilvl w:val="0"/>
          <w:numId w:val="9"/>
        </w:numPr>
        <w:spacing w:line="276" w:lineRule="auto"/>
        <w:jc w:val="both"/>
        <w:rPr>
          <w:rFonts w:ascii="Tahoma" w:hAnsi="Tahoma" w:cs="Tahoma"/>
          <w:b/>
          <w:sz w:val="18"/>
          <w:szCs w:val="18"/>
        </w:rPr>
      </w:pPr>
      <w:r w:rsidRPr="00620DF2">
        <w:rPr>
          <w:rFonts w:ascii="Tahoma" w:hAnsi="Tahoma" w:cs="Tahoma"/>
          <w:b/>
          <w:sz w:val="18"/>
          <w:szCs w:val="18"/>
        </w:rPr>
        <w:t>Zamówienie będzie realizowane przez 24 miesiące od dnia zawarcia umowy, na podstawie cząstkowych zamówień składanych przez Zamawiającego. Okres umowy może ulec skróceniu, jeśli wartość umowy ulegnie wyczerpaniu przed upływem okresu na jaki została zawarta.</w:t>
      </w:r>
    </w:p>
    <w:p w14:paraId="3178E93B" w14:textId="77777777" w:rsidR="001405B6" w:rsidRPr="00620DF2" w:rsidRDefault="001405B6" w:rsidP="004D7746">
      <w:pPr>
        <w:numPr>
          <w:ilvl w:val="0"/>
          <w:numId w:val="9"/>
        </w:numPr>
        <w:spacing w:line="276" w:lineRule="auto"/>
        <w:jc w:val="both"/>
        <w:rPr>
          <w:rFonts w:ascii="Tahoma" w:hAnsi="Tahoma" w:cs="Tahoma"/>
          <w:b/>
          <w:sz w:val="18"/>
          <w:szCs w:val="18"/>
        </w:rPr>
      </w:pPr>
      <w:r w:rsidRPr="00620DF2">
        <w:rPr>
          <w:rFonts w:ascii="Tahoma" w:hAnsi="Tahoma" w:cs="Tahoma"/>
          <w:b/>
          <w:sz w:val="18"/>
          <w:szCs w:val="18"/>
        </w:rPr>
        <w:t>Miejsce wykonania zamówienia i dostawy</w:t>
      </w:r>
      <w:r w:rsidRPr="00620DF2">
        <w:rPr>
          <w:rFonts w:ascii="Tahoma" w:hAnsi="Tahoma" w:cs="Tahoma"/>
          <w:sz w:val="18"/>
          <w:szCs w:val="18"/>
        </w:rPr>
        <w:t>:</w:t>
      </w:r>
    </w:p>
    <w:p w14:paraId="06985095" w14:textId="77777777" w:rsidR="001405B6" w:rsidRPr="00620DF2" w:rsidRDefault="001405B6" w:rsidP="00115AC0">
      <w:pPr>
        <w:numPr>
          <w:ilvl w:val="0"/>
          <w:numId w:val="84"/>
        </w:numPr>
        <w:suppressAutoHyphens/>
        <w:spacing w:after="200" w:line="276" w:lineRule="auto"/>
        <w:ind w:left="851" w:hanging="425"/>
        <w:contextualSpacing/>
        <w:jc w:val="both"/>
        <w:rPr>
          <w:rFonts w:ascii="Tahoma" w:eastAsia="Calibri" w:hAnsi="Tahoma" w:cs="Tahoma"/>
          <w:b/>
          <w:bCs/>
          <w:sz w:val="18"/>
          <w:szCs w:val="18"/>
          <w:lang w:val="x-none" w:eastAsia="en-US"/>
        </w:rPr>
      </w:pPr>
      <w:r w:rsidRPr="00620DF2">
        <w:rPr>
          <w:rFonts w:ascii="Tahoma" w:eastAsia="Calibri" w:hAnsi="Tahoma" w:cs="Tahoma"/>
          <w:sz w:val="18"/>
          <w:szCs w:val="18"/>
          <w:lang w:val="x-none" w:eastAsia="en-US"/>
        </w:rPr>
        <w:t xml:space="preserve">Miejscem wykonania Zamówienia są magazyny Zamawiającego </w:t>
      </w:r>
      <w:r w:rsidRPr="00620DF2">
        <w:rPr>
          <w:rFonts w:ascii="Tahoma" w:eastAsia="Calibri" w:hAnsi="Tahoma" w:cs="Tahoma"/>
          <w:sz w:val="18"/>
          <w:szCs w:val="18"/>
          <w:lang w:eastAsia="en-US"/>
        </w:rPr>
        <w:t>w Łodzi</w:t>
      </w:r>
      <w:r w:rsidRPr="00620DF2">
        <w:rPr>
          <w:rFonts w:ascii="Tahoma" w:eastAsia="Calibri" w:hAnsi="Tahoma" w:cs="Tahoma"/>
          <w:sz w:val="18"/>
          <w:szCs w:val="18"/>
          <w:lang w:val="x-none" w:eastAsia="en-US"/>
        </w:rPr>
        <w:t xml:space="preserve"> przy ul. Żeromskiego </w:t>
      </w:r>
      <w:r w:rsidRPr="00620DF2">
        <w:rPr>
          <w:rFonts w:ascii="Tahoma" w:eastAsia="Calibri" w:hAnsi="Tahoma" w:cs="Tahoma"/>
          <w:sz w:val="18"/>
          <w:szCs w:val="18"/>
          <w:lang w:eastAsia="en-US"/>
        </w:rPr>
        <w:t>92</w:t>
      </w:r>
      <w:r w:rsidRPr="00620DF2">
        <w:rPr>
          <w:rFonts w:ascii="Tahoma" w:eastAsia="Calibri" w:hAnsi="Tahoma" w:cs="Tahoma"/>
          <w:sz w:val="18"/>
          <w:szCs w:val="18"/>
          <w:lang w:val="x-none" w:eastAsia="en-US"/>
        </w:rPr>
        <w:t xml:space="preserve"> lub inna lokalizacja Zamawiającego na terenie Łodzi, wskazan</w:t>
      </w:r>
      <w:r w:rsidRPr="00620DF2">
        <w:rPr>
          <w:rFonts w:ascii="Tahoma" w:eastAsia="Calibri" w:hAnsi="Tahoma" w:cs="Tahoma"/>
          <w:sz w:val="18"/>
          <w:szCs w:val="18"/>
          <w:lang w:eastAsia="en-US"/>
        </w:rPr>
        <w:t>a</w:t>
      </w:r>
      <w:r w:rsidRPr="00620DF2">
        <w:rPr>
          <w:rFonts w:ascii="Tahoma" w:eastAsia="Calibri" w:hAnsi="Tahoma" w:cs="Tahoma"/>
          <w:sz w:val="18"/>
          <w:szCs w:val="18"/>
          <w:lang w:val="x-none" w:eastAsia="en-US"/>
        </w:rPr>
        <w:t xml:space="preserve"> w zamówieniu).</w:t>
      </w:r>
    </w:p>
    <w:p w14:paraId="13EF0E76" w14:textId="77777777" w:rsidR="00AC410B" w:rsidRPr="00620DF2" w:rsidRDefault="00AC410B" w:rsidP="00AC410B">
      <w:pPr>
        <w:suppressAutoHyphens/>
        <w:spacing w:after="200" w:line="276" w:lineRule="auto"/>
        <w:ind w:left="720"/>
        <w:contextualSpacing/>
        <w:jc w:val="both"/>
        <w:rPr>
          <w:rFonts w:ascii="Tahoma" w:eastAsia="Calibri" w:hAnsi="Tahoma" w:cs="Tahoma"/>
          <w:b/>
          <w:bCs/>
          <w:sz w:val="18"/>
          <w:szCs w:val="18"/>
          <w:lang w:val="x-none" w:eastAsia="en-US"/>
        </w:rPr>
      </w:pPr>
    </w:p>
    <w:p w14:paraId="1C5816EF" w14:textId="77777777" w:rsidR="001405B6" w:rsidRPr="00620DF2" w:rsidRDefault="001405B6" w:rsidP="001405B6">
      <w:pPr>
        <w:suppressAutoHyphens/>
        <w:spacing w:line="276" w:lineRule="auto"/>
        <w:jc w:val="both"/>
        <w:rPr>
          <w:rFonts w:ascii="Tahoma" w:hAnsi="Tahoma" w:cs="Tahoma"/>
          <w:b/>
          <w:bCs/>
          <w:sz w:val="18"/>
          <w:szCs w:val="18"/>
        </w:rPr>
      </w:pPr>
      <w:r w:rsidRPr="00620DF2">
        <w:rPr>
          <w:rFonts w:ascii="Tahoma" w:hAnsi="Tahoma" w:cs="Tahoma"/>
          <w:b/>
          <w:bCs/>
          <w:sz w:val="18"/>
          <w:szCs w:val="18"/>
        </w:rPr>
        <w:t xml:space="preserve">IV. WARUNKI UDZIAŁU W POSTĘPOWANIU </w:t>
      </w:r>
    </w:p>
    <w:p w14:paraId="7A748824" w14:textId="77777777" w:rsidR="001405B6" w:rsidRPr="00620DF2" w:rsidRDefault="001405B6" w:rsidP="001405B6">
      <w:pPr>
        <w:suppressAutoHyphens/>
        <w:spacing w:line="276" w:lineRule="auto"/>
        <w:jc w:val="both"/>
        <w:rPr>
          <w:rFonts w:ascii="Tahoma" w:hAnsi="Tahoma" w:cs="Tahoma"/>
          <w:b/>
          <w:bCs/>
          <w:sz w:val="18"/>
          <w:szCs w:val="18"/>
        </w:rPr>
      </w:pPr>
    </w:p>
    <w:p w14:paraId="6397CB8E" w14:textId="77777777" w:rsidR="001405B6" w:rsidRPr="00620DF2" w:rsidRDefault="001405B6" w:rsidP="004D7746">
      <w:pPr>
        <w:numPr>
          <w:ilvl w:val="0"/>
          <w:numId w:val="14"/>
        </w:numPr>
        <w:tabs>
          <w:tab w:val="left" w:pos="426"/>
        </w:tabs>
        <w:spacing w:line="276" w:lineRule="auto"/>
        <w:ind w:left="426" w:right="23" w:hanging="426"/>
        <w:jc w:val="both"/>
        <w:textAlignment w:val="baseline"/>
        <w:rPr>
          <w:rFonts w:ascii="Tahoma" w:hAnsi="Tahoma" w:cs="Tahoma"/>
          <w:sz w:val="18"/>
          <w:szCs w:val="18"/>
        </w:rPr>
      </w:pPr>
      <w:r w:rsidRPr="00620DF2">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620DF2">
        <w:rPr>
          <w:rFonts w:ascii="Tahoma" w:hAnsi="Tahoma" w:cs="Tahoma"/>
          <w:b/>
          <w:bCs/>
          <w:sz w:val="18"/>
          <w:szCs w:val="18"/>
          <w:shd w:val="clear" w:color="auto" w:fill="FFFFFF"/>
        </w:rPr>
        <w:t xml:space="preserve"> </w:t>
      </w:r>
      <w:r w:rsidRPr="00620DF2">
        <w:rPr>
          <w:rFonts w:ascii="Tahoma" w:hAnsi="Tahoma" w:cs="Tahoma"/>
          <w:sz w:val="18"/>
          <w:szCs w:val="18"/>
          <w:shd w:val="clear" w:color="auto" w:fill="FFFFFF"/>
        </w:rPr>
        <w:t>udziału w postępowaniu.</w:t>
      </w:r>
    </w:p>
    <w:p w14:paraId="5168F7CD" w14:textId="77777777" w:rsidR="001405B6" w:rsidRPr="00620DF2" w:rsidRDefault="001405B6" w:rsidP="004D7746">
      <w:pPr>
        <w:numPr>
          <w:ilvl w:val="0"/>
          <w:numId w:val="14"/>
        </w:numPr>
        <w:tabs>
          <w:tab w:val="left" w:pos="426"/>
        </w:tabs>
        <w:spacing w:line="276" w:lineRule="auto"/>
        <w:ind w:left="426" w:right="23" w:hanging="426"/>
        <w:jc w:val="both"/>
        <w:textAlignment w:val="baseline"/>
        <w:rPr>
          <w:rFonts w:ascii="Tahoma" w:hAnsi="Tahoma" w:cs="Tahoma"/>
          <w:sz w:val="18"/>
          <w:szCs w:val="18"/>
        </w:rPr>
      </w:pPr>
      <w:r w:rsidRPr="00620DF2">
        <w:rPr>
          <w:rFonts w:ascii="Tahoma" w:hAnsi="Tahoma" w:cs="Tahoma"/>
          <w:sz w:val="18"/>
          <w:szCs w:val="18"/>
        </w:rPr>
        <w:t>O udzielenie zamówienia mogą ubiegać się Wykonawcy, którzy spełniają warunki dotyczące:</w:t>
      </w:r>
    </w:p>
    <w:p w14:paraId="42F75EEC" w14:textId="77777777" w:rsidR="001405B6" w:rsidRPr="00620DF2" w:rsidRDefault="001405B6" w:rsidP="004D7746">
      <w:pPr>
        <w:numPr>
          <w:ilvl w:val="0"/>
          <w:numId w:val="15"/>
        </w:numPr>
        <w:tabs>
          <w:tab w:val="left" w:pos="851"/>
        </w:tabs>
        <w:spacing w:line="276" w:lineRule="auto"/>
        <w:ind w:left="851" w:right="23" w:hanging="425"/>
        <w:jc w:val="both"/>
        <w:textAlignment w:val="baseline"/>
        <w:rPr>
          <w:rFonts w:ascii="Tahoma" w:hAnsi="Tahoma" w:cs="Tahoma"/>
          <w:sz w:val="18"/>
          <w:szCs w:val="18"/>
        </w:rPr>
      </w:pPr>
      <w:r w:rsidRPr="00620DF2">
        <w:rPr>
          <w:rFonts w:ascii="Tahoma" w:hAnsi="Tahoma" w:cs="Tahoma"/>
          <w:b/>
          <w:bCs/>
          <w:sz w:val="18"/>
          <w:szCs w:val="18"/>
        </w:rPr>
        <w:t>zdolności do występowania w obrocie gospodarczym:</w:t>
      </w:r>
    </w:p>
    <w:p w14:paraId="27014958" w14:textId="77777777" w:rsidR="001405B6" w:rsidRPr="00620DF2" w:rsidRDefault="001405B6" w:rsidP="001405B6">
      <w:pPr>
        <w:tabs>
          <w:tab w:val="left" w:pos="851"/>
        </w:tabs>
        <w:spacing w:line="276" w:lineRule="auto"/>
        <w:ind w:left="851" w:right="23" w:hanging="425"/>
        <w:jc w:val="both"/>
        <w:textAlignment w:val="baseline"/>
        <w:rPr>
          <w:rFonts w:ascii="Tahoma" w:hAnsi="Tahoma" w:cs="Tahoma"/>
          <w:sz w:val="18"/>
          <w:szCs w:val="18"/>
        </w:rPr>
      </w:pPr>
      <w:r w:rsidRPr="00620DF2">
        <w:rPr>
          <w:rFonts w:ascii="Tahoma" w:hAnsi="Tahoma" w:cs="Tahoma"/>
          <w:sz w:val="18"/>
          <w:szCs w:val="18"/>
        </w:rPr>
        <w:t xml:space="preserve">      Zamawiający nie stawia warunku w powyższym zakresie.</w:t>
      </w:r>
    </w:p>
    <w:p w14:paraId="776784FD" w14:textId="77777777" w:rsidR="001405B6" w:rsidRPr="00620DF2" w:rsidRDefault="001405B6" w:rsidP="004D7746">
      <w:pPr>
        <w:numPr>
          <w:ilvl w:val="0"/>
          <w:numId w:val="15"/>
        </w:numPr>
        <w:tabs>
          <w:tab w:val="left" w:pos="851"/>
        </w:tabs>
        <w:spacing w:line="276" w:lineRule="auto"/>
        <w:ind w:left="851" w:right="23" w:hanging="425"/>
        <w:jc w:val="both"/>
        <w:textAlignment w:val="baseline"/>
        <w:rPr>
          <w:rFonts w:ascii="Tahoma" w:hAnsi="Tahoma" w:cs="Tahoma"/>
          <w:sz w:val="18"/>
          <w:szCs w:val="18"/>
        </w:rPr>
      </w:pPr>
      <w:r w:rsidRPr="00620DF2">
        <w:rPr>
          <w:rFonts w:ascii="Tahoma" w:hAnsi="Tahoma" w:cs="Tahoma"/>
          <w:b/>
          <w:bCs/>
          <w:sz w:val="18"/>
          <w:szCs w:val="18"/>
        </w:rPr>
        <w:t>uprawnień do prowadzenia określonej działalności gospodarczej lub zawodowej, o ile wynika to z odrębnych przepisów:</w:t>
      </w:r>
    </w:p>
    <w:p w14:paraId="5965DDD0" w14:textId="77777777" w:rsidR="001405B6" w:rsidRPr="00620DF2" w:rsidRDefault="001405B6" w:rsidP="001405B6">
      <w:pPr>
        <w:tabs>
          <w:tab w:val="left" w:pos="851"/>
        </w:tabs>
        <w:spacing w:line="276" w:lineRule="auto"/>
        <w:ind w:left="851" w:right="23" w:hanging="425"/>
        <w:jc w:val="both"/>
        <w:rPr>
          <w:rFonts w:ascii="Tahoma" w:hAnsi="Tahoma" w:cs="Tahoma"/>
          <w:sz w:val="18"/>
          <w:szCs w:val="18"/>
        </w:rPr>
      </w:pPr>
      <w:r w:rsidRPr="00620DF2">
        <w:rPr>
          <w:rFonts w:ascii="Tahoma" w:hAnsi="Tahoma" w:cs="Tahoma"/>
          <w:sz w:val="18"/>
          <w:szCs w:val="18"/>
        </w:rPr>
        <w:tab/>
        <w:t>Zamawiający nie stawia warunku w powyższym zakresie.</w:t>
      </w:r>
    </w:p>
    <w:p w14:paraId="33FB50CD" w14:textId="77777777" w:rsidR="001405B6" w:rsidRPr="00620DF2" w:rsidRDefault="001405B6" w:rsidP="004D7746">
      <w:pPr>
        <w:numPr>
          <w:ilvl w:val="0"/>
          <w:numId w:val="15"/>
        </w:numPr>
        <w:tabs>
          <w:tab w:val="left" w:pos="851"/>
        </w:tabs>
        <w:spacing w:line="276" w:lineRule="auto"/>
        <w:ind w:left="851" w:right="23" w:hanging="425"/>
        <w:jc w:val="both"/>
        <w:textAlignment w:val="baseline"/>
        <w:rPr>
          <w:rFonts w:ascii="Tahoma" w:hAnsi="Tahoma" w:cs="Tahoma"/>
          <w:sz w:val="18"/>
          <w:szCs w:val="18"/>
        </w:rPr>
      </w:pPr>
      <w:r w:rsidRPr="00620DF2">
        <w:rPr>
          <w:rFonts w:ascii="Tahoma" w:hAnsi="Tahoma" w:cs="Tahoma"/>
          <w:b/>
          <w:bCs/>
          <w:sz w:val="18"/>
          <w:szCs w:val="18"/>
        </w:rPr>
        <w:t>sytuacji ekonomicznej lub finansowej:</w:t>
      </w:r>
    </w:p>
    <w:p w14:paraId="4B5792F3" w14:textId="77777777" w:rsidR="001405B6" w:rsidRPr="00620DF2" w:rsidRDefault="001405B6" w:rsidP="001405B6">
      <w:pPr>
        <w:tabs>
          <w:tab w:val="left" w:pos="851"/>
        </w:tabs>
        <w:spacing w:line="276" w:lineRule="auto"/>
        <w:ind w:left="851" w:right="23" w:hanging="425"/>
        <w:jc w:val="both"/>
        <w:rPr>
          <w:rFonts w:ascii="Tahoma" w:hAnsi="Tahoma" w:cs="Tahoma"/>
          <w:sz w:val="18"/>
          <w:szCs w:val="18"/>
        </w:rPr>
      </w:pPr>
      <w:r w:rsidRPr="00620DF2">
        <w:rPr>
          <w:rFonts w:ascii="Tahoma" w:hAnsi="Tahoma" w:cs="Tahoma"/>
          <w:sz w:val="18"/>
          <w:szCs w:val="18"/>
        </w:rPr>
        <w:tab/>
        <w:t xml:space="preserve">Zamawiający </w:t>
      </w:r>
      <w:bookmarkStart w:id="1" w:name="_Hlk72745945"/>
      <w:r w:rsidRPr="00620DF2">
        <w:rPr>
          <w:rFonts w:ascii="Tahoma" w:hAnsi="Tahoma" w:cs="Tahoma"/>
          <w:sz w:val="18"/>
          <w:szCs w:val="18"/>
        </w:rPr>
        <w:t>nie stawia warunku w powyższym zakresie.</w:t>
      </w:r>
      <w:bookmarkEnd w:id="1"/>
    </w:p>
    <w:p w14:paraId="79AD633E" w14:textId="77777777" w:rsidR="001405B6" w:rsidRPr="00620DF2" w:rsidRDefault="001405B6" w:rsidP="004D7746">
      <w:pPr>
        <w:numPr>
          <w:ilvl w:val="0"/>
          <w:numId w:val="15"/>
        </w:numPr>
        <w:tabs>
          <w:tab w:val="left" w:pos="851"/>
        </w:tabs>
        <w:spacing w:line="276" w:lineRule="auto"/>
        <w:ind w:left="851" w:right="23" w:hanging="425"/>
        <w:jc w:val="both"/>
        <w:textAlignment w:val="baseline"/>
        <w:rPr>
          <w:rFonts w:ascii="Tahoma" w:hAnsi="Tahoma" w:cs="Tahoma"/>
          <w:sz w:val="18"/>
          <w:szCs w:val="18"/>
        </w:rPr>
      </w:pPr>
      <w:r w:rsidRPr="00620DF2">
        <w:rPr>
          <w:rFonts w:ascii="Tahoma" w:hAnsi="Tahoma" w:cs="Tahoma"/>
          <w:b/>
          <w:bCs/>
          <w:sz w:val="18"/>
          <w:szCs w:val="18"/>
        </w:rPr>
        <w:t>zdolności technicznej lub zawodowej:</w:t>
      </w:r>
    </w:p>
    <w:p w14:paraId="0BC5421B" w14:textId="77777777" w:rsidR="001405B6" w:rsidRPr="00620DF2" w:rsidRDefault="001405B6" w:rsidP="001405B6">
      <w:pPr>
        <w:tabs>
          <w:tab w:val="left" w:pos="851"/>
        </w:tabs>
        <w:spacing w:line="276" w:lineRule="auto"/>
        <w:ind w:left="851" w:right="23"/>
        <w:jc w:val="both"/>
        <w:textAlignment w:val="baseline"/>
        <w:rPr>
          <w:rFonts w:ascii="Tahoma" w:hAnsi="Tahoma" w:cs="Tahoma"/>
          <w:sz w:val="18"/>
          <w:szCs w:val="18"/>
        </w:rPr>
      </w:pPr>
      <w:r w:rsidRPr="00620DF2">
        <w:rPr>
          <w:rFonts w:ascii="Tahoma" w:hAnsi="Tahoma" w:cs="Tahoma"/>
          <w:sz w:val="18"/>
          <w:szCs w:val="18"/>
        </w:rPr>
        <w:t>Zamawiający nie stawia warunku w powyższym zakresie.</w:t>
      </w:r>
    </w:p>
    <w:p w14:paraId="2985AD99" w14:textId="77777777" w:rsidR="001405B6" w:rsidRPr="00620DF2" w:rsidRDefault="001405B6" w:rsidP="001405B6">
      <w:pPr>
        <w:tabs>
          <w:tab w:val="left" w:pos="851"/>
        </w:tabs>
        <w:spacing w:line="276" w:lineRule="auto"/>
        <w:ind w:left="851" w:right="23"/>
        <w:jc w:val="both"/>
        <w:textAlignment w:val="baseline"/>
        <w:rPr>
          <w:rFonts w:ascii="Tahoma" w:hAnsi="Tahoma" w:cs="Tahoma"/>
          <w:sz w:val="18"/>
          <w:szCs w:val="18"/>
        </w:rPr>
      </w:pPr>
    </w:p>
    <w:p w14:paraId="08618B5F" w14:textId="77777777" w:rsidR="001405B6" w:rsidRPr="00620DF2" w:rsidRDefault="001405B6" w:rsidP="001405B6">
      <w:pPr>
        <w:suppressAutoHyphens/>
        <w:spacing w:line="276" w:lineRule="auto"/>
        <w:jc w:val="both"/>
        <w:rPr>
          <w:rFonts w:ascii="Tahoma" w:hAnsi="Tahoma" w:cs="Tahoma"/>
          <w:b/>
          <w:bCs/>
          <w:sz w:val="18"/>
          <w:szCs w:val="18"/>
        </w:rPr>
      </w:pPr>
      <w:r w:rsidRPr="00620DF2">
        <w:rPr>
          <w:rFonts w:ascii="Tahoma" w:hAnsi="Tahoma" w:cs="Tahoma"/>
          <w:b/>
          <w:bCs/>
          <w:sz w:val="18"/>
          <w:szCs w:val="18"/>
        </w:rPr>
        <w:t>V. PODSTAWY WYKLUCZENIA, O KTÓRYCH MOWA ART. 108 UST. 1 USTAWY PZP</w:t>
      </w:r>
    </w:p>
    <w:p w14:paraId="212C6540" w14:textId="77777777" w:rsidR="001405B6" w:rsidRPr="00620DF2" w:rsidRDefault="001405B6" w:rsidP="001405B6">
      <w:pPr>
        <w:suppressAutoHyphens/>
        <w:spacing w:line="276" w:lineRule="auto"/>
        <w:jc w:val="both"/>
        <w:rPr>
          <w:rFonts w:ascii="Tahoma" w:hAnsi="Tahoma" w:cs="Tahoma"/>
          <w:b/>
          <w:bCs/>
          <w:sz w:val="18"/>
          <w:szCs w:val="18"/>
        </w:rPr>
      </w:pPr>
    </w:p>
    <w:p w14:paraId="3F350265" w14:textId="77777777" w:rsidR="001405B6" w:rsidRPr="00620DF2" w:rsidRDefault="001405B6" w:rsidP="004D7746">
      <w:pPr>
        <w:numPr>
          <w:ilvl w:val="0"/>
          <w:numId w:val="16"/>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Z postępowania o udzielenie zamówienia wyklucza się Wykonawców, w stosunku do których zachodzi którakolwiek z okoliczności wskazanych:</w:t>
      </w:r>
    </w:p>
    <w:p w14:paraId="6FA9B4BB" w14:textId="77777777" w:rsidR="001405B6" w:rsidRPr="00620DF2" w:rsidRDefault="001405B6" w:rsidP="004D7746">
      <w:pPr>
        <w:numPr>
          <w:ilvl w:val="2"/>
          <w:numId w:val="43"/>
        </w:numPr>
        <w:tabs>
          <w:tab w:val="left" w:pos="993"/>
        </w:tabs>
        <w:spacing w:line="276" w:lineRule="auto"/>
        <w:ind w:left="993" w:hanging="567"/>
        <w:jc w:val="both"/>
        <w:textAlignment w:val="baseline"/>
        <w:rPr>
          <w:rFonts w:ascii="Tahoma" w:hAnsi="Tahoma" w:cs="Tahoma"/>
          <w:b/>
          <w:color w:val="000000"/>
          <w:sz w:val="18"/>
          <w:szCs w:val="18"/>
        </w:rPr>
      </w:pPr>
      <w:r w:rsidRPr="00620DF2">
        <w:rPr>
          <w:rFonts w:ascii="Tahoma" w:hAnsi="Tahoma" w:cs="Tahoma"/>
          <w:b/>
          <w:color w:val="000000"/>
          <w:sz w:val="18"/>
          <w:szCs w:val="18"/>
        </w:rPr>
        <w:t>w art. 108 ust. 1 PZP, tj.:</w:t>
      </w:r>
    </w:p>
    <w:p w14:paraId="5C87542E" w14:textId="77777777" w:rsidR="001405B6" w:rsidRPr="00620DF2" w:rsidRDefault="001405B6" w:rsidP="001405B6">
      <w:pPr>
        <w:tabs>
          <w:tab w:val="left" w:pos="993"/>
        </w:tabs>
        <w:spacing w:line="276" w:lineRule="auto"/>
        <w:ind w:left="993"/>
        <w:jc w:val="both"/>
        <w:textAlignment w:val="baseline"/>
        <w:rPr>
          <w:rFonts w:ascii="Tahoma" w:hAnsi="Tahoma" w:cs="Tahoma"/>
          <w:color w:val="000000"/>
          <w:sz w:val="18"/>
          <w:szCs w:val="18"/>
        </w:rPr>
      </w:pPr>
      <w:r w:rsidRPr="00620DF2">
        <w:rPr>
          <w:rFonts w:ascii="Tahoma" w:hAnsi="Tahoma" w:cs="Tahoma"/>
          <w:color w:val="000000"/>
          <w:sz w:val="18"/>
          <w:szCs w:val="18"/>
        </w:rPr>
        <w:t>Z postępowania o udzielenie zamówienia wyklucza się wykonawcę:</w:t>
      </w:r>
    </w:p>
    <w:p w14:paraId="4EB5586E" w14:textId="77777777" w:rsidR="001405B6" w:rsidRPr="00620DF2" w:rsidRDefault="001405B6" w:rsidP="001405B6">
      <w:pPr>
        <w:spacing w:line="276" w:lineRule="auto"/>
        <w:ind w:left="1418" w:hanging="284"/>
        <w:jc w:val="both"/>
        <w:textAlignment w:val="baseline"/>
        <w:rPr>
          <w:rFonts w:ascii="Tahoma" w:hAnsi="Tahoma" w:cs="Tahoma"/>
          <w:color w:val="000000"/>
          <w:sz w:val="18"/>
          <w:szCs w:val="18"/>
        </w:rPr>
      </w:pPr>
      <w:r w:rsidRPr="00620DF2">
        <w:rPr>
          <w:rFonts w:ascii="Tahoma" w:hAnsi="Tahoma" w:cs="Tahoma"/>
          <w:color w:val="000000"/>
          <w:sz w:val="18"/>
          <w:szCs w:val="18"/>
        </w:rPr>
        <w:t>1) będącego osobą fizyczną, którego prawomocnie skazano za przestępstwo:</w:t>
      </w:r>
    </w:p>
    <w:p w14:paraId="1E0E4722" w14:textId="7A47C523" w:rsidR="001405B6" w:rsidRPr="00620DF2" w:rsidRDefault="001405B6" w:rsidP="001405B6">
      <w:pPr>
        <w:spacing w:line="276" w:lineRule="auto"/>
        <w:ind w:left="1701" w:hanging="284"/>
        <w:jc w:val="both"/>
        <w:textAlignment w:val="baseline"/>
        <w:rPr>
          <w:rFonts w:ascii="Tahoma" w:hAnsi="Tahoma" w:cs="Tahoma"/>
          <w:color w:val="000000"/>
          <w:sz w:val="18"/>
          <w:szCs w:val="18"/>
        </w:rPr>
      </w:pPr>
      <w:r w:rsidRPr="00620DF2">
        <w:rPr>
          <w:rFonts w:ascii="Tahoma" w:hAnsi="Tahoma" w:cs="Tahoma"/>
          <w:color w:val="000000"/>
          <w:sz w:val="18"/>
          <w:szCs w:val="18"/>
        </w:rPr>
        <w:t xml:space="preserve">a) </w:t>
      </w:r>
      <w:r w:rsidR="00294813">
        <w:rPr>
          <w:rFonts w:ascii="Tahoma" w:hAnsi="Tahoma" w:cs="Tahoma"/>
          <w:color w:val="000000"/>
          <w:sz w:val="18"/>
          <w:szCs w:val="18"/>
        </w:rPr>
        <w:tab/>
      </w:r>
      <w:r w:rsidRPr="00620DF2">
        <w:rPr>
          <w:rFonts w:ascii="Tahoma" w:hAnsi="Tahoma" w:cs="Tahoma"/>
          <w:color w:val="000000"/>
          <w:sz w:val="18"/>
          <w:szCs w:val="18"/>
        </w:rPr>
        <w:t>udziału w zorganizowanej grupie przestępczej albo związku mającym na celu popełnienie przestępstwa lub przestępstwa skarbowego, o którym mowa w art. 258 Kodeksu karnego,</w:t>
      </w:r>
    </w:p>
    <w:p w14:paraId="24CBAEA8" w14:textId="1071B74E" w:rsidR="001405B6" w:rsidRPr="00620DF2" w:rsidRDefault="001405B6" w:rsidP="001405B6">
      <w:pPr>
        <w:spacing w:line="276" w:lineRule="auto"/>
        <w:ind w:left="1701" w:hanging="284"/>
        <w:jc w:val="both"/>
        <w:textAlignment w:val="baseline"/>
        <w:rPr>
          <w:rFonts w:ascii="Tahoma" w:hAnsi="Tahoma" w:cs="Tahoma"/>
          <w:color w:val="000000"/>
          <w:sz w:val="18"/>
          <w:szCs w:val="18"/>
        </w:rPr>
      </w:pPr>
      <w:r w:rsidRPr="00620DF2">
        <w:rPr>
          <w:rFonts w:ascii="Tahoma" w:hAnsi="Tahoma" w:cs="Tahoma"/>
          <w:color w:val="000000"/>
          <w:sz w:val="18"/>
          <w:szCs w:val="18"/>
        </w:rPr>
        <w:lastRenderedPageBreak/>
        <w:t xml:space="preserve">b) </w:t>
      </w:r>
      <w:r w:rsidR="00294813">
        <w:rPr>
          <w:rFonts w:ascii="Tahoma" w:hAnsi="Tahoma" w:cs="Tahoma"/>
          <w:color w:val="000000"/>
          <w:sz w:val="18"/>
          <w:szCs w:val="18"/>
        </w:rPr>
        <w:tab/>
      </w:r>
      <w:r w:rsidRPr="00620DF2">
        <w:rPr>
          <w:rFonts w:ascii="Tahoma" w:hAnsi="Tahoma" w:cs="Tahoma"/>
          <w:color w:val="000000"/>
          <w:sz w:val="18"/>
          <w:szCs w:val="18"/>
        </w:rPr>
        <w:t>handlu ludźmi, o którym mowa w art. 189a Kodeksu karnego,</w:t>
      </w:r>
    </w:p>
    <w:p w14:paraId="34F82B90" w14:textId="39EDB9F4" w:rsidR="001405B6" w:rsidRPr="00620DF2" w:rsidRDefault="001405B6" w:rsidP="001405B6">
      <w:pPr>
        <w:spacing w:line="276" w:lineRule="auto"/>
        <w:ind w:left="1701" w:hanging="284"/>
        <w:jc w:val="both"/>
        <w:textAlignment w:val="baseline"/>
        <w:rPr>
          <w:rFonts w:ascii="Tahoma" w:hAnsi="Tahoma" w:cs="Tahoma"/>
          <w:color w:val="000000"/>
          <w:sz w:val="18"/>
          <w:szCs w:val="18"/>
        </w:rPr>
      </w:pPr>
      <w:r w:rsidRPr="00620DF2">
        <w:rPr>
          <w:rFonts w:ascii="Tahoma" w:hAnsi="Tahoma" w:cs="Tahoma"/>
          <w:color w:val="000000"/>
          <w:sz w:val="18"/>
          <w:szCs w:val="18"/>
        </w:rPr>
        <w:t xml:space="preserve">c) </w:t>
      </w:r>
      <w:r w:rsidR="00294813">
        <w:rPr>
          <w:rFonts w:ascii="Tahoma" w:hAnsi="Tahoma" w:cs="Tahoma"/>
          <w:color w:val="000000"/>
          <w:sz w:val="18"/>
          <w:szCs w:val="18"/>
        </w:rPr>
        <w:tab/>
      </w:r>
      <w:r w:rsidRPr="00620DF2">
        <w:rPr>
          <w:rFonts w:ascii="Tahoma" w:hAnsi="Tahoma" w:cs="Tahoma"/>
          <w:color w:val="000000"/>
          <w:sz w:val="18"/>
          <w:szCs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FAC068F" w14:textId="2F5ADBBD" w:rsidR="001405B6" w:rsidRPr="00620DF2" w:rsidRDefault="001405B6" w:rsidP="001405B6">
      <w:pPr>
        <w:spacing w:line="276" w:lineRule="auto"/>
        <w:ind w:left="1701" w:hanging="284"/>
        <w:jc w:val="both"/>
        <w:textAlignment w:val="baseline"/>
        <w:rPr>
          <w:rFonts w:ascii="Tahoma" w:hAnsi="Tahoma" w:cs="Tahoma"/>
          <w:color w:val="000000"/>
          <w:sz w:val="18"/>
          <w:szCs w:val="18"/>
        </w:rPr>
      </w:pPr>
      <w:r w:rsidRPr="00620DF2">
        <w:rPr>
          <w:rFonts w:ascii="Tahoma" w:hAnsi="Tahoma" w:cs="Tahoma"/>
          <w:color w:val="000000"/>
          <w:sz w:val="18"/>
          <w:szCs w:val="18"/>
        </w:rPr>
        <w:t xml:space="preserve">d) </w:t>
      </w:r>
      <w:r w:rsidR="00294813">
        <w:rPr>
          <w:rFonts w:ascii="Tahoma" w:hAnsi="Tahoma" w:cs="Tahoma"/>
          <w:color w:val="000000"/>
          <w:sz w:val="18"/>
          <w:szCs w:val="18"/>
        </w:rPr>
        <w:tab/>
      </w:r>
      <w:r w:rsidRPr="00620DF2">
        <w:rPr>
          <w:rFonts w:ascii="Tahoma" w:hAnsi="Tahoma" w:cs="Tahoma"/>
          <w:color w:val="000000"/>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846E38" w14:textId="2DBF7898" w:rsidR="001405B6" w:rsidRPr="00620DF2" w:rsidRDefault="001405B6" w:rsidP="001405B6">
      <w:pPr>
        <w:spacing w:line="276" w:lineRule="auto"/>
        <w:ind w:left="1701" w:hanging="284"/>
        <w:jc w:val="both"/>
        <w:textAlignment w:val="baseline"/>
        <w:rPr>
          <w:rFonts w:ascii="Tahoma" w:hAnsi="Tahoma" w:cs="Tahoma"/>
          <w:color w:val="000000"/>
          <w:sz w:val="18"/>
          <w:szCs w:val="18"/>
        </w:rPr>
      </w:pPr>
      <w:r w:rsidRPr="00620DF2">
        <w:rPr>
          <w:rFonts w:ascii="Tahoma" w:hAnsi="Tahoma" w:cs="Tahoma"/>
          <w:color w:val="000000"/>
          <w:sz w:val="18"/>
          <w:szCs w:val="18"/>
        </w:rPr>
        <w:t xml:space="preserve">e) </w:t>
      </w:r>
      <w:r w:rsidR="00294813">
        <w:rPr>
          <w:rFonts w:ascii="Tahoma" w:hAnsi="Tahoma" w:cs="Tahoma"/>
          <w:color w:val="000000"/>
          <w:sz w:val="18"/>
          <w:szCs w:val="18"/>
        </w:rPr>
        <w:tab/>
      </w:r>
      <w:r w:rsidRPr="00620DF2">
        <w:rPr>
          <w:rFonts w:ascii="Tahoma" w:hAnsi="Tahoma" w:cs="Tahoma"/>
          <w:color w:val="000000"/>
          <w:sz w:val="18"/>
          <w:szCs w:val="18"/>
        </w:rPr>
        <w:t>o charakterze terrorystycznym, o którym mowa w art. 115 § 20 Kodeksu karnego, lub mające na celu popełnienie tego przestępstwa,</w:t>
      </w:r>
    </w:p>
    <w:p w14:paraId="7485451D" w14:textId="6F787DD1" w:rsidR="001405B6" w:rsidRPr="00620DF2" w:rsidRDefault="001405B6" w:rsidP="001405B6">
      <w:pPr>
        <w:spacing w:line="276" w:lineRule="auto"/>
        <w:ind w:left="1701" w:hanging="284"/>
        <w:jc w:val="both"/>
        <w:textAlignment w:val="baseline"/>
        <w:rPr>
          <w:rFonts w:ascii="Tahoma" w:hAnsi="Tahoma" w:cs="Tahoma"/>
          <w:color w:val="000000"/>
          <w:sz w:val="18"/>
          <w:szCs w:val="18"/>
        </w:rPr>
      </w:pPr>
      <w:r w:rsidRPr="00620DF2">
        <w:rPr>
          <w:rFonts w:ascii="Tahoma" w:hAnsi="Tahoma" w:cs="Tahoma"/>
          <w:color w:val="000000"/>
          <w:sz w:val="18"/>
          <w:szCs w:val="18"/>
        </w:rPr>
        <w:t xml:space="preserve">f) </w:t>
      </w:r>
      <w:r w:rsidR="00294813">
        <w:rPr>
          <w:rFonts w:ascii="Tahoma" w:hAnsi="Tahoma" w:cs="Tahoma"/>
          <w:color w:val="000000"/>
          <w:sz w:val="18"/>
          <w:szCs w:val="18"/>
        </w:rPr>
        <w:tab/>
      </w:r>
      <w:r w:rsidRPr="00620DF2">
        <w:rPr>
          <w:rFonts w:ascii="Tahoma" w:hAnsi="Tahoma" w:cs="Tahoma"/>
          <w:color w:val="000000"/>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96398" w14:textId="77777777" w:rsidR="001405B6" w:rsidRPr="00620DF2" w:rsidRDefault="001405B6" w:rsidP="001405B6">
      <w:pPr>
        <w:spacing w:line="276" w:lineRule="auto"/>
        <w:ind w:left="1701" w:hanging="284"/>
        <w:jc w:val="both"/>
        <w:textAlignment w:val="baseline"/>
        <w:rPr>
          <w:rFonts w:ascii="Tahoma" w:hAnsi="Tahoma" w:cs="Tahoma"/>
          <w:color w:val="000000"/>
          <w:sz w:val="18"/>
          <w:szCs w:val="18"/>
        </w:rPr>
      </w:pPr>
      <w:r w:rsidRPr="00620DF2">
        <w:rPr>
          <w:rFonts w:ascii="Tahoma" w:hAnsi="Tahoma" w:cs="Tahoma"/>
          <w:color w:val="000000"/>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2E9403" w14:textId="72D26230" w:rsidR="001405B6" w:rsidRPr="00620DF2" w:rsidRDefault="001405B6" w:rsidP="001405B6">
      <w:pPr>
        <w:spacing w:line="276" w:lineRule="auto"/>
        <w:ind w:left="1701" w:hanging="284"/>
        <w:jc w:val="both"/>
        <w:textAlignment w:val="baseline"/>
        <w:rPr>
          <w:rFonts w:ascii="Tahoma" w:hAnsi="Tahoma" w:cs="Tahoma"/>
          <w:color w:val="000000"/>
          <w:sz w:val="18"/>
          <w:szCs w:val="18"/>
        </w:rPr>
      </w:pPr>
      <w:r w:rsidRPr="00620DF2">
        <w:rPr>
          <w:rFonts w:ascii="Tahoma" w:hAnsi="Tahoma" w:cs="Tahoma"/>
          <w:color w:val="000000"/>
          <w:sz w:val="18"/>
          <w:szCs w:val="18"/>
        </w:rPr>
        <w:t xml:space="preserve">h) </w:t>
      </w:r>
      <w:r w:rsidR="00294813">
        <w:rPr>
          <w:rFonts w:ascii="Tahoma" w:hAnsi="Tahoma" w:cs="Tahoma"/>
          <w:color w:val="000000"/>
          <w:sz w:val="18"/>
          <w:szCs w:val="18"/>
        </w:rPr>
        <w:tab/>
      </w:r>
      <w:r w:rsidRPr="00620DF2">
        <w:rPr>
          <w:rFonts w:ascii="Tahoma" w:hAnsi="Tahoma" w:cs="Tahoma"/>
          <w:color w:val="000000"/>
          <w:sz w:val="18"/>
          <w:szCs w:val="18"/>
        </w:rPr>
        <w:t>o którym mowa w art. 9 ust. 1 i 3 lub art. 10 ustawy z dnia 15 czerwca 2012 r. o skutkach powierzania wykonywania pracy cudzoziemcom przebywającym wbrew przepisom na terytorium Rzeczypospolitej Polskiej</w:t>
      </w:r>
    </w:p>
    <w:p w14:paraId="3BF1101B" w14:textId="77777777" w:rsidR="001405B6" w:rsidRPr="00620DF2" w:rsidRDefault="001405B6" w:rsidP="001405B6">
      <w:pPr>
        <w:spacing w:line="276" w:lineRule="auto"/>
        <w:ind w:left="1418" w:hanging="284"/>
        <w:jc w:val="both"/>
        <w:textAlignment w:val="baseline"/>
        <w:rPr>
          <w:rFonts w:ascii="Tahoma" w:hAnsi="Tahoma" w:cs="Tahoma"/>
          <w:color w:val="000000"/>
          <w:sz w:val="18"/>
          <w:szCs w:val="18"/>
        </w:rPr>
      </w:pPr>
      <w:r w:rsidRPr="00620DF2">
        <w:rPr>
          <w:rFonts w:ascii="Tahoma" w:hAnsi="Tahoma" w:cs="Tahoma"/>
          <w:color w:val="000000"/>
          <w:sz w:val="18"/>
          <w:szCs w:val="18"/>
        </w:rPr>
        <w:t>- lub za odpowiedni czyn zabroniony określony w przepisach prawa obcego;</w:t>
      </w:r>
    </w:p>
    <w:p w14:paraId="2A03AD8F" w14:textId="77EE597A" w:rsidR="001405B6" w:rsidRPr="00620DF2" w:rsidRDefault="001405B6" w:rsidP="001405B6">
      <w:pPr>
        <w:spacing w:line="276" w:lineRule="auto"/>
        <w:ind w:left="1418" w:hanging="284"/>
        <w:jc w:val="both"/>
        <w:textAlignment w:val="baseline"/>
        <w:rPr>
          <w:rFonts w:ascii="Tahoma" w:hAnsi="Tahoma" w:cs="Tahoma"/>
          <w:color w:val="000000"/>
          <w:sz w:val="18"/>
          <w:szCs w:val="18"/>
        </w:rPr>
      </w:pPr>
      <w:r w:rsidRPr="00620DF2">
        <w:rPr>
          <w:rFonts w:ascii="Tahoma" w:hAnsi="Tahoma" w:cs="Tahoma"/>
          <w:color w:val="000000"/>
          <w:sz w:val="18"/>
          <w:szCs w:val="18"/>
        </w:rPr>
        <w:t xml:space="preserve">2) </w:t>
      </w:r>
      <w:r w:rsidR="00294813">
        <w:rPr>
          <w:rFonts w:ascii="Tahoma" w:hAnsi="Tahoma" w:cs="Tahoma"/>
          <w:color w:val="000000"/>
          <w:sz w:val="18"/>
          <w:szCs w:val="18"/>
        </w:rPr>
        <w:tab/>
      </w:r>
      <w:r w:rsidRPr="00620DF2">
        <w:rPr>
          <w:rFonts w:ascii="Tahoma" w:hAnsi="Tahoma" w:cs="Tahoma"/>
          <w:color w:val="000000"/>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2600F1" w14:textId="77777777" w:rsidR="001405B6" w:rsidRPr="00620DF2" w:rsidRDefault="001405B6" w:rsidP="001405B6">
      <w:pPr>
        <w:spacing w:line="276" w:lineRule="auto"/>
        <w:ind w:left="1418" w:hanging="284"/>
        <w:jc w:val="both"/>
        <w:textAlignment w:val="baseline"/>
        <w:rPr>
          <w:rFonts w:ascii="Tahoma" w:hAnsi="Tahoma" w:cs="Tahoma"/>
          <w:color w:val="000000"/>
          <w:sz w:val="18"/>
          <w:szCs w:val="18"/>
        </w:rPr>
      </w:pPr>
      <w:r w:rsidRPr="00620DF2">
        <w:rPr>
          <w:rFonts w:ascii="Tahoma" w:hAnsi="Tahoma" w:cs="Tahoma"/>
          <w:color w:val="000000"/>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FF0E04" w14:textId="1A4D74AD" w:rsidR="001405B6" w:rsidRPr="00620DF2" w:rsidRDefault="001405B6" w:rsidP="001405B6">
      <w:pPr>
        <w:spacing w:line="276" w:lineRule="auto"/>
        <w:ind w:left="1418" w:hanging="284"/>
        <w:jc w:val="both"/>
        <w:textAlignment w:val="baseline"/>
        <w:rPr>
          <w:rFonts w:ascii="Tahoma" w:hAnsi="Tahoma" w:cs="Tahoma"/>
          <w:color w:val="000000"/>
          <w:sz w:val="18"/>
          <w:szCs w:val="18"/>
        </w:rPr>
      </w:pPr>
      <w:r w:rsidRPr="00620DF2">
        <w:rPr>
          <w:rFonts w:ascii="Tahoma" w:hAnsi="Tahoma" w:cs="Tahoma"/>
          <w:color w:val="000000"/>
          <w:sz w:val="18"/>
          <w:szCs w:val="18"/>
        </w:rPr>
        <w:t>4)</w:t>
      </w:r>
      <w:r w:rsidR="00294813">
        <w:rPr>
          <w:rFonts w:ascii="Tahoma" w:hAnsi="Tahoma" w:cs="Tahoma"/>
          <w:color w:val="000000"/>
          <w:sz w:val="18"/>
          <w:szCs w:val="18"/>
        </w:rPr>
        <w:tab/>
      </w:r>
      <w:r w:rsidRPr="00620DF2">
        <w:rPr>
          <w:rFonts w:ascii="Tahoma" w:hAnsi="Tahoma" w:cs="Tahoma"/>
          <w:color w:val="000000"/>
          <w:sz w:val="18"/>
          <w:szCs w:val="18"/>
        </w:rPr>
        <w:t>wobec którego prawomocnie orzeczono zakaz ubiegania się o zamówienia publiczne;</w:t>
      </w:r>
    </w:p>
    <w:p w14:paraId="29C9A1F2" w14:textId="110A7313" w:rsidR="001405B6" w:rsidRPr="00620DF2" w:rsidRDefault="001405B6" w:rsidP="001405B6">
      <w:pPr>
        <w:spacing w:line="276" w:lineRule="auto"/>
        <w:ind w:left="1418" w:hanging="284"/>
        <w:jc w:val="both"/>
        <w:textAlignment w:val="baseline"/>
        <w:rPr>
          <w:rFonts w:ascii="Tahoma" w:hAnsi="Tahoma" w:cs="Tahoma"/>
          <w:color w:val="000000"/>
          <w:sz w:val="18"/>
          <w:szCs w:val="18"/>
        </w:rPr>
      </w:pPr>
      <w:r w:rsidRPr="00620DF2">
        <w:rPr>
          <w:rFonts w:ascii="Tahoma" w:hAnsi="Tahoma" w:cs="Tahoma"/>
          <w:color w:val="000000"/>
          <w:sz w:val="18"/>
          <w:szCs w:val="18"/>
        </w:rPr>
        <w:t xml:space="preserve">5) </w:t>
      </w:r>
      <w:r w:rsidR="00294813">
        <w:rPr>
          <w:rFonts w:ascii="Tahoma" w:hAnsi="Tahoma" w:cs="Tahoma"/>
          <w:color w:val="000000"/>
          <w:sz w:val="18"/>
          <w:szCs w:val="18"/>
        </w:rPr>
        <w:tab/>
      </w:r>
      <w:r w:rsidRPr="00620DF2">
        <w:rPr>
          <w:rFonts w:ascii="Tahoma" w:hAnsi="Tahoma" w:cs="Tahoma"/>
          <w:color w:val="000000"/>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56895F" w14:textId="77777777" w:rsidR="001405B6" w:rsidRPr="00620DF2" w:rsidRDefault="001405B6" w:rsidP="001405B6">
      <w:pPr>
        <w:tabs>
          <w:tab w:val="left" w:pos="1418"/>
        </w:tabs>
        <w:spacing w:line="276" w:lineRule="auto"/>
        <w:ind w:left="1418" w:hanging="284"/>
        <w:jc w:val="both"/>
        <w:textAlignment w:val="baseline"/>
        <w:rPr>
          <w:rFonts w:ascii="Tahoma" w:hAnsi="Tahoma" w:cs="Tahoma"/>
          <w:color w:val="000000"/>
          <w:sz w:val="18"/>
          <w:szCs w:val="18"/>
        </w:rPr>
      </w:pPr>
      <w:r w:rsidRPr="00620DF2">
        <w:rPr>
          <w:rFonts w:ascii="Tahoma" w:hAnsi="Tahoma" w:cs="Tahoma"/>
          <w:color w:val="000000"/>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E0CDCB" w14:textId="77777777" w:rsidR="001405B6" w:rsidRPr="00620DF2" w:rsidRDefault="001405B6" w:rsidP="004D7746">
      <w:pPr>
        <w:numPr>
          <w:ilvl w:val="2"/>
          <w:numId w:val="43"/>
        </w:numPr>
        <w:tabs>
          <w:tab w:val="left" w:pos="993"/>
        </w:tabs>
        <w:spacing w:line="276" w:lineRule="auto"/>
        <w:ind w:left="993" w:hanging="567"/>
        <w:jc w:val="both"/>
        <w:textAlignment w:val="baseline"/>
        <w:rPr>
          <w:rFonts w:ascii="Tahoma" w:hAnsi="Tahoma" w:cs="Tahoma"/>
          <w:b/>
          <w:color w:val="000000"/>
          <w:sz w:val="18"/>
          <w:szCs w:val="18"/>
        </w:rPr>
      </w:pPr>
      <w:r w:rsidRPr="00620DF2">
        <w:rPr>
          <w:rFonts w:ascii="Tahoma" w:hAnsi="Tahoma" w:cs="Tahoma"/>
          <w:b/>
          <w:color w:val="000000"/>
          <w:sz w:val="18"/>
          <w:szCs w:val="18"/>
        </w:rPr>
        <w:t>w art. 109 ust. 1 pkt. 4PZP, tj.:</w:t>
      </w:r>
    </w:p>
    <w:p w14:paraId="044394C7" w14:textId="77777777" w:rsidR="001405B6" w:rsidRPr="00620DF2" w:rsidRDefault="001405B6" w:rsidP="004D7746">
      <w:pPr>
        <w:numPr>
          <w:ilvl w:val="0"/>
          <w:numId w:val="17"/>
        </w:numPr>
        <w:spacing w:line="276" w:lineRule="auto"/>
        <w:ind w:left="1418" w:hanging="425"/>
        <w:jc w:val="both"/>
        <w:textAlignment w:val="baseline"/>
        <w:rPr>
          <w:rFonts w:ascii="Tahoma" w:hAnsi="Tahoma" w:cs="Tahoma"/>
          <w:color w:val="000000"/>
          <w:sz w:val="18"/>
          <w:szCs w:val="18"/>
        </w:rPr>
      </w:pPr>
      <w:r w:rsidRPr="00620DF2">
        <w:rPr>
          <w:rFonts w:ascii="Tahoma" w:hAnsi="Tahoma" w:cs="Tahoma"/>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FAF5A54" w14:textId="77777777" w:rsidR="001405B6" w:rsidRPr="00620DF2" w:rsidRDefault="001405B6" w:rsidP="004D7746">
      <w:pPr>
        <w:numPr>
          <w:ilvl w:val="0"/>
          <w:numId w:val="16"/>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Wykluczenie Wykonawcy następuje zgodnie z art. 111 PZP. Ofertę złożoną przez Wykonawcę podlegającego wykluczeniu z postępowania Zamawiający odrzuci na podstawie art. 226 ust. 1 pkt. 2 lit. a) PZP.</w:t>
      </w:r>
    </w:p>
    <w:p w14:paraId="2F45DB8B" w14:textId="34753089" w:rsidR="00221535" w:rsidRDefault="00221535" w:rsidP="004062D7">
      <w:pPr>
        <w:pStyle w:val="Normalny1"/>
        <w:widowControl/>
        <w:numPr>
          <w:ilvl w:val="0"/>
          <w:numId w:val="16"/>
        </w:numPr>
        <w:suppressAutoHyphens w:val="0"/>
        <w:autoSpaceDE/>
        <w:spacing w:line="100" w:lineRule="atLeast"/>
        <w:ind w:left="426" w:hanging="426"/>
        <w:jc w:val="both"/>
        <w:textAlignment w:val="baseline"/>
        <w:rPr>
          <w:rStyle w:val="Domylnaczcionkaakapitu1"/>
          <w:rFonts w:ascii="Tahoma" w:hAnsi="Tahoma" w:cs="Tahoma"/>
          <w:sz w:val="18"/>
          <w:szCs w:val="18"/>
        </w:rPr>
      </w:pPr>
      <w:r>
        <w:rPr>
          <w:rStyle w:val="Domylnaczcionkaakapitu1"/>
          <w:rFonts w:ascii="Tahoma" w:hAnsi="Tahoma" w:cs="Tahoma"/>
          <w:sz w:val="18"/>
          <w:szCs w:val="18"/>
        </w:rPr>
        <w:t xml:space="preserve">Ponadto, zgodnie z </w:t>
      </w:r>
      <w:r>
        <w:rPr>
          <w:rStyle w:val="Domylnaczcionkaakapitu1"/>
          <w:rFonts w:ascii="Tahoma" w:hAnsi="Tahoma" w:cs="Tahoma"/>
          <w:color w:val="000000"/>
          <w:sz w:val="18"/>
          <w:szCs w:val="18"/>
        </w:rPr>
        <w:t>przepisem</w:t>
      </w:r>
      <w:r>
        <w:rPr>
          <w:rStyle w:val="Domylnaczcionkaakapitu1"/>
          <w:rFonts w:ascii="Tahoma" w:hAnsi="Tahoma" w:cs="Tahoma"/>
          <w:sz w:val="18"/>
          <w:szCs w:val="18"/>
        </w:rPr>
        <w:t xml:space="preserve"> </w:t>
      </w:r>
      <w:r>
        <w:rPr>
          <w:rStyle w:val="Domylnaczcionkaakapitu1"/>
          <w:rFonts w:ascii="Tahoma" w:hAnsi="Tahoma" w:cs="Tahoma"/>
          <w:b/>
          <w:sz w:val="18"/>
          <w:szCs w:val="18"/>
        </w:rPr>
        <w:t>art. 7 ust. 1 Ustawy z dnia 13 kwietnia 2022 r . o szczególnych rozwiązaniach w zakresie przeciwdziałania wspieraniu agresji na Ukrainę oraz służących ochronie bezpieczeństwa narodowego (</w:t>
      </w:r>
      <w:proofErr w:type="spellStart"/>
      <w:r>
        <w:rPr>
          <w:rStyle w:val="Domylnaczcionkaakapitu1"/>
          <w:rFonts w:ascii="Tahoma" w:hAnsi="Tahoma" w:cs="Tahoma"/>
          <w:b/>
          <w:sz w:val="18"/>
          <w:szCs w:val="18"/>
        </w:rPr>
        <w:t>t.j</w:t>
      </w:r>
      <w:proofErr w:type="spellEnd"/>
      <w:r>
        <w:rPr>
          <w:rStyle w:val="Domylnaczcionkaakapitu1"/>
          <w:rFonts w:ascii="Tahoma" w:hAnsi="Tahoma" w:cs="Tahoma"/>
          <w:b/>
          <w:sz w:val="18"/>
          <w:szCs w:val="18"/>
        </w:rPr>
        <w:t>. Dz. U. z 2024r., poz. 507)</w:t>
      </w:r>
      <w:r>
        <w:rPr>
          <w:rStyle w:val="Domylnaczcionkaakapitu1"/>
          <w:rFonts w:ascii="Tahoma" w:hAnsi="Tahoma" w:cs="Tahoma"/>
          <w:sz w:val="18"/>
          <w:szCs w:val="18"/>
        </w:rPr>
        <w:t xml:space="preserve"> z postępowania o udzielenie zamówienia publicznego lub konkursu prowadzonego na podstawie </w:t>
      </w:r>
      <w:hyperlink r:id="rId11" w:anchor="_blank" w:history="1">
        <w:r>
          <w:rPr>
            <w:rStyle w:val="Domylnaczcionkaakapitu1"/>
            <w:rFonts w:ascii="Tahoma" w:hAnsi="Tahoma" w:cs="Tahoma"/>
            <w:sz w:val="18"/>
            <w:szCs w:val="18"/>
          </w:rPr>
          <w:t>ustawy</w:t>
        </w:r>
      </w:hyperlink>
      <w:r>
        <w:rPr>
          <w:rStyle w:val="Domylnaczcionkaakapitu1"/>
          <w:rFonts w:ascii="Tahoma" w:hAnsi="Tahoma" w:cs="Tahoma"/>
          <w:sz w:val="18"/>
          <w:szCs w:val="18"/>
        </w:rPr>
        <w:t xml:space="preserve"> z dnia 11 września 2019 r. - Prawo zamówień publicznych wyklucza się:</w:t>
      </w:r>
    </w:p>
    <w:p w14:paraId="2604291B" w14:textId="77777777" w:rsidR="00221535" w:rsidRDefault="00221535" w:rsidP="004062D7">
      <w:pPr>
        <w:numPr>
          <w:ilvl w:val="1"/>
          <w:numId w:val="16"/>
        </w:numPr>
        <w:shd w:val="clear" w:color="auto" w:fill="FFFFFF"/>
        <w:ind w:left="993"/>
        <w:jc w:val="both"/>
        <w:rPr>
          <w:rFonts w:ascii="Tahoma" w:hAnsi="Tahoma" w:cs="Tahoma"/>
          <w:color w:val="333333"/>
          <w:sz w:val="18"/>
          <w:szCs w:val="18"/>
        </w:rPr>
      </w:pPr>
      <w:r w:rsidRPr="00F13604">
        <w:rPr>
          <w:rFonts w:ascii="Tahoma" w:hAnsi="Tahoma" w:cs="Tahoma"/>
          <w:color w:val="333333"/>
          <w:sz w:val="18"/>
          <w:szCs w:val="18"/>
        </w:rPr>
        <w:t xml:space="preserve">wykonawcę oraz uczestnika konkursu wymienionego w wykazach określonych w </w:t>
      </w:r>
      <w:hyperlink r:id="rId12" w:anchor="/document/67607987?cm=DOCUMENT" w:tgtFrame="_blank" w:history="1">
        <w:r w:rsidRPr="00F13604">
          <w:rPr>
            <w:rStyle w:val="Hipercze"/>
            <w:rFonts w:ascii="Tahoma" w:hAnsi="Tahoma" w:cs="Tahoma"/>
            <w:color w:val="1B7AB8"/>
            <w:sz w:val="18"/>
            <w:szCs w:val="18"/>
          </w:rPr>
          <w:t>rozporządzeniu</w:t>
        </w:r>
      </w:hyperlink>
      <w:r w:rsidRPr="00F13604">
        <w:rPr>
          <w:rFonts w:ascii="Tahoma" w:hAnsi="Tahoma" w:cs="Tahoma"/>
          <w:color w:val="333333"/>
          <w:sz w:val="18"/>
          <w:szCs w:val="18"/>
        </w:rPr>
        <w:t xml:space="preserve"> 765/2006 i </w:t>
      </w:r>
      <w:hyperlink r:id="rId13" w:anchor="/document/68410867?cm=DOCUMENT" w:tgtFrame="_blank" w:history="1">
        <w:r w:rsidRPr="00F13604">
          <w:rPr>
            <w:rStyle w:val="Hipercze"/>
            <w:rFonts w:ascii="Tahoma" w:hAnsi="Tahoma" w:cs="Tahoma"/>
            <w:color w:val="1B7AB8"/>
            <w:sz w:val="18"/>
            <w:szCs w:val="18"/>
          </w:rPr>
          <w:t>rozporządzeniu</w:t>
        </w:r>
      </w:hyperlink>
      <w:r w:rsidRPr="00F13604">
        <w:rPr>
          <w:rFonts w:ascii="Tahoma" w:hAnsi="Tahoma" w:cs="Tahoma"/>
          <w:color w:val="333333"/>
          <w:sz w:val="18"/>
          <w:szCs w:val="18"/>
        </w:rPr>
        <w:t xml:space="preserve"> 269/2014 albo wpisanego na listę na podstawie decyzji w sprawie wpisu na listę rozstrzygającej o zastosowaniu środka, o którym mowa w art. 1 pkt 3;</w:t>
      </w:r>
    </w:p>
    <w:p w14:paraId="08A9C0D6" w14:textId="77777777" w:rsidR="00221535" w:rsidRPr="00F13604" w:rsidRDefault="00221535" w:rsidP="004062D7">
      <w:pPr>
        <w:numPr>
          <w:ilvl w:val="1"/>
          <w:numId w:val="16"/>
        </w:numPr>
        <w:shd w:val="clear" w:color="auto" w:fill="FFFFFF"/>
        <w:ind w:left="993"/>
        <w:jc w:val="both"/>
        <w:rPr>
          <w:rFonts w:ascii="Tahoma" w:hAnsi="Tahoma" w:cs="Tahoma"/>
          <w:color w:val="333333"/>
          <w:sz w:val="18"/>
          <w:szCs w:val="18"/>
        </w:rPr>
      </w:pPr>
      <w:r w:rsidRPr="00F13604">
        <w:rPr>
          <w:rFonts w:ascii="Tahoma" w:hAnsi="Tahoma" w:cs="Tahoma"/>
          <w:color w:val="333333"/>
          <w:sz w:val="18"/>
          <w:szCs w:val="18"/>
        </w:rPr>
        <w:t xml:space="preserve">wykonawcę oraz uczestnika konkursu, którego beneficjentem rzeczywistym w rozumieniu </w:t>
      </w:r>
      <w:hyperlink r:id="rId14" w:anchor="/document/18708093?cm=DOCUMENT" w:tgtFrame="_blank" w:history="1">
        <w:r w:rsidRPr="00F13604">
          <w:rPr>
            <w:rStyle w:val="Hipercze"/>
            <w:rFonts w:ascii="Tahoma" w:hAnsi="Tahoma" w:cs="Tahoma"/>
            <w:color w:val="1B7AB8"/>
            <w:sz w:val="18"/>
            <w:szCs w:val="18"/>
          </w:rPr>
          <w:t>ustawy</w:t>
        </w:r>
      </w:hyperlink>
      <w:r w:rsidRPr="00F13604">
        <w:rPr>
          <w:rFonts w:ascii="Tahoma" w:hAnsi="Tahoma" w:cs="Tahoma"/>
          <w:color w:val="333333"/>
          <w:sz w:val="18"/>
          <w:szCs w:val="18"/>
        </w:rPr>
        <w:t xml:space="preserve"> z dnia 1 marca 2018 r. o przeciwdziałaniu praniu pieniędzy oraz finansowaniu terroryzmu (Dz. U. z 2023 r. poz. 1124, 1285, 1723 i 1843) jest osoba wymieniona w wykazach określonych w </w:t>
      </w:r>
      <w:hyperlink r:id="rId15" w:anchor="/document/67607987?cm=DOCUMENT" w:tgtFrame="_blank" w:history="1">
        <w:r w:rsidRPr="00F13604">
          <w:rPr>
            <w:rStyle w:val="Hipercze"/>
            <w:rFonts w:ascii="Tahoma" w:hAnsi="Tahoma" w:cs="Tahoma"/>
            <w:color w:val="1B7AB8"/>
            <w:sz w:val="18"/>
            <w:szCs w:val="18"/>
          </w:rPr>
          <w:t>rozporządzeniu</w:t>
        </w:r>
      </w:hyperlink>
      <w:r w:rsidRPr="00F13604">
        <w:rPr>
          <w:rFonts w:ascii="Tahoma" w:hAnsi="Tahoma" w:cs="Tahoma"/>
          <w:color w:val="333333"/>
          <w:sz w:val="18"/>
          <w:szCs w:val="18"/>
        </w:rPr>
        <w:t xml:space="preserve"> 765/2006 i </w:t>
      </w:r>
      <w:hyperlink r:id="rId16" w:anchor="/document/68410867?cm=DOCUMENT" w:tgtFrame="_blank" w:history="1">
        <w:r w:rsidRPr="00F13604">
          <w:rPr>
            <w:rStyle w:val="Hipercze"/>
            <w:rFonts w:ascii="Tahoma" w:hAnsi="Tahoma" w:cs="Tahoma"/>
            <w:color w:val="1B7AB8"/>
            <w:sz w:val="18"/>
            <w:szCs w:val="18"/>
          </w:rPr>
          <w:t>rozporządzeniu</w:t>
        </w:r>
      </w:hyperlink>
      <w:r w:rsidRPr="00F13604">
        <w:rPr>
          <w:rFonts w:ascii="Tahoma" w:hAnsi="Tahoma" w:cs="Tahoma"/>
          <w:color w:val="333333"/>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hAnsi="Tahoma" w:cs="Tahoma"/>
          <w:color w:val="333333"/>
          <w:sz w:val="18"/>
          <w:szCs w:val="18"/>
        </w:rPr>
        <w:t>;</w:t>
      </w:r>
    </w:p>
    <w:p w14:paraId="735784EA" w14:textId="77777777" w:rsidR="00221535" w:rsidRPr="005844EF" w:rsidRDefault="00221535" w:rsidP="004062D7">
      <w:pPr>
        <w:numPr>
          <w:ilvl w:val="1"/>
          <w:numId w:val="16"/>
        </w:numPr>
        <w:shd w:val="clear" w:color="auto" w:fill="FFFFFF"/>
        <w:ind w:left="993"/>
        <w:jc w:val="both"/>
        <w:rPr>
          <w:rStyle w:val="Domylnaczcionkaakapitu1"/>
          <w:rFonts w:ascii="Tahoma" w:hAnsi="Tahoma" w:cs="Tahoma"/>
          <w:color w:val="333333"/>
          <w:sz w:val="18"/>
          <w:szCs w:val="18"/>
        </w:rPr>
      </w:pPr>
      <w:r w:rsidRPr="00F13604">
        <w:rPr>
          <w:rFonts w:ascii="Tahoma" w:hAnsi="Tahoma" w:cs="Tahoma"/>
          <w:color w:val="333333"/>
          <w:sz w:val="18"/>
          <w:szCs w:val="18"/>
        </w:rPr>
        <w:t xml:space="preserve">wykonawcę oraz uczestnika konkursu, którego jednostką dominującą w rozumieniu </w:t>
      </w:r>
      <w:hyperlink r:id="rId17" w:anchor="/document/16796295?unitId=art(3)ust(1)pkt(37)&amp;cm=DOCUMENT" w:tgtFrame="_blank" w:history="1">
        <w:r w:rsidRPr="00F13604">
          <w:rPr>
            <w:rStyle w:val="Hipercze"/>
            <w:rFonts w:ascii="Tahoma" w:hAnsi="Tahoma" w:cs="Tahoma"/>
            <w:color w:val="1B7AB8"/>
            <w:sz w:val="18"/>
            <w:szCs w:val="18"/>
          </w:rPr>
          <w:t>art. 3 ust. 1 pkt 37</w:t>
        </w:r>
      </w:hyperlink>
      <w:r w:rsidRPr="00F13604">
        <w:rPr>
          <w:rFonts w:ascii="Tahoma" w:hAnsi="Tahoma" w:cs="Tahoma"/>
          <w:color w:val="333333"/>
          <w:sz w:val="18"/>
          <w:szCs w:val="18"/>
        </w:rPr>
        <w:t xml:space="preserve"> ustawy z dnia 29 września 1994 r. o rachunkowości (Dz. U. z 2023 r. poz. 120, 295 i 1598) jest podmiot wymieniony w wykazach określonych w </w:t>
      </w:r>
      <w:hyperlink r:id="rId18" w:anchor="/document/67607987?cm=DOCUMENT" w:tgtFrame="_blank" w:history="1">
        <w:r w:rsidRPr="00F13604">
          <w:rPr>
            <w:rStyle w:val="Hipercze"/>
            <w:rFonts w:ascii="Tahoma" w:hAnsi="Tahoma" w:cs="Tahoma"/>
            <w:color w:val="1B7AB8"/>
            <w:sz w:val="18"/>
            <w:szCs w:val="18"/>
          </w:rPr>
          <w:t>rozporządzeniu</w:t>
        </w:r>
      </w:hyperlink>
      <w:r w:rsidRPr="00F13604">
        <w:rPr>
          <w:rFonts w:ascii="Tahoma" w:hAnsi="Tahoma" w:cs="Tahoma"/>
          <w:color w:val="333333"/>
          <w:sz w:val="18"/>
          <w:szCs w:val="18"/>
        </w:rPr>
        <w:t xml:space="preserve"> 765/2006 i </w:t>
      </w:r>
      <w:hyperlink r:id="rId19" w:anchor="/document/68410867?cm=DOCUMENT" w:tgtFrame="_blank" w:history="1">
        <w:r w:rsidRPr="00F13604">
          <w:rPr>
            <w:rStyle w:val="Hipercze"/>
            <w:rFonts w:ascii="Tahoma" w:hAnsi="Tahoma" w:cs="Tahoma"/>
            <w:color w:val="1B7AB8"/>
            <w:sz w:val="18"/>
            <w:szCs w:val="18"/>
          </w:rPr>
          <w:t>rozporządzeniu</w:t>
        </w:r>
      </w:hyperlink>
      <w:r w:rsidRPr="00F13604">
        <w:rPr>
          <w:rFonts w:ascii="Tahoma" w:hAnsi="Tahoma" w:cs="Tahoma"/>
          <w:color w:val="333333"/>
          <w:sz w:val="18"/>
          <w:szCs w:val="18"/>
        </w:rPr>
        <w:t xml:space="preserve"> 269/2014 albo wpisany na listę lub będący taką jednostką </w:t>
      </w:r>
      <w:r w:rsidRPr="00F13604">
        <w:rPr>
          <w:rFonts w:ascii="Tahoma" w:hAnsi="Tahoma" w:cs="Tahoma"/>
          <w:color w:val="333333"/>
          <w:sz w:val="18"/>
          <w:szCs w:val="18"/>
        </w:rPr>
        <w:lastRenderedPageBreak/>
        <w:t>dominującą od dnia 24 lutego 2022 r., o ile został wpisany na listę na podstawie decyzji w sprawie wpisu na listę rozstrzygającej o zastosowaniu środka, o którym mowa w art. 1 pkt 3.</w:t>
      </w:r>
    </w:p>
    <w:p w14:paraId="7F930788" w14:textId="77777777" w:rsidR="00221535" w:rsidRPr="001616DD" w:rsidRDefault="00221535" w:rsidP="00221535">
      <w:pPr>
        <w:ind w:left="426"/>
        <w:jc w:val="both"/>
        <w:textAlignment w:val="baseline"/>
        <w:rPr>
          <w:rFonts w:ascii="Tahoma" w:hAnsi="Tahoma" w:cs="Tahoma"/>
          <w:sz w:val="18"/>
          <w:szCs w:val="18"/>
        </w:rPr>
      </w:pPr>
    </w:p>
    <w:p w14:paraId="428A827D" w14:textId="6C471170" w:rsidR="001405B6" w:rsidRPr="00620DF2" w:rsidRDefault="001405B6" w:rsidP="001405B6">
      <w:pPr>
        <w:spacing w:line="276" w:lineRule="auto"/>
        <w:ind w:left="426"/>
        <w:jc w:val="both"/>
        <w:textAlignment w:val="baseline"/>
        <w:rPr>
          <w:rFonts w:ascii="Tahoma" w:hAnsi="Tahoma" w:cs="Tahoma"/>
          <w:sz w:val="18"/>
          <w:szCs w:val="18"/>
        </w:rPr>
      </w:pPr>
      <w:r w:rsidRPr="00620DF2">
        <w:rPr>
          <w:rFonts w:ascii="Tahoma" w:hAnsi="Tahoma" w:cs="Tahoma"/>
          <w:sz w:val="18"/>
          <w:szCs w:val="18"/>
        </w:rPr>
        <w:t>3.1. Wykluczenie następuje na okres trwania okoliczności określonych w ust. 1 art. 7 ww. ustawy z dnia 13 kwietnia 2022 r . o szczególnych rozwiązaniach w zakresie przeciwdziałania wspieraniu agresji na Ukrainę oraz służących ochronie bezpieczeństwa narodowego </w:t>
      </w:r>
    </w:p>
    <w:p w14:paraId="56BCCF06" w14:textId="081F15B2" w:rsidR="001405B6" w:rsidRPr="00620DF2" w:rsidRDefault="001405B6" w:rsidP="001405B6">
      <w:pPr>
        <w:spacing w:line="276" w:lineRule="auto"/>
        <w:ind w:left="426"/>
        <w:jc w:val="both"/>
        <w:textAlignment w:val="baseline"/>
        <w:rPr>
          <w:rFonts w:ascii="Tahoma" w:hAnsi="Tahoma" w:cs="Tahoma"/>
          <w:sz w:val="18"/>
          <w:szCs w:val="18"/>
        </w:rPr>
      </w:pPr>
      <w:r w:rsidRPr="00620DF2">
        <w:rPr>
          <w:rFonts w:ascii="Tahoma" w:hAnsi="Tahoma" w:cs="Tahoma"/>
          <w:sz w:val="18"/>
          <w:szCs w:val="18"/>
        </w:rPr>
        <w:t>3.2. W przypadku wykonawcy lub uczestnika konkursu wykluczonego na podstawie ust. 1 art. 7 ww. ustawy z dnia 13 kwietnia 2022 r .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45EFC50" w14:textId="09B03B5C" w:rsidR="001405B6" w:rsidRPr="00620DF2" w:rsidRDefault="001405B6" w:rsidP="0073376B">
      <w:pPr>
        <w:numPr>
          <w:ilvl w:val="0"/>
          <w:numId w:val="60"/>
        </w:numPr>
        <w:spacing w:line="276" w:lineRule="auto"/>
        <w:ind w:left="426" w:hanging="426"/>
        <w:jc w:val="both"/>
        <w:textAlignment w:val="baseline"/>
        <w:rPr>
          <w:rFonts w:ascii="Tahoma" w:hAnsi="Tahoma" w:cs="Tahoma"/>
          <w:sz w:val="18"/>
          <w:szCs w:val="18"/>
        </w:rPr>
      </w:pPr>
      <w:r w:rsidRPr="00620DF2">
        <w:rPr>
          <w:rFonts w:ascii="Tahoma" w:hAnsi="Tahoma" w:cs="Tahoma"/>
          <w:sz w:val="18"/>
          <w:szCs w:val="18"/>
        </w:rPr>
        <w:t>Zamawiający informuje, że zgodnie z art. 7 ust. 6-7 ustawy z dnia 13 kwietnia 2022 r. o szczególnych rozwiązaniach w zakresie przeciwdziałania wspieraniu agresji na Ukrainę oraz służących ochronie bezpieczeństwa narodowego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6B024873" w14:textId="77777777" w:rsidR="001405B6" w:rsidRPr="00620DF2" w:rsidRDefault="001405B6" w:rsidP="0073376B">
      <w:pPr>
        <w:numPr>
          <w:ilvl w:val="0"/>
          <w:numId w:val="60"/>
        </w:numPr>
        <w:spacing w:line="276" w:lineRule="auto"/>
        <w:ind w:left="426" w:hanging="426"/>
        <w:jc w:val="both"/>
        <w:textAlignment w:val="baseline"/>
        <w:rPr>
          <w:rFonts w:ascii="Tahoma" w:hAnsi="Tahoma" w:cs="Tahoma"/>
          <w:sz w:val="18"/>
          <w:szCs w:val="18"/>
        </w:rPr>
      </w:pPr>
      <w:r w:rsidRPr="00620DF2">
        <w:rPr>
          <w:rFonts w:ascii="Tahoma" w:hAnsi="Tahoma" w:cs="Tahoma"/>
          <w:sz w:val="18"/>
          <w:szCs w:val="18"/>
        </w:rPr>
        <w:t>Zamawiający informuje, że zgodnie z art. 7 ust. 5 ustawy, o której mowa w ust. 6, przez ubieganie się o udzielenie zamówienia publicznego rozumie się złożenie oferty.</w:t>
      </w:r>
    </w:p>
    <w:p w14:paraId="51A2573E" w14:textId="77777777" w:rsidR="001405B6" w:rsidRPr="00620DF2" w:rsidRDefault="001405B6" w:rsidP="001405B6">
      <w:pPr>
        <w:spacing w:line="276" w:lineRule="auto"/>
        <w:ind w:left="426"/>
        <w:jc w:val="both"/>
        <w:textAlignment w:val="baseline"/>
        <w:rPr>
          <w:rFonts w:ascii="Tahoma" w:hAnsi="Tahoma" w:cs="Tahoma"/>
          <w:sz w:val="18"/>
          <w:szCs w:val="18"/>
        </w:rPr>
      </w:pPr>
    </w:p>
    <w:p w14:paraId="5BF9BBEA" w14:textId="77777777" w:rsidR="001405B6" w:rsidRPr="00620DF2" w:rsidRDefault="001405B6" w:rsidP="001405B6">
      <w:pPr>
        <w:suppressAutoHyphens/>
        <w:spacing w:line="276" w:lineRule="auto"/>
        <w:jc w:val="both"/>
        <w:rPr>
          <w:rFonts w:ascii="Tahoma" w:hAnsi="Tahoma" w:cs="Tahoma"/>
          <w:b/>
          <w:bCs/>
          <w:sz w:val="18"/>
          <w:szCs w:val="18"/>
        </w:rPr>
      </w:pPr>
      <w:r w:rsidRPr="00620DF2">
        <w:rPr>
          <w:rFonts w:ascii="Tahoma" w:hAnsi="Tahoma" w:cs="Tahoma"/>
          <w:b/>
          <w:bCs/>
          <w:sz w:val="18"/>
          <w:szCs w:val="18"/>
        </w:rPr>
        <w:t xml:space="preserve">VI. </w:t>
      </w:r>
      <w:r w:rsidRPr="00620DF2">
        <w:rPr>
          <w:rFonts w:ascii="Tahoma" w:hAnsi="Tahoma" w:cs="Tahoma"/>
          <w:b/>
          <w:bCs/>
          <w:caps/>
          <w:sz w:val="18"/>
          <w:szCs w:val="18"/>
        </w:rPr>
        <w:t>Podmiotowe środki dowodowe. Oświadczenia i dokumenty, jakie zobowiązani są            dostarczyć Wykonawcy w celu potwierdzenia spełniania warunków udziału w postępowaniu oraz wykazania braku podstaw wykluczenia</w:t>
      </w:r>
    </w:p>
    <w:p w14:paraId="16AAEA69" w14:textId="77777777" w:rsidR="001405B6" w:rsidRPr="00620DF2" w:rsidRDefault="001405B6" w:rsidP="001405B6">
      <w:pPr>
        <w:suppressAutoHyphens/>
        <w:spacing w:line="276" w:lineRule="auto"/>
        <w:jc w:val="both"/>
        <w:rPr>
          <w:rFonts w:ascii="Tahoma" w:hAnsi="Tahoma" w:cs="Tahoma"/>
          <w:b/>
          <w:bCs/>
          <w:sz w:val="18"/>
          <w:szCs w:val="18"/>
        </w:rPr>
      </w:pPr>
    </w:p>
    <w:p w14:paraId="35EF6EEC" w14:textId="77777777" w:rsidR="001405B6" w:rsidRPr="00620DF2" w:rsidRDefault="001405B6" w:rsidP="004D7746">
      <w:pPr>
        <w:numPr>
          <w:ilvl w:val="0"/>
          <w:numId w:val="18"/>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b/>
          <w:color w:val="000000"/>
          <w:sz w:val="18"/>
          <w:szCs w:val="18"/>
        </w:rPr>
        <w:t>Do oferty Wykonawca zobowiązany jest dołączyć</w:t>
      </w:r>
      <w:r w:rsidRPr="00620DF2">
        <w:rPr>
          <w:rFonts w:ascii="Tahoma" w:hAnsi="Tahoma" w:cs="Tahoma"/>
          <w:color w:val="000000"/>
          <w:sz w:val="18"/>
          <w:szCs w:val="18"/>
        </w:rPr>
        <w:t xml:space="preserve"> aktualne na dzień składania ofert </w:t>
      </w:r>
      <w:r w:rsidRPr="00620DF2">
        <w:rPr>
          <w:rFonts w:ascii="Tahoma" w:hAnsi="Tahoma" w:cs="Tahoma"/>
          <w:b/>
          <w:color w:val="000000"/>
          <w:sz w:val="18"/>
          <w:szCs w:val="18"/>
        </w:rPr>
        <w:t>oświadczenia</w:t>
      </w:r>
      <w:r w:rsidRPr="00620DF2">
        <w:rPr>
          <w:rFonts w:ascii="Tahoma" w:hAnsi="Tahoma" w:cs="Tahoma"/>
          <w:color w:val="000000"/>
          <w:sz w:val="18"/>
          <w:szCs w:val="18"/>
        </w:rPr>
        <w:t xml:space="preserve"> o braku podstaw do wykluczenia z postępowania oraz o spełnieniu warunków udziału w postępowaniu -</w:t>
      </w:r>
      <w:r w:rsidRPr="00620DF2">
        <w:rPr>
          <w:rFonts w:ascii="Tahoma" w:hAnsi="Tahoma" w:cs="Tahoma"/>
          <w:sz w:val="18"/>
          <w:szCs w:val="18"/>
        </w:rPr>
        <w:t xml:space="preserve"> </w:t>
      </w:r>
      <w:r w:rsidRPr="00620DF2">
        <w:rPr>
          <w:rFonts w:ascii="Tahoma" w:hAnsi="Tahoma" w:cs="Tahoma"/>
          <w:color w:val="000000"/>
          <w:sz w:val="18"/>
          <w:szCs w:val="18"/>
        </w:rPr>
        <w:t xml:space="preserve">zgodnie z </w:t>
      </w:r>
      <w:r w:rsidRPr="00620DF2">
        <w:rPr>
          <w:rFonts w:ascii="Tahoma" w:hAnsi="Tahoma" w:cs="Tahoma"/>
          <w:b/>
          <w:color w:val="000000"/>
          <w:sz w:val="18"/>
          <w:szCs w:val="18"/>
        </w:rPr>
        <w:t>Załącznikiem nr 3 do SWZ</w:t>
      </w:r>
      <w:r w:rsidRPr="00620DF2">
        <w:rPr>
          <w:rFonts w:ascii="Tahoma" w:hAnsi="Tahoma" w:cs="Tahoma"/>
          <w:color w:val="000000"/>
          <w:sz w:val="18"/>
          <w:szCs w:val="18"/>
        </w:rPr>
        <w:t>.</w:t>
      </w:r>
    </w:p>
    <w:p w14:paraId="3D7F3717" w14:textId="77777777" w:rsidR="001405B6" w:rsidRPr="00620DF2" w:rsidRDefault="001405B6" w:rsidP="004D7746">
      <w:pPr>
        <w:numPr>
          <w:ilvl w:val="0"/>
          <w:numId w:val="18"/>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Informacje zawarte w oświadczeniach, o których mowa w ust. 1 stanowią wstępne potwierdzenie, że Wykonawca nie podlega wykluczeniu i spełnia warunki udziału w postępowaniu.</w:t>
      </w:r>
    </w:p>
    <w:p w14:paraId="547141A6" w14:textId="77777777" w:rsidR="001405B6" w:rsidRPr="00237D36" w:rsidRDefault="001405B6" w:rsidP="004D7746">
      <w:pPr>
        <w:numPr>
          <w:ilvl w:val="0"/>
          <w:numId w:val="18"/>
        </w:numPr>
        <w:tabs>
          <w:tab w:val="left" w:pos="426"/>
        </w:tabs>
        <w:spacing w:line="276" w:lineRule="auto"/>
        <w:ind w:left="426" w:hanging="426"/>
        <w:jc w:val="both"/>
        <w:textAlignment w:val="baseline"/>
        <w:rPr>
          <w:rFonts w:ascii="Tahoma" w:hAnsi="Tahoma" w:cs="Tahoma"/>
          <w:b/>
          <w:bCs/>
          <w:color w:val="000000"/>
          <w:sz w:val="18"/>
          <w:szCs w:val="18"/>
          <w:u w:val="single"/>
        </w:rPr>
      </w:pPr>
      <w:r w:rsidRPr="00237D36">
        <w:rPr>
          <w:rFonts w:ascii="Tahoma" w:hAnsi="Tahoma" w:cs="Tahoma"/>
          <w:b/>
          <w:bCs/>
          <w:color w:val="000000"/>
          <w:sz w:val="18"/>
          <w:szCs w:val="18"/>
          <w:u w:val="single"/>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17F06469" w14:textId="734E5CE8" w:rsidR="001405B6" w:rsidRPr="00620DF2" w:rsidRDefault="001405B6" w:rsidP="001405B6">
      <w:pPr>
        <w:spacing w:line="276" w:lineRule="auto"/>
        <w:ind w:left="851" w:hanging="425"/>
        <w:jc w:val="both"/>
        <w:rPr>
          <w:rFonts w:ascii="Tahoma" w:hAnsi="Tahoma" w:cs="Tahoma"/>
          <w:b/>
          <w:sz w:val="18"/>
          <w:szCs w:val="18"/>
        </w:rPr>
      </w:pPr>
    </w:p>
    <w:p w14:paraId="7C48C138" w14:textId="77777777" w:rsidR="001405B6" w:rsidRPr="00620DF2" w:rsidRDefault="001405B6" w:rsidP="001405B6">
      <w:pPr>
        <w:spacing w:line="276" w:lineRule="auto"/>
        <w:ind w:left="851" w:hanging="425"/>
        <w:jc w:val="both"/>
        <w:rPr>
          <w:rFonts w:ascii="Tahoma" w:hAnsi="Tahoma" w:cs="Tahoma"/>
          <w:b/>
          <w:sz w:val="18"/>
          <w:szCs w:val="18"/>
        </w:rPr>
      </w:pPr>
      <w:r w:rsidRPr="00620DF2">
        <w:rPr>
          <w:rFonts w:ascii="Tahoma" w:hAnsi="Tahoma" w:cs="Tahoma"/>
          <w:sz w:val="18"/>
          <w:szCs w:val="18"/>
        </w:rPr>
        <w:t>3.1</w:t>
      </w:r>
      <w:r w:rsidRPr="00620DF2">
        <w:rPr>
          <w:rFonts w:ascii="Tahoma" w:hAnsi="Tahoma" w:cs="Tahoma"/>
          <w:b/>
          <w:sz w:val="18"/>
          <w:szCs w:val="18"/>
        </w:rPr>
        <w:tab/>
        <w:t>W celu potwierdzenia braku podstaw wykluczenia Wykonawcy z udziału w postępowaniu o udzielenie zamówienia:</w:t>
      </w:r>
    </w:p>
    <w:p w14:paraId="0E298093" w14:textId="54B89D93" w:rsidR="001405B6" w:rsidRPr="00620DF2" w:rsidRDefault="001405B6" w:rsidP="004D7746">
      <w:pPr>
        <w:numPr>
          <w:ilvl w:val="0"/>
          <w:numId w:val="37"/>
        </w:numPr>
        <w:tabs>
          <w:tab w:val="left" w:pos="1276"/>
        </w:tabs>
        <w:autoSpaceDE w:val="0"/>
        <w:autoSpaceDN w:val="0"/>
        <w:adjustRightInd w:val="0"/>
        <w:spacing w:line="276" w:lineRule="auto"/>
        <w:ind w:left="1276" w:hanging="425"/>
        <w:jc w:val="both"/>
        <w:rPr>
          <w:rFonts w:ascii="Tahoma" w:hAnsi="Tahoma" w:cs="Tahoma"/>
          <w:sz w:val="18"/>
          <w:szCs w:val="18"/>
        </w:rPr>
      </w:pPr>
      <w:r w:rsidRPr="00620DF2">
        <w:rPr>
          <w:rFonts w:ascii="Tahoma" w:hAnsi="Tahoma" w:cs="Tahoma"/>
          <w:b/>
          <w:sz w:val="18"/>
          <w:szCs w:val="18"/>
        </w:rPr>
        <w:t>Oświadczenie Wykonawcy, w zakresie art. 108 ust. 1 pkt 5 ustawy PZP</w:t>
      </w:r>
      <w:r w:rsidRPr="00620DF2">
        <w:rPr>
          <w:rFonts w:ascii="Tahoma" w:hAnsi="Tahoma" w:cs="Tahoma"/>
          <w:sz w:val="18"/>
          <w:szCs w:val="18"/>
        </w:rPr>
        <w:t>, o braku przynależności do tej samej grupy kapitałowej, w rozumieniu ustawy z dnia 16 lutego 2007 r. o ochronie konkurencji i konsumentów (Dz. U. z 202</w:t>
      </w:r>
      <w:r w:rsidR="00221535">
        <w:rPr>
          <w:rFonts w:ascii="Tahoma" w:hAnsi="Tahoma" w:cs="Tahoma"/>
          <w:sz w:val="18"/>
          <w:szCs w:val="18"/>
        </w:rPr>
        <w:t>4</w:t>
      </w:r>
      <w:r w:rsidRPr="00620DF2">
        <w:rPr>
          <w:rFonts w:ascii="Tahoma" w:hAnsi="Tahoma" w:cs="Tahoma"/>
          <w:sz w:val="18"/>
          <w:szCs w:val="18"/>
        </w:rPr>
        <w:t xml:space="preserve"> r. poz.  </w:t>
      </w:r>
      <w:r w:rsidR="00221535">
        <w:rPr>
          <w:rFonts w:ascii="Tahoma" w:hAnsi="Tahoma" w:cs="Tahoma"/>
          <w:sz w:val="18"/>
          <w:szCs w:val="18"/>
        </w:rPr>
        <w:t>594</w:t>
      </w:r>
      <w:r w:rsidRPr="00620DF2">
        <w:rPr>
          <w:rFonts w:ascii="Tahoma" w:hAnsi="Tahoma" w:cs="Tahoma"/>
          <w:sz w:val="18"/>
          <w:szCs w:val="18"/>
        </w:rPr>
        <w:t xml:space="preserve"> </w:t>
      </w:r>
      <w:proofErr w:type="spellStart"/>
      <w:r w:rsidRPr="00620DF2">
        <w:rPr>
          <w:rFonts w:ascii="Tahoma" w:hAnsi="Tahoma" w:cs="Tahoma"/>
          <w:sz w:val="18"/>
          <w:szCs w:val="18"/>
        </w:rPr>
        <w:t>t.j</w:t>
      </w:r>
      <w:proofErr w:type="spellEnd"/>
      <w:r w:rsidRPr="00620DF2">
        <w:rPr>
          <w:rFonts w:ascii="Tahoma" w:hAnsi="Tahoma" w:cs="Tahoma"/>
          <w:sz w:val="18"/>
          <w:szCs w:val="18"/>
        </w:rPr>
        <w:t xml:space="preserve">.,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20DF2">
        <w:rPr>
          <w:rFonts w:ascii="Tahoma" w:hAnsi="Tahoma" w:cs="Tahoma"/>
          <w:b/>
          <w:sz w:val="18"/>
          <w:szCs w:val="18"/>
        </w:rPr>
        <w:t>załącznik nr 5 do SWZ</w:t>
      </w:r>
      <w:r w:rsidRPr="00620DF2">
        <w:rPr>
          <w:rFonts w:ascii="Tahoma" w:hAnsi="Tahoma" w:cs="Tahoma"/>
          <w:sz w:val="18"/>
          <w:szCs w:val="18"/>
        </w:rPr>
        <w:t>;</w:t>
      </w:r>
    </w:p>
    <w:p w14:paraId="69364B5C" w14:textId="77777777" w:rsidR="001405B6" w:rsidRPr="00620DF2" w:rsidRDefault="001405B6" w:rsidP="004D7746">
      <w:pPr>
        <w:numPr>
          <w:ilvl w:val="0"/>
          <w:numId w:val="37"/>
        </w:numPr>
        <w:tabs>
          <w:tab w:val="left" w:pos="1276"/>
        </w:tabs>
        <w:autoSpaceDE w:val="0"/>
        <w:autoSpaceDN w:val="0"/>
        <w:adjustRightInd w:val="0"/>
        <w:spacing w:line="276" w:lineRule="auto"/>
        <w:ind w:left="1276" w:hanging="425"/>
        <w:jc w:val="both"/>
        <w:rPr>
          <w:rFonts w:ascii="Tahoma" w:hAnsi="Tahoma" w:cs="Tahoma"/>
          <w:sz w:val="18"/>
          <w:szCs w:val="18"/>
        </w:rPr>
      </w:pPr>
      <w:r w:rsidRPr="00620DF2">
        <w:rPr>
          <w:rFonts w:ascii="Tahoma" w:hAnsi="Tahoma" w:cs="Tahoma"/>
          <w:b/>
          <w:sz w:val="18"/>
          <w:szCs w:val="18"/>
        </w:rPr>
        <w:t>Oświadczenia Wykonawcy</w:t>
      </w:r>
      <w:r w:rsidRPr="00620DF2">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620DF2">
        <w:rPr>
          <w:rFonts w:ascii="Tahoma" w:hAnsi="Tahoma" w:cs="Tahoma"/>
          <w:b/>
          <w:sz w:val="18"/>
          <w:szCs w:val="18"/>
        </w:rPr>
        <w:t>załącznik nr 6 do SWZ</w:t>
      </w:r>
      <w:r w:rsidRPr="00620DF2">
        <w:rPr>
          <w:rFonts w:ascii="Tahoma" w:hAnsi="Tahoma" w:cs="Tahoma"/>
          <w:sz w:val="18"/>
          <w:szCs w:val="18"/>
        </w:rPr>
        <w:t>;</w:t>
      </w:r>
    </w:p>
    <w:p w14:paraId="62F5FEF5" w14:textId="77777777" w:rsidR="001405B6" w:rsidRPr="00620DF2" w:rsidRDefault="001405B6" w:rsidP="004D7746">
      <w:pPr>
        <w:numPr>
          <w:ilvl w:val="0"/>
          <w:numId w:val="37"/>
        </w:numPr>
        <w:tabs>
          <w:tab w:val="left" w:pos="1276"/>
        </w:tabs>
        <w:autoSpaceDE w:val="0"/>
        <w:autoSpaceDN w:val="0"/>
        <w:adjustRightInd w:val="0"/>
        <w:spacing w:line="276" w:lineRule="auto"/>
        <w:ind w:left="1276" w:hanging="425"/>
        <w:jc w:val="both"/>
        <w:rPr>
          <w:rFonts w:ascii="Tahoma" w:hAnsi="Tahoma" w:cs="Tahoma"/>
          <w:sz w:val="18"/>
          <w:szCs w:val="18"/>
        </w:rPr>
      </w:pPr>
      <w:r w:rsidRPr="00620DF2">
        <w:rPr>
          <w:rFonts w:ascii="Tahoma" w:hAnsi="Tahoma" w:cs="Tahoma"/>
          <w:b/>
          <w:sz w:val="18"/>
          <w:szCs w:val="18"/>
        </w:rPr>
        <w:t>Odpis lub informacja z Krajowego Rejestru Sądowego lub z Centralnej Ewidencji i Informacji o Działalności Gospodarczej</w:t>
      </w:r>
      <w:r w:rsidRPr="00620DF2">
        <w:rPr>
          <w:rFonts w:ascii="Tahoma" w:hAnsi="Tahoma" w:cs="Tahoma"/>
          <w:sz w:val="18"/>
          <w:szCs w:val="18"/>
        </w:rPr>
        <w:t xml:space="preserve">, w zakresie art. 109 ust. 1 pkt 4 PZP ustawy, </w:t>
      </w:r>
      <w:r w:rsidRPr="00620DF2">
        <w:rPr>
          <w:rFonts w:ascii="Tahoma" w:hAnsi="Tahoma" w:cs="Tahoma"/>
          <w:b/>
          <w:sz w:val="18"/>
          <w:szCs w:val="18"/>
        </w:rPr>
        <w:t>sporządzonych nie wcześniej niż 3 miesiące przed jej złożeniem</w:t>
      </w:r>
      <w:r w:rsidRPr="00620DF2">
        <w:rPr>
          <w:rFonts w:ascii="Tahoma" w:hAnsi="Tahoma" w:cs="Tahoma"/>
          <w:sz w:val="18"/>
          <w:szCs w:val="18"/>
        </w:rPr>
        <w:t>, jeżeli odrębne przepisy wymagają wpisu do rejestru lub ewidencji.</w:t>
      </w:r>
    </w:p>
    <w:p w14:paraId="1242E47C" w14:textId="77777777" w:rsidR="001405B6" w:rsidRPr="00296EEE" w:rsidRDefault="001405B6" w:rsidP="00296EEE">
      <w:pPr>
        <w:tabs>
          <w:tab w:val="left" w:pos="1276"/>
        </w:tabs>
        <w:autoSpaceDE w:val="0"/>
        <w:autoSpaceDN w:val="0"/>
        <w:adjustRightInd w:val="0"/>
        <w:spacing w:line="276" w:lineRule="auto"/>
        <w:jc w:val="both"/>
        <w:rPr>
          <w:rFonts w:ascii="Tahoma" w:hAnsi="Tahoma" w:cs="Tahoma"/>
          <w:b/>
          <w:sz w:val="18"/>
          <w:szCs w:val="18"/>
        </w:rPr>
      </w:pPr>
    </w:p>
    <w:p w14:paraId="61E26300" w14:textId="410E5CE2" w:rsidR="00CE6404" w:rsidRPr="00296EEE" w:rsidRDefault="00CE6404" w:rsidP="00296EEE">
      <w:pPr>
        <w:numPr>
          <w:ilvl w:val="0"/>
          <w:numId w:val="18"/>
        </w:numPr>
        <w:tabs>
          <w:tab w:val="left" w:pos="426"/>
        </w:tabs>
        <w:spacing w:line="276" w:lineRule="auto"/>
        <w:ind w:left="426" w:hanging="426"/>
        <w:jc w:val="both"/>
        <w:textAlignment w:val="baseline"/>
        <w:rPr>
          <w:rFonts w:ascii="Tahoma" w:hAnsi="Tahoma" w:cs="Tahoma"/>
          <w:color w:val="000000"/>
          <w:sz w:val="18"/>
          <w:szCs w:val="18"/>
        </w:rPr>
      </w:pPr>
      <w:r w:rsidRPr="00296EEE">
        <w:rPr>
          <w:rFonts w:ascii="Tahoma" w:hAnsi="Tahoma" w:cs="Tahoma"/>
          <w:color w:val="000000"/>
          <w:sz w:val="18"/>
          <w:szCs w:val="18"/>
        </w:rPr>
        <w:t xml:space="preserve">Jeżeli Wykonawca ma siedzibę lub miejsce zamieszkania poza granicami Rzeczypospolitej Polskiej, zamiast dokumentu, o których mowa w ust. </w:t>
      </w:r>
      <w:r w:rsidR="00296EEE">
        <w:rPr>
          <w:rFonts w:ascii="Tahoma" w:hAnsi="Tahoma" w:cs="Tahoma"/>
          <w:color w:val="000000"/>
          <w:sz w:val="18"/>
          <w:szCs w:val="18"/>
        </w:rPr>
        <w:t>3.1 pkt. 3</w:t>
      </w:r>
      <w:r w:rsidRPr="00296EEE">
        <w:rPr>
          <w:rFonts w:ascii="Tahoma" w:hAnsi="Tahoma" w:cs="Tahoma"/>
          <w:color w:val="000000"/>
          <w:sz w:val="18"/>
          <w:szCs w:val="18"/>
        </w:rPr>
        <w:t xml:space="preserve">, składa dokument lub dokumenty wystawione w kraju, w którym Wykonawca ma siedzibę lub miejsce zamieszkania </w:t>
      </w:r>
      <w:r w:rsidRPr="00296EEE">
        <w:rPr>
          <w:rFonts w:ascii="Tahoma" w:hAnsi="Tahoma" w:cs="Tahoma"/>
          <w:sz w:val="18"/>
          <w:szCs w:val="18"/>
        </w:rPr>
        <w:t>lub miejsce zamieszkania ma osoba, której dotyczy informacja albo dokument,</w:t>
      </w:r>
      <w:r w:rsidRPr="00296EEE">
        <w:rPr>
          <w:rFonts w:ascii="Tahoma" w:hAnsi="Tahoma" w:cs="Tahoma"/>
          <w:color w:val="000000"/>
          <w:sz w:val="18"/>
          <w:szCs w:val="18"/>
        </w:rPr>
        <w:t xml:space="preserve">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4FCCF57" w14:textId="42A87C3B" w:rsidR="00CE6404" w:rsidRPr="00296EEE" w:rsidRDefault="00CE6404" w:rsidP="00296EEE">
      <w:pPr>
        <w:numPr>
          <w:ilvl w:val="0"/>
          <w:numId w:val="18"/>
        </w:numPr>
        <w:tabs>
          <w:tab w:val="left" w:pos="426"/>
        </w:tabs>
        <w:spacing w:line="276" w:lineRule="auto"/>
        <w:ind w:left="426" w:hanging="426"/>
        <w:jc w:val="both"/>
        <w:textAlignment w:val="baseline"/>
        <w:rPr>
          <w:rFonts w:ascii="Tahoma" w:hAnsi="Tahoma" w:cs="Tahoma"/>
          <w:color w:val="000000"/>
          <w:sz w:val="18"/>
          <w:szCs w:val="18"/>
        </w:rPr>
      </w:pPr>
      <w:r w:rsidRPr="00296EEE">
        <w:rPr>
          <w:rFonts w:ascii="Tahoma" w:hAnsi="Tahoma" w:cs="Tahoma"/>
          <w:color w:val="000000"/>
          <w:sz w:val="18"/>
          <w:szCs w:val="18"/>
        </w:rPr>
        <w:t xml:space="preserve">Dokument, o którym mowa w ust. </w:t>
      </w:r>
      <w:r w:rsidR="00296EEE">
        <w:rPr>
          <w:rFonts w:ascii="Tahoma" w:hAnsi="Tahoma" w:cs="Tahoma"/>
          <w:color w:val="000000"/>
          <w:sz w:val="18"/>
          <w:szCs w:val="18"/>
        </w:rPr>
        <w:t>4</w:t>
      </w:r>
      <w:r w:rsidRPr="00296EEE">
        <w:rPr>
          <w:rFonts w:ascii="Tahoma" w:hAnsi="Tahoma" w:cs="Tahoma"/>
          <w:color w:val="000000"/>
          <w:sz w:val="18"/>
          <w:szCs w:val="18"/>
        </w:rPr>
        <w:t xml:space="preserve"> powyżej, powinien być wystawiony nie wcześniej niż 3 miesiące przed jego złożeniem.</w:t>
      </w:r>
    </w:p>
    <w:p w14:paraId="31AB1C5D" w14:textId="5FA2C9DB" w:rsidR="00CE6404" w:rsidRPr="00296EEE" w:rsidRDefault="00CE6404" w:rsidP="00296EEE">
      <w:pPr>
        <w:numPr>
          <w:ilvl w:val="0"/>
          <w:numId w:val="18"/>
        </w:numPr>
        <w:tabs>
          <w:tab w:val="left" w:pos="426"/>
        </w:tabs>
        <w:spacing w:line="276" w:lineRule="auto"/>
        <w:ind w:left="426" w:hanging="426"/>
        <w:jc w:val="both"/>
        <w:textAlignment w:val="baseline"/>
        <w:rPr>
          <w:rFonts w:ascii="Tahoma" w:hAnsi="Tahoma" w:cs="Tahoma"/>
          <w:color w:val="000000"/>
          <w:sz w:val="18"/>
          <w:szCs w:val="18"/>
        </w:rPr>
      </w:pPr>
      <w:r w:rsidRPr="00296EEE">
        <w:rPr>
          <w:rFonts w:ascii="Tahoma" w:hAnsi="Tahoma" w:cs="Tahoma"/>
          <w:color w:val="000000"/>
          <w:sz w:val="18"/>
          <w:szCs w:val="18"/>
        </w:rPr>
        <w:lastRenderedPageBreak/>
        <w:t xml:space="preserve">Jeżeli w kraju, w którym Wykonawca ma siedzibę lub miejsce zamieszkania </w:t>
      </w:r>
      <w:r w:rsidRPr="00296EEE">
        <w:rPr>
          <w:rFonts w:ascii="Tahoma" w:hAnsi="Tahoma" w:cs="Tahoma"/>
          <w:sz w:val="18"/>
          <w:szCs w:val="18"/>
        </w:rPr>
        <w:t>lub miejsce zamieszkania ma osoba, której dokument dotyczy,</w:t>
      </w:r>
      <w:r w:rsidRPr="00296EEE">
        <w:rPr>
          <w:rFonts w:ascii="Tahoma" w:hAnsi="Tahoma" w:cs="Tahoma"/>
          <w:color w:val="000000"/>
          <w:sz w:val="18"/>
          <w:szCs w:val="18"/>
        </w:rPr>
        <w:t xml:space="preserve"> nie wydaje się dokumentów, o których mowa w ust. </w:t>
      </w:r>
      <w:r w:rsidR="00296EEE">
        <w:rPr>
          <w:rFonts w:ascii="Tahoma" w:hAnsi="Tahoma" w:cs="Tahoma"/>
          <w:color w:val="000000"/>
          <w:sz w:val="18"/>
          <w:szCs w:val="18"/>
        </w:rPr>
        <w:t>3.1</w:t>
      </w:r>
      <w:r w:rsidRPr="00296EEE">
        <w:rPr>
          <w:rFonts w:ascii="Tahoma" w:hAnsi="Tahoma" w:cs="Tahoma"/>
          <w:color w:val="000000"/>
          <w:sz w:val="18"/>
          <w:szCs w:val="18"/>
        </w:rPr>
        <w:t xml:space="preserve"> pkt. </w:t>
      </w:r>
      <w:r w:rsidR="00296EEE">
        <w:rPr>
          <w:rFonts w:ascii="Tahoma" w:hAnsi="Tahoma" w:cs="Tahoma"/>
          <w:color w:val="000000"/>
          <w:sz w:val="18"/>
          <w:szCs w:val="18"/>
        </w:rPr>
        <w:t>3</w:t>
      </w:r>
      <w:r w:rsidRPr="00296EEE">
        <w:rPr>
          <w:rFonts w:ascii="Tahoma" w:hAnsi="Tahoma" w:cs="Tahoma"/>
          <w:color w:val="000000"/>
          <w:sz w:val="18"/>
          <w:szCs w:val="18"/>
        </w:rPr>
        <w:t xml:space="preserve">, zastępuje się je odpowiednio w całości lub części dokumentem zawierającym odpowiednio oświadczenie Wykonawcy, ze wskazaniem osoby albo osób uprawnionych do jego reprezentacji, </w:t>
      </w:r>
      <w:r w:rsidRPr="00296EEE">
        <w:rPr>
          <w:rFonts w:ascii="Tahoma" w:hAnsi="Tahoma" w:cs="Tahoma"/>
          <w:sz w:val="18"/>
          <w:szCs w:val="18"/>
        </w:rPr>
        <w:t>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296EEE">
        <w:rPr>
          <w:rFonts w:ascii="Tahoma" w:hAnsi="Tahoma" w:cs="Tahoma"/>
          <w:color w:val="000000"/>
          <w:sz w:val="18"/>
          <w:szCs w:val="18"/>
        </w:rPr>
        <w:t xml:space="preserve">. </w:t>
      </w:r>
      <w:r w:rsidRPr="00296EEE">
        <w:rPr>
          <w:rFonts w:ascii="Tahoma" w:hAnsi="Tahoma" w:cs="Tahoma"/>
          <w:sz w:val="18"/>
          <w:szCs w:val="18"/>
        </w:rPr>
        <w:t>Przepis ust. 6 stosuje się.</w:t>
      </w:r>
    </w:p>
    <w:p w14:paraId="0C6BFADF" w14:textId="77777777" w:rsidR="00CE6404" w:rsidRPr="00296EEE" w:rsidRDefault="00CE6404" w:rsidP="00296EEE">
      <w:pPr>
        <w:numPr>
          <w:ilvl w:val="0"/>
          <w:numId w:val="18"/>
        </w:numPr>
        <w:tabs>
          <w:tab w:val="left" w:pos="426"/>
        </w:tabs>
        <w:spacing w:line="276" w:lineRule="auto"/>
        <w:ind w:left="426" w:hanging="426"/>
        <w:jc w:val="both"/>
        <w:textAlignment w:val="baseline"/>
        <w:rPr>
          <w:rFonts w:ascii="Tahoma" w:hAnsi="Tahoma" w:cs="Tahoma"/>
          <w:color w:val="000000"/>
          <w:sz w:val="18"/>
          <w:szCs w:val="18"/>
        </w:rPr>
      </w:pPr>
      <w:r w:rsidRPr="00296EEE">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14:paraId="258403BF" w14:textId="77777777" w:rsidR="00CE6404" w:rsidRPr="00296EEE" w:rsidRDefault="00CE6404" w:rsidP="00296EEE">
      <w:pPr>
        <w:numPr>
          <w:ilvl w:val="0"/>
          <w:numId w:val="18"/>
        </w:numPr>
        <w:tabs>
          <w:tab w:val="left" w:pos="426"/>
        </w:tabs>
        <w:spacing w:line="276" w:lineRule="auto"/>
        <w:ind w:left="426" w:hanging="426"/>
        <w:jc w:val="both"/>
        <w:textAlignment w:val="baseline"/>
        <w:rPr>
          <w:rFonts w:ascii="Tahoma" w:hAnsi="Tahoma" w:cs="Tahoma"/>
          <w:color w:val="000000"/>
          <w:sz w:val="18"/>
          <w:szCs w:val="18"/>
        </w:rPr>
      </w:pPr>
      <w:r w:rsidRPr="00296EEE">
        <w:rPr>
          <w:rFonts w:ascii="Tahoma" w:hAnsi="Tahoma" w:cs="Tahoma"/>
          <w:color w:val="000000"/>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z </w:t>
      </w:r>
      <w:proofErr w:type="spellStart"/>
      <w:r w:rsidRPr="00296EEE">
        <w:rPr>
          <w:rFonts w:ascii="Tahoma" w:hAnsi="Tahoma" w:cs="Tahoma"/>
          <w:color w:val="000000"/>
          <w:sz w:val="18"/>
          <w:szCs w:val="18"/>
        </w:rPr>
        <w:t>późn</w:t>
      </w:r>
      <w:proofErr w:type="spellEnd"/>
      <w:r w:rsidRPr="00296EEE">
        <w:rPr>
          <w:rFonts w:ascii="Tahoma" w:hAnsi="Tahoma" w:cs="Tahoma"/>
          <w:color w:val="000000"/>
          <w:sz w:val="18"/>
          <w:szCs w:val="18"/>
        </w:rPr>
        <w:t xml:space="preserve">. zm.) oraz rozporządzenia Prezesa Rady Ministrów z dnia </w:t>
      </w:r>
      <w:r w:rsidRPr="00296EEE">
        <w:rPr>
          <w:rFonts w:ascii="Tahoma" w:hAnsi="Tahoma" w:cs="Tahoma"/>
          <w:smallCaps/>
          <w:color w:val="000000"/>
          <w:sz w:val="18"/>
          <w:szCs w:val="18"/>
        </w:rPr>
        <w:t> </w:t>
      </w:r>
      <w:r w:rsidRPr="00296EEE">
        <w:rPr>
          <w:rFonts w:ascii="Tahoma" w:hAnsi="Tahoma" w:cs="Tahoma"/>
          <w:smallCaps/>
          <w:color w:val="000000"/>
          <w:sz w:val="18"/>
          <w:szCs w:val="18"/>
        </w:rPr>
        <w:t xml:space="preserve">30 </w:t>
      </w:r>
      <w:r w:rsidRPr="00296EEE">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 (</w:t>
      </w:r>
      <w:r w:rsidRPr="00296EEE">
        <w:rPr>
          <w:rFonts w:ascii="Tahoma" w:hAnsi="Tahoma" w:cs="Tahoma"/>
          <w:sz w:val="18"/>
          <w:szCs w:val="18"/>
        </w:rPr>
        <w:t>Dz.U. z 2020 r. poz. 2452)</w:t>
      </w:r>
      <w:r w:rsidRPr="00296EEE">
        <w:rPr>
          <w:rFonts w:ascii="Tahoma" w:hAnsi="Tahoma" w:cs="Tahoma"/>
          <w:color w:val="000000"/>
          <w:sz w:val="18"/>
          <w:szCs w:val="18"/>
        </w:rPr>
        <w:t>.</w:t>
      </w:r>
    </w:p>
    <w:p w14:paraId="5E71D31A" w14:textId="77777777" w:rsidR="001405B6" w:rsidRPr="00620DF2" w:rsidRDefault="001405B6" w:rsidP="001405B6">
      <w:pPr>
        <w:spacing w:line="276" w:lineRule="auto"/>
        <w:outlineLvl w:val="1"/>
        <w:rPr>
          <w:rFonts w:ascii="Tahoma" w:hAnsi="Tahoma" w:cs="Tahoma"/>
          <w:b/>
          <w:caps/>
          <w:color w:val="000000"/>
          <w:sz w:val="18"/>
          <w:szCs w:val="18"/>
        </w:rPr>
      </w:pPr>
    </w:p>
    <w:p w14:paraId="4FBC6F6D" w14:textId="77777777" w:rsidR="001405B6" w:rsidRPr="00620DF2" w:rsidRDefault="001405B6" w:rsidP="001405B6">
      <w:pPr>
        <w:spacing w:line="276" w:lineRule="auto"/>
        <w:outlineLvl w:val="1"/>
        <w:rPr>
          <w:rFonts w:ascii="Tahoma" w:hAnsi="Tahoma" w:cs="Tahoma"/>
          <w:b/>
          <w:caps/>
          <w:color w:val="000000"/>
          <w:sz w:val="18"/>
          <w:szCs w:val="18"/>
        </w:rPr>
      </w:pPr>
      <w:r w:rsidRPr="00620DF2">
        <w:rPr>
          <w:rFonts w:ascii="Tahoma" w:hAnsi="Tahoma" w:cs="Tahoma"/>
          <w:b/>
          <w:caps/>
          <w:color w:val="000000"/>
          <w:sz w:val="18"/>
          <w:szCs w:val="18"/>
        </w:rPr>
        <w:t>VII. Informacja dla Wykonawców wspólnie ubiegających się o udzielenie zamówienia</w:t>
      </w:r>
    </w:p>
    <w:p w14:paraId="0B0B806B" w14:textId="77777777" w:rsidR="001405B6" w:rsidRPr="00620DF2" w:rsidRDefault="001405B6" w:rsidP="001405B6">
      <w:pPr>
        <w:spacing w:line="276" w:lineRule="auto"/>
        <w:outlineLvl w:val="1"/>
        <w:rPr>
          <w:rFonts w:ascii="Tahoma" w:hAnsi="Tahoma" w:cs="Tahoma"/>
          <w:b/>
          <w:caps/>
          <w:color w:val="000000"/>
          <w:sz w:val="18"/>
          <w:szCs w:val="18"/>
        </w:rPr>
      </w:pPr>
    </w:p>
    <w:p w14:paraId="534A37DA" w14:textId="77777777" w:rsidR="001405B6" w:rsidRPr="00620DF2" w:rsidRDefault="001405B6" w:rsidP="004D7746">
      <w:pPr>
        <w:numPr>
          <w:ilvl w:val="0"/>
          <w:numId w:val="19"/>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w:t>
      </w:r>
      <w:r w:rsidRPr="00620DF2">
        <w:rPr>
          <w:rFonts w:ascii="Tahoma" w:hAnsi="Tahoma" w:cs="Tahoma"/>
          <w:b/>
          <w:color w:val="000000"/>
          <w:sz w:val="18"/>
          <w:szCs w:val="18"/>
        </w:rPr>
        <w:t>Pełnomocnictwo winno być załączone do oferty.</w:t>
      </w:r>
      <w:r w:rsidRPr="00620DF2">
        <w:rPr>
          <w:rFonts w:ascii="Tahoma" w:hAnsi="Tahoma" w:cs="Tahoma"/>
          <w:color w:val="000000"/>
          <w:sz w:val="18"/>
          <w:szCs w:val="18"/>
        </w:rPr>
        <w:t> </w:t>
      </w:r>
    </w:p>
    <w:p w14:paraId="614D7BC3" w14:textId="348F7352" w:rsidR="001405B6" w:rsidRPr="00620DF2" w:rsidRDefault="001405B6" w:rsidP="004D7746">
      <w:pPr>
        <w:numPr>
          <w:ilvl w:val="0"/>
          <w:numId w:val="19"/>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W przypadku Wykonawców wspólnie ubiegających się o udzielenie zamówienia, żaden z nich nie może podlegać wykluczeniu z powodu niespełniania warunków, o których mowa w art. 108 ust. 1 oraz art. 109 ust. 1 pkt. 4 Ustawy oraz nie może podlegać wykluczeniu  na podstawie art. 7 ust. 1 Ustawy z dnia 13 kwietnia 2022 r . o szczególnych rozwiązaniach w zakresie przeciwdziałania wspieraniu agresji na Ukrainę oraz służących ochronie bezpieczeństwa narodowego . Spełnianie warunków udziału w postępowaniu Wykonawcy wykazują zgodnie z ust. 2 rozdziału IV SWZ.</w:t>
      </w:r>
    </w:p>
    <w:p w14:paraId="7491D24F" w14:textId="77777777" w:rsidR="001405B6" w:rsidRPr="00620DF2" w:rsidRDefault="001405B6" w:rsidP="004D7746">
      <w:pPr>
        <w:numPr>
          <w:ilvl w:val="0"/>
          <w:numId w:val="19"/>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 xml:space="preserve">W przypadku Wykonawców wspólnie ubiegających się o udzielenie zamówienia, </w:t>
      </w:r>
      <w:r w:rsidRPr="00620DF2">
        <w:rPr>
          <w:rFonts w:ascii="Tahoma" w:hAnsi="Tahoma" w:cs="Tahoma"/>
          <w:b/>
          <w:color w:val="000000"/>
          <w:sz w:val="18"/>
          <w:szCs w:val="18"/>
        </w:rPr>
        <w:t>oświadczenia, o których mowa w Rozdziale VI ust. 1 SWZ, składa każdy z Wykonawców</w:t>
      </w:r>
      <w:r w:rsidRPr="00620DF2">
        <w:rPr>
          <w:rFonts w:ascii="Tahoma" w:hAnsi="Tahoma" w:cs="Tahoma"/>
          <w:color w:val="000000"/>
          <w:sz w:val="18"/>
          <w:szCs w:val="18"/>
        </w:rPr>
        <w:t>. Oświadczenia te potwierdzają brak podstaw wykluczenia oraz spełnianie warunków udziału w postępowaniu w zakresie, w jakim każdy z wykonawców wykazuje spełnianie warunków udziału w postępowaniu.</w:t>
      </w:r>
    </w:p>
    <w:p w14:paraId="193E252D" w14:textId="77777777" w:rsidR="001405B6" w:rsidRPr="00620DF2" w:rsidRDefault="001405B6" w:rsidP="004D7746">
      <w:pPr>
        <w:numPr>
          <w:ilvl w:val="0"/>
          <w:numId w:val="19"/>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sz w:val="18"/>
          <w:szCs w:val="18"/>
        </w:rPr>
        <w:t xml:space="preserve">Podmiotowe środki dowodowe o których mowa w rozdziale VI ust. 3.1. (1), 2), 3)) składa </w:t>
      </w:r>
      <w:r w:rsidRPr="00620DF2">
        <w:rPr>
          <w:rFonts w:ascii="Tahoma" w:hAnsi="Tahoma" w:cs="Tahoma"/>
          <w:b/>
          <w:bCs/>
          <w:sz w:val="18"/>
          <w:szCs w:val="18"/>
        </w:rPr>
        <w:t>na wezwanie Zamawiającego</w:t>
      </w:r>
      <w:r w:rsidRPr="00620DF2">
        <w:rPr>
          <w:rFonts w:ascii="Tahoma" w:hAnsi="Tahoma" w:cs="Tahoma"/>
          <w:sz w:val="18"/>
          <w:szCs w:val="18"/>
        </w:rPr>
        <w:t xml:space="preserve"> każdy z Wykonawców wspólnie ubiegających się o udzielenie zamówienia.</w:t>
      </w:r>
    </w:p>
    <w:p w14:paraId="0024E839" w14:textId="77777777" w:rsidR="001405B6" w:rsidRPr="00620DF2" w:rsidRDefault="001405B6" w:rsidP="004D7746">
      <w:pPr>
        <w:numPr>
          <w:ilvl w:val="0"/>
          <w:numId w:val="19"/>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sz w:val="18"/>
          <w:szCs w:val="18"/>
        </w:rPr>
        <w:t xml:space="preserve">Warunek dotyczący uprawnień do prowadzenia określonej działalności gospodarczej lub zawodowej, o którym mowa w art. 112 ust. 2 pkt. 2 (tj. w rozdziale IV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620DF2">
        <w:rPr>
          <w:rFonts w:ascii="Tahoma" w:hAnsi="Tahoma" w:cs="Tahoma"/>
          <w:b/>
          <w:color w:val="000000"/>
          <w:sz w:val="18"/>
          <w:szCs w:val="18"/>
        </w:rPr>
        <w:t>– nie dotyczy przedmiotowego postępowania.</w:t>
      </w:r>
    </w:p>
    <w:p w14:paraId="22ED8104" w14:textId="77777777" w:rsidR="001405B6" w:rsidRPr="00620DF2" w:rsidRDefault="001405B6" w:rsidP="004D7746">
      <w:pPr>
        <w:numPr>
          <w:ilvl w:val="0"/>
          <w:numId w:val="19"/>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620DF2">
        <w:rPr>
          <w:rFonts w:ascii="Tahoma" w:hAnsi="Tahoma" w:cs="Tahoma"/>
          <w:b/>
          <w:color w:val="000000"/>
          <w:sz w:val="18"/>
          <w:szCs w:val="18"/>
        </w:rPr>
        <w:t>– nie dotyczy przedmiotowego postępowania.</w:t>
      </w:r>
    </w:p>
    <w:p w14:paraId="0C7B33AD" w14:textId="77777777" w:rsidR="001405B6" w:rsidRPr="00620DF2" w:rsidRDefault="001405B6" w:rsidP="004D7746">
      <w:pPr>
        <w:numPr>
          <w:ilvl w:val="0"/>
          <w:numId w:val="19"/>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sz w:val="18"/>
          <w:szCs w:val="18"/>
        </w:rPr>
        <w:t xml:space="preserve">W przypadku, o którym mowa w ust. 5 i 6, wykonawcy wspólnie ubiegający się o udzielenie zamówienia dołączają do oferty </w:t>
      </w:r>
      <w:r w:rsidRPr="00620DF2">
        <w:rPr>
          <w:rFonts w:ascii="Tahoma" w:hAnsi="Tahoma" w:cs="Tahoma"/>
          <w:b/>
          <w:sz w:val="18"/>
          <w:szCs w:val="18"/>
        </w:rPr>
        <w:t>oświadczenie</w:t>
      </w:r>
      <w:r w:rsidRPr="00620DF2">
        <w:rPr>
          <w:rFonts w:ascii="Tahoma" w:hAnsi="Tahoma" w:cs="Tahoma"/>
          <w:sz w:val="18"/>
          <w:szCs w:val="18"/>
        </w:rPr>
        <w:t xml:space="preserve">, z którego wynika, które , które roboty budowlane, dostawy lub usługi wykonają poszczególni wykonawcy </w:t>
      </w:r>
      <w:r w:rsidRPr="00620DF2">
        <w:rPr>
          <w:rFonts w:ascii="Tahoma" w:hAnsi="Tahoma" w:cs="Tahoma"/>
          <w:b/>
          <w:color w:val="000000"/>
          <w:sz w:val="18"/>
          <w:szCs w:val="18"/>
        </w:rPr>
        <w:t>– nie dotyczy przedmiotowego postępowania.</w:t>
      </w:r>
    </w:p>
    <w:p w14:paraId="6D7A1EB4" w14:textId="77777777" w:rsidR="001405B6" w:rsidRPr="00620DF2" w:rsidRDefault="001405B6" w:rsidP="001405B6">
      <w:pPr>
        <w:suppressAutoHyphens/>
        <w:spacing w:line="276" w:lineRule="auto"/>
        <w:jc w:val="both"/>
        <w:rPr>
          <w:rFonts w:ascii="Tahoma" w:hAnsi="Tahoma" w:cs="Tahoma"/>
          <w:b/>
          <w:caps/>
          <w:color w:val="000000"/>
          <w:sz w:val="18"/>
          <w:szCs w:val="18"/>
        </w:rPr>
      </w:pPr>
    </w:p>
    <w:p w14:paraId="00F8DBB3" w14:textId="678DE084" w:rsidR="001405B6" w:rsidRDefault="001405B6" w:rsidP="001405B6">
      <w:pPr>
        <w:suppressAutoHyphens/>
        <w:spacing w:line="276" w:lineRule="auto"/>
        <w:jc w:val="both"/>
        <w:rPr>
          <w:rFonts w:ascii="Tahoma" w:hAnsi="Tahoma" w:cs="Tahoma"/>
          <w:b/>
          <w:bCs/>
          <w:caps/>
          <w:sz w:val="18"/>
          <w:szCs w:val="18"/>
        </w:rPr>
      </w:pPr>
      <w:r w:rsidRPr="00620DF2">
        <w:rPr>
          <w:rFonts w:ascii="Tahoma" w:hAnsi="Tahoma" w:cs="Tahoma"/>
          <w:b/>
          <w:bCs/>
          <w:sz w:val="18"/>
          <w:szCs w:val="18"/>
        </w:rPr>
        <w:t xml:space="preserve">VIII.  </w:t>
      </w:r>
      <w:r w:rsidRPr="00620DF2">
        <w:rPr>
          <w:rFonts w:ascii="Tahoma" w:hAnsi="Tahoma" w:cs="Tahoma"/>
          <w:b/>
          <w:bCs/>
          <w:caps/>
          <w:sz w:val="18"/>
          <w:szCs w:val="18"/>
        </w:rPr>
        <w:t>Informacje o sposobie porozumiewania się z zamawiającego z wykonawcami oraz przekazywania oswiadczeń lub dokumentów</w:t>
      </w:r>
    </w:p>
    <w:p w14:paraId="48EB18DF" w14:textId="77777777" w:rsidR="00296EEE" w:rsidRPr="00620DF2" w:rsidRDefault="00296EEE" w:rsidP="001405B6">
      <w:pPr>
        <w:suppressAutoHyphens/>
        <w:spacing w:line="276" w:lineRule="auto"/>
        <w:jc w:val="both"/>
        <w:rPr>
          <w:rFonts w:ascii="Tahoma" w:eastAsia="MS Mincho" w:hAnsi="Tahoma" w:cs="Tahoma"/>
          <w:b/>
          <w:bCs/>
          <w:sz w:val="18"/>
          <w:szCs w:val="18"/>
        </w:rPr>
      </w:pPr>
    </w:p>
    <w:p w14:paraId="3A6CB0C7"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eastAsia="MS Mincho" w:hAnsi="Tahoma" w:cs="Tahoma"/>
          <w:sz w:val="18"/>
          <w:szCs w:val="18"/>
        </w:rPr>
        <w:t>Osobą uprawnioną przez Zamawiającego do porozumiewania się z Wykonawcami jest:</w:t>
      </w:r>
    </w:p>
    <w:p w14:paraId="76C68460" w14:textId="77777777" w:rsidR="001405B6" w:rsidRPr="00620DF2" w:rsidRDefault="001405B6" w:rsidP="001405B6">
      <w:pPr>
        <w:spacing w:line="276" w:lineRule="auto"/>
        <w:ind w:left="567"/>
        <w:rPr>
          <w:rFonts w:ascii="Tahoma" w:hAnsi="Tahoma" w:cs="Tahoma"/>
          <w:b/>
          <w:sz w:val="18"/>
          <w:szCs w:val="18"/>
        </w:rPr>
      </w:pPr>
      <w:r w:rsidRPr="00620DF2">
        <w:rPr>
          <w:rFonts w:ascii="Tahoma" w:hAnsi="Tahoma" w:cs="Tahoma"/>
          <w:b/>
          <w:sz w:val="18"/>
          <w:szCs w:val="18"/>
        </w:rPr>
        <w:t>W sprawach proceduralnych:</w:t>
      </w:r>
    </w:p>
    <w:p w14:paraId="38D15F05" w14:textId="4D03F718" w:rsidR="001405B6" w:rsidRPr="00620DF2" w:rsidRDefault="00045433" w:rsidP="001405B6">
      <w:pPr>
        <w:spacing w:line="276" w:lineRule="auto"/>
        <w:ind w:left="1134"/>
        <w:rPr>
          <w:rFonts w:ascii="Tahoma" w:hAnsi="Tahoma" w:cs="Tahoma"/>
          <w:sz w:val="18"/>
          <w:szCs w:val="18"/>
        </w:rPr>
      </w:pPr>
      <w:r w:rsidRPr="00620DF2">
        <w:rPr>
          <w:rFonts w:ascii="Tahoma" w:hAnsi="Tahoma" w:cs="Tahoma"/>
          <w:sz w:val="18"/>
          <w:szCs w:val="18"/>
        </w:rPr>
        <w:t>Weronika Burdyka</w:t>
      </w:r>
      <w:r w:rsidR="001405B6" w:rsidRPr="00620DF2">
        <w:rPr>
          <w:rFonts w:ascii="Tahoma" w:hAnsi="Tahoma" w:cs="Tahoma"/>
          <w:sz w:val="18"/>
          <w:szCs w:val="18"/>
        </w:rPr>
        <w:t xml:space="preserve"> – Dział Zamówień Publicznych.</w:t>
      </w:r>
    </w:p>
    <w:p w14:paraId="53371E4E" w14:textId="77777777" w:rsidR="001405B6" w:rsidRPr="00620DF2" w:rsidRDefault="001405B6" w:rsidP="001405B6">
      <w:pPr>
        <w:suppressAutoHyphens/>
        <w:spacing w:line="276" w:lineRule="auto"/>
        <w:ind w:left="567"/>
        <w:rPr>
          <w:rFonts w:ascii="Tahoma" w:hAnsi="Tahoma" w:cs="Tahoma"/>
          <w:sz w:val="18"/>
          <w:szCs w:val="18"/>
        </w:rPr>
      </w:pPr>
      <w:r w:rsidRPr="00620DF2">
        <w:rPr>
          <w:rFonts w:ascii="Tahoma" w:hAnsi="Tahoma" w:cs="Tahoma"/>
          <w:b/>
          <w:sz w:val="18"/>
          <w:szCs w:val="18"/>
        </w:rPr>
        <w:t>W sprawach merytorycznych:</w:t>
      </w:r>
    </w:p>
    <w:p w14:paraId="049267DD" w14:textId="50BABDD0" w:rsidR="001405B6" w:rsidRPr="00620DF2" w:rsidRDefault="001405B6" w:rsidP="001405B6">
      <w:pPr>
        <w:spacing w:line="276" w:lineRule="auto"/>
        <w:ind w:left="1134"/>
        <w:rPr>
          <w:rFonts w:ascii="Tahoma" w:hAnsi="Tahoma" w:cs="Tahoma"/>
          <w:sz w:val="18"/>
          <w:szCs w:val="18"/>
        </w:rPr>
      </w:pPr>
      <w:r w:rsidRPr="00620DF2">
        <w:rPr>
          <w:rFonts w:ascii="Tahoma" w:hAnsi="Tahoma" w:cs="Tahoma"/>
          <w:sz w:val="18"/>
          <w:szCs w:val="18"/>
        </w:rPr>
        <w:t>Tomasz Pintera</w:t>
      </w:r>
      <w:r w:rsidR="00237D36">
        <w:rPr>
          <w:rFonts w:ascii="Tahoma" w:hAnsi="Tahoma" w:cs="Tahoma"/>
          <w:sz w:val="18"/>
          <w:szCs w:val="18"/>
        </w:rPr>
        <w:t xml:space="preserve"> </w:t>
      </w:r>
      <w:r w:rsidRPr="00620DF2">
        <w:rPr>
          <w:rFonts w:ascii="Tahoma" w:hAnsi="Tahoma" w:cs="Tahoma"/>
          <w:sz w:val="18"/>
          <w:szCs w:val="18"/>
        </w:rPr>
        <w:t>– Dział Techniczny.</w:t>
      </w:r>
    </w:p>
    <w:p w14:paraId="7FA72E5F"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eastAsia="MS Mincho" w:hAnsi="Tahoma" w:cs="Tahoma"/>
          <w:sz w:val="18"/>
          <w:szCs w:val="18"/>
        </w:rPr>
        <w:t xml:space="preserve">Postępowanie prowadzone jest w języku polskim w formie elektronicznej za pośrednictwem </w:t>
      </w:r>
      <w:hyperlink r:id="rId20" w:history="1">
        <w:r w:rsidRPr="00620DF2">
          <w:rPr>
            <w:rFonts w:ascii="Tahoma" w:eastAsia="MS Mincho" w:hAnsi="Tahoma" w:cs="Tahoma"/>
            <w:sz w:val="18"/>
            <w:szCs w:val="18"/>
          </w:rPr>
          <w:t>platformazakupowa.pl</w:t>
        </w:r>
      </w:hyperlink>
      <w:r w:rsidRPr="00620DF2">
        <w:rPr>
          <w:rFonts w:ascii="Tahoma" w:eastAsia="MS Mincho" w:hAnsi="Tahoma" w:cs="Tahoma"/>
          <w:sz w:val="18"/>
          <w:szCs w:val="18"/>
        </w:rPr>
        <w:t xml:space="preserve"> pod adresem: </w:t>
      </w:r>
      <w:hyperlink r:id="rId21" w:history="1">
        <w:r w:rsidRPr="00620DF2">
          <w:rPr>
            <w:rFonts w:ascii="Tahoma" w:eastAsia="Calibri" w:hAnsi="Tahoma" w:cs="Tahoma"/>
            <w:sz w:val="18"/>
            <w:szCs w:val="18"/>
          </w:rPr>
          <w:t>https://platformazakupowa.pl/pn/uskwam_umedlodz</w:t>
        </w:r>
      </w:hyperlink>
      <w:r w:rsidRPr="00620DF2">
        <w:rPr>
          <w:rFonts w:ascii="Tahoma" w:eastAsia="Calibri" w:hAnsi="Tahoma" w:cs="Tahoma"/>
          <w:b/>
          <w:sz w:val="18"/>
          <w:szCs w:val="18"/>
        </w:rPr>
        <w:t>.</w:t>
      </w:r>
    </w:p>
    <w:p w14:paraId="4BAAEF58"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hAnsi="Tahoma" w:cs="Tahoma"/>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r w:rsidRPr="00620DF2">
          <w:rPr>
            <w:rFonts w:ascii="Tahoma" w:hAnsi="Tahoma" w:cs="Tahoma"/>
            <w:color w:val="1155CC"/>
            <w:sz w:val="18"/>
            <w:szCs w:val="18"/>
            <w:u w:val="single"/>
          </w:rPr>
          <w:t>platformazakupowa.pl</w:t>
        </w:r>
      </w:hyperlink>
      <w:r w:rsidRPr="00620DF2">
        <w:rPr>
          <w:rFonts w:ascii="Tahoma" w:hAnsi="Tahoma" w:cs="Tahoma"/>
          <w:sz w:val="18"/>
          <w:szCs w:val="18"/>
        </w:rPr>
        <w:t xml:space="preserve"> i formularza „</w:t>
      </w:r>
      <w:r w:rsidRPr="00620DF2">
        <w:rPr>
          <w:rFonts w:ascii="Tahoma" w:hAnsi="Tahoma" w:cs="Tahoma"/>
          <w:b/>
          <w:sz w:val="18"/>
          <w:szCs w:val="18"/>
        </w:rPr>
        <w:t>Wyślij wiadomość do zamawiającego</w:t>
      </w:r>
      <w:r w:rsidRPr="00620DF2">
        <w:rPr>
          <w:rFonts w:ascii="Tahoma" w:hAnsi="Tahoma" w:cs="Tahoma"/>
          <w:sz w:val="18"/>
          <w:szCs w:val="18"/>
        </w:rPr>
        <w:t xml:space="preserve">”. </w:t>
      </w:r>
    </w:p>
    <w:p w14:paraId="77ACCE1E" w14:textId="77777777" w:rsidR="001405B6" w:rsidRPr="00620DF2" w:rsidRDefault="001405B6" w:rsidP="001405B6">
      <w:pPr>
        <w:spacing w:line="276" w:lineRule="auto"/>
        <w:ind w:left="426"/>
        <w:jc w:val="both"/>
        <w:rPr>
          <w:rFonts w:ascii="Tahoma" w:hAnsi="Tahoma" w:cs="Tahoma"/>
          <w:color w:val="000000"/>
          <w:sz w:val="18"/>
          <w:szCs w:val="18"/>
        </w:rPr>
      </w:pPr>
      <w:r w:rsidRPr="00620DF2">
        <w:rPr>
          <w:rFonts w:ascii="Tahoma" w:hAnsi="Tahoma" w:cs="Tahoma"/>
          <w:sz w:val="18"/>
          <w:szCs w:val="18"/>
        </w:rPr>
        <w:t xml:space="preserve">Za datę przekazania (wpływu) oświadczeń, wniosków, zawiadomień oraz informacji przyjmuje się datę ich przesłania za pośrednictwem </w:t>
      </w:r>
      <w:hyperlink r:id="rId23">
        <w:r w:rsidRPr="00620DF2">
          <w:rPr>
            <w:rFonts w:ascii="Tahoma" w:hAnsi="Tahoma" w:cs="Tahoma"/>
            <w:color w:val="1155CC"/>
            <w:sz w:val="18"/>
            <w:szCs w:val="18"/>
            <w:u w:val="single"/>
          </w:rPr>
          <w:t>platformazakupowa.pl</w:t>
        </w:r>
      </w:hyperlink>
      <w:r w:rsidRPr="00620DF2">
        <w:rPr>
          <w:rFonts w:ascii="Tahoma" w:hAnsi="Tahoma" w:cs="Tahoma"/>
          <w:sz w:val="18"/>
          <w:szCs w:val="18"/>
        </w:rPr>
        <w:t xml:space="preserve"> poprzez kliknięcie przycisku  „Wyślij wiadomość do zamawiającego” po których pojawi się komunikat, że wiadomość została wysłana do zamawiającego. </w:t>
      </w:r>
    </w:p>
    <w:p w14:paraId="3B6C5C38"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hAnsi="Tahoma" w:cs="Tahoma"/>
          <w:sz w:val="18"/>
          <w:szCs w:val="18"/>
        </w:rPr>
        <w:t xml:space="preserve">Zamawiający będzie przekazywał wykonawcom informacje w formie elektronicznej za pośrednictwem </w:t>
      </w:r>
      <w:hyperlink r:id="rId24">
        <w:r w:rsidRPr="00620DF2">
          <w:rPr>
            <w:rFonts w:ascii="Tahoma" w:hAnsi="Tahoma" w:cs="Tahoma"/>
            <w:color w:val="1155CC"/>
            <w:sz w:val="18"/>
            <w:szCs w:val="18"/>
            <w:u w:val="single"/>
          </w:rPr>
          <w:t>platformazakupowa.pl</w:t>
        </w:r>
      </w:hyperlink>
      <w:r w:rsidRPr="00620DF2">
        <w:rPr>
          <w:rFonts w:ascii="Tahoma" w:hAnsi="Tahoma" w:cs="Tahoma"/>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r w:rsidRPr="00620DF2">
          <w:rPr>
            <w:rFonts w:ascii="Tahoma" w:hAnsi="Tahoma" w:cs="Tahoma"/>
            <w:color w:val="1155CC"/>
            <w:sz w:val="18"/>
            <w:szCs w:val="18"/>
            <w:u w:val="single"/>
          </w:rPr>
          <w:t>platformazakupowa.pl</w:t>
        </w:r>
      </w:hyperlink>
      <w:r w:rsidRPr="00620DF2">
        <w:rPr>
          <w:rFonts w:ascii="Tahoma" w:hAnsi="Tahoma" w:cs="Tahoma"/>
          <w:sz w:val="18"/>
          <w:szCs w:val="18"/>
        </w:rPr>
        <w:t xml:space="preserve"> do konkretnego wykonawcy.</w:t>
      </w:r>
    </w:p>
    <w:p w14:paraId="471AABFB"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hAnsi="Tahoma" w:cs="Tahoma"/>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5449BA4"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hAnsi="Tahoma" w:cs="Tahoma"/>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6">
        <w:r w:rsidRPr="00620DF2">
          <w:rPr>
            <w:rFonts w:ascii="Tahoma" w:hAnsi="Tahoma" w:cs="Tahoma"/>
            <w:color w:val="1155CC"/>
            <w:sz w:val="18"/>
            <w:szCs w:val="18"/>
            <w:u w:val="single"/>
          </w:rPr>
          <w:t>platformazakupowa.pl</w:t>
        </w:r>
      </w:hyperlink>
      <w:r w:rsidRPr="00620DF2">
        <w:rPr>
          <w:rFonts w:ascii="Tahoma" w:hAnsi="Tahoma" w:cs="Tahoma"/>
          <w:sz w:val="18"/>
          <w:szCs w:val="18"/>
        </w:rPr>
        <w:t>, tj.:</w:t>
      </w:r>
    </w:p>
    <w:p w14:paraId="1413CC28" w14:textId="77777777" w:rsidR="001405B6" w:rsidRPr="00620DF2" w:rsidRDefault="001405B6" w:rsidP="004D7746">
      <w:pPr>
        <w:numPr>
          <w:ilvl w:val="1"/>
          <w:numId w:val="24"/>
        </w:numPr>
        <w:spacing w:line="276" w:lineRule="auto"/>
        <w:ind w:left="993"/>
        <w:jc w:val="both"/>
        <w:rPr>
          <w:rFonts w:ascii="Tahoma" w:hAnsi="Tahoma" w:cs="Tahoma"/>
          <w:sz w:val="18"/>
          <w:szCs w:val="18"/>
        </w:rPr>
      </w:pPr>
      <w:r w:rsidRPr="00620DF2">
        <w:rPr>
          <w:rFonts w:ascii="Tahoma" w:hAnsi="Tahoma" w:cs="Tahoma"/>
          <w:sz w:val="18"/>
          <w:szCs w:val="18"/>
        </w:rPr>
        <w:t xml:space="preserve">stały dostęp do sieci Internet o gwarantowanej przepustowości nie mniejszej niż 512 </w:t>
      </w:r>
      <w:proofErr w:type="spellStart"/>
      <w:r w:rsidRPr="00620DF2">
        <w:rPr>
          <w:rFonts w:ascii="Tahoma" w:hAnsi="Tahoma" w:cs="Tahoma"/>
          <w:sz w:val="18"/>
          <w:szCs w:val="18"/>
        </w:rPr>
        <w:t>kb</w:t>
      </w:r>
      <w:proofErr w:type="spellEnd"/>
      <w:r w:rsidRPr="00620DF2">
        <w:rPr>
          <w:rFonts w:ascii="Tahoma" w:hAnsi="Tahoma" w:cs="Tahoma"/>
          <w:sz w:val="18"/>
          <w:szCs w:val="18"/>
        </w:rPr>
        <w:t>/s,</w:t>
      </w:r>
    </w:p>
    <w:p w14:paraId="568BCB62" w14:textId="77777777" w:rsidR="001405B6" w:rsidRPr="00620DF2" w:rsidRDefault="001405B6" w:rsidP="004D7746">
      <w:pPr>
        <w:numPr>
          <w:ilvl w:val="1"/>
          <w:numId w:val="24"/>
        </w:numPr>
        <w:spacing w:line="276" w:lineRule="auto"/>
        <w:ind w:left="993"/>
        <w:jc w:val="both"/>
        <w:rPr>
          <w:rFonts w:ascii="Tahoma" w:hAnsi="Tahoma" w:cs="Tahoma"/>
          <w:sz w:val="18"/>
          <w:szCs w:val="18"/>
        </w:rPr>
      </w:pPr>
      <w:r w:rsidRPr="00620DF2">
        <w:rPr>
          <w:rFonts w:ascii="Tahoma"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4C0658ED" w14:textId="77777777" w:rsidR="001405B6" w:rsidRPr="00620DF2" w:rsidRDefault="001405B6" w:rsidP="004D7746">
      <w:pPr>
        <w:numPr>
          <w:ilvl w:val="1"/>
          <w:numId w:val="24"/>
        </w:numPr>
        <w:spacing w:line="276" w:lineRule="auto"/>
        <w:ind w:left="993"/>
        <w:jc w:val="both"/>
        <w:rPr>
          <w:rFonts w:ascii="Tahoma" w:hAnsi="Tahoma" w:cs="Tahoma"/>
          <w:sz w:val="18"/>
          <w:szCs w:val="18"/>
        </w:rPr>
      </w:pPr>
      <w:r w:rsidRPr="00620DF2">
        <w:rPr>
          <w:rFonts w:ascii="Tahoma" w:hAnsi="Tahoma" w:cs="Tahoma"/>
          <w:sz w:val="18"/>
          <w:szCs w:val="18"/>
        </w:rPr>
        <w:t>zainstalowana dowolna przeglądarka internetowa, w przypadku Internet Explorer minimalnie wersja 10 0.,</w:t>
      </w:r>
    </w:p>
    <w:p w14:paraId="2A8E4C46" w14:textId="77777777" w:rsidR="001405B6" w:rsidRPr="00620DF2" w:rsidRDefault="001405B6" w:rsidP="004D7746">
      <w:pPr>
        <w:numPr>
          <w:ilvl w:val="1"/>
          <w:numId w:val="24"/>
        </w:numPr>
        <w:spacing w:line="276" w:lineRule="auto"/>
        <w:ind w:left="993"/>
        <w:jc w:val="both"/>
        <w:rPr>
          <w:rFonts w:ascii="Tahoma" w:hAnsi="Tahoma" w:cs="Tahoma"/>
          <w:sz w:val="18"/>
          <w:szCs w:val="18"/>
        </w:rPr>
      </w:pPr>
      <w:r w:rsidRPr="00620DF2">
        <w:rPr>
          <w:rFonts w:ascii="Tahoma" w:hAnsi="Tahoma" w:cs="Tahoma"/>
          <w:sz w:val="18"/>
          <w:szCs w:val="18"/>
        </w:rPr>
        <w:t>włączona obsługa JavaScript,</w:t>
      </w:r>
    </w:p>
    <w:p w14:paraId="3010DA8B" w14:textId="77777777" w:rsidR="001405B6" w:rsidRPr="00620DF2" w:rsidRDefault="001405B6" w:rsidP="004D7746">
      <w:pPr>
        <w:numPr>
          <w:ilvl w:val="1"/>
          <w:numId w:val="24"/>
        </w:numPr>
        <w:spacing w:line="276" w:lineRule="auto"/>
        <w:ind w:left="993"/>
        <w:jc w:val="both"/>
        <w:rPr>
          <w:rFonts w:ascii="Tahoma" w:hAnsi="Tahoma" w:cs="Tahoma"/>
          <w:sz w:val="18"/>
          <w:szCs w:val="18"/>
        </w:rPr>
      </w:pPr>
      <w:r w:rsidRPr="00620DF2">
        <w:rPr>
          <w:rFonts w:ascii="Tahoma" w:hAnsi="Tahoma" w:cs="Tahoma"/>
          <w:sz w:val="18"/>
          <w:szCs w:val="18"/>
        </w:rPr>
        <w:t xml:space="preserve">zainstalowany program Adobe </w:t>
      </w:r>
      <w:proofErr w:type="spellStart"/>
      <w:r w:rsidRPr="00620DF2">
        <w:rPr>
          <w:rFonts w:ascii="Tahoma" w:hAnsi="Tahoma" w:cs="Tahoma"/>
          <w:sz w:val="18"/>
          <w:szCs w:val="18"/>
        </w:rPr>
        <w:t>Acrobat</w:t>
      </w:r>
      <w:proofErr w:type="spellEnd"/>
      <w:r w:rsidRPr="00620DF2">
        <w:rPr>
          <w:rFonts w:ascii="Tahoma" w:hAnsi="Tahoma" w:cs="Tahoma"/>
          <w:sz w:val="18"/>
          <w:szCs w:val="18"/>
        </w:rPr>
        <w:t xml:space="preserve"> Reader lub inny obsługujący format plików .pdf,</w:t>
      </w:r>
    </w:p>
    <w:p w14:paraId="119CDA6B" w14:textId="77777777" w:rsidR="001405B6" w:rsidRPr="00620DF2" w:rsidRDefault="001405B6" w:rsidP="004D7746">
      <w:pPr>
        <w:numPr>
          <w:ilvl w:val="1"/>
          <w:numId w:val="24"/>
        </w:numPr>
        <w:spacing w:line="276" w:lineRule="auto"/>
        <w:ind w:left="993"/>
        <w:jc w:val="both"/>
        <w:rPr>
          <w:rFonts w:ascii="Tahoma" w:hAnsi="Tahoma" w:cs="Tahoma"/>
          <w:sz w:val="18"/>
          <w:szCs w:val="18"/>
        </w:rPr>
      </w:pPr>
      <w:r w:rsidRPr="00620DF2">
        <w:rPr>
          <w:rFonts w:ascii="Tahoma" w:hAnsi="Tahoma" w:cs="Tahoma"/>
          <w:sz w:val="18"/>
          <w:szCs w:val="18"/>
        </w:rPr>
        <w:t>Platformazakupowa.pl działa według standardu przyjętego w komunikacji sieciowej - kodowanie UTF8,</w:t>
      </w:r>
    </w:p>
    <w:p w14:paraId="4973FF21" w14:textId="77777777" w:rsidR="001405B6" w:rsidRPr="00620DF2" w:rsidRDefault="001405B6" w:rsidP="004D7746">
      <w:pPr>
        <w:numPr>
          <w:ilvl w:val="1"/>
          <w:numId w:val="24"/>
        </w:numPr>
        <w:spacing w:line="276" w:lineRule="auto"/>
        <w:ind w:left="993"/>
        <w:jc w:val="both"/>
        <w:rPr>
          <w:rFonts w:ascii="Tahoma" w:hAnsi="Tahoma" w:cs="Tahoma"/>
          <w:sz w:val="18"/>
          <w:szCs w:val="18"/>
        </w:rPr>
      </w:pPr>
      <w:r w:rsidRPr="00620DF2">
        <w:rPr>
          <w:rFonts w:ascii="Tahoma" w:hAnsi="Tahoma" w:cs="Tahoma"/>
          <w:sz w:val="18"/>
          <w:szCs w:val="18"/>
        </w:rPr>
        <w:t>Oznaczenie czasu odbioru danych przez platformę zakupową stanowi datę oraz dokładny czas (</w:t>
      </w:r>
      <w:proofErr w:type="spellStart"/>
      <w:r w:rsidRPr="00620DF2">
        <w:rPr>
          <w:rFonts w:ascii="Tahoma" w:hAnsi="Tahoma" w:cs="Tahoma"/>
          <w:sz w:val="18"/>
          <w:szCs w:val="18"/>
        </w:rPr>
        <w:t>hh:mm:ss</w:t>
      </w:r>
      <w:proofErr w:type="spellEnd"/>
      <w:r w:rsidRPr="00620DF2">
        <w:rPr>
          <w:rFonts w:ascii="Tahoma" w:hAnsi="Tahoma" w:cs="Tahoma"/>
          <w:sz w:val="18"/>
          <w:szCs w:val="18"/>
        </w:rPr>
        <w:t>) generowany wg. czasu lokalnego serwera synchronizowanego z zegarem Głównego Urzędu Miar.</w:t>
      </w:r>
    </w:p>
    <w:p w14:paraId="020F810A"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hAnsi="Tahoma" w:cs="Tahoma"/>
          <w:sz w:val="18"/>
          <w:szCs w:val="18"/>
        </w:rPr>
        <w:t>Wykonawca, przystępując do niniejszego postępowania o udzielenie zamówienia publicznego:</w:t>
      </w:r>
    </w:p>
    <w:p w14:paraId="27D60D43" w14:textId="77777777" w:rsidR="001405B6" w:rsidRPr="00620DF2" w:rsidRDefault="001405B6" w:rsidP="004D7746">
      <w:pPr>
        <w:numPr>
          <w:ilvl w:val="1"/>
          <w:numId w:val="24"/>
        </w:numPr>
        <w:spacing w:line="276" w:lineRule="auto"/>
        <w:ind w:left="993"/>
        <w:jc w:val="both"/>
        <w:rPr>
          <w:rFonts w:ascii="Tahoma" w:hAnsi="Tahoma" w:cs="Tahoma"/>
          <w:sz w:val="18"/>
          <w:szCs w:val="18"/>
        </w:rPr>
      </w:pPr>
      <w:r w:rsidRPr="00620DF2">
        <w:rPr>
          <w:rFonts w:ascii="Tahoma" w:hAnsi="Tahoma" w:cs="Tahoma"/>
          <w:sz w:val="18"/>
          <w:szCs w:val="18"/>
        </w:rPr>
        <w:t xml:space="preserve">akceptuje warunki korzystania z </w:t>
      </w:r>
      <w:hyperlink r:id="rId27">
        <w:r w:rsidRPr="00620DF2">
          <w:rPr>
            <w:rFonts w:ascii="Tahoma" w:hAnsi="Tahoma" w:cs="Tahoma"/>
            <w:color w:val="1155CC"/>
            <w:sz w:val="18"/>
            <w:szCs w:val="18"/>
            <w:u w:val="single"/>
          </w:rPr>
          <w:t>platformazakupowa.pl</w:t>
        </w:r>
      </w:hyperlink>
      <w:r w:rsidRPr="00620DF2">
        <w:rPr>
          <w:rFonts w:ascii="Tahoma" w:hAnsi="Tahoma" w:cs="Tahoma"/>
          <w:sz w:val="18"/>
          <w:szCs w:val="18"/>
        </w:rPr>
        <w:t xml:space="preserve"> określone w Regulaminie zamieszczonym na stronie internetowej </w:t>
      </w:r>
      <w:hyperlink r:id="rId28">
        <w:r w:rsidRPr="00620DF2">
          <w:rPr>
            <w:rFonts w:ascii="Tahoma" w:hAnsi="Tahoma" w:cs="Tahoma"/>
            <w:sz w:val="18"/>
            <w:szCs w:val="18"/>
          </w:rPr>
          <w:t>pod linkiem</w:t>
        </w:r>
      </w:hyperlink>
      <w:r w:rsidRPr="00620DF2">
        <w:rPr>
          <w:rFonts w:ascii="Tahoma" w:hAnsi="Tahoma" w:cs="Tahoma"/>
          <w:sz w:val="18"/>
          <w:szCs w:val="18"/>
        </w:rPr>
        <w:t xml:space="preserve">  w zakładce „Regulamin" oraz uznaje go za wiążący,</w:t>
      </w:r>
    </w:p>
    <w:p w14:paraId="59C798C2" w14:textId="77777777" w:rsidR="001405B6" w:rsidRPr="00620DF2" w:rsidRDefault="001405B6" w:rsidP="004D7746">
      <w:pPr>
        <w:numPr>
          <w:ilvl w:val="1"/>
          <w:numId w:val="24"/>
        </w:numPr>
        <w:spacing w:line="276" w:lineRule="auto"/>
        <w:ind w:left="993"/>
        <w:jc w:val="both"/>
        <w:rPr>
          <w:rFonts w:ascii="Tahoma" w:hAnsi="Tahoma" w:cs="Tahoma"/>
          <w:sz w:val="18"/>
          <w:szCs w:val="18"/>
        </w:rPr>
      </w:pPr>
      <w:r w:rsidRPr="00620DF2">
        <w:rPr>
          <w:rFonts w:ascii="Tahoma" w:hAnsi="Tahoma" w:cs="Tahoma"/>
          <w:sz w:val="18"/>
          <w:szCs w:val="18"/>
        </w:rPr>
        <w:t xml:space="preserve">zapoznał i stosuje się do Instrukcji składania ofert/wniosków dostępnej </w:t>
      </w:r>
      <w:hyperlink r:id="rId29">
        <w:r w:rsidRPr="00620DF2">
          <w:rPr>
            <w:rFonts w:ascii="Tahoma" w:hAnsi="Tahoma" w:cs="Tahoma"/>
            <w:color w:val="1155CC"/>
            <w:sz w:val="18"/>
            <w:szCs w:val="18"/>
            <w:u w:val="single"/>
          </w:rPr>
          <w:t>pod linkiem</w:t>
        </w:r>
      </w:hyperlink>
      <w:r w:rsidRPr="00620DF2">
        <w:rPr>
          <w:rFonts w:ascii="Tahoma" w:hAnsi="Tahoma" w:cs="Tahoma"/>
          <w:sz w:val="18"/>
          <w:szCs w:val="18"/>
        </w:rPr>
        <w:t xml:space="preserve">. </w:t>
      </w:r>
    </w:p>
    <w:p w14:paraId="593C3E04"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hAnsi="Tahoma" w:cs="Tahoma"/>
          <w:b/>
          <w:sz w:val="18"/>
          <w:szCs w:val="18"/>
        </w:rPr>
        <w:t xml:space="preserve">Zamawiający nie ponosi odpowiedzialności za złożenie oferty w sposób niezgodny z Instrukcją korzystania z </w:t>
      </w:r>
      <w:hyperlink r:id="rId30">
        <w:r w:rsidRPr="00620DF2">
          <w:rPr>
            <w:rFonts w:ascii="Tahoma" w:hAnsi="Tahoma" w:cs="Tahoma"/>
            <w:b/>
            <w:color w:val="1155CC"/>
            <w:sz w:val="18"/>
            <w:szCs w:val="18"/>
            <w:u w:val="single"/>
          </w:rPr>
          <w:t>platformazakupowa.pl</w:t>
        </w:r>
      </w:hyperlink>
      <w:r w:rsidRPr="00620DF2">
        <w:rPr>
          <w:rFonts w:ascii="Tahoma" w:hAnsi="Tahoma" w:cs="Tahoma"/>
          <w:sz w:val="18"/>
          <w:szCs w:val="18"/>
        </w:rPr>
        <w:t xml:space="preserve">, w szczególności za sytuację, gdy zamawiający zapozna się z treścią oferty przed upływem terminu składania ofert (np. złożenie oferty w zakładce „Wyślij wiadomość do zamawiającego”). </w:t>
      </w:r>
      <w:r w:rsidRPr="00620DF2">
        <w:rPr>
          <w:rFonts w:ascii="Tahoma" w:hAnsi="Tahoma" w:cs="Tahoma"/>
          <w:sz w:val="18"/>
          <w:szCs w:val="18"/>
        </w:rPr>
        <w:br/>
        <w:t>Taka oferta zostanie uznana przez Zamawiającego za ofertę handlową i nie będzie brana pod uwagę w przedmiotowym postępowaniu ponieważ nie został spełniony obowiązek narzucony w art. 221 Ustawy.</w:t>
      </w:r>
    </w:p>
    <w:p w14:paraId="7723FCBC"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hAnsi="Tahoma" w:cs="Tahoma"/>
          <w:sz w:val="18"/>
          <w:szCs w:val="18"/>
        </w:rPr>
        <w:t xml:space="preserve">Zamawiający informuje, że instrukcje korzystania z </w:t>
      </w:r>
      <w:hyperlink r:id="rId31">
        <w:r w:rsidRPr="00620DF2">
          <w:rPr>
            <w:rFonts w:ascii="Tahoma" w:hAnsi="Tahoma" w:cs="Tahoma"/>
            <w:color w:val="1155CC"/>
            <w:sz w:val="18"/>
            <w:szCs w:val="18"/>
            <w:u w:val="single"/>
          </w:rPr>
          <w:t>platformazakupowa.pl</w:t>
        </w:r>
      </w:hyperlink>
      <w:r w:rsidRPr="00620DF2">
        <w:rPr>
          <w:rFonts w:ascii="Tahoma" w:hAnsi="Tahoma" w:cs="Tahoma"/>
          <w:sz w:val="18"/>
          <w:szCs w:val="18"/>
        </w:rPr>
        <w:t xml:space="preserve"> dotyczące w szczególności logowania, składania wniosków o wyjaśnienie treści SWZ, składania ofert oraz innych czynności podejmowanych w niniejszym postępowaniu przy użyciu </w:t>
      </w:r>
      <w:hyperlink r:id="rId32">
        <w:r w:rsidRPr="00620DF2">
          <w:rPr>
            <w:rFonts w:ascii="Tahoma" w:hAnsi="Tahoma" w:cs="Tahoma"/>
            <w:color w:val="1155CC"/>
            <w:sz w:val="18"/>
            <w:szCs w:val="18"/>
            <w:u w:val="single"/>
          </w:rPr>
          <w:t>platformazakupowa.pl</w:t>
        </w:r>
      </w:hyperlink>
      <w:r w:rsidRPr="00620DF2">
        <w:rPr>
          <w:rFonts w:ascii="Tahoma" w:hAnsi="Tahoma" w:cs="Tahoma"/>
          <w:sz w:val="18"/>
          <w:szCs w:val="18"/>
        </w:rPr>
        <w:t xml:space="preserve"> znajdują się w zakładce „Instrukcje dla Wykonawców" na stronie internetowej pod adresem: </w:t>
      </w:r>
      <w:hyperlink r:id="rId33">
        <w:r w:rsidRPr="00620DF2">
          <w:rPr>
            <w:rFonts w:ascii="Tahoma" w:hAnsi="Tahoma" w:cs="Tahoma"/>
            <w:color w:val="1155CC"/>
            <w:sz w:val="18"/>
            <w:szCs w:val="18"/>
            <w:u w:val="single"/>
          </w:rPr>
          <w:t>https://platformazakupowa.pl/strona/45-instrukcje</w:t>
        </w:r>
      </w:hyperlink>
    </w:p>
    <w:p w14:paraId="3AA3BDF8"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eastAsia="MS Mincho" w:hAnsi="Tahoma" w:cs="Tahoma"/>
          <w:sz w:val="18"/>
          <w:szCs w:val="18"/>
        </w:rPr>
        <w:t>W korespondencji kierowanej do Zamawiającego Wykonawca winien posługiwać się numerem sprawy określonym w SWZ.</w:t>
      </w:r>
    </w:p>
    <w:p w14:paraId="36BBAEBB"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eastAsia="MS Mincho" w:hAnsi="Tahoma" w:cs="Tahoma"/>
          <w:sz w:val="18"/>
          <w:szCs w:val="18"/>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620DF2">
        <w:rPr>
          <w:rFonts w:ascii="Tahoma" w:eastAsia="MS Mincho" w:hAnsi="Tahoma" w:cs="Tahoma"/>
          <w:b/>
          <w:bCs/>
          <w:sz w:val="18"/>
          <w:szCs w:val="18"/>
        </w:rPr>
        <w:t>Zamawiający zwraca się z prośbą, aby wnioski o wyjaśnienie treści SWZ zostały również złożone w dokumencie edytowalnym (np. Word).</w:t>
      </w:r>
    </w:p>
    <w:p w14:paraId="592B1B64"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eastAsia="MS Mincho" w:hAnsi="Tahoma" w:cs="Tahoma"/>
          <w:sz w:val="18"/>
          <w:szCs w:val="18"/>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65C6B4E6"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eastAsia="MS Mincho" w:hAnsi="Tahoma" w:cs="Tahoma"/>
          <w:sz w:val="18"/>
          <w:szCs w:val="18"/>
        </w:rPr>
        <w:t>Przedłużenie terminu składania ofert nie wpływa na bieg terminu składania wniosku, o którym mowa w ust. 11 powyżej.</w:t>
      </w:r>
    </w:p>
    <w:p w14:paraId="1316D923"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eastAsia="MS Mincho" w:hAnsi="Tahoma" w:cs="Tahoma"/>
          <w:sz w:val="18"/>
          <w:szCs w:val="18"/>
        </w:rPr>
        <w:t>W przypadku gdy wniosek o wyjaśnienie treści SWZ nie wpłynął w terminie, o którym mowa w ust. 11, Zamawiający nie ma obowiązku udzielania wyjaśnień SWZ oraz obowiązku przedłużania terminu składania ofert.</w:t>
      </w:r>
    </w:p>
    <w:p w14:paraId="6E94D7AC"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eastAsia="MS Mincho" w:hAnsi="Tahoma" w:cs="Tahoma"/>
          <w:sz w:val="18"/>
          <w:szCs w:val="18"/>
        </w:rPr>
        <w:t>Treść zapytań wraz z wyjaśnieniami Zamawiający udostępnia na stronie internetowej prowadzonego postępowania bez ujawniania źródła zapytania.</w:t>
      </w:r>
    </w:p>
    <w:p w14:paraId="5F22D805"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eastAsia="MS Mincho" w:hAnsi="Tahoma" w:cs="Tahoma"/>
          <w:sz w:val="18"/>
          <w:szCs w:val="18"/>
        </w:rPr>
        <w:t>Zamawiający nie przewiduje zwołania zebrania wszystkich Wykonawców w celu wyjaśnienia treści SWZ.</w:t>
      </w:r>
    </w:p>
    <w:p w14:paraId="56C61F71" w14:textId="77777777" w:rsidR="001405B6" w:rsidRPr="00620DF2" w:rsidRDefault="001405B6" w:rsidP="004D7746">
      <w:pPr>
        <w:numPr>
          <w:ilvl w:val="0"/>
          <w:numId w:val="24"/>
        </w:numPr>
        <w:tabs>
          <w:tab w:val="left" w:pos="426"/>
        </w:tabs>
        <w:spacing w:line="276" w:lineRule="auto"/>
        <w:ind w:left="426"/>
        <w:jc w:val="both"/>
        <w:rPr>
          <w:rFonts w:ascii="Tahoma" w:eastAsia="MS Mincho" w:hAnsi="Tahoma" w:cs="Tahoma"/>
          <w:sz w:val="18"/>
          <w:szCs w:val="18"/>
        </w:rPr>
      </w:pPr>
      <w:r w:rsidRPr="00620DF2">
        <w:rPr>
          <w:rFonts w:ascii="Tahoma" w:eastAsia="MS Mincho" w:hAnsi="Tahoma" w:cs="Tahoma"/>
          <w:sz w:val="18"/>
          <w:szCs w:val="18"/>
        </w:rPr>
        <w:t>W przypadku rozbieżności pomiędzy treścią niniejszej SWZ, a treścią udzielonych odpowiedzi, jako obowiązującą należy przyjąć treść pisma zawierającego późniejsze oświadczenie Zamawiającego.</w:t>
      </w:r>
    </w:p>
    <w:p w14:paraId="09B113E9" w14:textId="77777777" w:rsidR="001405B6" w:rsidRPr="00620DF2" w:rsidRDefault="001405B6" w:rsidP="001405B6">
      <w:pPr>
        <w:suppressAutoHyphens/>
        <w:spacing w:line="276" w:lineRule="auto"/>
        <w:rPr>
          <w:rFonts w:ascii="Tahoma" w:hAnsi="Tahoma" w:cs="Tahoma"/>
          <w:b/>
          <w:bCs/>
          <w:sz w:val="18"/>
          <w:szCs w:val="18"/>
        </w:rPr>
      </w:pPr>
    </w:p>
    <w:p w14:paraId="69558DA9" w14:textId="77777777" w:rsidR="001405B6" w:rsidRPr="00620DF2" w:rsidRDefault="001405B6" w:rsidP="001405B6">
      <w:pPr>
        <w:keepNext/>
        <w:spacing w:line="276" w:lineRule="auto"/>
        <w:jc w:val="both"/>
        <w:outlineLvl w:val="1"/>
        <w:rPr>
          <w:rFonts w:ascii="Tahoma" w:hAnsi="Tahoma" w:cs="Tahoma"/>
          <w:b/>
          <w:bCs/>
          <w:caps/>
          <w:sz w:val="18"/>
          <w:szCs w:val="18"/>
          <w:lang w:val="x-none" w:eastAsia="x-none"/>
        </w:rPr>
      </w:pPr>
      <w:r w:rsidRPr="00620DF2">
        <w:rPr>
          <w:rFonts w:ascii="Tahoma" w:hAnsi="Tahoma" w:cs="Tahoma"/>
          <w:b/>
          <w:bCs/>
          <w:caps/>
          <w:sz w:val="18"/>
          <w:szCs w:val="18"/>
          <w:lang w:val="x-none" w:eastAsia="x-none"/>
        </w:rPr>
        <w:t>IX. Opis sposobu przygotowania ofert oraz dokumentów wymaganych przez</w:t>
      </w:r>
      <w:r w:rsidRPr="00620DF2">
        <w:rPr>
          <w:rFonts w:ascii="Tahoma" w:hAnsi="Tahoma" w:cs="Tahoma"/>
          <w:b/>
          <w:bCs/>
          <w:caps/>
          <w:sz w:val="18"/>
          <w:szCs w:val="18"/>
          <w:lang w:eastAsia="x-none"/>
        </w:rPr>
        <w:t xml:space="preserve"> </w:t>
      </w:r>
      <w:r w:rsidRPr="00620DF2">
        <w:rPr>
          <w:rFonts w:ascii="Tahoma" w:hAnsi="Tahoma" w:cs="Tahoma"/>
          <w:b/>
          <w:bCs/>
          <w:caps/>
          <w:sz w:val="18"/>
          <w:szCs w:val="18"/>
          <w:lang w:val="x-none" w:eastAsia="x-none"/>
        </w:rPr>
        <w:t>Zamawiającego w SWZ</w:t>
      </w:r>
    </w:p>
    <w:p w14:paraId="12287932" w14:textId="77777777" w:rsidR="001405B6" w:rsidRPr="00620DF2" w:rsidRDefault="001405B6" w:rsidP="001405B6">
      <w:pPr>
        <w:spacing w:line="276" w:lineRule="auto"/>
        <w:rPr>
          <w:rFonts w:ascii="Tahoma" w:hAnsi="Tahoma" w:cs="Tahoma"/>
          <w:sz w:val="18"/>
          <w:szCs w:val="18"/>
        </w:rPr>
      </w:pPr>
    </w:p>
    <w:p w14:paraId="35BE1CC0" w14:textId="77777777" w:rsidR="001405B6" w:rsidRPr="00620DF2" w:rsidRDefault="001405B6" w:rsidP="004D7746">
      <w:pPr>
        <w:numPr>
          <w:ilvl w:val="0"/>
          <w:numId w:val="23"/>
        </w:numPr>
        <w:spacing w:line="276" w:lineRule="auto"/>
        <w:ind w:left="426" w:hanging="426"/>
        <w:jc w:val="both"/>
        <w:rPr>
          <w:rFonts w:ascii="Tahoma" w:eastAsia="Calibri" w:hAnsi="Tahoma" w:cs="Tahoma"/>
          <w:color w:val="000000"/>
          <w:sz w:val="18"/>
          <w:szCs w:val="18"/>
        </w:rPr>
      </w:pPr>
      <w:r w:rsidRPr="00620DF2">
        <w:rPr>
          <w:rFonts w:ascii="Tahoma" w:hAnsi="Tahoma" w:cs="Tahoma"/>
          <w:color w:val="000000"/>
          <w:sz w:val="18"/>
          <w:szCs w:val="18"/>
        </w:rPr>
        <w:t xml:space="preserve">Oferta oraz przedmiotowe środki dowodowe (jeżeli były wymagane)  muszą być składane elektronicznie i muszą zostać podpisane </w:t>
      </w:r>
      <w:r w:rsidRPr="00620DF2">
        <w:rPr>
          <w:rFonts w:ascii="Tahoma" w:hAnsi="Tahoma" w:cs="Tahoma"/>
          <w:b/>
          <w:color w:val="000000"/>
          <w:sz w:val="18"/>
          <w:szCs w:val="18"/>
        </w:rPr>
        <w:t>elektronicznym kwalifikowanym podpisem</w:t>
      </w:r>
      <w:r w:rsidRPr="00620DF2">
        <w:rPr>
          <w:rFonts w:ascii="Tahoma" w:hAnsi="Tahoma" w:cs="Tahoma"/>
          <w:color w:val="000000"/>
          <w:sz w:val="18"/>
          <w:szCs w:val="18"/>
        </w:rPr>
        <w:t xml:space="preserve"> lub </w:t>
      </w:r>
      <w:r w:rsidRPr="00620DF2">
        <w:rPr>
          <w:rFonts w:ascii="Tahoma" w:hAnsi="Tahoma" w:cs="Tahoma"/>
          <w:b/>
          <w:color w:val="000000"/>
          <w:sz w:val="18"/>
          <w:szCs w:val="18"/>
        </w:rPr>
        <w:t>podpisem zaufanym</w:t>
      </w:r>
      <w:r w:rsidRPr="00620DF2">
        <w:rPr>
          <w:rFonts w:ascii="Tahoma" w:hAnsi="Tahoma" w:cs="Tahoma"/>
          <w:color w:val="000000"/>
          <w:sz w:val="18"/>
          <w:szCs w:val="18"/>
        </w:rPr>
        <w:t xml:space="preserve"> lub </w:t>
      </w:r>
      <w:r w:rsidRPr="00620DF2">
        <w:rPr>
          <w:rFonts w:ascii="Tahoma" w:hAnsi="Tahoma" w:cs="Tahoma"/>
          <w:b/>
          <w:color w:val="000000"/>
          <w:sz w:val="18"/>
          <w:szCs w:val="18"/>
        </w:rPr>
        <w:t>podpisem osobistym</w:t>
      </w:r>
      <w:r w:rsidRPr="00620DF2">
        <w:rPr>
          <w:rFonts w:ascii="Tahoma" w:hAnsi="Tahoma" w:cs="Tahoma"/>
          <w:color w:val="000000"/>
          <w:sz w:val="18"/>
          <w:szCs w:val="18"/>
        </w:rPr>
        <w:t xml:space="preserve">. W procesie składania oferty w tym przedmiotowych środków dowodowych na platformie, </w:t>
      </w:r>
      <w:r w:rsidRPr="00620DF2">
        <w:rPr>
          <w:rFonts w:ascii="Tahoma" w:hAnsi="Tahoma" w:cs="Tahoma"/>
          <w:b/>
          <w:color w:val="000000"/>
          <w:sz w:val="18"/>
          <w:szCs w:val="18"/>
        </w:rPr>
        <w:t>kwalifikowany podpis elektroniczny</w:t>
      </w:r>
      <w:r w:rsidRPr="00620DF2">
        <w:rPr>
          <w:rFonts w:ascii="Tahoma" w:hAnsi="Tahoma" w:cs="Tahoma"/>
          <w:color w:val="000000"/>
          <w:sz w:val="18"/>
          <w:szCs w:val="18"/>
        </w:rPr>
        <w:t xml:space="preserve"> lub </w:t>
      </w:r>
      <w:r w:rsidRPr="00620DF2">
        <w:rPr>
          <w:rFonts w:ascii="Tahoma" w:hAnsi="Tahoma" w:cs="Tahoma"/>
          <w:b/>
          <w:color w:val="000000"/>
          <w:sz w:val="18"/>
          <w:szCs w:val="18"/>
        </w:rPr>
        <w:t>podpis zaufany</w:t>
      </w:r>
      <w:r w:rsidRPr="00620DF2">
        <w:rPr>
          <w:rFonts w:ascii="Tahoma" w:hAnsi="Tahoma" w:cs="Tahoma"/>
          <w:color w:val="000000"/>
          <w:sz w:val="18"/>
          <w:szCs w:val="18"/>
        </w:rPr>
        <w:t xml:space="preserve"> lub </w:t>
      </w:r>
      <w:r w:rsidRPr="00620DF2">
        <w:rPr>
          <w:rFonts w:ascii="Tahoma" w:hAnsi="Tahoma" w:cs="Tahoma"/>
          <w:b/>
          <w:color w:val="000000"/>
          <w:sz w:val="18"/>
          <w:szCs w:val="18"/>
        </w:rPr>
        <w:t>podpis osobisty</w:t>
      </w:r>
      <w:r w:rsidRPr="00620DF2">
        <w:rPr>
          <w:rFonts w:ascii="Tahoma" w:hAnsi="Tahoma" w:cs="Tahoma"/>
          <w:color w:val="000000"/>
          <w:sz w:val="18"/>
          <w:szCs w:val="18"/>
        </w:rPr>
        <w:t xml:space="preserve"> Wykonawca składa bezpośrednio na dokumencie, który następnie przesyła do systemu.</w:t>
      </w:r>
    </w:p>
    <w:p w14:paraId="5961C452" w14:textId="77777777" w:rsidR="001405B6" w:rsidRPr="00620DF2" w:rsidRDefault="001405B6" w:rsidP="004D7746">
      <w:pPr>
        <w:numPr>
          <w:ilvl w:val="0"/>
          <w:numId w:val="23"/>
        </w:numPr>
        <w:spacing w:line="276" w:lineRule="auto"/>
        <w:ind w:left="426" w:hanging="426"/>
        <w:jc w:val="both"/>
        <w:rPr>
          <w:rFonts w:ascii="Tahoma" w:eastAsia="Calibri" w:hAnsi="Tahoma" w:cs="Tahoma"/>
          <w:color w:val="000000"/>
          <w:sz w:val="18"/>
          <w:szCs w:val="18"/>
        </w:rPr>
      </w:pPr>
      <w:r w:rsidRPr="00620DF2">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6B55E13" w14:textId="77777777" w:rsidR="001405B6" w:rsidRPr="00620DF2" w:rsidRDefault="001405B6" w:rsidP="004D7746">
      <w:pPr>
        <w:keepNext/>
        <w:keepLines/>
        <w:numPr>
          <w:ilvl w:val="0"/>
          <w:numId w:val="23"/>
        </w:numPr>
        <w:spacing w:line="276" w:lineRule="auto"/>
        <w:ind w:left="426" w:hanging="426"/>
        <w:jc w:val="both"/>
        <w:outlineLvl w:val="4"/>
        <w:rPr>
          <w:rFonts w:ascii="Tahoma" w:hAnsi="Tahoma" w:cs="Tahoma"/>
          <w:b/>
          <w:bCs/>
          <w:iCs/>
          <w:color w:val="000000"/>
          <w:sz w:val="18"/>
          <w:szCs w:val="18"/>
          <w:lang w:val="x-none" w:eastAsia="x-none"/>
        </w:rPr>
      </w:pPr>
      <w:r w:rsidRPr="00620DF2">
        <w:rPr>
          <w:rFonts w:ascii="Tahoma" w:hAnsi="Tahoma" w:cs="Tahoma"/>
          <w:b/>
          <w:bCs/>
          <w:iCs/>
          <w:color w:val="000000"/>
          <w:sz w:val="18"/>
          <w:szCs w:val="18"/>
          <w:lang w:val="x-none" w:eastAsia="x-none"/>
        </w:rPr>
        <w:t>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Pr="00620DF2">
        <w:rPr>
          <w:rFonts w:ascii="Tahoma" w:hAnsi="Tahoma" w:cs="Tahoma"/>
          <w:b/>
          <w:bCs/>
          <w:iCs/>
          <w:color w:val="000000"/>
          <w:sz w:val="18"/>
          <w:szCs w:val="18"/>
          <w:lang w:eastAsia="x-none"/>
        </w:rPr>
        <w:t> </w:t>
      </w:r>
      <w:r w:rsidRPr="00620DF2">
        <w:rPr>
          <w:rFonts w:ascii="Tahoma" w:hAnsi="Tahoma" w:cs="Tahoma"/>
          <w:b/>
          <w:bCs/>
          <w:iCs/>
          <w:color w:val="000000"/>
          <w:sz w:val="18"/>
          <w:szCs w:val="18"/>
          <w:lang w:val="x-none" w:eastAsia="x-none"/>
        </w:rPr>
        <w:t xml:space="preserve">oryginałem następuje w formie elektronicznej podpisane kwalifikowanym podpisem elektronicznym lub podpisem zaufanym lub podpisem osobistym przez osobę/osoby upoważnioną/upoważnione. </w:t>
      </w:r>
      <w:r w:rsidRPr="00620DF2">
        <w:rPr>
          <w:rFonts w:ascii="Tahoma" w:hAnsi="Tahoma" w:cs="Tahoma"/>
          <w:b/>
          <w:bCs/>
          <w:iCs/>
          <w:color w:val="000000"/>
          <w:sz w:val="18"/>
          <w:szCs w:val="18"/>
          <w:vertAlign w:val="superscript"/>
          <w:lang w:val="x-none" w:eastAsia="x-none"/>
        </w:rPr>
        <w:footnoteReference w:id="1"/>
      </w:r>
    </w:p>
    <w:p w14:paraId="46E6C20A" w14:textId="77777777" w:rsidR="001405B6" w:rsidRPr="00620DF2" w:rsidRDefault="001405B6" w:rsidP="004D7746">
      <w:pPr>
        <w:numPr>
          <w:ilvl w:val="0"/>
          <w:numId w:val="23"/>
        </w:numPr>
        <w:pBdr>
          <w:top w:val="nil"/>
          <w:left w:val="nil"/>
          <w:bottom w:val="nil"/>
          <w:right w:val="nil"/>
          <w:between w:val="nil"/>
        </w:pBdr>
        <w:spacing w:line="276" w:lineRule="auto"/>
        <w:ind w:left="426" w:hanging="426"/>
        <w:jc w:val="both"/>
        <w:rPr>
          <w:rFonts w:ascii="Tahoma" w:hAnsi="Tahoma" w:cs="Tahoma"/>
          <w:b/>
          <w:color w:val="000000"/>
          <w:sz w:val="18"/>
          <w:szCs w:val="18"/>
        </w:rPr>
      </w:pPr>
      <w:r w:rsidRPr="00620DF2">
        <w:rPr>
          <w:rFonts w:ascii="Tahoma" w:hAnsi="Tahoma" w:cs="Tahoma"/>
          <w:b/>
          <w:color w:val="000000"/>
          <w:sz w:val="18"/>
          <w:szCs w:val="18"/>
        </w:rPr>
        <w:t>Oferta musi być:</w:t>
      </w:r>
    </w:p>
    <w:p w14:paraId="1DAEC9E2" w14:textId="77777777" w:rsidR="001405B6" w:rsidRPr="00620DF2" w:rsidRDefault="001405B6" w:rsidP="004D7746">
      <w:pPr>
        <w:numPr>
          <w:ilvl w:val="1"/>
          <w:numId w:val="22"/>
        </w:numPr>
        <w:tabs>
          <w:tab w:val="left" w:pos="851"/>
        </w:tabs>
        <w:spacing w:line="276" w:lineRule="auto"/>
        <w:ind w:left="851" w:hanging="425"/>
        <w:jc w:val="both"/>
        <w:rPr>
          <w:rFonts w:ascii="Tahoma" w:hAnsi="Tahoma" w:cs="Tahoma"/>
          <w:color w:val="000000"/>
          <w:sz w:val="18"/>
          <w:szCs w:val="18"/>
        </w:rPr>
      </w:pPr>
      <w:r w:rsidRPr="00620DF2">
        <w:rPr>
          <w:rFonts w:ascii="Tahoma" w:hAnsi="Tahoma" w:cs="Tahoma"/>
          <w:color w:val="000000"/>
          <w:sz w:val="18"/>
          <w:szCs w:val="18"/>
        </w:rPr>
        <w:t>sporządzona na podstawie załączników niniejszej SWZ w języku polskim,</w:t>
      </w:r>
    </w:p>
    <w:p w14:paraId="5583AB2E" w14:textId="77777777" w:rsidR="001405B6" w:rsidRPr="00620DF2" w:rsidRDefault="001405B6" w:rsidP="004D7746">
      <w:pPr>
        <w:numPr>
          <w:ilvl w:val="1"/>
          <w:numId w:val="22"/>
        </w:numPr>
        <w:tabs>
          <w:tab w:val="left" w:pos="851"/>
        </w:tabs>
        <w:spacing w:line="276" w:lineRule="auto"/>
        <w:ind w:left="851" w:hanging="425"/>
        <w:jc w:val="both"/>
        <w:rPr>
          <w:rFonts w:ascii="Tahoma" w:hAnsi="Tahoma" w:cs="Tahoma"/>
          <w:color w:val="000000"/>
          <w:sz w:val="18"/>
          <w:szCs w:val="18"/>
        </w:rPr>
      </w:pPr>
      <w:r w:rsidRPr="00620DF2">
        <w:rPr>
          <w:rFonts w:ascii="Tahoma" w:hAnsi="Tahoma" w:cs="Tahoma"/>
          <w:color w:val="000000"/>
          <w:sz w:val="18"/>
          <w:szCs w:val="18"/>
        </w:rPr>
        <w:t>złożona przy użyciu środków komunikacji elektronicznej tzn. za pośrednictwem platformazakupowa.pl ,</w:t>
      </w:r>
    </w:p>
    <w:p w14:paraId="374AF9E0" w14:textId="77777777" w:rsidR="001405B6" w:rsidRPr="00620DF2" w:rsidRDefault="001405B6" w:rsidP="004D7746">
      <w:pPr>
        <w:numPr>
          <w:ilvl w:val="1"/>
          <w:numId w:val="22"/>
        </w:numPr>
        <w:tabs>
          <w:tab w:val="left" w:pos="851"/>
        </w:tabs>
        <w:spacing w:line="276" w:lineRule="auto"/>
        <w:ind w:left="851" w:hanging="425"/>
        <w:jc w:val="both"/>
        <w:rPr>
          <w:rFonts w:ascii="Tahoma" w:eastAsia="Calibri" w:hAnsi="Tahoma" w:cs="Tahoma"/>
          <w:color w:val="000000"/>
          <w:sz w:val="18"/>
          <w:szCs w:val="18"/>
        </w:rPr>
      </w:pPr>
      <w:r w:rsidRPr="00620DF2">
        <w:rPr>
          <w:rFonts w:ascii="Tahoma" w:hAnsi="Tahoma" w:cs="Tahoma"/>
          <w:color w:val="000000"/>
          <w:sz w:val="18"/>
          <w:szCs w:val="18"/>
        </w:rPr>
        <w:t xml:space="preserve">podpisana </w:t>
      </w:r>
      <w:hyperlink r:id="rId34">
        <w:r w:rsidRPr="00620DF2">
          <w:rPr>
            <w:rFonts w:ascii="Tahoma" w:hAnsi="Tahoma" w:cs="Tahoma"/>
            <w:b/>
            <w:color w:val="000000"/>
            <w:sz w:val="18"/>
            <w:szCs w:val="18"/>
          </w:rPr>
          <w:t>kwalifikowanym podpisem elektronicznym</w:t>
        </w:r>
      </w:hyperlink>
      <w:r w:rsidRPr="00620DF2">
        <w:rPr>
          <w:rFonts w:ascii="Tahoma" w:hAnsi="Tahoma" w:cs="Tahoma"/>
          <w:color w:val="000000"/>
          <w:sz w:val="18"/>
          <w:szCs w:val="18"/>
        </w:rPr>
        <w:t xml:space="preserve"> lub </w:t>
      </w:r>
      <w:hyperlink r:id="rId35">
        <w:r w:rsidRPr="00620DF2">
          <w:rPr>
            <w:rFonts w:ascii="Tahoma" w:hAnsi="Tahoma" w:cs="Tahoma"/>
            <w:b/>
            <w:color w:val="000000"/>
            <w:sz w:val="18"/>
            <w:szCs w:val="18"/>
          </w:rPr>
          <w:t>podpisem zaufanym</w:t>
        </w:r>
      </w:hyperlink>
      <w:r w:rsidRPr="00620DF2">
        <w:rPr>
          <w:rFonts w:ascii="Tahoma" w:hAnsi="Tahoma" w:cs="Tahoma"/>
          <w:color w:val="000000"/>
          <w:sz w:val="18"/>
          <w:szCs w:val="18"/>
        </w:rPr>
        <w:t xml:space="preserve"> lub </w:t>
      </w:r>
      <w:hyperlink r:id="rId36">
        <w:r w:rsidRPr="00620DF2">
          <w:rPr>
            <w:rFonts w:ascii="Tahoma" w:hAnsi="Tahoma" w:cs="Tahoma"/>
            <w:b/>
            <w:color w:val="000000"/>
            <w:sz w:val="18"/>
            <w:szCs w:val="18"/>
          </w:rPr>
          <w:t>podpisem osobistym</w:t>
        </w:r>
      </w:hyperlink>
      <w:r w:rsidRPr="00620DF2">
        <w:rPr>
          <w:rFonts w:ascii="Tahoma" w:hAnsi="Tahoma" w:cs="Tahoma"/>
          <w:color w:val="000000"/>
          <w:sz w:val="18"/>
          <w:szCs w:val="18"/>
        </w:rPr>
        <w:t xml:space="preserve"> przez osobę/osoby upoważnioną/upoważnione.</w:t>
      </w:r>
    </w:p>
    <w:p w14:paraId="5260CB02" w14:textId="77777777" w:rsidR="001405B6" w:rsidRPr="00620DF2" w:rsidRDefault="001405B6" w:rsidP="004D7746">
      <w:pPr>
        <w:numPr>
          <w:ilvl w:val="0"/>
          <w:numId w:val="23"/>
        </w:numPr>
        <w:pBdr>
          <w:top w:val="nil"/>
          <w:left w:val="nil"/>
          <w:bottom w:val="nil"/>
          <w:right w:val="nil"/>
          <w:between w:val="nil"/>
        </w:pBd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620DF2">
        <w:rPr>
          <w:rFonts w:ascii="Tahoma" w:hAnsi="Tahoma" w:cs="Tahoma"/>
          <w:color w:val="000000"/>
          <w:sz w:val="18"/>
          <w:szCs w:val="18"/>
        </w:rPr>
        <w:t>eIDAS</w:t>
      </w:r>
      <w:proofErr w:type="spellEnd"/>
      <w:r w:rsidRPr="00620DF2">
        <w:rPr>
          <w:rFonts w:ascii="Tahoma" w:hAnsi="Tahoma" w:cs="Tahoma"/>
          <w:color w:val="000000"/>
          <w:sz w:val="18"/>
          <w:szCs w:val="18"/>
        </w:rPr>
        <w:t>) (UE) nr 910/2014 - od 1 lipca 2016 roku”.</w:t>
      </w:r>
    </w:p>
    <w:p w14:paraId="6658F440" w14:textId="77777777" w:rsidR="001405B6" w:rsidRPr="00620DF2" w:rsidRDefault="001405B6" w:rsidP="004D7746">
      <w:pPr>
        <w:numPr>
          <w:ilvl w:val="0"/>
          <w:numId w:val="23"/>
        </w:numPr>
        <w:pBdr>
          <w:top w:val="nil"/>
          <w:left w:val="nil"/>
          <w:bottom w:val="nil"/>
          <w:right w:val="nil"/>
          <w:between w:val="nil"/>
        </w:pBd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 xml:space="preserve">W przypadku wykorzystania formatu podpisu </w:t>
      </w:r>
      <w:proofErr w:type="spellStart"/>
      <w:r w:rsidRPr="00620DF2">
        <w:rPr>
          <w:rFonts w:ascii="Tahoma" w:hAnsi="Tahoma" w:cs="Tahoma"/>
          <w:color w:val="000000"/>
          <w:sz w:val="18"/>
          <w:szCs w:val="18"/>
        </w:rPr>
        <w:t>XAdES</w:t>
      </w:r>
      <w:proofErr w:type="spellEnd"/>
      <w:r w:rsidRPr="00620DF2">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620DF2">
        <w:rPr>
          <w:rFonts w:ascii="Tahoma" w:hAnsi="Tahoma" w:cs="Tahoma"/>
          <w:color w:val="000000"/>
          <w:sz w:val="18"/>
          <w:szCs w:val="18"/>
        </w:rPr>
        <w:t>XAdES</w:t>
      </w:r>
      <w:proofErr w:type="spellEnd"/>
      <w:r w:rsidRPr="00620DF2">
        <w:rPr>
          <w:rFonts w:ascii="Tahoma" w:hAnsi="Tahoma" w:cs="Tahoma"/>
          <w:color w:val="000000"/>
          <w:sz w:val="18"/>
          <w:szCs w:val="18"/>
        </w:rPr>
        <w:t>.</w:t>
      </w:r>
    </w:p>
    <w:p w14:paraId="7D9F23FF" w14:textId="77777777" w:rsidR="001405B6" w:rsidRPr="00620DF2" w:rsidRDefault="001405B6" w:rsidP="004D7746">
      <w:pPr>
        <w:numPr>
          <w:ilvl w:val="0"/>
          <w:numId w:val="23"/>
        </w:numPr>
        <w:pBdr>
          <w:top w:val="nil"/>
          <w:left w:val="nil"/>
          <w:bottom w:val="nil"/>
          <w:right w:val="nil"/>
          <w:between w:val="nil"/>
        </w:pBd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34EB4A" w14:textId="77777777" w:rsidR="001405B6" w:rsidRPr="00620DF2" w:rsidRDefault="001405B6" w:rsidP="004D7746">
      <w:pPr>
        <w:numPr>
          <w:ilvl w:val="0"/>
          <w:numId w:val="23"/>
        </w:numPr>
        <w:pBdr>
          <w:top w:val="nil"/>
          <w:left w:val="nil"/>
          <w:bottom w:val="nil"/>
          <w:right w:val="nil"/>
          <w:between w:val="nil"/>
        </w:pBd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 xml:space="preserve">Wykonawca, za pośrednictwem </w:t>
      </w:r>
      <w:hyperlink r:id="rId37">
        <w:r w:rsidRPr="00620DF2">
          <w:rPr>
            <w:rFonts w:ascii="Tahoma" w:hAnsi="Tahoma" w:cs="Tahoma"/>
            <w:color w:val="000000"/>
            <w:sz w:val="18"/>
            <w:szCs w:val="18"/>
            <w:u w:val="single"/>
          </w:rPr>
          <w:t>platformazakupowa.pl</w:t>
        </w:r>
      </w:hyperlink>
      <w:r w:rsidRPr="00620DF2">
        <w:rPr>
          <w:rFonts w:ascii="Tahoma" w:hAnsi="Tahoma" w:cs="Tahoma"/>
          <w:color w:val="000000"/>
          <w:sz w:val="18"/>
          <w:szCs w:val="18"/>
        </w:rPr>
        <w:t xml:space="preserve"> może przed upływem terminu do składania ofert zmienić lub wycofać ofertę. Sposób dokonywania zmiany lub wycofania oferty zamieszczono w instrukcji zamieszczonej na stronie internetowej pod adresem:</w:t>
      </w:r>
    </w:p>
    <w:p w14:paraId="52336740" w14:textId="77777777" w:rsidR="001405B6" w:rsidRPr="00620DF2" w:rsidRDefault="00C10F8C" w:rsidP="001405B6">
      <w:pPr>
        <w:spacing w:line="276" w:lineRule="auto"/>
        <w:ind w:left="720"/>
        <w:jc w:val="both"/>
        <w:rPr>
          <w:rFonts w:ascii="Tahoma" w:hAnsi="Tahoma" w:cs="Tahoma"/>
          <w:color w:val="000000"/>
          <w:sz w:val="18"/>
          <w:szCs w:val="18"/>
        </w:rPr>
      </w:pPr>
      <w:hyperlink r:id="rId38">
        <w:r w:rsidR="001405B6" w:rsidRPr="00620DF2">
          <w:rPr>
            <w:rFonts w:ascii="Tahoma" w:hAnsi="Tahoma" w:cs="Tahoma"/>
            <w:color w:val="000000"/>
            <w:sz w:val="18"/>
            <w:szCs w:val="18"/>
            <w:u w:val="single"/>
          </w:rPr>
          <w:t>https://platformazakupowa.pl/strona/45-instrukcje</w:t>
        </w:r>
      </w:hyperlink>
    </w:p>
    <w:p w14:paraId="190CD546" w14:textId="77777777" w:rsidR="001405B6" w:rsidRPr="00620DF2" w:rsidRDefault="001405B6" w:rsidP="004D7746">
      <w:pPr>
        <w:numPr>
          <w:ilvl w:val="0"/>
          <w:numId w:val="23"/>
        </w:numPr>
        <w:pBdr>
          <w:top w:val="nil"/>
          <w:left w:val="nil"/>
          <w:bottom w:val="nil"/>
          <w:right w:val="nil"/>
          <w:between w:val="nil"/>
        </w:pBd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Każdy z Wykonawców może złożyć tylko jedną ofertę. Złożenie większej liczby ofert lub oferty zawierającej propozycje wariantowe skutkować będzie ich odrzuceniem.</w:t>
      </w:r>
    </w:p>
    <w:p w14:paraId="1C5E9BCC" w14:textId="77777777" w:rsidR="001405B6" w:rsidRPr="00620DF2" w:rsidRDefault="001405B6" w:rsidP="004D7746">
      <w:pPr>
        <w:numPr>
          <w:ilvl w:val="0"/>
          <w:numId w:val="23"/>
        </w:numPr>
        <w:pBdr>
          <w:top w:val="nil"/>
          <w:left w:val="nil"/>
          <w:bottom w:val="nil"/>
          <w:right w:val="nil"/>
          <w:between w:val="nil"/>
        </w:pBd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Ceny oferty muszą zawierać wszystkie koszty, jakie musi ponieść Wykonawca, aby zrealizować zamówienie z najwyższą starannością oraz ewentualne rabaty.</w:t>
      </w:r>
    </w:p>
    <w:p w14:paraId="748BB1E1" w14:textId="77777777" w:rsidR="001405B6" w:rsidRPr="00620DF2" w:rsidRDefault="001405B6" w:rsidP="004D7746">
      <w:pPr>
        <w:numPr>
          <w:ilvl w:val="0"/>
          <w:numId w:val="23"/>
        </w:numPr>
        <w:pBdr>
          <w:top w:val="nil"/>
          <w:left w:val="nil"/>
          <w:bottom w:val="nil"/>
          <w:right w:val="nil"/>
          <w:between w:val="nil"/>
        </w:pBd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2E33FD99" w14:textId="77777777" w:rsidR="001405B6" w:rsidRPr="00620DF2" w:rsidRDefault="001405B6" w:rsidP="004D7746">
      <w:pPr>
        <w:numPr>
          <w:ilvl w:val="0"/>
          <w:numId w:val="23"/>
        </w:numPr>
        <w:pBdr>
          <w:top w:val="nil"/>
          <w:left w:val="nil"/>
          <w:bottom w:val="nil"/>
          <w:right w:val="nil"/>
          <w:between w:val="nil"/>
        </w:pBd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94AFF9" w14:textId="77777777" w:rsidR="001405B6" w:rsidRPr="00620DF2" w:rsidRDefault="001405B6" w:rsidP="004D7746">
      <w:pPr>
        <w:numPr>
          <w:ilvl w:val="0"/>
          <w:numId w:val="23"/>
        </w:numPr>
        <w:pBdr>
          <w:top w:val="nil"/>
          <w:left w:val="nil"/>
          <w:bottom w:val="nil"/>
          <w:right w:val="nil"/>
          <w:between w:val="nil"/>
        </w:pBd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14:paraId="322FB1AF" w14:textId="77777777" w:rsidR="001405B6" w:rsidRPr="00620DF2" w:rsidRDefault="001405B6" w:rsidP="004D7746">
      <w:pPr>
        <w:numPr>
          <w:ilvl w:val="0"/>
          <w:numId w:val="23"/>
        </w:numPr>
        <w:spacing w:line="276" w:lineRule="auto"/>
        <w:ind w:left="426" w:hanging="426"/>
        <w:jc w:val="both"/>
        <w:rPr>
          <w:rFonts w:ascii="Tahoma" w:eastAsia="Calibri" w:hAnsi="Tahoma" w:cs="Tahoma"/>
          <w:color w:val="000000"/>
          <w:sz w:val="18"/>
          <w:szCs w:val="18"/>
        </w:rPr>
      </w:pPr>
      <w:r w:rsidRPr="00620DF2">
        <w:rPr>
          <w:rFonts w:ascii="Tahoma" w:hAnsi="Tahoma" w:cs="Tahoma"/>
          <w:b/>
          <w:color w:val="000000"/>
          <w:sz w:val="18"/>
          <w:szCs w:val="18"/>
        </w:rPr>
        <w:t>Rozszerzenia plików wykorzystywanych przez Wykonawców powinny być zgodne z</w:t>
      </w:r>
      <w:r w:rsidRPr="00620DF2">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C05253" w14:textId="77777777" w:rsidR="001405B6" w:rsidRPr="00620DF2" w:rsidRDefault="001405B6" w:rsidP="004D7746">
      <w:pPr>
        <w:numPr>
          <w:ilvl w:val="0"/>
          <w:numId w:val="23"/>
        </w:numPr>
        <w:spacing w:line="276" w:lineRule="auto"/>
        <w:ind w:left="426" w:hanging="426"/>
        <w:jc w:val="both"/>
        <w:rPr>
          <w:rFonts w:ascii="Tahoma" w:eastAsia="Calibri" w:hAnsi="Tahoma" w:cs="Tahoma"/>
          <w:color w:val="000000"/>
          <w:sz w:val="18"/>
          <w:szCs w:val="18"/>
        </w:rPr>
      </w:pPr>
      <w:r w:rsidRPr="00620DF2">
        <w:rPr>
          <w:rFonts w:ascii="Tahoma" w:hAnsi="Tahoma" w:cs="Tahoma"/>
          <w:color w:val="000000"/>
          <w:sz w:val="18"/>
          <w:szCs w:val="18"/>
        </w:rPr>
        <w:t>Zamawiający rekomenduje wykorzystanie formatów: .pdf .</w:t>
      </w:r>
      <w:proofErr w:type="spellStart"/>
      <w:r w:rsidRPr="00620DF2">
        <w:rPr>
          <w:rFonts w:ascii="Tahoma" w:hAnsi="Tahoma" w:cs="Tahoma"/>
          <w:color w:val="000000"/>
          <w:sz w:val="18"/>
          <w:szCs w:val="18"/>
        </w:rPr>
        <w:t>doc</w:t>
      </w:r>
      <w:proofErr w:type="spellEnd"/>
      <w:r w:rsidRPr="00620DF2">
        <w:rPr>
          <w:rFonts w:ascii="Tahoma" w:hAnsi="Tahoma" w:cs="Tahoma"/>
          <w:color w:val="000000"/>
          <w:sz w:val="18"/>
          <w:szCs w:val="18"/>
        </w:rPr>
        <w:t xml:space="preserve"> .</w:t>
      </w:r>
      <w:proofErr w:type="spellStart"/>
      <w:r w:rsidRPr="00620DF2">
        <w:rPr>
          <w:rFonts w:ascii="Tahoma" w:hAnsi="Tahoma" w:cs="Tahoma"/>
          <w:color w:val="000000"/>
          <w:sz w:val="18"/>
          <w:szCs w:val="18"/>
        </w:rPr>
        <w:t>docx</w:t>
      </w:r>
      <w:proofErr w:type="spellEnd"/>
      <w:r w:rsidRPr="00620DF2">
        <w:rPr>
          <w:rFonts w:ascii="Tahoma" w:hAnsi="Tahoma" w:cs="Tahoma"/>
          <w:color w:val="000000"/>
          <w:sz w:val="18"/>
          <w:szCs w:val="18"/>
        </w:rPr>
        <w:t xml:space="preserve"> .xls .</w:t>
      </w:r>
      <w:proofErr w:type="spellStart"/>
      <w:r w:rsidRPr="00620DF2">
        <w:rPr>
          <w:rFonts w:ascii="Tahoma" w:hAnsi="Tahoma" w:cs="Tahoma"/>
          <w:color w:val="000000"/>
          <w:sz w:val="18"/>
          <w:szCs w:val="18"/>
        </w:rPr>
        <w:t>xlsx</w:t>
      </w:r>
      <w:proofErr w:type="spellEnd"/>
      <w:r w:rsidRPr="00620DF2">
        <w:rPr>
          <w:rFonts w:ascii="Tahoma" w:hAnsi="Tahoma" w:cs="Tahoma"/>
          <w:color w:val="000000"/>
          <w:sz w:val="18"/>
          <w:szCs w:val="18"/>
        </w:rPr>
        <w:t xml:space="preserve"> .jpg (.</w:t>
      </w:r>
      <w:proofErr w:type="spellStart"/>
      <w:r w:rsidRPr="00620DF2">
        <w:rPr>
          <w:rFonts w:ascii="Tahoma" w:hAnsi="Tahoma" w:cs="Tahoma"/>
          <w:color w:val="000000"/>
          <w:sz w:val="18"/>
          <w:szCs w:val="18"/>
        </w:rPr>
        <w:t>jpeg</w:t>
      </w:r>
      <w:proofErr w:type="spellEnd"/>
      <w:r w:rsidRPr="00620DF2">
        <w:rPr>
          <w:rFonts w:ascii="Tahoma" w:hAnsi="Tahoma" w:cs="Tahoma"/>
          <w:color w:val="000000"/>
          <w:sz w:val="18"/>
          <w:szCs w:val="18"/>
        </w:rPr>
        <w:t xml:space="preserve">) </w:t>
      </w:r>
      <w:r w:rsidRPr="00620DF2">
        <w:rPr>
          <w:rFonts w:ascii="Tahoma" w:hAnsi="Tahoma" w:cs="Tahoma"/>
          <w:b/>
          <w:color w:val="000000"/>
          <w:sz w:val="18"/>
          <w:szCs w:val="18"/>
        </w:rPr>
        <w:t>ze szczególnym wskazaniem na .pdf</w:t>
      </w:r>
    </w:p>
    <w:p w14:paraId="6F232C7E" w14:textId="77777777" w:rsidR="001405B6" w:rsidRPr="00620DF2" w:rsidRDefault="001405B6" w:rsidP="004D7746">
      <w:pPr>
        <w:numPr>
          <w:ilvl w:val="0"/>
          <w:numId w:val="23"/>
        </w:numP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W celu ewentualnej kompresji danych Zamawiający rekomenduje wykorzystanie jednego z rozszerzeń:</w:t>
      </w:r>
    </w:p>
    <w:p w14:paraId="336EBEA8" w14:textId="77777777" w:rsidR="001405B6" w:rsidRPr="00620DF2" w:rsidRDefault="001405B6" w:rsidP="004D7746">
      <w:pPr>
        <w:numPr>
          <w:ilvl w:val="1"/>
          <w:numId w:val="21"/>
        </w:numPr>
        <w:tabs>
          <w:tab w:val="left" w:pos="851"/>
        </w:tabs>
        <w:spacing w:line="276" w:lineRule="auto"/>
        <w:ind w:left="851" w:hanging="425"/>
        <w:jc w:val="both"/>
        <w:rPr>
          <w:rFonts w:ascii="Tahoma" w:hAnsi="Tahoma" w:cs="Tahoma"/>
          <w:color w:val="000000"/>
          <w:sz w:val="18"/>
          <w:szCs w:val="18"/>
        </w:rPr>
      </w:pPr>
      <w:r w:rsidRPr="00620DF2">
        <w:rPr>
          <w:rFonts w:ascii="Tahoma" w:hAnsi="Tahoma" w:cs="Tahoma"/>
          <w:color w:val="000000"/>
          <w:sz w:val="18"/>
          <w:szCs w:val="18"/>
        </w:rPr>
        <w:t xml:space="preserve">.zip </w:t>
      </w:r>
    </w:p>
    <w:p w14:paraId="3A9507A0" w14:textId="77777777" w:rsidR="001405B6" w:rsidRPr="00620DF2" w:rsidRDefault="001405B6" w:rsidP="004D7746">
      <w:pPr>
        <w:numPr>
          <w:ilvl w:val="1"/>
          <w:numId w:val="21"/>
        </w:numPr>
        <w:tabs>
          <w:tab w:val="left" w:pos="851"/>
        </w:tabs>
        <w:spacing w:line="276" w:lineRule="auto"/>
        <w:ind w:left="851" w:hanging="425"/>
        <w:jc w:val="both"/>
        <w:rPr>
          <w:rFonts w:ascii="Tahoma" w:hAnsi="Tahoma" w:cs="Tahoma"/>
          <w:color w:val="000000"/>
          <w:sz w:val="18"/>
          <w:szCs w:val="18"/>
        </w:rPr>
      </w:pPr>
      <w:r w:rsidRPr="00620DF2">
        <w:rPr>
          <w:rFonts w:ascii="Tahoma" w:hAnsi="Tahoma" w:cs="Tahoma"/>
          <w:color w:val="000000"/>
          <w:sz w:val="18"/>
          <w:szCs w:val="18"/>
        </w:rPr>
        <w:t>.7Z</w:t>
      </w:r>
    </w:p>
    <w:p w14:paraId="025261BE" w14:textId="77777777" w:rsidR="001405B6" w:rsidRPr="00620DF2" w:rsidRDefault="001405B6" w:rsidP="004D7746">
      <w:pPr>
        <w:numPr>
          <w:ilvl w:val="0"/>
          <w:numId w:val="23"/>
        </w:numPr>
        <w:spacing w:line="276" w:lineRule="auto"/>
        <w:ind w:left="426" w:hanging="426"/>
        <w:jc w:val="both"/>
        <w:rPr>
          <w:rFonts w:ascii="Tahoma" w:eastAsia="Calibri" w:hAnsi="Tahoma" w:cs="Tahoma"/>
          <w:color w:val="000000"/>
          <w:sz w:val="18"/>
          <w:szCs w:val="18"/>
        </w:rPr>
      </w:pPr>
      <w:r w:rsidRPr="00620DF2">
        <w:rPr>
          <w:rFonts w:ascii="Tahoma" w:hAnsi="Tahoma" w:cs="Tahoma"/>
          <w:color w:val="000000"/>
          <w:sz w:val="18"/>
          <w:szCs w:val="18"/>
        </w:rPr>
        <w:t xml:space="preserve">Wśród rozszerzeń powszechnych a </w:t>
      </w:r>
      <w:r w:rsidRPr="00620DF2">
        <w:rPr>
          <w:rFonts w:ascii="Tahoma" w:hAnsi="Tahoma" w:cs="Tahoma"/>
          <w:b/>
          <w:color w:val="000000"/>
          <w:sz w:val="18"/>
          <w:szCs w:val="18"/>
        </w:rPr>
        <w:t>niewystępujących</w:t>
      </w:r>
      <w:r w:rsidRPr="00620DF2">
        <w:rPr>
          <w:rFonts w:ascii="Tahoma" w:hAnsi="Tahoma" w:cs="Tahoma"/>
          <w:color w:val="000000"/>
          <w:sz w:val="18"/>
          <w:szCs w:val="18"/>
        </w:rPr>
        <w:t xml:space="preserve"> w Rozporządzeniu KRI występują: .gif .</w:t>
      </w:r>
      <w:proofErr w:type="spellStart"/>
      <w:r w:rsidRPr="00620DF2">
        <w:rPr>
          <w:rFonts w:ascii="Tahoma" w:hAnsi="Tahoma" w:cs="Tahoma"/>
          <w:color w:val="000000"/>
          <w:sz w:val="18"/>
          <w:szCs w:val="18"/>
        </w:rPr>
        <w:t>bmp</w:t>
      </w:r>
      <w:proofErr w:type="spellEnd"/>
      <w:r w:rsidRPr="00620DF2">
        <w:rPr>
          <w:rFonts w:ascii="Tahoma" w:hAnsi="Tahoma" w:cs="Tahoma"/>
          <w:color w:val="000000"/>
          <w:sz w:val="18"/>
          <w:szCs w:val="18"/>
        </w:rPr>
        <w:t xml:space="preserve"> .</w:t>
      </w:r>
      <w:proofErr w:type="spellStart"/>
      <w:r w:rsidRPr="00620DF2">
        <w:rPr>
          <w:rFonts w:ascii="Tahoma" w:hAnsi="Tahoma" w:cs="Tahoma"/>
          <w:color w:val="000000"/>
          <w:sz w:val="18"/>
          <w:szCs w:val="18"/>
        </w:rPr>
        <w:t>numbers</w:t>
      </w:r>
      <w:proofErr w:type="spellEnd"/>
      <w:r w:rsidRPr="00620DF2">
        <w:rPr>
          <w:rFonts w:ascii="Tahoma" w:hAnsi="Tahoma" w:cs="Tahoma"/>
          <w:color w:val="000000"/>
          <w:sz w:val="18"/>
          <w:szCs w:val="18"/>
        </w:rPr>
        <w:t xml:space="preserve"> .</w:t>
      </w:r>
      <w:proofErr w:type="spellStart"/>
      <w:r w:rsidRPr="00620DF2">
        <w:rPr>
          <w:rFonts w:ascii="Tahoma" w:hAnsi="Tahoma" w:cs="Tahoma"/>
          <w:color w:val="000000"/>
          <w:sz w:val="18"/>
          <w:szCs w:val="18"/>
        </w:rPr>
        <w:t>pages</w:t>
      </w:r>
      <w:proofErr w:type="spellEnd"/>
      <w:r w:rsidRPr="00620DF2">
        <w:rPr>
          <w:rFonts w:ascii="Tahoma" w:hAnsi="Tahoma" w:cs="Tahoma"/>
          <w:color w:val="000000"/>
          <w:sz w:val="18"/>
          <w:szCs w:val="18"/>
        </w:rPr>
        <w:t xml:space="preserve">. </w:t>
      </w:r>
      <w:r w:rsidRPr="00620DF2">
        <w:rPr>
          <w:rFonts w:ascii="Tahoma" w:hAnsi="Tahoma" w:cs="Tahoma"/>
          <w:b/>
          <w:color w:val="000000"/>
          <w:sz w:val="18"/>
          <w:szCs w:val="18"/>
        </w:rPr>
        <w:t>Dokumenty złożone w takich plikach zostaną uznane za złożone nieskutecznie.</w:t>
      </w:r>
    </w:p>
    <w:p w14:paraId="2D7C569E" w14:textId="77777777" w:rsidR="001405B6" w:rsidRPr="00620DF2" w:rsidRDefault="001405B6" w:rsidP="004D7746">
      <w:pPr>
        <w:numPr>
          <w:ilvl w:val="0"/>
          <w:numId w:val="23"/>
        </w:numPr>
        <w:spacing w:line="276" w:lineRule="auto"/>
        <w:ind w:left="426" w:hanging="426"/>
        <w:jc w:val="both"/>
        <w:rPr>
          <w:rFonts w:ascii="Tahoma" w:eastAsia="Calibri" w:hAnsi="Tahoma" w:cs="Tahoma"/>
          <w:color w:val="000000"/>
          <w:sz w:val="18"/>
          <w:szCs w:val="18"/>
        </w:rPr>
      </w:pPr>
      <w:r w:rsidRPr="00620DF2">
        <w:rPr>
          <w:rFonts w:ascii="Tahoma" w:hAnsi="Tahoma" w:cs="Tahoma"/>
          <w:color w:val="000000"/>
          <w:sz w:val="18"/>
          <w:szCs w:val="18"/>
        </w:rPr>
        <w:t xml:space="preserve">Zamawiający zwraca uwagę na ograniczenia wielkości plików podpisywanych profilem zaufanym, który wynosi </w:t>
      </w:r>
      <w:r w:rsidRPr="00620DF2">
        <w:rPr>
          <w:rFonts w:ascii="Tahoma" w:hAnsi="Tahoma" w:cs="Tahoma"/>
          <w:b/>
          <w:color w:val="000000"/>
          <w:sz w:val="18"/>
          <w:szCs w:val="18"/>
        </w:rPr>
        <w:t>maksymalnie 10MB</w:t>
      </w:r>
      <w:r w:rsidRPr="00620DF2">
        <w:rPr>
          <w:rFonts w:ascii="Tahoma" w:hAnsi="Tahoma" w:cs="Tahoma"/>
          <w:color w:val="000000"/>
          <w:sz w:val="18"/>
          <w:szCs w:val="18"/>
        </w:rPr>
        <w:t xml:space="preserve">, oraz na ograniczenie wielkości plików podpisywanych w aplikacji </w:t>
      </w:r>
      <w:proofErr w:type="spellStart"/>
      <w:r w:rsidRPr="00620DF2">
        <w:rPr>
          <w:rFonts w:ascii="Tahoma" w:hAnsi="Tahoma" w:cs="Tahoma"/>
          <w:color w:val="000000"/>
          <w:sz w:val="18"/>
          <w:szCs w:val="18"/>
        </w:rPr>
        <w:t>eDoApp</w:t>
      </w:r>
      <w:proofErr w:type="spellEnd"/>
      <w:r w:rsidRPr="00620DF2">
        <w:rPr>
          <w:rFonts w:ascii="Tahoma" w:hAnsi="Tahoma" w:cs="Tahoma"/>
          <w:color w:val="000000"/>
          <w:sz w:val="18"/>
          <w:szCs w:val="18"/>
        </w:rPr>
        <w:t xml:space="preserve"> służącej do składania podpisu osobistego, który wynosi </w:t>
      </w:r>
      <w:r w:rsidRPr="00620DF2">
        <w:rPr>
          <w:rFonts w:ascii="Tahoma" w:hAnsi="Tahoma" w:cs="Tahoma"/>
          <w:b/>
          <w:color w:val="000000"/>
          <w:sz w:val="18"/>
          <w:szCs w:val="18"/>
        </w:rPr>
        <w:t>maksymalnie 5MB</w:t>
      </w:r>
      <w:r w:rsidRPr="00620DF2">
        <w:rPr>
          <w:rFonts w:ascii="Tahoma" w:hAnsi="Tahoma" w:cs="Tahoma"/>
          <w:color w:val="000000"/>
          <w:sz w:val="18"/>
          <w:szCs w:val="18"/>
        </w:rPr>
        <w:t>.</w:t>
      </w:r>
    </w:p>
    <w:p w14:paraId="1613C5C4" w14:textId="77777777" w:rsidR="001405B6" w:rsidRPr="00620DF2" w:rsidRDefault="001405B6" w:rsidP="004D7746">
      <w:pPr>
        <w:numPr>
          <w:ilvl w:val="0"/>
          <w:numId w:val="23"/>
        </w:numP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W przypadku stosowania przez wykonawcę kwalifikowanego podpisu elektronicznego:</w:t>
      </w:r>
    </w:p>
    <w:p w14:paraId="0F96BCEF" w14:textId="77777777" w:rsidR="001405B6" w:rsidRPr="00620DF2" w:rsidRDefault="001405B6" w:rsidP="004D7746">
      <w:pPr>
        <w:numPr>
          <w:ilvl w:val="0"/>
          <w:numId w:val="20"/>
        </w:numPr>
        <w:tabs>
          <w:tab w:val="left" w:pos="851"/>
        </w:tabs>
        <w:spacing w:line="276" w:lineRule="auto"/>
        <w:ind w:left="851" w:hanging="425"/>
        <w:jc w:val="both"/>
        <w:rPr>
          <w:rFonts w:ascii="Tahoma" w:eastAsia="Calibri" w:hAnsi="Tahoma" w:cs="Tahoma"/>
          <w:color w:val="000000"/>
          <w:sz w:val="18"/>
          <w:szCs w:val="18"/>
        </w:rPr>
      </w:pPr>
      <w:r w:rsidRPr="00620DF2">
        <w:rPr>
          <w:rFonts w:ascii="Tahoma" w:hAnsi="Tahoma" w:cs="Tahoma"/>
          <w:color w:val="000000"/>
          <w:sz w:val="18"/>
          <w:szCs w:val="18"/>
        </w:rPr>
        <w:t xml:space="preserve">Ze względu na niskie ryzyko naruszenia integralności pliku oraz łatwiejszą weryfikację podpisu zamawiający zaleca, w miarę możliwości, </w:t>
      </w:r>
      <w:r w:rsidRPr="00620DF2">
        <w:rPr>
          <w:rFonts w:ascii="Tahoma" w:hAnsi="Tahoma" w:cs="Tahoma"/>
          <w:b/>
          <w:color w:val="000000"/>
          <w:sz w:val="18"/>
          <w:szCs w:val="18"/>
        </w:rPr>
        <w:t xml:space="preserve">przekonwertowanie plików składających się na ofertę na rozszerzenie .pdf  i opatrzenie ich podpisem kwalifikowanym w formacie </w:t>
      </w:r>
      <w:proofErr w:type="spellStart"/>
      <w:r w:rsidRPr="00620DF2">
        <w:rPr>
          <w:rFonts w:ascii="Tahoma" w:hAnsi="Tahoma" w:cs="Tahoma"/>
          <w:b/>
          <w:color w:val="000000"/>
          <w:sz w:val="18"/>
          <w:szCs w:val="18"/>
        </w:rPr>
        <w:t>PAdES</w:t>
      </w:r>
      <w:proofErr w:type="spellEnd"/>
      <w:r w:rsidRPr="00620DF2">
        <w:rPr>
          <w:rFonts w:ascii="Tahoma" w:hAnsi="Tahoma" w:cs="Tahoma"/>
          <w:b/>
          <w:color w:val="000000"/>
          <w:sz w:val="18"/>
          <w:szCs w:val="18"/>
        </w:rPr>
        <w:t xml:space="preserve">. </w:t>
      </w:r>
    </w:p>
    <w:p w14:paraId="24DAD04D" w14:textId="77777777" w:rsidR="001405B6" w:rsidRPr="00620DF2" w:rsidRDefault="001405B6" w:rsidP="004D7746">
      <w:pPr>
        <w:numPr>
          <w:ilvl w:val="0"/>
          <w:numId w:val="20"/>
        </w:numPr>
        <w:tabs>
          <w:tab w:val="left" w:pos="851"/>
        </w:tabs>
        <w:spacing w:line="276" w:lineRule="auto"/>
        <w:ind w:left="851" w:hanging="425"/>
        <w:jc w:val="both"/>
        <w:rPr>
          <w:rFonts w:ascii="Tahoma" w:hAnsi="Tahoma" w:cs="Tahoma"/>
          <w:color w:val="000000"/>
          <w:sz w:val="18"/>
          <w:szCs w:val="18"/>
        </w:rPr>
      </w:pPr>
      <w:r w:rsidRPr="00620DF2">
        <w:rPr>
          <w:rFonts w:ascii="Tahoma" w:hAnsi="Tahoma" w:cs="Tahoma"/>
          <w:color w:val="000000"/>
          <w:sz w:val="18"/>
          <w:szCs w:val="18"/>
        </w:rPr>
        <w:t xml:space="preserve">Pliki w innych formatach niż PDF </w:t>
      </w:r>
      <w:r w:rsidRPr="00620DF2">
        <w:rPr>
          <w:rFonts w:ascii="Tahoma" w:hAnsi="Tahoma" w:cs="Tahoma"/>
          <w:b/>
          <w:color w:val="000000"/>
          <w:sz w:val="18"/>
          <w:szCs w:val="18"/>
        </w:rPr>
        <w:t xml:space="preserve">zaleca się opatrzyć podpisem w formacie </w:t>
      </w:r>
      <w:proofErr w:type="spellStart"/>
      <w:r w:rsidRPr="00620DF2">
        <w:rPr>
          <w:rFonts w:ascii="Tahoma" w:hAnsi="Tahoma" w:cs="Tahoma"/>
          <w:b/>
          <w:color w:val="000000"/>
          <w:sz w:val="18"/>
          <w:szCs w:val="18"/>
        </w:rPr>
        <w:t>XAdES</w:t>
      </w:r>
      <w:proofErr w:type="spellEnd"/>
      <w:r w:rsidRPr="00620DF2">
        <w:rPr>
          <w:rFonts w:ascii="Tahoma" w:hAnsi="Tahoma" w:cs="Tahoma"/>
          <w:b/>
          <w:color w:val="000000"/>
          <w:sz w:val="18"/>
          <w:szCs w:val="18"/>
        </w:rPr>
        <w:t xml:space="preserve"> o typie zewnętrznym</w:t>
      </w:r>
      <w:r w:rsidRPr="00620DF2">
        <w:rPr>
          <w:rFonts w:ascii="Tahoma" w:hAnsi="Tahoma" w:cs="Tahoma"/>
          <w:color w:val="000000"/>
          <w:sz w:val="18"/>
          <w:szCs w:val="18"/>
        </w:rPr>
        <w:t>. Wykonawca powinien pamiętać, aby plik z podpisem przekazywać łącznie z dokumentem podpisywanym.</w:t>
      </w:r>
    </w:p>
    <w:p w14:paraId="7975EBA4" w14:textId="77777777" w:rsidR="001405B6" w:rsidRPr="00620DF2" w:rsidRDefault="001405B6" w:rsidP="004D7746">
      <w:pPr>
        <w:numPr>
          <w:ilvl w:val="0"/>
          <w:numId w:val="20"/>
        </w:numPr>
        <w:tabs>
          <w:tab w:val="left" w:pos="851"/>
        </w:tabs>
        <w:spacing w:line="276" w:lineRule="auto"/>
        <w:ind w:left="851" w:hanging="425"/>
        <w:jc w:val="both"/>
        <w:rPr>
          <w:rFonts w:ascii="Tahoma" w:hAnsi="Tahoma" w:cs="Tahoma"/>
          <w:color w:val="000000"/>
          <w:sz w:val="18"/>
          <w:szCs w:val="18"/>
        </w:rPr>
      </w:pPr>
      <w:r w:rsidRPr="00620DF2">
        <w:rPr>
          <w:rFonts w:ascii="Tahoma" w:hAnsi="Tahoma" w:cs="Tahoma"/>
          <w:color w:val="000000"/>
          <w:sz w:val="18"/>
          <w:szCs w:val="18"/>
        </w:rPr>
        <w:t>Zamawiający rekomenduje wykorzystanie podpisu z kwalifikowanym znacznikiem czasu.</w:t>
      </w:r>
    </w:p>
    <w:p w14:paraId="3BDDF255" w14:textId="77777777" w:rsidR="001405B6" w:rsidRPr="00620DF2" w:rsidRDefault="001405B6" w:rsidP="004D7746">
      <w:pPr>
        <w:numPr>
          <w:ilvl w:val="0"/>
          <w:numId w:val="23"/>
        </w:numP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Zamawiający zaleca aby</w:t>
      </w:r>
      <w:r w:rsidRPr="00620DF2">
        <w:rPr>
          <w:rFonts w:ascii="Tahoma" w:hAnsi="Tahoma" w:cs="Tahoma"/>
          <w:b/>
          <w:color w:val="000000"/>
          <w:sz w:val="18"/>
          <w:szCs w:val="18"/>
        </w:rPr>
        <w:t xml:space="preserve"> w przypadku podpisywania pliku przez kilka osób, stosować podpisy tego samego rodzaju.</w:t>
      </w:r>
      <w:r w:rsidRPr="00620DF2">
        <w:rPr>
          <w:rFonts w:ascii="Tahoma" w:hAnsi="Tahoma" w:cs="Tahoma"/>
          <w:color w:val="000000"/>
          <w:sz w:val="18"/>
          <w:szCs w:val="18"/>
        </w:rPr>
        <w:t xml:space="preserve"> Podpisywanie różnymi rodzajami podpisów np. osobistym i kwalifikowanym może doprowadzić do problemów w weryfikacji plików. </w:t>
      </w:r>
    </w:p>
    <w:p w14:paraId="4CA6752E" w14:textId="77777777" w:rsidR="001405B6" w:rsidRPr="00620DF2" w:rsidRDefault="001405B6" w:rsidP="004D7746">
      <w:pPr>
        <w:numPr>
          <w:ilvl w:val="0"/>
          <w:numId w:val="23"/>
        </w:numP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Zamawiający zaleca, aby Wykonawca z odpowiednim wyprzedzeniem przetestował możliwość prawidłowego wykorzystania wybranej metody podpisania plików oferty.</w:t>
      </w:r>
    </w:p>
    <w:p w14:paraId="28EA386F" w14:textId="77777777" w:rsidR="001405B6" w:rsidRPr="00620DF2" w:rsidRDefault="001405B6" w:rsidP="004D7746">
      <w:pPr>
        <w:numPr>
          <w:ilvl w:val="0"/>
          <w:numId w:val="23"/>
        </w:numP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Osobą składającą ofertę powinna być osoba kontaktowa podawana w dokumentacji.</w:t>
      </w:r>
    </w:p>
    <w:p w14:paraId="3C83C22E" w14:textId="77777777" w:rsidR="001405B6" w:rsidRPr="00620DF2" w:rsidRDefault="001405B6" w:rsidP="004D7746">
      <w:pPr>
        <w:numPr>
          <w:ilvl w:val="0"/>
          <w:numId w:val="23"/>
        </w:numP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5BD3FF8" w14:textId="77777777" w:rsidR="001405B6" w:rsidRPr="00620DF2" w:rsidRDefault="001405B6" w:rsidP="004D7746">
      <w:pPr>
        <w:numPr>
          <w:ilvl w:val="0"/>
          <w:numId w:val="23"/>
        </w:numPr>
        <w:spacing w:line="276" w:lineRule="auto"/>
        <w:ind w:left="426" w:hanging="426"/>
        <w:jc w:val="both"/>
        <w:rPr>
          <w:rFonts w:ascii="Tahoma" w:hAnsi="Tahoma" w:cs="Tahoma"/>
          <w:color w:val="000000"/>
          <w:sz w:val="18"/>
          <w:szCs w:val="18"/>
        </w:rPr>
      </w:pPr>
      <w:r w:rsidRPr="00620DF2">
        <w:rPr>
          <w:rFonts w:ascii="Tahoma" w:hAnsi="Tahoma" w:cs="Tahoma"/>
          <w:color w:val="000000"/>
          <w:sz w:val="18"/>
          <w:szCs w:val="18"/>
        </w:rPr>
        <w:t xml:space="preserve">Jeśli Wykonawca pakuje dokumenty np. w plik o rozszerzeniu .zip, zaleca się wcześniejsze podpisanie każdego ze skompresowanych plików. </w:t>
      </w:r>
    </w:p>
    <w:p w14:paraId="684BDE17" w14:textId="77777777" w:rsidR="001405B6" w:rsidRPr="00620DF2" w:rsidRDefault="001405B6" w:rsidP="004D7746">
      <w:pPr>
        <w:numPr>
          <w:ilvl w:val="0"/>
          <w:numId w:val="23"/>
        </w:numPr>
        <w:spacing w:line="276" w:lineRule="auto"/>
        <w:ind w:left="426" w:hanging="426"/>
        <w:jc w:val="both"/>
        <w:rPr>
          <w:rFonts w:ascii="Tahoma" w:hAnsi="Tahoma" w:cs="Tahoma"/>
          <w:sz w:val="18"/>
          <w:szCs w:val="18"/>
        </w:rPr>
      </w:pPr>
      <w:r w:rsidRPr="00620DF2">
        <w:rPr>
          <w:rFonts w:ascii="Tahoma" w:hAnsi="Tahoma" w:cs="Tahoma"/>
          <w:color w:val="000000"/>
          <w:sz w:val="18"/>
          <w:szCs w:val="18"/>
        </w:rPr>
        <w:t xml:space="preserve">Zamawiający zaleca aby </w:t>
      </w:r>
      <w:r w:rsidRPr="00620DF2">
        <w:rPr>
          <w:rFonts w:ascii="Tahoma" w:hAnsi="Tahoma" w:cs="Tahoma"/>
          <w:b/>
          <w:color w:val="000000"/>
          <w:sz w:val="18"/>
          <w:szCs w:val="18"/>
        </w:rPr>
        <w:t xml:space="preserve">nie </w:t>
      </w:r>
      <w:r w:rsidRPr="00620DF2">
        <w:rPr>
          <w:rFonts w:ascii="Tahoma" w:hAnsi="Tahoma" w:cs="Tahoma"/>
          <w:color w:val="000000"/>
          <w:sz w:val="18"/>
          <w:szCs w:val="18"/>
        </w:rPr>
        <w:t xml:space="preserve">wprowadzać jakichkolwiek zmian w plikach </w:t>
      </w:r>
      <w:r w:rsidRPr="00620DF2">
        <w:rPr>
          <w:rFonts w:ascii="Tahoma" w:hAnsi="Tahoma" w:cs="Tahoma"/>
          <w:sz w:val="18"/>
          <w:szCs w:val="18"/>
        </w:rPr>
        <w:t>po podpisaniu ich podpisem kwalifikowanym. Może to skutkować naruszeniem integralności plików co równoważne będzie z koniecznością odrzucenia oferty.</w:t>
      </w:r>
    </w:p>
    <w:p w14:paraId="4193FFC2" w14:textId="77777777" w:rsidR="001405B6" w:rsidRPr="00620DF2" w:rsidRDefault="001405B6" w:rsidP="004D7746">
      <w:pPr>
        <w:numPr>
          <w:ilvl w:val="0"/>
          <w:numId w:val="23"/>
        </w:numPr>
        <w:suppressAutoHyphens/>
        <w:spacing w:line="276" w:lineRule="auto"/>
        <w:ind w:left="426" w:hanging="426"/>
        <w:jc w:val="both"/>
        <w:rPr>
          <w:rFonts w:ascii="Tahoma" w:hAnsi="Tahoma" w:cs="Tahoma"/>
          <w:b/>
          <w:sz w:val="18"/>
          <w:szCs w:val="18"/>
        </w:rPr>
      </w:pPr>
      <w:r w:rsidRPr="00620DF2">
        <w:rPr>
          <w:rFonts w:ascii="Tahoma" w:hAnsi="Tahoma" w:cs="Tahoma"/>
          <w:b/>
          <w:sz w:val="18"/>
          <w:szCs w:val="18"/>
        </w:rPr>
        <w:t>Na ofertę składają się następujące dokumenty:</w:t>
      </w:r>
    </w:p>
    <w:p w14:paraId="65C7826D" w14:textId="77777777" w:rsidR="001405B6" w:rsidRPr="00620DF2" w:rsidRDefault="001405B6" w:rsidP="004D7746">
      <w:pPr>
        <w:numPr>
          <w:ilvl w:val="1"/>
          <w:numId w:val="23"/>
        </w:numPr>
        <w:tabs>
          <w:tab w:val="left" w:pos="851"/>
        </w:tabs>
        <w:spacing w:line="276" w:lineRule="auto"/>
        <w:ind w:left="851" w:hanging="425"/>
        <w:jc w:val="both"/>
        <w:rPr>
          <w:rFonts w:ascii="Tahoma" w:hAnsi="Tahoma" w:cs="Tahoma"/>
          <w:sz w:val="18"/>
          <w:szCs w:val="18"/>
        </w:rPr>
      </w:pPr>
      <w:r w:rsidRPr="00620DF2">
        <w:rPr>
          <w:rFonts w:ascii="Tahoma" w:hAnsi="Tahoma" w:cs="Tahoma"/>
          <w:b/>
          <w:sz w:val="18"/>
          <w:szCs w:val="18"/>
        </w:rPr>
        <w:t>„Formularz Oferty”</w:t>
      </w:r>
      <w:r w:rsidRPr="00620DF2">
        <w:rPr>
          <w:rFonts w:ascii="Tahoma" w:hAnsi="Tahoma" w:cs="Tahoma"/>
          <w:sz w:val="18"/>
          <w:szCs w:val="18"/>
        </w:rPr>
        <w:t xml:space="preserve"> przygotowany zgodnie ze wzorem podanym w Załączniku nr 1 do SWZ.</w:t>
      </w:r>
    </w:p>
    <w:p w14:paraId="31E37E58" w14:textId="77777777" w:rsidR="001405B6" w:rsidRPr="00620DF2" w:rsidRDefault="001405B6" w:rsidP="004D7746">
      <w:pPr>
        <w:numPr>
          <w:ilvl w:val="1"/>
          <w:numId w:val="23"/>
        </w:numPr>
        <w:tabs>
          <w:tab w:val="left" w:pos="851"/>
        </w:tabs>
        <w:spacing w:line="276" w:lineRule="auto"/>
        <w:ind w:left="851" w:hanging="425"/>
        <w:jc w:val="both"/>
        <w:rPr>
          <w:rFonts w:ascii="Tahoma" w:hAnsi="Tahoma" w:cs="Tahoma"/>
          <w:sz w:val="18"/>
          <w:szCs w:val="18"/>
        </w:rPr>
      </w:pPr>
      <w:r w:rsidRPr="00620DF2">
        <w:rPr>
          <w:rFonts w:ascii="Tahoma" w:hAnsi="Tahoma" w:cs="Tahoma"/>
          <w:b/>
          <w:bCs/>
          <w:sz w:val="18"/>
          <w:szCs w:val="18"/>
        </w:rPr>
        <w:t>„Formularz asortymentowo-cenowy”</w:t>
      </w:r>
      <w:r w:rsidRPr="00620DF2">
        <w:rPr>
          <w:rFonts w:ascii="Tahoma" w:hAnsi="Tahoma" w:cs="Tahoma"/>
          <w:sz w:val="18"/>
          <w:szCs w:val="18"/>
        </w:rPr>
        <w:t xml:space="preserve"> przygotowany zgodnie ze wzorem podanym w Załączniku nr 2 do SWZ.</w:t>
      </w:r>
    </w:p>
    <w:p w14:paraId="7F72BB46" w14:textId="77777777" w:rsidR="001405B6" w:rsidRPr="00620DF2" w:rsidRDefault="001405B6" w:rsidP="004D7746">
      <w:pPr>
        <w:numPr>
          <w:ilvl w:val="1"/>
          <w:numId w:val="23"/>
        </w:numPr>
        <w:tabs>
          <w:tab w:val="left" w:pos="851"/>
        </w:tabs>
        <w:spacing w:line="276" w:lineRule="auto"/>
        <w:ind w:left="851" w:hanging="425"/>
        <w:jc w:val="both"/>
        <w:rPr>
          <w:rFonts w:ascii="Tahoma" w:hAnsi="Tahoma" w:cs="Tahoma"/>
          <w:sz w:val="18"/>
          <w:szCs w:val="18"/>
        </w:rPr>
      </w:pPr>
      <w:r w:rsidRPr="00620DF2">
        <w:rPr>
          <w:rFonts w:ascii="Tahoma" w:hAnsi="Tahoma" w:cs="Tahoma"/>
          <w:b/>
          <w:bCs/>
          <w:sz w:val="18"/>
          <w:szCs w:val="18"/>
        </w:rPr>
        <w:t xml:space="preserve">Oświadczenia dotyczące przesłanek wykluczenia oraz potwierdzenia spełnienia warunków udziału </w:t>
      </w:r>
      <w:r w:rsidRPr="00620DF2">
        <w:rPr>
          <w:rFonts w:ascii="Tahoma" w:hAnsi="Tahoma" w:cs="Tahoma"/>
          <w:bCs/>
          <w:sz w:val="18"/>
          <w:szCs w:val="18"/>
        </w:rPr>
        <w:t>w</w:t>
      </w:r>
      <w:r w:rsidRPr="00620DF2">
        <w:rPr>
          <w:rFonts w:ascii="Tahoma" w:hAnsi="Tahoma" w:cs="Tahoma"/>
          <w:b/>
          <w:bCs/>
          <w:sz w:val="18"/>
          <w:szCs w:val="18"/>
        </w:rPr>
        <w:t xml:space="preserve"> </w:t>
      </w:r>
      <w:r w:rsidRPr="00620DF2">
        <w:rPr>
          <w:rFonts w:ascii="Tahoma" w:hAnsi="Tahoma" w:cs="Tahoma"/>
          <w:bCs/>
          <w:sz w:val="18"/>
          <w:szCs w:val="18"/>
        </w:rPr>
        <w:t xml:space="preserve"> postępowaniu przygotowane zgodnie ze wzorem podanym w Załączniku nr 3 do SWZ.</w:t>
      </w:r>
    </w:p>
    <w:p w14:paraId="6F876D4E" w14:textId="77777777" w:rsidR="001405B6" w:rsidRPr="00620DF2" w:rsidRDefault="001405B6" w:rsidP="004D7746">
      <w:pPr>
        <w:numPr>
          <w:ilvl w:val="1"/>
          <w:numId w:val="23"/>
        </w:numPr>
        <w:tabs>
          <w:tab w:val="left" w:pos="851"/>
        </w:tabs>
        <w:spacing w:line="276" w:lineRule="auto"/>
        <w:ind w:left="851" w:hanging="425"/>
        <w:jc w:val="both"/>
        <w:rPr>
          <w:rFonts w:ascii="Tahoma" w:hAnsi="Tahoma" w:cs="Tahoma"/>
          <w:sz w:val="18"/>
          <w:szCs w:val="18"/>
        </w:rPr>
      </w:pPr>
      <w:r w:rsidRPr="00620DF2">
        <w:rPr>
          <w:rFonts w:ascii="Tahoma" w:hAnsi="Tahoma" w:cs="Tahoma"/>
          <w:b/>
          <w:sz w:val="18"/>
          <w:szCs w:val="18"/>
        </w:rPr>
        <w:t>Pełnomocnictwo</w:t>
      </w:r>
      <w:r w:rsidRPr="00620DF2">
        <w:rPr>
          <w:rFonts w:ascii="Tahoma" w:hAnsi="Tahoma" w:cs="Tahoma"/>
          <w:sz w:val="18"/>
          <w:szCs w:val="18"/>
        </w:rPr>
        <w:t xml:space="preserve"> do podpisania oferty, oświadczeń i dokumentów składających się na ofertę, o ile upoważnienie to nie wynika z innych dokumentów dołączonych do oferty.</w:t>
      </w:r>
    </w:p>
    <w:p w14:paraId="3979335C" w14:textId="77777777" w:rsidR="001405B6" w:rsidRPr="00620DF2" w:rsidRDefault="001405B6" w:rsidP="004D7746">
      <w:pPr>
        <w:numPr>
          <w:ilvl w:val="1"/>
          <w:numId w:val="23"/>
        </w:numPr>
        <w:tabs>
          <w:tab w:val="left" w:pos="851"/>
        </w:tabs>
        <w:suppressAutoHyphens/>
        <w:spacing w:line="276" w:lineRule="auto"/>
        <w:ind w:left="851" w:hanging="425"/>
        <w:jc w:val="both"/>
        <w:rPr>
          <w:rFonts w:ascii="Tahoma" w:hAnsi="Tahoma" w:cs="Tahoma"/>
          <w:b/>
          <w:bCs/>
          <w:sz w:val="18"/>
          <w:szCs w:val="18"/>
        </w:rPr>
      </w:pPr>
      <w:r w:rsidRPr="00620DF2">
        <w:rPr>
          <w:rFonts w:ascii="Tahoma" w:hAnsi="Tahoma" w:cs="Tahoma"/>
          <w:sz w:val="18"/>
          <w:szCs w:val="18"/>
        </w:rPr>
        <w:t xml:space="preserve">W przypadku oferty składanej przez Wykonawców wspólnie ubiegających się o udzielenie zamówienia (np. konsorcjum), do oferty powinno zostać załączone </w:t>
      </w:r>
      <w:r w:rsidRPr="00620DF2">
        <w:rPr>
          <w:rFonts w:ascii="Tahoma" w:hAnsi="Tahoma" w:cs="Tahoma"/>
          <w:b/>
          <w:sz w:val="18"/>
          <w:szCs w:val="18"/>
        </w:rPr>
        <w:t>pełnomocnictwo</w:t>
      </w:r>
      <w:r w:rsidRPr="00620DF2">
        <w:rPr>
          <w:rFonts w:ascii="Tahoma" w:hAnsi="Tahoma" w:cs="Tahoma"/>
          <w:sz w:val="18"/>
          <w:szCs w:val="18"/>
        </w:rPr>
        <w:t xml:space="preserve"> dla Osoby Uprawnionej do reprezentowania ich w postępowaniu albo do reprezentowania ich w postępowaniu i zawarcia umowy. </w:t>
      </w:r>
    </w:p>
    <w:p w14:paraId="79B42B28" w14:textId="77777777" w:rsidR="001405B6" w:rsidRPr="00620DF2" w:rsidRDefault="001405B6" w:rsidP="004D7746">
      <w:pPr>
        <w:numPr>
          <w:ilvl w:val="0"/>
          <w:numId w:val="23"/>
        </w:numPr>
        <w:suppressAutoHyphens/>
        <w:spacing w:line="276" w:lineRule="auto"/>
        <w:ind w:left="426" w:hanging="426"/>
        <w:jc w:val="both"/>
        <w:rPr>
          <w:rFonts w:ascii="Tahoma" w:hAnsi="Tahoma" w:cs="Tahoma"/>
          <w:b/>
          <w:sz w:val="18"/>
          <w:szCs w:val="18"/>
        </w:rPr>
      </w:pPr>
      <w:r w:rsidRPr="00620DF2">
        <w:rPr>
          <w:rFonts w:ascii="Tahoma" w:hAnsi="Tahoma" w:cs="Tahoma"/>
          <w:b/>
          <w:sz w:val="18"/>
          <w:szCs w:val="18"/>
        </w:rPr>
        <w:t xml:space="preserve">Podmiotowe środki dowodowe, przedmiotowe środki dowodowe oraz inne dokumenty lub oświadczenia, o których mowa w SWZ, składa się w formie elektronicznej, w postaci elektronicznej opatrzonej podpisem zaufanym lub podpisem osobistym,  w zakresie i w sposób określony w przepisach wydanych na podstawie art. 70 ustawy PZP, tj. </w:t>
      </w:r>
      <w:r w:rsidRPr="00620DF2">
        <w:rPr>
          <w:rFonts w:ascii="Tahoma" w:hAnsi="Tahoma" w:cs="Tahoma"/>
          <w:sz w:val="18"/>
          <w:szCs w:val="18"/>
        </w:rPr>
        <w:t xml:space="preserve">rozporządzenia Prezesa Rady Ministrów z dnia </w:t>
      </w:r>
      <w:r w:rsidRPr="00620DF2">
        <w:rPr>
          <w:rFonts w:ascii="Tahoma" w:hAnsi="Tahoma" w:cs="Tahoma"/>
          <w:smallCaps/>
          <w:sz w:val="18"/>
          <w:szCs w:val="18"/>
        </w:rPr>
        <w:t> </w:t>
      </w:r>
      <w:r w:rsidRPr="00620DF2">
        <w:rPr>
          <w:rFonts w:ascii="Tahoma" w:hAnsi="Tahoma" w:cs="Tahoma"/>
          <w:smallCaps/>
          <w:sz w:val="18"/>
          <w:szCs w:val="18"/>
        </w:rPr>
        <w:t xml:space="preserve">30 </w:t>
      </w:r>
      <w:r w:rsidRPr="00620DF2">
        <w:rPr>
          <w:rFonts w:ascii="Tahoma" w:hAnsi="Tahoma" w:cs="Tahoma"/>
          <w:sz w:val="18"/>
          <w:szCs w:val="18"/>
        </w:rPr>
        <w:t xml:space="preserve">grudnia 2020 r. w sprawie sposobu sporządzania i przekazywania informacji oraz wymagań technicznych dla dokumentów elektronicznych oraz środków komunikacji elektronicznej w postępowaniu o udzielenie zamówienia publicznego lub konkursie </w:t>
      </w:r>
      <w:r w:rsidRPr="00620DF2">
        <w:rPr>
          <w:rFonts w:ascii="Tahoma" w:hAnsi="Tahoma" w:cs="Tahoma"/>
          <w:color w:val="000000"/>
          <w:sz w:val="18"/>
          <w:szCs w:val="18"/>
        </w:rPr>
        <w:t>(</w:t>
      </w:r>
      <w:r w:rsidRPr="00620DF2">
        <w:rPr>
          <w:rFonts w:ascii="Tahoma" w:hAnsi="Tahoma" w:cs="Tahoma"/>
          <w:sz w:val="18"/>
          <w:szCs w:val="18"/>
        </w:rPr>
        <w:t>Dz.U. z 2020 r. poz. 2452)</w:t>
      </w:r>
      <w:r w:rsidRPr="00620DF2">
        <w:rPr>
          <w:rFonts w:ascii="Tahoma" w:hAnsi="Tahoma" w:cs="Tahoma"/>
          <w:color w:val="000000"/>
          <w:sz w:val="18"/>
          <w:szCs w:val="18"/>
        </w:rPr>
        <w:t>.</w:t>
      </w:r>
    </w:p>
    <w:p w14:paraId="0FE89C77" w14:textId="77777777" w:rsidR="001405B6" w:rsidRPr="00620DF2" w:rsidRDefault="001405B6" w:rsidP="004D7746">
      <w:pPr>
        <w:numPr>
          <w:ilvl w:val="0"/>
          <w:numId w:val="23"/>
        </w:numPr>
        <w:suppressAutoHyphens/>
        <w:spacing w:line="276" w:lineRule="auto"/>
        <w:ind w:left="426" w:hanging="426"/>
        <w:jc w:val="both"/>
        <w:rPr>
          <w:rFonts w:ascii="Tahoma" w:hAnsi="Tahoma" w:cs="Tahoma"/>
          <w:b/>
          <w:sz w:val="18"/>
          <w:szCs w:val="18"/>
        </w:rPr>
      </w:pPr>
      <w:r w:rsidRPr="00620DF2">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69C72951" w14:textId="77777777" w:rsidR="001405B6" w:rsidRPr="00620DF2" w:rsidRDefault="001405B6" w:rsidP="004D7746">
      <w:pPr>
        <w:numPr>
          <w:ilvl w:val="0"/>
          <w:numId w:val="23"/>
        </w:numPr>
        <w:suppressAutoHyphens/>
        <w:spacing w:line="276" w:lineRule="auto"/>
        <w:ind w:left="426" w:hanging="426"/>
        <w:jc w:val="both"/>
        <w:rPr>
          <w:rFonts w:ascii="Tahoma" w:hAnsi="Tahoma" w:cs="Tahoma"/>
          <w:b/>
          <w:sz w:val="18"/>
          <w:szCs w:val="18"/>
        </w:rPr>
      </w:pPr>
      <w:r w:rsidRPr="00620DF2">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888E916" w14:textId="77777777" w:rsidR="001405B6" w:rsidRPr="00620DF2" w:rsidRDefault="001405B6" w:rsidP="001405B6">
      <w:pPr>
        <w:suppressAutoHyphens/>
        <w:spacing w:line="276" w:lineRule="auto"/>
        <w:rPr>
          <w:rFonts w:ascii="Tahoma" w:hAnsi="Tahoma" w:cs="Tahoma"/>
          <w:b/>
          <w:bCs/>
          <w:sz w:val="18"/>
          <w:szCs w:val="18"/>
        </w:rPr>
      </w:pPr>
    </w:p>
    <w:p w14:paraId="5762B09B" w14:textId="77777777" w:rsidR="001405B6" w:rsidRPr="00620DF2" w:rsidRDefault="001405B6" w:rsidP="001405B6">
      <w:pPr>
        <w:suppressAutoHyphens/>
        <w:spacing w:line="276" w:lineRule="auto"/>
        <w:rPr>
          <w:rFonts w:ascii="Tahoma" w:hAnsi="Tahoma" w:cs="Tahoma"/>
          <w:b/>
          <w:bCs/>
          <w:sz w:val="18"/>
          <w:szCs w:val="18"/>
        </w:rPr>
      </w:pPr>
      <w:r w:rsidRPr="00620DF2">
        <w:rPr>
          <w:rFonts w:ascii="Tahoma" w:hAnsi="Tahoma" w:cs="Tahoma"/>
          <w:b/>
          <w:bCs/>
          <w:sz w:val="18"/>
          <w:szCs w:val="18"/>
        </w:rPr>
        <w:t xml:space="preserve">X. DODATKOWE ZOBOWIĄZANIA WYKONAWCY </w:t>
      </w:r>
    </w:p>
    <w:p w14:paraId="001E0C52" w14:textId="77777777" w:rsidR="001405B6" w:rsidRPr="00620DF2" w:rsidRDefault="001405B6" w:rsidP="001405B6">
      <w:pPr>
        <w:suppressAutoHyphens/>
        <w:spacing w:line="276" w:lineRule="auto"/>
        <w:rPr>
          <w:rFonts w:ascii="Tahoma" w:hAnsi="Tahoma" w:cs="Tahoma"/>
          <w:b/>
          <w:bCs/>
          <w:sz w:val="18"/>
          <w:szCs w:val="18"/>
        </w:rPr>
      </w:pPr>
      <w:bookmarkStart w:id="2" w:name="_Hlk74087332"/>
    </w:p>
    <w:p w14:paraId="1BCB4962" w14:textId="77777777" w:rsidR="001405B6" w:rsidRPr="00620DF2" w:rsidRDefault="001405B6" w:rsidP="004D7746">
      <w:pPr>
        <w:numPr>
          <w:ilvl w:val="0"/>
          <w:numId w:val="41"/>
        </w:numPr>
        <w:tabs>
          <w:tab w:val="left" w:pos="426"/>
        </w:tabs>
        <w:spacing w:line="276" w:lineRule="auto"/>
        <w:ind w:left="426" w:hanging="426"/>
        <w:jc w:val="both"/>
        <w:rPr>
          <w:rFonts w:ascii="Tahoma" w:hAnsi="Tahoma" w:cs="Tahoma"/>
          <w:sz w:val="18"/>
          <w:szCs w:val="18"/>
        </w:rPr>
      </w:pPr>
      <w:bookmarkStart w:id="3" w:name="_Hlk74085358"/>
      <w:r w:rsidRPr="00620DF2">
        <w:rPr>
          <w:rFonts w:ascii="Tahoma" w:hAnsi="Tahoma" w:cs="Tahoma"/>
          <w:sz w:val="18"/>
          <w:szCs w:val="18"/>
        </w:rPr>
        <w:t xml:space="preserve">Wymagane przez Zamawiającego warunki płatności - </w:t>
      </w:r>
      <w:r w:rsidRPr="00620DF2">
        <w:rPr>
          <w:rFonts w:ascii="Tahoma" w:hAnsi="Tahoma" w:cs="Tahoma"/>
          <w:b/>
          <w:sz w:val="18"/>
          <w:szCs w:val="18"/>
        </w:rPr>
        <w:t>kwota należności płatna będzie w terminie minimum 45 dni a maksimum 60 dni</w:t>
      </w:r>
      <w:r w:rsidRPr="00620DF2">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r w:rsidRPr="00620DF2">
        <w:rPr>
          <w:rFonts w:ascii="Tahoma" w:hAnsi="Tahoma" w:cs="Tahoma"/>
          <w:b/>
          <w:sz w:val="18"/>
          <w:szCs w:val="18"/>
        </w:rPr>
        <w:t>.</w:t>
      </w:r>
    </w:p>
    <w:p w14:paraId="60CAF2CB" w14:textId="77777777" w:rsidR="001405B6" w:rsidRPr="00620DF2" w:rsidRDefault="001405B6" w:rsidP="004D7746">
      <w:pPr>
        <w:numPr>
          <w:ilvl w:val="0"/>
          <w:numId w:val="41"/>
        </w:numPr>
        <w:spacing w:line="276" w:lineRule="auto"/>
        <w:ind w:left="426" w:hanging="426"/>
        <w:contextualSpacing/>
        <w:jc w:val="both"/>
        <w:rPr>
          <w:rFonts w:ascii="Tahoma" w:hAnsi="Tahoma" w:cs="Tahoma"/>
          <w:sz w:val="18"/>
          <w:szCs w:val="18"/>
          <w:lang w:val="x-none"/>
        </w:rPr>
      </w:pPr>
      <w:r w:rsidRPr="00620DF2">
        <w:rPr>
          <w:rFonts w:ascii="Tahoma" w:hAnsi="Tahoma" w:cs="Tahoma"/>
          <w:sz w:val="18"/>
          <w:szCs w:val="18"/>
          <w:lang w:val="x-none"/>
        </w:rPr>
        <w:t>Zamawiający wymaga, aby w dniu dostawy zostały przekazane Zamawiającemu dokumenty określone we wzorze umowy.</w:t>
      </w:r>
    </w:p>
    <w:p w14:paraId="052A2909" w14:textId="609A08B9" w:rsidR="008B7017" w:rsidRPr="00620DF2" w:rsidRDefault="008B7017" w:rsidP="008B7017">
      <w:pPr>
        <w:numPr>
          <w:ilvl w:val="0"/>
          <w:numId w:val="41"/>
        </w:numPr>
        <w:spacing w:line="276" w:lineRule="auto"/>
        <w:ind w:left="426" w:hanging="426"/>
        <w:contextualSpacing/>
        <w:jc w:val="both"/>
        <w:rPr>
          <w:rFonts w:ascii="Tahoma" w:hAnsi="Tahoma" w:cs="Tahoma"/>
          <w:sz w:val="18"/>
          <w:szCs w:val="18"/>
          <w:lang w:val="x-none"/>
        </w:rPr>
      </w:pPr>
      <w:r w:rsidRPr="00620DF2">
        <w:rPr>
          <w:rFonts w:ascii="Tahoma" w:hAnsi="Tahoma" w:cs="Tahoma"/>
          <w:sz w:val="18"/>
          <w:szCs w:val="18"/>
          <w:lang w:val="x-none"/>
        </w:rPr>
        <w:t xml:space="preserve">Zamawiający wymaga, aby dostarczony towar miał </w:t>
      </w:r>
      <w:r w:rsidRPr="00620DF2">
        <w:rPr>
          <w:rFonts w:ascii="Tahoma" w:hAnsi="Tahoma" w:cs="Tahoma"/>
          <w:sz w:val="18"/>
          <w:szCs w:val="18"/>
        </w:rPr>
        <w:t>24</w:t>
      </w:r>
      <w:r w:rsidR="00E320B7" w:rsidRPr="00620DF2">
        <w:rPr>
          <w:rFonts w:ascii="Tahoma" w:hAnsi="Tahoma" w:cs="Tahoma"/>
          <w:sz w:val="18"/>
          <w:szCs w:val="18"/>
        </w:rPr>
        <w:t xml:space="preserve"> </w:t>
      </w:r>
      <w:r w:rsidRPr="00620DF2">
        <w:rPr>
          <w:rFonts w:ascii="Tahoma" w:hAnsi="Tahoma" w:cs="Tahoma"/>
          <w:sz w:val="18"/>
          <w:szCs w:val="18"/>
        </w:rPr>
        <w:t>-</w:t>
      </w:r>
      <w:r w:rsidRPr="00620DF2">
        <w:rPr>
          <w:rFonts w:ascii="Tahoma" w:hAnsi="Tahoma" w:cs="Tahoma"/>
          <w:sz w:val="18"/>
          <w:szCs w:val="18"/>
          <w:lang w:val="x-none"/>
        </w:rPr>
        <w:t xml:space="preserve"> miesięczną gwarancję za wady przedmiotu umowy od dnia podpisania protokołu zdawczo-odbiorczego bez zastrzeżeń, po dokonaniu dostawy (dostarczenie do miejsca wskazanego przez Zamawiającego)</w:t>
      </w:r>
      <w:r w:rsidRPr="00620DF2">
        <w:rPr>
          <w:rFonts w:ascii="Tahoma" w:hAnsi="Tahoma" w:cs="Tahoma"/>
          <w:sz w:val="18"/>
          <w:szCs w:val="18"/>
        </w:rPr>
        <w:t>.</w:t>
      </w:r>
    </w:p>
    <w:p w14:paraId="64D134D4" w14:textId="77777777" w:rsidR="001405B6" w:rsidRPr="00620DF2" w:rsidRDefault="001405B6" w:rsidP="004D7746">
      <w:pPr>
        <w:numPr>
          <w:ilvl w:val="0"/>
          <w:numId w:val="41"/>
        </w:numPr>
        <w:spacing w:line="276" w:lineRule="auto"/>
        <w:ind w:left="426" w:hanging="426"/>
        <w:jc w:val="both"/>
        <w:rPr>
          <w:rFonts w:ascii="Tahoma" w:hAnsi="Tahoma" w:cs="Tahoma"/>
          <w:sz w:val="18"/>
          <w:szCs w:val="18"/>
        </w:rPr>
      </w:pPr>
      <w:r w:rsidRPr="00620DF2">
        <w:rPr>
          <w:rFonts w:ascii="Tahoma" w:hAnsi="Tahoma" w:cs="Tahoma"/>
          <w:sz w:val="18"/>
          <w:szCs w:val="18"/>
        </w:rPr>
        <w:t>Wykonawca jest zobowiązany wystawić fakturę zgodnie z obowiązującymi przepisami prawa, w tym z uwzględnieniem umieszczenia na fakturze</w:t>
      </w:r>
      <w:r w:rsidRPr="00620DF2">
        <w:rPr>
          <w:rFonts w:ascii="Tahoma" w:hAnsi="Tahoma" w:cs="Tahoma"/>
          <w:b/>
          <w:sz w:val="18"/>
          <w:szCs w:val="18"/>
        </w:rPr>
        <w:t xml:space="preserve"> PRAWIDŁOWEJ pełnej nazwy Zamawiającego, która brzmi: </w:t>
      </w:r>
      <w:r w:rsidRPr="00620DF2">
        <w:rPr>
          <w:rFonts w:ascii="Tahoma" w:hAnsi="Tahoma" w:cs="Tahoma"/>
          <w:b/>
          <w:i/>
          <w:sz w:val="18"/>
          <w:szCs w:val="18"/>
        </w:rPr>
        <w:t>Samodzielny Publiczny Zakład Opieki Zdrowotnej Uniwersytecki Szpital Kliniczny im. Wojskowej Akademii Medycznej Uniwersytetu Medycznego w Łodzi – Centralny Szpital Weteranów</w:t>
      </w:r>
      <w:r w:rsidRPr="00620DF2">
        <w:rPr>
          <w:rFonts w:ascii="Tahoma" w:hAnsi="Tahoma" w:cs="Tahoma"/>
          <w:b/>
          <w:sz w:val="18"/>
          <w:szCs w:val="18"/>
        </w:rPr>
        <w:t xml:space="preserve">, </w:t>
      </w:r>
      <w:r w:rsidRPr="00620DF2">
        <w:rPr>
          <w:rFonts w:ascii="Tahoma" w:hAnsi="Tahoma" w:cs="Tahoma"/>
          <w:sz w:val="18"/>
          <w:szCs w:val="18"/>
        </w:rPr>
        <w:t>lub skróconej, która brzmi:</w:t>
      </w:r>
      <w:r w:rsidRPr="00620DF2">
        <w:rPr>
          <w:rFonts w:ascii="Tahoma" w:hAnsi="Tahoma" w:cs="Tahoma"/>
          <w:b/>
          <w:sz w:val="18"/>
          <w:szCs w:val="18"/>
        </w:rPr>
        <w:t xml:space="preserve"> </w:t>
      </w:r>
      <w:r w:rsidRPr="00620DF2">
        <w:rPr>
          <w:rFonts w:ascii="Tahoma" w:hAnsi="Tahoma" w:cs="Tahoma"/>
          <w:b/>
          <w:i/>
          <w:sz w:val="18"/>
          <w:szCs w:val="18"/>
        </w:rPr>
        <w:t>Uniwersytecki Szpital Kliniczny im. Wojskowej Akademii Medycznej – Centralny Szpital Weteranów.</w:t>
      </w:r>
    </w:p>
    <w:p w14:paraId="48E4961C" w14:textId="77777777" w:rsidR="001405B6" w:rsidRPr="00620DF2" w:rsidRDefault="001405B6" w:rsidP="001405B6">
      <w:pPr>
        <w:tabs>
          <w:tab w:val="left" w:pos="426"/>
        </w:tabs>
        <w:spacing w:line="276" w:lineRule="auto"/>
        <w:ind w:left="426"/>
        <w:jc w:val="both"/>
        <w:rPr>
          <w:rFonts w:ascii="Tahoma" w:hAnsi="Tahoma" w:cs="Tahoma"/>
          <w:sz w:val="18"/>
          <w:szCs w:val="18"/>
        </w:rPr>
      </w:pPr>
    </w:p>
    <w:bookmarkEnd w:id="2"/>
    <w:bookmarkEnd w:id="3"/>
    <w:p w14:paraId="045F9BFF" w14:textId="77777777" w:rsidR="001405B6" w:rsidRPr="00620DF2" w:rsidRDefault="001405B6" w:rsidP="001405B6">
      <w:pPr>
        <w:suppressAutoHyphens/>
        <w:spacing w:line="276" w:lineRule="auto"/>
        <w:jc w:val="both"/>
        <w:rPr>
          <w:rFonts w:ascii="Tahoma" w:hAnsi="Tahoma" w:cs="Tahoma"/>
          <w:sz w:val="18"/>
          <w:szCs w:val="18"/>
          <w:lang w:eastAsia="zh-CN"/>
        </w:rPr>
      </w:pPr>
      <w:r w:rsidRPr="00620DF2">
        <w:rPr>
          <w:rFonts w:ascii="Tahoma" w:hAnsi="Tahoma" w:cs="Tahoma"/>
          <w:sz w:val="18"/>
          <w:szCs w:val="18"/>
        </w:rPr>
        <w:t>Ocena spełnienia ww. warunków nastąpi na podstawie złożonego przez Wykonawcę potwierdzenia ich spełnienia zamieszczonego w „Formularzu oferty” (załącznik nr 1).</w:t>
      </w:r>
    </w:p>
    <w:p w14:paraId="62F047B9" w14:textId="77777777" w:rsidR="001405B6" w:rsidRPr="00620DF2" w:rsidRDefault="001405B6" w:rsidP="001405B6">
      <w:pPr>
        <w:spacing w:line="276" w:lineRule="auto"/>
        <w:jc w:val="both"/>
        <w:rPr>
          <w:rFonts w:ascii="Tahoma" w:hAnsi="Tahoma" w:cs="Tahoma"/>
          <w:sz w:val="18"/>
          <w:szCs w:val="18"/>
        </w:rPr>
      </w:pPr>
    </w:p>
    <w:p w14:paraId="36FC65FD" w14:textId="77777777" w:rsidR="001405B6" w:rsidRPr="00620DF2" w:rsidRDefault="001405B6" w:rsidP="001405B6">
      <w:pPr>
        <w:suppressAutoHyphens/>
        <w:spacing w:line="276" w:lineRule="auto"/>
        <w:jc w:val="both"/>
        <w:rPr>
          <w:rFonts w:ascii="Tahoma" w:hAnsi="Tahoma" w:cs="Tahoma"/>
          <w:b/>
          <w:bCs/>
          <w:sz w:val="18"/>
          <w:szCs w:val="18"/>
        </w:rPr>
      </w:pPr>
      <w:r w:rsidRPr="00620DF2">
        <w:rPr>
          <w:rFonts w:ascii="Tahoma" w:hAnsi="Tahoma" w:cs="Tahoma"/>
          <w:b/>
          <w:bCs/>
          <w:sz w:val="18"/>
          <w:szCs w:val="18"/>
        </w:rPr>
        <w:t>XI. WYMAGANIA DOTYCZĄCE WADIUM</w:t>
      </w:r>
    </w:p>
    <w:p w14:paraId="0BE17654" w14:textId="77777777" w:rsidR="001405B6" w:rsidRPr="00620DF2" w:rsidRDefault="001405B6" w:rsidP="001405B6">
      <w:pPr>
        <w:spacing w:line="276" w:lineRule="auto"/>
        <w:jc w:val="both"/>
        <w:rPr>
          <w:rFonts w:ascii="Tahoma" w:hAnsi="Tahoma" w:cs="Tahoma"/>
          <w:bCs/>
          <w:sz w:val="18"/>
          <w:szCs w:val="18"/>
          <w:highlight w:val="cyan"/>
        </w:rPr>
      </w:pPr>
      <w:r w:rsidRPr="00620DF2">
        <w:rPr>
          <w:rFonts w:ascii="Tahoma" w:hAnsi="Tahoma" w:cs="Tahoma"/>
          <w:bCs/>
          <w:sz w:val="18"/>
          <w:szCs w:val="18"/>
        </w:rPr>
        <w:t>Zamawiający nie wymaga wniesienia wadium w przedmiotowym postępowaniu.</w:t>
      </w:r>
    </w:p>
    <w:p w14:paraId="638518B4" w14:textId="77777777" w:rsidR="001405B6" w:rsidRPr="00620DF2" w:rsidRDefault="001405B6" w:rsidP="001405B6">
      <w:pPr>
        <w:spacing w:line="276" w:lineRule="auto"/>
        <w:jc w:val="both"/>
        <w:rPr>
          <w:rFonts w:ascii="Tahoma" w:hAnsi="Tahoma" w:cs="Tahoma"/>
          <w:b/>
          <w:bCs/>
          <w:sz w:val="18"/>
          <w:szCs w:val="18"/>
          <w:highlight w:val="cyan"/>
        </w:rPr>
      </w:pPr>
    </w:p>
    <w:p w14:paraId="0411A755" w14:textId="77777777" w:rsidR="001405B6" w:rsidRPr="00620DF2" w:rsidRDefault="001405B6" w:rsidP="001405B6">
      <w:pPr>
        <w:suppressAutoHyphens/>
        <w:spacing w:line="276" w:lineRule="auto"/>
        <w:jc w:val="both"/>
        <w:rPr>
          <w:rFonts w:ascii="Tahoma" w:hAnsi="Tahoma" w:cs="Tahoma"/>
          <w:b/>
          <w:bCs/>
          <w:sz w:val="18"/>
          <w:szCs w:val="18"/>
        </w:rPr>
      </w:pPr>
      <w:r w:rsidRPr="00620DF2">
        <w:rPr>
          <w:rFonts w:ascii="Tahoma" w:hAnsi="Tahoma" w:cs="Tahoma"/>
          <w:b/>
          <w:bCs/>
          <w:sz w:val="18"/>
          <w:szCs w:val="18"/>
        </w:rPr>
        <w:t>XII. TERMIN ZWIĄZANIA OFERTĄ</w:t>
      </w:r>
    </w:p>
    <w:p w14:paraId="344D179C" w14:textId="77777777" w:rsidR="001405B6" w:rsidRPr="00620DF2" w:rsidRDefault="001405B6" w:rsidP="001405B6">
      <w:pPr>
        <w:suppressAutoHyphens/>
        <w:spacing w:line="276" w:lineRule="auto"/>
        <w:rPr>
          <w:rFonts w:ascii="Tahoma" w:hAnsi="Tahoma" w:cs="Tahoma"/>
          <w:sz w:val="18"/>
          <w:szCs w:val="18"/>
        </w:rPr>
      </w:pPr>
    </w:p>
    <w:p w14:paraId="0C8F8A33" w14:textId="3CAB8DA2" w:rsidR="001405B6" w:rsidRPr="00620DF2" w:rsidRDefault="001405B6" w:rsidP="0073376B">
      <w:pPr>
        <w:numPr>
          <w:ilvl w:val="0"/>
          <w:numId w:val="52"/>
        </w:numPr>
        <w:spacing w:line="276" w:lineRule="auto"/>
        <w:jc w:val="both"/>
        <w:rPr>
          <w:rFonts w:ascii="Tahoma" w:hAnsi="Tahoma" w:cs="Tahoma"/>
          <w:sz w:val="18"/>
          <w:szCs w:val="18"/>
        </w:rPr>
      </w:pPr>
      <w:r w:rsidRPr="00620DF2">
        <w:rPr>
          <w:rFonts w:ascii="Tahoma" w:hAnsi="Tahoma" w:cs="Tahoma"/>
          <w:sz w:val="18"/>
          <w:szCs w:val="18"/>
        </w:rPr>
        <w:t xml:space="preserve">Wykonawca związany jest złożoną ofertą </w:t>
      </w:r>
      <w:r w:rsidRPr="00620DF2">
        <w:rPr>
          <w:rFonts w:ascii="Tahoma" w:hAnsi="Tahoma" w:cs="Tahoma"/>
          <w:b/>
          <w:sz w:val="18"/>
          <w:szCs w:val="18"/>
          <w:highlight w:val="green"/>
        </w:rPr>
        <w:t xml:space="preserve">do dnia </w:t>
      </w:r>
      <w:r w:rsidR="00EA2401">
        <w:rPr>
          <w:rFonts w:ascii="Tahoma" w:hAnsi="Tahoma" w:cs="Tahoma"/>
          <w:b/>
          <w:sz w:val="18"/>
          <w:szCs w:val="18"/>
          <w:highlight w:val="green"/>
        </w:rPr>
        <w:t>20.07.</w:t>
      </w:r>
      <w:r w:rsidR="002E1F28" w:rsidRPr="00620DF2">
        <w:rPr>
          <w:rFonts w:ascii="Tahoma" w:hAnsi="Tahoma" w:cs="Tahoma"/>
          <w:b/>
          <w:sz w:val="18"/>
          <w:szCs w:val="18"/>
          <w:highlight w:val="green"/>
        </w:rPr>
        <w:t>2024</w:t>
      </w:r>
      <w:r w:rsidRPr="00620DF2">
        <w:rPr>
          <w:rFonts w:ascii="Tahoma" w:hAnsi="Tahoma" w:cs="Tahoma"/>
          <w:b/>
          <w:sz w:val="18"/>
          <w:szCs w:val="18"/>
          <w:highlight w:val="green"/>
        </w:rPr>
        <w:t xml:space="preserve"> r. </w:t>
      </w:r>
      <w:r w:rsidRPr="00620DF2">
        <w:rPr>
          <w:rFonts w:ascii="Tahoma" w:hAnsi="Tahoma" w:cs="Tahoma"/>
          <w:sz w:val="18"/>
          <w:szCs w:val="18"/>
        </w:rPr>
        <w:t>Bieg terminu rozpoczyna się od dnia  upływu terminu składania ofert, o którym mowa w punkcie XIII SWZ, przy czym pierwszym dniem terminu związania ofertą jest dzień, w którym upływa termin składania ofert.</w:t>
      </w:r>
    </w:p>
    <w:p w14:paraId="79B587C9" w14:textId="77777777" w:rsidR="001405B6" w:rsidRPr="00620DF2" w:rsidRDefault="001405B6" w:rsidP="0073376B">
      <w:pPr>
        <w:numPr>
          <w:ilvl w:val="0"/>
          <w:numId w:val="52"/>
        </w:numPr>
        <w:spacing w:line="276" w:lineRule="auto"/>
        <w:jc w:val="both"/>
        <w:rPr>
          <w:rFonts w:ascii="Tahoma" w:hAnsi="Tahoma" w:cs="Tahoma"/>
          <w:sz w:val="18"/>
          <w:szCs w:val="18"/>
        </w:rPr>
      </w:pPr>
      <w:r w:rsidRPr="00620DF2">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27323D" w14:textId="77777777" w:rsidR="001405B6" w:rsidRPr="00620DF2" w:rsidRDefault="001405B6" w:rsidP="0073376B">
      <w:pPr>
        <w:numPr>
          <w:ilvl w:val="0"/>
          <w:numId w:val="52"/>
        </w:numPr>
        <w:spacing w:line="276" w:lineRule="auto"/>
        <w:jc w:val="both"/>
        <w:rPr>
          <w:rFonts w:ascii="Tahoma" w:hAnsi="Tahoma" w:cs="Tahoma"/>
          <w:sz w:val="18"/>
          <w:szCs w:val="18"/>
        </w:rPr>
      </w:pPr>
      <w:r w:rsidRPr="00620DF2">
        <w:rPr>
          <w:rFonts w:ascii="Tahoma" w:hAnsi="Tahoma" w:cs="Tahoma"/>
          <w:sz w:val="18"/>
          <w:szCs w:val="18"/>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EBF30B1" w14:textId="77777777" w:rsidR="001405B6" w:rsidRPr="00620DF2" w:rsidRDefault="001405B6" w:rsidP="001405B6">
      <w:pPr>
        <w:spacing w:line="276" w:lineRule="auto"/>
        <w:ind w:left="360"/>
        <w:jc w:val="both"/>
        <w:rPr>
          <w:rFonts w:ascii="Tahoma" w:hAnsi="Tahoma" w:cs="Tahoma"/>
          <w:sz w:val="18"/>
          <w:szCs w:val="18"/>
        </w:rPr>
      </w:pPr>
    </w:p>
    <w:p w14:paraId="77BBCAAB" w14:textId="77777777" w:rsidR="001405B6" w:rsidRPr="00620DF2" w:rsidRDefault="001405B6" w:rsidP="001405B6">
      <w:pPr>
        <w:tabs>
          <w:tab w:val="left" w:pos="426"/>
        </w:tabs>
        <w:suppressAutoHyphens/>
        <w:spacing w:line="276" w:lineRule="auto"/>
        <w:ind w:left="426" w:hanging="426"/>
        <w:jc w:val="both"/>
        <w:rPr>
          <w:rFonts w:ascii="Tahoma" w:hAnsi="Tahoma" w:cs="Tahoma"/>
          <w:b/>
          <w:sz w:val="18"/>
          <w:szCs w:val="18"/>
        </w:rPr>
      </w:pPr>
      <w:r w:rsidRPr="00620DF2">
        <w:rPr>
          <w:rFonts w:ascii="Tahoma" w:hAnsi="Tahoma" w:cs="Tahoma"/>
          <w:b/>
          <w:sz w:val="18"/>
          <w:szCs w:val="18"/>
        </w:rPr>
        <w:t>XIII.</w:t>
      </w:r>
      <w:r w:rsidRPr="00620DF2">
        <w:rPr>
          <w:rFonts w:ascii="Tahoma" w:hAnsi="Tahoma" w:cs="Tahoma"/>
          <w:b/>
          <w:sz w:val="18"/>
          <w:szCs w:val="18"/>
        </w:rPr>
        <w:tab/>
        <w:t xml:space="preserve">MIEJSCE I TERMIN SKŁADANIA OFERT </w:t>
      </w:r>
    </w:p>
    <w:p w14:paraId="7A5AF030" w14:textId="77777777" w:rsidR="001405B6" w:rsidRPr="00620DF2" w:rsidRDefault="001405B6" w:rsidP="001405B6">
      <w:pPr>
        <w:suppressAutoHyphens/>
        <w:spacing w:line="276" w:lineRule="auto"/>
        <w:ind w:left="360"/>
        <w:jc w:val="both"/>
        <w:rPr>
          <w:rFonts w:ascii="Tahoma" w:hAnsi="Tahoma" w:cs="Tahoma"/>
          <w:b/>
          <w:sz w:val="18"/>
          <w:szCs w:val="18"/>
        </w:rPr>
      </w:pPr>
    </w:p>
    <w:p w14:paraId="0DBD5B33" w14:textId="09826534" w:rsidR="001405B6" w:rsidRPr="00620DF2" w:rsidRDefault="001405B6" w:rsidP="004D7746">
      <w:pPr>
        <w:numPr>
          <w:ilvl w:val="0"/>
          <w:numId w:val="25"/>
        </w:numPr>
        <w:tabs>
          <w:tab w:val="num" w:pos="426"/>
        </w:tabs>
        <w:spacing w:line="276" w:lineRule="auto"/>
        <w:ind w:left="426" w:hanging="426"/>
        <w:jc w:val="both"/>
        <w:textAlignment w:val="baseline"/>
        <w:rPr>
          <w:rFonts w:ascii="Tahoma" w:hAnsi="Tahoma" w:cs="Tahoma"/>
          <w:bCs/>
          <w:sz w:val="18"/>
          <w:szCs w:val="18"/>
        </w:rPr>
      </w:pPr>
      <w:r w:rsidRPr="00620DF2">
        <w:rPr>
          <w:rFonts w:ascii="Tahoma" w:hAnsi="Tahoma" w:cs="Tahoma"/>
          <w:bCs/>
          <w:sz w:val="18"/>
          <w:szCs w:val="18"/>
        </w:rPr>
        <w:t xml:space="preserve">Ofertę wraz z wymaganymi dokumentami należy złożyć (umieścić) na </w:t>
      </w:r>
      <w:hyperlink r:id="rId39" w:history="1">
        <w:r w:rsidRPr="00620DF2">
          <w:rPr>
            <w:rFonts w:ascii="Tahoma" w:hAnsi="Tahoma" w:cs="Tahoma"/>
            <w:bCs/>
            <w:sz w:val="18"/>
            <w:szCs w:val="18"/>
          </w:rPr>
          <w:t>platformazakupowa.pl</w:t>
        </w:r>
      </w:hyperlink>
      <w:r w:rsidRPr="00620DF2">
        <w:rPr>
          <w:rFonts w:ascii="Tahoma" w:hAnsi="Tahoma" w:cs="Tahoma"/>
          <w:bCs/>
          <w:sz w:val="18"/>
          <w:szCs w:val="18"/>
        </w:rPr>
        <w:t xml:space="preserve"> pod adresem: </w:t>
      </w:r>
      <w:r w:rsidRPr="00620DF2">
        <w:rPr>
          <w:rFonts w:ascii="Tahoma" w:hAnsi="Tahoma" w:cs="Tahoma"/>
          <w:b/>
          <w:sz w:val="18"/>
          <w:szCs w:val="18"/>
        </w:rPr>
        <w:t>https://platformazakupowa.pl/pn/uskwam_umedlodz</w:t>
      </w:r>
      <w:r w:rsidRPr="00620DF2">
        <w:rPr>
          <w:rFonts w:ascii="Tahoma" w:hAnsi="Tahoma" w:cs="Tahoma"/>
          <w:bCs/>
          <w:sz w:val="18"/>
          <w:szCs w:val="18"/>
        </w:rPr>
        <w:t xml:space="preserve"> w myśl Ustawy PZP na stronie internetowej prowadzonego postępowania </w:t>
      </w:r>
      <w:r w:rsidRPr="00620DF2">
        <w:rPr>
          <w:rFonts w:ascii="Tahoma" w:hAnsi="Tahoma" w:cs="Tahoma"/>
          <w:b/>
          <w:bCs/>
          <w:sz w:val="18"/>
          <w:szCs w:val="18"/>
          <w:highlight w:val="green"/>
        </w:rPr>
        <w:t xml:space="preserve">do dnia </w:t>
      </w:r>
      <w:r w:rsidR="00EA2401">
        <w:rPr>
          <w:rFonts w:ascii="Tahoma" w:hAnsi="Tahoma" w:cs="Tahoma"/>
          <w:b/>
          <w:bCs/>
          <w:sz w:val="18"/>
          <w:szCs w:val="18"/>
          <w:highlight w:val="green"/>
        </w:rPr>
        <w:t>21.06.</w:t>
      </w:r>
      <w:r w:rsidR="002E1F28" w:rsidRPr="00620DF2">
        <w:rPr>
          <w:rFonts w:ascii="Tahoma" w:hAnsi="Tahoma" w:cs="Tahoma"/>
          <w:b/>
          <w:bCs/>
          <w:sz w:val="18"/>
          <w:szCs w:val="18"/>
          <w:highlight w:val="green"/>
        </w:rPr>
        <w:t>2024</w:t>
      </w:r>
      <w:r w:rsidR="00045433" w:rsidRPr="00620DF2">
        <w:rPr>
          <w:rFonts w:ascii="Tahoma" w:hAnsi="Tahoma" w:cs="Tahoma"/>
          <w:b/>
          <w:bCs/>
          <w:sz w:val="18"/>
          <w:szCs w:val="18"/>
          <w:highlight w:val="green"/>
        </w:rPr>
        <w:t xml:space="preserve"> r. do godziny 10</w:t>
      </w:r>
      <w:r w:rsidRPr="00620DF2">
        <w:rPr>
          <w:rFonts w:ascii="Tahoma" w:hAnsi="Tahoma" w:cs="Tahoma"/>
          <w:b/>
          <w:bCs/>
          <w:sz w:val="18"/>
          <w:szCs w:val="18"/>
          <w:highlight w:val="green"/>
        </w:rPr>
        <w:t>:00</w:t>
      </w:r>
      <w:r w:rsidRPr="00620DF2">
        <w:rPr>
          <w:rFonts w:ascii="Tahoma" w:hAnsi="Tahoma" w:cs="Tahoma"/>
          <w:bCs/>
          <w:sz w:val="18"/>
          <w:szCs w:val="18"/>
          <w:highlight w:val="green"/>
        </w:rPr>
        <w:t>.</w:t>
      </w:r>
    </w:p>
    <w:p w14:paraId="34606D73" w14:textId="77777777" w:rsidR="001405B6" w:rsidRPr="00620DF2" w:rsidRDefault="001405B6" w:rsidP="004D7746">
      <w:pPr>
        <w:numPr>
          <w:ilvl w:val="0"/>
          <w:numId w:val="25"/>
        </w:numPr>
        <w:tabs>
          <w:tab w:val="num" w:pos="426"/>
        </w:tabs>
        <w:spacing w:line="276" w:lineRule="auto"/>
        <w:ind w:left="426" w:hanging="426"/>
        <w:jc w:val="both"/>
        <w:textAlignment w:val="baseline"/>
        <w:rPr>
          <w:rFonts w:ascii="Tahoma" w:hAnsi="Tahoma" w:cs="Tahoma"/>
          <w:bCs/>
          <w:sz w:val="18"/>
          <w:szCs w:val="18"/>
        </w:rPr>
      </w:pPr>
      <w:r w:rsidRPr="00620DF2">
        <w:rPr>
          <w:rFonts w:ascii="Tahoma" w:hAnsi="Tahoma" w:cs="Tahoma"/>
          <w:bCs/>
          <w:sz w:val="18"/>
          <w:szCs w:val="18"/>
        </w:rPr>
        <w:t>Do oferty należy dołączyć wszystkie wymagane w SWZ dokumenty.</w:t>
      </w:r>
    </w:p>
    <w:p w14:paraId="725397E9" w14:textId="77777777" w:rsidR="001405B6" w:rsidRPr="00620DF2" w:rsidRDefault="001405B6" w:rsidP="004D7746">
      <w:pPr>
        <w:numPr>
          <w:ilvl w:val="0"/>
          <w:numId w:val="25"/>
        </w:numPr>
        <w:tabs>
          <w:tab w:val="num" w:pos="426"/>
        </w:tabs>
        <w:spacing w:line="276" w:lineRule="auto"/>
        <w:ind w:left="426" w:hanging="426"/>
        <w:jc w:val="both"/>
        <w:textAlignment w:val="baseline"/>
        <w:rPr>
          <w:rFonts w:ascii="Tahoma" w:hAnsi="Tahoma" w:cs="Tahoma"/>
          <w:bCs/>
          <w:sz w:val="18"/>
          <w:szCs w:val="18"/>
        </w:rPr>
      </w:pPr>
      <w:r w:rsidRPr="00620DF2">
        <w:rPr>
          <w:rFonts w:ascii="Tahoma" w:hAnsi="Tahoma" w:cs="Tahoma"/>
          <w:bCs/>
          <w:sz w:val="18"/>
          <w:szCs w:val="18"/>
        </w:rPr>
        <w:t>Po wypełnieniu Formularza składania oferty lub wniosku i dołączenia  wszystkich wymaganych załączników należy kliknąć przycisk „Przejdź do podsumowania”.</w:t>
      </w:r>
    </w:p>
    <w:p w14:paraId="0BF7BC42" w14:textId="77777777" w:rsidR="001405B6" w:rsidRPr="00620DF2" w:rsidRDefault="001405B6" w:rsidP="004D7746">
      <w:pPr>
        <w:numPr>
          <w:ilvl w:val="0"/>
          <w:numId w:val="25"/>
        </w:numPr>
        <w:tabs>
          <w:tab w:val="num" w:pos="426"/>
        </w:tabs>
        <w:spacing w:line="276" w:lineRule="auto"/>
        <w:ind w:left="426" w:hanging="426"/>
        <w:jc w:val="both"/>
        <w:textAlignment w:val="baseline"/>
        <w:rPr>
          <w:rFonts w:ascii="Tahoma" w:hAnsi="Tahoma" w:cs="Tahoma"/>
          <w:bCs/>
          <w:sz w:val="18"/>
          <w:szCs w:val="18"/>
        </w:rPr>
      </w:pPr>
      <w:r w:rsidRPr="00620DF2">
        <w:rPr>
          <w:rFonts w:ascii="Tahoma" w:hAnsi="Tahoma" w:cs="Tahoma"/>
          <w:bCs/>
          <w:sz w:val="18"/>
          <w:szCs w:val="18"/>
        </w:rPr>
        <w:t xml:space="preserve">Oferta lub wniosek składana elektronicznie musi zostać podpisana elektronicznym podpisem kwalifikowanym, podpisem zaufanym lub podpisem osobistym. W procesie składania oferty za pośrednictwem </w:t>
      </w:r>
      <w:hyperlink r:id="rId40" w:history="1">
        <w:r w:rsidRPr="00620DF2">
          <w:rPr>
            <w:rFonts w:ascii="Tahoma" w:hAnsi="Tahoma" w:cs="Tahoma"/>
            <w:b/>
            <w:bCs/>
            <w:sz w:val="18"/>
            <w:szCs w:val="18"/>
          </w:rPr>
          <w:t>platformazakupowa.pl</w:t>
        </w:r>
      </w:hyperlink>
      <w:r w:rsidRPr="00620DF2">
        <w:rPr>
          <w:rFonts w:ascii="Tahoma" w:hAnsi="Tahoma" w:cs="Tahoma"/>
          <w:bCs/>
          <w:sz w:val="18"/>
          <w:szCs w:val="18"/>
        </w:rPr>
        <w:t xml:space="preserve">, Wykonawca powinien złożyć podpis bezpośrednio na dokumentach przesłanych za pośrednictwem </w:t>
      </w:r>
      <w:hyperlink r:id="rId41" w:history="1">
        <w:r w:rsidRPr="00620DF2">
          <w:rPr>
            <w:rFonts w:ascii="Tahoma" w:hAnsi="Tahoma" w:cs="Tahoma"/>
            <w:b/>
            <w:bCs/>
            <w:sz w:val="18"/>
            <w:szCs w:val="18"/>
          </w:rPr>
          <w:t>platformazakupowa.pl</w:t>
        </w:r>
      </w:hyperlink>
      <w:r w:rsidRPr="00620DF2">
        <w:rPr>
          <w:rFonts w:ascii="Tahoma" w:hAnsi="Tahoma" w:cs="Tahoma"/>
          <w:bCs/>
          <w:sz w:val="18"/>
          <w:szCs w:val="18"/>
        </w:rPr>
        <w:t xml:space="preserve"> Zalecamy stosowanie podpisu na każdym załączonym pliku osobno, w szczególności wskazanych w art. 63 ust 1 oraz ust.2 ustawy PZP, gdzie zaznaczono, iż oferty, wnioski o dopuszczenie do udziału w postępowaniu oraz oświadczenie, o którym mowa w art. 125 ust. 1 ustawy sporządza się, pod rygorem nieważności, w postaci lub</w:t>
      </w:r>
      <w:r w:rsidRPr="00620DF2">
        <w:rPr>
          <w:rFonts w:ascii="Tahoma" w:hAnsi="Tahoma" w:cs="Tahoma"/>
          <w:color w:val="000000"/>
          <w:sz w:val="18"/>
          <w:szCs w:val="18"/>
        </w:rPr>
        <w:t xml:space="preserve"> </w:t>
      </w:r>
      <w:r w:rsidRPr="00620DF2">
        <w:rPr>
          <w:rFonts w:ascii="Tahoma" w:hAnsi="Tahoma" w:cs="Tahoma"/>
          <w:bCs/>
          <w:sz w:val="18"/>
          <w:szCs w:val="18"/>
        </w:rPr>
        <w:t>formie elektronicznej i opatruje się odpowiednio w odniesieniu do wartości postępowania kwalifikowanym podpisem elektronicznym, podpisem zaufanym lub podpisem osobistym.</w:t>
      </w:r>
    </w:p>
    <w:p w14:paraId="39FDF822" w14:textId="77777777" w:rsidR="001405B6" w:rsidRPr="00620DF2" w:rsidRDefault="001405B6" w:rsidP="004D7746">
      <w:pPr>
        <w:numPr>
          <w:ilvl w:val="0"/>
          <w:numId w:val="25"/>
        </w:numPr>
        <w:tabs>
          <w:tab w:val="num" w:pos="426"/>
        </w:tabs>
        <w:spacing w:line="276" w:lineRule="auto"/>
        <w:ind w:left="426" w:hanging="426"/>
        <w:jc w:val="both"/>
        <w:textAlignment w:val="baseline"/>
        <w:rPr>
          <w:rFonts w:ascii="Tahoma" w:hAnsi="Tahoma" w:cs="Tahoma"/>
          <w:bCs/>
          <w:sz w:val="18"/>
          <w:szCs w:val="18"/>
        </w:rPr>
      </w:pPr>
      <w:r w:rsidRPr="00620DF2">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5F25071E" w14:textId="77777777" w:rsidR="001405B6" w:rsidRPr="00620DF2" w:rsidRDefault="001405B6" w:rsidP="004D7746">
      <w:pPr>
        <w:numPr>
          <w:ilvl w:val="0"/>
          <w:numId w:val="25"/>
        </w:numPr>
        <w:tabs>
          <w:tab w:val="num" w:pos="426"/>
        </w:tabs>
        <w:spacing w:after="240" w:line="276" w:lineRule="auto"/>
        <w:ind w:left="426" w:hanging="426"/>
        <w:jc w:val="both"/>
        <w:textAlignment w:val="baseline"/>
        <w:rPr>
          <w:rFonts w:ascii="Tahoma" w:hAnsi="Tahoma" w:cs="Tahoma"/>
          <w:bCs/>
          <w:sz w:val="18"/>
          <w:szCs w:val="18"/>
        </w:rPr>
      </w:pPr>
      <w:r w:rsidRPr="00620DF2">
        <w:rPr>
          <w:rFonts w:ascii="Tahoma" w:hAnsi="Tahoma" w:cs="Tahoma"/>
          <w:bCs/>
          <w:sz w:val="18"/>
          <w:szCs w:val="18"/>
        </w:rPr>
        <w:t xml:space="preserve">Szczegółowa instrukcja dla Wykonawców dotycząca złożenia, zmiany i wycofania oferty znajduje się na stronie internetowej pod adresem:  </w:t>
      </w:r>
      <w:hyperlink r:id="rId42" w:history="1">
        <w:r w:rsidRPr="00620DF2">
          <w:rPr>
            <w:rFonts w:ascii="Tahoma" w:hAnsi="Tahoma" w:cs="Tahoma"/>
            <w:b/>
            <w:bCs/>
            <w:sz w:val="18"/>
            <w:szCs w:val="18"/>
          </w:rPr>
          <w:t>https://platformazakupowa.pl/strona/45-instrukcje</w:t>
        </w:r>
      </w:hyperlink>
    </w:p>
    <w:p w14:paraId="2A8EF0C7" w14:textId="77777777" w:rsidR="001405B6" w:rsidRPr="00620DF2" w:rsidRDefault="001405B6" w:rsidP="001405B6">
      <w:pPr>
        <w:suppressAutoHyphens/>
        <w:spacing w:line="276" w:lineRule="auto"/>
        <w:rPr>
          <w:rFonts w:ascii="Tahoma" w:hAnsi="Tahoma" w:cs="Tahoma"/>
          <w:b/>
          <w:bCs/>
          <w:caps/>
          <w:sz w:val="18"/>
          <w:szCs w:val="18"/>
        </w:rPr>
      </w:pPr>
      <w:r w:rsidRPr="00620DF2">
        <w:rPr>
          <w:rFonts w:ascii="Tahoma" w:hAnsi="Tahoma" w:cs="Tahoma"/>
          <w:b/>
          <w:bCs/>
          <w:sz w:val="18"/>
          <w:szCs w:val="18"/>
        </w:rPr>
        <w:t xml:space="preserve">XIV. </w:t>
      </w:r>
      <w:r w:rsidRPr="00620DF2">
        <w:rPr>
          <w:rFonts w:ascii="Tahoma" w:hAnsi="Tahoma" w:cs="Tahoma"/>
          <w:b/>
          <w:bCs/>
          <w:caps/>
          <w:sz w:val="18"/>
          <w:szCs w:val="18"/>
        </w:rPr>
        <w:t>Otwarcie ofert</w:t>
      </w:r>
    </w:p>
    <w:p w14:paraId="48B7C4D4" w14:textId="77777777" w:rsidR="001405B6" w:rsidRPr="00620DF2" w:rsidRDefault="001405B6" w:rsidP="001405B6">
      <w:pPr>
        <w:suppressAutoHyphens/>
        <w:spacing w:line="276" w:lineRule="auto"/>
        <w:rPr>
          <w:rFonts w:ascii="Tahoma" w:hAnsi="Tahoma" w:cs="Tahoma"/>
          <w:b/>
          <w:bCs/>
          <w:sz w:val="18"/>
          <w:szCs w:val="18"/>
        </w:rPr>
      </w:pPr>
    </w:p>
    <w:p w14:paraId="4D06DE3E" w14:textId="77777777" w:rsidR="001405B6" w:rsidRPr="00620DF2" w:rsidRDefault="001405B6" w:rsidP="004D7746">
      <w:pPr>
        <w:numPr>
          <w:ilvl w:val="0"/>
          <w:numId w:val="26"/>
        </w:numPr>
        <w:tabs>
          <w:tab w:val="num" w:pos="426"/>
        </w:tabs>
        <w:spacing w:line="276" w:lineRule="auto"/>
        <w:ind w:left="426" w:hanging="426"/>
        <w:jc w:val="both"/>
        <w:textAlignment w:val="baseline"/>
        <w:rPr>
          <w:rFonts w:ascii="Tahoma" w:hAnsi="Tahoma" w:cs="Tahoma"/>
          <w:sz w:val="18"/>
          <w:szCs w:val="18"/>
        </w:rPr>
      </w:pPr>
      <w:r w:rsidRPr="00620DF2">
        <w:rPr>
          <w:rFonts w:ascii="Tahoma" w:hAnsi="Tahoma" w:cs="Tahoma"/>
          <w:sz w:val="18"/>
          <w:szCs w:val="18"/>
        </w:rPr>
        <w:t>Otwarcie ofert następuje niezwłocznie po upływie terminu składania ofert, nie później niż następnego dnia po dniu, w którym upłynął termin składania ofert.</w:t>
      </w:r>
    </w:p>
    <w:p w14:paraId="1B88D993" w14:textId="668FED68" w:rsidR="001405B6" w:rsidRPr="00620DF2" w:rsidRDefault="001405B6" w:rsidP="004D7746">
      <w:pPr>
        <w:numPr>
          <w:ilvl w:val="0"/>
          <w:numId w:val="26"/>
        </w:numPr>
        <w:tabs>
          <w:tab w:val="num" w:pos="426"/>
        </w:tabs>
        <w:spacing w:line="276" w:lineRule="auto"/>
        <w:ind w:left="426" w:hanging="426"/>
        <w:jc w:val="both"/>
        <w:textAlignment w:val="baseline"/>
        <w:rPr>
          <w:rFonts w:ascii="Tahoma" w:hAnsi="Tahoma" w:cs="Tahoma"/>
          <w:sz w:val="18"/>
          <w:szCs w:val="18"/>
        </w:rPr>
      </w:pPr>
      <w:r w:rsidRPr="00620DF2">
        <w:rPr>
          <w:rFonts w:ascii="Tahoma" w:hAnsi="Tahoma" w:cs="Tahoma"/>
          <w:b/>
          <w:sz w:val="18"/>
          <w:szCs w:val="18"/>
        </w:rPr>
        <w:t xml:space="preserve">Otwarcie ofert nastąpi </w:t>
      </w:r>
      <w:r w:rsidRPr="00620DF2">
        <w:rPr>
          <w:rFonts w:ascii="Tahoma" w:hAnsi="Tahoma" w:cs="Tahoma"/>
          <w:b/>
          <w:sz w:val="18"/>
          <w:szCs w:val="18"/>
          <w:highlight w:val="green"/>
        </w:rPr>
        <w:t xml:space="preserve">dnia </w:t>
      </w:r>
      <w:r w:rsidR="00EA2401">
        <w:rPr>
          <w:rFonts w:ascii="Tahoma" w:hAnsi="Tahoma" w:cs="Tahoma"/>
          <w:b/>
          <w:sz w:val="18"/>
          <w:szCs w:val="18"/>
          <w:highlight w:val="green"/>
        </w:rPr>
        <w:t>21.06.</w:t>
      </w:r>
      <w:r w:rsidR="002E1F28" w:rsidRPr="00620DF2">
        <w:rPr>
          <w:rFonts w:ascii="Tahoma" w:hAnsi="Tahoma" w:cs="Tahoma"/>
          <w:b/>
          <w:sz w:val="18"/>
          <w:szCs w:val="18"/>
          <w:highlight w:val="green"/>
        </w:rPr>
        <w:t>2024</w:t>
      </w:r>
      <w:r w:rsidRPr="00620DF2">
        <w:rPr>
          <w:rFonts w:ascii="Tahoma" w:hAnsi="Tahoma" w:cs="Tahoma"/>
          <w:b/>
          <w:sz w:val="18"/>
          <w:szCs w:val="18"/>
          <w:highlight w:val="green"/>
        </w:rPr>
        <w:t xml:space="preserve"> r. godz.</w:t>
      </w:r>
      <w:r w:rsidR="00045433" w:rsidRPr="00620DF2">
        <w:rPr>
          <w:rFonts w:ascii="Tahoma" w:hAnsi="Tahoma" w:cs="Tahoma"/>
          <w:b/>
          <w:sz w:val="18"/>
          <w:szCs w:val="18"/>
          <w:highlight w:val="green"/>
        </w:rPr>
        <w:t>11:00</w:t>
      </w:r>
    </w:p>
    <w:p w14:paraId="6C0FA934" w14:textId="77777777" w:rsidR="001405B6" w:rsidRPr="00620DF2" w:rsidRDefault="001405B6" w:rsidP="004D7746">
      <w:pPr>
        <w:numPr>
          <w:ilvl w:val="0"/>
          <w:numId w:val="26"/>
        </w:numPr>
        <w:tabs>
          <w:tab w:val="num" w:pos="426"/>
        </w:tabs>
        <w:spacing w:line="276" w:lineRule="auto"/>
        <w:ind w:left="426" w:hanging="426"/>
        <w:jc w:val="both"/>
        <w:textAlignment w:val="baseline"/>
        <w:rPr>
          <w:rFonts w:ascii="Tahoma" w:hAnsi="Tahoma" w:cs="Tahoma"/>
          <w:sz w:val="18"/>
          <w:szCs w:val="18"/>
        </w:rPr>
      </w:pPr>
      <w:r w:rsidRPr="00620DF2">
        <w:rPr>
          <w:rFonts w:ascii="Tahoma" w:hAnsi="Tahoma" w:cs="Tahoma"/>
          <w:sz w:val="18"/>
          <w:szCs w:val="18"/>
        </w:rPr>
        <w:t>Otwarcie ofert następuje przy użyciu systemu teleinformatycznego (platformy). W przypadku awarii tego systemu, która powoduje brak możliwości otwarcia ofert w terminie określonym przez Zamawiającego, otwarcie ofert następuje niezwłocznie po usunięciu awarii.</w:t>
      </w:r>
    </w:p>
    <w:p w14:paraId="2FDB10B3" w14:textId="77777777" w:rsidR="001405B6" w:rsidRPr="00620DF2" w:rsidRDefault="001405B6" w:rsidP="004D7746">
      <w:pPr>
        <w:numPr>
          <w:ilvl w:val="0"/>
          <w:numId w:val="26"/>
        </w:numPr>
        <w:tabs>
          <w:tab w:val="num" w:pos="426"/>
        </w:tabs>
        <w:spacing w:line="276" w:lineRule="auto"/>
        <w:ind w:left="426" w:hanging="426"/>
        <w:jc w:val="both"/>
        <w:textAlignment w:val="baseline"/>
        <w:rPr>
          <w:rFonts w:ascii="Tahoma" w:hAnsi="Tahoma" w:cs="Tahoma"/>
          <w:sz w:val="18"/>
          <w:szCs w:val="18"/>
        </w:rPr>
      </w:pPr>
      <w:r w:rsidRPr="00620DF2">
        <w:rPr>
          <w:rFonts w:ascii="Tahoma" w:hAnsi="Tahoma" w:cs="Tahoma"/>
          <w:sz w:val="18"/>
          <w:szCs w:val="18"/>
        </w:rPr>
        <w:t>Zamawiający poinformuje o zmianie terminu otwarcia ofert na stronie internetowej prowadzonego postępowania.</w:t>
      </w:r>
    </w:p>
    <w:p w14:paraId="021C7095" w14:textId="77777777" w:rsidR="001405B6" w:rsidRPr="00620DF2" w:rsidRDefault="001405B6" w:rsidP="004D7746">
      <w:pPr>
        <w:numPr>
          <w:ilvl w:val="0"/>
          <w:numId w:val="26"/>
        </w:numPr>
        <w:tabs>
          <w:tab w:val="num" w:pos="426"/>
        </w:tabs>
        <w:spacing w:line="276" w:lineRule="auto"/>
        <w:ind w:left="426" w:hanging="426"/>
        <w:jc w:val="both"/>
        <w:textAlignment w:val="baseline"/>
        <w:rPr>
          <w:rFonts w:ascii="Tahoma" w:hAnsi="Tahoma" w:cs="Tahoma"/>
          <w:sz w:val="18"/>
          <w:szCs w:val="18"/>
        </w:rPr>
      </w:pPr>
      <w:r w:rsidRPr="00620DF2">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1817B788" w14:textId="77777777" w:rsidR="001405B6" w:rsidRPr="00620DF2" w:rsidRDefault="001405B6" w:rsidP="004D7746">
      <w:pPr>
        <w:numPr>
          <w:ilvl w:val="0"/>
          <w:numId w:val="26"/>
        </w:numPr>
        <w:tabs>
          <w:tab w:val="num" w:pos="426"/>
        </w:tabs>
        <w:spacing w:line="276" w:lineRule="auto"/>
        <w:ind w:left="426" w:hanging="426"/>
        <w:jc w:val="both"/>
        <w:textAlignment w:val="baseline"/>
        <w:rPr>
          <w:rFonts w:ascii="Tahoma" w:hAnsi="Tahoma" w:cs="Tahoma"/>
          <w:sz w:val="18"/>
          <w:szCs w:val="18"/>
        </w:rPr>
      </w:pPr>
      <w:r w:rsidRPr="00620DF2">
        <w:rPr>
          <w:rFonts w:ascii="Tahoma" w:hAnsi="Tahoma" w:cs="Tahoma"/>
          <w:sz w:val="18"/>
          <w:szCs w:val="18"/>
        </w:rPr>
        <w:t>Zamawiający, niezwłocznie po otwarciu ofert, udostępnia na stronie internetowej prowadzonego postępowania informacje o:</w:t>
      </w:r>
    </w:p>
    <w:p w14:paraId="60E8A71C" w14:textId="77777777" w:rsidR="001405B6" w:rsidRPr="00620DF2" w:rsidRDefault="001405B6" w:rsidP="004D7746">
      <w:pPr>
        <w:numPr>
          <w:ilvl w:val="0"/>
          <w:numId w:val="27"/>
        </w:numPr>
        <w:shd w:val="clear" w:color="auto" w:fill="FFFFFF"/>
        <w:tabs>
          <w:tab w:val="left" w:pos="851"/>
        </w:tabs>
        <w:spacing w:line="276" w:lineRule="auto"/>
        <w:ind w:left="851" w:hanging="425"/>
        <w:jc w:val="both"/>
        <w:rPr>
          <w:rFonts w:ascii="Tahoma" w:hAnsi="Tahoma" w:cs="Tahoma"/>
          <w:sz w:val="18"/>
          <w:szCs w:val="18"/>
        </w:rPr>
      </w:pPr>
      <w:r w:rsidRPr="00620DF2">
        <w:rPr>
          <w:rFonts w:ascii="Tahoma" w:hAnsi="Tahoma" w:cs="Tahoma"/>
          <w:sz w:val="18"/>
          <w:szCs w:val="18"/>
        </w:rPr>
        <w:t>nazwach albo imionach i nazwiskach oraz siedzibach lub miejscach prowadzonej działalności gospodarczej albo miejscach zamieszkania Wykonawców, których oferty zostały otwarte;</w:t>
      </w:r>
    </w:p>
    <w:p w14:paraId="585FD1AF" w14:textId="77777777" w:rsidR="001405B6" w:rsidRPr="00620DF2" w:rsidRDefault="001405B6" w:rsidP="004D7746">
      <w:pPr>
        <w:numPr>
          <w:ilvl w:val="0"/>
          <w:numId w:val="27"/>
        </w:numPr>
        <w:shd w:val="clear" w:color="auto" w:fill="FFFFFF"/>
        <w:tabs>
          <w:tab w:val="left" w:pos="851"/>
        </w:tabs>
        <w:spacing w:line="276" w:lineRule="auto"/>
        <w:ind w:left="851" w:hanging="425"/>
        <w:jc w:val="both"/>
        <w:rPr>
          <w:rFonts w:ascii="Tahoma" w:hAnsi="Tahoma" w:cs="Tahoma"/>
          <w:sz w:val="18"/>
          <w:szCs w:val="18"/>
        </w:rPr>
      </w:pPr>
      <w:r w:rsidRPr="00620DF2">
        <w:rPr>
          <w:rFonts w:ascii="Tahoma" w:hAnsi="Tahoma" w:cs="Tahoma"/>
          <w:sz w:val="18"/>
          <w:szCs w:val="18"/>
        </w:rPr>
        <w:t>cenach lub kosztach zawartych w ofertach.</w:t>
      </w:r>
    </w:p>
    <w:p w14:paraId="6EFC11B8" w14:textId="77777777" w:rsidR="001405B6" w:rsidRPr="00620DF2" w:rsidRDefault="001405B6" w:rsidP="001405B6">
      <w:pPr>
        <w:shd w:val="clear" w:color="auto" w:fill="FFFFFF"/>
        <w:spacing w:line="276" w:lineRule="auto"/>
        <w:ind w:left="426"/>
        <w:jc w:val="both"/>
        <w:rPr>
          <w:rFonts w:ascii="Tahoma" w:hAnsi="Tahoma" w:cs="Tahoma"/>
          <w:sz w:val="18"/>
          <w:szCs w:val="18"/>
        </w:rPr>
      </w:pPr>
      <w:r w:rsidRPr="00620DF2">
        <w:rPr>
          <w:rFonts w:ascii="Tahoma" w:hAnsi="Tahoma" w:cs="Tahoma"/>
          <w:sz w:val="18"/>
          <w:szCs w:val="18"/>
        </w:rPr>
        <w:t xml:space="preserve">Informacja zostanie opublikowana na stronie postępowania na </w:t>
      </w:r>
      <w:r w:rsidRPr="00620DF2">
        <w:rPr>
          <w:rFonts w:ascii="Tahoma" w:hAnsi="Tahoma" w:cs="Tahoma"/>
          <w:b/>
          <w:sz w:val="18"/>
          <w:szCs w:val="18"/>
        </w:rPr>
        <w:t>platformazakupowa.pl</w:t>
      </w:r>
      <w:r w:rsidRPr="00620DF2">
        <w:rPr>
          <w:rFonts w:ascii="Tahoma" w:hAnsi="Tahoma" w:cs="Tahoma"/>
          <w:sz w:val="18"/>
          <w:szCs w:val="18"/>
        </w:rPr>
        <w:t xml:space="preserve">  w sekcji ,,Komunikaty” .</w:t>
      </w:r>
    </w:p>
    <w:p w14:paraId="5740B64E" w14:textId="77777777" w:rsidR="001405B6" w:rsidRPr="00620DF2" w:rsidRDefault="001405B6" w:rsidP="004D7746">
      <w:pPr>
        <w:numPr>
          <w:ilvl w:val="0"/>
          <w:numId w:val="26"/>
        </w:numPr>
        <w:tabs>
          <w:tab w:val="num" w:pos="426"/>
        </w:tabs>
        <w:spacing w:line="276" w:lineRule="auto"/>
        <w:ind w:left="426" w:hanging="426"/>
        <w:jc w:val="both"/>
        <w:textAlignment w:val="baseline"/>
        <w:rPr>
          <w:rFonts w:ascii="Tahoma" w:hAnsi="Tahoma" w:cs="Tahoma"/>
          <w:b/>
          <w:sz w:val="18"/>
          <w:szCs w:val="18"/>
        </w:rPr>
      </w:pPr>
      <w:r w:rsidRPr="00620DF2">
        <w:rPr>
          <w:rFonts w:ascii="Tahoma" w:hAnsi="Tahoma" w:cs="Tahoma"/>
          <w:b/>
          <w:sz w:val="18"/>
          <w:szCs w:val="18"/>
        </w:rPr>
        <w:t>Sesja otwarcia ofert nie będzie przeprowadzona z udziałem Wykonawców oraz nie będzie transmitowania sesji otwarcia za pośrednictwem elektronicznych narzędzi.</w:t>
      </w:r>
    </w:p>
    <w:p w14:paraId="689EAEEB" w14:textId="77777777" w:rsidR="001405B6" w:rsidRPr="00620DF2" w:rsidRDefault="001405B6" w:rsidP="001405B6">
      <w:pPr>
        <w:spacing w:line="276" w:lineRule="auto"/>
        <w:outlineLvl w:val="1"/>
        <w:rPr>
          <w:rFonts w:ascii="Tahoma" w:hAnsi="Tahoma" w:cs="Tahoma"/>
          <w:b/>
          <w:caps/>
          <w:sz w:val="18"/>
          <w:szCs w:val="18"/>
        </w:rPr>
      </w:pPr>
    </w:p>
    <w:p w14:paraId="2AA94C62" w14:textId="77777777" w:rsidR="001405B6" w:rsidRPr="00620DF2" w:rsidRDefault="001405B6" w:rsidP="001405B6">
      <w:pPr>
        <w:spacing w:line="276" w:lineRule="auto"/>
        <w:outlineLvl w:val="1"/>
        <w:rPr>
          <w:rFonts w:ascii="Tahoma" w:hAnsi="Tahoma" w:cs="Tahoma"/>
          <w:b/>
          <w:caps/>
          <w:sz w:val="18"/>
          <w:szCs w:val="18"/>
        </w:rPr>
      </w:pPr>
      <w:r w:rsidRPr="00620DF2">
        <w:rPr>
          <w:rFonts w:ascii="Tahoma" w:hAnsi="Tahoma" w:cs="Tahoma"/>
          <w:b/>
          <w:caps/>
          <w:sz w:val="18"/>
          <w:szCs w:val="18"/>
        </w:rPr>
        <w:t xml:space="preserve">XV. Sposób obliczania ceny oferty </w:t>
      </w:r>
    </w:p>
    <w:p w14:paraId="3BE40B5E" w14:textId="77777777" w:rsidR="001405B6" w:rsidRPr="00620DF2" w:rsidRDefault="001405B6" w:rsidP="001405B6">
      <w:pPr>
        <w:spacing w:line="276" w:lineRule="auto"/>
        <w:outlineLvl w:val="1"/>
        <w:rPr>
          <w:rFonts w:ascii="Tahoma" w:hAnsi="Tahoma" w:cs="Tahoma"/>
          <w:b/>
          <w:caps/>
          <w:sz w:val="18"/>
          <w:szCs w:val="18"/>
        </w:rPr>
      </w:pPr>
    </w:p>
    <w:p w14:paraId="3694DEBB" w14:textId="77777777" w:rsidR="001405B6" w:rsidRPr="00620DF2" w:rsidRDefault="001405B6" w:rsidP="001405B6">
      <w:pPr>
        <w:numPr>
          <w:ilvl w:val="0"/>
          <w:numId w:val="1"/>
        </w:numPr>
        <w:spacing w:line="276" w:lineRule="auto"/>
        <w:jc w:val="both"/>
        <w:rPr>
          <w:rFonts w:ascii="Tahoma" w:hAnsi="Tahoma" w:cs="Tahoma"/>
          <w:sz w:val="18"/>
          <w:szCs w:val="18"/>
        </w:rPr>
      </w:pPr>
      <w:r w:rsidRPr="00620DF2">
        <w:rPr>
          <w:rFonts w:ascii="Tahoma" w:hAnsi="Tahoma" w:cs="Tahoma"/>
          <w:sz w:val="18"/>
          <w:szCs w:val="18"/>
        </w:rPr>
        <w:t>Wykonawca określi cenę netto i brutto (zawierającą należny podatek VAT) w złotych polskich wg załączonego Formularza asortymentowo-cenowego (załącznik nr 2 do SWZ).</w:t>
      </w:r>
    </w:p>
    <w:p w14:paraId="08316DA6" w14:textId="77777777" w:rsidR="001405B6" w:rsidRPr="00620DF2" w:rsidRDefault="001405B6" w:rsidP="001405B6">
      <w:pPr>
        <w:numPr>
          <w:ilvl w:val="0"/>
          <w:numId w:val="1"/>
        </w:numPr>
        <w:spacing w:line="276" w:lineRule="auto"/>
        <w:jc w:val="both"/>
        <w:rPr>
          <w:rFonts w:ascii="Tahoma" w:hAnsi="Tahoma" w:cs="Tahoma"/>
          <w:sz w:val="18"/>
          <w:szCs w:val="18"/>
        </w:rPr>
      </w:pPr>
      <w:r w:rsidRPr="00620DF2">
        <w:rPr>
          <w:rFonts w:ascii="Tahoma" w:hAnsi="Tahoma" w:cs="Tahoma"/>
          <w:sz w:val="18"/>
          <w:szCs w:val="18"/>
        </w:rPr>
        <w:t>Rozliczenia pomiędzy Zamawiającym a Wykonawcą będą prowadzone w złotych polskich.</w:t>
      </w:r>
    </w:p>
    <w:p w14:paraId="6B48383E" w14:textId="77777777" w:rsidR="001405B6" w:rsidRPr="00620DF2" w:rsidRDefault="001405B6" w:rsidP="001405B6">
      <w:pPr>
        <w:numPr>
          <w:ilvl w:val="0"/>
          <w:numId w:val="1"/>
        </w:numPr>
        <w:spacing w:line="276" w:lineRule="auto"/>
        <w:jc w:val="both"/>
        <w:rPr>
          <w:rFonts w:ascii="Tahoma" w:hAnsi="Tahoma" w:cs="Tahoma"/>
          <w:sz w:val="18"/>
          <w:szCs w:val="18"/>
        </w:rPr>
      </w:pPr>
      <w:r w:rsidRPr="00620DF2">
        <w:rPr>
          <w:rFonts w:ascii="Tahoma" w:hAnsi="Tahoma" w:cs="Tahoma"/>
          <w:sz w:val="18"/>
          <w:szCs w:val="18"/>
        </w:rPr>
        <w:t>Towar dostarczony będzie do Zamawiającego w opakowaniu producenta na koszt i ryzyko Wykonawcy.</w:t>
      </w:r>
    </w:p>
    <w:p w14:paraId="4CA2928A" w14:textId="77777777" w:rsidR="001405B6" w:rsidRPr="00620DF2" w:rsidRDefault="001405B6" w:rsidP="001405B6">
      <w:pPr>
        <w:numPr>
          <w:ilvl w:val="0"/>
          <w:numId w:val="1"/>
        </w:numPr>
        <w:spacing w:line="276" w:lineRule="auto"/>
        <w:jc w:val="both"/>
        <w:rPr>
          <w:rFonts w:ascii="Tahoma" w:hAnsi="Tahoma" w:cs="Tahoma"/>
          <w:sz w:val="18"/>
          <w:szCs w:val="18"/>
        </w:rPr>
      </w:pPr>
      <w:r w:rsidRPr="00620DF2">
        <w:rPr>
          <w:rFonts w:ascii="Tahoma" w:hAnsi="Tahoma" w:cs="Tahoma"/>
          <w:sz w:val="18"/>
          <w:szCs w:val="18"/>
        </w:rPr>
        <w:t xml:space="preserve">Opłata za opakowanie powinna być wliczona w cenę towaru. Cena powinna obejmować: koszty transportu krajowego i zagranicznego do siedziby Zamawiającego, rozładunku, załadunku, koszty ubezpieczenia w kraju i za granicą, opłaty celne i graniczne, montażu, uruchomienia, wszelkie rabaty, upusty, podatki, wszystkie koszty związane z warunkami stawianymi przez Zamawiającego oraz wszelkie inne koszty niewymienione, a konieczne do wykonania zamówienia. </w:t>
      </w:r>
    </w:p>
    <w:p w14:paraId="13DCA741" w14:textId="77777777" w:rsidR="001405B6" w:rsidRPr="00620DF2" w:rsidRDefault="001405B6" w:rsidP="001405B6">
      <w:pPr>
        <w:numPr>
          <w:ilvl w:val="0"/>
          <w:numId w:val="1"/>
        </w:numPr>
        <w:spacing w:line="276" w:lineRule="auto"/>
        <w:jc w:val="both"/>
        <w:rPr>
          <w:rFonts w:ascii="Tahoma" w:hAnsi="Tahoma" w:cs="Tahoma"/>
          <w:sz w:val="18"/>
          <w:szCs w:val="18"/>
        </w:rPr>
      </w:pPr>
      <w:r w:rsidRPr="00620DF2">
        <w:rPr>
          <w:rFonts w:ascii="Tahoma" w:hAnsi="Tahoma" w:cs="Tahoma"/>
          <w:sz w:val="18"/>
          <w:szCs w:val="18"/>
        </w:rPr>
        <w:t>Cena Oferty winna być określona przez Wykonawcę z uwzględnieniem wszystkich upustów cenowych (rabatów), jakie Wykonawca oferuje.</w:t>
      </w:r>
    </w:p>
    <w:p w14:paraId="13092A67" w14:textId="77777777" w:rsidR="001405B6" w:rsidRPr="00620DF2" w:rsidRDefault="001405B6" w:rsidP="001405B6">
      <w:pPr>
        <w:numPr>
          <w:ilvl w:val="0"/>
          <w:numId w:val="1"/>
        </w:numPr>
        <w:spacing w:line="276" w:lineRule="auto"/>
        <w:jc w:val="both"/>
        <w:rPr>
          <w:rFonts w:ascii="Tahoma" w:hAnsi="Tahoma" w:cs="Tahoma"/>
          <w:sz w:val="18"/>
          <w:szCs w:val="18"/>
        </w:rPr>
      </w:pPr>
      <w:r w:rsidRPr="00620DF2">
        <w:rPr>
          <w:rFonts w:ascii="Tahoma" w:hAnsi="Tahoma" w:cs="Tahoma"/>
          <w:sz w:val="18"/>
          <w:szCs w:val="18"/>
        </w:rPr>
        <w:t>Cena Oferty może być tylko jedna; nie dopuszcza się wariantowości cen.</w:t>
      </w:r>
    </w:p>
    <w:p w14:paraId="61AC7753" w14:textId="77777777" w:rsidR="001405B6" w:rsidRPr="00620DF2" w:rsidRDefault="001405B6" w:rsidP="001405B6">
      <w:pPr>
        <w:numPr>
          <w:ilvl w:val="0"/>
          <w:numId w:val="1"/>
        </w:numPr>
        <w:spacing w:line="276" w:lineRule="auto"/>
        <w:jc w:val="both"/>
        <w:rPr>
          <w:rFonts w:ascii="Tahoma" w:hAnsi="Tahoma" w:cs="Tahoma"/>
          <w:b/>
          <w:sz w:val="18"/>
          <w:szCs w:val="18"/>
          <w:u w:val="single"/>
        </w:rPr>
      </w:pPr>
      <w:r w:rsidRPr="00620DF2">
        <w:rPr>
          <w:rFonts w:ascii="Tahoma" w:hAnsi="Tahoma" w:cs="Tahoma"/>
          <w:b/>
          <w:sz w:val="18"/>
          <w:szCs w:val="18"/>
        </w:rPr>
        <w:t>Do obliczenia ceny oferty należy zastosować następujący sposób oddzielnie dla każdej części zamówienia (pakietu):</w:t>
      </w:r>
    </w:p>
    <w:p w14:paraId="2CCAB199" w14:textId="77777777" w:rsidR="00F30F27" w:rsidRPr="007F4308" w:rsidRDefault="00F30F27" w:rsidP="00F30F27">
      <w:pPr>
        <w:numPr>
          <w:ilvl w:val="0"/>
          <w:numId w:val="87"/>
        </w:numPr>
        <w:spacing w:line="276" w:lineRule="auto"/>
        <w:ind w:left="851"/>
        <w:jc w:val="both"/>
        <w:rPr>
          <w:rFonts w:ascii="Tahoma" w:hAnsi="Tahoma" w:cs="Tahoma"/>
          <w:sz w:val="18"/>
          <w:szCs w:val="18"/>
          <w:lang w:val="x-none" w:eastAsia="x-none"/>
        </w:rPr>
      </w:pPr>
      <w:r w:rsidRPr="007F4308">
        <w:rPr>
          <w:rFonts w:ascii="Tahoma" w:hAnsi="Tahoma" w:cs="Tahoma"/>
          <w:sz w:val="18"/>
          <w:szCs w:val="18"/>
          <w:lang w:val="x-none" w:eastAsia="x-none"/>
        </w:rPr>
        <w:t>Podać jednostkową cenę netto dla każdej pozycji z dokładnością do dwóch miejsc po przecinku.</w:t>
      </w:r>
    </w:p>
    <w:p w14:paraId="770C0E20" w14:textId="77777777" w:rsidR="00F30F27" w:rsidRPr="007F4308" w:rsidRDefault="00F30F27" w:rsidP="00F30F27">
      <w:pPr>
        <w:numPr>
          <w:ilvl w:val="0"/>
          <w:numId w:val="87"/>
        </w:numPr>
        <w:spacing w:line="276" w:lineRule="auto"/>
        <w:ind w:left="851"/>
        <w:jc w:val="both"/>
        <w:rPr>
          <w:rFonts w:ascii="Tahoma" w:hAnsi="Tahoma" w:cs="Tahoma"/>
          <w:sz w:val="18"/>
          <w:szCs w:val="18"/>
          <w:lang w:val="x-none" w:eastAsia="x-none"/>
        </w:rPr>
      </w:pPr>
      <w:r w:rsidRPr="007F4308">
        <w:rPr>
          <w:rFonts w:ascii="Tahoma" w:hAnsi="Tahoma" w:cs="Tahoma"/>
          <w:sz w:val="18"/>
          <w:szCs w:val="18"/>
          <w:lang w:val="x-none" w:eastAsia="x-none"/>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2486CFC6" w14:textId="77777777" w:rsidR="00F30F27" w:rsidRPr="007F4308" w:rsidRDefault="00F30F27" w:rsidP="00F30F27">
      <w:pPr>
        <w:numPr>
          <w:ilvl w:val="0"/>
          <w:numId w:val="87"/>
        </w:numPr>
        <w:spacing w:line="276" w:lineRule="auto"/>
        <w:ind w:left="851"/>
        <w:jc w:val="both"/>
        <w:rPr>
          <w:rFonts w:ascii="Tahoma" w:hAnsi="Tahoma" w:cs="Tahoma"/>
          <w:sz w:val="18"/>
          <w:szCs w:val="18"/>
          <w:lang w:val="x-none" w:eastAsia="x-none"/>
        </w:rPr>
      </w:pPr>
      <w:r w:rsidRPr="007F4308">
        <w:rPr>
          <w:rFonts w:ascii="Tahoma" w:hAnsi="Tahoma" w:cs="Tahoma"/>
          <w:sz w:val="18"/>
          <w:szCs w:val="18"/>
          <w:lang w:val="x-none" w:eastAsia="x-none"/>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62DD9301" w14:textId="77777777" w:rsidR="00F30F27" w:rsidRPr="007F4308" w:rsidRDefault="00F30F27" w:rsidP="00F30F27">
      <w:pPr>
        <w:numPr>
          <w:ilvl w:val="0"/>
          <w:numId w:val="87"/>
        </w:numPr>
        <w:spacing w:line="276" w:lineRule="auto"/>
        <w:ind w:left="851"/>
        <w:jc w:val="both"/>
        <w:rPr>
          <w:rFonts w:ascii="Tahoma" w:hAnsi="Tahoma" w:cs="Tahoma"/>
          <w:sz w:val="18"/>
          <w:szCs w:val="18"/>
          <w:lang w:val="x-none" w:eastAsia="x-none"/>
        </w:rPr>
      </w:pPr>
      <w:r w:rsidRPr="007F4308">
        <w:rPr>
          <w:rFonts w:ascii="Tahoma" w:hAnsi="Tahoma" w:cs="Tahoma"/>
          <w:sz w:val="18"/>
          <w:szCs w:val="18"/>
          <w:lang w:val="x-none" w:eastAsia="x-none"/>
        </w:rPr>
        <w:t>Podać stawkę VAT (w %) dla każdej pozycji.</w:t>
      </w:r>
    </w:p>
    <w:p w14:paraId="695D706B" w14:textId="77777777" w:rsidR="00F30F27" w:rsidRPr="007F4308" w:rsidRDefault="00F30F27" w:rsidP="00F30F27">
      <w:pPr>
        <w:numPr>
          <w:ilvl w:val="0"/>
          <w:numId w:val="87"/>
        </w:numPr>
        <w:spacing w:line="276" w:lineRule="auto"/>
        <w:ind w:left="851"/>
        <w:jc w:val="both"/>
        <w:rPr>
          <w:rFonts w:ascii="Tahoma" w:hAnsi="Tahoma" w:cs="Tahoma"/>
          <w:sz w:val="18"/>
          <w:szCs w:val="18"/>
          <w:lang w:val="x-none" w:eastAsia="x-none"/>
        </w:rPr>
      </w:pPr>
      <w:r w:rsidRPr="007F4308">
        <w:rPr>
          <w:rFonts w:ascii="Tahoma" w:hAnsi="Tahoma" w:cs="Tahoma"/>
          <w:sz w:val="18"/>
          <w:szCs w:val="18"/>
          <w:lang w:val="x-none" w:eastAsia="x-none"/>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40AE97A8" w14:textId="77777777" w:rsidR="00F30F27" w:rsidRPr="007F4308" w:rsidRDefault="00F30F27" w:rsidP="00F30F27">
      <w:pPr>
        <w:numPr>
          <w:ilvl w:val="0"/>
          <w:numId w:val="87"/>
        </w:numPr>
        <w:spacing w:line="276" w:lineRule="auto"/>
        <w:ind w:left="851"/>
        <w:jc w:val="both"/>
        <w:rPr>
          <w:rFonts w:ascii="Tahoma" w:hAnsi="Tahoma" w:cs="Tahoma"/>
          <w:sz w:val="18"/>
          <w:szCs w:val="18"/>
          <w:lang w:val="x-none" w:eastAsia="x-none"/>
        </w:rPr>
      </w:pPr>
      <w:r w:rsidRPr="007F4308">
        <w:rPr>
          <w:rFonts w:ascii="Tahoma" w:hAnsi="Tahoma" w:cs="Tahoma"/>
          <w:sz w:val="18"/>
          <w:szCs w:val="18"/>
          <w:lang w:val="x-none" w:eastAsia="x-none"/>
        </w:rPr>
        <w:t>Obliczyć wartość netto/brutto pakietu poprzez zsumowanie wartości netto/ brutto poszczególnych pozycji w ramach danego pakietu.</w:t>
      </w:r>
    </w:p>
    <w:p w14:paraId="748F7879" w14:textId="77777777" w:rsidR="001405B6" w:rsidRPr="00620DF2" w:rsidRDefault="001405B6" w:rsidP="001405B6">
      <w:pPr>
        <w:numPr>
          <w:ilvl w:val="0"/>
          <w:numId w:val="1"/>
        </w:numPr>
        <w:spacing w:line="276" w:lineRule="auto"/>
        <w:jc w:val="both"/>
        <w:rPr>
          <w:rFonts w:ascii="Tahoma" w:hAnsi="Tahoma" w:cs="Tahoma"/>
          <w:sz w:val="18"/>
          <w:szCs w:val="18"/>
        </w:rPr>
      </w:pPr>
      <w:r w:rsidRPr="00620DF2">
        <w:rPr>
          <w:rFonts w:ascii="Tahoma" w:hAnsi="Tahoma" w:cs="Tahoma"/>
          <w:sz w:val="18"/>
          <w:szCs w:val="18"/>
        </w:rPr>
        <w:t>Określenie właściwej stawki VAT należy do Wykonawcy. Należy podać stawkę VAT obowiązującą na dzień składania ofert.</w:t>
      </w:r>
    </w:p>
    <w:p w14:paraId="3F0DB42A" w14:textId="77777777" w:rsidR="001405B6" w:rsidRPr="00620DF2" w:rsidRDefault="001405B6" w:rsidP="001405B6">
      <w:pPr>
        <w:numPr>
          <w:ilvl w:val="0"/>
          <w:numId w:val="1"/>
        </w:numPr>
        <w:spacing w:line="276" w:lineRule="auto"/>
        <w:jc w:val="both"/>
        <w:rPr>
          <w:rFonts w:ascii="Tahoma" w:hAnsi="Tahoma" w:cs="Tahoma"/>
          <w:sz w:val="18"/>
          <w:szCs w:val="18"/>
        </w:rPr>
      </w:pPr>
      <w:r w:rsidRPr="00620DF2">
        <w:rPr>
          <w:rFonts w:ascii="Tahoma" w:hAnsi="Tahoma" w:cs="Tahoma"/>
          <w:sz w:val="18"/>
          <w:szCs w:val="18"/>
        </w:rPr>
        <w:t>W przypadku omyłki rachunkowej w wyliczeniu wartości netto/brutto zostanie ona poprawiona zgodnie z zasadami określonymi w pkt. 7 powyżej, przy założeniu, że cena jednostkowa netto została określona przez Wykonawcę prawidłowo.</w:t>
      </w:r>
    </w:p>
    <w:p w14:paraId="0BC592FE" w14:textId="51D14CCE" w:rsidR="001405B6" w:rsidRPr="00620DF2" w:rsidRDefault="001405B6" w:rsidP="001405B6">
      <w:pPr>
        <w:numPr>
          <w:ilvl w:val="0"/>
          <w:numId w:val="1"/>
        </w:numPr>
        <w:spacing w:line="276" w:lineRule="auto"/>
        <w:jc w:val="both"/>
        <w:rPr>
          <w:rFonts w:ascii="Tahoma" w:hAnsi="Tahoma" w:cs="Tahoma"/>
          <w:sz w:val="18"/>
          <w:szCs w:val="18"/>
        </w:rPr>
      </w:pPr>
      <w:r w:rsidRPr="00620DF2">
        <w:rPr>
          <w:rFonts w:ascii="Tahoma" w:hAnsi="Tahoma" w:cs="Tahoma"/>
          <w:sz w:val="18"/>
          <w:szCs w:val="18"/>
        </w:rPr>
        <w:t>Jeżeli została złożona oferta, której wybór prowadziłby do powstania u Zamawiającego obowiązku podatkowego zgodnie z ustawą z dnia 11 marca 2004 r. o podatku od towarów i usług (Dz. U. z 202</w:t>
      </w:r>
      <w:r w:rsidR="00221535">
        <w:rPr>
          <w:rFonts w:ascii="Tahoma" w:hAnsi="Tahoma" w:cs="Tahoma"/>
          <w:sz w:val="18"/>
          <w:szCs w:val="18"/>
        </w:rPr>
        <w:t>4</w:t>
      </w:r>
      <w:r w:rsidRPr="00620DF2">
        <w:rPr>
          <w:rFonts w:ascii="Tahoma" w:hAnsi="Tahoma" w:cs="Tahoma"/>
          <w:sz w:val="18"/>
          <w:szCs w:val="18"/>
        </w:rPr>
        <w:t xml:space="preserve"> r. poz. </w:t>
      </w:r>
      <w:r w:rsidR="00221535">
        <w:rPr>
          <w:rFonts w:ascii="Tahoma" w:hAnsi="Tahoma" w:cs="Tahoma"/>
          <w:sz w:val="18"/>
          <w:szCs w:val="18"/>
        </w:rPr>
        <w:t>361</w:t>
      </w:r>
      <w:r w:rsidRPr="00620DF2">
        <w:rPr>
          <w:rFonts w:ascii="Tahoma" w:hAnsi="Tahoma" w:cs="Tahoma"/>
          <w:sz w:val="18"/>
          <w:szCs w:val="18"/>
        </w:rPr>
        <w:t xml:space="preserve"> </w:t>
      </w:r>
      <w:proofErr w:type="spellStart"/>
      <w:r w:rsidRPr="00620DF2">
        <w:rPr>
          <w:rFonts w:ascii="Tahoma" w:hAnsi="Tahoma" w:cs="Tahoma"/>
          <w:sz w:val="18"/>
          <w:szCs w:val="18"/>
        </w:rPr>
        <w:t>t.j</w:t>
      </w:r>
      <w:proofErr w:type="spellEnd"/>
      <w:r w:rsidRPr="00620DF2">
        <w:rPr>
          <w:rFonts w:ascii="Tahoma" w:hAnsi="Tahoma" w:cs="Tahoma"/>
          <w:sz w:val="18"/>
          <w:szCs w:val="18"/>
        </w:rPr>
        <w:t xml:space="preserve">., z </w:t>
      </w:r>
      <w:proofErr w:type="spellStart"/>
      <w:r w:rsidRPr="00620DF2">
        <w:rPr>
          <w:rFonts w:ascii="Tahoma" w:hAnsi="Tahoma" w:cs="Tahoma"/>
          <w:sz w:val="18"/>
          <w:szCs w:val="18"/>
        </w:rPr>
        <w:t>późn</w:t>
      </w:r>
      <w:proofErr w:type="spellEnd"/>
      <w:r w:rsidRPr="00620DF2">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35A4C4AF" w14:textId="77777777" w:rsidR="001405B6" w:rsidRPr="00620DF2" w:rsidRDefault="001405B6" w:rsidP="004D7746">
      <w:pPr>
        <w:numPr>
          <w:ilvl w:val="0"/>
          <w:numId w:val="28"/>
        </w:numPr>
        <w:spacing w:line="276" w:lineRule="auto"/>
        <w:jc w:val="both"/>
        <w:rPr>
          <w:rFonts w:ascii="Tahoma" w:hAnsi="Tahoma" w:cs="Tahoma"/>
          <w:sz w:val="18"/>
          <w:szCs w:val="18"/>
        </w:rPr>
      </w:pPr>
      <w:r w:rsidRPr="00620DF2">
        <w:rPr>
          <w:rFonts w:ascii="Tahoma" w:hAnsi="Tahoma" w:cs="Tahoma"/>
          <w:sz w:val="18"/>
          <w:szCs w:val="18"/>
        </w:rPr>
        <w:t>poinformowania zamawiającego, że wybór jego oferty będzie prowadził do powstania u zamawiającego obowiązku podatkowego;</w:t>
      </w:r>
    </w:p>
    <w:p w14:paraId="0D1A4013" w14:textId="77777777" w:rsidR="001405B6" w:rsidRPr="00620DF2" w:rsidRDefault="001405B6" w:rsidP="004D7746">
      <w:pPr>
        <w:numPr>
          <w:ilvl w:val="0"/>
          <w:numId w:val="28"/>
        </w:numPr>
        <w:spacing w:line="276" w:lineRule="auto"/>
        <w:jc w:val="both"/>
        <w:rPr>
          <w:rFonts w:ascii="Tahoma" w:hAnsi="Tahoma" w:cs="Tahoma"/>
          <w:sz w:val="18"/>
          <w:szCs w:val="18"/>
        </w:rPr>
      </w:pPr>
      <w:r w:rsidRPr="00620DF2">
        <w:rPr>
          <w:rFonts w:ascii="Tahoma" w:hAnsi="Tahoma" w:cs="Tahoma"/>
          <w:sz w:val="18"/>
          <w:szCs w:val="18"/>
        </w:rPr>
        <w:t xml:space="preserve"> wskazania nazwy (rodzaju) towaru lub usługi, których dostawa lub świadczenie będą prowadziły do powstania obowiązku podatkowego;</w:t>
      </w:r>
    </w:p>
    <w:p w14:paraId="4318CBDB" w14:textId="77777777" w:rsidR="001405B6" w:rsidRPr="00620DF2" w:rsidRDefault="001405B6" w:rsidP="004D7746">
      <w:pPr>
        <w:numPr>
          <w:ilvl w:val="0"/>
          <w:numId w:val="28"/>
        </w:numPr>
        <w:spacing w:line="276" w:lineRule="auto"/>
        <w:jc w:val="both"/>
        <w:rPr>
          <w:rFonts w:ascii="Tahoma" w:hAnsi="Tahoma" w:cs="Tahoma"/>
          <w:sz w:val="18"/>
          <w:szCs w:val="18"/>
        </w:rPr>
      </w:pPr>
      <w:r w:rsidRPr="00620DF2">
        <w:rPr>
          <w:rFonts w:ascii="Tahoma" w:hAnsi="Tahoma" w:cs="Tahoma"/>
          <w:sz w:val="18"/>
          <w:szCs w:val="18"/>
        </w:rPr>
        <w:t>wskazania wartości towaru lub usługi objętego obowiązkiem podatkowym zamawiającego, bez kwoty podatku;</w:t>
      </w:r>
    </w:p>
    <w:p w14:paraId="295157D1" w14:textId="77777777" w:rsidR="001405B6" w:rsidRPr="00620DF2" w:rsidRDefault="001405B6" w:rsidP="004D7746">
      <w:pPr>
        <w:numPr>
          <w:ilvl w:val="0"/>
          <w:numId w:val="28"/>
        </w:numPr>
        <w:spacing w:line="276" w:lineRule="auto"/>
        <w:jc w:val="both"/>
        <w:rPr>
          <w:rFonts w:ascii="Tahoma" w:hAnsi="Tahoma" w:cs="Tahoma"/>
          <w:sz w:val="18"/>
          <w:szCs w:val="18"/>
        </w:rPr>
      </w:pPr>
      <w:r w:rsidRPr="00620DF2">
        <w:rPr>
          <w:rFonts w:ascii="Tahoma" w:hAnsi="Tahoma" w:cs="Tahoma"/>
          <w:sz w:val="18"/>
          <w:szCs w:val="18"/>
        </w:rPr>
        <w:t>wskazania stawki podatku od towarów i usług, która zgodnie z wiedzą wykonawcy, będzie miała zastosowanie.</w:t>
      </w:r>
    </w:p>
    <w:p w14:paraId="30A2BCCD" w14:textId="77777777" w:rsidR="001405B6" w:rsidRPr="00620DF2" w:rsidRDefault="001405B6" w:rsidP="001405B6">
      <w:pPr>
        <w:numPr>
          <w:ilvl w:val="0"/>
          <w:numId w:val="1"/>
        </w:numPr>
        <w:spacing w:line="276" w:lineRule="auto"/>
        <w:jc w:val="both"/>
        <w:rPr>
          <w:rFonts w:ascii="Tahoma" w:hAnsi="Tahoma" w:cs="Tahoma"/>
          <w:sz w:val="18"/>
          <w:szCs w:val="18"/>
        </w:rPr>
      </w:pPr>
      <w:r w:rsidRPr="00620DF2">
        <w:rPr>
          <w:rFonts w:ascii="Tahoma" w:hAnsi="Tahoma" w:cs="Tahoma"/>
          <w:sz w:val="18"/>
          <w:szCs w:val="18"/>
        </w:rPr>
        <w:t>Udostępniony na stronie internetowej prowadzonego postępowania Załącznik nr 2 – Formularz asortymentowo-cenowy, sporządzony w programie Excel, zawiera formuły wyliczeń. Pomimo zastosowania formuł Zamawiający zaleca sprawdzenie poprawności wyliczeń zgodnie z zasadami określonymi w ust. 7. Formuły wpisane w Formularzu mają jedynie charakter pomocniczy - Wykonawca jest w pełni odpowiedzialny za prawidłowe wypełnienie Formularza asortymentowo-cenowego.</w:t>
      </w:r>
    </w:p>
    <w:p w14:paraId="6E31D013" w14:textId="77777777" w:rsidR="001405B6" w:rsidRPr="00620DF2" w:rsidRDefault="001405B6" w:rsidP="001405B6">
      <w:pPr>
        <w:spacing w:line="276" w:lineRule="auto"/>
        <w:jc w:val="both"/>
        <w:rPr>
          <w:rFonts w:ascii="Tahoma" w:hAnsi="Tahoma" w:cs="Tahoma"/>
          <w:b/>
          <w:sz w:val="18"/>
          <w:szCs w:val="18"/>
        </w:rPr>
      </w:pPr>
    </w:p>
    <w:p w14:paraId="08084D4F" w14:textId="77777777" w:rsidR="001405B6" w:rsidRPr="00620DF2" w:rsidRDefault="001405B6" w:rsidP="001405B6">
      <w:pPr>
        <w:suppressAutoHyphens/>
        <w:spacing w:line="276" w:lineRule="auto"/>
        <w:jc w:val="both"/>
        <w:rPr>
          <w:rFonts w:ascii="Tahoma" w:hAnsi="Tahoma" w:cs="Tahoma"/>
          <w:b/>
          <w:bCs/>
          <w:caps/>
          <w:sz w:val="18"/>
          <w:szCs w:val="18"/>
        </w:rPr>
      </w:pPr>
      <w:r w:rsidRPr="00620DF2">
        <w:rPr>
          <w:rFonts w:ascii="Tahoma" w:hAnsi="Tahoma" w:cs="Tahoma"/>
          <w:b/>
          <w:bCs/>
          <w:sz w:val="18"/>
          <w:szCs w:val="18"/>
        </w:rPr>
        <w:t xml:space="preserve">XVI. OPIS KRYTERIÓW OCENY OFERT </w:t>
      </w:r>
      <w:r w:rsidRPr="00620DF2">
        <w:rPr>
          <w:rFonts w:ascii="Tahoma" w:hAnsi="Tahoma" w:cs="Tahoma"/>
          <w:b/>
          <w:bCs/>
          <w:caps/>
          <w:sz w:val="18"/>
          <w:szCs w:val="18"/>
        </w:rPr>
        <w:t xml:space="preserve">wraz z podaniem wag tych kryteriów i sposobu </w:t>
      </w:r>
      <w:r w:rsidRPr="00620DF2">
        <w:rPr>
          <w:rFonts w:ascii="Tahoma" w:hAnsi="Tahoma" w:cs="Tahoma"/>
          <w:b/>
          <w:bCs/>
          <w:caps/>
          <w:sz w:val="18"/>
          <w:szCs w:val="18"/>
        </w:rPr>
        <w:br/>
        <w:t xml:space="preserve">         oceny ofert </w:t>
      </w:r>
    </w:p>
    <w:p w14:paraId="418A9276" w14:textId="77777777" w:rsidR="001405B6" w:rsidRPr="00620DF2" w:rsidRDefault="001405B6" w:rsidP="001405B6">
      <w:pPr>
        <w:suppressAutoHyphens/>
        <w:spacing w:line="276" w:lineRule="auto"/>
        <w:jc w:val="both"/>
        <w:rPr>
          <w:rFonts w:ascii="Tahoma" w:hAnsi="Tahoma" w:cs="Tahoma"/>
          <w:b/>
          <w:bCs/>
          <w:sz w:val="18"/>
          <w:szCs w:val="18"/>
        </w:rPr>
      </w:pPr>
    </w:p>
    <w:p w14:paraId="7C218CA2" w14:textId="77777777" w:rsidR="001405B6" w:rsidRPr="00620DF2" w:rsidRDefault="001405B6" w:rsidP="004D7746">
      <w:pPr>
        <w:numPr>
          <w:ilvl w:val="0"/>
          <w:numId w:val="42"/>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Przy wyborze najkorzystniejszej oferty Zamawiający będzie się kierował następującymi kryteriami oceny ofert:</w:t>
      </w:r>
    </w:p>
    <w:p w14:paraId="2E1D25E7" w14:textId="77777777" w:rsidR="001405B6" w:rsidRPr="00620DF2" w:rsidRDefault="001405B6" w:rsidP="001405B6">
      <w:pPr>
        <w:tabs>
          <w:tab w:val="left" w:pos="426"/>
        </w:tabs>
        <w:spacing w:line="276" w:lineRule="auto"/>
        <w:ind w:left="426"/>
        <w:jc w:val="both"/>
        <w:textAlignment w:val="baseline"/>
        <w:rPr>
          <w:rFonts w:ascii="Tahoma" w:hAnsi="Tahoma" w:cs="Tahoma"/>
          <w:color w:val="000000"/>
          <w:sz w:val="18"/>
          <w:szCs w:val="18"/>
        </w:rPr>
      </w:pPr>
    </w:p>
    <w:p w14:paraId="2F43DCEB" w14:textId="77777777" w:rsidR="001405B6" w:rsidRPr="00620DF2" w:rsidRDefault="001405B6" w:rsidP="001405B6">
      <w:pPr>
        <w:numPr>
          <w:ilvl w:val="12"/>
          <w:numId w:val="0"/>
        </w:numPr>
        <w:suppressAutoHyphens/>
        <w:spacing w:line="276" w:lineRule="auto"/>
        <w:ind w:left="283" w:hanging="283"/>
        <w:jc w:val="both"/>
        <w:rPr>
          <w:rFonts w:ascii="Tahoma" w:hAnsi="Tahoma" w:cs="Tahoma"/>
          <w:b/>
          <w:sz w:val="18"/>
          <w:szCs w:val="18"/>
        </w:rPr>
      </w:pPr>
      <w:r w:rsidRPr="00620DF2">
        <w:rPr>
          <w:rFonts w:ascii="Tahoma" w:hAnsi="Tahoma" w:cs="Tahoma"/>
          <w:b/>
          <w:sz w:val="18"/>
          <w:szCs w:val="18"/>
        </w:rPr>
        <w:t>Kryterium:</w:t>
      </w:r>
      <w:r w:rsidRPr="00620DF2">
        <w:rPr>
          <w:rFonts w:ascii="Tahoma" w:hAnsi="Tahoma" w:cs="Tahoma"/>
          <w:b/>
          <w:sz w:val="18"/>
          <w:szCs w:val="18"/>
        </w:rPr>
        <w:tab/>
      </w:r>
      <w:r w:rsidRPr="00620DF2">
        <w:rPr>
          <w:rFonts w:ascii="Tahoma" w:hAnsi="Tahoma" w:cs="Tahoma"/>
          <w:b/>
          <w:sz w:val="18"/>
          <w:szCs w:val="18"/>
        </w:rPr>
        <w:tab/>
      </w:r>
      <w:r w:rsidRPr="00620DF2">
        <w:rPr>
          <w:rFonts w:ascii="Tahoma" w:hAnsi="Tahoma" w:cs="Tahoma"/>
          <w:b/>
          <w:sz w:val="18"/>
          <w:szCs w:val="18"/>
        </w:rPr>
        <w:tab/>
      </w:r>
      <w:r w:rsidRPr="00620DF2">
        <w:rPr>
          <w:rFonts w:ascii="Tahoma" w:hAnsi="Tahoma" w:cs="Tahoma"/>
          <w:b/>
          <w:sz w:val="18"/>
          <w:szCs w:val="18"/>
        </w:rPr>
        <w:tab/>
      </w:r>
      <w:r w:rsidRPr="00620DF2">
        <w:rPr>
          <w:rFonts w:ascii="Tahoma" w:hAnsi="Tahoma" w:cs="Tahoma"/>
          <w:b/>
          <w:sz w:val="18"/>
          <w:szCs w:val="18"/>
        </w:rPr>
        <w:tab/>
      </w:r>
      <w:r w:rsidRPr="00620DF2">
        <w:rPr>
          <w:rFonts w:ascii="Tahoma" w:hAnsi="Tahoma" w:cs="Tahoma"/>
          <w:b/>
          <w:sz w:val="18"/>
          <w:szCs w:val="18"/>
        </w:rPr>
        <w:tab/>
      </w:r>
      <w:r w:rsidRPr="00620DF2">
        <w:rPr>
          <w:rFonts w:ascii="Tahoma" w:hAnsi="Tahoma" w:cs="Tahoma"/>
          <w:b/>
          <w:sz w:val="18"/>
          <w:szCs w:val="18"/>
        </w:rPr>
        <w:tab/>
        <w:t>ranga:</w:t>
      </w:r>
    </w:p>
    <w:p w14:paraId="597F0095" w14:textId="77777777" w:rsidR="001405B6" w:rsidRPr="00620DF2" w:rsidRDefault="001405B6" w:rsidP="001405B6">
      <w:pPr>
        <w:numPr>
          <w:ilvl w:val="0"/>
          <w:numId w:val="5"/>
        </w:numPr>
        <w:tabs>
          <w:tab w:val="left" w:pos="5760"/>
        </w:tabs>
        <w:suppressAutoHyphens/>
        <w:spacing w:line="276" w:lineRule="auto"/>
        <w:ind w:hanging="218"/>
        <w:jc w:val="both"/>
        <w:rPr>
          <w:rFonts w:ascii="Tahoma" w:hAnsi="Tahoma" w:cs="Tahoma"/>
          <w:sz w:val="18"/>
          <w:szCs w:val="18"/>
        </w:rPr>
      </w:pPr>
      <w:r w:rsidRPr="00620DF2">
        <w:rPr>
          <w:rFonts w:ascii="Tahoma" w:hAnsi="Tahoma" w:cs="Tahoma"/>
          <w:sz w:val="18"/>
          <w:szCs w:val="18"/>
        </w:rPr>
        <w:t>Cena</w:t>
      </w:r>
      <w:r w:rsidRPr="00620DF2">
        <w:rPr>
          <w:rFonts w:ascii="Tahoma" w:hAnsi="Tahoma" w:cs="Tahoma"/>
          <w:sz w:val="18"/>
          <w:szCs w:val="18"/>
        </w:rPr>
        <w:tab/>
        <w:t>- 60%</w:t>
      </w:r>
    </w:p>
    <w:p w14:paraId="78462C77" w14:textId="77777777" w:rsidR="001405B6" w:rsidRPr="00620DF2" w:rsidRDefault="001405B6" w:rsidP="001405B6">
      <w:pPr>
        <w:numPr>
          <w:ilvl w:val="0"/>
          <w:numId w:val="5"/>
        </w:numPr>
        <w:tabs>
          <w:tab w:val="left" w:pos="5760"/>
        </w:tabs>
        <w:suppressAutoHyphens/>
        <w:spacing w:line="276" w:lineRule="auto"/>
        <w:ind w:hanging="218"/>
        <w:jc w:val="both"/>
        <w:rPr>
          <w:rFonts w:ascii="Tahoma" w:hAnsi="Tahoma" w:cs="Tahoma"/>
          <w:sz w:val="18"/>
          <w:szCs w:val="18"/>
        </w:rPr>
      </w:pPr>
      <w:r w:rsidRPr="00620DF2">
        <w:rPr>
          <w:rFonts w:ascii="Tahoma" w:hAnsi="Tahoma" w:cs="Tahoma"/>
          <w:sz w:val="18"/>
          <w:szCs w:val="18"/>
        </w:rPr>
        <w:t>Termin dostawy</w:t>
      </w:r>
      <w:r w:rsidRPr="00620DF2">
        <w:rPr>
          <w:rFonts w:ascii="Tahoma" w:hAnsi="Tahoma" w:cs="Tahoma"/>
          <w:sz w:val="18"/>
          <w:szCs w:val="18"/>
        </w:rPr>
        <w:tab/>
        <w:t>- 40%</w:t>
      </w:r>
    </w:p>
    <w:p w14:paraId="3724D75A" w14:textId="77777777" w:rsidR="001405B6" w:rsidRPr="00620DF2" w:rsidRDefault="001405B6" w:rsidP="001405B6">
      <w:pPr>
        <w:tabs>
          <w:tab w:val="left" w:pos="5760"/>
        </w:tabs>
        <w:suppressAutoHyphens/>
        <w:spacing w:line="276" w:lineRule="auto"/>
        <w:ind w:left="360"/>
        <w:jc w:val="both"/>
        <w:rPr>
          <w:rFonts w:ascii="Tahoma" w:hAnsi="Tahoma" w:cs="Tahoma"/>
          <w:sz w:val="18"/>
          <w:szCs w:val="18"/>
        </w:rPr>
      </w:pPr>
    </w:p>
    <w:p w14:paraId="1B6676EF" w14:textId="77777777" w:rsidR="001405B6" w:rsidRPr="00620DF2" w:rsidRDefault="001405B6" w:rsidP="004D7746">
      <w:pPr>
        <w:numPr>
          <w:ilvl w:val="0"/>
          <w:numId w:val="42"/>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Zasady oceny ofert w poszczególnych kryteriach:</w:t>
      </w:r>
    </w:p>
    <w:p w14:paraId="332E811C" w14:textId="77777777" w:rsidR="004D7746" w:rsidRPr="00620DF2" w:rsidRDefault="004D7746" w:rsidP="004D7746">
      <w:pPr>
        <w:tabs>
          <w:tab w:val="left" w:pos="426"/>
        </w:tabs>
        <w:spacing w:line="276" w:lineRule="auto"/>
        <w:ind w:left="426"/>
        <w:jc w:val="both"/>
        <w:textAlignment w:val="baseline"/>
        <w:rPr>
          <w:rFonts w:ascii="Tahoma" w:hAnsi="Tahoma" w:cs="Tahoma"/>
          <w:color w:val="000000"/>
          <w:sz w:val="18"/>
          <w:szCs w:val="18"/>
        </w:rPr>
      </w:pPr>
    </w:p>
    <w:p w14:paraId="44ED5D21" w14:textId="77777777" w:rsidR="001405B6" w:rsidRPr="00620DF2" w:rsidRDefault="001405B6" w:rsidP="001405B6">
      <w:pPr>
        <w:spacing w:line="276" w:lineRule="auto"/>
        <w:jc w:val="both"/>
        <w:rPr>
          <w:rFonts w:ascii="Tahoma" w:hAnsi="Tahoma" w:cs="Tahoma"/>
          <w:b/>
          <w:sz w:val="18"/>
          <w:szCs w:val="18"/>
        </w:rPr>
      </w:pPr>
      <w:r w:rsidRPr="00620DF2">
        <w:rPr>
          <w:rFonts w:ascii="Tahoma" w:hAnsi="Tahoma" w:cs="Tahoma"/>
          <w:b/>
          <w:sz w:val="18"/>
          <w:szCs w:val="18"/>
        </w:rPr>
        <w:t>Cena – obliczana jest wg wzoru:</w:t>
      </w:r>
    </w:p>
    <w:p w14:paraId="611A9E91" w14:textId="77777777" w:rsidR="001405B6" w:rsidRPr="00620DF2" w:rsidRDefault="001405B6" w:rsidP="001405B6">
      <w:pPr>
        <w:spacing w:line="276" w:lineRule="auto"/>
        <w:jc w:val="both"/>
        <w:rPr>
          <w:rFonts w:ascii="Tahoma" w:hAnsi="Tahoma" w:cs="Tahoma"/>
          <w:b/>
          <w:sz w:val="18"/>
          <w:szCs w:val="18"/>
          <w:lang w:val="de-DE"/>
        </w:rPr>
      </w:pPr>
      <w:r w:rsidRPr="00620DF2">
        <w:rPr>
          <w:rFonts w:ascii="Tahoma" w:hAnsi="Tahoma" w:cs="Tahoma"/>
          <w:b/>
          <w:sz w:val="18"/>
          <w:szCs w:val="18"/>
          <w:lang w:val="de-DE"/>
        </w:rPr>
        <w:t xml:space="preserve">C=(C min / C n) x 100 x </w:t>
      </w:r>
      <w:proofErr w:type="spellStart"/>
      <w:r w:rsidRPr="00620DF2">
        <w:rPr>
          <w:rFonts w:ascii="Tahoma" w:hAnsi="Tahoma" w:cs="Tahoma"/>
          <w:b/>
          <w:sz w:val="18"/>
          <w:szCs w:val="18"/>
          <w:lang w:val="de-DE"/>
        </w:rPr>
        <w:t>ranga</w:t>
      </w:r>
      <w:proofErr w:type="spellEnd"/>
    </w:p>
    <w:p w14:paraId="554209E0" w14:textId="77777777" w:rsidR="001405B6" w:rsidRPr="00620DF2" w:rsidRDefault="001405B6" w:rsidP="001405B6">
      <w:pPr>
        <w:spacing w:line="276" w:lineRule="auto"/>
        <w:jc w:val="both"/>
        <w:rPr>
          <w:rFonts w:ascii="Tahoma" w:hAnsi="Tahoma" w:cs="Tahoma"/>
          <w:sz w:val="18"/>
          <w:szCs w:val="18"/>
        </w:rPr>
      </w:pPr>
      <w:r w:rsidRPr="00620DF2">
        <w:rPr>
          <w:rFonts w:ascii="Tahoma" w:hAnsi="Tahoma" w:cs="Tahoma"/>
          <w:sz w:val="18"/>
          <w:szCs w:val="18"/>
        </w:rPr>
        <w:t>C min – cena minimalna (</w:t>
      </w:r>
      <w:r w:rsidRPr="00620DF2">
        <w:rPr>
          <w:rFonts w:ascii="Tahoma" w:hAnsi="Tahoma" w:cs="Tahoma"/>
          <w:bCs/>
          <w:color w:val="000000"/>
          <w:sz w:val="18"/>
          <w:szCs w:val="18"/>
        </w:rPr>
        <w:t>spośród wszystkich złożonych ofert niepodlegających odrzuceniu)</w:t>
      </w:r>
    </w:p>
    <w:p w14:paraId="6181B11D" w14:textId="77777777" w:rsidR="001405B6" w:rsidRPr="00620DF2" w:rsidRDefault="001405B6" w:rsidP="001405B6">
      <w:pPr>
        <w:spacing w:line="276" w:lineRule="auto"/>
        <w:jc w:val="both"/>
        <w:rPr>
          <w:rFonts w:ascii="Tahoma" w:hAnsi="Tahoma" w:cs="Tahoma"/>
          <w:sz w:val="18"/>
          <w:szCs w:val="18"/>
        </w:rPr>
      </w:pPr>
      <w:r w:rsidRPr="00620DF2">
        <w:rPr>
          <w:rFonts w:ascii="Tahoma" w:hAnsi="Tahoma" w:cs="Tahoma"/>
          <w:sz w:val="18"/>
          <w:szCs w:val="18"/>
        </w:rPr>
        <w:t>C n – cena oferty badanej</w:t>
      </w:r>
    </w:p>
    <w:p w14:paraId="47747E1A" w14:textId="77777777" w:rsidR="001405B6" w:rsidRPr="00620DF2" w:rsidRDefault="001405B6" w:rsidP="001405B6">
      <w:pPr>
        <w:spacing w:line="276" w:lineRule="auto"/>
        <w:jc w:val="both"/>
        <w:rPr>
          <w:rFonts w:ascii="Tahoma" w:hAnsi="Tahoma" w:cs="Tahoma"/>
          <w:sz w:val="18"/>
          <w:szCs w:val="18"/>
        </w:rPr>
      </w:pPr>
      <w:r w:rsidRPr="00620DF2">
        <w:rPr>
          <w:rFonts w:ascii="Tahoma" w:hAnsi="Tahoma" w:cs="Tahoma"/>
          <w:sz w:val="18"/>
          <w:szCs w:val="18"/>
        </w:rPr>
        <w:t>Zamawiający przyjmie do oceny podane przez wykonawców ceny brutto.</w:t>
      </w:r>
    </w:p>
    <w:p w14:paraId="5B1679BE" w14:textId="77777777" w:rsidR="001405B6" w:rsidRPr="00620DF2" w:rsidRDefault="001405B6" w:rsidP="001405B6">
      <w:pPr>
        <w:spacing w:line="276" w:lineRule="auto"/>
        <w:jc w:val="both"/>
        <w:textAlignment w:val="baseline"/>
        <w:rPr>
          <w:rFonts w:ascii="Tahoma" w:hAnsi="Tahoma" w:cs="Tahoma"/>
          <w:sz w:val="18"/>
          <w:szCs w:val="18"/>
        </w:rPr>
      </w:pPr>
    </w:p>
    <w:p w14:paraId="0849671C" w14:textId="77777777" w:rsidR="001405B6" w:rsidRPr="00620DF2" w:rsidRDefault="001405B6" w:rsidP="001405B6">
      <w:pPr>
        <w:spacing w:line="276" w:lineRule="auto"/>
        <w:jc w:val="both"/>
        <w:rPr>
          <w:rFonts w:ascii="Tahoma" w:hAnsi="Tahoma" w:cs="Tahoma"/>
          <w:b/>
          <w:bCs/>
          <w:color w:val="C00000"/>
          <w:sz w:val="18"/>
          <w:szCs w:val="18"/>
          <w:u w:val="single"/>
        </w:rPr>
      </w:pPr>
      <w:bookmarkStart w:id="4" w:name="_Hlk120775641"/>
    </w:p>
    <w:p w14:paraId="01019ECE" w14:textId="00774AC4" w:rsidR="001405B6" w:rsidRDefault="001405B6" w:rsidP="001405B6">
      <w:pPr>
        <w:spacing w:line="276" w:lineRule="auto"/>
        <w:jc w:val="both"/>
        <w:rPr>
          <w:rFonts w:ascii="Tahoma" w:hAnsi="Tahoma" w:cs="Tahoma"/>
          <w:b/>
          <w:sz w:val="18"/>
          <w:szCs w:val="18"/>
        </w:rPr>
      </w:pPr>
      <w:r w:rsidRPr="00CD351F">
        <w:rPr>
          <w:rFonts w:ascii="Tahoma" w:hAnsi="Tahoma" w:cs="Tahoma"/>
          <w:b/>
          <w:sz w:val="18"/>
          <w:szCs w:val="18"/>
        </w:rPr>
        <w:t>Termin dostawy</w:t>
      </w:r>
      <w:r w:rsidR="00CD351F">
        <w:rPr>
          <w:rFonts w:ascii="Tahoma" w:hAnsi="Tahoma" w:cs="Tahoma"/>
          <w:b/>
          <w:sz w:val="18"/>
          <w:szCs w:val="18"/>
        </w:rPr>
        <w:t xml:space="preserve"> – </w:t>
      </w:r>
      <w:proofErr w:type="spellStart"/>
      <w:r w:rsidR="00CD351F">
        <w:rPr>
          <w:rFonts w:ascii="Tahoma" w:hAnsi="Tahoma" w:cs="Tahoma"/>
          <w:b/>
          <w:sz w:val="18"/>
          <w:szCs w:val="18"/>
        </w:rPr>
        <w:t>Td</w:t>
      </w:r>
      <w:proofErr w:type="spellEnd"/>
    </w:p>
    <w:p w14:paraId="39533D4D" w14:textId="77777777" w:rsidR="00CD351F" w:rsidRPr="00CD351F" w:rsidRDefault="00CD351F" w:rsidP="001405B6">
      <w:pPr>
        <w:spacing w:line="276" w:lineRule="auto"/>
        <w:jc w:val="both"/>
        <w:rPr>
          <w:rFonts w:ascii="Tahoma" w:hAnsi="Tahoma" w:cs="Tahoma"/>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3261"/>
      </w:tblGrid>
      <w:tr w:rsidR="00045433" w:rsidRPr="00CD351F" w14:paraId="29D0DCDD" w14:textId="77777777" w:rsidTr="001405B6">
        <w:trPr>
          <w:trHeight w:val="521"/>
        </w:trPr>
        <w:tc>
          <w:tcPr>
            <w:tcW w:w="567" w:type="dxa"/>
            <w:shd w:val="clear" w:color="auto" w:fill="auto"/>
            <w:vAlign w:val="center"/>
          </w:tcPr>
          <w:p w14:paraId="3635EF79" w14:textId="77777777" w:rsidR="001405B6" w:rsidRPr="00CD351F" w:rsidRDefault="001405B6" w:rsidP="001405B6">
            <w:pPr>
              <w:spacing w:line="276" w:lineRule="auto"/>
              <w:jc w:val="both"/>
              <w:rPr>
                <w:rFonts w:ascii="Tahoma" w:hAnsi="Tahoma" w:cs="Tahoma"/>
                <w:sz w:val="18"/>
                <w:szCs w:val="18"/>
              </w:rPr>
            </w:pPr>
            <w:r w:rsidRPr="00CD351F">
              <w:rPr>
                <w:rFonts w:ascii="Tahoma" w:hAnsi="Tahoma" w:cs="Tahoma"/>
                <w:b/>
                <w:sz w:val="18"/>
                <w:szCs w:val="18"/>
              </w:rPr>
              <w:t>L.p.</w:t>
            </w:r>
          </w:p>
        </w:tc>
        <w:tc>
          <w:tcPr>
            <w:tcW w:w="3261" w:type="dxa"/>
            <w:shd w:val="clear" w:color="auto" w:fill="auto"/>
            <w:vAlign w:val="center"/>
          </w:tcPr>
          <w:p w14:paraId="4E30CCFE" w14:textId="77777777" w:rsidR="001405B6" w:rsidRPr="00CD351F" w:rsidRDefault="001405B6" w:rsidP="001405B6">
            <w:pPr>
              <w:spacing w:line="276" w:lineRule="auto"/>
              <w:jc w:val="both"/>
              <w:rPr>
                <w:rFonts w:ascii="Tahoma" w:hAnsi="Tahoma" w:cs="Tahoma"/>
                <w:sz w:val="18"/>
                <w:szCs w:val="18"/>
              </w:rPr>
            </w:pPr>
            <w:r w:rsidRPr="00CD351F">
              <w:rPr>
                <w:rFonts w:ascii="Tahoma" w:hAnsi="Tahoma" w:cs="Tahoma"/>
                <w:b/>
                <w:sz w:val="18"/>
                <w:szCs w:val="18"/>
              </w:rPr>
              <w:t>Termin oferowanej dostawy</w:t>
            </w:r>
          </w:p>
        </w:tc>
        <w:tc>
          <w:tcPr>
            <w:tcW w:w="3261" w:type="dxa"/>
            <w:vAlign w:val="center"/>
          </w:tcPr>
          <w:p w14:paraId="4135036A" w14:textId="77777777" w:rsidR="001405B6" w:rsidRPr="00CD351F" w:rsidRDefault="001405B6" w:rsidP="001405B6">
            <w:pPr>
              <w:spacing w:line="276" w:lineRule="auto"/>
              <w:jc w:val="center"/>
              <w:rPr>
                <w:rFonts w:ascii="Tahoma" w:hAnsi="Tahoma" w:cs="Tahoma"/>
                <w:sz w:val="18"/>
                <w:szCs w:val="18"/>
              </w:rPr>
            </w:pPr>
            <w:r w:rsidRPr="00CD351F">
              <w:rPr>
                <w:rFonts w:ascii="Tahoma" w:hAnsi="Tahoma" w:cs="Tahoma"/>
                <w:b/>
                <w:sz w:val="18"/>
                <w:szCs w:val="18"/>
              </w:rPr>
              <w:t>Liczba punktów</w:t>
            </w:r>
          </w:p>
        </w:tc>
      </w:tr>
      <w:tr w:rsidR="00045433" w:rsidRPr="00CD351F" w14:paraId="0244814D" w14:textId="77777777" w:rsidTr="001405B6">
        <w:tc>
          <w:tcPr>
            <w:tcW w:w="567" w:type="dxa"/>
            <w:shd w:val="clear" w:color="auto" w:fill="auto"/>
            <w:vAlign w:val="center"/>
          </w:tcPr>
          <w:p w14:paraId="4CB5DE94" w14:textId="77777777" w:rsidR="001405B6" w:rsidRPr="00CD351F" w:rsidRDefault="001405B6" w:rsidP="001405B6">
            <w:pPr>
              <w:spacing w:line="276" w:lineRule="auto"/>
              <w:jc w:val="both"/>
              <w:rPr>
                <w:rFonts w:ascii="Tahoma" w:hAnsi="Tahoma" w:cs="Tahoma"/>
                <w:sz w:val="18"/>
                <w:szCs w:val="18"/>
              </w:rPr>
            </w:pPr>
            <w:r w:rsidRPr="00CD351F">
              <w:rPr>
                <w:rFonts w:ascii="Tahoma" w:hAnsi="Tahoma" w:cs="Tahoma"/>
                <w:sz w:val="18"/>
                <w:szCs w:val="18"/>
              </w:rPr>
              <w:t>1</w:t>
            </w:r>
          </w:p>
        </w:tc>
        <w:tc>
          <w:tcPr>
            <w:tcW w:w="3261" w:type="dxa"/>
            <w:shd w:val="clear" w:color="auto" w:fill="auto"/>
            <w:vAlign w:val="center"/>
          </w:tcPr>
          <w:p w14:paraId="7828BADD" w14:textId="3F821405" w:rsidR="001405B6" w:rsidRPr="00CD351F" w:rsidRDefault="001405B6" w:rsidP="001405B6">
            <w:pPr>
              <w:spacing w:line="276" w:lineRule="auto"/>
              <w:jc w:val="both"/>
              <w:rPr>
                <w:rFonts w:ascii="Tahoma" w:hAnsi="Tahoma" w:cs="Tahoma"/>
                <w:sz w:val="18"/>
                <w:szCs w:val="18"/>
              </w:rPr>
            </w:pPr>
            <w:r w:rsidRPr="00CD351F">
              <w:rPr>
                <w:rFonts w:ascii="Tahoma" w:hAnsi="Tahoma" w:cs="Tahoma"/>
                <w:sz w:val="18"/>
                <w:szCs w:val="18"/>
              </w:rPr>
              <w:t>3 dni robocze</w:t>
            </w:r>
          </w:p>
        </w:tc>
        <w:tc>
          <w:tcPr>
            <w:tcW w:w="3261" w:type="dxa"/>
            <w:vAlign w:val="center"/>
          </w:tcPr>
          <w:p w14:paraId="4D95AE17" w14:textId="2FD48188" w:rsidR="001405B6" w:rsidRPr="00CD351F" w:rsidRDefault="00D37F69" w:rsidP="001405B6">
            <w:pPr>
              <w:spacing w:line="276" w:lineRule="auto"/>
              <w:jc w:val="both"/>
              <w:rPr>
                <w:rFonts w:ascii="Tahoma" w:hAnsi="Tahoma" w:cs="Tahoma"/>
                <w:sz w:val="18"/>
                <w:szCs w:val="18"/>
              </w:rPr>
            </w:pPr>
            <w:r w:rsidRPr="00CD351F">
              <w:rPr>
                <w:rFonts w:ascii="Tahoma" w:hAnsi="Tahoma" w:cs="Tahoma"/>
                <w:sz w:val="18"/>
                <w:szCs w:val="18"/>
              </w:rPr>
              <w:t xml:space="preserve">  </w:t>
            </w:r>
            <w:r w:rsidR="001405B6" w:rsidRPr="00CD351F">
              <w:rPr>
                <w:rFonts w:ascii="Tahoma" w:hAnsi="Tahoma" w:cs="Tahoma"/>
                <w:sz w:val="18"/>
                <w:szCs w:val="18"/>
              </w:rPr>
              <w:t>40 pkt.</w:t>
            </w:r>
          </w:p>
        </w:tc>
      </w:tr>
      <w:tr w:rsidR="00045433" w:rsidRPr="00CD351F" w14:paraId="4DCD1763" w14:textId="77777777" w:rsidTr="001405B6">
        <w:tc>
          <w:tcPr>
            <w:tcW w:w="567" w:type="dxa"/>
            <w:shd w:val="clear" w:color="auto" w:fill="auto"/>
            <w:vAlign w:val="center"/>
          </w:tcPr>
          <w:p w14:paraId="19210B64" w14:textId="77777777" w:rsidR="001405B6" w:rsidRPr="00CD351F" w:rsidRDefault="001405B6" w:rsidP="001405B6">
            <w:pPr>
              <w:spacing w:line="276" w:lineRule="auto"/>
              <w:jc w:val="both"/>
              <w:rPr>
                <w:rFonts w:ascii="Tahoma" w:hAnsi="Tahoma" w:cs="Tahoma"/>
                <w:sz w:val="18"/>
                <w:szCs w:val="18"/>
              </w:rPr>
            </w:pPr>
            <w:r w:rsidRPr="00CD351F">
              <w:rPr>
                <w:rFonts w:ascii="Tahoma" w:hAnsi="Tahoma" w:cs="Tahoma"/>
                <w:sz w:val="18"/>
                <w:szCs w:val="18"/>
              </w:rPr>
              <w:t>2</w:t>
            </w:r>
          </w:p>
        </w:tc>
        <w:tc>
          <w:tcPr>
            <w:tcW w:w="3261" w:type="dxa"/>
            <w:shd w:val="clear" w:color="auto" w:fill="auto"/>
            <w:vAlign w:val="center"/>
          </w:tcPr>
          <w:p w14:paraId="23BEB973" w14:textId="31D321C9" w:rsidR="001405B6" w:rsidRPr="00CD351F" w:rsidRDefault="00D37F69" w:rsidP="00D37F69">
            <w:pPr>
              <w:spacing w:line="276" w:lineRule="auto"/>
              <w:jc w:val="both"/>
              <w:rPr>
                <w:rFonts w:ascii="Tahoma" w:hAnsi="Tahoma" w:cs="Tahoma"/>
                <w:sz w:val="18"/>
                <w:szCs w:val="18"/>
              </w:rPr>
            </w:pPr>
            <w:r w:rsidRPr="00CD351F">
              <w:rPr>
                <w:rFonts w:ascii="Tahoma" w:hAnsi="Tahoma" w:cs="Tahoma"/>
                <w:sz w:val="18"/>
                <w:szCs w:val="18"/>
              </w:rPr>
              <w:t xml:space="preserve">5 </w:t>
            </w:r>
            <w:r w:rsidR="001405B6" w:rsidRPr="00CD351F">
              <w:rPr>
                <w:rFonts w:ascii="Tahoma" w:hAnsi="Tahoma" w:cs="Tahoma"/>
                <w:sz w:val="18"/>
                <w:szCs w:val="18"/>
              </w:rPr>
              <w:t>dni roboczych</w:t>
            </w:r>
          </w:p>
        </w:tc>
        <w:tc>
          <w:tcPr>
            <w:tcW w:w="3261" w:type="dxa"/>
            <w:vAlign w:val="center"/>
          </w:tcPr>
          <w:p w14:paraId="66DD2B25" w14:textId="52CE240C" w:rsidR="001405B6" w:rsidRPr="00CD351F" w:rsidRDefault="001405B6" w:rsidP="00D37F69">
            <w:pPr>
              <w:spacing w:line="276" w:lineRule="auto"/>
              <w:jc w:val="both"/>
              <w:rPr>
                <w:rFonts w:ascii="Tahoma" w:hAnsi="Tahoma" w:cs="Tahoma"/>
                <w:sz w:val="18"/>
                <w:szCs w:val="18"/>
              </w:rPr>
            </w:pPr>
            <w:r w:rsidRPr="00CD351F">
              <w:rPr>
                <w:rFonts w:ascii="Tahoma" w:hAnsi="Tahoma" w:cs="Tahoma"/>
                <w:sz w:val="18"/>
                <w:szCs w:val="18"/>
              </w:rPr>
              <w:t xml:space="preserve">  </w:t>
            </w:r>
            <w:r w:rsidR="00D37F69" w:rsidRPr="00CD351F">
              <w:rPr>
                <w:rFonts w:ascii="Tahoma" w:hAnsi="Tahoma" w:cs="Tahoma"/>
                <w:sz w:val="18"/>
                <w:szCs w:val="18"/>
              </w:rPr>
              <w:t>20</w:t>
            </w:r>
            <w:r w:rsidRPr="00CD351F">
              <w:rPr>
                <w:rFonts w:ascii="Tahoma" w:hAnsi="Tahoma" w:cs="Tahoma"/>
                <w:sz w:val="18"/>
                <w:szCs w:val="18"/>
              </w:rPr>
              <w:t xml:space="preserve"> pkt.</w:t>
            </w:r>
          </w:p>
        </w:tc>
      </w:tr>
      <w:tr w:rsidR="00D37F69" w:rsidRPr="00CD351F" w14:paraId="4FF69556" w14:textId="77777777" w:rsidTr="001405B6">
        <w:tc>
          <w:tcPr>
            <w:tcW w:w="567" w:type="dxa"/>
            <w:shd w:val="clear" w:color="auto" w:fill="auto"/>
            <w:vAlign w:val="center"/>
          </w:tcPr>
          <w:p w14:paraId="73199C86" w14:textId="41CBEB45" w:rsidR="00D37F69" w:rsidRPr="00CD351F" w:rsidRDefault="00D37F69" w:rsidP="001405B6">
            <w:pPr>
              <w:spacing w:line="276" w:lineRule="auto"/>
              <w:jc w:val="both"/>
              <w:rPr>
                <w:rFonts w:ascii="Tahoma" w:hAnsi="Tahoma" w:cs="Tahoma"/>
                <w:sz w:val="18"/>
                <w:szCs w:val="18"/>
              </w:rPr>
            </w:pPr>
            <w:r w:rsidRPr="00CD351F">
              <w:rPr>
                <w:rFonts w:ascii="Tahoma" w:hAnsi="Tahoma" w:cs="Tahoma"/>
                <w:sz w:val="18"/>
                <w:szCs w:val="18"/>
              </w:rPr>
              <w:t>3</w:t>
            </w:r>
          </w:p>
        </w:tc>
        <w:tc>
          <w:tcPr>
            <w:tcW w:w="3261" w:type="dxa"/>
            <w:shd w:val="clear" w:color="auto" w:fill="auto"/>
            <w:vAlign w:val="center"/>
          </w:tcPr>
          <w:p w14:paraId="3896AFA6" w14:textId="0BC3F9FC" w:rsidR="00D37F69" w:rsidRPr="00CD351F" w:rsidRDefault="00D37F69" w:rsidP="001405B6">
            <w:pPr>
              <w:spacing w:line="276" w:lineRule="auto"/>
              <w:jc w:val="both"/>
              <w:rPr>
                <w:rFonts w:ascii="Tahoma" w:hAnsi="Tahoma" w:cs="Tahoma"/>
                <w:sz w:val="18"/>
                <w:szCs w:val="18"/>
              </w:rPr>
            </w:pPr>
            <w:r w:rsidRPr="00CD351F">
              <w:rPr>
                <w:rFonts w:ascii="Tahoma" w:hAnsi="Tahoma" w:cs="Tahoma"/>
                <w:sz w:val="18"/>
                <w:szCs w:val="18"/>
              </w:rPr>
              <w:t>7 dni roboczych</w:t>
            </w:r>
          </w:p>
        </w:tc>
        <w:tc>
          <w:tcPr>
            <w:tcW w:w="3261" w:type="dxa"/>
            <w:vAlign w:val="center"/>
          </w:tcPr>
          <w:p w14:paraId="07DD4D99" w14:textId="4949D09A" w:rsidR="00D37F69" w:rsidRPr="00CD351F" w:rsidRDefault="00D37F69" w:rsidP="001405B6">
            <w:pPr>
              <w:spacing w:line="276" w:lineRule="auto"/>
              <w:jc w:val="both"/>
              <w:rPr>
                <w:rFonts w:ascii="Tahoma" w:hAnsi="Tahoma" w:cs="Tahoma"/>
                <w:sz w:val="18"/>
                <w:szCs w:val="18"/>
              </w:rPr>
            </w:pPr>
            <w:r w:rsidRPr="00CD351F">
              <w:rPr>
                <w:rFonts w:ascii="Tahoma" w:hAnsi="Tahoma" w:cs="Tahoma"/>
                <w:sz w:val="18"/>
                <w:szCs w:val="18"/>
              </w:rPr>
              <w:t xml:space="preserve">   0 pkt</w:t>
            </w:r>
          </w:p>
        </w:tc>
      </w:tr>
    </w:tbl>
    <w:p w14:paraId="50070ED9" w14:textId="77777777" w:rsidR="001405B6" w:rsidRPr="00CD351F" w:rsidRDefault="001405B6" w:rsidP="001405B6">
      <w:pPr>
        <w:numPr>
          <w:ilvl w:val="12"/>
          <w:numId w:val="0"/>
        </w:numPr>
        <w:suppressAutoHyphens/>
        <w:spacing w:line="276" w:lineRule="auto"/>
        <w:ind w:left="283" w:hanging="283"/>
        <w:jc w:val="both"/>
        <w:rPr>
          <w:rFonts w:ascii="Tahoma" w:hAnsi="Tahoma" w:cs="Tahoma"/>
          <w:b/>
          <w:sz w:val="18"/>
          <w:szCs w:val="18"/>
        </w:rPr>
      </w:pPr>
    </w:p>
    <w:p w14:paraId="7FD1025D" w14:textId="5CD48B54" w:rsidR="00361822" w:rsidRPr="00CD351F" w:rsidRDefault="00361822" w:rsidP="001405B6">
      <w:pPr>
        <w:spacing w:line="276" w:lineRule="auto"/>
        <w:jc w:val="both"/>
        <w:rPr>
          <w:rFonts w:ascii="Tahoma" w:hAnsi="Tahoma" w:cs="Tahoma"/>
          <w:b/>
          <w:sz w:val="18"/>
          <w:szCs w:val="18"/>
        </w:rPr>
      </w:pPr>
      <w:r w:rsidRPr="00CD351F">
        <w:rPr>
          <w:rFonts w:ascii="Tahoma" w:hAnsi="Tahoma" w:cs="Tahoma"/>
          <w:b/>
          <w:sz w:val="18"/>
          <w:szCs w:val="18"/>
        </w:rPr>
        <w:t>Zamawiający zastrzega, iż 7-dniowy termin dostawy, jako warunek otrzyma 0 pkt.</w:t>
      </w:r>
    </w:p>
    <w:p w14:paraId="36E274B6" w14:textId="4D0AD231" w:rsidR="001405B6" w:rsidRPr="00CD351F" w:rsidRDefault="001405B6" w:rsidP="001405B6">
      <w:pPr>
        <w:spacing w:line="276" w:lineRule="auto"/>
        <w:jc w:val="both"/>
        <w:rPr>
          <w:rFonts w:ascii="Tahoma" w:hAnsi="Tahoma" w:cs="Tahoma"/>
          <w:b/>
          <w:sz w:val="18"/>
          <w:szCs w:val="18"/>
        </w:rPr>
      </w:pPr>
      <w:r w:rsidRPr="00CD351F">
        <w:rPr>
          <w:rFonts w:ascii="Tahoma" w:hAnsi="Tahoma" w:cs="Tahoma"/>
          <w:b/>
          <w:sz w:val="18"/>
          <w:szCs w:val="18"/>
        </w:rPr>
        <w:t>Zamawiający zastrzega, że bran</w:t>
      </w:r>
      <w:r w:rsidR="004D7746" w:rsidRPr="00CD351F">
        <w:rPr>
          <w:rFonts w:ascii="Tahoma" w:hAnsi="Tahoma" w:cs="Tahoma"/>
          <w:b/>
          <w:sz w:val="18"/>
          <w:szCs w:val="18"/>
        </w:rPr>
        <w:t>e pod uwagę będą tylko terminy</w:t>
      </w:r>
      <w:r w:rsidRPr="00CD351F">
        <w:rPr>
          <w:rFonts w:ascii="Tahoma" w:hAnsi="Tahoma" w:cs="Tahoma"/>
          <w:b/>
          <w:sz w:val="18"/>
          <w:szCs w:val="18"/>
        </w:rPr>
        <w:t xml:space="preserve"> 3 dni robocze lub </w:t>
      </w:r>
      <w:r w:rsidR="00D37F69" w:rsidRPr="00CD351F">
        <w:rPr>
          <w:rFonts w:ascii="Tahoma" w:hAnsi="Tahoma" w:cs="Tahoma"/>
          <w:b/>
          <w:sz w:val="18"/>
          <w:szCs w:val="18"/>
        </w:rPr>
        <w:t>5</w:t>
      </w:r>
      <w:r w:rsidRPr="00CD351F">
        <w:rPr>
          <w:rFonts w:ascii="Tahoma" w:hAnsi="Tahoma" w:cs="Tahoma"/>
          <w:b/>
          <w:sz w:val="18"/>
          <w:szCs w:val="18"/>
        </w:rPr>
        <w:t xml:space="preserve"> dni roboczych</w:t>
      </w:r>
      <w:r w:rsidR="00D37F69" w:rsidRPr="00CD351F">
        <w:rPr>
          <w:rFonts w:ascii="Tahoma" w:hAnsi="Tahoma" w:cs="Tahoma"/>
          <w:b/>
          <w:sz w:val="18"/>
          <w:szCs w:val="18"/>
        </w:rPr>
        <w:t xml:space="preserve"> lub 7 dni roboczych</w:t>
      </w:r>
      <w:r w:rsidRPr="00CD351F">
        <w:rPr>
          <w:rFonts w:ascii="Tahoma" w:hAnsi="Tahoma" w:cs="Tahoma"/>
          <w:b/>
          <w:sz w:val="18"/>
          <w:szCs w:val="18"/>
        </w:rPr>
        <w:t xml:space="preserve">. Podanie jakiegokolwiek innego terminu </w:t>
      </w:r>
      <w:r w:rsidRPr="00CD351F">
        <w:rPr>
          <w:rFonts w:ascii="Tahoma" w:hAnsi="Tahoma" w:cs="Tahoma"/>
          <w:b/>
          <w:sz w:val="18"/>
          <w:szCs w:val="18"/>
          <w:lang w:eastAsia="zh-CN"/>
        </w:rPr>
        <w:t xml:space="preserve">niż ww. </w:t>
      </w:r>
      <w:r w:rsidRPr="00CD351F">
        <w:rPr>
          <w:rFonts w:ascii="Tahoma" w:hAnsi="Tahoma" w:cs="Tahoma"/>
          <w:b/>
          <w:sz w:val="18"/>
          <w:szCs w:val="18"/>
        </w:rPr>
        <w:t>będzie skutkowało odrzuceniem oferty.</w:t>
      </w:r>
    </w:p>
    <w:bookmarkEnd w:id="4"/>
    <w:p w14:paraId="421A70CE" w14:textId="77777777" w:rsidR="001405B6" w:rsidRPr="00620DF2" w:rsidRDefault="001405B6" w:rsidP="001405B6">
      <w:pPr>
        <w:numPr>
          <w:ilvl w:val="12"/>
          <w:numId w:val="0"/>
        </w:numPr>
        <w:suppressAutoHyphens/>
        <w:spacing w:line="276" w:lineRule="auto"/>
        <w:jc w:val="both"/>
        <w:rPr>
          <w:rFonts w:ascii="Tahoma" w:hAnsi="Tahoma" w:cs="Tahoma"/>
          <w:b/>
          <w:sz w:val="18"/>
          <w:szCs w:val="18"/>
        </w:rPr>
      </w:pPr>
    </w:p>
    <w:p w14:paraId="0B665AAB" w14:textId="77777777" w:rsidR="001405B6" w:rsidRPr="00620DF2" w:rsidRDefault="001405B6" w:rsidP="004D7746">
      <w:pPr>
        <w:numPr>
          <w:ilvl w:val="0"/>
          <w:numId w:val="42"/>
        </w:numPr>
        <w:tabs>
          <w:tab w:val="left" w:pos="426"/>
        </w:tabs>
        <w:spacing w:line="276" w:lineRule="auto"/>
        <w:ind w:left="426" w:hanging="426"/>
        <w:jc w:val="both"/>
        <w:textAlignment w:val="baseline"/>
        <w:rPr>
          <w:rFonts w:ascii="Tahoma" w:hAnsi="Tahoma" w:cs="Tahoma"/>
          <w:sz w:val="18"/>
          <w:szCs w:val="18"/>
        </w:rPr>
      </w:pPr>
      <w:r w:rsidRPr="00620DF2">
        <w:rPr>
          <w:rFonts w:ascii="Tahoma" w:hAnsi="Tahoma" w:cs="Tahoma"/>
          <w:sz w:val="18"/>
          <w:szCs w:val="18"/>
        </w:rPr>
        <w:t>Punktacja w poszczególnych kryteriach oceny ofert będzie liczona</w:t>
      </w:r>
      <w:r w:rsidRPr="00620DF2">
        <w:rPr>
          <w:rFonts w:ascii="Tahoma" w:hAnsi="Tahoma" w:cs="Tahoma"/>
          <w:color w:val="000000"/>
          <w:sz w:val="18"/>
          <w:szCs w:val="18"/>
        </w:rPr>
        <w:t xml:space="preserve"> z dokładnością do dwóch miejsc po przecinku, zgodnie z zasadami </w:t>
      </w:r>
      <w:r w:rsidRPr="00620DF2">
        <w:rPr>
          <w:rFonts w:ascii="Tahoma" w:hAnsi="Tahoma" w:cs="Tahoma"/>
          <w:sz w:val="18"/>
          <w:szCs w:val="18"/>
        </w:rPr>
        <w:t>arytmetyki.</w:t>
      </w:r>
    </w:p>
    <w:p w14:paraId="70B0FEB3" w14:textId="1D87DA5E" w:rsidR="001405B6" w:rsidRPr="00620DF2" w:rsidRDefault="001405B6" w:rsidP="004D7746">
      <w:pPr>
        <w:numPr>
          <w:ilvl w:val="0"/>
          <w:numId w:val="42"/>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sz w:val="18"/>
          <w:szCs w:val="18"/>
        </w:rPr>
        <w:t>Ocena końcowa jest sumą punktów uzyskanych za ws</w:t>
      </w:r>
      <w:r w:rsidR="00361822" w:rsidRPr="00620DF2">
        <w:rPr>
          <w:rFonts w:ascii="Tahoma" w:hAnsi="Tahoma" w:cs="Tahoma"/>
          <w:sz w:val="18"/>
          <w:szCs w:val="18"/>
        </w:rPr>
        <w:t xml:space="preserve">zystkie kryteria </w:t>
      </w:r>
      <w:r w:rsidR="00361822" w:rsidRPr="00620DF2">
        <w:rPr>
          <w:rFonts w:ascii="Tahoma" w:hAnsi="Tahoma" w:cs="Tahoma"/>
          <w:b/>
          <w:sz w:val="18"/>
          <w:szCs w:val="18"/>
        </w:rPr>
        <w:t>(</w:t>
      </w:r>
      <w:proofErr w:type="spellStart"/>
      <w:r w:rsidR="00361822" w:rsidRPr="00620DF2">
        <w:rPr>
          <w:rFonts w:ascii="Tahoma" w:hAnsi="Tahoma" w:cs="Tahoma"/>
          <w:b/>
          <w:sz w:val="18"/>
          <w:szCs w:val="18"/>
        </w:rPr>
        <w:t>C+Td</w:t>
      </w:r>
      <w:proofErr w:type="spellEnd"/>
      <w:r w:rsidRPr="00620DF2">
        <w:rPr>
          <w:rFonts w:ascii="Tahoma" w:hAnsi="Tahoma" w:cs="Tahoma"/>
          <w:b/>
          <w:sz w:val="18"/>
          <w:szCs w:val="18"/>
        </w:rPr>
        <w:t xml:space="preserve">). </w:t>
      </w:r>
      <w:r w:rsidRPr="00620DF2">
        <w:rPr>
          <w:rFonts w:ascii="Tahoma" w:hAnsi="Tahoma" w:cs="Tahoma"/>
          <w:sz w:val="18"/>
          <w:szCs w:val="18"/>
        </w:rPr>
        <w:t xml:space="preserve">Zamawiający udzieli zamówienia Wykonawcy, </w:t>
      </w:r>
      <w:r w:rsidRPr="00620DF2">
        <w:rPr>
          <w:rFonts w:ascii="Tahoma" w:hAnsi="Tahoma" w:cs="Tahoma"/>
          <w:color w:val="000000"/>
          <w:sz w:val="18"/>
          <w:szCs w:val="18"/>
        </w:rPr>
        <w:t>którego oferta została uznana za najkorzystniejsza w oparciu o wyżej wymienione kryteria.</w:t>
      </w:r>
    </w:p>
    <w:p w14:paraId="51281C27" w14:textId="77777777" w:rsidR="001405B6" w:rsidRPr="00620DF2" w:rsidRDefault="001405B6" w:rsidP="004D7746">
      <w:pPr>
        <w:numPr>
          <w:ilvl w:val="0"/>
          <w:numId w:val="42"/>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Najkorzystniejsza oferta to oferta z najwyższą ilością punktów.</w:t>
      </w:r>
    </w:p>
    <w:p w14:paraId="6FB5CCAC" w14:textId="2B9CD898" w:rsidR="001405B6" w:rsidRPr="00620DF2" w:rsidRDefault="001405B6" w:rsidP="004D7746">
      <w:pPr>
        <w:numPr>
          <w:ilvl w:val="0"/>
          <w:numId w:val="42"/>
        </w:numPr>
        <w:tabs>
          <w:tab w:val="left" w:pos="426"/>
        </w:tabs>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Przy wyborze najkorzystniejszej oferty Zamawiający nie przewiduje zastosowania aukcji elektronicznej.</w:t>
      </w:r>
    </w:p>
    <w:p w14:paraId="2C79DD71" w14:textId="77777777" w:rsidR="001405B6" w:rsidRPr="00620DF2" w:rsidRDefault="001405B6" w:rsidP="001405B6">
      <w:pPr>
        <w:spacing w:line="276" w:lineRule="auto"/>
        <w:jc w:val="both"/>
        <w:outlineLvl w:val="1"/>
        <w:rPr>
          <w:rFonts w:ascii="Tahoma" w:hAnsi="Tahoma" w:cs="Tahoma"/>
          <w:b/>
          <w:bCs/>
          <w:caps/>
          <w:sz w:val="18"/>
          <w:szCs w:val="18"/>
        </w:rPr>
      </w:pPr>
    </w:p>
    <w:p w14:paraId="5A3114BC" w14:textId="77777777" w:rsidR="001405B6" w:rsidRPr="00620DF2" w:rsidRDefault="001405B6" w:rsidP="001405B6">
      <w:pPr>
        <w:spacing w:line="276" w:lineRule="auto"/>
        <w:jc w:val="both"/>
        <w:outlineLvl w:val="1"/>
        <w:rPr>
          <w:rFonts w:ascii="Tahoma" w:hAnsi="Tahoma" w:cs="Tahoma"/>
          <w:b/>
          <w:bCs/>
          <w:caps/>
          <w:sz w:val="18"/>
          <w:szCs w:val="18"/>
        </w:rPr>
      </w:pPr>
      <w:r w:rsidRPr="00620DF2">
        <w:rPr>
          <w:rFonts w:ascii="Tahoma" w:hAnsi="Tahoma" w:cs="Tahoma"/>
          <w:b/>
          <w:bCs/>
          <w:caps/>
          <w:sz w:val="18"/>
          <w:szCs w:val="18"/>
        </w:rPr>
        <w:t>XVII. Informacje o formalnościach, jakie powinny być dopełnione po wyborze oferty w celu zawarcia umowy</w:t>
      </w:r>
    </w:p>
    <w:p w14:paraId="27F56496" w14:textId="77777777" w:rsidR="001405B6" w:rsidRPr="00620DF2" w:rsidRDefault="001405B6" w:rsidP="001405B6">
      <w:pPr>
        <w:spacing w:line="276" w:lineRule="auto"/>
        <w:jc w:val="both"/>
        <w:outlineLvl w:val="1"/>
        <w:rPr>
          <w:rFonts w:ascii="Tahoma" w:hAnsi="Tahoma" w:cs="Tahoma"/>
          <w:b/>
          <w:bCs/>
          <w:caps/>
          <w:sz w:val="18"/>
          <w:szCs w:val="18"/>
        </w:rPr>
      </w:pPr>
    </w:p>
    <w:p w14:paraId="0C20A4BD" w14:textId="77777777" w:rsidR="001405B6" w:rsidRPr="00620DF2" w:rsidRDefault="001405B6" w:rsidP="004D7746">
      <w:pPr>
        <w:numPr>
          <w:ilvl w:val="0"/>
          <w:numId w:val="29"/>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Niezwłocznie po wyborze najkorzystniejszej oferty Zamawiający informuje równocześnie Wykonawców, którzy złożyli oferty, o:</w:t>
      </w:r>
    </w:p>
    <w:p w14:paraId="5B5C9CC2" w14:textId="77777777" w:rsidR="001405B6" w:rsidRPr="00620DF2" w:rsidRDefault="001405B6" w:rsidP="004D7746">
      <w:pPr>
        <w:numPr>
          <w:ilvl w:val="0"/>
          <w:numId w:val="34"/>
        </w:numPr>
        <w:tabs>
          <w:tab w:val="left" w:pos="1134"/>
        </w:tabs>
        <w:suppressAutoHyphens/>
        <w:spacing w:line="276" w:lineRule="auto"/>
        <w:jc w:val="both"/>
        <w:rPr>
          <w:rFonts w:ascii="Tahoma" w:eastAsia="Calibri" w:hAnsi="Tahoma" w:cs="Tahoma"/>
          <w:vanish/>
          <w:sz w:val="18"/>
          <w:szCs w:val="18"/>
          <w:lang w:val="x-none" w:eastAsia="en-US"/>
        </w:rPr>
      </w:pPr>
    </w:p>
    <w:p w14:paraId="0AF69DDD" w14:textId="77777777" w:rsidR="001405B6" w:rsidRPr="00620DF2" w:rsidRDefault="001405B6" w:rsidP="004D7746">
      <w:pPr>
        <w:numPr>
          <w:ilvl w:val="2"/>
          <w:numId w:val="35"/>
        </w:numPr>
        <w:tabs>
          <w:tab w:val="left" w:pos="851"/>
        </w:tabs>
        <w:suppressAutoHyphens/>
        <w:spacing w:line="276" w:lineRule="auto"/>
        <w:ind w:left="851" w:hanging="425"/>
        <w:jc w:val="both"/>
        <w:rPr>
          <w:rFonts w:ascii="Tahoma" w:hAnsi="Tahoma" w:cs="Tahoma"/>
          <w:sz w:val="18"/>
          <w:szCs w:val="18"/>
          <w:lang w:val="x-none" w:eastAsia="x-none"/>
        </w:rPr>
      </w:pPr>
      <w:r w:rsidRPr="00620DF2">
        <w:rPr>
          <w:rFonts w:ascii="Tahoma" w:hAnsi="Tahoma" w:cs="Tahoma"/>
          <w:sz w:val="18"/>
          <w:szCs w:val="18"/>
          <w:lang w:val="x-none" w:eastAsia="x-none"/>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212E387" w14:textId="77777777" w:rsidR="001405B6" w:rsidRPr="00620DF2" w:rsidRDefault="001405B6" w:rsidP="004D7746">
      <w:pPr>
        <w:numPr>
          <w:ilvl w:val="2"/>
          <w:numId w:val="35"/>
        </w:numPr>
        <w:tabs>
          <w:tab w:val="left" w:pos="851"/>
        </w:tabs>
        <w:suppressAutoHyphens/>
        <w:spacing w:line="276" w:lineRule="auto"/>
        <w:ind w:left="851" w:hanging="425"/>
        <w:jc w:val="both"/>
        <w:rPr>
          <w:rFonts w:ascii="Tahoma" w:hAnsi="Tahoma" w:cs="Tahoma"/>
          <w:sz w:val="18"/>
          <w:szCs w:val="18"/>
          <w:lang w:val="x-none" w:eastAsia="x-none"/>
        </w:rPr>
      </w:pPr>
      <w:r w:rsidRPr="00620DF2">
        <w:rPr>
          <w:rFonts w:ascii="Tahoma" w:hAnsi="Tahoma" w:cs="Tahoma"/>
          <w:sz w:val="18"/>
          <w:szCs w:val="18"/>
          <w:lang w:val="x-none" w:eastAsia="x-none"/>
        </w:rPr>
        <w:t>Wykonawcach, których oferty zostały odrzucone</w:t>
      </w:r>
    </w:p>
    <w:p w14:paraId="19AF8D62" w14:textId="77777777" w:rsidR="001405B6" w:rsidRPr="00620DF2" w:rsidRDefault="001405B6" w:rsidP="001405B6">
      <w:pPr>
        <w:tabs>
          <w:tab w:val="left" w:pos="1134"/>
        </w:tabs>
        <w:spacing w:line="276" w:lineRule="auto"/>
        <w:ind w:left="1134" w:hanging="567"/>
        <w:rPr>
          <w:rFonts w:ascii="Tahoma" w:hAnsi="Tahoma" w:cs="Tahoma"/>
          <w:sz w:val="18"/>
          <w:szCs w:val="18"/>
          <w:lang w:val="x-none" w:eastAsia="x-none"/>
        </w:rPr>
      </w:pPr>
      <w:r w:rsidRPr="00620DF2">
        <w:rPr>
          <w:rFonts w:ascii="Tahoma" w:hAnsi="Tahoma" w:cs="Tahoma"/>
          <w:sz w:val="18"/>
          <w:szCs w:val="18"/>
          <w:lang w:val="x-none" w:eastAsia="x-none"/>
        </w:rPr>
        <w:t>– podając uzasadnienie faktyczne i prawne.</w:t>
      </w:r>
    </w:p>
    <w:p w14:paraId="7ECFAC2F" w14:textId="77777777" w:rsidR="001405B6" w:rsidRPr="00620DF2" w:rsidRDefault="001405B6" w:rsidP="004D7746">
      <w:pPr>
        <w:numPr>
          <w:ilvl w:val="0"/>
          <w:numId w:val="29"/>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Zamawiający udostępnia niezwłocznie informacje, o których mowa w ust. 1 pkt. 1), na stronie internetowej prowadzonego postępowania.</w:t>
      </w:r>
    </w:p>
    <w:p w14:paraId="000D8123" w14:textId="77777777" w:rsidR="001405B6" w:rsidRPr="00620DF2" w:rsidRDefault="001405B6" w:rsidP="004D7746">
      <w:pPr>
        <w:numPr>
          <w:ilvl w:val="0"/>
          <w:numId w:val="29"/>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Zamawiający może nie ujawniać informacji, o których mowa w ust. 1, jeżeli ich ujawnienie byłoby sprzeczne z ważnym interesem publicznym.</w:t>
      </w:r>
    </w:p>
    <w:p w14:paraId="211FCB26" w14:textId="77777777" w:rsidR="001405B6" w:rsidRPr="00620DF2" w:rsidRDefault="001405B6" w:rsidP="004D7746">
      <w:pPr>
        <w:numPr>
          <w:ilvl w:val="0"/>
          <w:numId w:val="29"/>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 xml:space="preserve">Zamawiający zawiera umowę w sprawie zamówienia publicznego w terminie nie krótszym niż 5 dni od dnia przesłania zawiadomienia o wyborze najkorzystniejszej oferty, </w:t>
      </w:r>
      <w:r w:rsidRPr="00620DF2">
        <w:rPr>
          <w:rFonts w:ascii="Tahoma" w:hAnsi="Tahoma" w:cs="Tahoma"/>
          <w:sz w:val="18"/>
          <w:szCs w:val="18"/>
        </w:rPr>
        <w:t>jeżeli zawiadomienie to zostało przesłane przy użyciu środków komunikacji elektronicznej, albo 10 dni – jeżeli zostało przesłane w inny sposób</w:t>
      </w:r>
      <w:r w:rsidRPr="00620DF2">
        <w:rPr>
          <w:rFonts w:ascii="Tahoma" w:hAnsi="Tahoma" w:cs="Tahoma"/>
          <w:color w:val="000000"/>
          <w:sz w:val="18"/>
          <w:szCs w:val="18"/>
        </w:rPr>
        <w:t>.</w:t>
      </w:r>
    </w:p>
    <w:p w14:paraId="5BC12375" w14:textId="77777777" w:rsidR="001405B6" w:rsidRPr="00620DF2" w:rsidRDefault="001405B6" w:rsidP="004D7746">
      <w:pPr>
        <w:numPr>
          <w:ilvl w:val="0"/>
          <w:numId w:val="29"/>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Zamawiający może zawrzeć umowę w sprawie zamówienia publicznego przed upływem terminu, o którym mowa w ust. 4, jeżeli w postępowaniu złożono tylko jedną ofertę.</w:t>
      </w:r>
    </w:p>
    <w:p w14:paraId="1B7A1EE4" w14:textId="77777777" w:rsidR="001405B6" w:rsidRPr="00620DF2" w:rsidRDefault="001405B6" w:rsidP="004D7746">
      <w:pPr>
        <w:numPr>
          <w:ilvl w:val="0"/>
          <w:numId w:val="29"/>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36FFCD12" w14:textId="77777777" w:rsidR="001405B6" w:rsidRPr="00620DF2" w:rsidRDefault="001405B6" w:rsidP="004D7746">
      <w:pPr>
        <w:numPr>
          <w:ilvl w:val="0"/>
          <w:numId w:val="29"/>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E6B06E1" w14:textId="77777777" w:rsidR="001405B6" w:rsidRPr="00620DF2" w:rsidRDefault="001405B6" w:rsidP="004D7746">
      <w:pPr>
        <w:numPr>
          <w:ilvl w:val="0"/>
          <w:numId w:val="29"/>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Wykonawca będzie zobowiązany do podpisania umowy w miejscu i terminie wskazanym przez Zamawiającego.</w:t>
      </w:r>
    </w:p>
    <w:p w14:paraId="3AF3A953" w14:textId="77777777" w:rsidR="001405B6" w:rsidRPr="00620DF2" w:rsidRDefault="001405B6" w:rsidP="001405B6">
      <w:pPr>
        <w:spacing w:line="276" w:lineRule="auto"/>
        <w:jc w:val="both"/>
        <w:rPr>
          <w:rFonts w:ascii="Tahoma" w:hAnsi="Tahoma" w:cs="Tahoma"/>
          <w:iCs/>
          <w:sz w:val="18"/>
          <w:szCs w:val="18"/>
        </w:rPr>
      </w:pPr>
    </w:p>
    <w:p w14:paraId="30B3A8D9" w14:textId="77777777" w:rsidR="001405B6" w:rsidRPr="00620DF2" w:rsidRDefault="001405B6" w:rsidP="001405B6">
      <w:pPr>
        <w:suppressAutoHyphens/>
        <w:spacing w:line="276" w:lineRule="auto"/>
        <w:jc w:val="both"/>
        <w:rPr>
          <w:rFonts w:ascii="Tahoma" w:hAnsi="Tahoma" w:cs="Tahoma"/>
          <w:b/>
          <w:bCs/>
          <w:sz w:val="18"/>
          <w:szCs w:val="18"/>
        </w:rPr>
      </w:pPr>
      <w:r w:rsidRPr="00620DF2">
        <w:rPr>
          <w:rFonts w:ascii="Tahoma" w:hAnsi="Tahoma" w:cs="Tahoma"/>
          <w:b/>
          <w:bCs/>
          <w:sz w:val="18"/>
          <w:szCs w:val="18"/>
        </w:rPr>
        <w:t xml:space="preserve">XVIII. WYMAGANIA DOTYCZĄCE ZABEZPIECZENIA NALEŻYTEGO WYKONANIA UMOWY </w:t>
      </w:r>
    </w:p>
    <w:p w14:paraId="7761628C" w14:textId="77777777" w:rsidR="001405B6" w:rsidRPr="00620DF2" w:rsidRDefault="001405B6" w:rsidP="001405B6">
      <w:pPr>
        <w:suppressAutoHyphens/>
        <w:spacing w:line="276" w:lineRule="auto"/>
        <w:jc w:val="both"/>
        <w:rPr>
          <w:rFonts w:ascii="Tahoma" w:hAnsi="Tahoma" w:cs="Tahoma"/>
          <w:b/>
          <w:bCs/>
          <w:sz w:val="18"/>
          <w:szCs w:val="18"/>
        </w:rPr>
      </w:pPr>
    </w:p>
    <w:p w14:paraId="6E0E8D44" w14:textId="77777777" w:rsidR="001405B6" w:rsidRPr="00620DF2" w:rsidRDefault="001405B6" w:rsidP="001405B6">
      <w:pPr>
        <w:suppressAutoHyphens/>
        <w:spacing w:line="276" w:lineRule="auto"/>
        <w:jc w:val="both"/>
        <w:rPr>
          <w:rFonts w:ascii="Tahoma" w:hAnsi="Tahoma" w:cs="Tahoma"/>
          <w:sz w:val="18"/>
          <w:szCs w:val="18"/>
        </w:rPr>
      </w:pPr>
      <w:r w:rsidRPr="00620DF2">
        <w:rPr>
          <w:rFonts w:ascii="Tahoma" w:hAnsi="Tahoma" w:cs="Tahoma"/>
          <w:sz w:val="18"/>
          <w:szCs w:val="18"/>
        </w:rPr>
        <w:t>Zamawiający nie wymaga wniesienia zabezpieczenia należytego wykonania umowy w przedmiotowym Postępowaniu.</w:t>
      </w:r>
    </w:p>
    <w:p w14:paraId="3F4E6602" w14:textId="77777777" w:rsidR="001405B6" w:rsidRPr="00620DF2" w:rsidRDefault="001405B6" w:rsidP="001405B6">
      <w:pPr>
        <w:suppressAutoHyphens/>
        <w:spacing w:line="276" w:lineRule="auto"/>
        <w:jc w:val="both"/>
        <w:rPr>
          <w:rFonts w:ascii="Tahoma" w:hAnsi="Tahoma" w:cs="Tahoma"/>
          <w:b/>
          <w:bCs/>
          <w:sz w:val="18"/>
          <w:szCs w:val="18"/>
        </w:rPr>
      </w:pPr>
    </w:p>
    <w:p w14:paraId="3DAC41C1" w14:textId="77777777" w:rsidR="001405B6" w:rsidRPr="00620DF2" w:rsidRDefault="001405B6" w:rsidP="001405B6">
      <w:pPr>
        <w:suppressAutoHyphens/>
        <w:spacing w:line="276" w:lineRule="auto"/>
        <w:rPr>
          <w:rFonts w:ascii="Tahoma" w:hAnsi="Tahoma" w:cs="Tahoma"/>
          <w:b/>
          <w:bCs/>
          <w:caps/>
          <w:sz w:val="18"/>
          <w:szCs w:val="18"/>
        </w:rPr>
      </w:pPr>
      <w:r w:rsidRPr="00620DF2">
        <w:rPr>
          <w:rFonts w:ascii="Tahoma" w:hAnsi="Tahoma" w:cs="Tahoma"/>
          <w:b/>
          <w:bCs/>
          <w:sz w:val="18"/>
          <w:szCs w:val="18"/>
        </w:rPr>
        <w:t xml:space="preserve">XIX. </w:t>
      </w:r>
      <w:r w:rsidRPr="00620DF2">
        <w:rPr>
          <w:rFonts w:ascii="Tahoma" w:hAnsi="Tahoma" w:cs="Tahoma"/>
          <w:b/>
          <w:bCs/>
          <w:caps/>
          <w:sz w:val="18"/>
          <w:szCs w:val="18"/>
        </w:rPr>
        <w:t>Informacje o treści zawieranej umowy oraz możliwości jej zmiany </w:t>
      </w:r>
    </w:p>
    <w:p w14:paraId="14635997" w14:textId="77777777" w:rsidR="001405B6" w:rsidRPr="00620DF2" w:rsidRDefault="001405B6" w:rsidP="001405B6">
      <w:pPr>
        <w:suppressAutoHyphens/>
        <w:spacing w:line="276" w:lineRule="auto"/>
        <w:rPr>
          <w:rFonts w:ascii="Tahoma" w:hAnsi="Tahoma" w:cs="Tahoma"/>
          <w:b/>
          <w:bCs/>
          <w:sz w:val="18"/>
          <w:szCs w:val="18"/>
        </w:rPr>
      </w:pPr>
    </w:p>
    <w:p w14:paraId="4270AC7A" w14:textId="77777777" w:rsidR="001405B6" w:rsidRPr="00620DF2" w:rsidRDefault="001405B6" w:rsidP="0073376B">
      <w:pPr>
        <w:numPr>
          <w:ilvl w:val="0"/>
          <w:numId w:val="55"/>
        </w:numPr>
        <w:spacing w:line="276" w:lineRule="auto"/>
        <w:jc w:val="both"/>
        <w:rPr>
          <w:rFonts w:ascii="Tahoma" w:hAnsi="Tahoma" w:cs="Tahoma"/>
          <w:sz w:val="18"/>
          <w:szCs w:val="18"/>
        </w:rPr>
      </w:pPr>
      <w:r w:rsidRPr="00620DF2">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 </w:t>
      </w:r>
      <w:r w:rsidRPr="00620DF2">
        <w:rPr>
          <w:rFonts w:ascii="Tahoma" w:hAnsi="Tahoma" w:cs="Tahoma"/>
          <w:b/>
          <w:sz w:val="18"/>
          <w:szCs w:val="18"/>
        </w:rPr>
        <w:t>załącznik Nr 4 do SWZ (zwanych także Wzorem Umowy lub umową podstawową).</w:t>
      </w:r>
    </w:p>
    <w:p w14:paraId="7795AE1E" w14:textId="77777777" w:rsidR="001405B6" w:rsidRPr="00620DF2" w:rsidRDefault="001405B6" w:rsidP="0073376B">
      <w:pPr>
        <w:numPr>
          <w:ilvl w:val="0"/>
          <w:numId w:val="55"/>
        </w:numPr>
        <w:spacing w:line="276" w:lineRule="auto"/>
        <w:jc w:val="both"/>
        <w:textAlignment w:val="baseline"/>
        <w:rPr>
          <w:rFonts w:ascii="Tahoma" w:hAnsi="Tahoma" w:cs="Tahoma"/>
          <w:sz w:val="18"/>
          <w:szCs w:val="18"/>
        </w:rPr>
      </w:pPr>
      <w:r w:rsidRPr="00620DF2">
        <w:rPr>
          <w:rFonts w:ascii="Tahoma" w:hAnsi="Tahoma" w:cs="Tahoma"/>
          <w:sz w:val="18"/>
          <w:szCs w:val="18"/>
        </w:rPr>
        <w:t>Zakres świadczenia Wykonawcy wynikający z umowy jest tożsamy z jego zobowiązaniem zawartym w ofercie.</w:t>
      </w:r>
    </w:p>
    <w:p w14:paraId="4445A105" w14:textId="77777777" w:rsidR="001405B6" w:rsidRPr="00620DF2" w:rsidRDefault="001405B6" w:rsidP="0073376B">
      <w:pPr>
        <w:numPr>
          <w:ilvl w:val="0"/>
          <w:numId w:val="55"/>
        </w:numPr>
        <w:spacing w:line="276" w:lineRule="auto"/>
        <w:jc w:val="both"/>
        <w:textAlignment w:val="baseline"/>
        <w:rPr>
          <w:rFonts w:ascii="Tahoma" w:hAnsi="Tahoma" w:cs="Tahoma"/>
          <w:sz w:val="18"/>
          <w:szCs w:val="18"/>
        </w:rPr>
      </w:pPr>
      <w:r w:rsidRPr="00620DF2">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620DF2">
        <w:rPr>
          <w:rFonts w:ascii="Tahoma" w:hAnsi="Tahoma" w:cs="Tahoma"/>
          <w:b/>
          <w:bCs/>
          <w:sz w:val="18"/>
          <w:szCs w:val="18"/>
        </w:rPr>
        <w:t>Załącznik nr 4 do SWZ</w:t>
      </w:r>
      <w:r w:rsidRPr="00620DF2">
        <w:rPr>
          <w:rFonts w:ascii="Tahoma" w:hAnsi="Tahoma" w:cs="Tahoma"/>
          <w:sz w:val="18"/>
          <w:szCs w:val="18"/>
        </w:rPr>
        <w:t>.</w:t>
      </w:r>
    </w:p>
    <w:p w14:paraId="3E3F1ADA" w14:textId="77777777" w:rsidR="001405B6" w:rsidRPr="00620DF2" w:rsidRDefault="001405B6" w:rsidP="0073376B">
      <w:pPr>
        <w:numPr>
          <w:ilvl w:val="0"/>
          <w:numId w:val="55"/>
        </w:numPr>
        <w:spacing w:line="276" w:lineRule="auto"/>
        <w:jc w:val="both"/>
        <w:textAlignment w:val="baseline"/>
        <w:rPr>
          <w:rFonts w:ascii="Tahoma" w:hAnsi="Tahoma" w:cs="Tahoma"/>
          <w:sz w:val="18"/>
          <w:szCs w:val="18"/>
        </w:rPr>
      </w:pPr>
      <w:r w:rsidRPr="00620DF2">
        <w:rPr>
          <w:rFonts w:ascii="Tahoma" w:hAnsi="Tahoma" w:cs="Tahoma"/>
          <w:sz w:val="18"/>
          <w:szCs w:val="18"/>
        </w:rPr>
        <w:t>Zmiana umowy wymaga dla swej ważności, pod rygorem nieważności, zachowania formy pisemnej.</w:t>
      </w:r>
    </w:p>
    <w:p w14:paraId="15F5F577" w14:textId="77777777" w:rsidR="001405B6" w:rsidRPr="00620DF2" w:rsidRDefault="001405B6" w:rsidP="0073376B">
      <w:pPr>
        <w:numPr>
          <w:ilvl w:val="0"/>
          <w:numId w:val="55"/>
        </w:numPr>
        <w:spacing w:line="276" w:lineRule="auto"/>
        <w:jc w:val="both"/>
        <w:rPr>
          <w:rFonts w:ascii="Tahoma" w:hAnsi="Tahoma" w:cs="Tahoma"/>
          <w:b/>
          <w:sz w:val="18"/>
          <w:szCs w:val="18"/>
        </w:rPr>
      </w:pPr>
      <w:r w:rsidRPr="00620DF2">
        <w:rPr>
          <w:rFonts w:ascii="Tahoma" w:hAnsi="Tahoma" w:cs="Tahoma"/>
          <w:sz w:val="18"/>
          <w:szCs w:val="18"/>
        </w:rPr>
        <w:t>Wzory umów, po upływie terminu do składania ofert, nie podlegają negocjacjom i złożenie oferty jest równoznaczne z pełną akceptacją</w:t>
      </w:r>
      <w:r w:rsidRPr="00620DF2">
        <w:rPr>
          <w:rFonts w:ascii="Tahoma" w:hAnsi="Tahoma" w:cs="Tahoma"/>
          <w:b/>
          <w:sz w:val="18"/>
          <w:szCs w:val="18"/>
        </w:rPr>
        <w:t xml:space="preserve"> wzoru umowy przez Wykonawcę.</w:t>
      </w:r>
    </w:p>
    <w:p w14:paraId="17D688A9" w14:textId="77777777" w:rsidR="001405B6" w:rsidRPr="00620DF2" w:rsidRDefault="001405B6" w:rsidP="001405B6">
      <w:pPr>
        <w:suppressAutoHyphens/>
        <w:spacing w:line="276" w:lineRule="auto"/>
        <w:rPr>
          <w:rFonts w:ascii="Tahoma" w:hAnsi="Tahoma" w:cs="Tahoma"/>
          <w:b/>
          <w:bCs/>
          <w:sz w:val="18"/>
          <w:szCs w:val="18"/>
        </w:rPr>
      </w:pPr>
    </w:p>
    <w:p w14:paraId="1C45783D" w14:textId="77777777" w:rsidR="001405B6" w:rsidRPr="00620DF2" w:rsidRDefault="001405B6" w:rsidP="001405B6">
      <w:pPr>
        <w:suppressAutoHyphens/>
        <w:spacing w:line="276" w:lineRule="auto"/>
        <w:jc w:val="both"/>
        <w:rPr>
          <w:rFonts w:ascii="Tahoma" w:hAnsi="Tahoma" w:cs="Tahoma"/>
          <w:b/>
          <w:bCs/>
          <w:caps/>
          <w:sz w:val="18"/>
          <w:szCs w:val="18"/>
        </w:rPr>
      </w:pPr>
      <w:r w:rsidRPr="00620DF2">
        <w:rPr>
          <w:rFonts w:ascii="Tahoma" w:hAnsi="Tahoma" w:cs="Tahoma"/>
          <w:b/>
          <w:bCs/>
          <w:sz w:val="18"/>
          <w:szCs w:val="18"/>
        </w:rPr>
        <w:t xml:space="preserve">XX. POUCZENIE O ŚRODKACH OCHRONY </w:t>
      </w:r>
      <w:r w:rsidRPr="00620DF2">
        <w:rPr>
          <w:rFonts w:ascii="Tahoma" w:hAnsi="Tahoma" w:cs="Tahoma"/>
          <w:b/>
          <w:bCs/>
          <w:caps/>
          <w:sz w:val="18"/>
          <w:szCs w:val="18"/>
        </w:rPr>
        <w:t>PRAWNEJ  przysługujących wykonawcy</w:t>
      </w:r>
    </w:p>
    <w:p w14:paraId="30228285" w14:textId="77777777" w:rsidR="001405B6" w:rsidRPr="00620DF2" w:rsidRDefault="001405B6" w:rsidP="001405B6">
      <w:pPr>
        <w:suppressAutoHyphens/>
        <w:spacing w:line="276" w:lineRule="auto"/>
        <w:jc w:val="both"/>
        <w:rPr>
          <w:rFonts w:ascii="Tahoma" w:hAnsi="Tahoma" w:cs="Tahoma"/>
          <w:b/>
          <w:bCs/>
          <w:caps/>
          <w:sz w:val="18"/>
          <w:szCs w:val="18"/>
        </w:rPr>
      </w:pPr>
    </w:p>
    <w:p w14:paraId="36F5F14C" w14:textId="77777777" w:rsidR="001405B6" w:rsidRPr="00620DF2" w:rsidRDefault="001405B6" w:rsidP="004D7746">
      <w:pPr>
        <w:numPr>
          <w:ilvl w:val="0"/>
          <w:numId w:val="30"/>
        </w:numPr>
        <w:spacing w:line="276" w:lineRule="auto"/>
        <w:ind w:left="426" w:hanging="357"/>
        <w:jc w:val="both"/>
        <w:textAlignment w:val="baseline"/>
        <w:rPr>
          <w:rFonts w:ascii="Tahoma" w:hAnsi="Tahoma" w:cs="Tahoma"/>
          <w:color w:val="000000"/>
          <w:sz w:val="18"/>
          <w:szCs w:val="18"/>
        </w:rPr>
      </w:pPr>
      <w:r w:rsidRPr="00620DF2">
        <w:rPr>
          <w:rFonts w:ascii="Tahoma" w:hAnsi="Tahoma" w:cs="Tahoma"/>
          <w:color w:val="000000"/>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436C74E" w14:textId="77777777" w:rsidR="001405B6" w:rsidRPr="00620DF2" w:rsidRDefault="001405B6" w:rsidP="004D7746">
      <w:pPr>
        <w:numPr>
          <w:ilvl w:val="0"/>
          <w:numId w:val="30"/>
        </w:numPr>
        <w:spacing w:line="276" w:lineRule="auto"/>
        <w:ind w:left="426" w:hanging="357"/>
        <w:jc w:val="both"/>
        <w:textAlignment w:val="baseline"/>
        <w:rPr>
          <w:rFonts w:ascii="Tahoma" w:hAnsi="Tahoma" w:cs="Tahoma"/>
          <w:color w:val="000000"/>
          <w:sz w:val="18"/>
          <w:szCs w:val="18"/>
        </w:rPr>
      </w:pPr>
      <w:r w:rsidRPr="00620DF2">
        <w:rPr>
          <w:rFonts w:ascii="Tahoma" w:hAnsi="Tahoma" w:cs="Tahoma"/>
          <w:color w:val="000000"/>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488B4E2" w14:textId="77777777" w:rsidR="001405B6" w:rsidRPr="00620DF2" w:rsidRDefault="001405B6" w:rsidP="004D7746">
      <w:pPr>
        <w:numPr>
          <w:ilvl w:val="0"/>
          <w:numId w:val="30"/>
        </w:numPr>
        <w:spacing w:line="276" w:lineRule="auto"/>
        <w:ind w:left="426" w:hanging="357"/>
        <w:jc w:val="both"/>
        <w:textAlignment w:val="baseline"/>
        <w:rPr>
          <w:rFonts w:ascii="Tahoma" w:hAnsi="Tahoma" w:cs="Tahoma"/>
          <w:color w:val="000000"/>
          <w:sz w:val="18"/>
          <w:szCs w:val="18"/>
        </w:rPr>
      </w:pPr>
      <w:r w:rsidRPr="00620DF2">
        <w:rPr>
          <w:rFonts w:ascii="Tahoma" w:hAnsi="Tahoma" w:cs="Tahoma"/>
          <w:color w:val="000000"/>
          <w:sz w:val="18"/>
          <w:szCs w:val="18"/>
        </w:rPr>
        <w:t>Odwołanie przysługuje na:</w:t>
      </w:r>
    </w:p>
    <w:p w14:paraId="5B9008C2" w14:textId="77777777" w:rsidR="001405B6" w:rsidRPr="00620DF2" w:rsidRDefault="001405B6" w:rsidP="001405B6">
      <w:pPr>
        <w:tabs>
          <w:tab w:val="left" w:pos="851"/>
        </w:tabs>
        <w:spacing w:line="276" w:lineRule="auto"/>
        <w:ind w:left="993" w:hanging="425"/>
        <w:jc w:val="both"/>
        <w:rPr>
          <w:rFonts w:ascii="Tahoma" w:hAnsi="Tahoma" w:cs="Tahoma"/>
          <w:sz w:val="18"/>
          <w:szCs w:val="18"/>
        </w:rPr>
      </w:pPr>
      <w:r w:rsidRPr="00620DF2">
        <w:rPr>
          <w:rFonts w:ascii="Tahoma" w:hAnsi="Tahoma" w:cs="Tahoma"/>
          <w:color w:val="000000"/>
          <w:sz w:val="18"/>
          <w:szCs w:val="18"/>
        </w:rPr>
        <w:t>1)    niezgodną z przepisami ustawy czynność Zamawiającego, podjętą w postępowaniu o udzielenie zamówienia, w tym na projektowane postanowienie umowy;</w:t>
      </w:r>
    </w:p>
    <w:p w14:paraId="3FACDF55" w14:textId="77777777" w:rsidR="001405B6" w:rsidRPr="00620DF2" w:rsidRDefault="001405B6" w:rsidP="001405B6">
      <w:pPr>
        <w:tabs>
          <w:tab w:val="left" w:pos="851"/>
        </w:tabs>
        <w:spacing w:line="276" w:lineRule="auto"/>
        <w:ind w:left="993" w:hanging="425"/>
        <w:jc w:val="both"/>
        <w:rPr>
          <w:rFonts w:ascii="Tahoma" w:hAnsi="Tahoma" w:cs="Tahoma"/>
          <w:sz w:val="18"/>
          <w:szCs w:val="18"/>
        </w:rPr>
      </w:pPr>
      <w:r w:rsidRPr="00620DF2">
        <w:rPr>
          <w:rFonts w:ascii="Tahoma" w:hAnsi="Tahoma" w:cs="Tahoma"/>
          <w:color w:val="000000"/>
          <w:sz w:val="18"/>
          <w:szCs w:val="18"/>
        </w:rPr>
        <w:t>2)    zaniechanie czynności w postępowaniu o udzielenie zamówienia do której zamawiający był obowiązany na podstawie ustawy;</w:t>
      </w:r>
    </w:p>
    <w:p w14:paraId="66008616" w14:textId="77777777" w:rsidR="001405B6" w:rsidRPr="00620DF2" w:rsidRDefault="001405B6" w:rsidP="004D7746">
      <w:pPr>
        <w:numPr>
          <w:ilvl w:val="0"/>
          <w:numId w:val="30"/>
        </w:numPr>
        <w:spacing w:line="276" w:lineRule="auto"/>
        <w:ind w:left="426"/>
        <w:jc w:val="both"/>
        <w:textAlignment w:val="baseline"/>
        <w:rPr>
          <w:rFonts w:ascii="Tahoma" w:hAnsi="Tahoma" w:cs="Tahoma"/>
          <w:color w:val="000000"/>
          <w:sz w:val="18"/>
          <w:szCs w:val="18"/>
        </w:rPr>
      </w:pPr>
      <w:r w:rsidRPr="00620DF2">
        <w:rPr>
          <w:rFonts w:ascii="Tahoma" w:hAnsi="Tahoma" w:cs="Tahoma"/>
          <w:color w:val="000000"/>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3D24DB66" w14:textId="77777777" w:rsidR="001405B6" w:rsidRPr="00620DF2" w:rsidRDefault="001405B6" w:rsidP="004D7746">
      <w:pPr>
        <w:numPr>
          <w:ilvl w:val="0"/>
          <w:numId w:val="30"/>
        </w:numPr>
        <w:spacing w:line="276" w:lineRule="auto"/>
        <w:ind w:left="426"/>
        <w:jc w:val="both"/>
        <w:textAlignment w:val="baseline"/>
        <w:rPr>
          <w:rFonts w:ascii="Tahoma" w:hAnsi="Tahoma" w:cs="Tahoma"/>
          <w:color w:val="000000"/>
          <w:sz w:val="18"/>
          <w:szCs w:val="18"/>
        </w:rPr>
      </w:pPr>
      <w:r w:rsidRPr="00620DF2">
        <w:rPr>
          <w:rFonts w:ascii="Tahoma" w:hAnsi="Tahoma" w:cs="Tahoma"/>
          <w:color w:val="000000"/>
          <w:sz w:val="18"/>
          <w:szCs w:val="18"/>
        </w:rPr>
        <w:t>Odwołanie wobec treści ogłoszenia lub treści SWZ wnosi się w terminie 5 dni od dnia zamieszczenia ogłoszenia w Biuletynie Zamówień Publicznych lub treści SWZ na stronie internetowej.</w:t>
      </w:r>
    </w:p>
    <w:p w14:paraId="4A01B6FD" w14:textId="77777777" w:rsidR="001405B6" w:rsidRPr="00620DF2" w:rsidRDefault="001405B6" w:rsidP="004D7746">
      <w:pPr>
        <w:numPr>
          <w:ilvl w:val="0"/>
          <w:numId w:val="30"/>
        </w:numPr>
        <w:spacing w:line="276" w:lineRule="auto"/>
        <w:ind w:left="426" w:hanging="349"/>
        <w:jc w:val="both"/>
        <w:textAlignment w:val="baseline"/>
        <w:rPr>
          <w:rFonts w:ascii="Tahoma" w:hAnsi="Tahoma" w:cs="Tahoma"/>
          <w:color w:val="000000"/>
          <w:sz w:val="18"/>
          <w:szCs w:val="18"/>
        </w:rPr>
      </w:pPr>
      <w:r w:rsidRPr="00620DF2">
        <w:rPr>
          <w:rFonts w:ascii="Tahoma" w:hAnsi="Tahoma" w:cs="Tahoma"/>
          <w:color w:val="000000"/>
          <w:sz w:val="18"/>
          <w:szCs w:val="18"/>
        </w:rPr>
        <w:t>Odwołanie wnosi się w terminie:</w:t>
      </w:r>
    </w:p>
    <w:p w14:paraId="3ED5E712" w14:textId="77777777" w:rsidR="001405B6" w:rsidRPr="00620DF2" w:rsidRDefault="001405B6" w:rsidP="004D7746">
      <w:pPr>
        <w:numPr>
          <w:ilvl w:val="0"/>
          <w:numId w:val="31"/>
        </w:numPr>
        <w:spacing w:line="276" w:lineRule="auto"/>
        <w:ind w:left="993"/>
        <w:jc w:val="both"/>
        <w:rPr>
          <w:rFonts w:ascii="Tahoma" w:hAnsi="Tahoma" w:cs="Tahoma"/>
          <w:sz w:val="18"/>
          <w:szCs w:val="18"/>
        </w:rPr>
      </w:pPr>
      <w:r w:rsidRPr="00620DF2">
        <w:rPr>
          <w:rFonts w:ascii="Tahoma" w:hAnsi="Tahoma" w:cs="Tahoma"/>
          <w:color w:val="000000"/>
          <w:sz w:val="18"/>
          <w:szCs w:val="18"/>
        </w:rPr>
        <w:t>5 dni od dnia przekazania informacji o czynności zamawiającego stanowiącej podstawę jego wniesienia, jeżeli informacja została przekazana przy użyciu środków komunikacji elektronicznej,</w:t>
      </w:r>
    </w:p>
    <w:p w14:paraId="2F0E6B3E" w14:textId="77777777" w:rsidR="001405B6" w:rsidRPr="00620DF2" w:rsidRDefault="001405B6" w:rsidP="004D7746">
      <w:pPr>
        <w:numPr>
          <w:ilvl w:val="0"/>
          <w:numId w:val="31"/>
        </w:numPr>
        <w:spacing w:line="276" w:lineRule="auto"/>
        <w:ind w:left="993"/>
        <w:jc w:val="both"/>
        <w:rPr>
          <w:rFonts w:ascii="Tahoma" w:hAnsi="Tahoma" w:cs="Tahoma"/>
          <w:sz w:val="18"/>
          <w:szCs w:val="18"/>
        </w:rPr>
      </w:pPr>
      <w:r w:rsidRPr="00620DF2">
        <w:rPr>
          <w:rFonts w:ascii="Tahoma" w:hAnsi="Tahoma" w:cs="Tahoma"/>
          <w:color w:val="000000"/>
          <w:sz w:val="18"/>
          <w:szCs w:val="18"/>
        </w:rPr>
        <w:t>10 dni od dnia przekazania informacji o czynności zamawiającego stanowiącej podstawę jego wniesienia, jeżeli informacja została przekazana w sposób inny niż określony w pkt 1).</w:t>
      </w:r>
    </w:p>
    <w:p w14:paraId="5734EADC" w14:textId="77777777" w:rsidR="001405B6" w:rsidRPr="00620DF2" w:rsidRDefault="001405B6" w:rsidP="004D7746">
      <w:pPr>
        <w:numPr>
          <w:ilvl w:val="0"/>
          <w:numId w:val="30"/>
        </w:numPr>
        <w:spacing w:line="276" w:lineRule="auto"/>
        <w:ind w:left="426"/>
        <w:jc w:val="both"/>
        <w:textAlignment w:val="baseline"/>
        <w:rPr>
          <w:rFonts w:ascii="Tahoma" w:hAnsi="Tahoma" w:cs="Tahoma"/>
          <w:color w:val="000000"/>
          <w:sz w:val="18"/>
          <w:szCs w:val="18"/>
        </w:rPr>
      </w:pPr>
      <w:r w:rsidRPr="00620DF2">
        <w:rPr>
          <w:rFonts w:ascii="Tahoma" w:hAnsi="Tahoma" w:cs="Tahoma"/>
          <w:color w:val="000000"/>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422E2C0" w14:textId="77777777" w:rsidR="001405B6" w:rsidRPr="00620DF2" w:rsidRDefault="001405B6" w:rsidP="004D7746">
      <w:pPr>
        <w:numPr>
          <w:ilvl w:val="0"/>
          <w:numId w:val="30"/>
        </w:numPr>
        <w:spacing w:line="276" w:lineRule="auto"/>
        <w:ind w:left="426"/>
        <w:jc w:val="both"/>
        <w:textAlignment w:val="baseline"/>
        <w:rPr>
          <w:rFonts w:ascii="Tahoma" w:hAnsi="Tahoma" w:cs="Tahoma"/>
          <w:color w:val="000000"/>
          <w:sz w:val="18"/>
          <w:szCs w:val="18"/>
        </w:rPr>
      </w:pPr>
      <w:r w:rsidRPr="00620DF2">
        <w:rPr>
          <w:rFonts w:ascii="Tahoma" w:hAnsi="Tahoma" w:cs="Tahoma"/>
          <w:color w:val="000000"/>
          <w:sz w:val="18"/>
          <w:szCs w:val="18"/>
        </w:rPr>
        <w:t>Na orzeczenie Izby oraz postanowienie Prezesa Izby, o którym mowa w art. 519 ust. 1 ustawy PZP, stronom oraz uczestnikom postępowania odwoławczego przysługuje skarga do sądu.</w:t>
      </w:r>
    </w:p>
    <w:p w14:paraId="696197A5" w14:textId="77777777" w:rsidR="001405B6" w:rsidRPr="00620DF2" w:rsidRDefault="001405B6" w:rsidP="004D7746">
      <w:pPr>
        <w:numPr>
          <w:ilvl w:val="0"/>
          <w:numId w:val="30"/>
        </w:numPr>
        <w:spacing w:line="276" w:lineRule="auto"/>
        <w:ind w:left="426"/>
        <w:jc w:val="both"/>
        <w:textAlignment w:val="baseline"/>
        <w:rPr>
          <w:rFonts w:ascii="Tahoma" w:hAnsi="Tahoma" w:cs="Tahoma"/>
          <w:color w:val="000000"/>
          <w:sz w:val="18"/>
          <w:szCs w:val="18"/>
        </w:rPr>
      </w:pPr>
      <w:r w:rsidRPr="00620DF2">
        <w:rPr>
          <w:rFonts w:ascii="Tahoma" w:hAnsi="Tahoma" w:cs="Tahoma"/>
          <w:color w:val="000000"/>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003821C" w14:textId="77777777" w:rsidR="001405B6" w:rsidRPr="00620DF2" w:rsidRDefault="001405B6" w:rsidP="004D7746">
      <w:pPr>
        <w:numPr>
          <w:ilvl w:val="0"/>
          <w:numId w:val="30"/>
        </w:numPr>
        <w:spacing w:line="276" w:lineRule="auto"/>
        <w:ind w:left="426"/>
        <w:jc w:val="both"/>
        <w:textAlignment w:val="baseline"/>
        <w:rPr>
          <w:rFonts w:ascii="Tahoma" w:hAnsi="Tahoma" w:cs="Tahoma"/>
          <w:color w:val="000000"/>
          <w:sz w:val="18"/>
          <w:szCs w:val="18"/>
        </w:rPr>
      </w:pPr>
      <w:r w:rsidRPr="00620DF2">
        <w:rPr>
          <w:rFonts w:ascii="Tahoma" w:hAnsi="Tahoma" w:cs="Tahoma"/>
          <w:color w:val="000000"/>
          <w:sz w:val="18"/>
          <w:szCs w:val="18"/>
        </w:rPr>
        <w:t>Skargę wnosi się do Sądu Okręgowego w Warszawie - sądu zamówień publicznych, zwanego dalej "sądem zamówień publicznych".</w:t>
      </w:r>
    </w:p>
    <w:p w14:paraId="01A35EF7" w14:textId="77777777" w:rsidR="001405B6" w:rsidRPr="00620DF2" w:rsidRDefault="001405B6" w:rsidP="004D7746">
      <w:pPr>
        <w:numPr>
          <w:ilvl w:val="0"/>
          <w:numId w:val="30"/>
        </w:numPr>
        <w:spacing w:line="276" w:lineRule="auto"/>
        <w:ind w:left="426"/>
        <w:jc w:val="both"/>
        <w:textAlignment w:val="baseline"/>
        <w:rPr>
          <w:rFonts w:ascii="Tahoma" w:hAnsi="Tahoma" w:cs="Tahoma"/>
          <w:color w:val="000000"/>
          <w:sz w:val="18"/>
          <w:szCs w:val="18"/>
        </w:rPr>
      </w:pPr>
      <w:r w:rsidRPr="00620DF2">
        <w:rPr>
          <w:rFonts w:ascii="Tahoma" w:hAnsi="Tahoma" w:cs="Tahoma"/>
          <w:color w:val="000000"/>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37EE7B1" w14:textId="77777777" w:rsidR="001405B6" w:rsidRPr="00620DF2" w:rsidRDefault="001405B6" w:rsidP="004D7746">
      <w:pPr>
        <w:numPr>
          <w:ilvl w:val="0"/>
          <w:numId w:val="30"/>
        </w:numPr>
        <w:spacing w:line="276" w:lineRule="auto"/>
        <w:ind w:left="426"/>
        <w:jc w:val="both"/>
        <w:textAlignment w:val="baseline"/>
        <w:rPr>
          <w:rFonts w:ascii="Tahoma" w:hAnsi="Tahoma" w:cs="Tahoma"/>
          <w:color w:val="000000"/>
          <w:sz w:val="18"/>
          <w:szCs w:val="18"/>
        </w:rPr>
      </w:pPr>
      <w:r w:rsidRPr="00620DF2">
        <w:rPr>
          <w:rFonts w:ascii="Tahoma" w:hAnsi="Tahoma" w:cs="Tahoma"/>
          <w:color w:val="000000"/>
          <w:sz w:val="18"/>
          <w:szCs w:val="18"/>
        </w:rPr>
        <w:t>Prezes Izby przekazuje skargę wraz z aktami postępowania odwoławczego do sądu zamówień publicznych w terminie 7 dni od dnia jej otrzymania.</w:t>
      </w:r>
    </w:p>
    <w:p w14:paraId="668B79D2" w14:textId="77777777" w:rsidR="001405B6" w:rsidRPr="00620DF2" w:rsidRDefault="001405B6" w:rsidP="001405B6">
      <w:pPr>
        <w:spacing w:line="276" w:lineRule="auto"/>
        <w:outlineLvl w:val="1"/>
        <w:rPr>
          <w:rFonts w:ascii="Tahoma" w:hAnsi="Tahoma" w:cs="Tahoma"/>
          <w:b/>
          <w:bCs/>
          <w:sz w:val="18"/>
          <w:szCs w:val="18"/>
        </w:rPr>
      </w:pPr>
    </w:p>
    <w:p w14:paraId="0FCD50B9" w14:textId="77777777" w:rsidR="001405B6" w:rsidRPr="00620DF2" w:rsidRDefault="001405B6" w:rsidP="001405B6">
      <w:pPr>
        <w:spacing w:line="276" w:lineRule="auto"/>
        <w:outlineLvl w:val="1"/>
        <w:rPr>
          <w:rFonts w:ascii="Tahoma" w:hAnsi="Tahoma" w:cs="Tahoma"/>
          <w:b/>
          <w:bCs/>
          <w:sz w:val="18"/>
          <w:szCs w:val="18"/>
        </w:rPr>
      </w:pPr>
      <w:r w:rsidRPr="00620DF2">
        <w:rPr>
          <w:rFonts w:ascii="Tahoma" w:hAnsi="Tahoma" w:cs="Tahoma"/>
          <w:b/>
          <w:bCs/>
          <w:sz w:val="18"/>
          <w:szCs w:val="18"/>
        </w:rPr>
        <w:t>XXI. PODWYKONAWSTWO</w:t>
      </w:r>
    </w:p>
    <w:p w14:paraId="529E7E1B" w14:textId="77777777" w:rsidR="001405B6" w:rsidRPr="00620DF2" w:rsidRDefault="001405B6" w:rsidP="001405B6">
      <w:pPr>
        <w:spacing w:line="276" w:lineRule="auto"/>
        <w:outlineLvl w:val="1"/>
        <w:rPr>
          <w:rFonts w:ascii="Tahoma" w:hAnsi="Tahoma" w:cs="Tahoma"/>
          <w:b/>
          <w:bCs/>
          <w:sz w:val="18"/>
          <w:szCs w:val="18"/>
        </w:rPr>
      </w:pPr>
    </w:p>
    <w:p w14:paraId="2558B4CA" w14:textId="77777777" w:rsidR="001405B6" w:rsidRPr="00620DF2" w:rsidRDefault="001405B6" w:rsidP="004D7746">
      <w:pPr>
        <w:numPr>
          <w:ilvl w:val="0"/>
          <w:numId w:val="40"/>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Wykonawca może powierzyć wykonanie części zamówienia podwykonawcy (podwykonawcom). </w:t>
      </w:r>
    </w:p>
    <w:p w14:paraId="571C8133" w14:textId="77777777" w:rsidR="001405B6" w:rsidRPr="00620DF2" w:rsidRDefault="001405B6" w:rsidP="004D7746">
      <w:pPr>
        <w:numPr>
          <w:ilvl w:val="0"/>
          <w:numId w:val="40"/>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 xml:space="preserve">Zamawiający </w:t>
      </w:r>
      <w:r w:rsidRPr="00620DF2">
        <w:rPr>
          <w:rFonts w:ascii="Tahoma" w:hAnsi="Tahoma" w:cs="Tahoma"/>
          <w:b/>
          <w:bCs/>
          <w:color w:val="000000"/>
          <w:sz w:val="18"/>
          <w:szCs w:val="18"/>
        </w:rPr>
        <w:t>nie zastrzega</w:t>
      </w:r>
      <w:r w:rsidRPr="00620DF2">
        <w:rPr>
          <w:rFonts w:ascii="Tahoma" w:hAnsi="Tahoma" w:cs="Tahoma"/>
          <w:color w:val="000000"/>
          <w:sz w:val="18"/>
          <w:szCs w:val="18"/>
        </w:rPr>
        <w:t xml:space="preserve"> obowiązku osobistego wykonania przez Wykonawcę kluczowych części zamówienia.</w:t>
      </w:r>
    </w:p>
    <w:p w14:paraId="7B9556DE" w14:textId="77777777" w:rsidR="001405B6" w:rsidRPr="00620DF2" w:rsidRDefault="001405B6" w:rsidP="004D7746">
      <w:pPr>
        <w:numPr>
          <w:ilvl w:val="0"/>
          <w:numId w:val="40"/>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B327E95" w14:textId="77777777" w:rsidR="001405B6" w:rsidRPr="00620DF2" w:rsidRDefault="001405B6" w:rsidP="004D7746">
      <w:pPr>
        <w:numPr>
          <w:ilvl w:val="0"/>
          <w:numId w:val="40"/>
        </w:numPr>
        <w:spacing w:line="276" w:lineRule="auto"/>
        <w:ind w:left="426" w:hanging="426"/>
        <w:jc w:val="both"/>
        <w:textAlignment w:val="baseline"/>
        <w:rPr>
          <w:rFonts w:ascii="Tahoma" w:hAnsi="Tahoma" w:cs="Tahoma"/>
          <w:color w:val="000000"/>
          <w:sz w:val="18"/>
          <w:szCs w:val="18"/>
        </w:rPr>
      </w:pPr>
      <w:r w:rsidRPr="00620DF2">
        <w:rPr>
          <w:rFonts w:ascii="Tahoma" w:hAnsi="Tahoma" w:cs="Tahoma"/>
          <w:color w:val="000000"/>
          <w:sz w:val="18"/>
          <w:szCs w:val="18"/>
        </w:rPr>
        <w:t>Zamawiający nie będzie badać, czy nie zachodzą wobec podwykonawcy niebędącego podmiotem udostępniającym zasoby podstawy wykluczenia, o których mowa w art. 108 i art. 109 PZP.</w:t>
      </w:r>
    </w:p>
    <w:p w14:paraId="4B2EDE63" w14:textId="77777777" w:rsidR="001405B6" w:rsidRPr="00620DF2" w:rsidRDefault="001405B6" w:rsidP="001405B6">
      <w:pPr>
        <w:spacing w:line="276" w:lineRule="auto"/>
        <w:jc w:val="both"/>
        <w:textAlignment w:val="baseline"/>
        <w:rPr>
          <w:rFonts w:ascii="Tahoma" w:hAnsi="Tahoma" w:cs="Tahoma"/>
          <w:color w:val="000000"/>
          <w:sz w:val="18"/>
          <w:szCs w:val="18"/>
        </w:rPr>
      </w:pPr>
    </w:p>
    <w:p w14:paraId="60166803" w14:textId="77777777" w:rsidR="001405B6" w:rsidRPr="00620DF2" w:rsidRDefault="001405B6" w:rsidP="001405B6">
      <w:pPr>
        <w:autoSpaceDE w:val="0"/>
        <w:autoSpaceDN w:val="0"/>
        <w:adjustRightInd w:val="0"/>
        <w:spacing w:line="276" w:lineRule="auto"/>
        <w:ind w:left="360" w:hanging="360"/>
        <w:jc w:val="both"/>
        <w:rPr>
          <w:rFonts w:ascii="Tahoma" w:hAnsi="Tahoma" w:cs="Tahoma"/>
          <w:b/>
          <w:color w:val="000000"/>
          <w:sz w:val="18"/>
          <w:szCs w:val="18"/>
        </w:rPr>
      </w:pPr>
      <w:r w:rsidRPr="00620DF2">
        <w:rPr>
          <w:rFonts w:ascii="Tahoma" w:hAnsi="Tahoma" w:cs="Tahoma"/>
          <w:b/>
          <w:color w:val="000000"/>
          <w:sz w:val="18"/>
          <w:szCs w:val="18"/>
        </w:rPr>
        <w:t>XXII. KLAUZULA INFORMACYJNA DOTYCZĄCA PRZETWARZANIA DANYCH OSOBOWYCH</w:t>
      </w:r>
    </w:p>
    <w:p w14:paraId="56A11215" w14:textId="77777777" w:rsidR="001405B6" w:rsidRPr="00620DF2" w:rsidRDefault="001405B6" w:rsidP="001405B6">
      <w:pPr>
        <w:autoSpaceDE w:val="0"/>
        <w:autoSpaceDN w:val="0"/>
        <w:adjustRightInd w:val="0"/>
        <w:spacing w:line="276" w:lineRule="auto"/>
        <w:ind w:left="360" w:hanging="360"/>
        <w:jc w:val="both"/>
        <w:rPr>
          <w:rFonts w:ascii="Tahoma" w:hAnsi="Tahoma" w:cs="Tahoma"/>
          <w:b/>
          <w:color w:val="000000"/>
          <w:sz w:val="18"/>
          <w:szCs w:val="18"/>
        </w:rPr>
      </w:pPr>
    </w:p>
    <w:p w14:paraId="7C3F850B" w14:textId="77777777" w:rsidR="001405B6" w:rsidRPr="00620DF2" w:rsidRDefault="001405B6" w:rsidP="001405B6">
      <w:pPr>
        <w:suppressAutoHyphens/>
        <w:autoSpaceDE w:val="0"/>
        <w:autoSpaceDN w:val="0"/>
        <w:adjustRightInd w:val="0"/>
        <w:spacing w:line="276" w:lineRule="auto"/>
        <w:jc w:val="both"/>
        <w:rPr>
          <w:rFonts w:ascii="Tahoma" w:hAnsi="Tahoma" w:cs="Tahoma"/>
          <w:color w:val="000000"/>
          <w:sz w:val="18"/>
          <w:szCs w:val="18"/>
        </w:rPr>
      </w:pPr>
      <w:r w:rsidRPr="00620DF2">
        <w:rPr>
          <w:rFonts w:ascii="Tahoma" w:hAnsi="Tahoma" w:cs="Tahoma"/>
          <w:color w:val="000000"/>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620DF2">
        <w:rPr>
          <w:rFonts w:ascii="Tahoma" w:hAnsi="Tahoma" w:cs="Tahoma"/>
          <w:color w:val="000000"/>
          <w:sz w:val="18"/>
          <w:szCs w:val="18"/>
        </w:rPr>
        <w:t>późn</w:t>
      </w:r>
      <w:proofErr w:type="spellEnd"/>
      <w:r w:rsidRPr="00620DF2">
        <w:rPr>
          <w:rFonts w:ascii="Tahoma" w:hAnsi="Tahoma" w:cs="Tahoma"/>
          <w:color w:val="000000"/>
          <w:sz w:val="18"/>
          <w:szCs w:val="18"/>
        </w:rPr>
        <w:t>. zm.), zwanego dalej "rozporządzeniem 2016/679", w celu umożliwienia korzystania ze środków ochrony prawnej, o których mowa w dziale VI, do upływu terminu do ich wniesienia.</w:t>
      </w:r>
    </w:p>
    <w:p w14:paraId="2BDFF9E6" w14:textId="77777777" w:rsidR="001405B6" w:rsidRPr="00620DF2" w:rsidRDefault="001405B6" w:rsidP="001405B6">
      <w:pPr>
        <w:suppressAutoHyphens/>
        <w:autoSpaceDE w:val="0"/>
        <w:autoSpaceDN w:val="0"/>
        <w:adjustRightInd w:val="0"/>
        <w:spacing w:line="276" w:lineRule="auto"/>
        <w:rPr>
          <w:rFonts w:ascii="Tahoma" w:hAnsi="Tahoma" w:cs="Tahoma"/>
          <w:sz w:val="18"/>
          <w:szCs w:val="18"/>
        </w:rPr>
      </w:pPr>
    </w:p>
    <w:p w14:paraId="4A82AC9E" w14:textId="77777777" w:rsidR="001405B6" w:rsidRPr="00620DF2" w:rsidRDefault="001405B6" w:rsidP="001405B6">
      <w:pPr>
        <w:numPr>
          <w:ilvl w:val="3"/>
          <w:numId w:val="6"/>
        </w:numPr>
        <w:suppressAutoHyphens/>
        <w:autoSpaceDE w:val="0"/>
        <w:autoSpaceDN w:val="0"/>
        <w:adjustRightInd w:val="0"/>
        <w:spacing w:line="276" w:lineRule="auto"/>
        <w:ind w:left="426" w:hanging="426"/>
        <w:jc w:val="both"/>
        <w:rPr>
          <w:rFonts w:ascii="Tahoma" w:hAnsi="Tahoma" w:cs="Tahoma"/>
          <w:sz w:val="18"/>
          <w:szCs w:val="18"/>
        </w:rPr>
      </w:pPr>
      <w:r w:rsidRPr="00620DF2">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2250EDB" w14:textId="77777777" w:rsidR="001405B6" w:rsidRPr="00620DF2" w:rsidRDefault="001405B6" w:rsidP="004D7746">
      <w:pPr>
        <w:numPr>
          <w:ilvl w:val="0"/>
          <w:numId w:val="10"/>
        </w:numPr>
        <w:tabs>
          <w:tab w:val="left" w:pos="851"/>
        </w:tabs>
        <w:suppressAutoHyphens/>
        <w:autoSpaceDE w:val="0"/>
        <w:autoSpaceDN w:val="0"/>
        <w:adjustRightInd w:val="0"/>
        <w:spacing w:line="276" w:lineRule="auto"/>
        <w:ind w:left="851"/>
        <w:jc w:val="both"/>
        <w:rPr>
          <w:rFonts w:ascii="Tahoma" w:hAnsi="Tahoma" w:cs="Tahoma"/>
          <w:sz w:val="18"/>
          <w:szCs w:val="18"/>
        </w:rPr>
      </w:pPr>
      <w:r w:rsidRPr="00620DF2">
        <w:rPr>
          <w:rFonts w:ascii="Tahoma" w:hAnsi="Tahoma" w:cs="Tahoma"/>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32B798CA" w14:textId="77777777" w:rsidR="001405B6" w:rsidRPr="00620DF2" w:rsidRDefault="001405B6" w:rsidP="004D7746">
      <w:pPr>
        <w:numPr>
          <w:ilvl w:val="0"/>
          <w:numId w:val="10"/>
        </w:numPr>
        <w:tabs>
          <w:tab w:val="left" w:pos="851"/>
        </w:tabs>
        <w:suppressAutoHyphens/>
        <w:autoSpaceDE w:val="0"/>
        <w:autoSpaceDN w:val="0"/>
        <w:adjustRightInd w:val="0"/>
        <w:spacing w:line="276" w:lineRule="auto"/>
        <w:ind w:left="851"/>
        <w:jc w:val="both"/>
        <w:rPr>
          <w:rFonts w:ascii="Tahoma" w:hAnsi="Tahoma" w:cs="Tahoma"/>
          <w:sz w:val="18"/>
          <w:szCs w:val="18"/>
        </w:rPr>
      </w:pPr>
      <w:r w:rsidRPr="00620DF2">
        <w:rPr>
          <w:rFonts w:ascii="Tahoma" w:hAnsi="Tahoma" w:cs="Tahoma"/>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486D3DD2" w14:textId="77777777" w:rsidR="001405B6" w:rsidRPr="00620DF2" w:rsidRDefault="001405B6" w:rsidP="004D7746">
      <w:pPr>
        <w:numPr>
          <w:ilvl w:val="0"/>
          <w:numId w:val="10"/>
        </w:numPr>
        <w:tabs>
          <w:tab w:val="left" w:pos="851"/>
        </w:tabs>
        <w:suppressAutoHyphens/>
        <w:autoSpaceDE w:val="0"/>
        <w:autoSpaceDN w:val="0"/>
        <w:adjustRightInd w:val="0"/>
        <w:spacing w:line="276" w:lineRule="auto"/>
        <w:ind w:left="851"/>
        <w:jc w:val="both"/>
        <w:rPr>
          <w:rFonts w:ascii="Tahoma" w:hAnsi="Tahoma" w:cs="Tahoma"/>
          <w:sz w:val="18"/>
          <w:szCs w:val="18"/>
        </w:rPr>
      </w:pPr>
      <w:r w:rsidRPr="00620DF2">
        <w:rPr>
          <w:rFonts w:ascii="Tahoma" w:hAnsi="Tahoma" w:cs="Tahoma"/>
          <w:sz w:val="18"/>
          <w:szCs w:val="18"/>
        </w:rPr>
        <w:t>Pani/Pana dane osobowe przetwarzane będą na podstawie art. 6 ust. 1 lit. c RODO w celu związanym z niniejszym postępowaniem o udzielenie zamówienia publicznego prowadzonym w trybie podstawowym bez negocjacji;</w:t>
      </w:r>
    </w:p>
    <w:p w14:paraId="21E98339" w14:textId="77777777" w:rsidR="001405B6" w:rsidRPr="00620DF2" w:rsidRDefault="001405B6" w:rsidP="004D7746">
      <w:pPr>
        <w:numPr>
          <w:ilvl w:val="0"/>
          <w:numId w:val="10"/>
        </w:numPr>
        <w:tabs>
          <w:tab w:val="left" w:pos="851"/>
        </w:tabs>
        <w:suppressAutoHyphens/>
        <w:autoSpaceDE w:val="0"/>
        <w:autoSpaceDN w:val="0"/>
        <w:adjustRightInd w:val="0"/>
        <w:spacing w:line="276" w:lineRule="auto"/>
        <w:ind w:left="851"/>
        <w:jc w:val="both"/>
        <w:rPr>
          <w:rFonts w:ascii="Tahoma" w:hAnsi="Tahoma" w:cs="Tahoma"/>
          <w:sz w:val="18"/>
          <w:szCs w:val="18"/>
        </w:rPr>
      </w:pPr>
      <w:r w:rsidRPr="00620DF2">
        <w:rPr>
          <w:rFonts w:ascii="Tahoma" w:hAnsi="Tahoma" w:cs="Tahoma"/>
          <w:sz w:val="18"/>
          <w:szCs w:val="18"/>
        </w:rPr>
        <w:t xml:space="preserve">odbiorcami Pani/Pana danych osobowych będą osoby lub podmioty, którym udostępniona zostanie dokumentacja postępowania w oparciu o art. 18 oraz art. 74 ustawy z dnia 11 września 2019r.  – Prawo zamówień publicznych (Dz. U. z 2022 r. poz. 1710 – </w:t>
      </w:r>
      <w:proofErr w:type="spellStart"/>
      <w:r w:rsidRPr="00620DF2">
        <w:rPr>
          <w:rFonts w:ascii="Tahoma" w:hAnsi="Tahoma" w:cs="Tahoma"/>
          <w:sz w:val="18"/>
          <w:szCs w:val="18"/>
        </w:rPr>
        <w:t>t.j</w:t>
      </w:r>
      <w:proofErr w:type="spellEnd"/>
      <w:r w:rsidRPr="00620DF2">
        <w:rPr>
          <w:rFonts w:ascii="Tahoma" w:hAnsi="Tahoma" w:cs="Tahoma"/>
          <w:sz w:val="18"/>
          <w:szCs w:val="18"/>
        </w:rPr>
        <w:t xml:space="preserve">.  ze zm.), dalej „ustawa PZP”;  </w:t>
      </w:r>
    </w:p>
    <w:p w14:paraId="165BE4B2" w14:textId="77777777" w:rsidR="001405B6" w:rsidRPr="00620DF2" w:rsidRDefault="001405B6" w:rsidP="004D7746">
      <w:pPr>
        <w:numPr>
          <w:ilvl w:val="0"/>
          <w:numId w:val="10"/>
        </w:numPr>
        <w:tabs>
          <w:tab w:val="left" w:pos="851"/>
        </w:tabs>
        <w:suppressAutoHyphens/>
        <w:autoSpaceDE w:val="0"/>
        <w:autoSpaceDN w:val="0"/>
        <w:adjustRightInd w:val="0"/>
        <w:spacing w:line="276" w:lineRule="auto"/>
        <w:ind w:left="851"/>
        <w:jc w:val="both"/>
        <w:rPr>
          <w:rFonts w:ascii="Tahoma" w:hAnsi="Tahoma" w:cs="Tahoma"/>
          <w:sz w:val="18"/>
          <w:szCs w:val="18"/>
        </w:rPr>
      </w:pPr>
      <w:r w:rsidRPr="00620DF2">
        <w:rPr>
          <w:rFonts w:ascii="Tahoma" w:hAnsi="Tahoma" w:cs="Tahoma"/>
          <w:sz w:val="18"/>
          <w:szCs w:val="18"/>
        </w:rPr>
        <w:t>Pani/Pana dane osobowe będą przechowywane, zgodnie z art. 78  ustawy PZP, przez okres minimum 4 lat od dnia zakończenia postępowania o udzielenie zamówienia, a jeżeli czas trwania umowy przekracza 4 lata, okres przechowywania obejmuje cały czas trwania umowy;</w:t>
      </w:r>
    </w:p>
    <w:p w14:paraId="5E6142F9" w14:textId="77777777" w:rsidR="001405B6" w:rsidRPr="00620DF2" w:rsidRDefault="001405B6" w:rsidP="004D7746">
      <w:pPr>
        <w:numPr>
          <w:ilvl w:val="0"/>
          <w:numId w:val="10"/>
        </w:numPr>
        <w:tabs>
          <w:tab w:val="left" w:pos="851"/>
        </w:tabs>
        <w:suppressAutoHyphens/>
        <w:autoSpaceDE w:val="0"/>
        <w:autoSpaceDN w:val="0"/>
        <w:adjustRightInd w:val="0"/>
        <w:spacing w:line="276" w:lineRule="auto"/>
        <w:ind w:left="851"/>
        <w:jc w:val="both"/>
        <w:rPr>
          <w:rFonts w:ascii="Tahoma" w:hAnsi="Tahoma" w:cs="Tahoma"/>
          <w:sz w:val="18"/>
          <w:szCs w:val="18"/>
        </w:rPr>
      </w:pPr>
      <w:r w:rsidRPr="00620DF2">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4534124" w14:textId="77777777" w:rsidR="001405B6" w:rsidRPr="00620DF2" w:rsidRDefault="001405B6" w:rsidP="004D7746">
      <w:pPr>
        <w:numPr>
          <w:ilvl w:val="0"/>
          <w:numId w:val="10"/>
        </w:numPr>
        <w:tabs>
          <w:tab w:val="left" w:pos="851"/>
        </w:tabs>
        <w:suppressAutoHyphens/>
        <w:autoSpaceDE w:val="0"/>
        <w:autoSpaceDN w:val="0"/>
        <w:adjustRightInd w:val="0"/>
        <w:spacing w:line="276" w:lineRule="auto"/>
        <w:ind w:left="851"/>
        <w:jc w:val="both"/>
        <w:rPr>
          <w:rFonts w:ascii="Tahoma" w:hAnsi="Tahoma" w:cs="Tahoma"/>
          <w:sz w:val="18"/>
          <w:szCs w:val="18"/>
        </w:rPr>
      </w:pPr>
      <w:r w:rsidRPr="00620DF2">
        <w:rPr>
          <w:rFonts w:ascii="Tahoma" w:hAnsi="Tahoma" w:cs="Tahoma"/>
          <w:sz w:val="18"/>
          <w:szCs w:val="18"/>
        </w:rPr>
        <w:t>w odniesieniu do Pani/Pana danych osobowych decyzje nie będą podejmowane w sposób zautomatyzowany, stosowanie do art. 22 RODO;</w:t>
      </w:r>
    </w:p>
    <w:p w14:paraId="18F6F77E" w14:textId="77777777" w:rsidR="001405B6" w:rsidRPr="00620DF2" w:rsidRDefault="001405B6" w:rsidP="004D7746">
      <w:pPr>
        <w:numPr>
          <w:ilvl w:val="0"/>
          <w:numId w:val="10"/>
        </w:numPr>
        <w:tabs>
          <w:tab w:val="left" w:pos="851"/>
        </w:tabs>
        <w:suppressAutoHyphens/>
        <w:autoSpaceDE w:val="0"/>
        <w:autoSpaceDN w:val="0"/>
        <w:adjustRightInd w:val="0"/>
        <w:spacing w:line="276" w:lineRule="auto"/>
        <w:ind w:left="851"/>
        <w:jc w:val="both"/>
        <w:rPr>
          <w:rFonts w:ascii="Tahoma" w:hAnsi="Tahoma" w:cs="Tahoma"/>
          <w:sz w:val="18"/>
          <w:szCs w:val="18"/>
        </w:rPr>
      </w:pPr>
      <w:r w:rsidRPr="00620DF2">
        <w:rPr>
          <w:rFonts w:ascii="Tahoma" w:hAnsi="Tahoma" w:cs="Tahoma"/>
          <w:sz w:val="18"/>
          <w:szCs w:val="18"/>
        </w:rPr>
        <w:t>posiada Pani/Pan:</w:t>
      </w:r>
    </w:p>
    <w:p w14:paraId="55816873" w14:textId="77777777" w:rsidR="001405B6" w:rsidRPr="00620DF2" w:rsidRDefault="001405B6" w:rsidP="001405B6">
      <w:pPr>
        <w:suppressAutoHyphens/>
        <w:autoSpaceDE w:val="0"/>
        <w:autoSpaceDN w:val="0"/>
        <w:adjustRightInd w:val="0"/>
        <w:spacing w:line="276" w:lineRule="auto"/>
        <w:ind w:left="1276" w:hanging="425"/>
        <w:rPr>
          <w:rFonts w:ascii="Tahoma" w:hAnsi="Tahoma" w:cs="Tahoma"/>
          <w:sz w:val="18"/>
          <w:szCs w:val="18"/>
        </w:rPr>
      </w:pPr>
      <w:r w:rsidRPr="00620DF2">
        <w:rPr>
          <w:rFonts w:ascii="Tahoma" w:hAnsi="Tahoma" w:cs="Tahoma"/>
          <w:sz w:val="18"/>
          <w:szCs w:val="18"/>
        </w:rPr>
        <w:t>−</w:t>
      </w:r>
      <w:r w:rsidRPr="00620DF2">
        <w:rPr>
          <w:rFonts w:ascii="Tahoma" w:hAnsi="Tahoma" w:cs="Tahoma"/>
          <w:sz w:val="18"/>
          <w:szCs w:val="18"/>
        </w:rPr>
        <w:tab/>
        <w:t xml:space="preserve">na podstawie art. 15 RODO prawo dostępu do danych osobowych Pani/Pana dotyczących </w:t>
      </w:r>
      <w:r w:rsidRPr="00620DF2">
        <w:rPr>
          <w:rFonts w:ascii="Tahoma" w:hAnsi="Tahoma" w:cs="Tahoma"/>
          <w:color w:val="000000"/>
          <w:sz w:val="18"/>
          <w:szCs w:val="18"/>
        </w:rPr>
        <w:t>oraz informacji, o których mowa w art. 15 RODO;*</w:t>
      </w:r>
      <w:r w:rsidRPr="00620DF2">
        <w:rPr>
          <w:rFonts w:ascii="Tahoma" w:hAnsi="Tahoma" w:cs="Tahoma"/>
          <w:sz w:val="18"/>
          <w:szCs w:val="18"/>
        </w:rPr>
        <w:t>;</w:t>
      </w:r>
    </w:p>
    <w:p w14:paraId="6090EF26" w14:textId="77777777" w:rsidR="001405B6" w:rsidRPr="00620DF2" w:rsidRDefault="001405B6" w:rsidP="001405B6">
      <w:pPr>
        <w:suppressAutoHyphens/>
        <w:autoSpaceDE w:val="0"/>
        <w:autoSpaceDN w:val="0"/>
        <w:adjustRightInd w:val="0"/>
        <w:spacing w:line="276" w:lineRule="auto"/>
        <w:ind w:left="1276" w:hanging="425"/>
        <w:rPr>
          <w:rFonts w:ascii="Tahoma" w:hAnsi="Tahoma" w:cs="Tahoma"/>
          <w:sz w:val="18"/>
          <w:szCs w:val="18"/>
        </w:rPr>
      </w:pPr>
      <w:r w:rsidRPr="00620DF2">
        <w:rPr>
          <w:rFonts w:ascii="Tahoma" w:hAnsi="Tahoma" w:cs="Tahoma"/>
          <w:sz w:val="18"/>
          <w:szCs w:val="18"/>
        </w:rPr>
        <w:t>−</w:t>
      </w:r>
      <w:r w:rsidRPr="00620DF2">
        <w:rPr>
          <w:rFonts w:ascii="Tahoma" w:hAnsi="Tahoma" w:cs="Tahoma"/>
          <w:sz w:val="18"/>
          <w:szCs w:val="18"/>
        </w:rPr>
        <w:tab/>
        <w:t>na podstawie art. 16 RODO prawo do sprostowania Pani/Pana danych osobowych **;</w:t>
      </w:r>
    </w:p>
    <w:p w14:paraId="333369CF" w14:textId="77777777" w:rsidR="001405B6" w:rsidRPr="00620DF2" w:rsidRDefault="001405B6" w:rsidP="001405B6">
      <w:pPr>
        <w:suppressAutoHyphens/>
        <w:autoSpaceDE w:val="0"/>
        <w:autoSpaceDN w:val="0"/>
        <w:adjustRightInd w:val="0"/>
        <w:spacing w:line="276" w:lineRule="auto"/>
        <w:ind w:left="1276" w:hanging="425"/>
        <w:rPr>
          <w:rFonts w:ascii="Tahoma" w:hAnsi="Tahoma" w:cs="Tahoma"/>
          <w:sz w:val="18"/>
          <w:szCs w:val="18"/>
        </w:rPr>
      </w:pPr>
      <w:r w:rsidRPr="00620DF2">
        <w:rPr>
          <w:rFonts w:ascii="Tahoma" w:hAnsi="Tahoma" w:cs="Tahoma"/>
          <w:sz w:val="18"/>
          <w:szCs w:val="18"/>
        </w:rPr>
        <w:t>−</w:t>
      </w:r>
      <w:r w:rsidRPr="00620DF2">
        <w:rPr>
          <w:rFonts w:ascii="Tahoma" w:hAnsi="Tahoma" w:cs="Tahoma"/>
          <w:sz w:val="18"/>
          <w:szCs w:val="18"/>
        </w:rPr>
        <w:tab/>
        <w:t xml:space="preserve">na podstawie art. 18 RODO prawo żądania od administratora ograniczenia przetwarzania danych osobowych z zastrzeżeniem przypadków, o których mowa w art. 18 ust. 2 RODO ***;  </w:t>
      </w:r>
    </w:p>
    <w:p w14:paraId="566EFE58" w14:textId="77777777" w:rsidR="001405B6" w:rsidRPr="00620DF2" w:rsidRDefault="001405B6" w:rsidP="001405B6">
      <w:pPr>
        <w:suppressAutoHyphens/>
        <w:autoSpaceDE w:val="0"/>
        <w:autoSpaceDN w:val="0"/>
        <w:adjustRightInd w:val="0"/>
        <w:spacing w:line="276" w:lineRule="auto"/>
        <w:ind w:left="851"/>
        <w:rPr>
          <w:rFonts w:ascii="Tahoma" w:hAnsi="Tahoma" w:cs="Tahoma"/>
          <w:sz w:val="18"/>
          <w:szCs w:val="18"/>
        </w:rPr>
      </w:pPr>
      <w:r w:rsidRPr="00620DF2">
        <w:rPr>
          <w:rFonts w:ascii="Tahoma" w:hAnsi="Tahoma" w:cs="Tahoma"/>
          <w:sz w:val="18"/>
          <w:szCs w:val="18"/>
        </w:rPr>
        <w:t>prawo do wniesienia skargi do Prezesa Urzędu Ochrony Danych Osobowych, gdy uzna Pani/Pan, że przetwarzanie danych osobowych Pani/Pana dotyczących narusza przepisy RODO;</w:t>
      </w:r>
    </w:p>
    <w:p w14:paraId="7B204F21" w14:textId="77777777" w:rsidR="001405B6" w:rsidRPr="00620DF2" w:rsidRDefault="001405B6" w:rsidP="004D7746">
      <w:pPr>
        <w:numPr>
          <w:ilvl w:val="0"/>
          <w:numId w:val="10"/>
        </w:numPr>
        <w:tabs>
          <w:tab w:val="left" w:pos="851"/>
        </w:tabs>
        <w:suppressAutoHyphens/>
        <w:autoSpaceDE w:val="0"/>
        <w:autoSpaceDN w:val="0"/>
        <w:adjustRightInd w:val="0"/>
        <w:spacing w:line="276" w:lineRule="auto"/>
        <w:ind w:left="851"/>
        <w:jc w:val="both"/>
        <w:rPr>
          <w:rFonts w:ascii="Tahoma" w:hAnsi="Tahoma" w:cs="Tahoma"/>
          <w:sz w:val="18"/>
          <w:szCs w:val="18"/>
        </w:rPr>
      </w:pPr>
      <w:r w:rsidRPr="00620DF2">
        <w:rPr>
          <w:rFonts w:ascii="Tahoma" w:hAnsi="Tahoma" w:cs="Tahoma"/>
          <w:sz w:val="18"/>
          <w:szCs w:val="18"/>
        </w:rPr>
        <w:t>nie przysługuje Pani/Panu:</w:t>
      </w:r>
    </w:p>
    <w:p w14:paraId="2188AB0A" w14:textId="77777777" w:rsidR="001405B6" w:rsidRPr="00620DF2" w:rsidRDefault="001405B6" w:rsidP="001405B6">
      <w:pPr>
        <w:suppressAutoHyphens/>
        <w:autoSpaceDE w:val="0"/>
        <w:autoSpaceDN w:val="0"/>
        <w:adjustRightInd w:val="0"/>
        <w:spacing w:line="276" w:lineRule="auto"/>
        <w:ind w:left="1276" w:hanging="425"/>
        <w:rPr>
          <w:rFonts w:ascii="Tahoma" w:hAnsi="Tahoma" w:cs="Tahoma"/>
          <w:sz w:val="18"/>
          <w:szCs w:val="18"/>
        </w:rPr>
      </w:pPr>
      <w:r w:rsidRPr="00620DF2">
        <w:rPr>
          <w:rFonts w:ascii="Tahoma" w:hAnsi="Tahoma" w:cs="Tahoma"/>
          <w:sz w:val="18"/>
          <w:szCs w:val="18"/>
        </w:rPr>
        <w:t>−</w:t>
      </w:r>
      <w:r w:rsidRPr="00620DF2">
        <w:rPr>
          <w:rFonts w:ascii="Tahoma" w:hAnsi="Tahoma" w:cs="Tahoma"/>
          <w:sz w:val="18"/>
          <w:szCs w:val="18"/>
        </w:rPr>
        <w:tab/>
        <w:t>w związku z art. 17 ust. 3 lit. b, d lub e RODO prawo do usunięcia danych osobowych;</w:t>
      </w:r>
    </w:p>
    <w:p w14:paraId="13165077" w14:textId="77777777" w:rsidR="001405B6" w:rsidRPr="00620DF2" w:rsidRDefault="001405B6" w:rsidP="001405B6">
      <w:pPr>
        <w:suppressAutoHyphens/>
        <w:autoSpaceDE w:val="0"/>
        <w:autoSpaceDN w:val="0"/>
        <w:adjustRightInd w:val="0"/>
        <w:spacing w:line="276" w:lineRule="auto"/>
        <w:ind w:left="1276" w:hanging="425"/>
        <w:rPr>
          <w:rFonts w:ascii="Tahoma" w:hAnsi="Tahoma" w:cs="Tahoma"/>
          <w:sz w:val="18"/>
          <w:szCs w:val="18"/>
        </w:rPr>
      </w:pPr>
      <w:r w:rsidRPr="00620DF2">
        <w:rPr>
          <w:rFonts w:ascii="Tahoma" w:hAnsi="Tahoma" w:cs="Tahoma"/>
          <w:sz w:val="18"/>
          <w:szCs w:val="18"/>
        </w:rPr>
        <w:t>−</w:t>
      </w:r>
      <w:r w:rsidRPr="00620DF2">
        <w:rPr>
          <w:rFonts w:ascii="Tahoma" w:hAnsi="Tahoma" w:cs="Tahoma"/>
          <w:sz w:val="18"/>
          <w:szCs w:val="18"/>
        </w:rPr>
        <w:tab/>
        <w:t>prawo do przenoszenia danych osobowych, o którym mowa w art. 20 RODO;</w:t>
      </w:r>
    </w:p>
    <w:p w14:paraId="5A1990B0" w14:textId="77777777" w:rsidR="001405B6" w:rsidRPr="00620DF2" w:rsidRDefault="001405B6" w:rsidP="001405B6">
      <w:pPr>
        <w:suppressAutoHyphens/>
        <w:autoSpaceDE w:val="0"/>
        <w:autoSpaceDN w:val="0"/>
        <w:adjustRightInd w:val="0"/>
        <w:spacing w:line="276" w:lineRule="auto"/>
        <w:ind w:left="1276" w:hanging="425"/>
        <w:rPr>
          <w:rFonts w:ascii="Tahoma" w:hAnsi="Tahoma" w:cs="Tahoma"/>
          <w:sz w:val="18"/>
          <w:szCs w:val="18"/>
        </w:rPr>
      </w:pPr>
      <w:r w:rsidRPr="00620DF2">
        <w:rPr>
          <w:rFonts w:ascii="Tahoma" w:hAnsi="Tahoma" w:cs="Tahoma"/>
          <w:sz w:val="18"/>
          <w:szCs w:val="18"/>
        </w:rPr>
        <w:t>−</w:t>
      </w:r>
      <w:r w:rsidRPr="00620DF2">
        <w:rPr>
          <w:rFonts w:ascii="Tahoma" w:hAnsi="Tahoma" w:cs="Tahoma"/>
          <w:sz w:val="18"/>
          <w:szCs w:val="18"/>
        </w:rPr>
        <w:tab/>
        <w:t xml:space="preserve">na podstawie art. 21 RODO prawo sprzeciwu, wobec przetwarzania danych osobowych, gdyż podstawą prawną przetwarzania Pani/Pana danych osobowych jest art. 6 ust. 1 lit. c RODO. </w:t>
      </w:r>
    </w:p>
    <w:p w14:paraId="21D09744" w14:textId="77777777" w:rsidR="001405B6" w:rsidRPr="00620DF2" w:rsidRDefault="001405B6" w:rsidP="001405B6">
      <w:pPr>
        <w:suppressAutoHyphens/>
        <w:autoSpaceDE w:val="0"/>
        <w:autoSpaceDN w:val="0"/>
        <w:adjustRightInd w:val="0"/>
        <w:spacing w:line="276" w:lineRule="auto"/>
        <w:rPr>
          <w:rFonts w:ascii="Tahoma" w:hAnsi="Tahoma" w:cs="Tahoma"/>
          <w:sz w:val="18"/>
          <w:szCs w:val="18"/>
        </w:rPr>
      </w:pPr>
    </w:p>
    <w:p w14:paraId="5A47D1AF" w14:textId="77777777" w:rsidR="001405B6" w:rsidRPr="00620DF2" w:rsidRDefault="001405B6" w:rsidP="001405B6">
      <w:pPr>
        <w:suppressAutoHyphens/>
        <w:autoSpaceDE w:val="0"/>
        <w:autoSpaceDN w:val="0"/>
        <w:adjustRightInd w:val="0"/>
        <w:spacing w:line="276" w:lineRule="auto"/>
        <w:ind w:left="426"/>
        <w:jc w:val="both"/>
        <w:rPr>
          <w:rFonts w:ascii="Tahoma" w:hAnsi="Tahoma" w:cs="Tahoma"/>
          <w:b/>
          <w:i/>
          <w:sz w:val="18"/>
          <w:szCs w:val="18"/>
        </w:rPr>
      </w:pPr>
      <w:r w:rsidRPr="00620DF2">
        <w:rPr>
          <w:rFonts w:ascii="Tahoma" w:hAnsi="Tahoma" w:cs="Tahoma"/>
          <w:b/>
          <w:i/>
          <w:color w:val="000000"/>
          <w:sz w:val="18"/>
          <w:szCs w:val="18"/>
        </w:rPr>
        <w:t xml:space="preserve">* Wyjaśnienie: </w:t>
      </w:r>
      <w:r w:rsidRPr="00620DF2">
        <w:rPr>
          <w:rFonts w:ascii="Tahoma" w:hAnsi="Tahoma" w:cs="Tahoma"/>
          <w:i/>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0441971" w14:textId="77777777" w:rsidR="001405B6" w:rsidRPr="00620DF2" w:rsidRDefault="001405B6" w:rsidP="001405B6">
      <w:pPr>
        <w:suppressAutoHyphens/>
        <w:autoSpaceDE w:val="0"/>
        <w:autoSpaceDN w:val="0"/>
        <w:adjustRightInd w:val="0"/>
        <w:spacing w:line="276" w:lineRule="auto"/>
        <w:ind w:left="426"/>
        <w:jc w:val="both"/>
        <w:rPr>
          <w:rFonts w:ascii="Tahoma" w:hAnsi="Tahoma" w:cs="Tahoma"/>
          <w:i/>
          <w:sz w:val="18"/>
          <w:szCs w:val="18"/>
        </w:rPr>
      </w:pPr>
      <w:r w:rsidRPr="00620DF2">
        <w:rPr>
          <w:rFonts w:ascii="Tahoma" w:hAnsi="Tahoma" w:cs="Tahoma"/>
          <w:b/>
          <w:i/>
          <w:sz w:val="18"/>
          <w:szCs w:val="18"/>
        </w:rPr>
        <w:t>** Wyjaśnienie:</w:t>
      </w:r>
      <w:r w:rsidRPr="00620DF2">
        <w:rPr>
          <w:rFonts w:ascii="Tahoma" w:hAnsi="Tahoma" w:cs="Tahoma"/>
          <w:i/>
          <w:sz w:val="18"/>
          <w:szCs w:val="18"/>
        </w:rPr>
        <w:t xml:space="preserve"> skorzystanie z prawa do sprostowania nie może skutkować zmianą wyniku postępowania</w:t>
      </w:r>
    </w:p>
    <w:p w14:paraId="1F90C8FD" w14:textId="77777777" w:rsidR="001405B6" w:rsidRPr="00620DF2" w:rsidRDefault="001405B6" w:rsidP="001405B6">
      <w:pPr>
        <w:suppressAutoHyphens/>
        <w:autoSpaceDE w:val="0"/>
        <w:autoSpaceDN w:val="0"/>
        <w:adjustRightInd w:val="0"/>
        <w:spacing w:line="276" w:lineRule="auto"/>
        <w:ind w:left="426"/>
        <w:jc w:val="both"/>
        <w:rPr>
          <w:rFonts w:ascii="Tahoma" w:hAnsi="Tahoma" w:cs="Tahoma"/>
          <w:i/>
          <w:sz w:val="18"/>
          <w:szCs w:val="18"/>
        </w:rPr>
      </w:pPr>
      <w:r w:rsidRPr="00620DF2">
        <w:rPr>
          <w:rFonts w:ascii="Tahoma" w:hAnsi="Tahoma" w:cs="Tahoma"/>
          <w:i/>
          <w:sz w:val="18"/>
          <w:szCs w:val="18"/>
        </w:rPr>
        <w:t xml:space="preserve">o udzielenie zamówienia publicznego ani zmianą postanowień umowy w zakresie niezgodnym z ustawą </w:t>
      </w:r>
      <w:proofErr w:type="spellStart"/>
      <w:r w:rsidRPr="00620DF2">
        <w:rPr>
          <w:rFonts w:ascii="Tahoma" w:hAnsi="Tahoma" w:cs="Tahoma"/>
          <w:i/>
          <w:sz w:val="18"/>
          <w:szCs w:val="18"/>
        </w:rPr>
        <w:t>Pzp</w:t>
      </w:r>
      <w:proofErr w:type="spellEnd"/>
      <w:r w:rsidRPr="00620DF2">
        <w:rPr>
          <w:rFonts w:ascii="Tahoma" w:hAnsi="Tahoma" w:cs="Tahoma"/>
          <w:i/>
          <w:sz w:val="18"/>
          <w:szCs w:val="18"/>
        </w:rPr>
        <w:t xml:space="preserve"> oraz nie może naruszać integralności protokołu oraz jego załączników.</w:t>
      </w:r>
    </w:p>
    <w:p w14:paraId="107B4996" w14:textId="77777777" w:rsidR="001405B6" w:rsidRPr="00620DF2" w:rsidRDefault="001405B6" w:rsidP="001405B6">
      <w:pPr>
        <w:suppressAutoHyphens/>
        <w:autoSpaceDE w:val="0"/>
        <w:autoSpaceDN w:val="0"/>
        <w:adjustRightInd w:val="0"/>
        <w:spacing w:line="276" w:lineRule="auto"/>
        <w:ind w:left="426"/>
        <w:jc w:val="both"/>
        <w:rPr>
          <w:rFonts w:ascii="Tahoma" w:hAnsi="Tahoma" w:cs="Tahoma"/>
          <w:i/>
          <w:sz w:val="18"/>
          <w:szCs w:val="18"/>
        </w:rPr>
      </w:pPr>
      <w:r w:rsidRPr="00620DF2">
        <w:rPr>
          <w:rFonts w:ascii="Tahoma" w:hAnsi="Tahoma" w:cs="Tahoma"/>
          <w:b/>
          <w:i/>
          <w:sz w:val="18"/>
          <w:szCs w:val="18"/>
        </w:rPr>
        <w:t>*** Wyjaśnienie:</w:t>
      </w:r>
      <w:r w:rsidRPr="00620DF2">
        <w:rPr>
          <w:rFonts w:ascii="Tahoma" w:hAnsi="Tahoma" w:cs="Tahom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C2B164" w14:textId="77777777" w:rsidR="001405B6" w:rsidRPr="00620DF2" w:rsidRDefault="001405B6" w:rsidP="001405B6">
      <w:pPr>
        <w:suppressAutoHyphens/>
        <w:autoSpaceDE w:val="0"/>
        <w:autoSpaceDN w:val="0"/>
        <w:adjustRightInd w:val="0"/>
        <w:spacing w:line="276" w:lineRule="auto"/>
        <w:ind w:left="284"/>
        <w:jc w:val="both"/>
        <w:rPr>
          <w:rFonts w:ascii="Tahoma" w:hAnsi="Tahoma" w:cs="Tahoma"/>
          <w:sz w:val="18"/>
          <w:szCs w:val="18"/>
        </w:rPr>
      </w:pPr>
      <w:r w:rsidRPr="00620DF2">
        <w:rPr>
          <w:rFonts w:ascii="Tahoma" w:hAnsi="Tahoma" w:cs="Tahoma"/>
          <w:i/>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1C1C487C" w14:textId="77777777" w:rsidR="001405B6" w:rsidRPr="00620DF2" w:rsidRDefault="001405B6" w:rsidP="001405B6">
      <w:pPr>
        <w:numPr>
          <w:ilvl w:val="3"/>
          <w:numId w:val="6"/>
        </w:numPr>
        <w:suppressAutoHyphens/>
        <w:autoSpaceDE w:val="0"/>
        <w:autoSpaceDN w:val="0"/>
        <w:adjustRightInd w:val="0"/>
        <w:spacing w:line="276" w:lineRule="auto"/>
        <w:ind w:left="426" w:hanging="426"/>
        <w:jc w:val="both"/>
        <w:rPr>
          <w:rFonts w:ascii="Tahoma" w:hAnsi="Tahoma" w:cs="Tahoma"/>
          <w:sz w:val="18"/>
          <w:szCs w:val="18"/>
        </w:rPr>
      </w:pPr>
      <w:r w:rsidRPr="00620DF2">
        <w:rPr>
          <w:rFonts w:ascii="Tahoma" w:hAnsi="Tahoma" w:cs="Tahoma"/>
          <w:sz w:val="18"/>
          <w:szCs w:val="18"/>
        </w:rPr>
        <w:t xml:space="preserve">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620DF2">
        <w:rPr>
          <w:rFonts w:ascii="Tahoma" w:hAnsi="Tahoma" w:cs="Tahoma"/>
          <w:sz w:val="18"/>
          <w:szCs w:val="18"/>
        </w:rPr>
        <w:t>wyłączeń</w:t>
      </w:r>
      <w:proofErr w:type="spellEnd"/>
      <w:r w:rsidRPr="00620DF2">
        <w:rPr>
          <w:rFonts w:ascii="Tahoma" w:hAnsi="Tahoma" w:cs="Tahoma"/>
          <w:sz w:val="18"/>
          <w:szCs w:val="18"/>
        </w:rPr>
        <w:t>, o których mowa w art. 14 ust. 5 RODO.</w:t>
      </w:r>
    </w:p>
    <w:p w14:paraId="041579E5" w14:textId="77777777" w:rsidR="001405B6" w:rsidRPr="00620DF2" w:rsidRDefault="001405B6" w:rsidP="001405B6">
      <w:pPr>
        <w:suppressAutoHyphens/>
        <w:autoSpaceDE w:val="0"/>
        <w:autoSpaceDN w:val="0"/>
        <w:adjustRightInd w:val="0"/>
        <w:spacing w:line="276" w:lineRule="auto"/>
        <w:ind w:left="360" w:hanging="360"/>
        <w:jc w:val="both"/>
        <w:rPr>
          <w:rFonts w:ascii="Tahoma" w:hAnsi="Tahoma" w:cs="Tahoma"/>
          <w:sz w:val="18"/>
          <w:szCs w:val="18"/>
        </w:rPr>
      </w:pPr>
    </w:p>
    <w:p w14:paraId="46F1E630" w14:textId="77777777" w:rsidR="001405B6" w:rsidRPr="00620DF2" w:rsidRDefault="001405B6" w:rsidP="001405B6">
      <w:pPr>
        <w:suppressAutoHyphens/>
        <w:spacing w:line="276" w:lineRule="auto"/>
        <w:rPr>
          <w:rFonts w:ascii="Tahoma" w:hAnsi="Tahoma" w:cs="Tahoma"/>
          <w:b/>
          <w:bCs/>
          <w:sz w:val="18"/>
          <w:szCs w:val="18"/>
        </w:rPr>
      </w:pPr>
      <w:r w:rsidRPr="00620DF2">
        <w:rPr>
          <w:rFonts w:ascii="Tahoma" w:hAnsi="Tahoma" w:cs="Tahoma"/>
          <w:b/>
          <w:bCs/>
          <w:sz w:val="18"/>
          <w:szCs w:val="18"/>
        </w:rPr>
        <w:t>XXIII. ZAŁĄCZNIKI</w:t>
      </w:r>
    </w:p>
    <w:p w14:paraId="4918886B" w14:textId="77777777" w:rsidR="001405B6" w:rsidRPr="00620DF2" w:rsidRDefault="001405B6" w:rsidP="001405B6">
      <w:pPr>
        <w:suppressAutoHyphens/>
        <w:spacing w:line="276" w:lineRule="auto"/>
        <w:rPr>
          <w:rFonts w:ascii="Tahoma" w:hAnsi="Tahoma" w:cs="Tahoma"/>
          <w:b/>
          <w:bCs/>
          <w:sz w:val="18"/>
          <w:szCs w:val="18"/>
        </w:rPr>
      </w:pPr>
    </w:p>
    <w:p w14:paraId="4D364790" w14:textId="77777777" w:rsidR="001405B6" w:rsidRPr="00620DF2" w:rsidRDefault="001405B6" w:rsidP="001405B6">
      <w:pPr>
        <w:spacing w:line="276" w:lineRule="auto"/>
        <w:jc w:val="both"/>
        <w:rPr>
          <w:rFonts w:ascii="Tahoma" w:hAnsi="Tahoma" w:cs="Tahoma"/>
          <w:sz w:val="18"/>
          <w:szCs w:val="18"/>
        </w:rPr>
      </w:pPr>
      <w:r w:rsidRPr="00620DF2">
        <w:rPr>
          <w:rFonts w:ascii="Tahoma" w:hAnsi="Tahoma" w:cs="Tahoma"/>
          <w:sz w:val="18"/>
          <w:szCs w:val="18"/>
        </w:rPr>
        <w:t>Następujące załączniki stanowią integralną część SWZ:</w:t>
      </w:r>
    </w:p>
    <w:p w14:paraId="36643F39" w14:textId="77777777" w:rsidR="001405B6" w:rsidRPr="00620DF2" w:rsidRDefault="001405B6" w:rsidP="004D7746">
      <w:pPr>
        <w:numPr>
          <w:ilvl w:val="0"/>
          <w:numId w:val="44"/>
        </w:numPr>
        <w:tabs>
          <w:tab w:val="num" w:pos="360"/>
        </w:tabs>
        <w:spacing w:line="276" w:lineRule="auto"/>
        <w:ind w:left="360"/>
        <w:jc w:val="both"/>
        <w:rPr>
          <w:rFonts w:ascii="Tahoma" w:hAnsi="Tahoma" w:cs="Tahoma"/>
          <w:sz w:val="18"/>
          <w:szCs w:val="18"/>
        </w:rPr>
      </w:pPr>
      <w:r w:rsidRPr="00620DF2">
        <w:rPr>
          <w:rFonts w:ascii="Tahoma" w:hAnsi="Tahoma" w:cs="Tahoma"/>
          <w:sz w:val="18"/>
          <w:szCs w:val="18"/>
        </w:rPr>
        <w:t>Załącznik nr 1 – Formularz oferty,</w:t>
      </w:r>
    </w:p>
    <w:p w14:paraId="3EDA345D" w14:textId="77777777" w:rsidR="001405B6" w:rsidRPr="00620DF2" w:rsidRDefault="001405B6" w:rsidP="0073376B">
      <w:pPr>
        <w:numPr>
          <w:ilvl w:val="0"/>
          <w:numId w:val="53"/>
        </w:numPr>
        <w:spacing w:line="276" w:lineRule="auto"/>
        <w:ind w:left="426" w:hanging="426"/>
        <w:jc w:val="both"/>
        <w:rPr>
          <w:rFonts w:ascii="Tahoma" w:hAnsi="Tahoma" w:cs="Tahoma"/>
          <w:sz w:val="18"/>
          <w:szCs w:val="18"/>
        </w:rPr>
      </w:pPr>
      <w:r w:rsidRPr="00620DF2">
        <w:rPr>
          <w:rFonts w:ascii="Tahoma" w:hAnsi="Tahoma" w:cs="Tahoma"/>
          <w:sz w:val="18"/>
          <w:szCs w:val="18"/>
        </w:rPr>
        <w:t>Załącznik nr 2 – Formularz asortymentowo-cenowy;</w:t>
      </w:r>
    </w:p>
    <w:p w14:paraId="5417B8A3" w14:textId="77777777" w:rsidR="001405B6" w:rsidRPr="00620DF2" w:rsidRDefault="001405B6" w:rsidP="0073376B">
      <w:pPr>
        <w:numPr>
          <w:ilvl w:val="0"/>
          <w:numId w:val="53"/>
        </w:numPr>
        <w:spacing w:line="276" w:lineRule="auto"/>
        <w:ind w:left="426" w:hanging="426"/>
        <w:rPr>
          <w:rFonts w:ascii="Tahoma" w:hAnsi="Tahoma" w:cs="Tahoma"/>
          <w:sz w:val="18"/>
          <w:szCs w:val="18"/>
        </w:rPr>
      </w:pPr>
      <w:r w:rsidRPr="00620DF2">
        <w:rPr>
          <w:rFonts w:ascii="Tahoma" w:hAnsi="Tahoma" w:cs="Tahoma"/>
          <w:sz w:val="18"/>
          <w:szCs w:val="18"/>
        </w:rPr>
        <w:t>Załącznik nr 3 – Oświadczenia o braku podstaw do wykluczenia oraz o spełnieniu warunków udziału;</w:t>
      </w:r>
    </w:p>
    <w:p w14:paraId="2D1331CA" w14:textId="77777777" w:rsidR="001405B6" w:rsidRPr="00620DF2" w:rsidRDefault="001405B6" w:rsidP="0073376B">
      <w:pPr>
        <w:numPr>
          <w:ilvl w:val="0"/>
          <w:numId w:val="53"/>
        </w:numPr>
        <w:spacing w:line="276" w:lineRule="auto"/>
        <w:ind w:left="426" w:hanging="426"/>
        <w:jc w:val="both"/>
        <w:rPr>
          <w:rFonts w:ascii="Tahoma" w:hAnsi="Tahoma" w:cs="Tahoma"/>
          <w:sz w:val="18"/>
          <w:szCs w:val="18"/>
        </w:rPr>
      </w:pPr>
      <w:r w:rsidRPr="00620DF2">
        <w:rPr>
          <w:rFonts w:ascii="Tahoma" w:hAnsi="Tahoma" w:cs="Tahoma"/>
          <w:sz w:val="18"/>
          <w:szCs w:val="18"/>
        </w:rPr>
        <w:t>Załącznik nr 4 – Projektowane postanowienia umowy w sprawie zamówienia publicznego, które zostaną wprowadzone do treści tej umowy (Wzór umowy);</w:t>
      </w:r>
    </w:p>
    <w:p w14:paraId="5469CD6D" w14:textId="77777777" w:rsidR="001405B6" w:rsidRPr="00620DF2" w:rsidRDefault="001405B6" w:rsidP="0073376B">
      <w:pPr>
        <w:numPr>
          <w:ilvl w:val="0"/>
          <w:numId w:val="53"/>
        </w:numPr>
        <w:spacing w:line="276" w:lineRule="auto"/>
        <w:ind w:left="426" w:hanging="426"/>
        <w:jc w:val="both"/>
        <w:rPr>
          <w:rFonts w:ascii="Tahoma" w:hAnsi="Tahoma" w:cs="Tahoma"/>
          <w:sz w:val="18"/>
          <w:szCs w:val="18"/>
        </w:rPr>
      </w:pPr>
      <w:r w:rsidRPr="00620DF2">
        <w:rPr>
          <w:rFonts w:ascii="Tahoma" w:hAnsi="Tahoma" w:cs="Tahoma"/>
          <w:sz w:val="18"/>
          <w:szCs w:val="18"/>
        </w:rPr>
        <w:t>Załącznik nr 5 – Oświadczenie o przynależności do grupy kapitałowej;</w:t>
      </w:r>
    </w:p>
    <w:p w14:paraId="79FAAD87" w14:textId="77777777" w:rsidR="001405B6" w:rsidRPr="00620DF2" w:rsidRDefault="001405B6" w:rsidP="0073376B">
      <w:pPr>
        <w:numPr>
          <w:ilvl w:val="0"/>
          <w:numId w:val="53"/>
        </w:numPr>
        <w:spacing w:line="276" w:lineRule="auto"/>
        <w:ind w:left="426" w:hanging="426"/>
        <w:jc w:val="both"/>
        <w:rPr>
          <w:rFonts w:ascii="Tahoma" w:hAnsi="Tahoma" w:cs="Tahoma"/>
          <w:sz w:val="18"/>
          <w:szCs w:val="18"/>
        </w:rPr>
      </w:pPr>
      <w:r w:rsidRPr="00620DF2">
        <w:rPr>
          <w:rFonts w:ascii="Tahoma" w:hAnsi="Tahoma" w:cs="Tahoma"/>
          <w:sz w:val="18"/>
          <w:szCs w:val="18"/>
        </w:rPr>
        <w:t>Załącznik nr 6 – Oświadczenie Wykonawcy o aktualności złożonego Oświadczenia o braku podstaw do wykluczenia.</w:t>
      </w:r>
    </w:p>
    <w:p w14:paraId="20E01991" w14:textId="77777777" w:rsidR="001405B6" w:rsidRPr="00620DF2" w:rsidRDefault="001405B6" w:rsidP="001405B6">
      <w:pPr>
        <w:ind w:left="7080" w:firstLine="708"/>
        <w:rPr>
          <w:rFonts w:ascii="Tahoma" w:hAnsi="Tahoma" w:cs="Tahoma"/>
          <w:b/>
          <w:bCs/>
          <w:sz w:val="20"/>
          <w:szCs w:val="20"/>
        </w:rPr>
      </w:pPr>
      <w:r w:rsidRPr="00620DF2">
        <w:rPr>
          <w:rFonts w:ascii="Tahoma" w:hAnsi="Tahoma" w:cs="Tahoma"/>
          <w:b/>
          <w:bCs/>
          <w:sz w:val="16"/>
          <w:szCs w:val="16"/>
        </w:rPr>
        <w:br w:type="page"/>
      </w:r>
      <w:r w:rsidRPr="00620DF2">
        <w:rPr>
          <w:rFonts w:ascii="Tahoma" w:hAnsi="Tahoma" w:cs="Tahoma"/>
          <w:b/>
          <w:bCs/>
          <w:sz w:val="20"/>
          <w:szCs w:val="20"/>
        </w:rPr>
        <w:t xml:space="preserve">Załącznik nr 1 </w:t>
      </w:r>
    </w:p>
    <w:p w14:paraId="00451352" w14:textId="77777777" w:rsidR="001405B6" w:rsidRPr="00620DF2" w:rsidRDefault="001405B6" w:rsidP="001405B6">
      <w:pPr>
        <w:jc w:val="center"/>
        <w:rPr>
          <w:rFonts w:ascii="Tahoma" w:hAnsi="Tahoma" w:cs="Tahoma"/>
          <w:b/>
          <w:bCs/>
          <w:sz w:val="20"/>
          <w:szCs w:val="20"/>
        </w:rPr>
      </w:pPr>
      <w:r w:rsidRPr="00620DF2">
        <w:rPr>
          <w:rFonts w:ascii="Tahoma" w:hAnsi="Tahoma" w:cs="Tahoma"/>
          <w:b/>
          <w:bCs/>
          <w:sz w:val="20"/>
          <w:szCs w:val="20"/>
        </w:rPr>
        <w:t>F O R M U L A R Z    O F E R T Y</w:t>
      </w:r>
    </w:p>
    <w:p w14:paraId="7502EB01" w14:textId="77777777" w:rsidR="001405B6" w:rsidRPr="00F871FD" w:rsidRDefault="001405B6" w:rsidP="001405B6">
      <w:pPr>
        <w:spacing w:line="276" w:lineRule="auto"/>
        <w:rPr>
          <w:rFonts w:ascii="Tahoma" w:hAnsi="Tahoma" w:cs="Tahoma"/>
          <w:bCs/>
          <w:sz w:val="20"/>
          <w:szCs w:val="20"/>
        </w:rPr>
      </w:pPr>
    </w:p>
    <w:p w14:paraId="25766EEF" w14:textId="77777777" w:rsidR="004F2EA0" w:rsidRPr="00F871FD" w:rsidRDefault="004F2EA0" w:rsidP="004F2EA0">
      <w:pPr>
        <w:rPr>
          <w:rFonts w:ascii="Tahoma" w:hAnsi="Tahoma" w:cs="Tahoma"/>
          <w:sz w:val="18"/>
          <w:szCs w:val="18"/>
        </w:rPr>
      </w:pPr>
      <w:r w:rsidRPr="00F871FD">
        <w:rPr>
          <w:rFonts w:ascii="Tahoma" w:hAnsi="Tahoma" w:cs="Tahoma"/>
          <w:sz w:val="18"/>
          <w:szCs w:val="18"/>
        </w:rPr>
        <w:t>Nazwa i siedziba Wykonawcy</w:t>
      </w:r>
      <w:r w:rsidRPr="00F871FD">
        <w:rPr>
          <w:rFonts w:ascii="Tahoma" w:hAnsi="Tahoma" w:cs="Tahoma"/>
          <w:sz w:val="18"/>
          <w:szCs w:val="18"/>
        </w:rPr>
        <w:tab/>
        <w:t>albo</w:t>
      </w:r>
      <w:r w:rsidRPr="00F871FD">
        <w:rPr>
          <w:rFonts w:ascii="Tahoma" w:hAnsi="Tahoma" w:cs="Tahoma"/>
          <w:sz w:val="18"/>
          <w:szCs w:val="18"/>
        </w:rPr>
        <w:tab/>
        <w:t>Imię i nazwisko, adres zamieszkania i adres Wykonawcy</w:t>
      </w:r>
    </w:p>
    <w:p w14:paraId="4B8A9AAB" w14:textId="77777777" w:rsidR="004F2EA0" w:rsidRPr="00F871FD" w:rsidRDefault="004F2EA0" w:rsidP="004F2EA0">
      <w:pPr>
        <w:spacing w:line="360" w:lineRule="auto"/>
        <w:rPr>
          <w:rFonts w:ascii="Tahoma" w:hAnsi="Tahoma" w:cs="Tahoma"/>
          <w:sz w:val="18"/>
          <w:szCs w:val="18"/>
        </w:rPr>
      </w:pPr>
      <w:r w:rsidRPr="00F871FD">
        <w:rPr>
          <w:rFonts w:ascii="Tahoma" w:hAnsi="Tahoma" w:cs="Tahoma"/>
          <w:sz w:val="18"/>
          <w:szCs w:val="18"/>
        </w:rPr>
        <w:t>.................................................................................................................................................................................................................................................................................................................................................................................................................................................................................................................................................................................</w:t>
      </w:r>
    </w:p>
    <w:p w14:paraId="1F5C75C7" w14:textId="77777777" w:rsidR="004F2EA0" w:rsidRPr="00F871FD" w:rsidRDefault="004F2EA0" w:rsidP="004F2EA0">
      <w:pPr>
        <w:spacing w:line="360" w:lineRule="auto"/>
        <w:rPr>
          <w:rFonts w:ascii="Tahoma" w:hAnsi="Tahoma" w:cs="Tahoma"/>
          <w:sz w:val="18"/>
          <w:szCs w:val="18"/>
        </w:rPr>
      </w:pPr>
      <w:r w:rsidRPr="00F871FD">
        <w:rPr>
          <w:rFonts w:ascii="Tahoma" w:hAnsi="Tahoma" w:cs="Tahoma"/>
          <w:sz w:val="18"/>
          <w:szCs w:val="18"/>
        </w:rPr>
        <w:t>Osoba uprawniona do kontaktu z Zamawiającym (imię, nazwisko, stanowisko):</w:t>
      </w:r>
    </w:p>
    <w:p w14:paraId="391F1D19" w14:textId="77777777" w:rsidR="004F2EA0" w:rsidRPr="00F871FD" w:rsidRDefault="004F2EA0" w:rsidP="004F2EA0">
      <w:pPr>
        <w:spacing w:line="360" w:lineRule="auto"/>
        <w:rPr>
          <w:rFonts w:ascii="Tahoma" w:hAnsi="Tahoma" w:cs="Tahoma"/>
          <w:sz w:val="18"/>
          <w:szCs w:val="18"/>
        </w:rPr>
      </w:pPr>
      <w:r w:rsidRPr="00F871FD">
        <w:rPr>
          <w:rFonts w:ascii="Tahoma" w:hAnsi="Tahoma" w:cs="Tahoma"/>
          <w:sz w:val="18"/>
          <w:szCs w:val="18"/>
        </w:rPr>
        <w:t>...........................................................................................................................................................................................</w:t>
      </w:r>
    </w:p>
    <w:p w14:paraId="79AC1EB2" w14:textId="77777777" w:rsidR="004F2EA0" w:rsidRPr="00F871FD" w:rsidRDefault="004F2EA0" w:rsidP="004F2EA0">
      <w:pPr>
        <w:spacing w:line="360" w:lineRule="auto"/>
        <w:rPr>
          <w:rFonts w:ascii="Tahoma" w:hAnsi="Tahoma" w:cs="Tahoma"/>
          <w:sz w:val="18"/>
          <w:szCs w:val="18"/>
        </w:rPr>
      </w:pPr>
      <w:r w:rsidRPr="00F871FD">
        <w:rPr>
          <w:rFonts w:ascii="Tahoma" w:hAnsi="Tahoma" w:cs="Tahoma"/>
          <w:sz w:val="18"/>
          <w:szCs w:val="18"/>
        </w:rPr>
        <w:t>Nr telefonu, faksu ................................................................................................................................................................</w:t>
      </w:r>
    </w:p>
    <w:p w14:paraId="5B2291F7" w14:textId="77777777" w:rsidR="004F2EA0" w:rsidRPr="00F871FD" w:rsidRDefault="004F2EA0" w:rsidP="004F2EA0">
      <w:pPr>
        <w:spacing w:line="360" w:lineRule="auto"/>
        <w:rPr>
          <w:rFonts w:ascii="Tahoma" w:hAnsi="Tahoma" w:cs="Tahoma"/>
          <w:sz w:val="18"/>
          <w:szCs w:val="18"/>
        </w:rPr>
      </w:pPr>
      <w:r w:rsidRPr="00F871FD">
        <w:rPr>
          <w:rFonts w:ascii="Tahoma" w:hAnsi="Tahoma" w:cs="Tahoma"/>
          <w:sz w:val="18"/>
          <w:szCs w:val="18"/>
        </w:rPr>
        <w:t>Regon:........................................................................ NIP:...........................................BDO…………………………………………….</w:t>
      </w:r>
    </w:p>
    <w:p w14:paraId="5846A1F2" w14:textId="77777777" w:rsidR="004F2EA0" w:rsidRPr="00F871FD" w:rsidRDefault="004F2EA0" w:rsidP="004F2EA0">
      <w:pPr>
        <w:spacing w:line="360" w:lineRule="auto"/>
        <w:rPr>
          <w:rFonts w:ascii="Tahoma" w:hAnsi="Tahoma" w:cs="Tahoma"/>
          <w:sz w:val="18"/>
          <w:szCs w:val="18"/>
        </w:rPr>
      </w:pPr>
      <w:r w:rsidRPr="00F871FD">
        <w:rPr>
          <w:rFonts w:ascii="Tahoma" w:hAnsi="Tahoma" w:cs="Tahoma"/>
          <w:sz w:val="18"/>
          <w:szCs w:val="18"/>
        </w:rPr>
        <w:t>Województwo.............................................................. Powiat……........................................................................................</w:t>
      </w:r>
    </w:p>
    <w:p w14:paraId="28BFAC5D" w14:textId="77777777" w:rsidR="004F2EA0" w:rsidRPr="00F871FD" w:rsidRDefault="004F2EA0" w:rsidP="004F2EA0">
      <w:pPr>
        <w:spacing w:line="360" w:lineRule="auto"/>
        <w:rPr>
          <w:rFonts w:ascii="Tahoma" w:hAnsi="Tahoma" w:cs="Tahoma"/>
          <w:b/>
          <w:bCs/>
          <w:sz w:val="18"/>
          <w:szCs w:val="18"/>
        </w:rPr>
      </w:pPr>
      <w:r w:rsidRPr="00F871FD">
        <w:rPr>
          <w:rFonts w:ascii="Tahoma" w:hAnsi="Tahoma" w:cs="Tahoma"/>
          <w:sz w:val="18"/>
          <w:szCs w:val="18"/>
        </w:rPr>
        <w:t xml:space="preserve">Internet: http://........................................................... </w:t>
      </w:r>
      <w:r w:rsidRPr="00F871FD">
        <w:rPr>
          <w:rFonts w:ascii="Tahoma" w:hAnsi="Tahoma" w:cs="Tahoma"/>
          <w:b/>
          <w:bCs/>
          <w:sz w:val="18"/>
          <w:szCs w:val="18"/>
        </w:rPr>
        <w:t>e-mail:............................................@..........................................</w:t>
      </w:r>
    </w:p>
    <w:p w14:paraId="5C443164" w14:textId="77777777" w:rsidR="004F2EA0" w:rsidRPr="00F871FD" w:rsidRDefault="004F2EA0" w:rsidP="004F2EA0">
      <w:pPr>
        <w:suppressAutoHyphens/>
        <w:spacing w:line="360" w:lineRule="auto"/>
        <w:rPr>
          <w:rFonts w:ascii="Tahoma" w:hAnsi="Tahoma" w:cs="Tahoma"/>
          <w:bCs/>
          <w:sz w:val="18"/>
          <w:szCs w:val="18"/>
          <w:lang w:eastAsia="zh-CN"/>
        </w:rPr>
      </w:pPr>
      <w:r w:rsidRPr="00F871FD">
        <w:rPr>
          <w:rFonts w:ascii="Tahoma" w:hAnsi="Tahoma" w:cs="Tahoma"/>
          <w:bCs/>
          <w:sz w:val="18"/>
          <w:szCs w:val="18"/>
          <w:lang w:eastAsia="zh-CN"/>
        </w:rPr>
        <w:t>KRS: ……………………………………… (jeżeli dotyczy)</w:t>
      </w:r>
    </w:p>
    <w:p w14:paraId="6A710321" w14:textId="77777777" w:rsidR="001405B6" w:rsidRPr="00620DF2" w:rsidRDefault="001405B6" w:rsidP="001405B6">
      <w:pPr>
        <w:spacing w:line="276" w:lineRule="auto"/>
        <w:rPr>
          <w:rFonts w:ascii="Tahoma" w:hAnsi="Tahoma" w:cs="Tahoma"/>
          <w:b/>
          <w:bCs/>
          <w:sz w:val="20"/>
          <w:szCs w:val="20"/>
        </w:rPr>
      </w:pPr>
      <w:r w:rsidRPr="00620DF2">
        <w:rPr>
          <w:rFonts w:ascii="Tahoma" w:hAnsi="Tahoma" w:cs="Tahoma"/>
          <w:b/>
          <w:bCs/>
          <w:sz w:val="20"/>
          <w:szCs w:val="20"/>
        </w:rPr>
        <w:t>Wykonawca jest: *</w:t>
      </w:r>
    </w:p>
    <w:p w14:paraId="0C91EF45" w14:textId="77777777" w:rsidR="001405B6" w:rsidRPr="00620DF2" w:rsidRDefault="001405B6" w:rsidP="004D7746">
      <w:pPr>
        <w:numPr>
          <w:ilvl w:val="0"/>
          <w:numId w:val="36"/>
        </w:numPr>
        <w:spacing w:line="276" w:lineRule="auto"/>
        <w:rPr>
          <w:rFonts w:ascii="Tahoma" w:hAnsi="Tahoma" w:cs="Tahoma"/>
          <w:bCs/>
          <w:sz w:val="20"/>
          <w:szCs w:val="20"/>
        </w:rPr>
      </w:pPr>
      <w:r w:rsidRPr="00620DF2">
        <w:rPr>
          <w:rFonts w:ascii="Tahoma" w:hAnsi="Tahoma" w:cs="Tahoma"/>
          <w:bCs/>
          <w:sz w:val="20"/>
          <w:szCs w:val="20"/>
        </w:rPr>
        <w:t xml:space="preserve">Mikroprzedsiębiorstwem </w:t>
      </w:r>
      <w:r w:rsidRPr="00620DF2">
        <w:rPr>
          <w:rFonts w:ascii="Tahoma" w:hAnsi="Tahoma" w:cs="Tahoma"/>
          <w:bCs/>
          <w:sz w:val="20"/>
          <w:szCs w:val="20"/>
          <w:vertAlign w:val="superscript"/>
        </w:rPr>
        <w:footnoteReference w:id="2"/>
      </w:r>
      <w:r w:rsidRPr="00620DF2">
        <w:rPr>
          <w:rFonts w:ascii="Tahoma" w:hAnsi="Tahoma" w:cs="Tahoma"/>
          <w:bCs/>
          <w:sz w:val="20"/>
          <w:szCs w:val="20"/>
        </w:rPr>
        <w:t>,</w:t>
      </w:r>
    </w:p>
    <w:p w14:paraId="5594E6AF" w14:textId="77777777" w:rsidR="001405B6" w:rsidRPr="00620DF2" w:rsidRDefault="001405B6" w:rsidP="004D7746">
      <w:pPr>
        <w:numPr>
          <w:ilvl w:val="0"/>
          <w:numId w:val="36"/>
        </w:numPr>
        <w:spacing w:line="276" w:lineRule="auto"/>
        <w:rPr>
          <w:rFonts w:ascii="Tahoma" w:hAnsi="Tahoma" w:cs="Tahoma"/>
          <w:bCs/>
          <w:sz w:val="20"/>
          <w:szCs w:val="20"/>
        </w:rPr>
      </w:pPr>
      <w:r w:rsidRPr="00620DF2">
        <w:rPr>
          <w:rFonts w:ascii="Tahoma" w:hAnsi="Tahoma" w:cs="Tahoma"/>
          <w:bCs/>
          <w:sz w:val="20"/>
          <w:szCs w:val="20"/>
        </w:rPr>
        <w:t xml:space="preserve">Małym przedsiębiorstwem </w:t>
      </w:r>
      <w:r w:rsidRPr="00620DF2">
        <w:rPr>
          <w:rFonts w:ascii="Tahoma" w:hAnsi="Tahoma" w:cs="Tahoma"/>
          <w:bCs/>
          <w:sz w:val="20"/>
          <w:szCs w:val="20"/>
          <w:vertAlign w:val="superscript"/>
        </w:rPr>
        <w:footnoteReference w:id="3"/>
      </w:r>
      <w:r w:rsidRPr="00620DF2">
        <w:rPr>
          <w:rFonts w:ascii="Tahoma" w:hAnsi="Tahoma" w:cs="Tahoma"/>
          <w:bCs/>
          <w:sz w:val="20"/>
          <w:szCs w:val="20"/>
        </w:rPr>
        <w:t>,</w:t>
      </w:r>
    </w:p>
    <w:p w14:paraId="4C629F64" w14:textId="77777777" w:rsidR="001405B6" w:rsidRPr="00620DF2" w:rsidRDefault="001405B6" w:rsidP="004D7746">
      <w:pPr>
        <w:numPr>
          <w:ilvl w:val="0"/>
          <w:numId w:val="36"/>
        </w:numPr>
        <w:spacing w:line="276" w:lineRule="auto"/>
        <w:rPr>
          <w:rFonts w:ascii="Tahoma" w:hAnsi="Tahoma" w:cs="Tahoma"/>
          <w:bCs/>
          <w:sz w:val="20"/>
          <w:szCs w:val="20"/>
        </w:rPr>
      </w:pPr>
      <w:r w:rsidRPr="00620DF2">
        <w:rPr>
          <w:rFonts w:ascii="Tahoma" w:hAnsi="Tahoma" w:cs="Tahoma"/>
          <w:bCs/>
          <w:sz w:val="20"/>
          <w:szCs w:val="20"/>
        </w:rPr>
        <w:t xml:space="preserve">Średnim przedsiębiorstwem </w:t>
      </w:r>
      <w:r w:rsidRPr="00620DF2">
        <w:rPr>
          <w:rFonts w:ascii="Tahoma" w:hAnsi="Tahoma" w:cs="Tahoma"/>
          <w:bCs/>
          <w:sz w:val="20"/>
          <w:szCs w:val="20"/>
          <w:vertAlign w:val="superscript"/>
        </w:rPr>
        <w:footnoteReference w:id="4"/>
      </w:r>
      <w:r w:rsidRPr="00620DF2">
        <w:rPr>
          <w:rFonts w:ascii="Tahoma" w:hAnsi="Tahoma" w:cs="Tahoma"/>
          <w:bCs/>
          <w:sz w:val="20"/>
          <w:szCs w:val="20"/>
        </w:rPr>
        <w:t xml:space="preserve">, </w:t>
      </w:r>
    </w:p>
    <w:p w14:paraId="7E8994AB" w14:textId="77777777" w:rsidR="001405B6" w:rsidRPr="00620DF2" w:rsidRDefault="001405B6" w:rsidP="004D7746">
      <w:pPr>
        <w:numPr>
          <w:ilvl w:val="0"/>
          <w:numId w:val="36"/>
        </w:numPr>
        <w:spacing w:line="276" w:lineRule="auto"/>
        <w:rPr>
          <w:rFonts w:ascii="Tahoma" w:hAnsi="Tahoma" w:cs="Tahoma"/>
          <w:bCs/>
          <w:sz w:val="20"/>
          <w:szCs w:val="20"/>
        </w:rPr>
      </w:pPr>
      <w:r w:rsidRPr="00620DF2">
        <w:rPr>
          <w:rFonts w:ascii="Tahoma" w:hAnsi="Tahoma" w:cs="Tahoma"/>
          <w:bCs/>
          <w:sz w:val="20"/>
          <w:szCs w:val="20"/>
        </w:rPr>
        <w:t>Jednoosobową działalnością gospodarczą,</w:t>
      </w:r>
    </w:p>
    <w:p w14:paraId="7F19600D" w14:textId="77777777" w:rsidR="001405B6" w:rsidRPr="00620DF2" w:rsidRDefault="001405B6" w:rsidP="004D7746">
      <w:pPr>
        <w:numPr>
          <w:ilvl w:val="0"/>
          <w:numId w:val="36"/>
        </w:numPr>
        <w:spacing w:line="276" w:lineRule="auto"/>
        <w:rPr>
          <w:rFonts w:ascii="Tahoma" w:hAnsi="Tahoma" w:cs="Tahoma"/>
          <w:bCs/>
          <w:sz w:val="20"/>
          <w:szCs w:val="20"/>
        </w:rPr>
      </w:pPr>
      <w:r w:rsidRPr="00620DF2">
        <w:rPr>
          <w:rFonts w:ascii="Tahoma" w:hAnsi="Tahoma" w:cs="Tahoma"/>
          <w:bCs/>
          <w:sz w:val="20"/>
          <w:szCs w:val="20"/>
        </w:rPr>
        <w:t>Osobą fizyczną nieprowadzącą działalności gospodarczej,</w:t>
      </w:r>
    </w:p>
    <w:p w14:paraId="0B86BD59" w14:textId="77777777" w:rsidR="001405B6" w:rsidRPr="00620DF2" w:rsidRDefault="001405B6" w:rsidP="004D7746">
      <w:pPr>
        <w:numPr>
          <w:ilvl w:val="0"/>
          <w:numId w:val="36"/>
        </w:numPr>
        <w:spacing w:line="276" w:lineRule="auto"/>
        <w:rPr>
          <w:rFonts w:ascii="Tahoma" w:hAnsi="Tahoma" w:cs="Tahoma"/>
          <w:bCs/>
          <w:sz w:val="20"/>
          <w:szCs w:val="20"/>
        </w:rPr>
      </w:pPr>
      <w:r w:rsidRPr="00620DF2">
        <w:rPr>
          <w:rFonts w:ascii="Tahoma" w:hAnsi="Tahoma" w:cs="Tahoma"/>
          <w:bCs/>
          <w:sz w:val="20"/>
          <w:szCs w:val="20"/>
        </w:rPr>
        <w:t>Innym rodzajem</w:t>
      </w:r>
    </w:p>
    <w:p w14:paraId="4B1AC517" w14:textId="77777777" w:rsidR="001405B6" w:rsidRPr="00620DF2" w:rsidRDefault="001405B6" w:rsidP="001405B6">
      <w:pPr>
        <w:spacing w:line="276" w:lineRule="auto"/>
        <w:rPr>
          <w:rFonts w:ascii="Tahoma" w:hAnsi="Tahoma" w:cs="Tahoma"/>
          <w:b/>
          <w:bCs/>
          <w:i/>
          <w:sz w:val="20"/>
          <w:szCs w:val="20"/>
        </w:rPr>
      </w:pPr>
      <w:r w:rsidRPr="00620DF2">
        <w:rPr>
          <w:rFonts w:ascii="Tahoma" w:hAnsi="Tahoma" w:cs="Tahoma"/>
          <w:b/>
          <w:bCs/>
          <w:sz w:val="20"/>
          <w:szCs w:val="20"/>
        </w:rPr>
        <w:t xml:space="preserve">UWAGA  </w:t>
      </w:r>
      <w:r w:rsidRPr="00620DF2">
        <w:rPr>
          <w:rFonts w:ascii="Tahoma" w:hAnsi="Tahoma" w:cs="Tahoma"/>
          <w:b/>
          <w:bCs/>
          <w:i/>
          <w:sz w:val="20"/>
          <w:szCs w:val="20"/>
        </w:rPr>
        <w:t>*zaznaczyć właściwe</w:t>
      </w:r>
    </w:p>
    <w:p w14:paraId="5D07E150" w14:textId="77777777" w:rsidR="001405B6" w:rsidRPr="00620DF2" w:rsidRDefault="001405B6" w:rsidP="001405B6">
      <w:pPr>
        <w:spacing w:line="360" w:lineRule="auto"/>
        <w:jc w:val="center"/>
        <w:rPr>
          <w:rFonts w:ascii="Tahoma" w:hAnsi="Tahoma" w:cs="Tahoma"/>
          <w:sz w:val="20"/>
          <w:szCs w:val="20"/>
        </w:rPr>
      </w:pPr>
      <w:r w:rsidRPr="00620DF2">
        <w:rPr>
          <w:rFonts w:ascii="Tahoma" w:hAnsi="Tahoma" w:cs="Tahoma"/>
          <w:sz w:val="20"/>
          <w:szCs w:val="20"/>
        </w:rPr>
        <w:t>Do:</w:t>
      </w:r>
    </w:p>
    <w:p w14:paraId="125BB1BA" w14:textId="77777777" w:rsidR="001405B6" w:rsidRPr="00620DF2" w:rsidRDefault="001405B6" w:rsidP="001405B6">
      <w:pPr>
        <w:jc w:val="center"/>
        <w:rPr>
          <w:rFonts w:ascii="Tahoma" w:hAnsi="Tahoma" w:cs="Tahoma"/>
          <w:b/>
          <w:bCs/>
          <w:sz w:val="20"/>
          <w:szCs w:val="20"/>
        </w:rPr>
      </w:pPr>
      <w:r w:rsidRPr="00620DF2">
        <w:rPr>
          <w:rFonts w:ascii="Tahoma" w:hAnsi="Tahoma" w:cs="Tahoma"/>
          <w:b/>
          <w:bCs/>
          <w:sz w:val="20"/>
          <w:szCs w:val="20"/>
        </w:rPr>
        <w:t>SAMODZIELNEGO PUBLICZNEGO ZAKŁADU OPIEKI ZDROWOTNEJ UNIWERSYTECKIEGO SZPITALA KLINICZNEGO IM. WOJSKOWEJ AKADEMII MEDYCZNEJ</w:t>
      </w:r>
    </w:p>
    <w:p w14:paraId="62BDE31E" w14:textId="77777777" w:rsidR="001405B6" w:rsidRPr="00620DF2" w:rsidRDefault="001405B6" w:rsidP="001405B6">
      <w:pPr>
        <w:jc w:val="center"/>
        <w:rPr>
          <w:rFonts w:ascii="Tahoma" w:hAnsi="Tahoma" w:cs="Tahoma"/>
          <w:b/>
          <w:bCs/>
          <w:sz w:val="20"/>
          <w:szCs w:val="20"/>
        </w:rPr>
      </w:pPr>
      <w:r w:rsidRPr="00620DF2">
        <w:rPr>
          <w:rFonts w:ascii="Tahoma" w:hAnsi="Tahoma" w:cs="Tahoma"/>
          <w:b/>
          <w:bCs/>
          <w:sz w:val="20"/>
          <w:szCs w:val="20"/>
        </w:rPr>
        <w:t>UNIWERSYTETU MEDYCZNEGO W ŁODZI – CENTRALNEGO SZPITALA WETERANÓW</w:t>
      </w:r>
      <w:r w:rsidRPr="00620DF2">
        <w:rPr>
          <w:rFonts w:ascii="Tahoma" w:hAnsi="Tahoma" w:cs="Tahoma"/>
          <w:b/>
          <w:bCs/>
          <w:sz w:val="20"/>
          <w:szCs w:val="20"/>
        </w:rPr>
        <w:br/>
        <w:t>90-549 ŁÓDŹ, UL. ŻEROMSKIEGO 113</w:t>
      </w:r>
    </w:p>
    <w:p w14:paraId="29BED8BB" w14:textId="77777777" w:rsidR="001405B6" w:rsidRPr="00F871FD" w:rsidRDefault="001405B6" w:rsidP="001405B6">
      <w:pPr>
        <w:jc w:val="center"/>
        <w:rPr>
          <w:rFonts w:ascii="Tahoma" w:hAnsi="Tahoma" w:cs="Tahoma"/>
          <w:sz w:val="20"/>
          <w:szCs w:val="20"/>
          <w:lang w:val="x-none" w:eastAsia="x-none"/>
        </w:rPr>
      </w:pPr>
    </w:p>
    <w:p w14:paraId="07311459" w14:textId="287E85A6" w:rsidR="00073D6A" w:rsidRPr="00F871FD" w:rsidRDefault="00073D6A" w:rsidP="00073D6A">
      <w:pPr>
        <w:pStyle w:val="Default"/>
        <w:jc w:val="both"/>
        <w:rPr>
          <w:rFonts w:ascii="Tahoma" w:hAnsi="Tahoma" w:cs="Tahoma"/>
          <w:color w:val="auto"/>
          <w:sz w:val="18"/>
          <w:szCs w:val="18"/>
        </w:rPr>
      </w:pPr>
      <w:r w:rsidRPr="00F871FD">
        <w:rPr>
          <w:rFonts w:ascii="Tahoma" w:hAnsi="Tahoma" w:cs="Tahoma"/>
          <w:color w:val="auto"/>
          <w:sz w:val="18"/>
          <w:szCs w:val="18"/>
        </w:rPr>
        <w:t xml:space="preserve">Nawiązując do ogłoszenia zamieszczonego w Biuletynie Zamówień Publicznych nr </w:t>
      </w:r>
      <w:r w:rsidRPr="00C10F8C">
        <w:rPr>
          <w:rFonts w:ascii="Tahoma" w:hAnsi="Tahoma" w:cs="Tahoma"/>
          <w:b/>
          <w:bCs/>
          <w:color w:val="auto"/>
          <w:sz w:val="18"/>
          <w:szCs w:val="18"/>
        </w:rPr>
        <w:t xml:space="preserve">2024/BZP </w:t>
      </w:r>
      <w:r w:rsidR="00C10F8C" w:rsidRPr="00C10F8C">
        <w:rPr>
          <w:rFonts w:ascii="Tahoma" w:hAnsi="Tahoma" w:cs="Tahoma"/>
          <w:b/>
          <w:bCs/>
          <w:color w:val="auto"/>
          <w:sz w:val="18"/>
          <w:szCs w:val="18"/>
        </w:rPr>
        <w:t>00364629</w:t>
      </w:r>
      <w:r w:rsidR="00C10F8C">
        <w:rPr>
          <w:rFonts w:ascii="Tahoma" w:hAnsi="Tahoma" w:cs="Tahoma"/>
          <w:b/>
          <w:bCs/>
          <w:color w:val="auto"/>
          <w:sz w:val="18"/>
          <w:szCs w:val="18"/>
        </w:rPr>
        <w:t xml:space="preserve"> </w:t>
      </w:r>
      <w:bookmarkStart w:id="5" w:name="_GoBack"/>
      <w:bookmarkEnd w:id="5"/>
      <w:r w:rsidRPr="00C10F8C">
        <w:rPr>
          <w:rFonts w:ascii="Tahoma" w:hAnsi="Tahoma" w:cs="Tahoma"/>
          <w:color w:val="auto"/>
          <w:sz w:val="18"/>
          <w:szCs w:val="18"/>
        </w:rPr>
        <w:t xml:space="preserve">w dniu </w:t>
      </w:r>
      <w:r w:rsidR="00EA2401" w:rsidRPr="00C10F8C">
        <w:rPr>
          <w:rFonts w:ascii="Tahoma" w:hAnsi="Tahoma" w:cs="Tahoma"/>
          <w:b/>
          <w:color w:val="auto"/>
          <w:sz w:val="18"/>
          <w:szCs w:val="18"/>
        </w:rPr>
        <w:t>13.06.2024</w:t>
      </w:r>
      <w:r w:rsidRPr="00C10F8C">
        <w:rPr>
          <w:rFonts w:ascii="Tahoma" w:hAnsi="Tahoma" w:cs="Tahoma"/>
          <w:b/>
          <w:bCs/>
          <w:color w:val="auto"/>
          <w:sz w:val="18"/>
          <w:szCs w:val="18"/>
        </w:rPr>
        <w:t xml:space="preserve"> r.</w:t>
      </w:r>
      <w:r w:rsidRPr="00F871FD">
        <w:rPr>
          <w:rFonts w:ascii="Tahoma" w:hAnsi="Tahoma" w:cs="Tahoma"/>
          <w:color w:val="auto"/>
          <w:sz w:val="18"/>
          <w:szCs w:val="18"/>
        </w:rPr>
        <w:t xml:space="preserve"> </w:t>
      </w:r>
      <w:r w:rsidRPr="00F871FD">
        <w:rPr>
          <w:rFonts w:ascii="Tahoma" w:hAnsi="Tahoma" w:cs="Tahoma"/>
          <w:b/>
          <w:bCs/>
          <w:color w:val="auto"/>
          <w:sz w:val="18"/>
          <w:szCs w:val="18"/>
        </w:rPr>
        <w:t>na Dostawę akcesoriów elektrycznych - numer sprawy 94/TP/ZP/D/2024</w:t>
      </w:r>
      <w:r w:rsidRPr="00F871FD">
        <w:rPr>
          <w:rFonts w:ascii="Tahoma" w:hAnsi="Tahoma" w:cs="Tahoma"/>
          <w:color w:val="auto"/>
          <w:sz w:val="18"/>
          <w:szCs w:val="18"/>
        </w:rPr>
        <w:t>:</w:t>
      </w:r>
    </w:p>
    <w:p w14:paraId="71D31763" w14:textId="77777777" w:rsidR="001405B6" w:rsidRPr="00620DF2" w:rsidRDefault="001405B6" w:rsidP="001405B6">
      <w:pPr>
        <w:jc w:val="both"/>
        <w:rPr>
          <w:rFonts w:ascii="Tahoma" w:hAnsi="Tahoma" w:cs="Tahoma"/>
          <w:sz w:val="20"/>
          <w:szCs w:val="20"/>
          <w:lang w:eastAsia="x-none"/>
        </w:rPr>
      </w:pPr>
    </w:p>
    <w:p w14:paraId="4A352B2C" w14:textId="77777777" w:rsidR="001405B6" w:rsidRPr="00620DF2" w:rsidRDefault="001405B6" w:rsidP="001405B6">
      <w:pPr>
        <w:numPr>
          <w:ilvl w:val="0"/>
          <w:numId w:val="4"/>
        </w:numPr>
        <w:jc w:val="both"/>
        <w:rPr>
          <w:rFonts w:ascii="Tahoma" w:hAnsi="Tahoma" w:cs="Tahoma"/>
          <w:sz w:val="20"/>
          <w:szCs w:val="20"/>
        </w:rPr>
      </w:pPr>
      <w:r w:rsidRPr="00620DF2">
        <w:rPr>
          <w:rFonts w:ascii="Tahoma" w:hAnsi="Tahoma" w:cs="Tahoma"/>
          <w:sz w:val="20"/>
          <w:szCs w:val="20"/>
        </w:rPr>
        <w:t xml:space="preserve">Oferujemy dostarczenie </w:t>
      </w:r>
      <w:r w:rsidRPr="00620DF2">
        <w:rPr>
          <w:rFonts w:ascii="Tahoma" w:hAnsi="Tahoma" w:cs="Tahoma"/>
          <w:b/>
          <w:sz w:val="20"/>
          <w:szCs w:val="20"/>
        </w:rPr>
        <w:t>fabrycznie nowego towaru spełniającego wymagania określone w Formularzu asortymentowo-cenowym - załącznik nr 2 do SWZ.  Załącznik ten stanowi integralną część niniejszej oferty.</w:t>
      </w:r>
    </w:p>
    <w:p w14:paraId="74C61AB6" w14:textId="77777777" w:rsidR="001405B6" w:rsidRPr="00620DF2" w:rsidRDefault="001405B6" w:rsidP="001405B6">
      <w:pPr>
        <w:jc w:val="both"/>
        <w:rPr>
          <w:rFonts w:ascii="Tahoma" w:hAnsi="Tahoma" w:cs="Tahoma"/>
          <w:b/>
          <w:sz w:val="20"/>
          <w:szCs w:val="20"/>
        </w:rPr>
      </w:pPr>
    </w:p>
    <w:p w14:paraId="6EFBAF40" w14:textId="77777777" w:rsidR="001405B6" w:rsidRPr="00620DF2" w:rsidRDefault="001405B6" w:rsidP="001405B6">
      <w:pPr>
        <w:numPr>
          <w:ilvl w:val="0"/>
          <w:numId w:val="4"/>
        </w:numPr>
        <w:jc w:val="both"/>
        <w:rPr>
          <w:rFonts w:ascii="Tahoma" w:hAnsi="Tahoma" w:cs="Tahoma"/>
          <w:b/>
          <w:sz w:val="20"/>
          <w:szCs w:val="20"/>
        </w:rPr>
      </w:pPr>
      <w:r w:rsidRPr="00620DF2">
        <w:rPr>
          <w:rFonts w:ascii="Tahoma" w:hAnsi="Tahoma" w:cs="Tahoma"/>
          <w:b/>
          <w:sz w:val="20"/>
          <w:szCs w:val="20"/>
        </w:rPr>
        <w:t>Oferujemy towar zgodny z poniższymi wymogami:</w:t>
      </w:r>
    </w:p>
    <w:p w14:paraId="487F2342" w14:textId="77777777" w:rsidR="001405B6" w:rsidRPr="00620DF2" w:rsidRDefault="001405B6" w:rsidP="001405B6">
      <w:pPr>
        <w:jc w:val="both"/>
        <w:rPr>
          <w:rFonts w:ascii="Tahoma" w:hAnsi="Tahoma" w:cs="Tahoma"/>
          <w:sz w:val="20"/>
          <w:szCs w:val="20"/>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386"/>
      </w:tblGrid>
      <w:tr w:rsidR="001405B6" w:rsidRPr="00620DF2" w14:paraId="3918064B" w14:textId="77777777" w:rsidTr="001405B6">
        <w:trPr>
          <w:trHeight w:val="373"/>
          <w:jc w:val="center"/>
        </w:trPr>
        <w:tc>
          <w:tcPr>
            <w:tcW w:w="6290" w:type="dxa"/>
            <w:shd w:val="clear" w:color="auto" w:fill="auto"/>
            <w:vAlign w:val="center"/>
          </w:tcPr>
          <w:p w14:paraId="5078824D" w14:textId="77777777" w:rsidR="001405B6" w:rsidRPr="00620DF2" w:rsidRDefault="001405B6" w:rsidP="001405B6">
            <w:pPr>
              <w:jc w:val="both"/>
              <w:rPr>
                <w:rFonts w:ascii="Tahoma" w:eastAsia="Calibri" w:hAnsi="Tahoma" w:cs="Tahoma"/>
                <w:b/>
                <w:sz w:val="20"/>
                <w:szCs w:val="20"/>
                <w:lang w:eastAsia="en-US"/>
              </w:rPr>
            </w:pPr>
            <w:r w:rsidRPr="00620DF2">
              <w:rPr>
                <w:rFonts w:ascii="Tahoma" w:eastAsia="Calibri" w:hAnsi="Tahoma" w:cs="Tahoma"/>
                <w:b/>
                <w:sz w:val="20"/>
                <w:szCs w:val="20"/>
                <w:lang w:eastAsia="en-US"/>
              </w:rPr>
              <w:t>Oceniane kryterium</w:t>
            </w:r>
          </w:p>
        </w:tc>
        <w:tc>
          <w:tcPr>
            <w:tcW w:w="3386" w:type="dxa"/>
            <w:shd w:val="clear" w:color="auto" w:fill="auto"/>
            <w:vAlign w:val="center"/>
          </w:tcPr>
          <w:p w14:paraId="3A2BB052" w14:textId="77777777" w:rsidR="001405B6" w:rsidRPr="00620DF2" w:rsidRDefault="001405B6" w:rsidP="001405B6">
            <w:pPr>
              <w:jc w:val="center"/>
              <w:rPr>
                <w:rFonts w:ascii="Tahoma" w:eastAsia="Calibri" w:hAnsi="Tahoma" w:cs="Tahoma"/>
                <w:b/>
                <w:sz w:val="20"/>
                <w:szCs w:val="20"/>
                <w:lang w:eastAsia="en-US"/>
              </w:rPr>
            </w:pPr>
            <w:r w:rsidRPr="00620DF2">
              <w:rPr>
                <w:rFonts w:ascii="Tahoma" w:eastAsia="Calibri" w:hAnsi="Tahoma" w:cs="Tahoma"/>
                <w:b/>
                <w:sz w:val="20"/>
                <w:szCs w:val="20"/>
                <w:lang w:eastAsia="en-US"/>
              </w:rPr>
              <w:t>Podać *</w:t>
            </w:r>
          </w:p>
        </w:tc>
      </w:tr>
      <w:tr w:rsidR="001405B6" w:rsidRPr="00620DF2" w14:paraId="4863D7B5" w14:textId="77777777" w:rsidTr="001405B6">
        <w:trPr>
          <w:trHeight w:val="624"/>
          <w:jc w:val="center"/>
        </w:trPr>
        <w:tc>
          <w:tcPr>
            <w:tcW w:w="6290" w:type="dxa"/>
            <w:shd w:val="clear" w:color="auto" w:fill="auto"/>
            <w:vAlign w:val="center"/>
          </w:tcPr>
          <w:p w14:paraId="69B6302E" w14:textId="6AE72C37" w:rsidR="001405B6" w:rsidRPr="00620DF2" w:rsidRDefault="001405B6" w:rsidP="001405B6">
            <w:pPr>
              <w:jc w:val="both"/>
              <w:rPr>
                <w:rFonts w:ascii="Tahoma" w:hAnsi="Tahoma" w:cs="Tahoma"/>
                <w:bCs/>
                <w:sz w:val="20"/>
                <w:szCs w:val="20"/>
              </w:rPr>
            </w:pPr>
            <w:r w:rsidRPr="00620DF2">
              <w:rPr>
                <w:rFonts w:ascii="Tahoma" w:hAnsi="Tahoma" w:cs="Tahoma"/>
                <w:bCs/>
                <w:sz w:val="20"/>
                <w:szCs w:val="20"/>
              </w:rPr>
              <w:t>Termin dostawy (</w:t>
            </w:r>
            <w:r w:rsidRPr="00620DF2">
              <w:rPr>
                <w:rFonts w:ascii="Tahoma" w:hAnsi="Tahoma" w:cs="Tahoma"/>
                <w:b/>
                <w:bCs/>
                <w:sz w:val="20"/>
                <w:szCs w:val="20"/>
              </w:rPr>
              <w:t xml:space="preserve">3 dni </w:t>
            </w:r>
            <w:r w:rsidR="00AB7462" w:rsidRPr="00620DF2">
              <w:rPr>
                <w:rFonts w:ascii="Tahoma" w:hAnsi="Tahoma" w:cs="Tahoma"/>
                <w:b/>
                <w:bCs/>
                <w:sz w:val="20"/>
                <w:szCs w:val="20"/>
              </w:rPr>
              <w:t xml:space="preserve">robocze lub 5 dni roboczych lub </w:t>
            </w:r>
            <w:r w:rsidRPr="00620DF2">
              <w:rPr>
                <w:rFonts w:ascii="Tahoma" w:hAnsi="Tahoma" w:cs="Tahoma"/>
                <w:b/>
                <w:bCs/>
                <w:sz w:val="20"/>
                <w:szCs w:val="20"/>
              </w:rPr>
              <w:t>7 dni roboczych</w:t>
            </w:r>
            <w:r w:rsidRPr="00620DF2">
              <w:rPr>
                <w:rFonts w:ascii="Tahoma" w:hAnsi="Tahoma" w:cs="Tahoma"/>
                <w:bCs/>
                <w:sz w:val="20"/>
                <w:szCs w:val="20"/>
              </w:rPr>
              <w:t>)*</w:t>
            </w:r>
          </w:p>
          <w:p w14:paraId="0D6332C0" w14:textId="77777777" w:rsidR="001405B6" w:rsidRPr="00620DF2" w:rsidRDefault="001405B6" w:rsidP="001405B6">
            <w:pPr>
              <w:jc w:val="both"/>
              <w:rPr>
                <w:rFonts w:ascii="Tahoma" w:hAnsi="Tahoma" w:cs="Tahoma"/>
                <w:b/>
                <w:bCs/>
                <w:sz w:val="20"/>
                <w:szCs w:val="20"/>
              </w:rPr>
            </w:pPr>
            <w:r w:rsidRPr="00620DF2">
              <w:rPr>
                <w:rFonts w:ascii="Tahoma" w:hAnsi="Tahoma" w:cs="Tahoma"/>
                <w:b/>
                <w:bCs/>
                <w:sz w:val="20"/>
                <w:szCs w:val="20"/>
              </w:rPr>
              <w:t>Proszę o wskazanie konkretnej ilości dni, nie zakresu.</w:t>
            </w:r>
          </w:p>
          <w:p w14:paraId="319EA1A7" w14:textId="77777777" w:rsidR="001405B6" w:rsidRPr="00620DF2" w:rsidRDefault="001405B6" w:rsidP="001405B6">
            <w:pPr>
              <w:jc w:val="both"/>
              <w:rPr>
                <w:rFonts w:ascii="Tahoma" w:hAnsi="Tahoma" w:cs="Tahoma"/>
                <w:bCs/>
                <w:sz w:val="20"/>
                <w:szCs w:val="20"/>
              </w:rPr>
            </w:pPr>
            <w:r w:rsidRPr="00620DF2">
              <w:rPr>
                <w:rFonts w:ascii="Tahoma" w:hAnsi="Tahoma" w:cs="Tahoma"/>
                <w:bCs/>
                <w:sz w:val="20"/>
                <w:szCs w:val="20"/>
              </w:rPr>
              <w:t xml:space="preserve">*dni robocze od </w:t>
            </w:r>
            <w:proofErr w:type="spellStart"/>
            <w:r w:rsidRPr="00620DF2">
              <w:rPr>
                <w:rFonts w:ascii="Tahoma" w:hAnsi="Tahoma" w:cs="Tahoma"/>
                <w:bCs/>
                <w:sz w:val="20"/>
                <w:szCs w:val="20"/>
              </w:rPr>
              <w:t>pn-pt</w:t>
            </w:r>
            <w:proofErr w:type="spellEnd"/>
            <w:r w:rsidRPr="00620DF2">
              <w:rPr>
                <w:rFonts w:ascii="Tahoma" w:hAnsi="Tahoma" w:cs="Tahoma"/>
                <w:bCs/>
                <w:sz w:val="20"/>
                <w:szCs w:val="20"/>
              </w:rPr>
              <w:t xml:space="preserve"> z pominięciem dni ustawowo wolnych od pracy</w:t>
            </w:r>
          </w:p>
        </w:tc>
        <w:tc>
          <w:tcPr>
            <w:tcW w:w="3386" w:type="dxa"/>
            <w:shd w:val="clear" w:color="auto" w:fill="auto"/>
            <w:vAlign w:val="center"/>
          </w:tcPr>
          <w:p w14:paraId="2DAC5C76" w14:textId="3FBAAA2E" w:rsidR="001405B6" w:rsidRPr="00620DF2" w:rsidRDefault="001405B6" w:rsidP="001405B6">
            <w:pPr>
              <w:jc w:val="center"/>
              <w:rPr>
                <w:rFonts w:ascii="Tahoma" w:eastAsia="Calibri" w:hAnsi="Tahoma" w:cs="Tahoma"/>
                <w:b/>
                <w:sz w:val="20"/>
                <w:szCs w:val="20"/>
                <w:lang w:eastAsia="en-US"/>
              </w:rPr>
            </w:pPr>
            <w:r w:rsidRPr="00620DF2">
              <w:rPr>
                <w:rFonts w:ascii="Tahoma" w:eastAsia="Calibri" w:hAnsi="Tahoma" w:cs="Tahoma"/>
                <w:b/>
                <w:sz w:val="20"/>
                <w:szCs w:val="20"/>
                <w:lang w:eastAsia="en-US"/>
              </w:rPr>
              <w:t>.</w:t>
            </w:r>
            <w:r w:rsidR="00AB7462" w:rsidRPr="00620DF2">
              <w:rPr>
                <w:rFonts w:ascii="Tahoma" w:eastAsia="Calibri" w:hAnsi="Tahoma" w:cs="Tahoma"/>
                <w:b/>
                <w:sz w:val="20"/>
                <w:szCs w:val="20"/>
                <w:lang w:eastAsia="en-US"/>
              </w:rPr>
              <w:t>.</w:t>
            </w:r>
            <w:r w:rsidRPr="00620DF2">
              <w:rPr>
                <w:rFonts w:ascii="Tahoma" w:eastAsia="Calibri" w:hAnsi="Tahoma" w:cs="Tahoma"/>
                <w:b/>
                <w:sz w:val="20"/>
                <w:szCs w:val="20"/>
                <w:lang w:eastAsia="en-US"/>
              </w:rPr>
              <w:t>. dni</w:t>
            </w:r>
          </w:p>
        </w:tc>
      </w:tr>
    </w:tbl>
    <w:p w14:paraId="465E1CED" w14:textId="751355D9" w:rsidR="007C78C1" w:rsidRPr="00620DF2" w:rsidRDefault="00F30F27" w:rsidP="007C78C1">
      <w:pPr>
        <w:spacing w:line="276" w:lineRule="auto"/>
        <w:jc w:val="center"/>
        <w:rPr>
          <w:rFonts w:ascii="Tahoma" w:hAnsi="Tahoma" w:cs="Tahoma"/>
          <w:b/>
          <w:color w:val="C00000"/>
          <w:sz w:val="18"/>
          <w:szCs w:val="18"/>
        </w:rPr>
      </w:pPr>
      <w:r>
        <w:rPr>
          <w:rFonts w:ascii="Tahoma" w:hAnsi="Tahoma" w:cs="Tahoma"/>
          <w:b/>
          <w:color w:val="C00000"/>
          <w:sz w:val="18"/>
          <w:szCs w:val="18"/>
        </w:rPr>
        <w:t xml:space="preserve">!! </w:t>
      </w:r>
      <w:r w:rsidR="007C78C1" w:rsidRPr="00620DF2">
        <w:rPr>
          <w:rFonts w:ascii="Tahoma" w:hAnsi="Tahoma" w:cs="Tahoma"/>
          <w:b/>
          <w:color w:val="C00000"/>
          <w:sz w:val="18"/>
          <w:szCs w:val="18"/>
        </w:rPr>
        <w:t>Zamawiający zastrzega, iż 7-dniowy termin dostawy, jako warunek otrzyma 0 pkt.</w:t>
      </w:r>
    </w:p>
    <w:p w14:paraId="23889C72" w14:textId="18B462A6" w:rsidR="007C78C1" w:rsidRPr="00620DF2" w:rsidRDefault="007C78C1" w:rsidP="007C78C1">
      <w:pPr>
        <w:spacing w:line="276" w:lineRule="auto"/>
        <w:jc w:val="center"/>
        <w:rPr>
          <w:rFonts w:ascii="Tahoma" w:hAnsi="Tahoma" w:cs="Tahoma"/>
          <w:b/>
          <w:color w:val="C00000"/>
          <w:sz w:val="18"/>
          <w:szCs w:val="18"/>
        </w:rPr>
      </w:pPr>
      <w:r w:rsidRPr="00620DF2">
        <w:rPr>
          <w:rFonts w:ascii="Tahoma" w:hAnsi="Tahoma" w:cs="Tahoma"/>
          <w:b/>
          <w:color w:val="C00000"/>
          <w:sz w:val="18"/>
          <w:szCs w:val="18"/>
        </w:rPr>
        <w:t xml:space="preserve">Zamawiający zastrzega, </w:t>
      </w:r>
      <w:r w:rsidRPr="00F30F27">
        <w:rPr>
          <w:rFonts w:ascii="Tahoma" w:hAnsi="Tahoma" w:cs="Tahoma"/>
          <w:b/>
          <w:color w:val="C00000"/>
          <w:sz w:val="18"/>
          <w:szCs w:val="18"/>
          <w:u w:val="single"/>
        </w:rPr>
        <w:t>że brane pod uwagę będą tylko terminy 3 dni robocze lub 5 dni roboczych lub 7 dni roboczych.</w:t>
      </w:r>
      <w:r w:rsidRPr="00620DF2">
        <w:rPr>
          <w:rFonts w:ascii="Tahoma" w:hAnsi="Tahoma" w:cs="Tahoma"/>
          <w:b/>
          <w:color w:val="C00000"/>
          <w:sz w:val="18"/>
          <w:szCs w:val="18"/>
        </w:rPr>
        <w:t xml:space="preserve"> Podanie jakiegokolwiek innego terminu </w:t>
      </w:r>
      <w:r w:rsidRPr="00620DF2">
        <w:rPr>
          <w:rFonts w:ascii="Tahoma" w:hAnsi="Tahoma" w:cs="Tahoma"/>
          <w:b/>
          <w:color w:val="C00000"/>
          <w:sz w:val="18"/>
          <w:szCs w:val="18"/>
          <w:lang w:eastAsia="zh-CN"/>
        </w:rPr>
        <w:t xml:space="preserve">niż ww. </w:t>
      </w:r>
      <w:r w:rsidRPr="00620DF2">
        <w:rPr>
          <w:rFonts w:ascii="Tahoma" w:hAnsi="Tahoma" w:cs="Tahoma"/>
          <w:b/>
          <w:color w:val="C00000"/>
          <w:sz w:val="18"/>
          <w:szCs w:val="18"/>
        </w:rPr>
        <w:t>będzie skutkowało odrzuceniem oferty.</w:t>
      </w:r>
      <w:r w:rsidR="00F30F27">
        <w:rPr>
          <w:rFonts w:ascii="Tahoma" w:hAnsi="Tahoma" w:cs="Tahoma"/>
          <w:b/>
          <w:color w:val="C00000"/>
          <w:sz w:val="18"/>
          <w:szCs w:val="18"/>
        </w:rPr>
        <w:t xml:space="preserve"> !!</w:t>
      </w:r>
    </w:p>
    <w:p w14:paraId="3957277A" w14:textId="77777777" w:rsidR="001405B6" w:rsidRPr="00620DF2" w:rsidRDefault="001405B6" w:rsidP="001405B6">
      <w:pPr>
        <w:jc w:val="both"/>
        <w:rPr>
          <w:rFonts w:ascii="Tahoma" w:hAnsi="Tahoma" w:cs="Tahoma"/>
          <w:b/>
          <w:sz w:val="20"/>
          <w:szCs w:val="20"/>
        </w:rPr>
      </w:pPr>
    </w:p>
    <w:p w14:paraId="5F923C4D" w14:textId="77777777" w:rsidR="001405B6" w:rsidRPr="00620DF2" w:rsidRDefault="001405B6" w:rsidP="001405B6">
      <w:pPr>
        <w:shd w:val="clear" w:color="auto" w:fill="FFFFFF"/>
        <w:ind w:left="426" w:right="425"/>
        <w:jc w:val="center"/>
        <w:rPr>
          <w:rFonts w:ascii="Tahoma" w:hAnsi="Tahoma" w:cs="Tahoma"/>
          <w:b/>
          <w:bCs/>
          <w:sz w:val="20"/>
          <w:szCs w:val="20"/>
          <w:u w:val="single"/>
        </w:rPr>
      </w:pPr>
      <w:r w:rsidRPr="00620DF2">
        <w:rPr>
          <w:rFonts w:ascii="Tahoma" w:hAnsi="Tahoma" w:cs="Tahoma"/>
          <w:b/>
          <w:sz w:val="20"/>
          <w:szCs w:val="20"/>
          <w:u w:val="single"/>
        </w:rPr>
        <w:t xml:space="preserve">UWAGA!!! </w:t>
      </w:r>
      <w:r w:rsidRPr="00620DF2">
        <w:rPr>
          <w:rFonts w:ascii="Tahoma" w:hAnsi="Tahoma" w:cs="Tahoma"/>
          <w:b/>
          <w:bCs/>
          <w:sz w:val="20"/>
          <w:szCs w:val="20"/>
          <w:u w:val="single"/>
        </w:rPr>
        <w:t>Zgodnie z zapisami rozdz. XVI SWZ ww. parametry stanowią, poza ceną, kryterium oceny ofert. !!!</w:t>
      </w:r>
    </w:p>
    <w:p w14:paraId="08202CAB" w14:textId="01DA3644" w:rsidR="001405B6" w:rsidRPr="00620DF2" w:rsidRDefault="001405B6" w:rsidP="001405B6">
      <w:pPr>
        <w:shd w:val="clear" w:color="auto" w:fill="FFFFFF"/>
        <w:tabs>
          <w:tab w:val="left" w:pos="0"/>
        </w:tabs>
        <w:ind w:left="426" w:right="425"/>
        <w:jc w:val="center"/>
        <w:rPr>
          <w:rFonts w:ascii="Tahoma" w:hAnsi="Tahoma" w:cs="Tahoma"/>
          <w:b/>
          <w:bCs/>
          <w:sz w:val="20"/>
          <w:szCs w:val="20"/>
        </w:rPr>
      </w:pPr>
      <w:r w:rsidRPr="00620DF2">
        <w:rPr>
          <w:rFonts w:ascii="Tahoma" w:hAnsi="Tahoma" w:cs="Tahoma"/>
          <w:b/>
          <w:bCs/>
          <w:sz w:val="20"/>
          <w:szCs w:val="20"/>
        </w:rPr>
        <w:t>Brak podania przez Wykonawcę ww. parametru lub podanie innych parametrów niż wymagane w Formularzu oferty będzie skutkować odrzuceniem oferty na podstawie art. 226 ust. 1 pkt. 5 ustawy Prawo zamówień publicznych (Dz. U. z 202</w:t>
      </w:r>
      <w:r w:rsidR="00221535">
        <w:rPr>
          <w:rFonts w:ascii="Tahoma" w:hAnsi="Tahoma" w:cs="Tahoma"/>
          <w:b/>
          <w:bCs/>
          <w:sz w:val="20"/>
          <w:szCs w:val="20"/>
        </w:rPr>
        <w:t>3</w:t>
      </w:r>
      <w:r w:rsidRPr="00620DF2">
        <w:rPr>
          <w:rFonts w:ascii="Tahoma" w:hAnsi="Tahoma" w:cs="Tahoma"/>
          <w:b/>
          <w:bCs/>
          <w:sz w:val="20"/>
          <w:szCs w:val="20"/>
        </w:rPr>
        <w:t xml:space="preserve"> r. poz. 1</w:t>
      </w:r>
      <w:r w:rsidR="00221535">
        <w:rPr>
          <w:rFonts w:ascii="Tahoma" w:hAnsi="Tahoma" w:cs="Tahoma"/>
          <w:b/>
          <w:bCs/>
          <w:sz w:val="20"/>
          <w:szCs w:val="20"/>
        </w:rPr>
        <w:t>605</w:t>
      </w:r>
      <w:r w:rsidRPr="00620DF2">
        <w:rPr>
          <w:rFonts w:ascii="Tahoma" w:hAnsi="Tahoma" w:cs="Tahoma"/>
          <w:b/>
          <w:bCs/>
          <w:sz w:val="20"/>
          <w:szCs w:val="20"/>
        </w:rPr>
        <w:t xml:space="preserve"> – </w:t>
      </w:r>
      <w:proofErr w:type="spellStart"/>
      <w:r w:rsidRPr="00620DF2">
        <w:rPr>
          <w:rFonts w:ascii="Tahoma" w:hAnsi="Tahoma" w:cs="Tahoma"/>
          <w:b/>
          <w:bCs/>
          <w:sz w:val="20"/>
          <w:szCs w:val="20"/>
        </w:rPr>
        <w:t>t.j</w:t>
      </w:r>
      <w:proofErr w:type="spellEnd"/>
      <w:r w:rsidRPr="00620DF2">
        <w:rPr>
          <w:rFonts w:ascii="Tahoma" w:hAnsi="Tahoma" w:cs="Tahoma"/>
          <w:b/>
          <w:bCs/>
          <w:sz w:val="20"/>
          <w:szCs w:val="20"/>
        </w:rPr>
        <w:t>. ze zm.).</w:t>
      </w:r>
    </w:p>
    <w:p w14:paraId="555E55AA" w14:textId="77777777" w:rsidR="001405B6" w:rsidRPr="00620DF2" w:rsidRDefault="001405B6" w:rsidP="001405B6">
      <w:pPr>
        <w:rPr>
          <w:rFonts w:ascii="Tahoma" w:hAnsi="Tahoma" w:cs="Tahoma"/>
          <w:b/>
          <w:bCs/>
          <w:sz w:val="20"/>
          <w:szCs w:val="20"/>
        </w:rPr>
      </w:pPr>
    </w:p>
    <w:p w14:paraId="42138226" w14:textId="5F889782" w:rsidR="001405B6" w:rsidRPr="00620DF2" w:rsidRDefault="001405B6" w:rsidP="001405B6">
      <w:pPr>
        <w:numPr>
          <w:ilvl w:val="0"/>
          <w:numId w:val="4"/>
        </w:numPr>
        <w:jc w:val="both"/>
        <w:rPr>
          <w:rFonts w:ascii="Tahoma" w:hAnsi="Tahoma" w:cs="Tahoma"/>
          <w:sz w:val="20"/>
          <w:szCs w:val="20"/>
        </w:rPr>
      </w:pPr>
      <w:r w:rsidRPr="00620DF2">
        <w:rPr>
          <w:rFonts w:ascii="Tahoma" w:hAnsi="Tahoma" w:cs="Tahoma"/>
          <w:sz w:val="20"/>
          <w:szCs w:val="20"/>
        </w:rPr>
        <w:t>Proponowany termin płatności od dnia otrzymania przez Zamawiającego prawidłowo wystawionej  faktury, na warunkach i zgodnie z postanowieniami wzoru umowy</w:t>
      </w:r>
      <w:r w:rsidR="00073D6A">
        <w:rPr>
          <w:rFonts w:ascii="Tahoma" w:hAnsi="Tahoma" w:cs="Tahoma"/>
          <w:sz w:val="20"/>
          <w:szCs w:val="20"/>
        </w:rPr>
        <w:t xml:space="preserve"> </w:t>
      </w:r>
      <w:r w:rsidR="00073D6A" w:rsidRPr="00073D6A">
        <w:rPr>
          <w:rFonts w:ascii="Tahoma" w:hAnsi="Tahoma" w:cs="Tahoma"/>
          <w:b/>
          <w:sz w:val="20"/>
          <w:szCs w:val="20"/>
        </w:rPr>
        <w:t>…… dni</w:t>
      </w:r>
      <w:r w:rsidR="00073D6A">
        <w:rPr>
          <w:rFonts w:ascii="Tahoma" w:hAnsi="Tahoma" w:cs="Tahoma"/>
          <w:sz w:val="20"/>
          <w:szCs w:val="20"/>
        </w:rPr>
        <w:t xml:space="preserve"> </w:t>
      </w:r>
      <w:r w:rsidR="00073D6A">
        <w:rPr>
          <w:rFonts w:ascii="Tahoma" w:hAnsi="Tahoma" w:cs="Tahoma"/>
          <w:b/>
          <w:bCs/>
          <w:color w:val="002060"/>
          <w:sz w:val="20"/>
          <w:szCs w:val="20"/>
        </w:rPr>
        <w:t>(minimum 45 dni/maksimum 60 dni)</w:t>
      </w:r>
    </w:p>
    <w:p w14:paraId="5AC2F650" w14:textId="77777777" w:rsidR="001405B6" w:rsidRPr="00073D6A" w:rsidRDefault="001405B6" w:rsidP="001405B6">
      <w:pPr>
        <w:spacing w:after="240"/>
        <w:ind w:left="142" w:firstLine="284"/>
        <w:jc w:val="both"/>
        <w:rPr>
          <w:rFonts w:ascii="Tahoma" w:hAnsi="Tahoma" w:cs="Tahoma"/>
          <w:i/>
          <w:iCs/>
          <w:sz w:val="18"/>
          <w:szCs w:val="18"/>
        </w:rPr>
      </w:pPr>
      <w:r w:rsidRPr="00073D6A">
        <w:rPr>
          <w:rFonts w:ascii="Tahoma" w:hAnsi="Tahoma" w:cs="Tahoma"/>
          <w:i/>
          <w:iCs/>
          <w:sz w:val="18"/>
          <w:szCs w:val="18"/>
        </w:rPr>
        <w:t>* W przypadku nie wpisania oferowanego terminu płatności, Zamawiający przyjmie, iż Wykonawca oferuje termin 60 dni.</w:t>
      </w:r>
    </w:p>
    <w:p w14:paraId="55F5CB5B" w14:textId="2CA2E4B6" w:rsidR="00073D6A" w:rsidRPr="00073D6A" w:rsidRDefault="00073D6A" w:rsidP="00FD06F4">
      <w:pPr>
        <w:pStyle w:val="Akapitzlist"/>
        <w:numPr>
          <w:ilvl w:val="0"/>
          <w:numId w:val="4"/>
        </w:numPr>
        <w:autoSpaceDE w:val="0"/>
        <w:autoSpaceDN w:val="0"/>
        <w:adjustRightInd w:val="0"/>
        <w:jc w:val="both"/>
        <w:rPr>
          <w:rFonts w:ascii="Tahoma" w:hAnsi="Tahoma" w:cs="Tahoma"/>
          <w:sz w:val="18"/>
          <w:szCs w:val="18"/>
        </w:rPr>
      </w:pPr>
      <w:r w:rsidRPr="00073D6A">
        <w:rPr>
          <w:rFonts w:ascii="Tahoma" w:hAnsi="Tahoma" w:cs="Tahoma"/>
          <w:sz w:val="18"/>
          <w:szCs w:val="18"/>
        </w:rPr>
        <w:t>Należność będzie wpłacana przelewem na rachunek bankowy (rozliczeniowy) Wykonawcy podany na fakturze, który jest zgodny:</w:t>
      </w:r>
    </w:p>
    <w:p w14:paraId="51873CA5" w14:textId="77777777" w:rsidR="00073D6A" w:rsidRPr="00073D6A" w:rsidRDefault="00073D6A" w:rsidP="00073D6A">
      <w:pPr>
        <w:numPr>
          <w:ilvl w:val="0"/>
          <w:numId w:val="83"/>
        </w:numPr>
        <w:autoSpaceDE w:val="0"/>
        <w:autoSpaceDN w:val="0"/>
        <w:adjustRightInd w:val="0"/>
        <w:ind w:left="426" w:hanging="142"/>
        <w:jc w:val="both"/>
        <w:rPr>
          <w:rFonts w:ascii="Tahoma" w:hAnsi="Tahoma" w:cs="Tahoma"/>
          <w:sz w:val="18"/>
          <w:szCs w:val="18"/>
        </w:rPr>
      </w:pPr>
      <w:r w:rsidRPr="00073D6A">
        <w:rPr>
          <w:rFonts w:ascii="Tahoma" w:hAnsi="Tahoma" w:cs="Tahoma"/>
          <w:sz w:val="18"/>
          <w:szCs w:val="18"/>
        </w:rPr>
        <w:t xml:space="preserve">z numerem rachunku bankowego (rozliczeniowego) wprowadzonego do wykazu podatników VAT tzw. biała lista </w:t>
      </w:r>
      <w:r w:rsidRPr="00073D6A">
        <w:rPr>
          <w:rFonts w:ascii="Tahoma" w:hAnsi="Tahoma" w:cs="Tahoma"/>
          <w:b/>
          <w:sz w:val="18"/>
          <w:szCs w:val="18"/>
        </w:rPr>
        <w:t>- w przypadku podatników VAT *</w:t>
      </w:r>
    </w:p>
    <w:p w14:paraId="4C2E76EF" w14:textId="77777777" w:rsidR="00073D6A" w:rsidRPr="00073D6A" w:rsidRDefault="00073D6A" w:rsidP="00073D6A">
      <w:pPr>
        <w:numPr>
          <w:ilvl w:val="0"/>
          <w:numId w:val="83"/>
        </w:numPr>
        <w:autoSpaceDE w:val="0"/>
        <w:autoSpaceDN w:val="0"/>
        <w:adjustRightInd w:val="0"/>
        <w:ind w:left="426" w:hanging="142"/>
        <w:jc w:val="both"/>
        <w:rPr>
          <w:rFonts w:ascii="Tahoma" w:hAnsi="Tahoma" w:cs="Tahoma"/>
          <w:sz w:val="18"/>
          <w:szCs w:val="18"/>
        </w:rPr>
      </w:pPr>
      <w:r w:rsidRPr="00073D6A">
        <w:rPr>
          <w:rFonts w:ascii="Tahoma" w:hAnsi="Tahoma" w:cs="Tahoma"/>
          <w:sz w:val="18"/>
          <w:szCs w:val="18"/>
        </w:rPr>
        <w:t xml:space="preserve">z numerem rachunku bankowego (rozliczeniowego) zgłoszonym przez Wykonawcę do Urzędu Skarbowego w związku z prowadzoną działalnością  </w:t>
      </w:r>
      <w:r w:rsidRPr="00073D6A">
        <w:rPr>
          <w:rFonts w:ascii="Tahoma" w:hAnsi="Tahoma" w:cs="Tahoma"/>
          <w:b/>
          <w:sz w:val="18"/>
          <w:szCs w:val="18"/>
        </w:rPr>
        <w:t>- w przypadku innych podatników *</w:t>
      </w:r>
    </w:p>
    <w:p w14:paraId="2D95855E" w14:textId="77777777" w:rsidR="00073D6A" w:rsidRPr="00073D6A" w:rsidRDefault="00073D6A" w:rsidP="00073D6A">
      <w:pPr>
        <w:autoSpaceDE w:val="0"/>
        <w:autoSpaceDN w:val="0"/>
        <w:adjustRightInd w:val="0"/>
        <w:ind w:left="360"/>
        <w:jc w:val="both"/>
        <w:rPr>
          <w:rFonts w:ascii="Tahoma" w:hAnsi="Tahoma" w:cs="Tahoma"/>
          <w:sz w:val="18"/>
          <w:szCs w:val="18"/>
        </w:rPr>
      </w:pPr>
    </w:p>
    <w:p w14:paraId="5C2A391E" w14:textId="77777777" w:rsidR="00073D6A" w:rsidRPr="00073D6A" w:rsidRDefault="00073D6A" w:rsidP="00073D6A">
      <w:pPr>
        <w:autoSpaceDE w:val="0"/>
        <w:autoSpaceDN w:val="0"/>
        <w:adjustRightInd w:val="0"/>
        <w:ind w:left="360"/>
        <w:jc w:val="both"/>
        <w:rPr>
          <w:rFonts w:ascii="Tahoma" w:hAnsi="Tahoma" w:cs="Tahoma"/>
          <w:b/>
          <w:i/>
          <w:sz w:val="18"/>
          <w:szCs w:val="18"/>
        </w:rPr>
      </w:pPr>
      <w:r w:rsidRPr="00073D6A">
        <w:rPr>
          <w:rFonts w:ascii="Tahoma" w:hAnsi="Tahoma" w:cs="Tahoma"/>
          <w:b/>
          <w:i/>
          <w:sz w:val="18"/>
          <w:szCs w:val="18"/>
        </w:rPr>
        <w:t xml:space="preserve">*niewłaściwe skreślić </w:t>
      </w:r>
    </w:p>
    <w:p w14:paraId="4AB5F173" w14:textId="77777777" w:rsidR="001405B6" w:rsidRPr="00620DF2" w:rsidRDefault="001405B6" w:rsidP="001405B6">
      <w:pPr>
        <w:autoSpaceDE w:val="0"/>
        <w:autoSpaceDN w:val="0"/>
        <w:adjustRightInd w:val="0"/>
        <w:jc w:val="both"/>
        <w:rPr>
          <w:rFonts w:ascii="Tahoma" w:hAnsi="Tahoma" w:cs="Tahoma"/>
          <w:bCs/>
          <w:sz w:val="20"/>
          <w:szCs w:val="20"/>
        </w:rPr>
      </w:pPr>
    </w:p>
    <w:p w14:paraId="40FCAE75" w14:textId="77777777" w:rsidR="001405B6" w:rsidRPr="00620DF2" w:rsidRDefault="001405B6" w:rsidP="001405B6">
      <w:pPr>
        <w:numPr>
          <w:ilvl w:val="0"/>
          <w:numId w:val="4"/>
        </w:numPr>
        <w:rPr>
          <w:rFonts w:ascii="Tahoma" w:hAnsi="Tahoma" w:cs="Tahoma"/>
          <w:b/>
          <w:sz w:val="20"/>
          <w:szCs w:val="20"/>
        </w:rPr>
      </w:pPr>
      <w:r w:rsidRPr="00620DF2">
        <w:rPr>
          <w:rFonts w:ascii="Tahoma" w:hAnsi="Tahoma" w:cs="Tahoma"/>
          <w:b/>
          <w:sz w:val="20"/>
          <w:szCs w:val="20"/>
        </w:rPr>
        <w:t>Zamówienie będzie realizowane przez 24 miesiące od dnia zawarcia umowy na podstawie cząstkowych zamówień.</w:t>
      </w:r>
    </w:p>
    <w:p w14:paraId="38BD84A3" w14:textId="77777777" w:rsidR="001405B6" w:rsidRPr="00620DF2" w:rsidRDefault="001405B6" w:rsidP="001405B6">
      <w:pPr>
        <w:ind w:left="360"/>
        <w:rPr>
          <w:rFonts w:ascii="Tahoma" w:hAnsi="Tahoma" w:cs="Tahoma"/>
          <w:b/>
          <w:sz w:val="20"/>
          <w:szCs w:val="20"/>
        </w:rPr>
      </w:pPr>
    </w:p>
    <w:p w14:paraId="59963BA7" w14:textId="77777777" w:rsidR="001405B6" w:rsidRPr="00620DF2" w:rsidRDefault="001405B6" w:rsidP="00AB7462">
      <w:pPr>
        <w:numPr>
          <w:ilvl w:val="0"/>
          <w:numId w:val="4"/>
        </w:numPr>
        <w:jc w:val="both"/>
        <w:rPr>
          <w:rFonts w:ascii="Tahoma" w:hAnsi="Tahoma" w:cs="Tahoma"/>
          <w:b/>
          <w:sz w:val="20"/>
          <w:szCs w:val="20"/>
        </w:rPr>
      </w:pPr>
      <w:r w:rsidRPr="00620DF2">
        <w:rPr>
          <w:rFonts w:ascii="Tahoma" w:hAnsi="Tahoma" w:cs="Tahoma"/>
          <w:b/>
          <w:sz w:val="20"/>
          <w:szCs w:val="20"/>
        </w:rPr>
        <w:t xml:space="preserve">Okres gwarancji i rękojmi na dostarczony towar wynosi 24 miesiące </w:t>
      </w:r>
      <w:r w:rsidRPr="00620DF2">
        <w:rPr>
          <w:rFonts w:ascii="Tahoma" w:hAnsi="Tahoma" w:cs="Tahoma"/>
          <w:sz w:val="20"/>
          <w:szCs w:val="20"/>
        </w:rPr>
        <w:t>licząc od dnia podpisania protokołu zdawczo-odbiorczego przez Zamawiającego i Wykonawcę bez zastrzeżeń.</w:t>
      </w:r>
    </w:p>
    <w:p w14:paraId="737B58B8" w14:textId="77777777" w:rsidR="001405B6" w:rsidRPr="00620DF2" w:rsidRDefault="001405B6" w:rsidP="001405B6">
      <w:pPr>
        <w:autoSpaceDE w:val="0"/>
        <w:autoSpaceDN w:val="0"/>
        <w:adjustRightInd w:val="0"/>
        <w:jc w:val="both"/>
        <w:rPr>
          <w:rFonts w:ascii="Tahoma" w:hAnsi="Tahoma" w:cs="Tahoma"/>
          <w:sz w:val="20"/>
          <w:szCs w:val="20"/>
        </w:rPr>
      </w:pPr>
    </w:p>
    <w:p w14:paraId="5E078FFD" w14:textId="03A37E7B" w:rsidR="001405B6" w:rsidRPr="00620DF2" w:rsidRDefault="001405B6" w:rsidP="001405B6">
      <w:pPr>
        <w:numPr>
          <w:ilvl w:val="0"/>
          <w:numId w:val="4"/>
        </w:numPr>
        <w:autoSpaceDE w:val="0"/>
        <w:autoSpaceDN w:val="0"/>
        <w:adjustRightInd w:val="0"/>
        <w:jc w:val="both"/>
        <w:rPr>
          <w:rFonts w:ascii="Tahoma" w:hAnsi="Tahoma" w:cs="Tahoma"/>
          <w:sz w:val="20"/>
          <w:szCs w:val="20"/>
        </w:rPr>
      </w:pPr>
      <w:r w:rsidRPr="00620DF2">
        <w:rPr>
          <w:rFonts w:ascii="Tahoma" w:hAnsi="Tahoma" w:cs="Tahoma"/>
          <w:sz w:val="20"/>
          <w:szCs w:val="20"/>
        </w:rPr>
        <w:t xml:space="preserve">Przystępując jako Wykonawca do udziału w postępowaniu o udzielenie zamówienia publicznego </w:t>
      </w:r>
      <w:r w:rsidRPr="00620DF2">
        <w:rPr>
          <w:rFonts w:ascii="Tahoma" w:hAnsi="Tahoma" w:cs="Tahoma"/>
          <w:b/>
          <w:sz w:val="20"/>
          <w:szCs w:val="20"/>
        </w:rPr>
        <w:t xml:space="preserve">na Dostawę </w:t>
      </w:r>
      <w:r w:rsidR="00045433" w:rsidRPr="00620DF2">
        <w:rPr>
          <w:rFonts w:ascii="Tahoma" w:hAnsi="Tahoma" w:cs="Tahoma"/>
          <w:b/>
          <w:sz w:val="20"/>
          <w:szCs w:val="20"/>
        </w:rPr>
        <w:t>akcesoriów elektrycznych</w:t>
      </w:r>
      <w:r w:rsidRPr="00620DF2">
        <w:rPr>
          <w:rFonts w:ascii="Tahoma" w:hAnsi="Tahoma" w:cs="Tahoma"/>
          <w:b/>
          <w:sz w:val="20"/>
          <w:szCs w:val="20"/>
        </w:rPr>
        <w:t xml:space="preserve"> </w:t>
      </w:r>
      <w:r w:rsidRPr="00620DF2">
        <w:rPr>
          <w:rFonts w:ascii="Tahoma" w:hAnsi="Tahoma" w:cs="Tahoma"/>
          <w:sz w:val="20"/>
          <w:szCs w:val="20"/>
        </w:rPr>
        <w:t>niniejszym oświadczamy, że wszystkie oferowane przez nas towary, zgodnie z Formularzem asortymentowo-cenowym (zał. nr 2 do SWZ) spełniają wszystkie określone przepisami prawa wymogi w zakresie dopuszczenia do obrotu i stosowania, na co posiadamy wszystkie aktualne dokumenty, tj. zaświadczenia podmiotu uprawnionego do kontroli jakości potwierdzające, że oferowany towar odpowiada określonym normom oraz, że ponosimy pełną odpowiedzialność za wszelkie ewentualne szkody powstałe u Zamawiającego lub osób trzecich w związku z zastosowaniem dostarczonego przez nas towaru nie spełniającego przedmiotowych wymogów.</w:t>
      </w:r>
    </w:p>
    <w:p w14:paraId="632BD492" w14:textId="77777777" w:rsidR="001405B6" w:rsidRPr="00620DF2" w:rsidRDefault="001405B6" w:rsidP="001405B6">
      <w:pPr>
        <w:autoSpaceDE w:val="0"/>
        <w:autoSpaceDN w:val="0"/>
        <w:adjustRightInd w:val="0"/>
        <w:jc w:val="both"/>
        <w:rPr>
          <w:rFonts w:ascii="Tahoma" w:hAnsi="Tahoma" w:cs="Tahoma"/>
          <w:bCs/>
          <w:sz w:val="20"/>
          <w:szCs w:val="20"/>
        </w:rPr>
      </w:pPr>
    </w:p>
    <w:p w14:paraId="2386C1F4" w14:textId="77777777" w:rsidR="001405B6" w:rsidRPr="00620DF2" w:rsidRDefault="001405B6" w:rsidP="001405B6">
      <w:pPr>
        <w:numPr>
          <w:ilvl w:val="0"/>
          <w:numId w:val="4"/>
        </w:numPr>
        <w:autoSpaceDE w:val="0"/>
        <w:autoSpaceDN w:val="0"/>
        <w:adjustRightInd w:val="0"/>
        <w:jc w:val="both"/>
        <w:rPr>
          <w:rFonts w:ascii="Tahoma" w:hAnsi="Tahoma" w:cs="Tahoma"/>
          <w:sz w:val="20"/>
          <w:szCs w:val="20"/>
        </w:rPr>
      </w:pPr>
      <w:r w:rsidRPr="00620DF2">
        <w:rPr>
          <w:rFonts w:ascii="Tahoma" w:hAnsi="Tahoma" w:cs="Tahoma"/>
          <w:sz w:val="20"/>
          <w:szCs w:val="20"/>
        </w:rPr>
        <w:t>Zobowiązujemy się do wydania Zamawiającemu dokumentu gwarancyjnego wraz z dostarczonym Towarem a dodatkowo zobowiązujemy się do wydania Zamawiającemu instrukcji obsługi w języku polskim oraz innych wymaganych przy dostawie dokumentów określonych we wzorze umowy.</w:t>
      </w:r>
    </w:p>
    <w:p w14:paraId="03CB6A1D" w14:textId="77777777" w:rsidR="001405B6" w:rsidRPr="00620DF2" w:rsidRDefault="001405B6" w:rsidP="001405B6">
      <w:pPr>
        <w:jc w:val="both"/>
        <w:rPr>
          <w:rFonts w:ascii="Tahoma" w:hAnsi="Tahoma" w:cs="Tahoma"/>
          <w:bCs/>
          <w:sz w:val="20"/>
          <w:szCs w:val="20"/>
        </w:rPr>
      </w:pPr>
    </w:p>
    <w:p w14:paraId="2DB27E0D" w14:textId="77777777" w:rsidR="001405B6" w:rsidRPr="00620DF2" w:rsidRDefault="001405B6" w:rsidP="001405B6">
      <w:pPr>
        <w:numPr>
          <w:ilvl w:val="0"/>
          <w:numId w:val="4"/>
        </w:numPr>
        <w:jc w:val="both"/>
        <w:rPr>
          <w:rFonts w:ascii="Tahoma" w:hAnsi="Tahoma" w:cs="Tahoma"/>
          <w:bCs/>
          <w:sz w:val="20"/>
          <w:szCs w:val="20"/>
        </w:rPr>
      </w:pPr>
      <w:r w:rsidRPr="00620DF2">
        <w:rPr>
          <w:rFonts w:ascii="Tahoma" w:hAnsi="Tahoma" w:cs="Tahoma"/>
          <w:bCs/>
          <w:sz w:val="20"/>
          <w:szCs w:val="20"/>
        </w:rPr>
        <w:t>Oświadczamy, że oferowany sprzęt jest produkowany zgodnie z normami obowiązującymi dla tego typu sprzętu i  będzie dostarczony w terminie określonym w SWZ,  kompletny, fabrycznie nowy, gotowy do pracy zgodnie z przeznaczeniem, bez żadnych dodatkowych zakupów inwestycyjnych, z wyłączeniem materiałów eksploatacyjnych oraz że wszystkie zaoferowane funkcjonalności są dostępne komercyjnie na dzień składania ofert (nie są rozwiązaniami „w trakcie opracowania”,  do zastosowań naukowych, badawczych).</w:t>
      </w:r>
    </w:p>
    <w:p w14:paraId="339A964F" w14:textId="77777777" w:rsidR="001405B6" w:rsidRPr="00620DF2" w:rsidRDefault="001405B6" w:rsidP="001405B6">
      <w:pPr>
        <w:ind w:left="360"/>
        <w:jc w:val="both"/>
        <w:rPr>
          <w:rFonts w:ascii="Tahoma" w:hAnsi="Tahoma" w:cs="Tahoma"/>
          <w:bCs/>
          <w:sz w:val="20"/>
          <w:szCs w:val="20"/>
        </w:rPr>
      </w:pPr>
    </w:p>
    <w:p w14:paraId="4C852985" w14:textId="77777777" w:rsidR="001405B6" w:rsidRPr="00620DF2" w:rsidRDefault="001405B6" w:rsidP="001405B6">
      <w:pPr>
        <w:numPr>
          <w:ilvl w:val="0"/>
          <w:numId w:val="4"/>
        </w:numPr>
        <w:rPr>
          <w:rFonts w:ascii="Tahoma" w:hAnsi="Tahoma" w:cs="Tahoma"/>
          <w:bCs/>
          <w:sz w:val="20"/>
          <w:szCs w:val="20"/>
        </w:rPr>
      </w:pPr>
      <w:r w:rsidRPr="00620DF2">
        <w:rPr>
          <w:rFonts w:ascii="Tahoma" w:hAnsi="Tahoma" w:cs="Tahoma"/>
          <w:bCs/>
          <w:sz w:val="20"/>
          <w:szCs w:val="20"/>
        </w:rPr>
        <w:t>Potwierdzamy spełnienie wymaganego przez Zamawiającego okresu niezmienności cen przez okres obowiązywania umowy, z zastrzeżeniem wzoru umowy.</w:t>
      </w:r>
    </w:p>
    <w:p w14:paraId="2B969E79" w14:textId="77777777" w:rsidR="001405B6" w:rsidRPr="00620DF2" w:rsidRDefault="001405B6" w:rsidP="001405B6">
      <w:pPr>
        <w:ind w:left="360"/>
        <w:rPr>
          <w:rFonts w:ascii="Tahoma" w:hAnsi="Tahoma" w:cs="Tahoma"/>
          <w:bCs/>
          <w:sz w:val="20"/>
          <w:szCs w:val="20"/>
        </w:rPr>
      </w:pPr>
    </w:p>
    <w:p w14:paraId="4C4A428D" w14:textId="77777777" w:rsidR="001405B6" w:rsidRPr="00620DF2" w:rsidRDefault="001405B6" w:rsidP="001405B6">
      <w:pPr>
        <w:numPr>
          <w:ilvl w:val="0"/>
          <w:numId w:val="4"/>
        </w:numPr>
        <w:rPr>
          <w:rFonts w:ascii="Tahoma" w:hAnsi="Tahoma" w:cs="Tahoma"/>
          <w:bCs/>
          <w:sz w:val="20"/>
          <w:szCs w:val="20"/>
        </w:rPr>
      </w:pPr>
      <w:r w:rsidRPr="00620DF2">
        <w:rPr>
          <w:rFonts w:ascii="Tahoma" w:hAnsi="Tahoma" w:cs="Tahoma"/>
          <w:bCs/>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7E7F6B5" w14:textId="77777777" w:rsidR="001405B6" w:rsidRPr="00620DF2" w:rsidRDefault="001405B6" w:rsidP="001405B6">
      <w:pPr>
        <w:jc w:val="both"/>
        <w:rPr>
          <w:rFonts w:ascii="Tahoma" w:hAnsi="Tahoma" w:cs="Tahoma"/>
          <w:bCs/>
          <w:sz w:val="20"/>
          <w:szCs w:val="20"/>
        </w:rPr>
      </w:pPr>
    </w:p>
    <w:p w14:paraId="78F075A3" w14:textId="77777777" w:rsidR="001405B6" w:rsidRPr="00620DF2" w:rsidRDefault="001405B6" w:rsidP="001405B6">
      <w:pPr>
        <w:numPr>
          <w:ilvl w:val="0"/>
          <w:numId w:val="4"/>
        </w:numPr>
        <w:jc w:val="both"/>
        <w:rPr>
          <w:rFonts w:ascii="Tahoma" w:hAnsi="Tahoma" w:cs="Tahoma"/>
          <w:bCs/>
          <w:sz w:val="20"/>
          <w:szCs w:val="20"/>
        </w:rPr>
      </w:pPr>
      <w:r w:rsidRPr="00620DF2">
        <w:rPr>
          <w:rFonts w:ascii="Tahoma" w:hAnsi="Tahoma" w:cs="Tahoma"/>
          <w:sz w:val="20"/>
          <w:szCs w:val="20"/>
        </w:rPr>
        <w:t xml:space="preserve">Oświadczamy, że zapoznaliśmy się ze specyfikacją warunków zamówienia oraz z załączonymi Projektowanymi postanowieniami umowy w sprawie zamówienia publicznego, które zostaną wprowadzone do umowy (Wzorem umowy), a także ewentualnymi wyjaśnieniami, zmianami, modyfikacjami, </w:t>
      </w:r>
      <w:proofErr w:type="spellStart"/>
      <w:r w:rsidRPr="00620DF2">
        <w:rPr>
          <w:rFonts w:ascii="Tahoma" w:hAnsi="Tahoma" w:cs="Tahoma"/>
          <w:sz w:val="20"/>
          <w:szCs w:val="20"/>
        </w:rPr>
        <w:t>dopuszczeniami</w:t>
      </w:r>
      <w:proofErr w:type="spellEnd"/>
      <w:r w:rsidRPr="00620DF2">
        <w:rPr>
          <w:rFonts w:ascii="Tahoma" w:hAnsi="Tahoma" w:cs="Tahoma"/>
          <w:sz w:val="20"/>
          <w:szCs w:val="20"/>
        </w:rPr>
        <w:t>, i nie wnosimy do nich zastrzeżeń oraz zdobyliśmy konieczne informacje do przygotowania oferty.</w:t>
      </w:r>
    </w:p>
    <w:p w14:paraId="3BDDE008" w14:textId="77777777" w:rsidR="001405B6" w:rsidRPr="00620DF2" w:rsidRDefault="001405B6" w:rsidP="001405B6">
      <w:pPr>
        <w:autoSpaceDE w:val="0"/>
        <w:autoSpaceDN w:val="0"/>
        <w:adjustRightInd w:val="0"/>
        <w:jc w:val="both"/>
        <w:rPr>
          <w:rFonts w:ascii="Tahoma" w:hAnsi="Tahoma" w:cs="Tahoma"/>
          <w:sz w:val="20"/>
          <w:szCs w:val="20"/>
        </w:rPr>
      </w:pPr>
    </w:p>
    <w:p w14:paraId="49E86973" w14:textId="77777777" w:rsidR="001405B6" w:rsidRPr="00620DF2" w:rsidRDefault="001405B6" w:rsidP="001405B6">
      <w:pPr>
        <w:numPr>
          <w:ilvl w:val="0"/>
          <w:numId w:val="4"/>
        </w:numPr>
        <w:jc w:val="both"/>
        <w:rPr>
          <w:rFonts w:ascii="Tahoma" w:hAnsi="Tahoma" w:cs="Tahoma"/>
          <w:sz w:val="20"/>
          <w:szCs w:val="20"/>
        </w:rPr>
      </w:pPr>
      <w:r w:rsidRPr="00620DF2">
        <w:rPr>
          <w:rFonts w:ascii="Tahoma" w:hAnsi="Tahoma" w:cs="Tahoma"/>
          <w:sz w:val="20"/>
          <w:szCs w:val="20"/>
        </w:rPr>
        <w:t>Oświadczamy, że Projektowane postanowienia umowy w sprawie zamówienia publicznego (wzór umowy), stanowiący załącznik nr 4 do SWZ, zostały przez nas zaakceptowane w całości i bez zastrzeżeń i zobowiązujemy się w przypadku wyboru naszej oferty do zawarcia tych umów na zaproponowanych warunkach.</w:t>
      </w:r>
    </w:p>
    <w:p w14:paraId="742232BF" w14:textId="77777777" w:rsidR="001405B6" w:rsidRPr="00620DF2" w:rsidRDefault="001405B6" w:rsidP="001405B6">
      <w:pPr>
        <w:ind w:left="360"/>
        <w:jc w:val="both"/>
        <w:rPr>
          <w:rFonts w:ascii="Tahoma" w:hAnsi="Tahoma" w:cs="Tahoma"/>
          <w:b/>
          <w:bCs/>
          <w:sz w:val="20"/>
          <w:szCs w:val="20"/>
        </w:rPr>
      </w:pPr>
    </w:p>
    <w:p w14:paraId="5F01BEA6" w14:textId="77777777" w:rsidR="001405B6" w:rsidRPr="00620DF2" w:rsidRDefault="001405B6" w:rsidP="001405B6">
      <w:pPr>
        <w:numPr>
          <w:ilvl w:val="0"/>
          <w:numId w:val="4"/>
        </w:numPr>
        <w:autoSpaceDE w:val="0"/>
        <w:autoSpaceDN w:val="0"/>
        <w:adjustRightInd w:val="0"/>
        <w:jc w:val="both"/>
        <w:rPr>
          <w:rFonts w:ascii="Tahoma" w:hAnsi="Tahoma" w:cs="Tahoma"/>
          <w:sz w:val="20"/>
          <w:szCs w:val="20"/>
        </w:rPr>
      </w:pPr>
      <w:r w:rsidRPr="00620DF2">
        <w:rPr>
          <w:rFonts w:ascii="Tahoma" w:hAnsi="Tahoma" w:cs="Tahoma"/>
          <w:sz w:val="20"/>
          <w:szCs w:val="20"/>
        </w:rPr>
        <w:t>Oświadczamy, że uważamy się za związanych niniejszą ofertą przez czas wskazany w specyfikacji warunków zamówienia.</w:t>
      </w:r>
    </w:p>
    <w:p w14:paraId="60FBCA7B" w14:textId="77777777" w:rsidR="001405B6" w:rsidRPr="00620DF2" w:rsidRDefault="001405B6" w:rsidP="001405B6">
      <w:pPr>
        <w:autoSpaceDE w:val="0"/>
        <w:autoSpaceDN w:val="0"/>
        <w:adjustRightInd w:val="0"/>
        <w:ind w:left="360"/>
        <w:jc w:val="both"/>
        <w:rPr>
          <w:rFonts w:ascii="Tahoma" w:hAnsi="Tahoma" w:cs="Tahoma"/>
          <w:sz w:val="20"/>
          <w:szCs w:val="20"/>
        </w:rPr>
      </w:pPr>
    </w:p>
    <w:p w14:paraId="3693CB44" w14:textId="77777777" w:rsidR="001405B6" w:rsidRPr="00620DF2" w:rsidRDefault="001405B6" w:rsidP="001405B6">
      <w:pPr>
        <w:numPr>
          <w:ilvl w:val="0"/>
          <w:numId w:val="4"/>
        </w:numPr>
        <w:spacing w:after="40" w:line="276" w:lineRule="auto"/>
        <w:jc w:val="both"/>
        <w:rPr>
          <w:rFonts w:ascii="Tahoma" w:hAnsi="Tahoma" w:cs="Tahoma"/>
          <w:sz w:val="20"/>
          <w:szCs w:val="20"/>
        </w:rPr>
      </w:pPr>
      <w:r w:rsidRPr="00620DF2">
        <w:rPr>
          <w:rFonts w:ascii="Tahoma" w:hAnsi="Tahoma" w:cs="Tahoma"/>
          <w:sz w:val="20"/>
          <w:szCs w:val="20"/>
        </w:rPr>
        <w:t>Wszelkie nieprawidłowości związane z wykonywaniem umowy, z którymi wiąże się liczenie terminów reakcji Wykonawcy należy zgłaszać na:</w:t>
      </w:r>
    </w:p>
    <w:p w14:paraId="677F2D0B" w14:textId="77777777" w:rsidR="004F2EA0" w:rsidRPr="004F2EA0" w:rsidRDefault="004F2EA0" w:rsidP="004F2EA0">
      <w:pPr>
        <w:pStyle w:val="Akapitzlist"/>
        <w:ind w:left="360"/>
        <w:jc w:val="both"/>
        <w:rPr>
          <w:rFonts w:ascii="Tahoma" w:hAnsi="Tahoma" w:cs="Tahoma"/>
          <w:sz w:val="20"/>
          <w:szCs w:val="20"/>
        </w:rPr>
      </w:pPr>
      <w:r w:rsidRPr="004F2EA0">
        <w:rPr>
          <w:rFonts w:ascii="Tahoma" w:hAnsi="Tahoma" w:cs="Tahoma"/>
          <w:bCs/>
          <w:sz w:val="20"/>
          <w:szCs w:val="20"/>
        </w:rPr>
        <w:t>tel./fax ……………….……………. E-mail …………….…………………..</w:t>
      </w:r>
    </w:p>
    <w:p w14:paraId="1C2EF861" w14:textId="77777777" w:rsidR="004F2EA0" w:rsidRPr="004F2EA0" w:rsidRDefault="001405B6" w:rsidP="001405B6">
      <w:pPr>
        <w:numPr>
          <w:ilvl w:val="0"/>
          <w:numId w:val="4"/>
        </w:numPr>
        <w:spacing w:line="276" w:lineRule="auto"/>
        <w:jc w:val="both"/>
        <w:rPr>
          <w:rFonts w:ascii="Tahoma" w:hAnsi="Tahoma" w:cs="Tahoma"/>
          <w:sz w:val="20"/>
          <w:szCs w:val="20"/>
        </w:rPr>
      </w:pPr>
      <w:r w:rsidRPr="00620DF2">
        <w:rPr>
          <w:rFonts w:ascii="Tahoma" w:hAnsi="Tahoma" w:cs="Tahoma"/>
          <w:bCs/>
          <w:sz w:val="20"/>
          <w:szCs w:val="20"/>
        </w:rPr>
        <w:t>Zamówienia cząstkowe Zamawiający może składać do Wykonawcy na:</w:t>
      </w:r>
    </w:p>
    <w:p w14:paraId="74D592D4" w14:textId="0BBBDE5C" w:rsidR="001405B6" w:rsidRPr="00620DF2" w:rsidRDefault="004F2EA0" w:rsidP="004F2EA0">
      <w:pPr>
        <w:spacing w:line="276" w:lineRule="auto"/>
        <w:ind w:left="360"/>
        <w:jc w:val="both"/>
        <w:rPr>
          <w:rFonts w:ascii="Tahoma" w:hAnsi="Tahoma" w:cs="Tahoma"/>
          <w:sz w:val="20"/>
          <w:szCs w:val="20"/>
        </w:rPr>
      </w:pPr>
      <w:r>
        <w:rPr>
          <w:rFonts w:ascii="Tahoma" w:hAnsi="Tahoma" w:cs="Tahoma"/>
          <w:bCs/>
          <w:sz w:val="20"/>
          <w:szCs w:val="20"/>
        </w:rPr>
        <w:t>tel./fax ……………….……………. E-mail …………….…………………..</w:t>
      </w:r>
    </w:p>
    <w:p w14:paraId="1C836A92" w14:textId="77777777" w:rsidR="001405B6" w:rsidRPr="00620DF2" w:rsidRDefault="001405B6" w:rsidP="001405B6">
      <w:pPr>
        <w:rPr>
          <w:rFonts w:ascii="Tahoma" w:hAnsi="Tahoma" w:cs="Tahoma"/>
          <w:sz w:val="20"/>
          <w:szCs w:val="20"/>
          <w:lang w:val="en-US"/>
        </w:rPr>
      </w:pPr>
    </w:p>
    <w:p w14:paraId="789C1B75" w14:textId="26536015" w:rsidR="001405B6" w:rsidRPr="00620DF2" w:rsidRDefault="001405B6" w:rsidP="007B70EE">
      <w:pPr>
        <w:numPr>
          <w:ilvl w:val="0"/>
          <w:numId w:val="4"/>
        </w:numPr>
        <w:tabs>
          <w:tab w:val="clear" w:pos="360"/>
        </w:tabs>
        <w:spacing w:after="240" w:line="276" w:lineRule="auto"/>
        <w:contextualSpacing/>
        <w:jc w:val="both"/>
        <w:rPr>
          <w:rFonts w:ascii="Tahoma" w:hAnsi="Tahoma" w:cs="Tahoma"/>
          <w:sz w:val="20"/>
          <w:szCs w:val="20"/>
          <w:lang w:val="x-none"/>
        </w:rPr>
      </w:pPr>
      <w:r w:rsidRPr="00620DF2">
        <w:rPr>
          <w:rFonts w:ascii="Tahoma" w:hAnsi="Tahoma" w:cs="Tahoma"/>
          <w:sz w:val="20"/>
          <w:szCs w:val="20"/>
          <w:lang w:val="x-none"/>
        </w:rPr>
        <w:t>Osobą odpowiedzialną za realizację umowy po stronie Wykonawcy jest:</w:t>
      </w:r>
      <w:r w:rsidR="004F2EA0">
        <w:rPr>
          <w:rFonts w:ascii="Tahoma" w:hAnsi="Tahoma" w:cs="Tahoma"/>
          <w:sz w:val="20"/>
          <w:szCs w:val="20"/>
        </w:rPr>
        <w:t xml:space="preserve"> imię i nazwisko ………………………………….. e-mail/tel./fax ………………………………………………</w:t>
      </w:r>
    </w:p>
    <w:p w14:paraId="227AFD09" w14:textId="77777777" w:rsidR="001405B6" w:rsidRPr="00620DF2" w:rsidRDefault="001405B6" w:rsidP="001405B6">
      <w:pPr>
        <w:autoSpaceDE w:val="0"/>
        <w:autoSpaceDN w:val="0"/>
        <w:adjustRightInd w:val="0"/>
        <w:ind w:left="360"/>
        <w:jc w:val="both"/>
        <w:rPr>
          <w:rFonts w:ascii="Tahoma" w:hAnsi="Tahoma" w:cs="Tahoma"/>
          <w:sz w:val="20"/>
          <w:szCs w:val="20"/>
        </w:rPr>
      </w:pPr>
    </w:p>
    <w:p w14:paraId="53A4C562" w14:textId="1B8230EE" w:rsidR="001405B6" w:rsidRPr="004F2EA0" w:rsidRDefault="001405B6" w:rsidP="007B70EE">
      <w:pPr>
        <w:numPr>
          <w:ilvl w:val="0"/>
          <w:numId w:val="4"/>
        </w:numPr>
        <w:tabs>
          <w:tab w:val="clear" w:pos="360"/>
        </w:tabs>
        <w:spacing w:line="276" w:lineRule="auto"/>
        <w:ind w:left="336"/>
        <w:contextualSpacing/>
        <w:jc w:val="both"/>
        <w:rPr>
          <w:rFonts w:ascii="Tahoma" w:eastAsia="Calibri" w:hAnsi="Tahoma" w:cs="Tahoma"/>
          <w:b/>
          <w:bCs/>
          <w:sz w:val="20"/>
          <w:szCs w:val="20"/>
          <w:lang w:eastAsia="en-US"/>
        </w:rPr>
      </w:pPr>
      <w:r w:rsidRPr="004F2EA0">
        <w:rPr>
          <w:rFonts w:ascii="Tahoma" w:hAnsi="Tahoma" w:cs="Tahoma"/>
          <w:sz w:val="20"/>
          <w:szCs w:val="20"/>
        </w:rPr>
        <w:t>Niniejszym informujemy, że informacje składające się na ofertę, zawarte w pliku pod nazwą:</w:t>
      </w:r>
      <w:r w:rsidR="004F2EA0" w:rsidRPr="004F2EA0">
        <w:rPr>
          <w:rFonts w:ascii="Tahoma" w:hAnsi="Tahoma" w:cs="Tahoma"/>
          <w:sz w:val="20"/>
          <w:szCs w:val="20"/>
        </w:rPr>
        <w:t xml:space="preserve"> ………………………………… </w:t>
      </w:r>
      <w:r w:rsidRPr="004F2EA0">
        <w:rPr>
          <w:rFonts w:ascii="Tahoma" w:hAnsi="Tahoma" w:cs="Tahoma"/>
          <w:sz w:val="20"/>
          <w:szCs w:val="20"/>
        </w:rPr>
        <w:t xml:space="preserve">stanowią </w:t>
      </w:r>
      <w:r w:rsidRPr="004F2EA0">
        <w:rPr>
          <w:rFonts w:ascii="Tahoma" w:hAnsi="Tahoma" w:cs="Tahoma"/>
          <w:b/>
          <w:bCs/>
          <w:sz w:val="20"/>
          <w:szCs w:val="20"/>
        </w:rPr>
        <w:t>tajemnicę przedsiębiorstwa</w:t>
      </w:r>
      <w:r w:rsidRPr="004F2EA0">
        <w:rPr>
          <w:rFonts w:ascii="Tahoma" w:hAnsi="Tahoma" w:cs="Tahoma"/>
          <w:sz w:val="20"/>
          <w:szCs w:val="20"/>
        </w:rPr>
        <w:t xml:space="preserve"> w rozumieniu przepisów ustawy z dnia 16.04.1993 r. o zwalczaniu nieuczciwej konkurencji i jako takie nie mogą być ogólnodostępne.</w:t>
      </w:r>
      <w:r w:rsidR="004F2EA0">
        <w:rPr>
          <w:rFonts w:ascii="Tahoma" w:hAnsi="Tahoma" w:cs="Tahoma"/>
          <w:sz w:val="20"/>
          <w:szCs w:val="20"/>
        </w:rPr>
        <w:t xml:space="preserve"> </w:t>
      </w:r>
      <w:r w:rsidRPr="004F2EA0">
        <w:rPr>
          <w:rFonts w:ascii="Tahoma" w:eastAsia="Calibri" w:hAnsi="Tahoma" w:cs="Tahoma"/>
          <w:b/>
          <w:bCs/>
          <w:sz w:val="20"/>
          <w:szCs w:val="20"/>
          <w:lang w:val="x-none" w:eastAsia="en-US"/>
        </w:rPr>
        <w:t xml:space="preserve">Wykazanie, iż zastrzeżone informacje stanowią tajemnicę przedsiębiorstwa znajduje się w pliku </w:t>
      </w:r>
      <w:r w:rsidRPr="004F2EA0">
        <w:rPr>
          <w:rFonts w:ascii="Tahoma" w:eastAsia="Calibri" w:hAnsi="Tahoma" w:cs="Tahoma"/>
          <w:b/>
          <w:bCs/>
          <w:sz w:val="20"/>
          <w:szCs w:val="20"/>
          <w:lang w:eastAsia="en-US"/>
        </w:rPr>
        <w:t>pod nazwą:</w:t>
      </w:r>
      <w:r w:rsidR="004F2EA0">
        <w:rPr>
          <w:rFonts w:ascii="Tahoma" w:eastAsia="Calibri" w:hAnsi="Tahoma" w:cs="Tahoma"/>
          <w:b/>
          <w:bCs/>
          <w:sz w:val="20"/>
          <w:szCs w:val="20"/>
          <w:lang w:eastAsia="en-US"/>
        </w:rPr>
        <w:t xml:space="preserve"> …………………………………</w:t>
      </w:r>
    </w:p>
    <w:p w14:paraId="4513C727" w14:textId="77777777" w:rsidR="001405B6" w:rsidRPr="00620DF2" w:rsidRDefault="001405B6" w:rsidP="001405B6">
      <w:pPr>
        <w:ind w:left="360"/>
        <w:jc w:val="both"/>
        <w:rPr>
          <w:rFonts w:ascii="Tahoma" w:hAnsi="Tahoma" w:cs="Tahoma"/>
          <w:sz w:val="20"/>
          <w:szCs w:val="20"/>
        </w:rPr>
      </w:pPr>
    </w:p>
    <w:p w14:paraId="22CC0F5E" w14:textId="7C08FF72" w:rsidR="001405B6" w:rsidRPr="00620DF2" w:rsidRDefault="001405B6" w:rsidP="001405B6">
      <w:pPr>
        <w:numPr>
          <w:ilvl w:val="0"/>
          <w:numId w:val="4"/>
        </w:numPr>
        <w:jc w:val="both"/>
        <w:rPr>
          <w:rFonts w:ascii="Tahoma" w:hAnsi="Tahoma" w:cs="Tahoma"/>
          <w:sz w:val="20"/>
          <w:szCs w:val="20"/>
        </w:rPr>
      </w:pPr>
      <w:r w:rsidRPr="00620DF2">
        <w:rPr>
          <w:rFonts w:ascii="Tahoma" w:hAnsi="Tahoma" w:cs="Tahoma"/>
          <w:b/>
          <w:sz w:val="20"/>
          <w:szCs w:val="20"/>
        </w:rPr>
        <w:t>Przedmiot zamówienia</w:t>
      </w:r>
      <w:r w:rsidRPr="00620DF2">
        <w:rPr>
          <w:rFonts w:ascii="Tahoma" w:hAnsi="Tahoma" w:cs="Tahoma"/>
          <w:sz w:val="20"/>
          <w:szCs w:val="20"/>
        </w:rPr>
        <w:t xml:space="preserve"> wykonamy </w:t>
      </w:r>
      <w:r w:rsidRPr="00620DF2">
        <w:rPr>
          <w:rFonts w:ascii="Tahoma" w:hAnsi="Tahoma" w:cs="Tahoma"/>
          <w:b/>
          <w:bCs/>
          <w:sz w:val="20"/>
          <w:szCs w:val="20"/>
        </w:rPr>
        <w:t>sami / przy udziale Podwykonawcy</w:t>
      </w:r>
      <w:r w:rsidRPr="00620DF2">
        <w:rPr>
          <w:rFonts w:ascii="Tahoma" w:hAnsi="Tahoma" w:cs="Tahoma"/>
          <w:sz w:val="20"/>
          <w:szCs w:val="20"/>
        </w:rPr>
        <w:t>*. Podwykonawca zrealizu</w:t>
      </w:r>
      <w:r w:rsidR="00CD404A">
        <w:rPr>
          <w:rFonts w:ascii="Tahoma" w:hAnsi="Tahoma" w:cs="Tahoma"/>
          <w:sz w:val="20"/>
          <w:szCs w:val="20"/>
        </w:rPr>
        <w:t>je następującą część zamówienia: ……………………………………………………………….</w:t>
      </w:r>
    </w:p>
    <w:p w14:paraId="50C00ABB" w14:textId="77777777" w:rsidR="001405B6" w:rsidRPr="00620DF2" w:rsidRDefault="001405B6" w:rsidP="001405B6">
      <w:pPr>
        <w:ind w:firstLine="360"/>
        <w:jc w:val="both"/>
        <w:rPr>
          <w:rFonts w:ascii="Tahoma" w:hAnsi="Tahoma" w:cs="Tahoma"/>
          <w:sz w:val="20"/>
          <w:szCs w:val="20"/>
        </w:rPr>
      </w:pPr>
    </w:p>
    <w:p w14:paraId="72687F26" w14:textId="77777777" w:rsidR="001405B6" w:rsidRPr="004F2EA0" w:rsidRDefault="001405B6" w:rsidP="001405B6">
      <w:pPr>
        <w:ind w:left="360"/>
        <w:jc w:val="both"/>
        <w:rPr>
          <w:rFonts w:ascii="Tahoma" w:hAnsi="Tahoma" w:cs="Tahoma"/>
          <w:i/>
          <w:sz w:val="18"/>
          <w:szCs w:val="18"/>
        </w:rPr>
      </w:pPr>
      <w:r w:rsidRPr="004F2EA0">
        <w:rPr>
          <w:rFonts w:ascii="Tahoma" w:hAnsi="Tahoma" w:cs="Tahoma"/>
          <w:i/>
          <w:sz w:val="18"/>
          <w:szCs w:val="18"/>
        </w:rPr>
        <w:t>*W przypadku nie wpisania części zamówienia, którą zrealizuje Podwykonawca, Zamawiający przyjmuje, że Wykonawca wykona zamówienie sam</w:t>
      </w:r>
    </w:p>
    <w:p w14:paraId="2DE2BF21" w14:textId="77777777" w:rsidR="001405B6" w:rsidRPr="00620DF2" w:rsidRDefault="001405B6" w:rsidP="001405B6">
      <w:pPr>
        <w:jc w:val="both"/>
        <w:rPr>
          <w:rFonts w:ascii="Tahoma" w:hAnsi="Tahoma" w:cs="Tahoma"/>
          <w:sz w:val="20"/>
          <w:szCs w:val="20"/>
        </w:rPr>
      </w:pPr>
    </w:p>
    <w:p w14:paraId="6ECB253C" w14:textId="77777777" w:rsidR="001405B6" w:rsidRPr="00620DF2" w:rsidRDefault="001405B6" w:rsidP="001405B6">
      <w:pPr>
        <w:numPr>
          <w:ilvl w:val="0"/>
          <w:numId w:val="4"/>
        </w:numPr>
        <w:jc w:val="both"/>
        <w:rPr>
          <w:rFonts w:ascii="Tahoma" w:hAnsi="Tahoma" w:cs="Tahoma"/>
          <w:sz w:val="20"/>
          <w:szCs w:val="20"/>
        </w:rPr>
      </w:pPr>
      <w:r w:rsidRPr="00620DF2">
        <w:rPr>
          <w:rFonts w:ascii="Tahoma" w:hAnsi="Tahoma" w:cs="Tahoma"/>
          <w:sz w:val="20"/>
          <w:szCs w:val="20"/>
        </w:rPr>
        <w:t>Zamówienie zrealizujemy (wypełnić jeśli dotyczy):</w:t>
      </w:r>
    </w:p>
    <w:p w14:paraId="02605D3F" w14:textId="77777777" w:rsidR="001405B6" w:rsidRPr="00620DF2" w:rsidRDefault="001405B6" w:rsidP="001405B6">
      <w:pPr>
        <w:ind w:left="426"/>
        <w:jc w:val="both"/>
        <w:rPr>
          <w:rFonts w:ascii="Tahoma" w:hAnsi="Tahoma" w:cs="Tahoma"/>
          <w:b/>
          <w:bCs/>
          <w:sz w:val="20"/>
          <w:szCs w:val="20"/>
        </w:rPr>
      </w:pPr>
      <w:r w:rsidRPr="00620DF2">
        <w:rPr>
          <w:rFonts w:ascii="Tahoma" w:hAnsi="Tahoma" w:cs="Tahoma"/>
          <w:sz w:val="20"/>
          <w:szCs w:val="20"/>
        </w:rPr>
        <w:t xml:space="preserve">a) </w:t>
      </w:r>
      <w:r w:rsidRPr="00620DF2">
        <w:rPr>
          <w:rFonts w:ascii="Tahoma" w:hAnsi="Tahoma" w:cs="Tahoma"/>
          <w:b/>
          <w:bCs/>
          <w:sz w:val="20"/>
          <w:szCs w:val="20"/>
        </w:rPr>
        <w:t xml:space="preserve">sami </w:t>
      </w:r>
    </w:p>
    <w:p w14:paraId="45E5E379" w14:textId="77777777" w:rsidR="001405B6" w:rsidRPr="00620DF2" w:rsidRDefault="001405B6" w:rsidP="001405B6">
      <w:pPr>
        <w:ind w:left="426"/>
        <w:jc w:val="both"/>
        <w:rPr>
          <w:rFonts w:ascii="Tahoma" w:hAnsi="Tahoma" w:cs="Tahoma"/>
          <w:sz w:val="20"/>
          <w:szCs w:val="20"/>
        </w:rPr>
      </w:pPr>
      <w:r w:rsidRPr="00620DF2">
        <w:rPr>
          <w:rFonts w:ascii="Tahoma" w:hAnsi="Tahoma" w:cs="Tahoma"/>
          <w:sz w:val="20"/>
          <w:szCs w:val="20"/>
        </w:rPr>
        <w:t xml:space="preserve">b) </w:t>
      </w:r>
      <w:r w:rsidRPr="00620DF2">
        <w:rPr>
          <w:rFonts w:ascii="Tahoma" w:hAnsi="Tahoma" w:cs="Tahoma"/>
          <w:b/>
          <w:bCs/>
          <w:sz w:val="20"/>
          <w:szCs w:val="20"/>
        </w:rPr>
        <w:t xml:space="preserve">w konsorcjum z: </w:t>
      </w:r>
    </w:p>
    <w:p w14:paraId="3DE720D5" w14:textId="397D6EAA" w:rsidR="00620DF2" w:rsidRDefault="00620DF2" w:rsidP="00620DF2">
      <w:pPr>
        <w:ind w:left="426"/>
        <w:jc w:val="both"/>
        <w:rPr>
          <w:rFonts w:ascii="Tahoma" w:hAnsi="Tahoma" w:cs="Tahoma"/>
          <w:sz w:val="20"/>
          <w:szCs w:val="20"/>
        </w:rPr>
      </w:pPr>
      <w:r>
        <w:rPr>
          <w:rFonts w:ascii="Tahoma" w:hAnsi="Tahoma" w:cs="Tahoma"/>
          <w:sz w:val="20"/>
          <w:szCs w:val="20"/>
        </w:rPr>
        <w:t>…………………………………………………………………………………………………………………………………………………………..………………………………………………………………………………………………………………………………………………………………..</w:t>
      </w:r>
    </w:p>
    <w:p w14:paraId="1C0B5391" w14:textId="77777777" w:rsidR="00620DF2" w:rsidRPr="00620DF2" w:rsidRDefault="00620DF2" w:rsidP="00620DF2">
      <w:pPr>
        <w:ind w:left="426"/>
        <w:jc w:val="both"/>
        <w:rPr>
          <w:rFonts w:ascii="Tahoma" w:hAnsi="Tahoma" w:cs="Tahoma"/>
          <w:sz w:val="20"/>
          <w:szCs w:val="20"/>
        </w:rPr>
      </w:pPr>
    </w:p>
    <w:p w14:paraId="192D725A" w14:textId="77777777" w:rsidR="001405B6" w:rsidRPr="00620DF2" w:rsidRDefault="001405B6" w:rsidP="001405B6">
      <w:pPr>
        <w:numPr>
          <w:ilvl w:val="0"/>
          <w:numId w:val="4"/>
        </w:numPr>
        <w:spacing w:line="276" w:lineRule="auto"/>
        <w:jc w:val="both"/>
        <w:rPr>
          <w:rFonts w:ascii="Tahoma" w:hAnsi="Tahoma" w:cs="Tahoma"/>
          <w:sz w:val="20"/>
          <w:szCs w:val="20"/>
        </w:rPr>
      </w:pPr>
      <w:r w:rsidRPr="00620DF2">
        <w:rPr>
          <w:rFonts w:ascii="Tahoma" w:hAnsi="Tahoma" w:cs="Tahoma"/>
          <w:sz w:val="20"/>
          <w:szCs w:val="20"/>
        </w:rPr>
        <w:t>Wypełniają jedynie przedsiębiorcy składający ofertę jako konsorcjum). Oświadczamy, że sposób reprezentacji konsorcjum dla potrzeb niniejszego zamówienia jest następujący:</w:t>
      </w:r>
    </w:p>
    <w:p w14:paraId="62117D02" w14:textId="77777777" w:rsidR="00620DF2" w:rsidRPr="00620DF2" w:rsidRDefault="00620DF2" w:rsidP="00620DF2">
      <w:pPr>
        <w:pStyle w:val="Akapitzlist"/>
        <w:ind w:left="360"/>
        <w:jc w:val="both"/>
        <w:rPr>
          <w:rFonts w:ascii="Tahoma" w:hAnsi="Tahoma" w:cs="Tahoma"/>
          <w:sz w:val="20"/>
          <w:szCs w:val="20"/>
        </w:rPr>
      </w:pPr>
      <w:r w:rsidRPr="00620DF2">
        <w:rPr>
          <w:rFonts w:ascii="Tahoma" w:hAnsi="Tahoma" w:cs="Tahoma"/>
          <w:sz w:val="20"/>
          <w:szCs w:val="20"/>
        </w:rPr>
        <w:t>…………………………………………………………………………………………………………………………………………………………..………………………………………………………………………………………………………………………………………………………………..</w:t>
      </w:r>
    </w:p>
    <w:p w14:paraId="363C7605" w14:textId="47445F74" w:rsidR="001405B6" w:rsidRPr="00620DF2" w:rsidRDefault="001405B6" w:rsidP="001405B6">
      <w:pPr>
        <w:numPr>
          <w:ilvl w:val="0"/>
          <w:numId w:val="4"/>
        </w:numPr>
        <w:jc w:val="both"/>
        <w:rPr>
          <w:rFonts w:ascii="Tahoma" w:hAnsi="Tahoma" w:cs="Tahoma"/>
          <w:sz w:val="20"/>
          <w:szCs w:val="20"/>
        </w:rPr>
      </w:pPr>
      <w:r w:rsidRPr="00620DF2">
        <w:rPr>
          <w:rFonts w:ascii="Tahoma" w:hAnsi="Tahoma" w:cs="Tahoma"/>
          <w:sz w:val="20"/>
          <w:szCs w:val="20"/>
        </w:rPr>
        <w:t xml:space="preserve">Niniejszym, zgodnie z art. 225 ustawy Prawo zamówień publicznych informujemy, że dostawa towaru, oferowanego w ramach ww. postępowania </w:t>
      </w:r>
      <w:r w:rsidRPr="00620DF2">
        <w:rPr>
          <w:rFonts w:ascii="Tahoma" w:hAnsi="Tahoma" w:cs="Tahoma"/>
          <w:b/>
          <w:sz w:val="20"/>
          <w:szCs w:val="20"/>
        </w:rPr>
        <w:t>prowadzi</w:t>
      </w:r>
      <w:r w:rsidRPr="00620DF2">
        <w:rPr>
          <w:rFonts w:ascii="Tahoma" w:hAnsi="Tahoma" w:cs="Tahoma"/>
          <w:b/>
          <w:bCs/>
          <w:sz w:val="20"/>
          <w:szCs w:val="20"/>
        </w:rPr>
        <w:t xml:space="preserve">* </w:t>
      </w:r>
      <w:r w:rsidRPr="00620DF2">
        <w:rPr>
          <w:rFonts w:ascii="Tahoma" w:hAnsi="Tahoma" w:cs="Tahoma"/>
          <w:b/>
          <w:sz w:val="20"/>
          <w:szCs w:val="20"/>
        </w:rPr>
        <w:t>/ nie prowadzi</w:t>
      </w:r>
      <w:r w:rsidRPr="00620DF2">
        <w:rPr>
          <w:rFonts w:ascii="Tahoma" w:hAnsi="Tahoma" w:cs="Tahoma"/>
          <w:b/>
          <w:bCs/>
          <w:sz w:val="20"/>
          <w:szCs w:val="20"/>
        </w:rPr>
        <w:t xml:space="preserve">* </w:t>
      </w:r>
      <w:r w:rsidRPr="00620DF2">
        <w:rPr>
          <w:rFonts w:ascii="Tahoma" w:hAnsi="Tahoma" w:cs="Tahoma"/>
          <w:sz w:val="20"/>
          <w:szCs w:val="20"/>
        </w:rPr>
        <w:t xml:space="preserve">w przypadku wyboru naszej oferty, do powstania u Zamawiającego obowiązku podatkowego, zgodnie z przepisami ustawy o podatku od towaru </w:t>
      </w:r>
      <w:r w:rsidR="00620DF2">
        <w:rPr>
          <w:rFonts w:ascii="Tahoma" w:hAnsi="Tahoma" w:cs="Tahoma"/>
          <w:sz w:val="20"/>
          <w:szCs w:val="20"/>
        </w:rPr>
        <w:br/>
      </w:r>
      <w:r w:rsidRPr="00620DF2">
        <w:rPr>
          <w:rFonts w:ascii="Tahoma" w:hAnsi="Tahoma" w:cs="Tahoma"/>
          <w:sz w:val="20"/>
          <w:szCs w:val="20"/>
        </w:rPr>
        <w:t>i usług.</w:t>
      </w:r>
    </w:p>
    <w:p w14:paraId="488863B9" w14:textId="77777777" w:rsidR="001405B6" w:rsidRPr="00620DF2" w:rsidRDefault="001405B6" w:rsidP="001405B6">
      <w:pPr>
        <w:ind w:left="426" w:hanging="426"/>
        <w:jc w:val="both"/>
        <w:rPr>
          <w:rFonts w:ascii="Tahoma" w:hAnsi="Tahoma" w:cs="Tahoma"/>
          <w:sz w:val="20"/>
          <w:szCs w:val="20"/>
        </w:rPr>
      </w:pPr>
    </w:p>
    <w:p w14:paraId="33669C1B" w14:textId="77777777" w:rsidR="001405B6" w:rsidRPr="00620DF2" w:rsidRDefault="001405B6" w:rsidP="001405B6">
      <w:pPr>
        <w:ind w:left="426"/>
        <w:jc w:val="both"/>
        <w:rPr>
          <w:rFonts w:ascii="Tahoma" w:hAnsi="Tahoma" w:cs="Tahoma"/>
          <w:b/>
          <w:i/>
          <w:sz w:val="20"/>
          <w:szCs w:val="20"/>
        </w:rPr>
      </w:pPr>
      <w:r w:rsidRPr="00620DF2">
        <w:rPr>
          <w:rFonts w:ascii="Tahoma" w:hAnsi="Tahoma" w:cs="Tahoma"/>
          <w:b/>
          <w:i/>
          <w:sz w:val="20"/>
          <w:szCs w:val="20"/>
        </w:rPr>
        <w:t>UWAGA</w:t>
      </w:r>
      <w:r w:rsidRPr="00620DF2">
        <w:rPr>
          <w:rFonts w:ascii="Tahoma" w:hAnsi="Tahoma" w:cs="Tahoma"/>
          <w:i/>
          <w:sz w:val="20"/>
          <w:szCs w:val="20"/>
        </w:rPr>
        <w:t xml:space="preserve"> *</w:t>
      </w:r>
      <w:r w:rsidRPr="00620DF2">
        <w:rPr>
          <w:rFonts w:ascii="Tahoma" w:hAnsi="Tahoma" w:cs="Tahoma"/>
          <w:b/>
          <w:i/>
          <w:sz w:val="20"/>
          <w:szCs w:val="20"/>
        </w:rPr>
        <w:t>niepotrzebne skreślić</w:t>
      </w:r>
    </w:p>
    <w:p w14:paraId="027F80DE" w14:textId="77777777" w:rsidR="001405B6" w:rsidRPr="00620DF2" w:rsidRDefault="001405B6" w:rsidP="001405B6">
      <w:pPr>
        <w:ind w:left="426" w:hanging="426"/>
        <w:jc w:val="both"/>
        <w:rPr>
          <w:rFonts w:ascii="Tahoma" w:hAnsi="Tahoma" w:cs="Tahoma"/>
          <w:b/>
          <w:i/>
          <w:sz w:val="20"/>
          <w:szCs w:val="20"/>
        </w:rPr>
      </w:pPr>
    </w:p>
    <w:p w14:paraId="707F7BF1" w14:textId="5CBD7FAC" w:rsidR="001405B6" w:rsidRDefault="001405B6" w:rsidP="001405B6">
      <w:pPr>
        <w:ind w:left="426"/>
        <w:jc w:val="both"/>
        <w:rPr>
          <w:rFonts w:ascii="Tahoma" w:hAnsi="Tahoma" w:cs="Tahoma"/>
          <w:sz w:val="20"/>
          <w:szCs w:val="20"/>
        </w:rPr>
      </w:pPr>
      <w:r w:rsidRPr="00620DF2">
        <w:rPr>
          <w:rFonts w:ascii="Tahoma" w:hAnsi="Tahoma" w:cs="Tahoma"/>
          <w:sz w:val="20"/>
          <w:szCs w:val="20"/>
        </w:rPr>
        <w:t xml:space="preserve">Niżej wymienione towary lub świadczenie usługi, oferowane w ramach niniejszego postępowania  prowadzą </w:t>
      </w:r>
      <w:r w:rsidR="00620DF2">
        <w:rPr>
          <w:rFonts w:ascii="Tahoma" w:hAnsi="Tahoma" w:cs="Tahoma"/>
          <w:sz w:val="20"/>
          <w:szCs w:val="20"/>
        </w:rPr>
        <w:br/>
      </w:r>
      <w:r w:rsidRPr="00620DF2">
        <w:rPr>
          <w:rFonts w:ascii="Tahoma" w:hAnsi="Tahoma" w:cs="Tahoma"/>
          <w:sz w:val="20"/>
          <w:szCs w:val="20"/>
        </w:rPr>
        <w:t>w przypadku wyboru naszej oferty, do powstania u Zamawiającego obowiązku podatkowego:</w:t>
      </w:r>
    </w:p>
    <w:p w14:paraId="78E4D8C7" w14:textId="35C55F90" w:rsidR="00620DF2" w:rsidRPr="00620DF2" w:rsidRDefault="00620DF2" w:rsidP="001405B6">
      <w:pPr>
        <w:ind w:left="426"/>
        <w:jc w:val="both"/>
        <w:rPr>
          <w:rFonts w:ascii="Tahoma" w:hAnsi="Tahoma" w:cs="Tahoma"/>
          <w:sz w:val="20"/>
          <w:szCs w:val="20"/>
        </w:rPr>
      </w:pPr>
      <w:r>
        <w:rPr>
          <w:rFonts w:ascii="Tahoma" w:hAnsi="Tahoma" w:cs="Tahoma"/>
          <w:sz w:val="20"/>
          <w:szCs w:val="20"/>
        </w:rPr>
        <w:t>…………………………………………………………………………………………………………………………………………………………..………………………………………………………………………………………………………………………………………………………………..</w:t>
      </w:r>
    </w:p>
    <w:p w14:paraId="4C8A06DD" w14:textId="77777777" w:rsidR="001405B6" w:rsidRPr="004F2EA0" w:rsidRDefault="001405B6" w:rsidP="001405B6">
      <w:pPr>
        <w:ind w:left="426"/>
        <w:jc w:val="both"/>
        <w:rPr>
          <w:rFonts w:ascii="Tahoma" w:hAnsi="Tahoma" w:cs="Tahoma"/>
          <w:i/>
          <w:iCs/>
          <w:sz w:val="18"/>
          <w:szCs w:val="18"/>
        </w:rPr>
      </w:pPr>
      <w:r w:rsidRPr="004F2EA0">
        <w:rPr>
          <w:rFonts w:ascii="Tahoma" w:hAnsi="Tahoma" w:cs="Tahoma"/>
          <w:i/>
          <w:iCs/>
          <w:sz w:val="18"/>
          <w:szCs w:val="18"/>
        </w:rPr>
        <w:t>* (należy podać nazwę (rodzaj) towaru lub usługi, wskazać ich wartość bez kwoty podatku oraz stawkę podatku vat).</w:t>
      </w:r>
    </w:p>
    <w:p w14:paraId="66362539" w14:textId="77777777" w:rsidR="001405B6" w:rsidRPr="004F2EA0" w:rsidRDefault="001405B6" w:rsidP="001405B6">
      <w:pPr>
        <w:ind w:left="426"/>
        <w:jc w:val="both"/>
        <w:rPr>
          <w:rFonts w:ascii="Tahoma" w:hAnsi="Tahoma" w:cs="Tahoma"/>
          <w:sz w:val="18"/>
          <w:szCs w:val="18"/>
        </w:rPr>
      </w:pPr>
    </w:p>
    <w:p w14:paraId="463EECD9" w14:textId="31CE935C" w:rsidR="001405B6" w:rsidRPr="004F2EA0" w:rsidRDefault="001405B6" w:rsidP="001405B6">
      <w:pPr>
        <w:ind w:left="426"/>
        <w:jc w:val="both"/>
        <w:rPr>
          <w:rFonts w:ascii="Tahoma" w:hAnsi="Tahoma" w:cs="Tahoma"/>
          <w:i/>
          <w:iCs/>
          <w:sz w:val="18"/>
          <w:szCs w:val="18"/>
        </w:rPr>
      </w:pPr>
      <w:r w:rsidRPr="004F2EA0">
        <w:rPr>
          <w:rFonts w:ascii="Tahoma" w:hAnsi="Tahoma" w:cs="Tahoma"/>
          <w:i/>
          <w:iCs/>
          <w:sz w:val="18"/>
          <w:szCs w:val="18"/>
        </w:rPr>
        <w:t xml:space="preserve">**W przypadku nie podania / nie wpisania informacji, Zamawiający przyjmuje, że wybór oferty Wykonawcy nie będzie prowadzić do powstania u Zamawiającego obowiązku podatkowego, zgodnie z przepisami ustawy </w:t>
      </w:r>
      <w:r w:rsidR="00620DF2" w:rsidRPr="004F2EA0">
        <w:rPr>
          <w:rFonts w:ascii="Tahoma" w:hAnsi="Tahoma" w:cs="Tahoma"/>
          <w:i/>
          <w:iCs/>
          <w:sz w:val="18"/>
          <w:szCs w:val="18"/>
        </w:rPr>
        <w:br/>
      </w:r>
      <w:r w:rsidRPr="004F2EA0">
        <w:rPr>
          <w:rFonts w:ascii="Tahoma" w:hAnsi="Tahoma" w:cs="Tahoma"/>
          <w:i/>
          <w:iCs/>
          <w:sz w:val="18"/>
          <w:szCs w:val="18"/>
        </w:rPr>
        <w:t>o podatku od towaru i usług.</w:t>
      </w:r>
    </w:p>
    <w:p w14:paraId="7711254F" w14:textId="77777777" w:rsidR="001405B6" w:rsidRPr="00620DF2" w:rsidRDefault="001405B6" w:rsidP="001405B6">
      <w:pPr>
        <w:ind w:left="360"/>
        <w:jc w:val="both"/>
        <w:rPr>
          <w:rFonts w:ascii="Tahoma" w:hAnsi="Tahoma" w:cs="Tahoma"/>
          <w:i/>
          <w:sz w:val="20"/>
          <w:szCs w:val="20"/>
        </w:rPr>
      </w:pPr>
    </w:p>
    <w:p w14:paraId="67D137CA" w14:textId="77777777" w:rsidR="001405B6" w:rsidRPr="00620DF2" w:rsidRDefault="001405B6" w:rsidP="001405B6">
      <w:pPr>
        <w:numPr>
          <w:ilvl w:val="0"/>
          <w:numId w:val="4"/>
        </w:numPr>
        <w:jc w:val="both"/>
        <w:rPr>
          <w:rFonts w:ascii="Tahoma" w:hAnsi="Tahoma" w:cs="Tahoma"/>
          <w:b/>
          <w:sz w:val="20"/>
          <w:szCs w:val="20"/>
        </w:rPr>
      </w:pPr>
      <w:r w:rsidRPr="00620DF2">
        <w:rPr>
          <w:rFonts w:ascii="Tahoma" w:hAnsi="Tahoma" w:cs="Tahoma"/>
          <w:b/>
          <w:sz w:val="20"/>
          <w:szCs w:val="20"/>
        </w:rPr>
        <w:t>OŚWIADCZENIE WYKONAWCY W ZAKRESIE WYPEŁNIENIA OBOWIĄZKÓW INFORMACYJNYCH PRZEWIDZIANYCH W ART. 13 LUB ART. 14 RODO</w:t>
      </w:r>
    </w:p>
    <w:p w14:paraId="60563665" w14:textId="77777777" w:rsidR="001405B6" w:rsidRPr="00620DF2" w:rsidRDefault="001405B6" w:rsidP="001405B6">
      <w:pPr>
        <w:ind w:left="360"/>
        <w:jc w:val="both"/>
        <w:rPr>
          <w:rFonts w:ascii="Tahoma" w:hAnsi="Tahoma" w:cs="Tahoma"/>
          <w:sz w:val="20"/>
          <w:szCs w:val="20"/>
        </w:rPr>
      </w:pPr>
    </w:p>
    <w:p w14:paraId="66719DC0" w14:textId="60F30E86" w:rsidR="001405B6" w:rsidRPr="00620DF2" w:rsidRDefault="001405B6" w:rsidP="001405B6">
      <w:pPr>
        <w:ind w:left="360"/>
        <w:jc w:val="both"/>
        <w:rPr>
          <w:rFonts w:ascii="Tahoma" w:hAnsi="Tahoma" w:cs="Tahoma"/>
          <w:sz w:val="20"/>
          <w:szCs w:val="20"/>
        </w:rPr>
      </w:pPr>
      <w:r w:rsidRPr="00620DF2">
        <w:rPr>
          <w:rFonts w:ascii="Tahoma" w:hAnsi="Tahoma" w:cs="Tahoma"/>
          <w:sz w:val="20"/>
          <w:szCs w:val="20"/>
        </w:rPr>
        <w:t>Oświadczam, że wypełniłem obowiązki informacyjne przewidziane w art. 13 lub art. 14 RODO</w:t>
      </w:r>
      <w:r w:rsidRPr="00620DF2">
        <w:rPr>
          <w:rFonts w:ascii="Tahoma" w:hAnsi="Tahoma" w:cs="Tahoma"/>
          <w:sz w:val="20"/>
          <w:szCs w:val="20"/>
          <w:vertAlign w:val="superscript"/>
        </w:rPr>
        <w:t>1)</w:t>
      </w:r>
      <w:r w:rsidRPr="00620DF2">
        <w:rPr>
          <w:rFonts w:ascii="Tahoma" w:hAnsi="Tahoma" w:cs="Tahoma"/>
          <w:sz w:val="20"/>
          <w:szCs w:val="20"/>
        </w:rPr>
        <w:t xml:space="preserve"> wobec osób fizycznych, od których dane osobowe bezpośrednio lub pośrednio pozyskałem w celu ubiegania się o udzielenie zamówienia publicznego w niniejszym postępowaniu – </w:t>
      </w:r>
      <w:r w:rsidR="00620DF2" w:rsidRPr="00620DF2">
        <w:rPr>
          <w:rFonts w:ascii="Tahoma" w:hAnsi="Tahoma" w:cs="Tahoma"/>
          <w:b/>
          <w:sz w:val="20"/>
          <w:szCs w:val="20"/>
        </w:rPr>
        <w:t>DOTYCZY / NIE DOTYCZY *</w:t>
      </w:r>
    </w:p>
    <w:p w14:paraId="2FBDBF85" w14:textId="77777777" w:rsidR="001405B6" w:rsidRPr="00620DF2" w:rsidRDefault="001405B6" w:rsidP="001405B6">
      <w:pPr>
        <w:ind w:left="360"/>
        <w:jc w:val="both"/>
        <w:rPr>
          <w:rFonts w:ascii="Tahoma" w:hAnsi="Tahoma" w:cs="Tahoma"/>
          <w:sz w:val="20"/>
          <w:szCs w:val="20"/>
        </w:rPr>
      </w:pPr>
    </w:p>
    <w:p w14:paraId="6A445C98" w14:textId="77777777" w:rsidR="001405B6" w:rsidRPr="00620DF2" w:rsidRDefault="001405B6" w:rsidP="001405B6">
      <w:pPr>
        <w:ind w:left="360"/>
        <w:jc w:val="both"/>
        <w:rPr>
          <w:rFonts w:ascii="Tahoma" w:hAnsi="Tahoma" w:cs="Tahoma"/>
          <w:sz w:val="18"/>
          <w:szCs w:val="18"/>
        </w:rPr>
      </w:pPr>
      <w:r w:rsidRPr="00620DF2">
        <w:rPr>
          <w:rFonts w:ascii="Tahoma" w:hAnsi="Tahoma" w:cs="Tahoma"/>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A121E3" w14:textId="77777777" w:rsidR="001405B6" w:rsidRPr="00620DF2" w:rsidRDefault="001405B6" w:rsidP="001405B6">
      <w:pPr>
        <w:ind w:left="360"/>
        <w:jc w:val="both"/>
        <w:rPr>
          <w:rFonts w:ascii="Tahoma" w:hAnsi="Tahoma" w:cs="Tahoma"/>
          <w:sz w:val="20"/>
          <w:szCs w:val="20"/>
        </w:rPr>
      </w:pPr>
    </w:p>
    <w:p w14:paraId="4F9DE62B" w14:textId="77777777" w:rsidR="001405B6" w:rsidRPr="00620DF2" w:rsidRDefault="001405B6" w:rsidP="001405B6">
      <w:pPr>
        <w:ind w:left="360"/>
        <w:jc w:val="both"/>
        <w:rPr>
          <w:rFonts w:ascii="Tahoma" w:hAnsi="Tahoma" w:cs="Tahoma"/>
          <w:sz w:val="20"/>
          <w:szCs w:val="20"/>
        </w:rPr>
      </w:pPr>
      <w:r w:rsidRPr="00620DF2">
        <w:rPr>
          <w:rFonts w:ascii="Tahoma" w:hAnsi="Tahoma" w:cs="Tahoma"/>
          <w:b/>
          <w:i/>
          <w:sz w:val="20"/>
          <w:szCs w:val="20"/>
        </w:rPr>
        <w:t>* niepotrzebne skreślić -</w:t>
      </w:r>
      <w:r w:rsidRPr="00620DF2">
        <w:rPr>
          <w:rFonts w:ascii="Tahoma" w:hAnsi="Tahoma" w:cs="Tahoma"/>
          <w:sz w:val="20"/>
          <w:szCs w:val="20"/>
        </w:rPr>
        <w:t xml:space="preserve"> w przypadku, gdy wykonawca nie przekazuje danych osobowych innych niż bezpośrednio jego dotyczących lub zachodzi wyłączenie stosowania obowiązku informacyjnego, stosownie do art. 13 ust. 4 lub art. 14 ust. .</w:t>
      </w:r>
      <w:r w:rsidRPr="00620DF2">
        <w:rPr>
          <w:rFonts w:ascii="Tahoma" w:hAnsi="Tahoma" w:cs="Tahoma"/>
          <w:b/>
          <w:i/>
          <w:sz w:val="20"/>
          <w:szCs w:val="20"/>
        </w:rPr>
        <w:t xml:space="preserve"> </w:t>
      </w:r>
    </w:p>
    <w:p w14:paraId="7793DE41" w14:textId="77777777" w:rsidR="001405B6" w:rsidRPr="00620DF2" w:rsidRDefault="001405B6" w:rsidP="001405B6">
      <w:pPr>
        <w:jc w:val="both"/>
        <w:rPr>
          <w:rFonts w:ascii="Tahoma" w:hAnsi="Tahoma" w:cs="Tahoma"/>
          <w:sz w:val="20"/>
          <w:szCs w:val="20"/>
        </w:rPr>
      </w:pPr>
    </w:p>
    <w:p w14:paraId="7EC24D42" w14:textId="77777777" w:rsidR="001405B6" w:rsidRPr="00620DF2" w:rsidRDefault="001405B6" w:rsidP="001405B6">
      <w:pPr>
        <w:numPr>
          <w:ilvl w:val="0"/>
          <w:numId w:val="4"/>
        </w:numPr>
        <w:jc w:val="both"/>
        <w:rPr>
          <w:rFonts w:ascii="Tahoma" w:hAnsi="Tahoma" w:cs="Tahoma"/>
          <w:b/>
          <w:sz w:val="20"/>
          <w:szCs w:val="20"/>
        </w:rPr>
      </w:pPr>
      <w:r w:rsidRPr="00620DF2">
        <w:rPr>
          <w:rFonts w:ascii="Tahoma" w:hAnsi="Tahoma" w:cs="Tahoma"/>
          <w:b/>
          <w:sz w:val="20"/>
          <w:szCs w:val="20"/>
        </w:rPr>
        <w:t xml:space="preserve">Zobowiązujemy się umieszczać na każdej fakturze PRAWIDŁOWĄ nazwę Zamawiającego, która brzmi: Samodzielny Publiczny Zakład Opieki Zdrowotnej Uniwersytecki Szpital Kliniczny im. Wojskowej Akademii Medycznej Uniwersytetu Medycznego w Łodzi – Centralny Szpital Weteranów </w:t>
      </w:r>
      <w:r w:rsidRPr="00620DF2">
        <w:rPr>
          <w:rFonts w:ascii="Tahoma" w:hAnsi="Tahoma" w:cs="Tahoma"/>
          <w:sz w:val="20"/>
          <w:szCs w:val="20"/>
        </w:rPr>
        <w:t xml:space="preserve">lub skróconą, która brzmi: </w:t>
      </w:r>
      <w:r w:rsidRPr="00620DF2">
        <w:rPr>
          <w:rFonts w:ascii="Tahoma" w:hAnsi="Tahoma" w:cs="Tahoma"/>
          <w:b/>
          <w:sz w:val="20"/>
          <w:szCs w:val="20"/>
        </w:rPr>
        <w:t>Uniwersytecki Szpital Kliniczny im. Wojskowej Akademii Medycznej – Centralny Szpital Weteranów,</w:t>
      </w:r>
      <w:r w:rsidRPr="00620DF2">
        <w:rPr>
          <w:rFonts w:ascii="Tahoma" w:hAnsi="Tahoma" w:cs="Tahoma"/>
          <w:sz w:val="20"/>
          <w:szCs w:val="20"/>
        </w:rPr>
        <w:t xml:space="preserve"> pod rygorem poniesienia negatywnych skutków z tego tytułu.</w:t>
      </w:r>
    </w:p>
    <w:p w14:paraId="7F1AE1AC" w14:textId="77777777" w:rsidR="001405B6" w:rsidRPr="00620DF2" w:rsidRDefault="001405B6" w:rsidP="001405B6">
      <w:pPr>
        <w:jc w:val="both"/>
        <w:rPr>
          <w:rFonts w:ascii="Tahoma" w:hAnsi="Tahoma" w:cs="Tahoma"/>
          <w:sz w:val="20"/>
          <w:szCs w:val="20"/>
        </w:rPr>
      </w:pPr>
    </w:p>
    <w:p w14:paraId="455077B3" w14:textId="77777777" w:rsidR="001405B6" w:rsidRPr="00620DF2" w:rsidRDefault="001405B6" w:rsidP="001405B6">
      <w:pPr>
        <w:numPr>
          <w:ilvl w:val="0"/>
          <w:numId w:val="4"/>
        </w:numPr>
        <w:jc w:val="both"/>
        <w:rPr>
          <w:rFonts w:ascii="Tahoma" w:hAnsi="Tahoma" w:cs="Tahoma"/>
          <w:sz w:val="20"/>
          <w:szCs w:val="20"/>
        </w:rPr>
      </w:pPr>
      <w:r w:rsidRPr="00620DF2">
        <w:rPr>
          <w:rFonts w:ascii="Tahoma" w:hAnsi="Tahoma" w:cs="Tahoma"/>
          <w:sz w:val="20"/>
          <w:szCs w:val="20"/>
        </w:rPr>
        <w:t>Załącznikami do niniejszej oferty, stanowiącymi integralną jej część są:</w:t>
      </w:r>
    </w:p>
    <w:p w14:paraId="3B0CDD61" w14:textId="77777777" w:rsidR="001405B6" w:rsidRPr="00620DF2" w:rsidRDefault="001405B6" w:rsidP="001405B6">
      <w:pPr>
        <w:ind w:left="360"/>
        <w:rPr>
          <w:rFonts w:ascii="Tahoma" w:hAnsi="Tahoma" w:cs="Tahoma"/>
          <w:sz w:val="20"/>
          <w:szCs w:val="20"/>
        </w:rPr>
      </w:pPr>
      <w:r w:rsidRPr="00620DF2">
        <w:rPr>
          <w:rFonts w:ascii="Tahoma" w:hAnsi="Tahoma" w:cs="Tahoma"/>
          <w:sz w:val="20"/>
          <w:szCs w:val="20"/>
        </w:rPr>
        <w:t>(numerowany wykaz załączników-plików wraz z tytułami)</w:t>
      </w:r>
    </w:p>
    <w:p w14:paraId="7795936C" w14:textId="77777777" w:rsidR="001405B6" w:rsidRPr="00620DF2" w:rsidRDefault="001405B6" w:rsidP="001405B6">
      <w:pPr>
        <w:ind w:left="360"/>
        <w:jc w:val="both"/>
        <w:rPr>
          <w:rFonts w:ascii="Tahoma" w:hAnsi="Tahoma" w:cs="Tahoma"/>
          <w:sz w:val="20"/>
          <w:szCs w:val="20"/>
        </w:rPr>
      </w:pPr>
      <w:r w:rsidRPr="00620DF2">
        <w:rPr>
          <w:rFonts w:ascii="Tahoma" w:hAnsi="Tahoma" w:cs="Tahoma"/>
          <w:sz w:val="20"/>
          <w:szCs w:val="20"/>
        </w:rPr>
        <w:t xml:space="preserve"> </w:t>
      </w:r>
    </w:p>
    <w:p w14:paraId="249AFAC1" w14:textId="274EDC21" w:rsidR="001405B6" w:rsidRPr="00620DF2" w:rsidRDefault="00620DF2" w:rsidP="00864BBD">
      <w:pPr>
        <w:pStyle w:val="Akapitzlist"/>
        <w:numPr>
          <w:ilvl w:val="0"/>
          <w:numId w:val="81"/>
        </w:numPr>
        <w:jc w:val="both"/>
        <w:rPr>
          <w:rFonts w:ascii="Tahoma" w:hAnsi="Tahoma" w:cs="Tahoma"/>
          <w:sz w:val="18"/>
          <w:szCs w:val="18"/>
        </w:rPr>
      </w:pPr>
      <w:r w:rsidRPr="00620DF2">
        <w:rPr>
          <w:rFonts w:ascii="Tahoma" w:hAnsi="Tahoma" w:cs="Tahoma"/>
          <w:sz w:val="18"/>
          <w:szCs w:val="18"/>
        </w:rPr>
        <w:t>………………………………………………</w:t>
      </w:r>
    </w:p>
    <w:p w14:paraId="175FAD0A" w14:textId="24DFCEDF" w:rsidR="00620DF2" w:rsidRPr="00620DF2" w:rsidRDefault="00620DF2" w:rsidP="00864BBD">
      <w:pPr>
        <w:pStyle w:val="Akapitzlist"/>
        <w:numPr>
          <w:ilvl w:val="0"/>
          <w:numId w:val="81"/>
        </w:numPr>
        <w:jc w:val="both"/>
        <w:rPr>
          <w:rFonts w:ascii="Tahoma" w:hAnsi="Tahoma" w:cs="Tahoma"/>
          <w:sz w:val="18"/>
          <w:szCs w:val="18"/>
        </w:rPr>
      </w:pPr>
      <w:r w:rsidRPr="00620DF2">
        <w:rPr>
          <w:rFonts w:ascii="Tahoma" w:hAnsi="Tahoma" w:cs="Tahoma"/>
          <w:sz w:val="18"/>
          <w:szCs w:val="18"/>
        </w:rPr>
        <w:t>………………………………………………</w:t>
      </w:r>
    </w:p>
    <w:p w14:paraId="390FFDB5" w14:textId="26619B44" w:rsidR="00620DF2" w:rsidRPr="00620DF2" w:rsidRDefault="00620DF2" w:rsidP="00864BBD">
      <w:pPr>
        <w:pStyle w:val="Akapitzlist"/>
        <w:numPr>
          <w:ilvl w:val="0"/>
          <w:numId w:val="81"/>
        </w:numPr>
        <w:jc w:val="both"/>
        <w:rPr>
          <w:rFonts w:ascii="Tahoma" w:hAnsi="Tahoma" w:cs="Tahoma"/>
          <w:sz w:val="18"/>
          <w:szCs w:val="18"/>
        </w:rPr>
      </w:pPr>
      <w:r w:rsidRPr="00620DF2">
        <w:rPr>
          <w:rFonts w:ascii="Tahoma" w:hAnsi="Tahoma" w:cs="Tahoma"/>
          <w:sz w:val="18"/>
          <w:szCs w:val="18"/>
        </w:rPr>
        <w:t>………………………………………………</w:t>
      </w:r>
    </w:p>
    <w:p w14:paraId="68927E53" w14:textId="77777777" w:rsidR="001405B6" w:rsidRPr="00620DF2" w:rsidRDefault="001405B6" w:rsidP="001405B6">
      <w:pPr>
        <w:ind w:left="360"/>
        <w:rPr>
          <w:rFonts w:ascii="Tahoma" w:hAnsi="Tahoma" w:cs="Tahoma"/>
          <w:sz w:val="18"/>
          <w:szCs w:val="18"/>
        </w:rPr>
      </w:pPr>
    </w:p>
    <w:p w14:paraId="5705298A" w14:textId="77777777" w:rsidR="001405B6" w:rsidRPr="00620DF2" w:rsidRDefault="001405B6" w:rsidP="001405B6">
      <w:pPr>
        <w:ind w:left="360"/>
        <w:rPr>
          <w:rFonts w:ascii="Tahoma" w:hAnsi="Tahoma" w:cs="Tahoma"/>
          <w:sz w:val="18"/>
          <w:szCs w:val="18"/>
        </w:rPr>
      </w:pPr>
    </w:p>
    <w:p w14:paraId="7C1788D8" w14:textId="77777777" w:rsidR="001405B6" w:rsidRPr="00620DF2" w:rsidRDefault="001405B6" w:rsidP="001405B6">
      <w:pPr>
        <w:rPr>
          <w:rFonts w:ascii="Tahoma" w:hAnsi="Tahoma" w:cs="Tahoma"/>
          <w:sz w:val="18"/>
          <w:szCs w:val="18"/>
        </w:rPr>
      </w:pPr>
    </w:p>
    <w:p w14:paraId="2DE9AE05" w14:textId="77777777" w:rsidR="001405B6" w:rsidRPr="00620DF2" w:rsidRDefault="001405B6" w:rsidP="001405B6">
      <w:pPr>
        <w:spacing w:line="360" w:lineRule="auto"/>
        <w:rPr>
          <w:rFonts w:ascii="Tahoma" w:hAnsi="Tahoma" w:cs="Tahoma"/>
        </w:rPr>
      </w:pPr>
    </w:p>
    <w:p w14:paraId="78C5D0DA" w14:textId="77777777" w:rsidR="001405B6" w:rsidRPr="00620DF2" w:rsidRDefault="001405B6" w:rsidP="001405B6">
      <w:pPr>
        <w:rPr>
          <w:rFonts w:ascii="Tahoma" w:hAnsi="Tahoma" w:cs="Tahoma"/>
          <w:sz w:val="18"/>
          <w:szCs w:val="18"/>
        </w:rPr>
      </w:pPr>
    </w:p>
    <w:p w14:paraId="57EA2FA2" w14:textId="77777777" w:rsidR="001405B6" w:rsidRPr="00620DF2" w:rsidRDefault="001405B6" w:rsidP="001405B6">
      <w:pPr>
        <w:rPr>
          <w:rFonts w:ascii="Tahoma" w:hAnsi="Tahoma" w:cs="Tahoma"/>
          <w:sz w:val="18"/>
          <w:szCs w:val="18"/>
        </w:rPr>
      </w:pPr>
    </w:p>
    <w:p w14:paraId="4E323E2E" w14:textId="77777777" w:rsidR="001405B6" w:rsidRPr="00620DF2" w:rsidRDefault="001405B6" w:rsidP="001405B6">
      <w:pPr>
        <w:rPr>
          <w:rFonts w:ascii="Tahoma" w:hAnsi="Tahoma" w:cs="Tahoma"/>
          <w:sz w:val="18"/>
          <w:szCs w:val="18"/>
        </w:rPr>
      </w:pPr>
    </w:p>
    <w:p w14:paraId="78884CDD" w14:textId="77777777" w:rsidR="001405B6" w:rsidRPr="00620DF2" w:rsidRDefault="001405B6" w:rsidP="001405B6">
      <w:pPr>
        <w:rPr>
          <w:rFonts w:ascii="Tahoma" w:hAnsi="Tahoma" w:cs="Tahoma"/>
          <w:sz w:val="18"/>
          <w:szCs w:val="18"/>
        </w:rPr>
      </w:pPr>
    </w:p>
    <w:p w14:paraId="1FF9B88B" w14:textId="77777777" w:rsidR="001405B6" w:rsidRPr="00620DF2" w:rsidRDefault="001405B6" w:rsidP="001405B6">
      <w:pPr>
        <w:rPr>
          <w:rFonts w:ascii="Tahoma" w:hAnsi="Tahoma" w:cs="Tahoma"/>
          <w:sz w:val="18"/>
          <w:szCs w:val="18"/>
        </w:rPr>
      </w:pPr>
    </w:p>
    <w:p w14:paraId="4A296285" w14:textId="77777777" w:rsidR="001405B6" w:rsidRPr="00620DF2" w:rsidRDefault="001405B6" w:rsidP="001405B6">
      <w:pPr>
        <w:rPr>
          <w:rFonts w:ascii="Tahoma" w:hAnsi="Tahoma" w:cs="Tahoma"/>
          <w:sz w:val="18"/>
          <w:szCs w:val="18"/>
        </w:rPr>
      </w:pPr>
    </w:p>
    <w:p w14:paraId="30B560BC" w14:textId="77777777" w:rsidR="001405B6" w:rsidRPr="00620DF2" w:rsidRDefault="001405B6" w:rsidP="001405B6">
      <w:pPr>
        <w:rPr>
          <w:rFonts w:ascii="Tahoma" w:hAnsi="Tahoma" w:cs="Tahoma"/>
          <w:sz w:val="18"/>
          <w:szCs w:val="18"/>
        </w:rPr>
      </w:pPr>
    </w:p>
    <w:p w14:paraId="394CCCA9" w14:textId="77777777" w:rsidR="001405B6" w:rsidRPr="00620DF2" w:rsidRDefault="001405B6" w:rsidP="001405B6">
      <w:pPr>
        <w:rPr>
          <w:rFonts w:ascii="Tahoma" w:hAnsi="Tahoma" w:cs="Tahoma"/>
          <w:sz w:val="18"/>
          <w:szCs w:val="18"/>
        </w:rPr>
      </w:pPr>
    </w:p>
    <w:p w14:paraId="52544A5B" w14:textId="77777777" w:rsidR="001405B6" w:rsidRPr="00620DF2" w:rsidRDefault="001405B6" w:rsidP="001405B6">
      <w:pPr>
        <w:rPr>
          <w:rFonts w:ascii="Tahoma" w:hAnsi="Tahoma" w:cs="Tahoma"/>
          <w:sz w:val="18"/>
          <w:szCs w:val="18"/>
        </w:rPr>
      </w:pPr>
    </w:p>
    <w:p w14:paraId="06B57288" w14:textId="77777777" w:rsidR="001405B6" w:rsidRPr="00620DF2" w:rsidRDefault="001405B6" w:rsidP="001405B6">
      <w:pPr>
        <w:rPr>
          <w:rFonts w:ascii="Tahoma" w:hAnsi="Tahoma" w:cs="Tahoma"/>
          <w:sz w:val="18"/>
          <w:szCs w:val="18"/>
        </w:rPr>
      </w:pPr>
    </w:p>
    <w:p w14:paraId="79F78D57" w14:textId="77777777" w:rsidR="001405B6" w:rsidRPr="00620DF2" w:rsidRDefault="001405B6" w:rsidP="001405B6">
      <w:pPr>
        <w:rPr>
          <w:rFonts w:ascii="Tahoma" w:hAnsi="Tahoma" w:cs="Tahoma"/>
          <w:sz w:val="18"/>
          <w:szCs w:val="18"/>
        </w:rPr>
      </w:pPr>
    </w:p>
    <w:p w14:paraId="28F63CD1" w14:textId="77777777" w:rsidR="001405B6" w:rsidRPr="00620DF2" w:rsidRDefault="001405B6" w:rsidP="001405B6">
      <w:pPr>
        <w:rPr>
          <w:rFonts w:ascii="Tahoma" w:hAnsi="Tahoma" w:cs="Tahoma"/>
          <w:sz w:val="18"/>
          <w:szCs w:val="18"/>
        </w:rPr>
      </w:pPr>
      <w:bookmarkStart w:id="6" w:name="_Hlk120703036"/>
    </w:p>
    <w:bookmarkEnd w:id="6"/>
    <w:p w14:paraId="0987DB4C" w14:textId="77777777" w:rsidR="001405B6" w:rsidRPr="00620DF2" w:rsidRDefault="001405B6" w:rsidP="001405B6">
      <w:pPr>
        <w:jc w:val="right"/>
        <w:rPr>
          <w:rFonts w:ascii="Tahoma" w:hAnsi="Tahoma" w:cs="Tahoma"/>
          <w:b/>
          <w:sz w:val="18"/>
          <w:szCs w:val="20"/>
          <w:highlight w:val="cyan"/>
        </w:rPr>
      </w:pPr>
      <w:r w:rsidRPr="00620DF2">
        <w:rPr>
          <w:rFonts w:ascii="Tahoma" w:hAnsi="Tahoma" w:cs="Tahoma"/>
          <w:b/>
          <w:sz w:val="18"/>
          <w:szCs w:val="20"/>
          <w:highlight w:val="cyan"/>
        </w:rPr>
        <w:br w:type="page"/>
      </w:r>
    </w:p>
    <w:p w14:paraId="3BF49D05" w14:textId="77777777" w:rsidR="001405B6" w:rsidRPr="00620DF2" w:rsidRDefault="001405B6" w:rsidP="001405B6">
      <w:pPr>
        <w:ind w:left="7788"/>
        <w:rPr>
          <w:rFonts w:ascii="Tahoma" w:hAnsi="Tahoma" w:cs="Tahoma"/>
          <w:b/>
          <w:sz w:val="18"/>
          <w:szCs w:val="20"/>
          <w:highlight w:val="cyan"/>
        </w:rPr>
      </w:pPr>
      <w:r w:rsidRPr="00620DF2">
        <w:rPr>
          <w:rFonts w:ascii="Tahoma" w:hAnsi="Tahoma" w:cs="Tahoma"/>
          <w:b/>
          <w:sz w:val="18"/>
          <w:szCs w:val="20"/>
        </w:rPr>
        <w:t>Załącznik nr 3 do SWZ</w:t>
      </w:r>
    </w:p>
    <w:p w14:paraId="32389B50" w14:textId="77777777" w:rsidR="001405B6" w:rsidRPr="00620DF2" w:rsidRDefault="001405B6" w:rsidP="001405B6">
      <w:pPr>
        <w:spacing w:line="360" w:lineRule="auto"/>
        <w:rPr>
          <w:rFonts w:ascii="Tahoma" w:hAnsi="Tahoma" w:cs="Tahoma"/>
          <w:b/>
          <w:bCs/>
          <w:sz w:val="18"/>
          <w:szCs w:val="20"/>
        </w:rPr>
      </w:pPr>
      <w:r w:rsidRPr="00620DF2">
        <w:rPr>
          <w:rFonts w:ascii="Tahoma" w:hAnsi="Tahoma" w:cs="Tahoma"/>
          <w:sz w:val="18"/>
          <w:szCs w:val="20"/>
        </w:rPr>
        <w:t>Data ..........................</w:t>
      </w:r>
    </w:p>
    <w:p w14:paraId="40AB2561" w14:textId="77777777" w:rsidR="001405B6" w:rsidRPr="00620DF2" w:rsidRDefault="001405B6" w:rsidP="001405B6">
      <w:pPr>
        <w:tabs>
          <w:tab w:val="left" w:pos="284"/>
        </w:tabs>
        <w:spacing w:line="360" w:lineRule="auto"/>
        <w:rPr>
          <w:rFonts w:ascii="Tahoma" w:hAnsi="Tahoma" w:cs="Tahoma"/>
          <w:sz w:val="18"/>
          <w:szCs w:val="20"/>
        </w:rPr>
      </w:pPr>
      <w:r w:rsidRPr="00620DF2">
        <w:rPr>
          <w:rFonts w:ascii="Tahoma" w:hAnsi="Tahoma" w:cs="Tahoma"/>
          <w:sz w:val="18"/>
          <w:szCs w:val="20"/>
        </w:rPr>
        <w:t>Nazwa Wykonawcy ................................................................</w:t>
      </w:r>
    </w:p>
    <w:p w14:paraId="00C5C180" w14:textId="77777777" w:rsidR="001405B6" w:rsidRPr="00620DF2" w:rsidRDefault="001405B6" w:rsidP="001405B6">
      <w:pPr>
        <w:rPr>
          <w:rFonts w:ascii="Tahoma" w:hAnsi="Tahoma" w:cs="Tahoma"/>
          <w:sz w:val="18"/>
          <w:szCs w:val="20"/>
        </w:rPr>
      </w:pPr>
      <w:r w:rsidRPr="00620DF2">
        <w:rPr>
          <w:rFonts w:ascii="Tahoma" w:hAnsi="Tahoma" w:cs="Tahoma"/>
          <w:sz w:val="18"/>
          <w:szCs w:val="20"/>
        </w:rPr>
        <w:t>Adres Wykonawcy ...............................................................</w:t>
      </w:r>
    </w:p>
    <w:p w14:paraId="3D9CF503" w14:textId="77777777" w:rsidR="001405B6" w:rsidRPr="00620DF2" w:rsidRDefault="001405B6" w:rsidP="001405B6">
      <w:pPr>
        <w:spacing w:after="120" w:line="360" w:lineRule="auto"/>
        <w:jc w:val="center"/>
        <w:rPr>
          <w:rFonts w:ascii="Tahoma" w:hAnsi="Tahoma" w:cs="Tahoma"/>
          <w:b/>
          <w:sz w:val="18"/>
          <w:szCs w:val="20"/>
          <w:u w:val="single"/>
        </w:rPr>
      </w:pPr>
    </w:p>
    <w:p w14:paraId="49703FB2" w14:textId="77777777" w:rsidR="001405B6" w:rsidRPr="00620DF2" w:rsidRDefault="001405B6" w:rsidP="001405B6">
      <w:pPr>
        <w:spacing w:after="120" w:line="360" w:lineRule="auto"/>
        <w:jc w:val="center"/>
        <w:rPr>
          <w:rFonts w:ascii="Tahoma" w:hAnsi="Tahoma" w:cs="Tahoma"/>
          <w:b/>
          <w:sz w:val="18"/>
          <w:szCs w:val="20"/>
        </w:rPr>
      </w:pPr>
      <w:r w:rsidRPr="00620DF2">
        <w:rPr>
          <w:rFonts w:ascii="Tahoma" w:hAnsi="Tahoma" w:cs="Tahoma"/>
          <w:b/>
          <w:sz w:val="20"/>
          <w:szCs w:val="20"/>
        </w:rPr>
        <w:t>Oświadczenia wykonawcy / wykonawcy wspólnie ubiegającego się o udzielenie zamówienia</w:t>
      </w:r>
    </w:p>
    <w:p w14:paraId="7248592A" w14:textId="77777777" w:rsidR="001405B6" w:rsidRPr="00620DF2" w:rsidRDefault="001405B6" w:rsidP="001405B6">
      <w:pPr>
        <w:jc w:val="center"/>
        <w:rPr>
          <w:rFonts w:ascii="Tahoma" w:hAnsi="Tahoma" w:cs="Tahoma"/>
          <w:sz w:val="16"/>
          <w:szCs w:val="20"/>
        </w:rPr>
      </w:pPr>
      <w:r w:rsidRPr="00620DF2">
        <w:rPr>
          <w:rFonts w:ascii="Tahoma" w:hAnsi="Tahoma" w:cs="Tahoma"/>
          <w:sz w:val="16"/>
          <w:szCs w:val="20"/>
        </w:rPr>
        <w:t>uwzględniające przesłanki wykluczenia z art. 7 ust. 1 ustawy o szczególnych rozwiązaniach w zakresie przeciwdziałania wspieraniu agresji na Ukrainę oraz służących ochronie bezpieczeństwa narodowego</w:t>
      </w:r>
    </w:p>
    <w:p w14:paraId="5C91A7BA" w14:textId="77777777" w:rsidR="001405B6" w:rsidRPr="00620DF2" w:rsidRDefault="001405B6" w:rsidP="001405B6">
      <w:pPr>
        <w:jc w:val="center"/>
        <w:rPr>
          <w:rFonts w:ascii="Tahoma" w:hAnsi="Tahoma" w:cs="Tahoma"/>
          <w:sz w:val="14"/>
          <w:szCs w:val="20"/>
        </w:rPr>
      </w:pPr>
    </w:p>
    <w:p w14:paraId="5ADC73FE" w14:textId="77777777" w:rsidR="001405B6" w:rsidRPr="00620DF2" w:rsidRDefault="001405B6" w:rsidP="001405B6">
      <w:pPr>
        <w:jc w:val="center"/>
        <w:rPr>
          <w:rFonts w:ascii="Tahoma" w:hAnsi="Tahoma" w:cs="Tahoma"/>
          <w:sz w:val="18"/>
          <w:szCs w:val="20"/>
        </w:rPr>
      </w:pPr>
      <w:r w:rsidRPr="00620DF2">
        <w:rPr>
          <w:rFonts w:ascii="Tahoma" w:hAnsi="Tahoma" w:cs="Tahoma"/>
          <w:sz w:val="18"/>
          <w:szCs w:val="20"/>
        </w:rPr>
        <w:t xml:space="preserve">składane na podstawie art. 125 ust. 1 ustawy z dnia 11 września 2019 r. Prawo zamówień publicznych (dalej jako: ustawa PZP), </w:t>
      </w:r>
    </w:p>
    <w:p w14:paraId="565AC6EA" w14:textId="77777777" w:rsidR="001405B6" w:rsidRPr="00620DF2" w:rsidRDefault="001405B6" w:rsidP="001405B6">
      <w:pPr>
        <w:jc w:val="both"/>
        <w:rPr>
          <w:rFonts w:ascii="Tahoma" w:hAnsi="Tahoma" w:cs="Tahoma"/>
          <w:sz w:val="18"/>
          <w:szCs w:val="20"/>
        </w:rPr>
      </w:pPr>
    </w:p>
    <w:p w14:paraId="738DF192" w14:textId="77777777" w:rsidR="001405B6" w:rsidRPr="00620DF2" w:rsidRDefault="001405B6" w:rsidP="001405B6">
      <w:pPr>
        <w:ind w:firstLine="708"/>
        <w:jc w:val="both"/>
        <w:rPr>
          <w:rFonts w:ascii="Tahoma" w:hAnsi="Tahoma" w:cs="Tahoma"/>
          <w:sz w:val="18"/>
          <w:szCs w:val="20"/>
        </w:rPr>
      </w:pPr>
    </w:p>
    <w:p w14:paraId="277963D4" w14:textId="3DC53004" w:rsidR="001405B6" w:rsidRPr="00620DF2" w:rsidRDefault="001405B6" w:rsidP="001405B6">
      <w:pPr>
        <w:spacing w:line="276" w:lineRule="auto"/>
        <w:ind w:firstLine="708"/>
        <w:jc w:val="both"/>
        <w:rPr>
          <w:rFonts w:ascii="Tahoma" w:hAnsi="Tahoma" w:cs="Tahoma"/>
          <w:sz w:val="18"/>
          <w:szCs w:val="20"/>
        </w:rPr>
      </w:pPr>
      <w:r w:rsidRPr="00620DF2">
        <w:rPr>
          <w:rFonts w:ascii="Tahoma" w:hAnsi="Tahoma" w:cs="Tahoma"/>
          <w:sz w:val="18"/>
          <w:szCs w:val="20"/>
        </w:rPr>
        <w:t xml:space="preserve">Na potrzeby postępowania o udzielenie zamówienia publicznego pn. </w:t>
      </w:r>
      <w:r w:rsidRPr="00620DF2">
        <w:rPr>
          <w:rFonts w:ascii="Tahoma" w:hAnsi="Tahoma" w:cs="Tahoma"/>
          <w:b/>
          <w:sz w:val="18"/>
          <w:szCs w:val="18"/>
        </w:rPr>
        <w:t xml:space="preserve">Dostawa </w:t>
      </w:r>
      <w:r w:rsidR="001E6C8E" w:rsidRPr="00620DF2">
        <w:rPr>
          <w:rFonts w:ascii="Tahoma" w:hAnsi="Tahoma" w:cs="Tahoma"/>
          <w:b/>
          <w:sz w:val="18"/>
          <w:szCs w:val="18"/>
        </w:rPr>
        <w:t>akcesoriów elektrycznych - numer sprawy 94</w:t>
      </w:r>
      <w:r w:rsidRPr="00620DF2">
        <w:rPr>
          <w:rFonts w:ascii="Tahoma" w:hAnsi="Tahoma" w:cs="Tahoma"/>
          <w:b/>
          <w:sz w:val="18"/>
          <w:szCs w:val="18"/>
        </w:rPr>
        <w:t xml:space="preserve">/TP/ZP/D/2024: </w:t>
      </w:r>
      <w:r w:rsidRPr="00620DF2">
        <w:rPr>
          <w:rFonts w:ascii="Tahoma" w:hAnsi="Tahoma" w:cs="Tahoma"/>
          <w:sz w:val="18"/>
          <w:szCs w:val="18"/>
        </w:rPr>
        <w:t>p</w:t>
      </w:r>
      <w:r w:rsidRPr="00620DF2">
        <w:rPr>
          <w:rFonts w:ascii="Tahoma" w:hAnsi="Tahoma" w:cs="Tahoma"/>
          <w:sz w:val="18"/>
          <w:szCs w:val="20"/>
        </w:rPr>
        <w:t>rowadzonego przez Samodzielny Publiczny Zakład Opieki Zdrowotnej Uniwersytecki Szpital Kliniczny im. Wojskowej Akademii Medycznej Uniwersytetu Medycznego w Łodzi Centralny Szpital Weteranów oświadczam, co następuje:</w:t>
      </w:r>
    </w:p>
    <w:p w14:paraId="76F7842B" w14:textId="77777777" w:rsidR="001405B6" w:rsidRPr="00620DF2" w:rsidRDefault="001405B6" w:rsidP="001405B6">
      <w:pPr>
        <w:ind w:firstLine="708"/>
        <w:jc w:val="both"/>
        <w:rPr>
          <w:rFonts w:ascii="Tahoma" w:hAnsi="Tahoma" w:cs="Tahoma"/>
          <w:b/>
          <w:sz w:val="18"/>
          <w:szCs w:val="20"/>
        </w:rPr>
      </w:pPr>
    </w:p>
    <w:p w14:paraId="109662C1" w14:textId="77777777" w:rsidR="001405B6" w:rsidRPr="00620DF2" w:rsidRDefault="001405B6" w:rsidP="001405B6">
      <w:pPr>
        <w:shd w:val="clear" w:color="auto" w:fill="BFBFBF"/>
        <w:rPr>
          <w:rFonts w:ascii="Tahoma" w:hAnsi="Tahoma" w:cs="Tahoma"/>
          <w:b/>
          <w:sz w:val="18"/>
          <w:szCs w:val="20"/>
        </w:rPr>
      </w:pPr>
      <w:r w:rsidRPr="00620DF2">
        <w:rPr>
          <w:rFonts w:ascii="Tahoma" w:hAnsi="Tahoma" w:cs="Tahoma"/>
          <w:b/>
          <w:sz w:val="18"/>
          <w:szCs w:val="20"/>
        </w:rPr>
        <w:t>OŚWIADCZENIA DOTYCZĄCE PODSTAW WYKLUCZENIA:</w:t>
      </w:r>
    </w:p>
    <w:p w14:paraId="745746C6" w14:textId="77777777" w:rsidR="001405B6" w:rsidRPr="00620DF2" w:rsidRDefault="001405B6" w:rsidP="004D7746">
      <w:pPr>
        <w:numPr>
          <w:ilvl w:val="0"/>
          <w:numId w:val="32"/>
        </w:numPr>
        <w:spacing w:line="276" w:lineRule="auto"/>
        <w:contextualSpacing/>
        <w:jc w:val="both"/>
        <w:rPr>
          <w:rFonts w:ascii="Tahoma" w:eastAsia="Calibri" w:hAnsi="Tahoma" w:cs="Tahoma"/>
          <w:sz w:val="18"/>
          <w:szCs w:val="22"/>
          <w:lang w:val="x-none" w:eastAsia="en-US"/>
        </w:rPr>
      </w:pPr>
      <w:r w:rsidRPr="00620DF2">
        <w:rPr>
          <w:rFonts w:ascii="Tahoma" w:eastAsia="Calibri" w:hAnsi="Tahoma" w:cs="Tahoma"/>
          <w:sz w:val="18"/>
          <w:szCs w:val="22"/>
          <w:lang w:val="x-none" w:eastAsia="en-US"/>
        </w:rPr>
        <w:t>Oświadczam, że nie podlegam wykluczeniu z postępowania na podstawie art. 108 ust 1 ustawy PZP.</w:t>
      </w:r>
    </w:p>
    <w:p w14:paraId="534310C4" w14:textId="77777777" w:rsidR="001405B6" w:rsidRPr="00620DF2" w:rsidRDefault="001405B6" w:rsidP="004D7746">
      <w:pPr>
        <w:numPr>
          <w:ilvl w:val="0"/>
          <w:numId w:val="32"/>
        </w:numPr>
        <w:spacing w:line="276" w:lineRule="auto"/>
        <w:contextualSpacing/>
        <w:jc w:val="both"/>
        <w:rPr>
          <w:rFonts w:ascii="Tahoma" w:eastAsia="Calibri" w:hAnsi="Tahoma" w:cs="Tahoma"/>
          <w:sz w:val="18"/>
          <w:szCs w:val="22"/>
          <w:lang w:val="x-none" w:eastAsia="en-US"/>
        </w:rPr>
      </w:pPr>
      <w:r w:rsidRPr="00620DF2">
        <w:rPr>
          <w:rFonts w:ascii="Tahoma" w:eastAsia="Calibri" w:hAnsi="Tahoma" w:cs="Tahoma"/>
          <w:sz w:val="18"/>
          <w:szCs w:val="22"/>
          <w:lang w:val="x-none" w:eastAsia="en-US"/>
        </w:rPr>
        <w:t xml:space="preserve">Oświadczam, że nie podlegam wykluczeniu z postępowania na podstawie art. 109 ust. </w:t>
      </w:r>
      <w:r w:rsidRPr="00620DF2">
        <w:rPr>
          <w:rFonts w:ascii="Tahoma" w:eastAsia="Calibri" w:hAnsi="Tahoma" w:cs="Tahoma"/>
          <w:sz w:val="18"/>
          <w:szCs w:val="22"/>
          <w:lang w:eastAsia="en-US"/>
        </w:rPr>
        <w:t xml:space="preserve">1 pkt. </w:t>
      </w:r>
      <w:r w:rsidRPr="00620DF2">
        <w:rPr>
          <w:rFonts w:ascii="Tahoma" w:eastAsia="Calibri" w:hAnsi="Tahoma" w:cs="Tahoma"/>
          <w:sz w:val="18"/>
          <w:szCs w:val="22"/>
          <w:lang w:val="x-none" w:eastAsia="en-US"/>
        </w:rPr>
        <w:t>4 ustawy PZP.</w:t>
      </w:r>
    </w:p>
    <w:p w14:paraId="4EE70C57" w14:textId="460D4280" w:rsidR="001405B6" w:rsidRPr="00620DF2" w:rsidRDefault="001405B6" w:rsidP="004D7746">
      <w:pPr>
        <w:numPr>
          <w:ilvl w:val="0"/>
          <w:numId w:val="32"/>
        </w:numPr>
        <w:spacing w:line="276" w:lineRule="auto"/>
        <w:contextualSpacing/>
        <w:jc w:val="both"/>
        <w:rPr>
          <w:rFonts w:ascii="Tahoma" w:eastAsia="Calibri" w:hAnsi="Tahoma" w:cs="Tahoma"/>
          <w:sz w:val="18"/>
          <w:szCs w:val="22"/>
          <w:lang w:val="x-none" w:eastAsia="en-US"/>
        </w:rPr>
      </w:pPr>
      <w:r w:rsidRPr="00620DF2">
        <w:rPr>
          <w:rFonts w:ascii="Tahoma" w:eastAsia="Calibri" w:hAnsi="Tahoma" w:cs="Tahoma"/>
          <w:sz w:val="18"/>
          <w:szCs w:val="20"/>
          <w:lang w:val="x-none" w:eastAsia="en-US"/>
        </w:rPr>
        <w:t xml:space="preserve">Oświadczam, że zachodzą w stosunku do mnie podstawy wykluczenia z postępowania na podstawie art. …………. ustawy PZP </w:t>
      </w:r>
      <w:r w:rsidRPr="00620DF2">
        <w:rPr>
          <w:rFonts w:ascii="Tahoma" w:eastAsia="Calibri" w:hAnsi="Tahoma" w:cs="Tahoma"/>
          <w:i/>
          <w:sz w:val="18"/>
          <w:szCs w:val="20"/>
          <w:lang w:val="x-none" w:eastAsia="en-US"/>
        </w:rPr>
        <w:t>(podać mającą zastosowanie podstawę wykluczenia spośród wymienionych w art. 108 ust. 1 pkt 1, 2, 5 lub art. 109 ust. 1 pkt. 2-5 i 7-10 ustawy  PZP).</w:t>
      </w:r>
      <w:r w:rsidRPr="00620DF2">
        <w:rPr>
          <w:rFonts w:ascii="Tahoma" w:eastAsia="Calibri" w:hAnsi="Tahoma" w:cs="Tahoma"/>
          <w:sz w:val="18"/>
          <w:szCs w:val="20"/>
          <w:lang w:val="x-none" w:eastAsia="en-US"/>
        </w:rPr>
        <w:t xml:space="preserve"> Jednocześnie oświadczam, że w związku z ww. okolicznością, na podstawie art. 110 ust. 2 ustawy P</w:t>
      </w:r>
      <w:r w:rsidRPr="00620DF2">
        <w:rPr>
          <w:rFonts w:ascii="Tahoma" w:eastAsia="Calibri" w:hAnsi="Tahoma" w:cs="Tahoma"/>
          <w:sz w:val="18"/>
          <w:szCs w:val="20"/>
          <w:lang w:eastAsia="en-US"/>
        </w:rPr>
        <w:t>ZP</w:t>
      </w:r>
      <w:r w:rsidRPr="00620DF2">
        <w:rPr>
          <w:rFonts w:ascii="Tahoma" w:eastAsia="Calibri" w:hAnsi="Tahoma" w:cs="Tahoma"/>
          <w:sz w:val="18"/>
          <w:szCs w:val="20"/>
          <w:lang w:val="x-none" w:eastAsia="en-US"/>
        </w:rPr>
        <w:t xml:space="preserve"> podjąłem następujące środki naprawcze</w:t>
      </w:r>
      <w:r w:rsidRPr="00620DF2">
        <w:rPr>
          <w:rFonts w:ascii="Tahoma" w:eastAsia="Calibri" w:hAnsi="Tahoma" w:cs="Tahoma"/>
          <w:sz w:val="18"/>
          <w:szCs w:val="20"/>
          <w:lang w:eastAsia="en-US"/>
        </w:rPr>
        <w:t xml:space="preserve"> i zapobiegawcze</w:t>
      </w:r>
      <w:r w:rsidRPr="00620DF2">
        <w:rPr>
          <w:rFonts w:ascii="Tahoma" w:eastAsia="Calibri" w:hAnsi="Tahoma" w:cs="Tahoma"/>
          <w:sz w:val="18"/>
          <w:szCs w:val="20"/>
          <w:lang w:val="x-none" w:eastAsia="en-US"/>
        </w:rPr>
        <w:t xml:space="preserve">: </w:t>
      </w:r>
      <w:r w:rsidR="00BA2D0A">
        <w:rPr>
          <w:rFonts w:ascii="Tahoma" w:eastAsia="Calibri" w:hAnsi="Tahoma" w:cs="Tahoma"/>
          <w:sz w:val="18"/>
          <w:szCs w:val="20"/>
          <w:lang w:eastAsia="en-US"/>
        </w:rPr>
        <w:t>…..</w:t>
      </w:r>
      <w:r w:rsidRPr="00620DF2">
        <w:rPr>
          <w:rFonts w:ascii="Tahoma" w:eastAsia="Calibri" w:hAnsi="Tahoma" w:cs="Tahoma"/>
          <w:sz w:val="18"/>
          <w:szCs w:val="20"/>
          <w:lang w:eastAsia="en-US"/>
        </w:rPr>
        <w:t>………………………………………………………</w:t>
      </w:r>
    </w:p>
    <w:p w14:paraId="10D136FB" w14:textId="5A8660ED" w:rsidR="001405B6" w:rsidRPr="00620DF2" w:rsidRDefault="001405B6" w:rsidP="004D7746">
      <w:pPr>
        <w:numPr>
          <w:ilvl w:val="0"/>
          <w:numId w:val="32"/>
        </w:numPr>
        <w:rPr>
          <w:rFonts w:ascii="Tahoma" w:hAnsi="Tahoma" w:cs="Tahoma"/>
          <w:sz w:val="18"/>
          <w:szCs w:val="18"/>
        </w:rPr>
      </w:pPr>
      <w:r w:rsidRPr="00620DF2">
        <w:rPr>
          <w:rFonts w:ascii="Tahoma" w:hAnsi="Tahoma" w:cs="Tahoma"/>
          <w:sz w:val="18"/>
          <w:szCs w:val="18"/>
        </w:rPr>
        <w:t>Oświadczam, że nie zachodzą w stosunku do mnie przesłanki wykluczenia z postępowania na podstawie art.  7 ust. 1 ustawy z dnia 13 kwietnia 2022 r.</w:t>
      </w:r>
      <w:r w:rsidRPr="00620DF2">
        <w:rPr>
          <w:rFonts w:ascii="Tahoma" w:hAnsi="Tahoma" w:cs="Tahoma"/>
          <w:i/>
          <w:iCs/>
          <w:sz w:val="18"/>
          <w:szCs w:val="18"/>
        </w:rPr>
        <w:t xml:space="preserve"> </w:t>
      </w:r>
      <w:r w:rsidRPr="00620DF2">
        <w:rPr>
          <w:rFonts w:ascii="Tahoma" w:hAnsi="Tahoma" w:cs="Tahoma"/>
          <w:i/>
          <w:iCs/>
          <w:color w:val="222222"/>
          <w:sz w:val="18"/>
          <w:szCs w:val="18"/>
        </w:rPr>
        <w:t xml:space="preserve">o szczególnych rozwiązaniach w zakresie przeciwdziałania wspieraniu agresji na Ukrainę oraz służących ochronie bezpieczeństwa narodowego </w:t>
      </w:r>
      <w:r w:rsidRPr="00620DF2">
        <w:rPr>
          <w:rFonts w:ascii="Tahoma" w:hAnsi="Tahoma" w:cs="Tahoma"/>
          <w:iCs/>
          <w:color w:val="222222"/>
          <w:sz w:val="18"/>
          <w:szCs w:val="18"/>
        </w:rPr>
        <w:t>(</w:t>
      </w:r>
      <w:proofErr w:type="spellStart"/>
      <w:r w:rsidR="009D6408">
        <w:rPr>
          <w:rFonts w:ascii="Tahoma" w:hAnsi="Tahoma" w:cs="Tahoma"/>
          <w:iCs/>
          <w:color w:val="222222"/>
          <w:sz w:val="18"/>
          <w:szCs w:val="18"/>
        </w:rPr>
        <w:t>t.j</w:t>
      </w:r>
      <w:proofErr w:type="spellEnd"/>
      <w:r w:rsidR="009D6408">
        <w:rPr>
          <w:rFonts w:ascii="Tahoma" w:hAnsi="Tahoma" w:cs="Tahoma"/>
          <w:iCs/>
          <w:color w:val="222222"/>
          <w:sz w:val="18"/>
          <w:szCs w:val="18"/>
        </w:rPr>
        <w:t xml:space="preserve">. </w:t>
      </w:r>
      <w:r w:rsidRPr="00620DF2">
        <w:rPr>
          <w:rFonts w:ascii="Tahoma" w:hAnsi="Tahoma" w:cs="Tahoma"/>
          <w:iCs/>
          <w:color w:val="222222"/>
          <w:sz w:val="18"/>
          <w:szCs w:val="18"/>
        </w:rPr>
        <w:t>Dz. U. z 202</w:t>
      </w:r>
      <w:r w:rsidR="009D6408">
        <w:rPr>
          <w:rFonts w:ascii="Tahoma" w:hAnsi="Tahoma" w:cs="Tahoma"/>
          <w:iCs/>
          <w:color w:val="222222"/>
          <w:sz w:val="18"/>
          <w:szCs w:val="18"/>
        </w:rPr>
        <w:t>4</w:t>
      </w:r>
      <w:r w:rsidRPr="00620DF2">
        <w:rPr>
          <w:rFonts w:ascii="Tahoma" w:hAnsi="Tahoma" w:cs="Tahoma"/>
          <w:iCs/>
          <w:color w:val="222222"/>
          <w:sz w:val="18"/>
          <w:szCs w:val="18"/>
        </w:rPr>
        <w:t xml:space="preserve"> r., poz. </w:t>
      </w:r>
      <w:r w:rsidR="009D6408">
        <w:rPr>
          <w:rFonts w:ascii="Tahoma" w:hAnsi="Tahoma" w:cs="Tahoma"/>
          <w:iCs/>
          <w:color w:val="222222"/>
          <w:sz w:val="18"/>
          <w:szCs w:val="18"/>
        </w:rPr>
        <w:t>507 ze zm.</w:t>
      </w:r>
      <w:r w:rsidRPr="00620DF2">
        <w:rPr>
          <w:rFonts w:ascii="Tahoma" w:hAnsi="Tahoma" w:cs="Tahoma"/>
          <w:iCs/>
          <w:color w:val="222222"/>
          <w:sz w:val="18"/>
          <w:szCs w:val="18"/>
        </w:rPr>
        <w:t xml:space="preserve"> </w:t>
      </w:r>
      <w:r w:rsidRPr="00620DF2">
        <w:rPr>
          <w:rFonts w:ascii="Tahoma" w:hAnsi="Tahoma" w:cs="Tahoma"/>
          <w:iCs/>
          <w:color w:val="222222"/>
          <w:sz w:val="18"/>
          <w:szCs w:val="18"/>
          <w:vertAlign w:val="superscript"/>
        </w:rPr>
        <w:footnoteReference w:id="5"/>
      </w:r>
      <w:r w:rsidRPr="00620DF2">
        <w:rPr>
          <w:rFonts w:ascii="Tahoma" w:hAnsi="Tahoma" w:cs="Tahoma"/>
          <w:sz w:val="18"/>
          <w:szCs w:val="18"/>
        </w:rPr>
        <w:t xml:space="preserve"> </w:t>
      </w:r>
    </w:p>
    <w:p w14:paraId="4536F8B3" w14:textId="77777777" w:rsidR="001405B6" w:rsidRPr="00620DF2" w:rsidRDefault="001405B6" w:rsidP="001405B6">
      <w:pPr>
        <w:spacing w:line="276" w:lineRule="auto"/>
        <w:ind w:left="360"/>
        <w:contextualSpacing/>
        <w:jc w:val="both"/>
        <w:rPr>
          <w:rFonts w:ascii="Tahoma" w:eastAsia="Calibri" w:hAnsi="Tahoma" w:cs="Tahoma"/>
          <w:sz w:val="18"/>
          <w:szCs w:val="22"/>
          <w:lang w:val="x-none" w:eastAsia="en-US"/>
        </w:rPr>
      </w:pPr>
    </w:p>
    <w:p w14:paraId="68EFC9BC" w14:textId="77777777" w:rsidR="001405B6" w:rsidRPr="00620DF2" w:rsidRDefault="001405B6" w:rsidP="001405B6">
      <w:pPr>
        <w:spacing w:line="276" w:lineRule="auto"/>
        <w:ind w:left="360"/>
        <w:contextualSpacing/>
        <w:jc w:val="both"/>
        <w:rPr>
          <w:rFonts w:ascii="Tahoma" w:eastAsia="Calibri" w:hAnsi="Tahoma" w:cs="Tahoma"/>
          <w:sz w:val="18"/>
          <w:szCs w:val="22"/>
          <w:lang w:val="x-none" w:eastAsia="en-US"/>
        </w:rPr>
      </w:pPr>
    </w:p>
    <w:p w14:paraId="521B21EA" w14:textId="77777777" w:rsidR="001405B6" w:rsidRPr="00620DF2" w:rsidRDefault="001405B6" w:rsidP="001405B6">
      <w:pPr>
        <w:shd w:val="clear" w:color="auto" w:fill="BFBFBF"/>
        <w:jc w:val="both"/>
        <w:rPr>
          <w:rFonts w:ascii="Tahoma" w:hAnsi="Tahoma" w:cs="Tahoma"/>
          <w:strike/>
          <w:sz w:val="18"/>
          <w:szCs w:val="20"/>
        </w:rPr>
      </w:pPr>
      <w:r w:rsidRPr="00620DF2">
        <w:rPr>
          <w:rFonts w:ascii="Tahoma" w:hAnsi="Tahoma" w:cs="Tahoma"/>
          <w:b/>
          <w:strike/>
          <w:sz w:val="18"/>
          <w:szCs w:val="20"/>
        </w:rPr>
        <w:t>OŚWIADCZENIE DOTYCZĄCE WARUNKÓW UDZIAŁU W POSTĘPOWANIU:</w:t>
      </w:r>
    </w:p>
    <w:p w14:paraId="75F0E812" w14:textId="77777777" w:rsidR="001405B6" w:rsidRPr="00620DF2" w:rsidRDefault="001405B6" w:rsidP="0073376B">
      <w:pPr>
        <w:numPr>
          <w:ilvl w:val="0"/>
          <w:numId w:val="59"/>
        </w:numPr>
        <w:spacing w:line="276" w:lineRule="auto"/>
        <w:jc w:val="both"/>
        <w:rPr>
          <w:rFonts w:ascii="Tahoma" w:hAnsi="Tahoma" w:cs="Tahoma"/>
          <w:strike/>
          <w:sz w:val="18"/>
          <w:szCs w:val="20"/>
        </w:rPr>
      </w:pPr>
      <w:r w:rsidRPr="00620DF2">
        <w:rPr>
          <w:rFonts w:ascii="Tahoma" w:hAnsi="Tahoma" w:cs="Tahoma"/>
          <w:strike/>
          <w:sz w:val="18"/>
          <w:szCs w:val="20"/>
        </w:rPr>
        <w:t xml:space="preserve">Oświadczam, że spełniam warunki udziału w postępowaniu określone przez Zamawiającego w Specyfikacji Warunków Zamówienia w rozdziale IV ust. 2 pkt. 4).    </w:t>
      </w:r>
    </w:p>
    <w:p w14:paraId="3603E11E" w14:textId="77777777" w:rsidR="001405B6" w:rsidRPr="00620DF2" w:rsidRDefault="001405B6" w:rsidP="001405B6">
      <w:pPr>
        <w:spacing w:line="276" w:lineRule="auto"/>
        <w:jc w:val="both"/>
        <w:rPr>
          <w:rFonts w:ascii="Tahoma" w:hAnsi="Tahoma" w:cs="Tahoma"/>
          <w:strike/>
          <w:sz w:val="18"/>
          <w:szCs w:val="20"/>
        </w:rPr>
      </w:pPr>
    </w:p>
    <w:p w14:paraId="4DE00900" w14:textId="77777777" w:rsidR="001405B6" w:rsidRPr="00620DF2" w:rsidRDefault="001405B6" w:rsidP="001405B6">
      <w:pPr>
        <w:spacing w:line="276" w:lineRule="auto"/>
        <w:ind w:left="360"/>
        <w:jc w:val="both"/>
        <w:rPr>
          <w:rFonts w:ascii="Tahoma" w:hAnsi="Tahoma" w:cs="Tahoma"/>
          <w:i/>
          <w:strike/>
          <w:sz w:val="18"/>
          <w:szCs w:val="20"/>
          <w:u w:val="single"/>
        </w:rPr>
      </w:pPr>
      <w:r w:rsidRPr="00620DF2">
        <w:rPr>
          <w:rFonts w:ascii="Tahoma" w:hAnsi="Tahoma" w:cs="Tahoma"/>
          <w:i/>
          <w:strike/>
          <w:sz w:val="16"/>
          <w:szCs w:val="16"/>
          <w:u w:val="single"/>
        </w:rPr>
        <w:t>[UWAGA DOTYCZY PKT. 2 PONIŻEJ: stosuje tylko wykonawca/ wykonawca wspólnie ubiegający się o zamówienie, który polega na zdolnościach lub sytuacji  podmiotów udostepniających zasoby, a jednocześnie samodzielnie w pewnym zakresie wykazuje spełnianie warunków]</w:t>
      </w:r>
    </w:p>
    <w:p w14:paraId="26C61B52" w14:textId="77777777" w:rsidR="001405B6" w:rsidRPr="00620DF2" w:rsidRDefault="001405B6" w:rsidP="0073376B">
      <w:pPr>
        <w:numPr>
          <w:ilvl w:val="0"/>
          <w:numId w:val="59"/>
        </w:numPr>
        <w:spacing w:line="276" w:lineRule="auto"/>
        <w:jc w:val="both"/>
        <w:rPr>
          <w:rFonts w:ascii="Tahoma" w:hAnsi="Tahoma" w:cs="Tahoma"/>
          <w:strike/>
          <w:sz w:val="18"/>
          <w:szCs w:val="20"/>
        </w:rPr>
      </w:pPr>
      <w:r w:rsidRPr="00620DF2">
        <w:rPr>
          <w:rFonts w:ascii="Tahoma" w:hAnsi="Tahoma" w:cs="Tahoma"/>
          <w:strike/>
          <w:sz w:val="18"/>
          <w:szCs w:val="20"/>
        </w:rPr>
        <w:t>Oświadczam, że spełniam warunki udziału w postępowaniu określone przez Zamawiającego w Specyfikacji Warunków Zamówienia w rozdziale IV ust. 2 pkt. 4) w następującym zakresie: ……………………………………………………………………</w:t>
      </w:r>
    </w:p>
    <w:p w14:paraId="1912D5DC" w14:textId="77777777" w:rsidR="001405B6" w:rsidRPr="00620DF2" w:rsidRDefault="001405B6" w:rsidP="001405B6">
      <w:pPr>
        <w:spacing w:line="276" w:lineRule="auto"/>
        <w:ind w:left="708"/>
        <w:jc w:val="both"/>
        <w:rPr>
          <w:rFonts w:ascii="Tahoma" w:hAnsi="Tahoma" w:cs="Tahoma"/>
          <w:strike/>
          <w:sz w:val="18"/>
          <w:szCs w:val="20"/>
        </w:rPr>
      </w:pPr>
      <w:r w:rsidRPr="00620DF2">
        <w:rPr>
          <w:rFonts w:ascii="Tahoma" w:hAnsi="Tahoma" w:cs="Tahoma"/>
          <w:strike/>
          <w:sz w:val="18"/>
          <w:szCs w:val="20"/>
        </w:rPr>
        <w:t xml:space="preserve">………………………………………………………………………………………………………………………………………………………………………    </w:t>
      </w:r>
    </w:p>
    <w:p w14:paraId="02A30DD3" w14:textId="77777777" w:rsidR="001405B6" w:rsidRPr="00620DF2" w:rsidRDefault="001405B6" w:rsidP="001405B6">
      <w:pPr>
        <w:jc w:val="both"/>
        <w:rPr>
          <w:rFonts w:ascii="Tahoma" w:hAnsi="Tahoma" w:cs="Tahoma"/>
          <w:strike/>
          <w:sz w:val="18"/>
          <w:szCs w:val="20"/>
        </w:rPr>
      </w:pPr>
    </w:p>
    <w:p w14:paraId="44561445" w14:textId="77777777" w:rsidR="001405B6" w:rsidRPr="00620DF2" w:rsidRDefault="001405B6" w:rsidP="001405B6">
      <w:pPr>
        <w:jc w:val="both"/>
        <w:rPr>
          <w:rFonts w:ascii="Tahoma" w:hAnsi="Tahoma" w:cs="Tahoma"/>
          <w:sz w:val="18"/>
          <w:szCs w:val="20"/>
        </w:rPr>
      </w:pPr>
    </w:p>
    <w:p w14:paraId="355472E3" w14:textId="77777777" w:rsidR="001405B6" w:rsidRPr="00620DF2" w:rsidRDefault="001405B6" w:rsidP="001405B6">
      <w:pPr>
        <w:shd w:val="clear" w:color="auto" w:fill="BFBFBF"/>
        <w:jc w:val="both"/>
        <w:rPr>
          <w:rFonts w:ascii="Tahoma" w:hAnsi="Tahoma" w:cs="Tahoma"/>
          <w:strike/>
          <w:sz w:val="18"/>
          <w:szCs w:val="20"/>
        </w:rPr>
      </w:pPr>
      <w:r w:rsidRPr="00620DF2">
        <w:rPr>
          <w:rFonts w:ascii="Tahoma" w:hAnsi="Tahoma" w:cs="Tahoma"/>
          <w:b/>
          <w:strike/>
          <w:sz w:val="18"/>
          <w:szCs w:val="20"/>
        </w:rPr>
        <w:t>INFORMACJA W ZWIĄZKU Z POLEGANIEM NA ZDOLNOŚCIACH LUB SYTUACJI PODMIOTÓW UDOSTEPNIAJĄCYCH ZASOBY</w:t>
      </w:r>
      <w:r w:rsidRPr="00620DF2">
        <w:rPr>
          <w:rFonts w:ascii="Tahoma" w:hAnsi="Tahoma" w:cs="Tahoma"/>
          <w:strike/>
          <w:sz w:val="18"/>
          <w:szCs w:val="20"/>
        </w:rPr>
        <w:t>: /o ile dotyczy/</w:t>
      </w:r>
    </w:p>
    <w:p w14:paraId="03C83474" w14:textId="77777777" w:rsidR="001405B6" w:rsidRPr="00620DF2" w:rsidRDefault="001405B6" w:rsidP="001405B6">
      <w:pPr>
        <w:spacing w:line="276" w:lineRule="auto"/>
        <w:jc w:val="both"/>
        <w:rPr>
          <w:rFonts w:ascii="Tahoma" w:hAnsi="Tahoma" w:cs="Tahoma"/>
          <w:strike/>
          <w:sz w:val="18"/>
          <w:szCs w:val="20"/>
        </w:rPr>
      </w:pPr>
      <w:r w:rsidRPr="00620DF2">
        <w:rPr>
          <w:rFonts w:ascii="Tahoma" w:hAnsi="Tahoma" w:cs="Tahoma"/>
          <w:strike/>
          <w:sz w:val="18"/>
          <w:szCs w:val="20"/>
        </w:rPr>
        <w:t xml:space="preserve">Oświadczam, że w celu wykazania spełniania warunków udziału w postępowaniu, określonych przez Zamawiającego w  SWZ w rozdziale IV ust. 2 pkt. 4) </w:t>
      </w:r>
      <w:proofErr w:type="spellStart"/>
      <w:r w:rsidRPr="00620DF2">
        <w:rPr>
          <w:rFonts w:ascii="Tahoma" w:hAnsi="Tahoma" w:cs="Tahoma"/>
          <w:strike/>
          <w:sz w:val="18"/>
          <w:szCs w:val="20"/>
        </w:rPr>
        <w:t>ppkt</w:t>
      </w:r>
      <w:proofErr w:type="spellEnd"/>
      <w:r w:rsidRPr="00620DF2">
        <w:rPr>
          <w:rFonts w:ascii="Tahoma" w:hAnsi="Tahoma" w:cs="Tahoma"/>
          <w:strike/>
          <w:sz w:val="18"/>
          <w:szCs w:val="20"/>
        </w:rPr>
        <w:t xml:space="preserve">. ……………………… </w:t>
      </w:r>
      <w:r w:rsidRPr="00620DF2">
        <w:rPr>
          <w:rFonts w:ascii="Tahoma" w:hAnsi="Tahoma" w:cs="Tahoma"/>
          <w:i/>
          <w:strike/>
          <w:sz w:val="18"/>
          <w:szCs w:val="20"/>
        </w:rPr>
        <w:t>(wskazać dokument i właściwą jednostkę redakcyjną dokumentu, w której</w:t>
      </w:r>
      <w:r w:rsidRPr="00620DF2">
        <w:rPr>
          <w:rFonts w:ascii="Tahoma" w:hAnsi="Tahoma" w:cs="Tahoma"/>
          <w:i/>
          <w:sz w:val="18"/>
          <w:szCs w:val="20"/>
        </w:rPr>
        <w:t xml:space="preserve"> </w:t>
      </w:r>
      <w:r w:rsidRPr="00620DF2">
        <w:rPr>
          <w:rFonts w:ascii="Tahoma" w:hAnsi="Tahoma" w:cs="Tahoma"/>
          <w:i/>
          <w:strike/>
          <w:sz w:val="18"/>
          <w:szCs w:val="20"/>
        </w:rPr>
        <w:t>określono warunki udziału w postępowaniu),</w:t>
      </w:r>
      <w:r w:rsidRPr="00620DF2">
        <w:rPr>
          <w:rFonts w:ascii="Tahoma" w:hAnsi="Tahoma" w:cs="Tahoma"/>
          <w:strike/>
          <w:sz w:val="18"/>
          <w:szCs w:val="20"/>
        </w:rPr>
        <w:t xml:space="preserve"> polegam na zdolnościach lub sytuacji następującego/</w:t>
      </w:r>
      <w:proofErr w:type="spellStart"/>
      <w:r w:rsidRPr="00620DF2">
        <w:rPr>
          <w:rFonts w:ascii="Tahoma" w:hAnsi="Tahoma" w:cs="Tahoma"/>
          <w:strike/>
          <w:sz w:val="18"/>
          <w:szCs w:val="20"/>
        </w:rPr>
        <w:t>ych</w:t>
      </w:r>
      <w:proofErr w:type="spellEnd"/>
      <w:r w:rsidRPr="00620DF2">
        <w:rPr>
          <w:rFonts w:ascii="Tahoma" w:hAnsi="Tahoma" w:cs="Tahoma"/>
          <w:strike/>
          <w:sz w:val="18"/>
          <w:szCs w:val="20"/>
        </w:rPr>
        <w:t xml:space="preserve"> podmiotu/ów udostępniających zasoby:</w:t>
      </w:r>
    </w:p>
    <w:p w14:paraId="3290EC48" w14:textId="77777777" w:rsidR="001405B6" w:rsidRPr="00620DF2" w:rsidRDefault="001405B6" w:rsidP="001405B6">
      <w:pPr>
        <w:spacing w:line="276" w:lineRule="auto"/>
        <w:jc w:val="both"/>
        <w:rPr>
          <w:rFonts w:ascii="Tahoma" w:hAnsi="Tahoma" w:cs="Tahoma"/>
          <w:strike/>
          <w:sz w:val="18"/>
          <w:szCs w:val="18"/>
        </w:rPr>
      </w:pPr>
      <w:bookmarkStart w:id="7" w:name="_Hlk99014455"/>
      <w:r w:rsidRPr="00620DF2">
        <w:rPr>
          <w:rFonts w:ascii="Tahoma" w:hAnsi="Tahoma" w:cs="Tahoma"/>
          <w:i/>
          <w:strike/>
          <w:sz w:val="18"/>
          <w:szCs w:val="18"/>
        </w:rPr>
        <w:t>(wskazać nazwę/y podmiotu/ów)</w:t>
      </w:r>
      <w:bookmarkEnd w:id="7"/>
      <w:r w:rsidRPr="00620DF2">
        <w:rPr>
          <w:rFonts w:ascii="Tahoma" w:hAnsi="Tahoma" w:cs="Tahoma"/>
          <w:i/>
          <w:strike/>
          <w:sz w:val="18"/>
          <w:szCs w:val="18"/>
        </w:rPr>
        <w:t xml:space="preserve"> </w:t>
      </w:r>
      <w:r w:rsidRPr="00620DF2">
        <w:rPr>
          <w:rFonts w:ascii="Tahoma" w:hAnsi="Tahoma" w:cs="Tahoma"/>
          <w:strike/>
          <w:sz w:val="18"/>
          <w:szCs w:val="18"/>
        </w:rPr>
        <w:t>……………………………………………………………………………………………………………………………………,</w:t>
      </w:r>
    </w:p>
    <w:p w14:paraId="7CC54B16" w14:textId="77777777" w:rsidR="001405B6" w:rsidRPr="00620DF2" w:rsidRDefault="001405B6" w:rsidP="001405B6">
      <w:pPr>
        <w:spacing w:line="276" w:lineRule="auto"/>
        <w:jc w:val="both"/>
        <w:rPr>
          <w:rFonts w:ascii="Tahoma" w:hAnsi="Tahoma" w:cs="Tahoma"/>
          <w:strike/>
          <w:sz w:val="18"/>
          <w:szCs w:val="20"/>
        </w:rPr>
      </w:pPr>
      <w:r w:rsidRPr="00620DF2">
        <w:rPr>
          <w:rFonts w:ascii="Tahoma" w:hAnsi="Tahoma" w:cs="Tahoma"/>
          <w:strike/>
          <w:sz w:val="18"/>
          <w:szCs w:val="20"/>
        </w:rPr>
        <w:t>w następującym zakresie: ………………………………………………………………………………………………………………………………………………</w:t>
      </w:r>
    </w:p>
    <w:p w14:paraId="37DE8F64" w14:textId="77777777" w:rsidR="001405B6" w:rsidRPr="00620DF2" w:rsidRDefault="001405B6" w:rsidP="001405B6">
      <w:pPr>
        <w:spacing w:line="276" w:lineRule="auto"/>
        <w:jc w:val="both"/>
        <w:rPr>
          <w:rFonts w:ascii="Tahoma" w:hAnsi="Tahoma" w:cs="Tahoma"/>
          <w:i/>
          <w:strike/>
          <w:sz w:val="20"/>
          <w:szCs w:val="20"/>
        </w:rPr>
      </w:pPr>
      <w:r w:rsidRPr="00620DF2">
        <w:rPr>
          <w:rFonts w:ascii="Tahoma" w:hAnsi="Tahoma" w:cs="Tahoma"/>
          <w:i/>
          <w:strike/>
          <w:sz w:val="16"/>
          <w:szCs w:val="14"/>
        </w:rPr>
        <w:t xml:space="preserve">(określić odpowiedni zakres udostępnianych zasobów dla wskazanego podmiotu). </w:t>
      </w:r>
    </w:p>
    <w:p w14:paraId="702FC7AA" w14:textId="77777777" w:rsidR="001405B6" w:rsidRPr="00620DF2" w:rsidRDefault="001405B6" w:rsidP="001405B6">
      <w:pPr>
        <w:ind w:left="360"/>
        <w:contextualSpacing/>
        <w:jc w:val="both"/>
        <w:rPr>
          <w:rFonts w:ascii="Tahoma" w:eastAsia="Calibri" w:hAnsi="Tahoma" w:cs="Tahoma"/>
          <w:sz w:val="18"/>
          <w:szCs w:val="22"/>
          <w:lang w:val="x-none" w:eastAsia="en-US"/>
        </w:rPr>
      </w:pPr>
    </w:p>
    <w:p w14:paraId="740BCAE0" w14:textId="77777777" w:rsidR="001405B6" w:rsidRPr="00620DF2" w:rsidRDefault="001405B6" w:rsidP="001405B6">
      <w:pPr>
        <w:jc w:val="both"/>
        <w:rPr>
          <w:rFonts w:ascii="Tahoma" w:hAnsi="Tahoma" w:cs="Tahoma"/>
          <w:sz w:val="18"/>
          <w:szCs w:val="20"/>
        </w:rPr>
      </w:pPr>
    </w:p>
    <w:p w14:paraId="0372F8FA" w14:textId="77777777" w:rsidR="001405B6" w:rsidRPr="00620DF2" w:rsidRDefault="001405B6" w:rsidP="001405B6">
      <w:pPr>
        <w:shd w:val="clear" w:color="auto" w:fill="BFBFBF"/>
        <w:spacing w:line="276" w:lineRule="auto"/>
        <w:jc w:val="both"/>
        <w:rPr>
          <w:rFonts w:ascii="Tahoma" w:hAnsi="Tahoma" w:cs="Tahoma"/>
          <w:b/>
          <w:sz w:val="18"/>
          <w:szCs w:val="20"/>
        </w:rPr>
      </w:pPr>
      <w:r w:rsidRPr="00620DF2">
        <w:rPr>
          <w:rFonts w:ascii="Tahoma" w:hAnsi="Tahoma" w:cs="Tahoma"/>
          <w:b/>
          <w:sz w:val="18"/>
          <w:szCs w:val="20"/>
        </w:rPr>
        <w:t>OŚWIADCZENIE DOTYCZĄCE PODANYCH INFORMACJI:</w:t>
      </w:r>
    </w:p>
    <w:p w14:paraId="6CC63D33" w14:textId="77777777" w:rsidR="001405B6" w:rsidRPr="00620DF2" w:rsidRDefault="001405B6" w:rsidP="001405B6">
      <w:pPr>
        <w:spacing w:line="276" w:lineRule="auto"/>
        <w:jc w:val="both"/>
        <w:rPr>
          <w:rFonts w:ascii="Tahoma" w:hAnsi="Tahoma" w:cs="Tahoma"/>
          <w:sz w:val="18"/>
          <w:szCs w:val="20"/>
        </w:rPr>
      </w:pPr>
    </w:p>
    <w:p w14:paraId="0C26B814" w14:textId="77777777" w:rsidR="001405B6" w:rsidRPr="00620DF2" w:rsidRDefault="001405B6" w:rsidP="001405B6">
      <w:pPr>
        <w:spacing w:line="276" w:lineRule="auto"/>
        <w:jc w:val="both"/>
        <w:rPr>
          <w:rFonts w:ascii="Tahoma" w:hAnsi="Tahoma" w:cs="Tahoma"/>
          <w:sz w:val="18"/>
          <w:szCs w:val="20"/>
        </w:rPr>
      </w:pPr>
      <w:r w:rsidRPr="00620DF2">
        <w:rPr>
          <w:rFonts w:ascii="Tahoma" w:hAnsi="Tahoma" w:cs="Tahoma"/>
          <w:sz w:val="18"/>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4709621" w14:textId="77777777" w:rsidR="001405B6" w:rsidRPr="00620DF2" w:rsidRDefault="001405B6" w:rsidP="001405B6">
      <w:pPr>
        <w:spacing w:line="276" w:lineRule="auto"/>
        <w:contextualSpacing/>
        <w:jc w:val="both"/>
        <w:rPr>
          <w:rFonts w:ascii="Tahoma" w:eastAsia="Calibri" w:hAnsi="Tahoma" w:cs="Tahoma"/>
          <w:sz w:val="18"/>
          <w:szCs w:val="18"/>
          <w:lang w:val="x-none" w:eastAsia="en-US"/>
        </w:rPr>
      </w:pPr>
    </w:p>
    <w:p w14:paraId="2E3C590A" w14:textId="77777777" w:rsidR="001405B6" w:rsidRPr="00620DF2" w:rsidRDefault="001405B6" w:rsidP="001405B6">
      <w:pPr>
        <w:spacing w:line="276" w:lineRule="auto"/>
        <w:contextualSpacing/>
        <w:jc w:val="both"/>
        <w:rPr>
          <w:rFonts w:ascii="Tahoma" w:eastAsia="Calibri" w:hAnsi="Tahoma" w:cs="Tahoma"/>
          <w:sz w:val="18"/>
          <w:szCs w:val="18"/>
          <w:lang w:val="x-none" w:eastAsia="en-US"/>
        </w:rPr>
      </w:pPr>
    </w:p>
    <w:p w14:paraId="5C30A16F" w14:textId="77777777" w:rsidR="001405B6" w:rsidRPr="00620DF2" w:rsidRDefault="001405B6" w:rsidP="001405B6">
      <w:pPr>
        <w:shd w:val="clear" w:color="auto" w:fill="BFBFBF"/>
        <w:jc w:val="both"/>
        <w:rPr>
          <w:rFonts w:ascii="Tahoma" w:hAnsi="Tahoma" w:cs="Tahoma"/>
          <w:b/>
          <w:sz w:val="18"/>
          <w:szCs w:val="18"/>
        </w:rPr>
      </w:pPr>
      <w:r w:rsidRPr="00620DF2">
        <w:rPr>
          <w:rFonts w:ascii="Tahoma" w:hAnsi="Tahoma" w:cs="Tahoma"/>
          <w:b/>
          <w:sz w:val="18"/>
          <w:szCs w:val="18"/>
        </w:rPr>
        <w:t>INFORMACJA DOTYCZĄCA DOSTĘPU DO PODMIOTOWYCH ŚRODKÓW DOWODOWYCH:</w:t>
      </w:r>
    </w:p>
    <w:p w14:paraId="50AE0022" w14:textId="77777777" w:rsidR="001405B6" w:rsidRPr="00620DF2" w:rsidRDefault="001405B6" w:rsidP="001405B6">
      <w:pPr>
        <w:spacing w:line="276" w:lineRule="auto"/>
        <w:jc w:val="both"/>
        <w:rPr>
          <w:rFonts w:ascii="Tahoma" w:hAnsi="Tahoma" w:cs="Tahoma"/>
          <w:sz w:val="18"/>
          <w:szCs w:val="18"/>
        </w:rPr>
      </w:pPr>
    </w:p>
    <w:p w14:paraId="3E47E5E7" w14:textId="77777777" w:rsidR="001405B6" w:rsidRPr="00620DF2" w:rsidRDefault="001405B6" w:rsidP="001405B6">
      <w:pPr>
        <w:spacing w:line="276" w:lineRule="auto"/>
        <w:jc w:val="both"/>
        <w:rPr>
          <w:rFonts w:ascii="Tahoma" w:hAnsi="Tahoma" w:cs="Tahoma"/>
          <w:sz w:val="18"/>
          <w:szCs w:val="18"/>
        </w:rPr>
      </w:pPr>
      <w:r w:rsidRPr="00620DF2">
        <w:rPr>
          <w:rFonts w:ascii="Tahoma" w:hAnsi="Tahoma" w:cs="Tahoma"/>
          <w:sz w:val="18"/>
          <w:szCs w:val="18"/>
        </w:rPr>
        <w:t>Wskazuję następujące podmiotowe środki dowodowe, które można uzyskać za pomocą bezpłatnych i ogólnodostępnych baz danych, oraz dane umożliwiające dostęp do tych środków:</w:t>
      </w:r>
    </w:p>
    <w:p w14:paraId="674BA8AE" w14:textId="77777777" w:rsidR="001405B6" w:rsidRPr="00620DF2" w:rsidRDefault="001405B6" w:rsidP="001405B6">
      <w:pPr>
        <w:spacing w:line="276" w:lineRule="auto"/>
        <w:jc w:val="both"/>
        <w:rPr>
          <w:rFonts w:ascii="Tahoma" w:hAnsi="Tahoma" w:cs="Tahoma"/>
          <w:sz w:val="18"/>
          <w:szCs w:val="18"/>
        </w:rPr>
      </w:pPr>
      <w:r w:rsidRPr="00620DF2">
        <w:rPr>
          <w:rFonts w:ascii="Tahoma" w:hAnsi="Tahoma" w:cs="Tahoma"/>
          <w:sz w:val="18"/>
          <w:szCs w:val="18"/>
        </w:rPr>
        <w:t xml:space="preserve">1) </w:t>
      </w:r>
      <w:r w:rsidRPr="00620DF2">
        <w:rPr>
          <w:rFonts w:ascii="Tahoma" w:hAnsi="Tahoma" w:cs="Tahoma"/>
          <w:sz w:val="18"/>
          <w:szCs w:val="20"/>
        </w:rPr>
        <w:t>…………………………………………………………………………………………………………………………………………………………………………………</w:t>
      </w:r>
    </w:p>
    <w:p w14:paraId="5C930C47" w14:textId="77777777" w:rsidR="001405B6" w:rsidRPr="00620DF2" w:rsidRDefault="001405B6" w:rsidP="001405B6">
      <w:pPr>
        <w:spacing w:line="276" w:lineRule="auto"/>
        <w:jc w:val="both"/>
        <w:rPr>
          <w:rFonts w:ascii="Tahoma" w:hAnsi="Tahoma" w:cs="Tahoma"/>
          <w:sz w:val="16"/>
          <w:szCs w:val="18"/>
        </w:rPr>
      </w:pPr>
      <w:r w:rsidRPr="00620DF2">
        <w:rPr>
          <w:rFonts w:ascii="Tahoma" w:hAnsi="Tahoma" w:cs="Tahoma"/>
          <w:i/>
          <w:sz w:val="16"/>
          <w:szCs w:val="18"/>
        </w:rPr>
        <w:t>(wskazać podmiotowy środek dowodowy, adres internetowy, wydający urząd lub organ, dokładne dane referencyjne dokumentacji)</w:t>
      </w:r>
    </w:p>
    <w:p w14:paraId="104ADD4F" w14:textId="77777777" w:rsidR="001405B6" w:rsidRPr="00620DF2" w:rsidRDefault="001405B6" w:rsidP="001405B6">
      <w:pPr>
        <w:spacing w:line="276" w:lineRule="auto"/>
        <w:jc w:val="both"/>
        <w:rPr>
          <w:rFonts w:ascii="Tahoma" w:hAnsi="Tahoma" w:cs="Tahoma"/>
          <w:sz w:val="18"/>
          <w:szCs w:val="18"/>
        </w:rPr>
      </w:pPr>
      <w:r w:rsidRPr="00620DF2">
        <w:rPr>
          <w:rFonts w:ascii="Tahoma" w:hAnsi="Tahoma" w:cs="Tahoma"/>
          <w:sz w:val="18"/>
          <w:szCs w:val="18"/>
        </w:rPr>
        <w:t xml:space="preserve">2) </w:t>
      </w:r>
      <w:r w:rsidRPr="00620DF2">
        <w:rPr>
          <w:rFonts w:ascii="Tahoma" w:hAnsi="Tahoma" w:cs="Tahoma"/>
          <w:sz w:val="18"/>
          <w:szCs w:val="20"/>
        </w:rPr>
        <w:t>…………………………………………………………………………………………………………………………………………………………………………………</w:t>
      </w:r>
    </w:p>
    <w:p w14:paraId="2318C730" w14:textId="77777777" w:rsidR="001405B6" w:rsidRPr="00620DF2" w:rsidRDefault="001405B6" w:rsidP="001405B6">
      <w:pPr>
        <w:spacing w:line="276" w:lineRule="auto"/>
        <w:jc w:val="both"/>
        <w:rPr>
          <w:rFonts w:ascii="Tahoma" w:hAnsi="Tahoma" w:cs="Tahoma"/>
          <w:i/>
          <w:sz w:val="16"/>
          <w:szCs w:val="18"/>
        </w:rPr>
      </w:pPr>
      <w:r w:rsidRPr="00620DF2">
        <w:rPr>
          <w:rFonts w:ascii="Tahoma" w:hAnsi="Tahoma" w:cs="Tahoma"/>
          <w:i/>
          <w:sz w:val="16"/>
          <w:szCs w:val="18"/>
        </w:rPr>
        <w:t>(wskazać podmiotowy środek dowodowy, adres internetowy, wydający urząd lub organ, dokładne dane referencyjne dokumentacji)</w:t>
      </w:r>
    </w:p>
    <w:p w14:paraId="089E4BB7" w14:textId="77777777" w:rsidR="001405B6" w:rsidRPr="00620DF2" w:rsidRDefault="001405B6" w:rsidP="001405B6">
      <w:pPr>
        <w:spacing w:line="276" w:lineRule="auto"/>
        <w:contextualSpacing/>
        <w:jc w:val="both"/>
        <w:rPr>
          <w:rFonts w:ascii="Tahoma" w:eastAsia="Calibri" w:hAnsi="Tahoma" w:cs="Tahoma"/>
          <w:sz w:val="18"/>
          <w:szCs w:val="18"/>
          <w:lang w:val="x-none" w:eastAsia="en-US"/>
        </w:rPr>
      </w:pPr>
    </w:p>
    <w:p w14:paraId="3BCB65B3" w14:textId="77777777" w:rsidR="001405B6" w:rsidRPr="00620DF2" w:rsidRDefault="001405B6" w:rsidP="001405B6">
      <w:pPr>
        <w:spacing w:line="276" w:lineRule="auto"/>
        <w:jc w:val="both"/>
        <w:rPr>
          <w:rFonts w:ascii="Tahoma" w:hAnsi="Tahoma" w:cs="Tahoma"/>
          <w:sz w:val="18"/>
          <w:szCs w:val="18"/>
        </w:rPr>
      </w:pPr>
      <w:r w:rsidRPr="00620DF2">
        <w:rPr>
          <w:rFonts w:ascii="Tahoma" w:hAnsi="Tahoma" w:cs="Tahoma"/>
          <w:sz w:val="18"/>
          <w:szCs w:val="18"/>
        </w:rPr>
        <w:t xml:space="preserve">Wskazuję następujące podmiotowe środki dowodowe, które Zamawiający posiada oraz potwierdzam ich prawidłowość i aktualność </w:t>
      </w:r>
      <w:r w:rsidRPr="00620DF2">
        <w:rPr>
          <w:rFonts w:ascii="Tahoma" w:hAnsi="Tahoma" w:cs="Tahoma"/>
          <w:i/>
          <w:sz w:val="18"/>
          <w:szCs w:val="18"/>
        </w:rPr>
        <w:t>(o ile dotyczy)</w:t>
      </w:r>
      <w:r w:rsidRPr="00620DF2">
        <w:rPr>
          <w:rFonts w:ascii="Tahoma" w:hAnsi="Tahoma" w:cs="Tahoma"/>
          <w:sz w:val="18"/>
          <w:szCs w:val="18"/>
        </w:rPr>
        <w:t>:</w:t>
      </w:r>
    </w:p>
    <w:p w14:paraId="0509630A" w14:textId="77777777" w:rsidR="001405B6" w:rsidRPr="00620DF2" w:rsidRDefault="001405B6" w:rsidP="001405B6">
      <w:pPr>
        <w:spacing w:line="276" w:lineRule="auto"/>
        <w:jc w:val="both"/>
        <w:rPr>
          <w:rFonts w:ascii="Tahoma" w:hAnsi="Tahoma" w:cs="Tahoma"/>
          <w:sz w:val="18"/>
          <w:szCs w:val="18"/>
        </w:rPr>
      </w:pPr>
      <w:r w:rsidRPr="00620DF2">
        <w:rPr>
          <w:rFonts w:ascii="Tahoma" w:hAnsi="Tahoma" w:cs="Tahoma"/>
          <w:sz w:val="18"/>
          <w:szCs w:val="18"/>
        </w:rPr>
        <w:t xml:space="preserve">1) </w:t>
      </w:r>
      <w:r w:rsidRPr="00620DF2">
        <w:rPr>
          <w:rFonts w:ascii="Tahoma" w:hAnsi="Tahoma" w:cs="Tahoma"/>
          <w:sz w:val="18"/>
          <w:szCs w:val="20"/>
        </w:rPr>
        <w:t>…………………………………………………………………………………………………………………………………………………………………………………</w:t>
      </w:r>
    </w:p>
    <w:p w14:paraId="54293665" w14:textId="77777777" w:rsidR="001405B6" w:rsidRPr="00620DF2" w:rsidRDefault="001405B6" w:rsidP="001405B6">
      <w:pPr>
        <w:spacing w:line="276" w:lineRule="auto"/>
        <w:jc w:val="both"/>
        <w:rPr>
          <w:rFonts w:ascii="Tahoma" w:hAnsi="Tahoma" w:cs="Tahoma"/>
          <w:sz w:val="16"/>
          <w:szCs w:val="18"/>
        </w:rPr>
      </w:pPr>
      <w:r w:rsidRPr="00620DF2">
        <w:rPr>
          <w:rFonts w:ascii="Tahoma" w:hAnsi="Tahoma" w:cs="Tahoma"/>
          <w:i/>
          <w:sz w:val="16"/>
          <w:szCs w:val="18"/>
        </w:rPr>
        <w:t>(wskazać podmiotowy środek dowodowy, numer postępowania (……/…/ZP/D/……r), nazwę postępowania)</w:t>
      </w:r>
    </w:p>
    <w:p w14:paraId="4C18B0A2" w14:textId="77777777" w:rsidR="001405B6" w:rsidRPr="00620DF2" w:rsidRDefault="001405B6" w:rsidP="001405B6">
      <w:pPr>
        <w:spacing w:line="276" w:lineRule="auto"/>
        <w:contextualSpacing/>
        <w:jc w:val="both"/>
        <w:rPr>
          <w:rFonts w:ascii="Tahoma" w:eastAsia="Calibri" w:hAnsi="Tahoma" w:cs="Tahoma"/>
          <w:sz w:val="18"/>
          <w:szCs w:val="20"/>
          <w:lang w:val="x-none" w:eastAsia="en-US"/>
        </w:rPr>
      </w:pPr>
    </w:p>
    <w:p w14:paraId="6A3D1EED" w14:textId="77777777" w:rsidR="001405B6" w:rsidRPr="00620DF2" w:rsidRDefault="001405B6" w:rsidP="001405B6">
      <w:pPr>
        <w:rPr>
          <w:rFonts w:ascii="Tahoma" w:hAnsi="Tahoma" w:cs="Tahoma"/>
          <w:sz w:val="18"/>
          <w:szCs w:val="20"/>
        </w:rPr>
      </w:pPr>
    </w:p>
    <w:p w14:paraId="45D84F67" w14:textId="77777777" w:rsidR="001405B6" w:rsidRPr="00620DF2" w:rsidRDefault="001405B6" w:rsidP="001405B6">
      <w:pPr>
        <w:rPr>
          <w:rFonts w:ascii="Tahoma" w:hAnsi="Tahoma" w:cs="Tahoma"/>
          <w:sz w:val="16"/>
          <w:szCs w:val="18"/>
        </w:rPr>
      </w:pPr>
    </w:p>
    <w:p w14:paraId="166AEC13" w14:textId="77777777" w:rsidR="001405B6" w:rsidRPr="00620DF2" w:rsidRDefault="001405B6" w:rsidP="001405B6">
      <w:pPr>
        <w:rPr>
          <w:rFonts w:ascii="Tahoma" w:hAnsi="Tahoma" w:cs="Tahoma"/>
          <w:sz w:val="16"/>
          <w:szCs w:val="18"/>
        </w:rPr>
      </w:pPr>
    </w:p>
    <w:p w14:paraId="1EEF5D96" w14:textId="77777777" w:rsidR="001405B6" w:rsidRPr="00620DF2" w:rsidRDefault="001405B6" w:rsidP="001405B6">
      <w:pPr>
        <w:rPr>
          <w:rFonts w:ascii="Tahoma" w:hAnsi="Tahoma" w:cs="Tahoma"/>
          <w:sz w:val="16"/>
          <w:szCs w:val="18"/>
        </w:rPr>
      </w:pPr>
    </w:p>
    <w:p w14:paraId="5FE5FE4F" w14:textId="77777777" w:rsidR="001405B6" w:rsidRPr="00620DF2" w:rsidRDefault="001405B6" w:rsidP="001405B6">
      <w:pPr>
        <w:rPr>
          <w:rFonts w:ascii="Tahoma" w:hAnsi="Tahoma" w:cs="Tahoma"/>
          <w:sz w:val="16"/>
          <w:szCs w:val="18"/>
        </w:rPr>
      </w:pPr>
    </w:p>
    <w:p w14:paraId="155A0D18" w14:textId="77777777" w:rsidR="001405B6" w:rsidRPr="00620DF2" w:rsidRDefault="001405B6" w:rsidP="001405B6">
      <w:pPr>
        <w:rPr>
          <w:rFonts w:ascii="Tahoma" w:hAnsi="Tahoma" w:cs="Tahoma"/>
          <w:sz w:val="16"/>
          <w:szCs w:val="18"/>
        </w:rPr>
      </w:pPr>
    </w:p>
    <w:p w14:paraId="3AB516E1" w14:textId="77777777" w:rsidR="001405B6" w:rsidRPr="00620DF2" w:rsidRDefault="001405B6" w:rsidP="001405B6">
      <w:pPr>
        <w:rPr>
          <w:rFonts w:ascii="Tahoma" w:hAnsi="Tahoma" w:cs="Tahoma"/>
          <w:sz w:val="16"/>
          <w:szCs w:val="18"/>
        </w:rPr>
      </w:pPr>
    </w:p>
    <w:p w14:paraId="503B8250" w14:textId="77777777" w:rsidR="001405B6" w:rsidRPr="00620DF2" w:rsidRDefault="001405B6" w:rsidP="001405B6">
      <w:pPr>
        <w:rPr>
          <w:rFonts w:ascii="Tahoma" w:hAnsi="Tahoma" w:cs="Tahoma"/>
          <w:sz w:val="16"/>
          <w:szCs w:val="18"/>
        </w:rPr>
      </w:pPr>
    </w:p>
    <w:p w14:paraId="16032955" w14:textId="77777777" w:rsidR="001405B6" w:rsidRPr="00620DF2" w:rsidRDefault="001405B6" w:rsidP="001405B6">
      <w:pPr>
        <w:rPr>
          <w:rFonts w:ascii="Tahoma" w:hAnsi="Tahoma" w:cs="Tahoma"/>
          <w:sz w:val="16"/>
          <w:szCs w:val="18"/>
        </w:rPr>
      </w:pPr>
    </w:p>
    <w:p w14:paraId="1255556F" w14:textId="77777777" w:rsidR="001405B6" w:rsidRPr="00620DF2" w:rsidRDefault="001405B6" w:rsidP="001405B6">
      <w:pPr>
        <w:rPr>
          <w:rFonts w:ascii="Tahoma" w:hAnsi="Tahoma" w:cs="Tahoma"/>
          <w:sz w:val="16"/>
          <w:szCs w:val="18"/>
        </w:rPr>
      </w:pPr>
    </w:p>
    <w:p w14:paraId="6EBB3599" w14:textId="77777777" w:rsidR="001405B6" w:rsidRPr="00620DF2" w:rsidRDefault="001405B6" w:rsidP="001405B6">
      <w:pPr>
        <w:rPr>
          <w:rFonts w:ascii="Tahoma" w:hAnsi="Tahoma" w:cs="Tahoma"/>
          <w:sz w:val="16"/>
          <w:szCs w:val="18"/>
        </w:rPr>
      </w:pPr>
    </w:p>
    <w:p w14:paraId="1F042A37" w14:textId="77777777" w:rsidR="001405B6" w:rsidRPr="00620DF2" w:rsidRDefault="001405B6" w:rsidP="001405B6">
      <w:pPr>
        <w:rPr>
          <w:rFonts w:ascii="Tahoma" w:hAnsi="Tahoma" w:cs="Tahoma"/>
          <w:sz w:val="16"/>
          <w:szCs w:val="18"/>
        </w:rPr>
      </w:pPr>
    </w:p>
    <w:p w14:paraId="7DD44EBA" w14:textId="77777777" w:rsidR="001405B6" w:rsidRPr="00620DF2" w:rsidRDefault="001405B6" w:rsidP="001405B6">
      <w:pPr>
        <w:rPr>
          <w:rFonts w:ascii="Tahoma" w:hAnsi="Tahoma" w:cs="Tahoma"/>
          <w:sz w:val="16"/>
          <w:szCs w:val="18"/>
        </w:rPr>
      </w:pPr>
    </w:p>
    <w:p w14:paraId="54DD321A" w14:textId="77777777" w:rsidR="001405B6" w:rsidRPr="00620DF2" w:rsidRDefault="001405B6" w:rsidP="001405B6">
      <w:pPr>
        <w:rPr>
          <w:rFonts w:ascii="Tahoma" w:hAnsi="Tahoma" w:cs="Tahoma"/>
          <w:sz w:val="16"/>
          <w:szCs w:val="18"/>
        </w:rPr>
      </w:pPr>
    </w:p>
    <w:p w14:paraId="44D7E517" w14:textId="77777777" w:rsidR="001405B6" w:rsidRPr="00620DF2" w:rsidRDefault="001405B6" w:rsidP="001405B6">
      <w:pPr>
        <w:rPr>
          <w:rFonts w:ascii="Tahoma" w:hAnsi="Tahoma" w:cs="Tahoma"/>
          <w:sz w:val="16"/>
          <w:szCs w:val="18"/>
        </w:rPr>
      </w:pPr>
    </w:p>
    <w:p w14:paraId="297C6E6F" w14:textId="77777777" w:rsidR="001405B6" w:rsidRPr="00620DF2" w:rsidRDefault="001405B6" w:rsidP="001405B6">
      <w:pPr>
        <w:rPr>
          <w:rFonts w:ascii="Tahoma" w:hAnsi="Tahoma" w:cs="Tahoma"/>
          <w:sz w:val="16"/>
          <w:szCs w:val="18"/>
        </w:rPr>
      </w:pPr>
    </w:p>
    <w:p w14:paraId="25A57251" w14:textId="77777777" w:rsidR="001405B6" w:rsidRPr="00620DF2" w:rsidRDefault="001405B6" w:rsidP="001405B6">
      <w:pPr>
        <w:rPr>
          <w:rFonts w:ascii="Tahoma" w:hAnsi="Tahoma" w:cs="Tahoma"/>
          <w:sz w:val="16"/>
          <w:szCs w:val="18"/>
        </w:rPr>
      </w:pPr>
    </w:p>
    <w:p w14:paraId="571F46AB" w14:textId="77777777" w:rsidR="001405B6" w:rsidRPr="00620DF2" w:rsidRDefault="001405B6" w:rsidP="001405B6">
      <w:pPr>
        <w:rPr>
          <w:rFonts w:ascii="Tahoma" w:hAnsi="Tahoma" w:cs="Tahoma"/>
          <w:sz w:val="16"/>
          <w:szCs w:val="18"/>
        </w:rPr>
      </w:pPr>
    </w:p>
    <w:p w14:paraId="65E705A1" w14:textId="77777777" w:rsidR="001405B6" w:rsidRPr="00620DF2" w:rsidRDefault="001405B6" w:rsidP="001405B6">
      <w:pPr>
        <w:rPr>
          <w:rFonts w:ascii="Tahoma" w:hAnsi="Tahoma" w:cs="Tahoma"/>
          <w:sz w:val="16"/>
          <w:szCs w:val="18"/>
        </w:rPr>
      </w:pPr>
    </w:p>
    <w:p w14:paraId="6ACFE6D3" w14:textId="77777777" w:rsidR="001405B6" w:rsidRPr="00620DF2" w:rsidRDefault="001405B6" w:rsidP="001405B6">
      <w:pPr>
        <w:rPr>
          <w:rFonts w:ascii="Tahoma" w:hAnsi="Tahoma" w:cs="Tahoma"/>
          <w:sz w:val="16"/>
          <w:szCs w:val="18"/>
        </w:rPr>
      </w:pPr>
    </w:p>
    <w:p w14:paraId="44D717BA" w14:textId="77777777" w:rsidR="001405B6" w:rsidRPr="00620DF2" w:rsidRDefault="001405B6" w:rsidP="001405B6">
      <w:pPr>
        <w:rPr>
          <w:rFonts w:ascii="Tahoma" w:hAnsi="Tahoma" w:cs="Tahoma"/>
          <w:sz w:val="16"/>
          <w:szCs w:val="18"/>
        </w:rPr>
      </w:pPr>
    </w:p>
    <w:p w14:paraId="0AB603C7" w14:textId="77777777" w:rsidR="001405B6" w:rsidRPr="00620DF2" w:rsidRDefault="001405B6" w:rsidP="001405B6">
      <w:pPr>
        <w:rPr>
          <w:rFonts w:ascii="Tahoma" w:hAnsi="Tahoma" w:cs="Tahoma"/>
          <w:sz w:val="16"/>
          <w:szCs w:val="18"/>
        </w:rPr>
      </w:pPr>
    </w:p>
    <w:p w14:paraId="03BBAE88" w14:textId="77777777" w:rsidR="001405B6" w:rsidRPr="00620DF2" w:rsidRDefault="001405B6" w:rsidP="001405B6">
      <w:pPr>
        <w:rPr>
          <w:rFonts w:ascii="Tahoma" w:hAnsi="Tahoma" w:cs="Tahoma"/>
          <w:sz w:val="16"/>
          <w:szCs w:val="18"/>
        </w:rPr>
      </w:pPr>
    </w:p>
    <w:p w14:paraId="52234496" w14:textId="77777777" w:rsidR="001405B6" w:rsidRPr="00620DF2" w:rsidRDefault="001405B6" w:rsidP="001405B6">
      <w:pPr>
        <w:rPr>
          <w:rFonts w:ascii="Tahoma" w:hAnsi="Tahoma" w:cs="Tahoma"/>
          <w:sz w:val="16"/>
          <w:szCs w:val="18"/>
        </w:rPr>
      </w:pPr>
    </w:p>
    <w:p w14:paraId="2E0B1CA3" w14:textId="77777777" w:rsidR="001405B6" w:rsidRPr="00620DF2" w:rsidRDefault="001405B6" w:rsidP="001405B6">
      <w:pPr>
        <w:rPr>
          <w:rFonts w:ascii="Tahoma" w:hAnsi="Tahoma" w:cs="Tahoma"/>
          <w:sz w:val="16"/>
          <w:szCs w:val="18"/>
        </w:rPr>
      </w:pPr>
    </w:p>
    <w:p w14:paraId="7B567380" w14:textId="77777777" w:rsidR="001405B6" w:rsidRPr="00620DF2" w:rsidRDefault="001405B6" w:rsidP="001405B6">
      <w:pPr>
        <w:rPr>
          <w:rFonts w:ascii="Tahoma" w:hAnsi="Tahoma" w:cs="Tahoma"/>
          <w:sz w:val="16"/>
          <w:szCs w:val="18"/>
        </w:rPr>
      </w:pPr>
    </w:p>
    <w:p w14:paraId="3E99F0FB" w14:textId="77777777" w:rsidR="001405B6" w:rsidRPr="00620DF2" w:rsidRDefault="001405B6" w:rsidP="001405B6">
      <w:pPr>
        <w:rPr>
          <w:rFonts w:ascii="Tahoma" w:hAnsi="Tahoma" w:cs="Tahoma"/>
          <w:sz w:val="16"/>
          <w:szCs w:val="18"/>
        </w:rPr>
      </w:pPr>
    </w:p>
    <w:p w14:paraId="32BEB436" w14:textId="77777777" w:rsidR="001405B6" w:rsidRPr="00620DF2" w:rsidRDefault="001405B6" w:rsidP="001405B6">
      <w:pPr>
        <w:spacing w:line="360" w:lineRule="auto"/>
        <w:jc w:val="both"/>
        <w:rPr>
          <w:rFonts w:ascii="Tahoma" w:hAnsi="Tahoma" w:cs="Tahoma"/>
          <w:sz w:val="18"/>
          <w:szCs w:val="20"/>
        </w:rPr>
      </w:pPr>
      <w:r w:rsidRPr="00620DF2">
        <w:rPr>
          <w:rFonts w:ascii="Tahoma" w:hAnsi="Tahoma" w:cs="Tahoma"/>
          <w:sz w:val="18"/>
          <w:szCs w:val="20"/>
        </w:rPr>
        <w:br w:type="page"/>
      </w:r>
    </w:p>
    <w:p w14:paraId="59144C17" w14:textId="77777777" w:rsidR="001405B6" w:rsidRPr="00620DF2" w:rsidRDefault="001405B6" w:rsidP="001405B6">
      <w:pPr>
        <w:jc w:val="right"/>
        <w:rPr>
          <w:rFonts w:ascii="Tahoma" w:hAnsi="Tahoma" w:cs="Tahoma"/>
          <w:b/>
          <w:sz w:val="20"/>
          <w:szCs w:val="20"/>
        </w:rPr>
      </w:pPr>
      <w:r w:rsidRPr="00620DF2">
        <w:rPr>
          <w:rFonts w:ascii="Tahoma" w:hAnsi="Tahoma" w:cs="Tahoma"/>
          <w:b/>
          <w:sz w:val="20"/>
          <w:szCs w:val="20"/>
        </w:rPr>
        <w:t>Załącznik Nr 4 do SWZ</w:t>
      </w:r>
    </w:p>
    <w:p w14:paraId="7AB7EB57" w14:textId="77777777" w:rsidR="001405B6" w:rsidRPr="00620DF2" w:rsidRDefault="001405B6" w:rsidP="001405B6">
      <w:pPr>
        <w:jc w:val="center"/>
        <w:rPr>
          <w:rFonts w:ascii="Tahoma" w:hAnsi="Tahoma" w:cs="Tahoma"/>
          <w:b/>
          <w:iCs/>
          <w:smallCaps/>
          <w:kern w:val="16"/>
          <w:sz w:val="20"/>
          <w:szCs w:val="20"/>
        </w:rPr>
      </w:pPr>
    </w:p>
    <w:p w14:paraId="7CCC5267" w14:textId="77777777" w:rsidR="001405B6" w:rsidRPr="00620DF2" w:rsidRDefault="001405B6" w:rsidP="001405B6">
      <w:pPr>
        <w:jc w:val="center"/>
        <w:rPr>
          <w:rFonts w:ascii="Tahoma" w:hAnsi="Tahoma" w:cs="Tahoma"/>
          <w:b/>
          <w:iCs/>
          <w:smallCaps/>
          <w:kern w:val="16"/>
          <w:sz w:val="20"/>
          <w:szCs w:val="20"/>
        </w:rPr>
      </w:pPr>
      <w:r w:rsidRPr="00620DF2">
        <w:rPr>
          <w:rFonts w:ascii="Tahoma" w:hAnsi="Tahoma" w:cs="Tahoma"/>
          <w:b/>
          <w:iCs/>
          <w:smallCaps/>
          <w:kern w:val="16"/>
          <w:sz w:val="20"/>
          <w:szCs w:val="20"/>
        </w:rPr>
        <w:t>Projektowane postanowienia umowy w sprawie zamówienia publicznego, które zostaną wprowadzone do treści tej umowy</w:t>
      </w:r>
    </w:p>
    <w:p w14:paraId="4582258A" w14:textId="77777777" w:rsidR="001405B6" w:rsidRPr="00620DF2" w:rsidRDefault="001405B6" w:rsidP="001405B6">
      <w:pPr>
        <w:jc w:val="center"/>
        <w:rPr>
          <w:rFonts w:ascii="Tahoma" w:hAnsi="Tahoma" w:cs="Tahoma"/>
          <w:b/>
          <w:iCs/>
          <w:smallCaps/>
          <w:kern w:val="16"/>
          <w:sz w:val="20"/>
          <w:szCs w:val="20"/>
        </w:rPr>
      </w:pPr>
    </w:p>
    <w:p w14:paraId="2CE6FD2B" w14:textId="7757DBDF" w:rsidR="001405B6" w:rsidRPr="00620DF2" w:rsidRDefault="00045433" w:rsidP="001405B6">
      <w:pPr>
        <w:spacing w:line="288" w:lineRule="auto"/>
        <w:jc w:val="center"/>
        <w:rPr>
          <w:rFonts w:ascii="Tahoma" w:hAnsi="Tahoma" w:cs="Tahoma"/>
          <w:b/>
          <w:iCs/>
          <w:smallCaps/>
          <w:kern w:val="16"/>
          <w:sz w:val="20"/>
          <w:szCs w:val="20"/>
          <w:u w:val="single"/>
        </w:rPr>
      </w:pPr>
      <w:r w:rsidRPr="00620DF2">
        <w:rPr>
          <w:rFonts w:ascii="Tahoma" w:hAnsi="Tahoma" w:cs="Tahoma"/>
          <w:b/>
          <w:iCs/>
          <w:smallCaps/>
          <w:kern w:val="16"/>
          <w:sz w:val="20"/>
          <w:szCs w:val="20"/>
        </w:rPr>
        <w:t>Umowa Nr 97</w:t>
      </w:r>
      <w:r w:rsidR="001405B6" w:rsidRPr="00620DF2">
        <w:rPr>
          <w:rFonts w:ascii="Tahoma" w:hAnsi="Tahoma" w:cs="Tahoma"/>
          <w:b/>
          <w:iCs/>
          <w:smallCaps/>
          <w:kern w:val="16"/>
          <w:sz w:val="20"/>
          <w:szCs w:val="20"/>
        </w:rPr>
        <w:t xml:space="preserve">/TP/ZP/D/2024 – </w:t>
      </w:r>
      <w:r w:rsidR="001405B6" w:rsidRPr="00620DF2">
        <w:rPr>
          <w:rFonts w:ascii="Tahoma" w:hAnsi="Tahoma" w:cs="Tahoma"/>
          <w:b/>
          <w:iCs/>
          <w:smallCaps/>
          <w:kern w:val="16"/>
          <w:sz w:val="20"/>
          <w:szCs w:val="20"/>
          <w:highlight w:val="yellow"/>
        </w:rPr>
        <w:t>WZÓR</w:t>
      </w:r>
    </w:p>
    <w:p w14:paraId="348B32E3" w14:textId="44141478" w:rsidR="001405B6" w:rsidRPr="00620DF2" w:rsidRDefault="001405B6" w:rsidP="001405B6">
      <w:pPr>
        <w:spacing w:line="288" w:lineRule="auto"/>
        <w:jc w:val="center"/>
        <w:rPr>
          <w:rFonts w:ascii="Tahoma" w:hAnsi="Tahoma" w:cs="Tahoma"/>
          <w:sz w:val="20"/>
          <w:szCs w:val="20"/>
        </w:rPr>
      </w:pPr>
      <w:r w:rsidRPr="00620DF2">
        <w:rPr>
          <w:rFonts w:ascii="Tahoma" w:hAnsi="Tahoma" w:cs="Tahoma"/>
          <w:sz w:val="20"/>
          <w:szCs w:val="20"/>
        </w:rPr>
        <w:t xml:space="preserve">stanowiąca wynik postępowania przeprowadzonego w trybie podstawowym bez negocjacji </w:t>
      </w:r>
      <w:r w:rsidR="00045433" w:rsidRPr="00620DF2">
        <w:rPr>
          <w:rFonts w:ascii="Tahoma" w:hAnsi="Tahoma" w:cs="Tahoma"/>
          <w:b/>
          <w:sz w:val="20"/>
          <w:szCs w:val="20"/>
        </w:rPr>
        <w:t>94</w:t>
      </w:r>
      <w:r w:rsidRPr="00620DF2">
        <w:rPr>
          <w:rFonts w:ascii="Tahoma" w:hAnsi="Tahoma" w:cs="Tahoma"/>
          <w:b/>
          <w:sz w:val="20"/>
          <w:szCs w:val="20"/>
        </w:rPr>
        <w:t>/TP/ZP/D/2024</w:t>
      </w:r>
      <w:r w:rsidRPr="00620DF2">
        <w:rPr>
          <w:rFonts w:ascii="Tahoma" w:hAnsi="Tahoma" w:cs="Tahoma"/>
          <w:sz w:val="20"/>
          <w:szCs w:val="20"/>
        </w:rPr>
        <w:t xml:space="preserve"> – art. 275 i następne ustawy Prawo Zamówień Publicznych (Dz. U. z 2023 r., poz. 1605 – </w:t>
      </w:r>
      <w:proofErr w:type="spellStart"/>
      <w:r w:rsidRPr="00620DF2">
        <w:rPr>
          <w:rFonts w:ascii="Tahoma" w:hAnsi="Tahoma" w:cs="Tahoma"/>
          <w:sz w:val="20"/>
          <w:szCs w:val="20"/>
        </w:rPr>
        <w:t>t.j</w:t>
      </w:r>
      <w:proofErr w:type="spellEnd"/>
      <w:r w:rsidRPr="00620DF2">
        <w:rPr>
          <w:rFonts w:ascii="Tahoma" w:hAnsi="Tahoma" w:cs="Tahoma"/>
          <w:sz w:val="20"/>
          <w:szCs w:val="20"/>
        </w:rPr>
        <w:t>. ze zm.)</w:t>
      </w:r>
    </w:p>
    <w:p w14:paraId="51621FBA" w14:textId="77777777" w:rsidR="00B86FBB" w:rsidRPr="00620DF2" w:rsidRDefault="00B86FBB" w:rsidP="001405B6">
      <w:pPr>
        <w:spacing w:line="288" w:lineRule="auto"/>
        <w:jc w:val="center"/>
        <w:rPr>
          <w:rFonts w:ascii="Tahoma" w:hAnsi="Tahoma" w:cs="Tahoma"/>
          <w:sz w:val="20"/>
          <w:szCs w:val="20"/>
        </w:rPr>
      </w:pPr>
    </w:p>
    <w:p w14:paraId="5B2C0741" w14:textId="5C75F6D5" w:rsidR="001405B6" w:rsidRPr="00620DF2" w:rsidRDefault="00B86FBB" w:rsidP="001405B6">
      <w:pPr>
        <w:spacing w:line="276" w:lineRule="auto"/>
        <w:jc w:val="both"/>
        <w:rPr>
          <w:rFonts w:ascii="Tahoma" w:hAnsi="Tahoma" w:cs="Tahoma"/>
          <w:sz w:val="20"/>
          <w:szCs w:val="20"/>
        </w:rPr>
      </w:pPr>
      <w:r w:rsidRPr="00620DF2">
        <w:rPr>
          <w:rFonts w:ascii="Tahoma" w:hAnsi="Tahoma" w:cs="Tahoma"/>
          <w:sz w:val="20"/>
          <w:szCs w:val="20"/>
        </w:rPr>
        <w:t>Zawarta w dniu ………………..2024r. w Łodzi, pomiędzy:</w:t>
      </w:r>
    </w:p>
    <w:p w14:paraId="6D61785A" w14:textId="77777777" w:rsidR="0000509A" w:rsidRPr="00620DF2" w:rsidRDefault="0000509A" w:rsidP="001405B6">
      <w:pPr>
        <w:spacing w:line="276" w:lineRule="auto"/>
        <w:ind w:right="12"/>
        <w:jc w:val="both"/>
        <w:rPr>
          <w:rFonts w:ascii="Tahoma" w:hAnsi="Tahoma" w:cs="Tahoma"/>
          <w:b/>
          <w:sz w:val="20"/>
          <w:szCs w:val="20"/>
        </w:rPr>
      </w:pPr>
    </w:p>
    <w:p w14:paraId="6A92B136" w14:textId="77777777" w:rsidR="001405B6" w:rsidRPr="00620DF2" w:rsidRDefault="001405B6" w:rsidP="001405B6">
      <w:pPr>
        <w:spacing w:line="276" w:lineRule="auto"/>
        <w:ind w:right="12"/>
        <w:jc w:val="both"/>
        <w:rPr>
          <w:rFonts w:ascii="Tahoma" w:hAnsi="Tahoma" w:cs="Tahoma"/>
          <w:sz w:val="20"/>
          <w:szCs w:val="20"/>
        </w:rPr>
      </w:pPr>
      <w:r w:rsidRPr="00620DF2">
        <w:rPr>
          <w:rFonts w:ascii="Tahoma" w:hAnsi="Tahoma" w:cs="Tahoma"/>
          <w:b/>
          <w:sz w:val="20"/>
          <w:szCs w:val="20"/>
        </w:rPr>
        <w:t>Samodzielnym Publicznym Zakładem Opieki Zdrowotnej Uniwersyteckim Szpitale m Klinicznym im. Wojskowej Akademii Medycznej Uniwersytetu Medycznego w Łodzi – Centralnym Szpitalem Weteranów z siedzibą w Łodzi</w:t>
      </w:r>
      <w:r w:rsidRPr="00620DF2">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18A54487" w14:textId="4119A7D6" w:rsidR="001405B6" w:rsidRPr="00620DF2" w:rsidRDefault="001405B6" w:rsidP="001405B6">
      <w:pPr>
        <w:ind w:right="12"/>
        <w:jc w:val="both"/>
        <w:rPr>
          <w:rFonts w:ascii="Tahoma" w:hAnsi="Tahoma" w:cs="Tahoma"/>
          <w:sz w:val="20"/>
          <w:szCs w:val="20"/>
        </w:rPr>
      </w:pPr>
      <w:r w:rsidRPr="00620DF2">
        <w:rPr>
          <w:rFonts w:ascii="Tahoma" w:hAnsi="Tahoma" w:cs="Tahoma"/>
          <w:sz w:val="20"/>
          <w:szCs w:val="20"/>
        </w:rPr>
        <w:t xml:space="preserve">reprezentowanym przez </w:t>
      </w:r>
      <w:r w:rsidRPr="00620DF2">
        <w:rPr>
          <w:rFonts w:ascii="Tahoma" w:hAnsi="Tahoma" w:cs="Tahoma"/>
          <w:b/>
          <w:sz w:val="20"/>
          <w:szCs w:val="20"/>
        </w:rPr>
        <w:t>Dyrektora</w:t>
      </w:r>
      <w:r w:rsidRPr="00620DF2">
        <w:rPr>
          <w:rFonts w:ascii="Tahoma" w:hAnsi="Tahoma" w:cs="Tahoma"/>
          <w:sz w:val="20"/>
          <w:szCs w:val="20"/>
        </w:rPr>
        <w:t>:</w:t>
      </w:r>
    </w:p>
    <w:p w14:paraId="10489FF3" w14:textId="49D5D6D8" w:rsidR="00B86FBB" w:rsidRPr="00620DF2" w:rsidRDefault="00B86FBB" w:rsidP="001405B6">
      <w:pPr>
        <w:ind w:right="12"/>
        <w:jc w:val="both"/>
        <w:rPr>
          <w:rFonts w:ascii="Tahoma" w:hAnsi="Tahoma" w:cs="Tahoma"/>
          <w:sz w:val="20"/>
          <w:szCs w:val="20"/>
        </w:rPr>
      </w:pPr>
      <w:r w:rsidRPr="00620DF2">
        <w:rPr>
          <w:rFonts w:ascii="Tahoma" w:hAnsi="Tahoma" w:cs="Tahoma"/>
          <w:sz w:val="20"/>
          <w:szCs w:val="20"/>
        </w:rPr>
        <w:t>……………………………………………………………………………………………………………………………………...</w:t>
      </w:r>
    </w:p>
    <w:p w14:paraId="6BC73C4F" w14:textId="77777777" w:rsidR="001405B6" w:rsidRPr="00620DF2" w:rsidRDefault="001405B6" w:rsidP="001405B6">
      <w:pPr>
        <w:tabs>
          <w:tab w:val="left" w:pos="360"/>
        </w:tabs>
        <w:spacing w:line="276" w:lineRule="auto"/>
        <w:ind w:right="12"/>
        <w:jc w:val="both"/>
        <w:rPr>
          <w:rFonts w:ascii="Tahoma" w:hAnsi="Tahoma" w:cs="Tahoma"/>
          <w:sz w:val="20"/>
          <w:szCs w:val="20"/>
        </w:rPr>
      </w:pPr>
      <w:r w:rsidRPr="00620DF2">
        <w:rPr>
          <w:rFonts w:ascii="Tahoma" w:hAnsi="Tahoma" w:cs="Tahoma"/>
          <w:sz w:val="20"/>
          <w:szCs w:val="20"/>
        </w:rPr>
        <w:t>zwanym dalej „</w:t>
      </w:r>
      <w:r w:rsidRPr="00620DF2">
        <w:rPr>
          <w:rFonts w:ascii="Tahoma" w:hAnsi="Tahoma" w:cs="Tahoma"/>
          <w:b/>
          <w:sz w:val="20"/>
          <w:szCs w:val="20"/>
        </w:rPr>
        <w:t>Zamawiającym</w:t>
      </w:r>
      <w:r w:rsidRPr="00620DF2">
        <w:rPr>
          <w:rFonts w:ascii="Tahoma" w:hAnsi="Tahoma" w:cs="Tahoma"/>
          <w:sz w:val="20"/>
          <w:szCs w:val="20"/>
        </w:rPr>
        <w:t>”</w:t>
      </w:r>
    </w:p>
    <w:p w14:paraId="37125058" w14:textId="77777777" w:rsidR="00B86FBB" w:rsidRPr="00B86FBB" w:rsidRDefault="00B86FBB" w:rsidP="00B86FBB">
      <w:pPr>
        <w:jc w:val="both"/>
        <w:rPr>
          <w:rFonts w:ascii="Tahoma" w:hAnsi="Tahoma" w:cs="Tahoma"/>
          <w:sz w:val="20"/>
          <w:szCs w:val="20"/>
        </w:rPr>
      </w:pPr>
      <w:r w:rsidRPr="00B86FBB">
        <w:rPr>
          <w:rFonts w:ascii="Tahoma" w:hAnsi="Tahoma" w:cs="Tahoma"/>
          <w:sz w:val="20"/>
          <w:szCs w:val="20"/>
        </w:rPr>
        <w:t>a</w:t>
      </w:r>
    </w:p>
    <w:p w14:paraId="54A12259" w14:textId="77777777" w:rsidR="00B86FBB" w:rsidRPr="00B86FBB" w:rsidRDefault="00B86FBB" w:rsidP="00B86FBB">
      <w:pPr>
        <w:spacing w:line="276" w:lineRule="auto"/>
        <w:jc w:val="both"/>
        <w:rPr>
          <w:rFonts w:ascii="Tahoma" w:hAnsi="Tahoma" w:cs="Tahoma"/>
          <w:sz w:val="20"/>
          <w:szCs w:val="20"/>
        </w:rPr>
      </w:pPr>
      <w:r w:rsidRPr="00B86FBB">
        <w:rPr>
          <w:rFonts w:ascii="Tahoma" w:hAnsi="Tahoma" w:cs="Tahoma"/>
          <w:bCs/>
          <w:sz w:val="20"/>
          <w:szCs w:val="20"/>
        </w:rPr>
        <w:t>…………………………</w:t>
      </w:r>
      <w:r w:rsidRPr="00B86FBB">
        <w:rPr>
          <w:rFonts w:ascii="Tahoma" w:hAnsi="Tahoma" w:cs="Tahoma"/>
          <w:sz w:val="20"/>
          <w:szCs w:val="20"/>
        </w:rPr>
        <w:t xml:space="preserve"> z siedzibą w …………… przy ul…………………, (kod: ………), wpisaną do Krajowego Rejestru Sądowego prowadzonego przez Sąd Rejonowy dla ……………………, ……… Wydział Krajowego Rejestru Sądowego pod numerem KRS……………………, NIP………………………, REGON …………………, kapitał zakładowy ……………………… zł, BDO …………………,</w:t>
      </w:r>
    </w:p>
    <w:p w14:paraId="44AF9D21" w14:textId="77777777" w:rsidR="00B86FBB" w:rsidRPr="00B86FBB" w:rsidRDefault="00B86FBB" w:rsidP="00B86FBB">
      <w:pPr>
        <w:spacing w:line="276" w:lineRule="auto"/>
        <w:jc w:val="both"/>
        <w:rPr>
          <w:rFonts w:ascii="Tahoma" w:hAnsi="Tahoma" w:cs="Tahoma"/>
          <w:sz w:val="20"/>
          <w:szCs w:val="20"/>
        </w:rPr>
      </w:pPr>
      <w:r w:rsidRPr="00B86FBB">
        <w:rPr>
          <w:rFonts w:ascii="Tahoma" w:hAnsi="Tahoma" w:cs="Tahoma"/>
          <w:sz w:val="20"/>
          <w:szCs w:val="20"/>
        </w:rPr>
        <w:t>reprezentowaną przez:</w:t>
      </w:r>
    </w:p>
    <w:p w14:paraId="202BCAF0" w14:textId="6B0E3A70" w:rsidR="00B86FBB" w:rsidRPr="00B86FBB" w:rsidRDefault="00B86FBB" w:rsidP="00B86FBB">
      <w:pPr>
        <w:spacing w:line="276" w:lineRule="auto"/>
        <w:jc w:val="both"/>
        <w:rPr>
          <w:rFonts w:ascii="Tahoma" w:hAnsi="Tahoma" w:cs="Tahoma"/>
          <w:sz w:val="20"/>
          <w:szCs w:val="20"/>
        </w:rPr>
      </w:pPr>
      <w:r w:rsidRPr="00B86FBB">
        <w:rPr>
          <w:rFonts w:ascii="Tahoma" w:hAnsi="Tahoma" w:cs="Tahoma"/>
          <w:sz w:val="20"/>
          <w:szCs w:val="20"/>
        </w:rPr>
        <w:t>……………………………………………………………………………………………………………………………………………………………………</w:t>
      </w:r>
    </w:p>
    <w:p w14:paraId="4B152BC2" w14:textId="6B1BB67C" w:rsidR="00B86FBB" w:rsidRPr="00B86FBB" w:rsidRDefault="00B86FBB" w:rsidP="00B86FBB">
      <w:pPr>
        <w:spacing w:line="276" w:lineRule="auto"/>
        <w:jc w:val="both"/>
        <w:rPr>
          <w:rFonts w:ascii="Tahoma" w:hAnsi="Tahoma" w:cs="Tahoma"/>
          <w:sz w:val="20"/>
          <w:szCs w:val="20"/>
        </w:rPr>
      </w:pPr>
      <w:r w:rsidRPr="00B86FBB">
        <w:rPr>
          <w:rFonts w:ascii="Tahoma" w:hAnsi="Tahoma" w:cs="Tahoma"/>
          <w:sz w:val="20"/>
          <w:szCs w:val="20"/>
        </w:rPr>
        <w:t>……………………………………………………………………………………………………………………………………………………………………</w:t>
      </w:r>
    </w:p>
    <w:p w14:paraId="063C91C3" w14:textId="77777777" w:rsidR="00B86FBB" w:rsidRPr="00B86FBB" w:rsidRDefault="00B86FBB" w:rsidP="00B86FBB">
      <w:pPr>
        <w:spacing w:line="276" w:lineRule="auto"/>
        <w:jc w:val="both"/>
        <w:rPr>
          <w:rFonts w:ascii="Tahoma" w:hAnsi="Tahoma" w:cs="Tahoma"/>
          <w:sz w:val="20"/>
          <w:szCs w:val="20"/>
        </w:rPr>
      </w:pPr>
      <w:r w:rsidRPr="00B86FBB">
        <w:rPr>
          <w:rFonts w:ascii="Tahoma" w:hAnsi="Tahoma" w:cs="Tahoma"/>
          <w:sz w:val="20"/>
          <w:szCs w:val="20"/>
        </w:rPr>
        <w:t>zwaną dalej „Wykonawcą”.</w:t>
      </w:r>
    </w:p>
    <w:p w14:paraId="161598A2" w14:textId="77777777" w:rsidR="001405B6" w:rsidRPr="00620DF2" w:rsidRDefault="001405B6" w:rsidP="001405B6">
      <w:pPr>
        <w:jc w:val="center"/>
        <w:rPr>
          <w:rFonts w:ascii="Tahoma" w:hAnsi="Tahoma" w:cs="Tahoma"/>
          <w:b/>
          <w:sz w:val="20"/>
          <w:szCs w:val="20"/>
        </w:rPr>
      </w:pPr>
    </w:p>
    <w:p w14:paraId="558D3F37" w14:textId="77777777" w:rsidR="001405B6" w:rsidRPr="00620DF2" w:rsidRDefault="001405B6" w:rsidP="001405B6">
      <w:pPr>
        <w:jc w:val="center"/>
        <w:rPr>
          <w:rFonts w:ascii="Tahoma" w:hAnsi="Tahoma" w:cs="Tahoma"/>
          <w:b/>
          <w:iCs/>
          <w:kern w:val="16"/>
          <w:sz w:val="20"/>
          <w:szCs w:val="20"/>
        </w:rPr>
      </w:pPr>
      <w:r w:rsidRPr="00620DF2">
        <w:rPr>
          <w:rFonts w:ascii="Tahoma" w:hAnsi="Tahoma" w:cs="Tahoma"/>
          <w:b/>
          <w:iCs/>
          <w:kern w:val="16"/>
          <w:sz w:val="20"/>
          <w:szCs w:val="20"/>
        </w:rPr>
        <w:t>§ 1</w:t>
      </w:r>
    </w:p>
    <w:p w14:paraId="26BEFBF2" w14:textId="2FB09C7D" w:rsidR="001405B6" w:rsidRPr="00620DF2" w:rsidRDefault="001405B6" w:rsidP="00901584">
      <w:pPr>
        <w:numPr>
          <w:ilvl w:val="0"/>
          <w:numId w:val="57"/>
        </w:numPr>
        <w:tabs>
          <w:tab w:val="left" w:pos="426"/>
        </w:tabs>
        <w:ind w:left="426" w:hanging="426"/>
        <w:jc w:val="both"/>
        <w:rPr>
          <w:rFonts w:ascii="Tahoma" w:hAnsi="Tahoma" w:cs="Tahoma"/>
          <w:sz w:val="20"/>
          <w:szCs w:val="20"/>
        </w:rPr>
      </w:pPr>
      <w:r w:rsidRPr="00620DF2">
        <w:rPr>
          <w:rFonts w:ascii="Tahoma" w:hAnsi="Tahoma" w:cs="Tahoma"/>
          <w:sz w:val="20"/>
          <w:szCs w:val="20"/>
        </w:rPr>
        <w:t xml:space="preserve">Przedmiotem umowy jest: </w:t>
      </w:r>
      <w:r w:rsidRPr="00620DF2">
        <w:rPr>
          <w:rFonts w:ascii="Tahoma" w:hAnsi="Tahoma" w:cs="Tahoma"/>
          <w:b/>
          <w:sz w:val="20"/>
          <w:szCs w:val="20"/>
        </w:rPr>
        <w:t xml:space="preserve">Dostawa </w:t>
      </w:r>
      <w:r w:rsidR="00B86FBB" w:rsidRPr="00620DF2">
        <w:rPr>
          <w:rFonts w:ascii="Tahoma" w:hAnsi="Tahoma" w:cs="Tahoma"/>
          <w:b/>
          <w:sz w:val="20"/>
          <w:szCs w:val="20"/>
        </w:rPr>
        <w:t>akcesoriów elektrycznych - numer sprawy 94</w:t>
      </w:r>
      <w:r w:rsidRPr="00620DF2">
        <w:rPr>
          <w:rFonts w:ascii="Tahoma" w:hAnsi="Tahoma" w:cs="Tahoma"/>
          <w:b/>
          <w:sz w:val="20"/>
          <w:szCs w:val="20"/>
        </w:rPr>
        <w:t>/TP/ZP/D/2024, (zwana dalej przedmiotem umowy/sprzętem/towarem),</w:t>
      </w:r>
      <w:r w:rsidRPr="00620DF2">
        <w:rPr>
          <w:rFonts w:ascii="Tahoma" w:hAnsi="Tahoma" w:cs="Tahoma"/>
          <w:sz w:val="20"/>
          <w:szCs w:val="20"/>
        </w:rPr>
        <w:t xml:space="preserve"> szczegółowo określonego w Załączniku nr 1 do umowy - Formularz Oferty oraz w Załączniku nr 2 do umowy - Formularzu asortymentowo-cenowym, stanowiącymi integralną część niniejszej umowy.</w:t>
      </w:r>
    </w:p>
    <w:p w14:paraId="07D43A06" w14:textId="77777777" w:rsidR="001405B6" w:rsidRPr="00620DF2" w:rsidRDefault="001405B6" w:rsidP="00901584">
      <w:pPr>
        <w:numPr>
          <w:ilvl w:val="0"/>
          <w:numId w:val="57"/>
        </w:numPr>
        <w:tabs>
          <w:tab w:val="left" w:pos="426"/>
        </w:tabs>
        <w:ind w:left="426" w:hanging="426"/>
        <w:jc w:val="both"/>
        <w:rPr>
          <w:rFonts w:ascii="Tahoma" w:hAnsi="Tahoma" w:cs="Tahoma"/>
          <w:sz w:val="20"/>
          <w:szCs w:val="20"/>
        </w:rPr>
      </w:pPr>
      <w:r w:rsidRPr="00620DF2">
        <w:rPr>
          <w:rFonts w:ascii="Tahoma" w:hAnsi="Tahoma" w:cs="Tahoma"/>
          <w:sz w:val="20"/>
          <w:szCs w:val="20"/>
        </w:rPr>
        <w:t>Rodzaje towaru, opis towaru, ceny jednostkowe i szacunkowe ilości szczegółowo określono w Formularzu asortymentowo–cenowym stanowiącym Załącznik Nr 2 do umowy.</w:t>
      </w:r>
    </w:p>
    <w:p w14:paraId="73C2BA1D" w14:textId="77777777" w:rsidR="001405B6" w:rsidRPr="00620DF2" w:rsidRDefault="001405B6" w:rsidP="00901584">
      <w:pPr>
        <w:numPr>
          <w:ilvl w:val="0"/>
          <w:numId w:val="57"/>
        </w:numPr>
        <w:tabs>
          <w:tab w:val="left" w:pos="426"/>
        </w:tabs>
        <w:ind w:left="426" w:hanging="426"/>
        <w:jc w:val="both"/>
        <w:rPr>
          <w:rFonts w:ascii="Tahoma" w:hAnsi="Tahoma" w:cs="Tahoma"/>
          <w:sz w:val="20"/>
          <w:szCs w:val="20"/>
        </w:rPr>
      </w:pPr>
      <w:r w:rsidRPr="00620DF2">
        <w:rPr>
          <w:rFonts w:ascii="Tahoma" w:hAnsi="Tahoma" w:cs="Tahoma"/>
          <w:sz w:val="20"/>
          <w:szCs w:val="20"/>
        </w:rPr>
        <w:t xml:space="preserve">Wykonawca oświadcza, że towar, o którym mowa w ust. 1, jest fabrycznie nowy, nieużywany do prezentacji,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nie jest obciążony żadnymi prawami na rzecz osób trzecich oraz nie jest: prototypem, wersją demo, </w:t>
      </w:r>
      <w:proofErr w:type="spellStart"/>
      <w:r w:rsidRPr="00620DF2">
        <w:rPr>
          <w:rFonts w:ascii="Tahoma" w:hAnsi="Tahoma" w:cs="Tahoma"/>
          <w:sz w:val="20"/>
          <w:szCs w:val="20"/>
        </w:rPr>
        <w:t>rekondycjonowany</w:t>
      </w:r>
      <w:proofErr w:type="spellEnd"/>
      <w:r w:rsidRPr="00620DF2">
        <w:rPr>
          <w:rFonts w:ascii="Tahoma" w:hAnsi="Tahoma" w:cs="Tahoma"/>
          <w:sz w:val="20"/>
          <w:szCs w:val="20"/>
        </w:rPr>
        <w:t>, powystawowy - w całości lub części.</w:t>
      </w:r>
    </w:p>
    <w:p w14:paraId="106AE4BF" w14:textId="77777777" w:rsidR="001405B6" w:rsidRPr="00620DF2" w:rsidRDefault="001405B6" w:rsidP="00901584">
      <w:pPr>
        <w:numPr>
          <w:ilvl w:val="0"/>
          <w:numId w:val="57"/>
        </w:numPr>
        <w:tabs>
          <w:tab w:val="left" w:pos="426"/>
        </w:tabs>
        <w:ind w:left="426" w:hanging="426"/>
        <w:jc w:val="both"/>
        <w:rPr>
          <w:rFonts w:ascii="Tahoma" w:hAnsi="Tahoma" w:cs="Tahoma"/>
          <w:sz w:val="20"/>
          <w:szCs w:val="20"/>
        </w:rPr>
      </w:pPr>
      <w:r w:rsidRPr="00620DF2">
        <w:rPr>
          <w:rFonts w:ascii="Tahoma" w:hAnsi="Tahoma" w:cs="Tahoma"/>
          <w:sz w:val="20"/>
          <w:szCs w:val="20"/>
        </w:rPr>
        <w:t>Towar jest kompletny tj. nie wymaga do prawidłowego użytkowania go, zakupu dodatkowych elementów.</w:t>
      </w:r>
    </w:p>
    <w:p w14:paraId="6FD630C0" w14:textId="77777777" w:rsidR="001405B6" w:rsidRPr="00620DF2" w:rsidRDefault="001405B6" w:rsidP="00901584">
      <w:pPr>
        <w:numPr>
          <w:ilvl w:val="0"/>
          <w:numId w:val="57"/>
        </w:numPr>
        <w:tabs>
          <w:tab w:val="left" w:pos="426"/>
        </w:tabs>
        <w:ind w:left="426" w:hanging="426"/>
        <w:jc w:val="both"/>
        <w:rPr>
          <w:rFonts w:ascii="Tahoma" w:hAnsi="Tahoma" w:cs="Tahoma"/>
          <w:sz w:val="20"/>
          <w:szCs w:val="20"/>
        </w:rPr>
      </w:pPr>
      <w:r w:rsidRPr="00620DF2">
        <w:rPr>
          <w:rFonts w:ascii="Tahoma" w:hAnsi="Tahoma" w:cs="Tahoma"/>
          <w:sz w:val="20"/>
          <w:szCs w:val="20"/>
        </w:rPr>
        <w:t xml:space="preserve">Wykonawca zobowiązuje się dostarczyć Zamawiającemu wraz z dostawą następujące dokumenty w języku polskim: </w:t>
      </w:r>
    </w:p>
    <w:p w14:paraId="07192CE4" w14:textId="77777777" w:rsidR="001405B6" w:rsidRPr="00620DF2" w:rsidRDefault="001405B6" w:rsidP="00901584">
      <w:pPr>
        <w:numPr>
          <w:ilvl w:val="1"/>
          <w:numId w:val="58"/>
        </w:numPr>
        <w:tabs>
          <w:tab w:val="left" w:pos="851"/>
        </w:tabs>
        <w:ind w:left="851" w:firstLine="0"/>
        <w:rPr>
          <w:rFonts w:ascii="Tahoma" w:hAnsi="Tahoma" w:cs="Tahoma"/>
          <w:sz w:val="20"/>
          <w:szCs w:val="20"/>
        </w:rPr>
      </w:pPr>
      <w:r w:rsidRPr="00620DF2">
        <w:rPr>
          <w:rFonts w:ascii="Tahoma" w:hAnsi="Tahoma" w:cs="Tahoma"/>
          <w:sz w:val="20"/>
          <w:szCs w:val="20"/>
        </w:rPr>
        <w:t>instrukcje użytkowania towaru (o ile dotyczy),</w:t>
      </w:r>
    </w:p>
    <w:p w14:paraId="6BDBD31C" w14:textId="77777777" w:rsidR="001405B6" w:rsidRPr="00620DF2" w:rsidRDefault="001405B6" w:rsidP="00901584">
      <w:pPr>
        <w:numPr>
          <w:ilvl w:val="1"/>
          <w:numId w:val="58"/>
        </w:numPr>
        <w:tabs>
          <w:tab w:val="left" w:pos="851"/>
        </w:tabs>
        <w:ind w:left="851" w:firstLine="0"/>
        <w:rPr>
          <w:rFonts w:ascii="Tahoma" w:hAnsi="Tahoma" w:cs="Tahoma"/>
          <w:sz w:val="20"/>
          <w:szCs w:val="20"/>
        </w:rPr>
      </w:pPr>
      <w:r w:rsidRPr="00620DF2">
        <w:rPr>
          <w:rFonts w:ascii="Tahoma" w:hAnsi="Tahoma" w:cs="Tahoma"/>
          <w:sz w:val="20"/>
          <w:szCs w:val="20"/>
        </w:rPr>
        <w:t>kartę gwarancyjną (o ile dotyczy),</w:t>
      </w:r>
    </w:p>
    <w:p w14:paraId="6B3EC06C" w14:textId="77777777" w:rsidR="001405B6" w:rsidRPr="00620DF2" w:rsidRDefault="001405B6" w:rsidP="00901584">
      <w:pPr>
        <w:numPr>
          <w:ilvl w:val="1"/>
          <w:numId w:val="58"/>
        </w:numPr>
        <w:tabs>
          <w:tab w:val="left" w:pos="851"/>
        </w:tabs>
        <w:ind w:left="851" w:firstLine="0"/>
        <w:rPr>
          <w:rFonts w:ascii="Tahoma" w:hAnsi="Tahoma" w:cs="Tahoma"/>
          <w:sz w:val="20"/>
          <w:szCs w:val="20"/>
        </w:rPr>
      </w:pPr>
      <w:r w:rsidRPr="00620DF2">
        <w:rPr>
          <w:rFonts w:ascii="Tahoma" w:hAnsi="Tahoma" w:cs="Tahoma"/>
          <w:sz w:val="20"/>
          <w:szCs w:val="20"/>
        </w:rPr>
        <w:t>dokumentację techniczną producenta towaru (o ile dotyczy),</w:t>
      </w:r>
    </w:p>
    <w:p w14:paraId="6168D4C3" w14:textId="77777777" w:rsidR="001405B6" w:rsidRPr="00620DF2" w:rsidRDefault="001405B6" w:rsidP="00901584">
      <w:pPr>
        <w:numPr>
          <w:ilvl w:val="1"/>
          <w:numId w:val="58"/>
        </w:numPr>
        <w:tabs>
          <w:tab w:val="left" w:pos="1418"/>
        </w:tabs>
        <w:ind w:left="1418" w:hanging="567"/>
        <w:rPr>
          <w:rFonts w:ascii="Tahoma" w:hAnsi="Tahoma" w:cs="Tahoma"/>
          <w:sz w:val="20"/>
          <w:szCs w:val="20"/>
        </w:rPr>
      </w:pPr>
      <w:r w:rsidRPr="00620DF2">
        <w:rPr>
          <w:rFonts w:ascii="Tahoma" w:hAnsi="Tahoma" w:cs="Tahoma"/>
          <w:sz w:val="20"/>
          <w:szCs w:val="20"/>
        </w:rPr>
        <w:t>specyfikację katalogową i handlową oraz wykaz części zużywalnych w okresie eksploatacji (o ile dotyczy)</w:t>
      </w:r>
    </w:p>
    <w:p w14:paraId="0DB71B7A" w14:textId="77777777" w:rsidR="001405B6" w:rsidRPr="00620DF2" w:rsidRDefault="001405B6" w:rsidP="00294813">
      <w:pPr>
        <w:numPr>
          <w:ilvl w:val="1"/>
          <w:numId w:val="58"/>
        </w:numPr>
        <w:tabs>
          <w:tab w:val="left" w:pos="1418"/>
        </w:tabs>
        <w:ind w:left="1418" w:hanging="567"/>
        <w:rPr>
          <w:rFonts w:ascii="Tahoma" w:hAnsi="Tahoma" w:cs="Tahoma"/>
          <w:sz w:val="20"/>
          <w:szCs w:val="20"/>
        </w:rPr>
      </w:pPr>
      <w:r w:rsidRPr="00620DF2">
        <w:rPr>
          <w:rFonts w:ascii="Tahoma" w:hAnsi="Tahoma" w:cs="Tahoma"/>
          <w:sz w:val="20"/>
          <w:szCs w:val="20"/>
        </w:rPr>
        <w:t>oraz inne dokumenty, przekazywane przez producenta/ów towaru dla zapewnienia Zamawiającemu prawidłowej eksploatacji i zabezpieczenia go przed roszczeniami ze strony osób trzecich (o ile dotyczy)</w:t>
      </w:r>
    </w:p>
    <w:p w14:paraId="44A5DA9B" w14:textId="77777777" w:rsidR="001405B6" w:rsidRPr="00620DF2" w:rsidRDefault="001405B6" w:rsidP="00901584">
      <w:pPr>
        <w:numPr>
          <w:ilvl w:val="0"/>
          <w:numId w:val="57"/>
        </w:numPr>
        <w:tabs>
          <w:tab w:val="left" w:pos="426"/>
        </w:tabs>
        <w:ind w:left="426" w:hanging="426"/>
        <w:jc w:val="both"/>
        <w:rPr>
          <w:rFonts w:ascii="Tahoma" w:hAnsi="Tahoma" w:cs="Tahoma"/>
          <w:sz w:val="20"/>
          <w:szCs w:val="20"/>
        </w:rPr>
      </w:pPr>
      <w:r w:rsidRPr="00620DF2">
        <w:rPr>
          <w:rFonts w:ascii="Tahoma" w:hAnsi="Tahoma" w:cs="Tahoma"/>
          <w:sz w:val="20"/>
          <w:szCs w:val="20"/>
        </w:rPr>
        <w:t>Wystawiona przez Wykonawcę faktura lub inny dokument dostarczony wraz z dostawą (np. dokument WZ) musi zawierać numer seryjny oraz termin gwarancji dostarczonego towaru.</w:t>
      </w:r>
    </w:p>
    <w:p w14:paraId="50F6A9FA" w14:textId="77777777" w:rsidR="001405B6" w:rsidRPr="00620DF2" w:rsidRDefault="001405B6" w:rsidP="001405B6">
      <w:pPr>
        <w:jc w:val="both"/>
        <w:rPr>
          <w:rFonts w:ascii="Tahoma" w:hAnsi="Tahoma" w:cs="Tahoma"/>
          <w:iCs/>
          <w:kern w:val="16"/>
          <w:sz w:val="20"/>
          <w:szCs w:val="20"/>
        </w:rPr>
      </w:pPr>
    </w:p>
    <w:p w14:paraId="21E3AC5F" w14:textId="79E7BF86" w:rsidR="001405B6" w:rsidRPr="00620DF2" w:rsidRDefault="001405B6" w:rsidP="001405B6">
      <w:pPr>
        <w:jc w:val="center"/>
        <w:rPr>
          <w:rFonts w:ascii="Tahoma" w:hAnsi="Tahoma" w:cs="Tahoma"/>
          <w:b/>
          <w:sz w:val="20"/>
          <w:szCs w:val="20"/>
        </w:rPr>
      </w:pPr>
      <w:r w:rsidRPr="00620DF2">
        <w:rPr>
          <w:rFonts w:ascii="Tahoma" w:hAnsi="Tahoma" w:cs="Tahoma"/>
          <w:b/>
          <w:sz w:val="20"/>
          <w:szCs w:val="20"/>
        </w:rPr>
        <w:t>§ 2</w:t>
      </w:r>
    </w:p>
    <w:p w14:paraId="26474D3D" w14:textId="77777777" w:rsidR="00B86FBB" w:rsidRPr="00620DF2" w:rsidRDefault="00B86FBB" w:rsidP="00901584">
      <w:pPr>
        <w:numPr>
          <w:ilvl w:val="0"/>
          <w:numId w:val="80"/>
        </w:numPr>
        <w:tabs>
          <w:tab w:val="clear" w:pos="0"/>
          <w:tab w:val="left" w:pos="426"/>
        </w:tabs>
        <w:ind w:left="426" w:hanging="426"/>
        <w:jc w:val="both"/>
        <w:rPr>
          <w:rFonts w:ascii="Tahoma" w:hAnsi="Tahoma" w:cs="Tahoma"/>
        </w:rPr>
      </w:pPr>
      <w:r w:rsidRPr="00620DF2">
        <w:rPr>
          <w:rFonts w:ascii="Tahoma" w:hAnsi="Tahoma" w:cs="Tahoma"/>
          <w:b/>
          <w:sz w:val="18"/>
          <w:szCs w:val="18"/>
        </w:rPr>
        <w:t xml:space="preserve">Całkowita wartość przedmiotu umowy </w:t>
      </w:r>
      <w:r w:rsidRPr="00620DF2">
        <w:rPr>
          <w:rFonts w:ascii="Tahoma" w:hAnsi="Tahoma" w:cs="Tahoma"/>
          <w:sz w:val="18"/>
          <w:szCs w:val="18"/>
        </w:rPr>
        <w:t xml:space="preserve">wymienionego w § 1 ust. 1 wynosi …………………… </w:t>
      </w:r>
      <w:r w:rsidRPr="00620DF2">
        <w:rPr>
          <w:rFonts w:ascii="Tahoma" w:hAnsi="Tahoma" w:cs="Tahoma"/>
          <w:b/>
          <w:sz w:val="18"/>
          <w:szCs w:val="18"/>
        </w:rPr>
        <w:t>złotych brutto</w:t>
      </w:r>
      <w:r w:rsidRPr="00620DF2">
        <w:rPr>
          <w:rFonts w:ascii="Tahoma" w:hAnsi="Tahoma" w:cs="Tahoma"/>
          <w:sz w:val="18"/>
          <w:szCs w:val="18"/>
        </w:rPr>
        <w:t xml:space="preserve"> (słownie: …………………………………… złotych, …………………….. groszy), w tym wartość netto w wysokości ……………………………………………………. złotych. </w:t>
      </w:r>
      <w:r w:rsidRPr="00620DF2">
        <w:rPr>
          <w:rFonts w:ascii="Tahoma" w:eastAsia="TimesNewRoman" w:hAnsi="Tahoma" w:cs="Tahoma"/>
          <w:kern w:val="2"/>
          <w:sz w:val="18"/>
          <w:szCs w:val="20"/>
        </w:rPr>
        <w:t>Strony ustalają, że za wykonanie przedmiotu umowy Zamawiający zapłaci wynagrodzenie zgodne z </w:t>
      </w:r>
      <w:r w:rsidRPr="00620DF2">
        <w:rPr>
          <w:rFonts w:ascii="Tahoma" w:hAnsi="Tahoma" w:cs="Tahoma"/>
          <w:sz w:val="18"/>
          <w:szCs w:val="20"/>
        </w:rPr>
        <w:t>cenami jednostkowymi określonymi w ,,Formularzu asortymentowo - cenowym” – Załącznik nr 2 do umowy.</w:t>
      </w:r>
    </w:p>
    <w:p w14:paraId="072142BD" w14:textId="77777777" w:rsidR="001405B6" w:rsidRPr="00620DF2" w:rsidRDefault="001405B6" w:rsidP="00901584">
      <w:pPr>
        <w:numPr>
          <w:ilvl w:val="0"/>
          <w:numId w:val="56"/>
        </w:numPr>
        <w:tabs>
          <w:tab w:val="left" w:pos="426"/>
        </w:tabs>
        <w:ind w:left="426" w:hanging="426"/>
        <w:jc w:val="both"/>
        <w:rPr>
          <w:rFonts w:ascii="Tahoma" w:hAnsi="Tahoma" w:cs="Tahoma"/>
          <w:sz w:val="20"/>
          <w:szCs w:val="20"/>
        </w:rPr>
      </w:pPr>
      <w:r w:rsidRPr="00620DF2">
        <w:rPr>
          <w:rFonts w:ascii="Tahoma" w:hAnsi="Tahoma" w:cs="Tahoma"/>
          <w:sz w:val="20"/>
          <w:szCs w:val="20"/>
        </w:rPr>
        <w:t>Cena obejmuje również: koszty transportu krajowego i zagranicznego do siedziby Zamawiającego, rozładunku, załadunku, koszty ubezpieczenia w kraju i zagranicą, opłaty celne i graniczne, montażu, uruchomienia, wszelkie rabaty, upusty, podatki, wszystkie koszty związane z warunkami stawianymi przez Zamawiającego oraz wszelkie inne koszty niewymienione, a konieczne do wykonania zamówienia. Opłata za opakowanie wliczona jest w cenę towaru.</w:t>
      </w:r>
    </w:p>
    <w:p w14:paraId="2209FDBE" w14:textId="77777777" w:rsidR="001405B6" w:rsidRPr="00620DF2" w:rsidRDefault="001405B6" w:rsidP="00901584">
      <w:pPr>
        <w:numPr>
          <w:ilvl w:val="0"/>
          <w:numId w:val="56"/>
        </w:numPr>
        <w:tabs>
          <w:tab w:val="left" w:pos="426"/>
        </w:tabs>
        <w:ind w:left="426" w:hanging="426"/>
        <w:jc w:val="both"/>
        <w:rPr>
          <w:rFonts w:ascii="Tahoma" w:hAnsi="Tahoma" w:cs="Tahoma"/>
          <w:sz w:val="20"/>
          <w:szCs w:val="20"/>
        </w:rPr>
      </w:pPr>
      <w:r w:rsidRPr="00620DF2">
        <w:rPr>
          <w:rFonts w:ascii="Tahoma" w:hAnsi="Tahoma" w:cs="Tahoma"/>
          <w:sz w:val="20"/>
          <w:szCs w:val="20"/>
        </w:rPr>
        <w:t>Towar dostarczony będzie do Zamawiającego w opakowaniu producenta, na koszt i ryzyko Wykonawcy.</w:t>
      </w:r>
    </w:p>
    <w:p w14:paraId="74581486" w14:textId="59B70244" w:rsidR="001405B6" w:rsidRPr="00620DF2" w:rsidRDefault="001405B6" w:rsidP="00901584">
      <w:pPr>
        <w:numPr>
          <w:ilvl w:val="0"/>
          <w:numId w:val="56"/>
        </w:numPr>
        <w:tabs>
          <w:tab w:val="left" w:pos="426"/>
        </w:tabs>
        <w:ind w:left="426" w:hanging="426"/>
        <w:jc w:val="both"/>
        <w:rPr>
          <w:rFonts w:ascii="Tahoma" w:hAnsi="Tahoma" w:cs="Tahoma"/>
          <w:sz w:val="20"/>
          <w:szCs w:val="20"/>
        </w:rPr>
      </w:pPr>
      <w:r w:rsidRPr="00620DF2">
        <w:rPr>
          <w:rFonts w:ascii="Tahoma" w:hAnsi="Tahoma" w:cs="Tahoma"/>
          <w:sz w:val="20"/>
          <w:szCs w:val="20"/>
        </w:rPr>
        <w:t xml:space="preserve">Wykonawca gwarantuje stałość cen jednostkowych netto przez cały okres trwania umowy, z zastrzeżeniem </w:t>
      </w:r>
      <w:r w:rsidR="00620DF2">
        <w:rPr>
          <w:rFonts w:ascii="Tahoma" w:hAnsi="Tahoma" w:cs="Tahoma"/>
          <w:sz w:val="20"/>
          <w:szCs w:val="20"/>
        </w:rPr>
        <w:br/>
      </w:r>
      <w:r w:rsidRPr="00620DF2">
        <w:rPr>
          <w:rFonts w:ascii="Tahoma" w:hAnsi="Tahoma" w:cs="Tahoma"/>
          <w:sz w:val="20"/>
          <w:szCs w:val="20"/>
        </w:rPr>
        <w:t>§ 5 ust.3 umowy.</w:t>
      </w:r>
    </w:p>
    <w:p w14:paraId="721842DA" w14:textId="77777777" w:rsidR="001405B6" w:rsidRPr="00620DF2" w:rsidRDefault="001405B6" w:rsidP="00901584">
      <w:pPr>
        <w:numPr>
          <w:ilvl w:val="0"/>
          <w:numId w:val="56"/>
        </w:numPr>
        <w:tabs>
          <w:tab w:val="left" w:pos="426"/>
        </w:tabs>
        <w:ind w:left="426" w:hanging="426"/>
        <w:rPr>
          <w:rFonts w:ascii="Tahoma" w:hAnsi="Tahoma" w:cs="Tahoma"/>
          <w:sz w:val="20"/>
          <w:szCs w:val="20"/>
        </w:rPr>
      </w:pPr>
      <w:r w:rsidRPr="00620DF2">
        <w:rPr>
          <w:rFonts w:ascii="Tahoma" w:hAnsi="Tahoma" w:cs="Tahoma"/>
          <w:sz w:val="20"/>
          <w:szCs w:val="20"/>
        </w:rPr>
        <w:t>Zamawiający może zmienić ilości w ramach zamawianego towaru w granicach wartości brutto umowy.</w:t>
      </w:r>
    </w:p>
    <w:p w14:paraId="7A547468" w14:textId="77777777" w:rsidR="001405B6" w:rsidRPr="00620DF2" w:rsidRDefault="001405B6" w:rsidP="001405B6">
      <w:pPr>
        <w:jc w:val="both"/>
        <w:rPr>
          <w:rFonts w:ascii="Tahoma" w:hAnsi="Tahoma" w:cs="Tahoma"/>
          <w:b/>
          <w:sz w:val="20"/>
          <w:szCs w:val="20"/>
        </w:rPr>
      </w:pPr>
    </w:p>
    <w:p w14:paraId="1502B62A" w14:textId="77777777" w:rsidR="001405B6" w:rsidRPr="00620DF2" w:rsidRDefault="001405B6" w:rsidP="00901584">
      <w:pPr>
        <w:ind w:left="426" w:hanging="426"/>
        <w:jc w:val="center"/>
        <w:rPr>
          <w:rFonts w:ascii="Tahoma" w:hAnsi="Tahoma" w:cs="Tahoma"/>
          <w:b/>
          <w:sz w:val="20"/>
          <w:szCs w:val="20"/>
        </w:rPr>
      </w:pPr>
      <w:r w:rsidRPr="00620DF2">
        <w:rPr>
          <w:rFonts w:ascii="Tahoma" w:hAnsi="Tahoma" w:cs="Tahoma"/>
          <w:b/>
          <w:iCs/>
          <w:kern w:val="16"/>
          <w:sz w:val="20"/>
          <w:szCs w:val="20"/>
        </w:rPr>
        <w:t>§ 3 Dostawy</w:t>
      </w:r>
    </w:p>
    <w:p w14:paraId="241330D1" w14:textId="77777777" w:rsidR="001405B6" w:rsidRPr="00620DF2" w:rsidRDefault="001405B6" w:rsidP="00901584">
      <w:pPr>
        <w:numPr>
          <w:ilvl w:val="0"/>
          <w:numId w:val="63"/>
        </w:numPr>
        <w:spacing w:after="240" w:line="256" w:lineRule="auto"/>
        <w:ind w:left="426" w:hanging="426"/>
        <w:contextualSpacing/>
        <w:jc w:val="both"/>
        <w:rPr>
          <w:rFonts w:ascii="Tahoma" w:eastAsia="Calibri" w:hAnsi="Tahoma" w:cs="Tahoma"/>
          <w:sz w:val="20"/>
          <w:szCs w:val="20"/>
          <w:lang w:eastAsia="en-US"/>
        </w:rPr>
      </w:pPr>
      <w:r w:rsidRPr="00620DF2">
        <w:rPr>
          <w:rFonts w:ascii="Tahoma" w:eastAsia="Calibri" w:hAnsi="Tahoma" w:cs="Tahoma"/>
          <w:sz w:val="20"/>
          <w:szCs w:val="20"/>
          <w:lang w:eastAsia="en-US"/>
        </w:rPr>
        <w:t>Dostawy towaru będą realizowane w okresie obowiązywania umowy, wg cząstkowych zamówień asortymentowo - ilościowych, które będą składane w formie elektronicznej, telefonicznej lub w formie pisemnej.</w:t>
      </w:r>
    </w:p>
    <w:p w14:paraId="50719FDF" w14:textId="73B34380" w:rsidR="001405B6" w:rsidRPr="00620DF2" w:rsidRDefault="001405B6" w:rsidP="00901584">
      <w:pPr>
        <w:numPr>
          <w:ilvl w:val="0"/>
          <w:numId w:val="63"/>
        </w:numPr>
        <w:spacing w:line="276" w:lineRule="auto"/>
        <w:ind w:left="426" w:hanging="426"/>
        <w:jc w:val="both"/>
        <w:rPr>
          <w:rFonts w:ascii="Tahoma" w:hAnsi="Tahoma" w:cs="Tahoma"/>
          <w:sz w:val="20"/>
          <w:szCs w:val="20"/>
        </w:rPr>
      </w:pPr>
      <w:r w:rsidRPr="00620DF2">
        <w:rPr>
          <w:rFonts w:ascii="Tahoma" w:hAnsi="Tahoma" w:cs="Tahoma"/>
          <w:sz w:val="20"/>
          <w:szCs w:val="20"/>
        </w:rPr>
        <w:t xml:space="preserve">Dostawy będące przedmiotem zamówienia realizowane będą </w:t>
      </w:r>
      <w:r w:rsidRPr="00620DF2">
        <w:rPr>
          <w:rFonts w:ascii="Tahoma" w:hAnsi="Tahoma" w:cs="Tahoma"/>
          <w:b/>
          <w:sz w:val="20"/>
          <w:szCs w:val="20"/>
        </w:rPr>
        <w:t>w terminie do</w:t>
      </w:r>
      <w:r w:rsidR="00B86FBB" w:rsidRPr="00620DF2">
        <w:rPr>
          <w:rFonts w:ascii="Tahoma" w:hAnsi="Tahoma" w:cs="Tahoma"/>
          <w:b/>
          <w:sz w:val="20"/>
          <w:szCs w:val="20"/>
        </w:rPr>
        <w:t xml:space="preserve"> ….. dni roboczych, </w:t>
      </w:r>
      <w:r w:rsidR="00B86FBB" w:rsidRPr="00620DF2">
        <w:rPr>
          <w:rFonts w:ascii="Tahoma" w:hAnsi="Tahoma" w:cs="Tahoma"/>
          <w:sz w:val="20"/>
          <w:szCs w:val="20"/>
        </w:rPr>
        <w:t xml:space="preserve">zgodnie </w:t>
      </w:r>
      <w:r w:rsidR="00620DF2">
        <w:rPr>
          <w:rFonts w:ascii="Tahoma" w:hAnsi="Tahoma" w:cs="Tahoma"/>
          <w:sz w:val="20"/>
          <w:szCs w:val="20"/>
        </w:rPr>
        <w:br/>
      </w:r>
      <w:r w:rsidR="00B86FBB" w:rsidRPr="00620DF2">
        <w:rPr>
          <w:rFonts w:ascii="Tahoma" w:hAnsi="Tahoma" w:cs="Tahoma"/>
          <w:sz w:val="20"/>
          <w:szCs w:val="20"/>
        </w:rPr>
        <w:t xml:space="preserve">z ofertą Wykonawcy, </w:t>
      </w:r>
      <w:r w:rsidRPr="00620DF2">
        <w:rPr>
          <w:rFonts w:ascii="Tahoma" w:hAnsi="Tahoma" w:cs="Tahoma"/>
          <w:sz w:val="20"/>
          <w:szCs w:val="20"/>
        </w:rPr>
        <w:t>licząc od dnia złożenia zamówienia na koszt Wykonawcy do Magazynu Zamawiającego. Za dni robocze strony przyjmują dni od poniedziałku do piątku, za wyjątkiem dni ustawowo wolnych od pracy. Jeżeli dostawa wypada w dniu wolnym od pracy lub poza godzinami pracy Magazynu Zamawiającego, dostawa nastąpi w pierwszym dniu roboczym po wyznaczonym terminie.</w:t>
      </w:r>
    </w:p>
    <w:p w14:paraId="320EFE1C" w14:textId="77777777" w:rsidR="001405B6" w:rsidRPr="00620DF2" w:rsidRDefault="001405B6" w:rsidP="00901584">
      <w:pPr>
        <w:numPr>
          <w:ilvl w:val="0"/>
          <w:numId w:val="63"/>
        </w:numPr>
        <w:ind w:left="426" w:hanging="426"/>
        <w:jc w:val="both"/>
        <w:rPr>
          <w:rFonts w:ascii="Tahoma" w:eastAsia="Calibri" w:hAnsi="Tahoma" w:cs="Tahoma"/>
          <w:sz w:val="20"/>
          <w:szCs w:val="20"/>
          <w:lang w:eastAsia="en-US"/>
        </w:rPr>
      </w:pPr>
      <w:r w:rsidRPr="00620DF2">
        <w:rPr>
          <w:rFonts w:ascii="Tahoma" w:eastAsia="Calibri" w:hAnsi="Tahoma" w:cs="Tahoma"/>
          <w:sz w:val="20"/>
          <w:szCs w:val="20"/>
          <w:lang w:eastAsia="en-US"/>
        </w:rPr>
        <w:t xml:space="preserve">Miejscem wykonania Zamówienia jest Magazyn Zamawiającego przy ul. Żeromskiego 92 w Łodzi lub inna lokalizacja Zamawiającego na terenie Łodzi, wskazana w zamówieniu. Towar winien być złożony przez Wykonawcę w miejscu wskazanym przez Zamawiającego (dni robocze: </w:t>
      </w:r>
      <w:proofErr w:type="spellStart"/>
      <w:r w:rsidRPr="00620DF2">
        <w:rPr>
          <w:rFonts w:ascii="Tahoma" w:eastAsia="Calibri" w:hAnsi="Tahoma" w:cs="Tahoma"/>
          <w:sz w:val="20"/>
          <w:szCs w:val="20"/>
          <w:lang w:eastAsia="en-US"/>
        </w:rPr>
        <w:t>pn-pt</w:t>
      </w:r>
      <w:proofErr w:type="spellEnd"/>
      <w:r w:rsidRPr="00620DF2">
        <w:rPr>
          <w:rFonts w:ascii="Tahoma" w:eastAsia="Calibri" w:hAnsi="Tahoma" w:cs="Tahoma"/>
          <w:sz w:val="20"/>
          <w:szCs w:val="20"/>
          <w:lang w:eastAsia="en-US"/>
        </w:rPr>
        <w:t xml:space="preserve"> z wyłączeniem dni ustawowo wolnych od pracy).</w:t>
      </w:r>
    </w:p>
    <w:p w14:paraId="043758AF" w14:textId="77777777" w:rsidR="001405B6" w:rsidRPr="00620DF2" w:rsidRDefault="001405B6" w:rsidP="00901584">
      <w:pPr>
        <w:numPr>
          <w:ilvl w:val="0"/>
          <w:numId w:val="63"/>
        </w:numPr>
        <w:ind w:left="426" w:hanging="426"/>
        <w:jc w:val="both"/>
        <w:rPr>
          <w:rFonts w:ascii="Tahoma" w:eastAsia="Calibri" w:hAnsi="Tahoma" w:cs="Tahoma"/>
          <w:sz w:val="20"/>
          <w:szCs w:val="20"/>
          <w:lang w:eastAsia="en-US"/>
        </w:rPr>
      </w:pPr>
      <w:r w:rsidRPr="00620DF2">
        <w:rPr>
          <w:rFonts w:ascii="Tahoma" w:eastAsia="Calibri" w:hAnsi="Tahoma" w:cs="Tahoma"/>
          <w:sz w:val="20"/>
          <w:szCs w:val="20"/>
          <w:lang w:eastAsia="en-US"/>
        </w:rPr>
        <w:t>Towar musi być kompletny, nie wymagać do prawidłowego działania zakupu dodatkowych elementów /jeśli dotyczy/</w:t>
      </w:r>
    </w:p>
    <w:p w14:paraId="5A51E340" w14:textId="77777777" w:rsidR="001405B6" w:rsidRPr="00620DF2" w:rsidRDefault="001405B6" w:rsidP="00901584">
      <w:pPr>
        <w:numPr>
          <w:ilvl w:val="0"/>
          <w:numId w:val="63"/>
        </w:numPr>
        <w:ind w:left="426" w:hanging="426"/>
        <w:jc w:val="both"/>
        <w:rPr>
          <w:rFonts w:ascii="Tahoma" w:eastAsia="Calibri" w:hAnsi="Tahoma" w:cs="Tahoma"/>
          <w:sz w:val="20"/>
          <w:szCs w:val="20"/>
          <w:lang w:eastAsia="en-US"/>
        </w:rPr>
      </w:pPr>
      <w:r w:rsidRPr="00620DF2">
        <w:rPr>
          <w:rFonts w:ascii="Tahoma" w:eastAsia="Calibri" w:hAnsi="Tahoma" w:cs="Tahoma"/>
          <w:sz w:val="20"/>
          <w:szCs w:val="20"/>
          <w:lang w:eastAsia="en-US"/>
        </w:rPr>
        <w:t>Każde opakowanie zbiorcze musi być oznaczone i zawierać informację o towarze tj. min. nazwę towaru, ilość szt. w opakowaniu, nazwę producenta.</w:t>
      </w:r>
    </w:p>
    <w:p w14:paraId="1287F880" w14:textId="77777777" w:rsidR="001405B6" w:rsidRPr="001346F0" w:rsidRDefault="001405B6" w:rsidP="00901584">
      <w:pPr>
        <w:numPr>
          <w:ilvl w:val="0"/>
          <w:numId w:val="63"/>
        </w:numPr>
        <w:tabs>
          <w:tab w:val="num" w:pos="567"/>
        </w:tabs>
        <w:spacing w:line="276" w:lineRule="auto"/>
        <w:ind w:left="426" w:hanging="426"/>
        <w:contextualSpacing/>
        <w:jc w:val="both"/>
        <w:rPr>
          <w:rFonts w:ascii="Tahoma" w:eastAsia="Calibri" w:hAnsi="Tahoma" w:cs="Tahoma"/>
          <w:bCs/>
          <w:sz w:val="20"/>
          <w:szCs w:val="20"/>
          <w:lang w:eastAsia="en-US"/>
        </w:rPr>
      </w:pPr>
      <w:r w:rsidRPr="00620DF2">
        <w:rPr>
          <w:rFonts w:ascii="Tahoma" w:eastAsia="Calibri" w:hAnsi="Tahoma" w:cs="Tahoma"/>
          <w:sz w:val="20"/>
          <w:szCs w:val="20"/>
          <w:lang w:eastAsia="en-US"/>
        </w:rPr>
        <w:t xml:space="preserve">Za dzień realizacji zamówienia, tj. dostawy, uważa się datę sporządzenia i podpisania przez strony protokołu zdawczo-odbiorczego, bez zastrzeżeń. </w:t>
      </w:r>
    </w:p>
    <w:p w14:paraId="50564D26" w14:textId="374347A3" w:rsidR="001346F0" w:rsidRPr="001346F0" w:rsidRDefault="001346F0" w:rsidP="008012A5">
      <w:pPr>
        <w:spacing w:line="276" w:lineRule="auto"/>
        <w:ind w:left="720"/>
        <w:jc w:val="both"/>
        <w:rPr>
          <w:rFonts w:ascii="Tahoma" w:eastAsia="Calibri" w:hAnsi="Tahoma" w:cs="Tahoma"/>
          <w:bCs/>
          <w:sz w:val="20"/>
          <w:szCs w:val="20"/>
          <w:lang w:eastAsia="en-US"/>
        </w:rPr>
      </w:pPr>
      <w:r w:rsidRPr="00620DF2">
        <w:rPr>
          <w:rFonts w:ascii="Tahoma" w:hAnsi="Tahoma" w:cs="Tahoma"/>
          <w:sz w:val="20"/>
          <w:szCs w:val="20"/>
          <w:lang w:eastAsia="ar-SA"/>
        </w:rPr>
        <w:t xml:space="preserve">Jeżeli w toku czynności odbiorowych stwierdzone zostaną okoliczności uniemożliwiające dokonanie odbioru </w:t>
      </w:r>
      <w:r>
        <w:rPr>
          <w:rFonts w:ascii="Tahoma" w:hAnsi="Tahoma" w:cs="Tahoma"/>
          <w:sz w:val="20"/>
          <w:szCs w:val="20"/>
          <w:lang w:eastAsia="ar-SA"/>
        </w:rPr>
        <w:br/>
      </w:r>
      <w:r w:rsidRPr="00620DF2">
        <w:rPr>
          <w:rFonts w:ascii="Tahoma" w:hAnsi="Tahoma" w:cs="Tahoma"/>
          <w:sz w:val="20"/>
          <w:szCs w:val="20"/>
          <w:lang w:eastAsia="ar-SA"/>
        </w:rPr>
        <w:t xml:space="preserve">z przyczyn leżących po stronie Wykonawcy, Zamawiający przedstawi je Wykonawcy na piśmie. Do czasu usunięcia przeszkód w odbiorze Zamawiający przerwie czynności odbiorowe, a Wykonawca zobowiązany jest do usunięcia przeszkód w realizacji odbioru </w:t>
      </w:r>
      <w:r w:rsidRPr="00620DF2">
        <w:rPr>
          <w:rFonts w:ascii="Tahoma" w:hAnsi="Tahoma" w:cs="Tahoma"/>
          <w:b/>
          <w:sz w:val="20"/>
          <w:szCs w:val="20"/>
          <w:lang w:eastAsia="ar-SA"/>
        </w:rPr>
        <w:t>w terminie 3 dni roboczych.</w:t>
      </w:r>
      <w:r w:rsidRPr="00620DF2">
        <w:rPr>
          <w:rFonts w:ascii="Tahoma" w:hAnsi="Tahoma" w:cs="Tahoma"/>
          <w:sz w:val="20"/>
          <w:szCs w:val="20"/>
          <w:lang w:eastAsia="ar-SA"/>
        </w:rPr>
        <w:t xml:space="preserve"> Po usunięciu przeszkód w realizacji odbioru Wykonawca ponownie zgłosi Zamawiającemu gotowość do odbioru, a Zamawiający wznowi czynności odbiorowe.</w:t>
      </w:r>
    </w:p>
    <w:p w14:paraId="07501D3E" w14:textId="11A1F7A6" w:rsidR="001346F0" w:rsidRDefault="001346F0" w:rsidP="00901584">
      <w:pPr>
        <w:numPr>
          <w:ilvl w:val="0"/>
          <w:numId w:val="63"/>
        </w:numPr>
        <w:spacing w:after="240" w:line="276" w:lineRule="auto"/>
        <w:ind w:left="426" w:hanging="426"/>
        <w:contextualSpacing/>
        <w:jc w:val="both"/>
        <w:rPr>
          <w:rFonts w:ascii="Tahoma" w:eastAsia="Calibri" w:hAnsi="Tahoma" w:cs="Tahoma"/>
          <w:sz w:val="20"/>
          <w:szCs w:val="20"/>
          <w:lang w:eastAsia="ar-SA"/>
        </w:rPr>
      </w:pPr>
      <w:r>
        <w:rPr>
          <w:rFonts w:ascii="Tahoma" w:eastAsia="Calibri" w:hAnsi="Tahoma" w:cs="Tahoma"/>
          <w:sz w:val="20"/>
          <w:szCs w:val="20"/>
          <w:lang w:eastAsia="ar-SA"/>
        </w:rPr>
        <w:t xml:space="preserve">W przypadku braków ilościowych, Wykonawca zobowiązany jest je uzupełnić w terminie 2 dni roboczych. W takim przypadku za okres od dnia upływu terminu dostawy do dnia uzupełnienia braków </w:t>
      </w:r>
      <w:proofErr w:type="spellStart"/>
      <w:r>
        <w:rPr>
          <w:rFonts w:ascii="Tahoma" w:eastAsia="Calibri" w:hAnsi="Tahoma" w:cs="Tahoma"/>
          <w:sz w:val="20"/>
          <w:szCs w:val="20"/>
          <w:lang w:eastAsia="ar-SA"/>
        </w:rPr>
        <w:t>ilopściowych</w:t>
      </w:r>
      <w:proofErr w:type="spellEnd"/>
      <w:r>
        <w:rPr>
          <w:rFonts w:ascii="Tahoma" w:eastAsia="Calibri" w:hAnsi="Tahoma" w:cs="Tahoma"/>
          <w:sz w:val="20"/>
          <w:szCs w:val="20"/>
          <w:lang w:eastAsia="ar-SA"/>
        </w:rPr>
        <w:t>, Zamawiający będzie uprawiony do obciążania wykonawcy kara umowną za zwłokę.</w:t>
      </w:r>
    </w:p>
    <w:p w14:paraId="05550FB5" w14:textId="005CE880" w:rsidR="001405B6" w:rsidRPr="00620DF2" w:rsidRDefault="001405B6" w:rsidP="00901584">
      <w:pPr>
        <w:numPr>
          <w:ilvl w:val="0"/>
          <w:numId w:val="63"/>
        </w:numPr>
        <w:spacing w:after="240" w:line="276" w:lineRule="auto"/>
        <w:ind w:left="426" w:hanging="426"/>
        <w:contextualSpacing/>
        <w:jc w:val="both"/>
        <w:rPr>
          <w:rFonts w:ascii="Tahoma" w:eastAsia="Calibri" w:hAnsi="Tahoma" w:cs="Tahoma"/>
          <w:sz w:val="20"/>
          <w:szCs w:val="20"/>
          <w:lang w:eastAsia="ar-SA"/>
        </w:rPr>
      </w:pPr>
      <w:r w:rsidRPr="00620DF2">
        <w:rPr>
          <w:rFonts w:ascii="Tahoma" w:eastAsia="Calibri" w:hAnsi="Tahoma" w:cs="Tahoma"/>
          <w:sz w:val="20"/>
          <w:szCs w:val="20"/>
          <w:lang w:eastAsia="ar-SA"/>
        </w:rPr>
        <w:t>Odpowiedzialność za bezpieczeństwo towaru i ryzyko uszkodzeń do czasu podpisania protokołu zdawczo-odbiorczego bez zastrzeżeń pomiędzy Wykonawcą i Zamawiającym, ponosi Wykonawca.</w:t>
      </w:r>
    </w:p>
    <w:p w14:paraId="2B4857FD" w14:textId="77777777" w:rsidR="001405B6" w:rsidRPr="00620DF2" w:rsidRDefault="001405B6" w:rsidP="00901584">
      <w:pPr>
        <w:numPr>
          <w:ilvl w:val="0"/>
          <w:numId w:val="63"/>
        </w:numPr>
        <w:spacing w:after="240" w:line="276" w:lineRule="auto"/>
        <w:ind w:left="426" w:hanging="426"/>
        <w:contextualSpacing/>
        <w:jc w:val="both"/>
        <w:rPr>
          <w:rFonts w:ascii="Tahoma" w:eastAsia="Calibri" w:hAnsi="Tahoma" w:cs="Tahoma"/>
          <w:sz w:val="20"/>
          <w:szCs w:val="20"/>
          <w:lang w:eastAsia="ar-SA"/>
        </w:rPr>
      </w:pPr>
      <w:r w:rsidRPr="00620DF2">
        <w:rPr>
          <w:rFonts w:ascii="Tahoma" w:eastAsia="Calibri" w:hAnsi="Tahoma" w:cs="Tahoma"/>
          <w:sz w:val="20"/>
          <w:szCs w:val="20"/>
          <w:lang w:eastAsia="ar-SA"/>
        </w:rPr>
        <w:t>Z dniem podpisania przez Strony protokołu zdawczo-odbiorczego bez zastrzeżeń, na Zamawiającym spoczywa odpowiedzialność za bezpieczeństwo przedmiotu umowy.</w:t>
      </w:r>
    </w:p>
    <w:p w14:paraId="11645875" w14:textId="77777777" w:rsidR="001405B6" w:rsidRPr="00620DF2" w:rsidRDefault="001405B6" w:rsidP="00901584">
      <w:pPr>
        <w:numPr>
          <w:ilvl w:val="0"/>
          <w:numId w:val="63"/>
        </w:numPr>
        <w:spacing w:line="276" w:lineRule="auto"/>
        <w:ind w:left="426" w:hanging="426"/>
        <w:jc w:val="both"/>
        <w:rPr>
          <w:rFonts w:ascii="Tahoma" w:eastAsia="Calibri" w:hAnsi="Tahoma" w:cs="Tahoma"/>
          <w:sz w:val="20"/>
          <w:szCs w:val="20"/>
          <w:lang w:eastAsia="ar-SA"/>
        </w:rPr>
      </w:pPr>
      <w:r w:rsidRPr="00620DF2">
        <w:rPr>
          <w:rFonts w:ascii="Tahoma" w:eastAsia="Calibri" w:hAnsi="Tahoma" w:cs="Tahoma"/>
          <w:sz w:val="20"/>
          <w:szCs w:val="20"/>
          <w:lang w:eastAsia="ar-SA"/>
        </w:rPr>
        <w:t xml:space="preserve">Protokół zdawczo-odbiorczy musi zawierać: </w:t>
      </w:r>
    </w:p>
    <w:p w14:paraId="51A24849" w14:textId="77777777" w:rsidR="001405B6" w:rsidRPr="00620DF2" w:rsidRDefault="001405B6" w:rsidP="00901584">
      <w:pPr>
        <w:numPr>
          <w:ilvl w:val="0"/>
          <w:numId w:val="72"/>
        </w:numPr>
        <w:spacing w:after="240" w:line="276" w:lineRule="auto"/>
        <w:ind w:hanging="11"/>
        <w:contextualSpacing/>
        <w:jc w:val="both"/>
        <w:rPr>
          <w:rFonts w:ascii="Tahoma" w:eastAsia="Calibri" w:hAnsi="Tahoma" w:cs="Tahoma"/>
          <w:sz w:val="20"/>
          <w:szCs w:val="20"/>
          <w:lang w:eastAsia="ar-SA"/>
        </w:rPr>
      </w:pPr>
      <w:r w:rsidRPr="00620DF2">
        <w:rPr>
          <w:rFonts w:ascii="Tahoma" w:eastAsia="Calibri" w:hAnsi="Tahoma" w:cs="Tahoma"/>
          <w:sz w:val="20"/>
          <w:szCs w:val="20"/>
          <w:lang w:eastAsia="ar-SA"/>
        </w:rPr>
        <w:t>przedmiot dostawy</w:t>
      </w:r>
    </w:p>
    <w:p w14:paraId="59BBF2CF" w14:textId="77777777" w:rsidR="001405B6" w:rsidRPr="00620DF2" w:rsidRDefault="001405B6" w:rsidP="00901584">
      <w:pPr>
        <w:numPr>
          <w:ilvl w:val="0"/>
          <w:numId w:val="72"/>
        </w:numPr>
        <w:spacing w:after="240" w:line="276" w:lineRule="auto"/>
        <w:ind w:hanging="11"/>
        <w:contextualSpacing/>
        <w:jc w:val="both"/>
        <w:rPr>
          <w:rFonts w:ascii="Tahoma" w:eastAsia="Calibri" w:hAnsi="Tahoma" w:cs="Tahoma"/>
          <w:sz w:val="20"/>
          <w:szCs w:val="20"/>
          <w:lang w:eastAsia="ar-SA"/>
        </w:rPr>
      </w:pPr>
      <w:r w:rsidRPr="00620DF2">
        <w:rPr>
          <w:rFonts w:ascii="Tahoma" w:eastAsia="Calibri" w:hAnsi="Tahoma" w:cs="Tahoma"/>
          <w:sz w:val="20"/>
          <w:szCs w:val="20"/>
          <w:lang w:eastAsia="ar-SA"/>
        </w:rPr>
        <w:t>wartość i datę dostawy;</w:t>
      </w:r>
    </w:p>
    <w:p w14:paraId="1A5EC452" w14:textId="77777777" w:rsidR="001405B6" w:rsidRPr="00620DF2" w:rsidRDefault="001405B6" w:rsidP="00901584">
      <w:pPr>
        <w:numPr>
          <w:ilvl w:val="0"/>
          <w:numId w:val="72"/>
        </w:numPr>
        <w:spacing w:after="240" w:line="276" w:lineRule="auto"/>
        <w:ind w:hanging="11"/>
        <w:contextualSpacing/>
        <w:jc w:val="both"/>
        <w:rPr>
          <w:rFonts w:ascii="Tahoma" w:eastAsia="Calibri" w:hAnsi="Tahoma" w:cs="Tahoma"/>
          <w:sz w:val="20"/>
          <w:szCs w:val="20"/>
          <w:lang w:eastAsia="ar-SA"/>
        </w:rPr>
      </w:pPr>
      <w:r w:rsidRPr="00620DF2">
        <w:rPr>
          <w:rFonts w:ascii="Tahoma" w:eastAsia="Calibri" w:hAnsi="Tahoma" w:cs="Tahoma"/>
          <w:sz w:val="20"/>
          <w:szCs w:val="20"/>
          <w:lang w:eastAsia="ar-SA"/>
        </w:rPr>
        <w:t xml:space="preserve">potwierdzenie kompletności dostawy zgodnie z parametrami </w:t>
      </w:r>
    </w:p>
    <w:p w14:paraId="409E3E74" w14:textId="77777777" w:rsidR="001405B6" w:rsidRPr="00620DF2" w:rsidRDefault="001405B6" w:rsidP="00901584">
      <w:pPr>
        <w:numPr>
          <w:ilvl w:val="0"/>
          <w:numId w:val="72"/>
        </w:numPr>
        <w:spacing w:line="276" w:lineRule="auto"/>
        <w:ind w:hanging="11"/>
        <w:contextualSpacing/>
        <w:jc w:val="both"/>
        <w:rPr>
          <w:rFonts w:ascii="Tahoma" w:eastAsia="Calibri" w:hAnsi="Tahoma" w:cs="Tahoma"/>
          <w:sz w:val="20"/>
          <w:szCs w:val="20"/>
          <w:lang w:eastAsia="ar-SA"/>
        </w:rPr>
      </w:pPr>
      <w:r w:rsidRPr="00620DF2">
        <w:rPr>
          <w:rFonts w:ascii="Tahoma" w:eastAsia="Calibri" w:hAnsi="Tahoma" w:cs="Tahoma"/>
          <w:sz w:val="20"/>
          <w:szCs w:val="20"/>
          <w:lang w:eastAsia="ar-SA"/>
        </w:rPr>
        <w:t>informację o przekazaniu dokumentów, o których mowa w § 3 ust. 5 umowy (o ile dotyczy)</w:t>
      </w:r>
    </w:p>
    <w:p w14:paraId="11CEB89E" w14:textId="77777777" w:rsidR="001405B6" w:rsidRPr="00620DF2" w:rsidRDefault="001405B6" w:rsidP="00901584">
      <w:pPr>
        <w:numPr>
          <w:ilvl w:val="0"/>
          <w:numId w:val="63"/>
        </w:numPr>
        <w:spacing w:after="240" w:line="276" w:lineRule="auto"/>
        <w:ind w:left="426" w:hanging="426"/>
        <w:contextualSpacing/>
        <w:jc w:val="both"/>
        <w:rPr>
          <w:rFonts w:ascii="Tahoma" w:eastAsia="Calibri" w:hAnsi="Tahoma" w:cs="Tahoma"/>
          <w:sz w:val="20"/>
          <w:szCs w:val="20"/>
          <w:lang w:eastAsia="ar-SA"/>
        </w:rPr>
      </w:pPr>
      <w:r w:rsidRPr="00620DF2">
        <w:rPr>
          <w:rFonts w:ascii="Tahoma" w:eastAsia="Calibri" w:hAnsi="Tahoma" w:cs="Tahoma"/>
          <w:sz w:val="20"/>
          <w:szCs w:val="20"/>
          <w:lang w:eastAsia="ar-SA"/>
        </w:rPr>
        <w:t>Szacunkowe ilości określone w Załączniku nr 2 do niniejszej umowy, stanowią wielkość uzależnioną od ilości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(maksymalnie o 20 %</w:t>
      </w:r>
      <w:r w:rsidRPr="00620DF2">
        <w:rPr>
          <w:rFonts w:ascii="Tahoma" w:eastAsia="Calibri" w:hAnsi="Tahoma" w:cs="Tahoma"/>
          <w:sz w:val="20"/>
          <w:szCs w:val="20"/>
          <w:lang w:eastAsia="en-US"/>
        </w:rPr>
        <w:t xml:space="preserve"> </w:t>
      </w:r>
      <w:r w:rsidRPr="00620DF2">
        <w:rPr>
          <w:rFonts w:ascii="Tahoma" w:eastAsia="Calibri" w:hAnsi="Tahoma" w:cs="Tahoma"/>
          <w:sz w:val="20"/>
          <w:szCs w:val="20"/>
          <w:lang w:eastAsia="ar-SA"/>
        </w:rPr>
        <w:t>wartości zamówienia brutto, o której mowa w § 2 ust. 1), bez prawa dochodzenia roszczeń z tego tytułu przez Wykonawcę, poza roszczeniem o zapłatę za towary już dostarczone.</w:t>
      </w:r>
    </w:p>
    <w:p w14:paraId="428D3C05" w14:textId="77777777" w:rsidR="001405B6" w:rsidRPr="00620DF2" w:rsidRDefault="001405B6" w:rsidP="00901584">
      <w:pPr>
        <w:numPr>
          <w:ilvl w:val="0"/>
          <w:numId w:val="63"/>
        </w:numPr>
        <w:spacing w:after="240" w:line="256" w:lineRule="auto"/>
        <w:ind w:left="426" w:hanging="426"/>
        <w:contextualSpacing/>
        <w:jc w:val="both"/>
        <w:rPr>
          <w:rFonts w:ascii="Tahoma" w:eastAsia="Calibri" w:hAnsi="Tahoma" w:cs="Tahoma"/>
          <w:sz w:val="20"/>
          <w:szCs w:val="20"/>
          <w:lang w:eastAsia="en-US"/>
        </w:rPr>
      </w:pPr>
      <w:r w:rsidRPr="00620DF2">
        <w:rPr>
          <w:rFonts w:ascii="Tahoma" w:eastAsia="Calibri" w:hAnsi="Tahoma" w:cs="Tahoma"/>
          <w:sz w:val="20"/>
          <w:szCs w:val="20"/>
          <w:lang w:eastAsia="en-US"/>
        </w:rPr>
        <w:t>Zamawiający może zmienić ilości w ramach zamawianego towaru w granicach całkowitej  wartości zamówienia podstawowego brutto, o której mowa w § 2 ust. 1.</w:t>
      </w:r>
    </w:p>
    <w:p w14:paraId="3F44759E" w14:textId="77777777" w:rsidR="001405B6" w:rsidRPr="00620DF2" w:rsidRDefault="001405B6" w:rsidP="00901584">
      <w:pPr>
        <w:numPr>
          <w:ilvl w:val="0"/>
          <w:numId w:val="63"/>
        </w:numPr>
        <w:spacing w:after="240" w:line="256" w:lineRule="auto"/>
        <w:ind w:left="426" w:hanging="426"/>
        <w:contextualSpacing/>
        <w:jc w:val="both"/>
        <w:rPr>
          <w:rFonts w:ascii="Tahoma" w:eastAsia="Calibri" w:hAnsi="Tahoma" w:cs="Tahoma"/>
          <w:sz w:val="20"/>
          <w:szCs w:val="20"/>
          <w:lang w:eastAsia="en-US"/>
        </w:rPr>
      </w:pPr>
      <w:r w:rsidRPr="00620DF2">
        <w:rPr>
          <w:rFonts w:ascii="Tahoma" w:eastAsia="Calibri" w:hAnsi="Tahoma" w:cs="Tahoma"/>
          <w:sz w:val="20"/>
          <w:szCs w:val="20"/>
          <w:lang w:eastAsia="en-US"/>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r w:rsidRPr="00620DF2">
        <w:rPr>
          <w:rFonts w:ascii="Tahoma" w:eastAsia="Calibri" w:hAnsi="Tahoma" w:cs="Tahoma"/>
          <w:b/>
          <w:sz w:val="20"/>
          <w:szCs w:val="20"/>
          <w:lang w:eastAsia="en-US"/>
        </w:rPr>
        <w:t>Dział Techniczny (Tomasz Pintera, tel. 42 63 93 457).</w:t>
      </w:r>
    </w:p>
    <w:p w14:paraId="4060F428" w14:textId="77777777" w:rsidR="001405B6" w:rsidRPr="00620DF2" w:rsidRDefault="001405B6" w:rsidP="00901584">
      <w:pPr>
        <w:numPr>
          <w:ilvl w:val="0"/>
          <w:numId w:val="63"/>
        </w:numPr>
        <w:spacing w:after="160" w:line="276" w:lineRule="auto"/>
        <w:ind w:left="426" w:hanging="426"/>
        <w:contextualSpacing/>
        <w:jc w:val="both"/>
        <w:rPr>
          <w:rFonts w:ascii="Tahoma" w:hAnsi="Tahoma" w:cs="Tahoma"/>
          <w:sz w:val="20"/>
          <w:szCs w:val="20"/>
        </w:rPr>
      </w:pPr>
      <w:r w:rsidRPr="00620DF2">
        <w:rPr>
          <w:rFonts w:ascii="Tahoma" w:hAnsi="Tahoma" w:cs="Tahoma"/>
          <w:sz w:val="20"/>
          <w:szCs w:val="20"/>
        </w:rPr>
        <w:t xml:space="preserve">Za dni robocze strony przyjmują dni od poniedziałku do piątku, za wyjątkiem dni ustawowo wolnych od pracy. </w:t>
      </w:r>
    </w:p>
    <w:p w14:paraId="6283807D" w14:textId="4BF9ECBF" w:rsidR="001405B6" w:rsidRPr="00620DF2" w:rsidRDefault="001405B6" w:rsidP="00901584">
      <w:pPr>
        <w:numPr>
          <w:ilvl w:val="0"/>
          <w:numId w:val="63"/>
        </w:numPr>
        <w:spacing w:line="276" w:lineRule="auto"/>
        <w:ind w:left="426" w:hanging="426"/>
        <w:jc w:val="both"/>
        <w:rPr>
          <w:rFonts w:ascii="Tahoma" w:eastAsia="Tahoma" w:hAnsi="Tahoma" w:cs="Tahoma"/>
          <w:sz w:val="20"/>
          <w:szCs w:val="20"/>
          <w:lang w:eastAsia="zh-CN"/>
        </w:rPr>
      </w:pPr>
      <w:r w:rsidRPr="00620DF2">
        <w:rPr>
          <w:rFonts w:ascii="Tahoma" w:eastAsia="Tahoma" w:hAnsi="Tahoma" w:cs="Tahoma"/>
          <w:sz w:val="20"/>
          <w:szCs w:val="20"/>
          <w:lang w:eastAsia="zh-CN"/>
        </w:rPr>
        <w:t>Wszelkie nieprawidłowości związane z wykonywaniem umowy, z którymi wiąże się liczenie terminów reakcji Wykonawcy należy zgłaszać na:</w:t>
      </w:r>
      <w:r w:rsidR="0067230A" w:rsidRPr="00620DF2">
        <w:rPr>
          <w:rFonts w:ascii="Tahoma" w:eastAsia="Tahoma" w:hAnsi="Tahoma" w:cs="Tahoma"/>
          <w:sz w:val="20"/>
          <w:szCs w:val="20"/>
          <w:lang w:eastAsia="zh-CN"/>
        </w:rPr>
        <w:t xml:space="preserve"> e-mail……………………………… tel./fax……………………………….</w:t>
      </w:r>
    </w:p>
    <w:p w14:paraId="6287A604" w14:textId="4F4212A9" w:rsidR="001405B6" w:rsidRPr="00620DF2" w:rsidRDefault="001405B6" w:rsidP="00901584">
      <w:pPr>
        <w:numPr>
          <w:ilvl w:val="0"/>
          <w:numId w:val="63"/>
        </w:numPr>
        <w:spacing w:line="276" w:lineRule="auto"/>
        <w:ind w:left="426" w:hanging="426"/>
        <w:jc w:val="both"/>
        <w:rPr>
          <w:rFonts w:ascii="Tahoma" w:hAnsi="Tahoma" w:cs="Tahoma"/>
          <w:sz w:val="20"/>
          <w:szCs w:val="20"/>
        </w:rPr>
      </w:pPr>
      <w:r w:rsidRPr="00620DF2">
        <w:rPr>
          <w:rFonts w:ascii="Tahoma" w:hAnsi="Tahoma" w:cs="Tahoma"/>
          <w:bCs/>
          <w:sz w:val="20"/>
          <w:szCs w:val="20"/>
        </w:rPr>
        <w:t>Zamówienia Zamawiający będzie składać do Wykonawcy na:</w:t>
      </w:r>
      <w:r w:rsidR="0067230A" w:rsidRPr="00620DF2">
        <w:rPr>
          <w:rFonts w:ascii="Tahoma" w:eastAsia="Tahoma" w:hAnsi="Tahoma" w:cs="Tahoma"/>
          <w:sz w:val="20"/>
          <w:szCs w:val="20"/>
          <w:lang w:eastAsia="zh-CN"/>
        </w:rPr>
        <w:t xml:space="preserve"> e-mail …………….……..………… tel./fax……………………………</w:t>
      </w:r>
    </w:p>
    <w:p w14:paraId="23CE91E0" w14:textId="795CCFAE" w:rsidR="001405B6" w:rsidRPr="00620DF2" w:rsidRDefault="001405B6" w:rsidP="00901584">
      <w:pPr>
        <w:numPr>
          <w:ilvl w:val="0"/>
          <w:numId w:val="63"/>
        </w:numPr>
        <w:spacing w:after="160" w:line="276" w:lineRule="auto"/>
        <w:ind w:left="426" w:hanging="426"/>
        <w:jc w:val="both"/>
        <w:rPr>
          <w:rFonts w:ascii="Tahoma" w:hAnsi="Tahoma" w:cs="Tahoma"/>
          <w:sz w:val="20"/>
          <w:szCs w:val="20"/>
        </w:rPr>
      </w:pPr>
      <w:r w:rsidRPr="00620DF2">
        <w:rPr>
          <w:rFonts w:ascii="Tahoma" w:hAnsi="Tahoma" w:cs="Tahoma"/>
          <w:sz w:val="20"/>
          <w:szCs w:val="20"/>
        </w:rPr>
        <w:t>Osobą odpowiedzialną za realizację umowy po stronie Wykonawcy jest:</w:t>
      </w:r>
      <w:r w:rsidR="0067230A" w:rsidRPr="00620DF2">
        <w:rPr>
          <w:rFonts w:ascii="Tahoma" w:hAnsi="Tahoma" w:cs="Tahoma"/>
          <w:sz w:val="20"/>
          <w:szCs w:val="20"/>
        </w:rPr>
        <w:t xml:space="preserve"> imię i nazwisko …………………….. </w:t>
      </w:r>
      <w:r w:rsidR="00620DF2">
        <w:rPr>
          <w:rFonts w:ascii="Tahoma" w:hAnsi="Tahoma" w:cs="Tahoma"/>
          <w:sz w:val="20"/>
          <w:szCs w:val="20"/>
        </w:rPr>
        <w:br/>
      </w:r>
      <w:r w:rsidR="0067230A" w:rsidRPr="00620DF2">
        <w:rPr>
          <w:rFonts w:ascii="Tahoma" w:hAnsi="Tahoma" w:cs="Tahoma"/>
          <w:sz w:val="20"/>
          <w:szCs w:val="20"/>
        </w:rPr>
        <w:t>e-mail …………………………………… tel./fax……………………….</w:t>
      </w:r>
    </w:p>
    <w:p w14:paraId="579E360E" w14:textId="59044651" w:rsidR="0093298B" w:rsidRPr="008012A5" w:rsidRDefault="001405B6" w:rsidP="00901584">
      <w:pPr>
        <w:numPr>
          <w:ilvl w:val="0"/>
          <w:numId w:val="63"/>
        </w:numPr>
        <w:spacing w:after="160" w:line="276" w:lineRule="auto"/>
        <w:ind w:left="426" w:hanging="426"/>
        <w:jc w:val="both"/>
        <w:rPr>
          <w:rFonts w:ascii="Tahoma" w:hAnsi="Tahoma" w:cs="Tahoma"/>
          <w:b/>
          <w:color w:val="FF0000"/>
          <w:sz w:val="20"/>
          <w:szCs w:val="20"/>
        </w:rPr>
      </w:pPr>
      <w:r w:rsidRPr="00620DF2">
        <w:rPr>
          <w:rFonts w:ascii="Tahoma" w:eastAsia="Calibri" w:hAnsi="Tahoma" w:cs="Tahoma"/>
          <w:sz w:val="20"/>
          <w:szCs w:val="20"/>
        </w:rPr>
        <w:t xml:space="preserve">Osobą odpowiedzialną za realizację umowy po stronie Zamawiającego jest Pan </w:t>
      </w:r>
      <w:r w:rsidRPr="00620DF2">
        <w:rPr>
          <w:rFonts w:ascii="Tahoma" w:eastAsia="Calibri" w:hAnsi="Tahoma" w:cs="Tahoma"/>
          <w:b/>
          <w:sz w:val="20"/>
          <w:szCs w:val="20"/>
        </w:rPr>
        <w:t xml:space="preserve">Tomasz Pintera, tel. </w:t>
      </w:r>
      <w:r w:rsidRPr="00026BB5">
        <w:rPr>
          <w:rFonts w:ascii="Tahoma" w:eastAsia="Calibri" w:hAnsi="Tahoma" w:cs="Tahoma"/>
          <w:b/>
          <w:sz w:val="20"/>
          <w:szCs w:val="20"/>
        </w:rPr>
        <w:t>501 947 743</w:t>
      </w:r>
      <w:r w:rsidRPr="00620DF2">
        <w:rPr>
          <w:rFonts w:ascii="Tahoma" w:eastAsia="Calibri" w:hAnsi="Tahoma" w:cs="Tahoma"/>
          <w:b/>
          <w:sz w:val="20"/>
          <w:szCs w:val="20"/>
        </w:rPr>
        <w:t xml:space="preserve">, e-mail: </w:t>
      </w:r>
      <w:hyperlink r:id="rId43" w:history="1">
        <w:r w:rsidRPr="00620DF2">
          <w:rPr>
            <w:rFonts w:ascii="Tahoma" w:eastAsia="Calibri" w:hAnsi="Tahoma" w:cs="Tahoma"/>
            <w:b/>
            <w:color w:val="0000FF"/>
            <w:sz w:val="20"/>
            <w:szCs w:val="20"/>
            <w:u w:val="single"/>
          </w:rPr>
          <w:t>t.pintera@skwam.lodz.pl</w:t>
        </w:r>
      </w:hyperlink>
      <w:r w:rsidRPr="00620DF2">
        <w:rPr>
          <w:rFonts w:ascii="Tahoma" w:eastAsia="Calibri" w:hAnsi="Tahoma" w:cs="Tahoma"/>
          <w:sz w:val="20"/>
          <w:szCs w:val="20"/>
        </w:rPr>
        <w:t>.</w:t>
      </w:r>
    </w:p>
    <w:p w14:paraId="5F0FBD4E" w14:textId="1F5202E7" w:rsidR="001346F0" w:rsidRDefault="001346F0" w:rsidP="00026BB5">
      <w:pPr>
        <w:numPr>
          <w:ilvl w:val="0"/>
          <w:numId w:val="63"/>
        </w:numPr>
        <w:tabs>
          <w:tab w:val="clear" w:pos="720"/>
        </w:tabs>
        <w:ind w:left="426" w:hanging="426"/>
        <w:jc w:val="both"/>
        <w:rPr>
          <w:rFonts w:ascii="Tahoma" w:hAnsi="Tahoma" w:cs="Tahoma"/>
          <w:snapToGrid w:val="0"/>
          <w:color w:val="000000"/>
          <w:sz w:val="20"/>
          <w:szCs w:val="20"/>
        </w:rPr>
      </w:pPr>
      <w:r w:rsidRPr="00127D94">
        <w:rPr>
          <w:rFonts w:ascii="Tahoma" w:hAnsi="Tahoma" w:cs="Tahoma"/>
          <w:sz w:val="20"/>
        </w:rPr>
        <w:t xml:space="preserve">W razie niedostarczenia partii towaru przez Wykonawcę w umówionym terminie lub dostarczenia w ilości mniejszej niż zamówiona i nieuzupełnienia braków ilościowych terminie określonym w </w:t>
      </w:r>
      <w:r>
        <w:rPr>
          <w:rFonts w:ascii="Tahoma" w:hAnsi="Tahoma" w:cs="Tahoma"/>
          <w:sz w:val="20"/>
        </w:rPr>
        <w:t>ust. 7</w:t>
      </w:r>
      <w:r w:rsidRPr="00127D94">
        <w:rPr>
          <w:rFonts w:ascii="Tahoma" w:hAnsi="Tahoma" w:cs="Tahoma"/>
          <w:sz w:val="20"/>
        </w:rPr>
        <w:t xml:space="preserve"> bądź w przypadku niedostarczenia towaru wolnego od wad w terminie określonym w § </w:t>
      </w:r>
      <w:r>
        <w:rPr>
          <w:rFonts w:ascii="Tahoma" w:hAnsi="Tahoma" w:cs="Tahoma"/>
          <w:sz w:val="20"/>
        </w:rPr>
        <w:t>8 ust. 11</w:t>
      </w:r>
      <w:r w:rsidRPr="00127D94">
        <w:rPr>
          <w:rFonts w:ascii="Tahoma" w:hAnsi="Tahoma" w:cs="Tahoma"/>
          <w:sz w:val="20"/>
        </w:rPr>
        <w:t xml:space="preserve">, z przyczyn leżących po stronie Wykonawcy, Zamawiający zastrzega sobie prawo zakupu tego towaru u innego podmiotu (Wykonawca zastępczy). Wykonawca pokrywa różnicę pomiędzy ceną jednostkową towaru zakupionego u Wykonawcy zastępczego, a ceną jednostkową towaru określoną w załączniku nr 2 do umowy. W przypadku wykonania przez Zamawiającego uprawnienia o którym mowa w zdaniu poprzednim, w stosunku do Wykonawcy będzie miało zastosowanie postanowienia § </w:t>
      </w:r>
      <w:r>
        <w:rPr>
          <w:rFonts w:ascii="Tahoma" w:hAnsi="Tahoma" w:cs="Tahoma"/>
          <w:sz w:val="20"/>
        </w:rPr>
        <w:t>6</w:t>
      </w:r>
      <w:r w:rsidRPr="00127D94">
        <w:rPr>
          <w:rFonts w:ascii="Tahoma" w:hAnsi="Tahoma" w:cs="Tahoma"/>
          <w:sz w:val="20"/>
        </w:rPr>
        <w:t xml:space="preserve"> ust. 1 niniejszej umowy wyłącznie za okres od umówionego terminu dostawy do dnia realizacji dostawy przez Wykonawcę zastępczego.</w:t>
      </w:r>
    </w:p>
    <w:p w14:paraId="28460E05" w14:textId="77777777" w:rsidR="00026BB5" w:rsidRPr="00026BB5" w:rsidRDefault="00026BB5" w:rsidP="00026BB5">
      <w:pPr>
        <w:ind w:left="720"/>
        <w:jc w:val="both"/>
        <w:rPr>
          <w:rFonts w:ascii="Tahoma" w:hAnsi="Tahoma" w:cs="Tahoma"/>
          <w:snapToGrid w:val="0"/>
          <w:color w:val="000000"/>
          <w:sz w:val="20"/>
          <w:szCs w:val="20"/>
        </w:rPr>
      </w:pPr>
    </w:p>
    <w:p w14:paraId="0EB256FC" w14:textId="77777777" w:rsidR="001405B6" w:rsidRPr="00620DF2" w:rsidRDefault="001405B6" w:rsidP="001405B6">
      <w:pPr>
        <w:ind w:left="567"/>
        <w:jc w:val="center"/>
        <w:rPr>
          <w:rFonts w:ascii="Tahoma" w:hAnsi="Tahoma" w:cs="Tahoma"/>
          <w:b/>
          <w:iCs/>
          <w:kern w:val="16"/>
          <w:sz w:val="20"/>
          <w:szCs w:val="20"/>
        </w:rPr>
      </w:pPr>
      <w:r w:rsidRPr="00620DF2">
        <w:rPr>
          <w:rFonts w:ascii="Tahoma" w:hAnsi="Tahoma" w:cs="Tahoma"/>
          <w:b/>
          <w:iCs/>
          <w:kern w:val="16"/>
          <w:sz w:val="20"/>
          <w:szCs w:val="20"/>
        </w:rPr>
        <w:t>§ 4</w:t>
      </w:r>
    </w:p>
    <w:p w14:paraId="6ABFADE7" w14:textId="77777777" w:rsidR="001405B6" w:rsidRPr="00620DF2" w:rsidRDefault="001405B6" w:rsidP="001405B6">
      <w:pPr>
        <w:spacing w:after="200"/>
        <w:contextualSpacing/>
        <w:jc w:val="both"/>
        <w:rPr>
          <w:rFonts w:ascii="Tahoma" w:eastAsia="Calibri" w:hAnsi="Tahoma" w:cs="Tahoma"/>
          <w:b/>
          <w:sz w:val="20"/>
          <w:szCs w:val="20"/>
          <w:lang w:eastAsia="en-US"/>
        </w:rPr>
      </w:pPr>
      <w:r w:rsidRPr="00620DF2">
        <w:rPr>
          <w:rFonts w:ascii="Tahoma" w:eastAsia="Calibri" w:hAnsi="Tahoma" w:cs="Tahoma"/>
          <w:b/>
          <w:sz w:val="20"/>
          <w:szCs w:val="20"/>
          <w:lang w:eastAsia="en-US"/>
        </w:rPr>
        <w:t>Umowa obowiązuje Strony od dnia jej zawarcia przez 24 miesiące</w:t>
      </w:r>
      <w:r w:rsidRPr="00620DF2">
        <w:rPr>
          <w:rFonts w:ascii="Tahoma" w:eastAsia="Calibri" w:hAnsi="Tahoma" w:cs="Tahoma"/>
          <w:sz w:val="20"/>
          <w:szCs w:val="20"/>
          <w:lang w:eastAsia="en-US"/>
        </w:rPr>
        <w:t xml:space="preserve"> </w:t>
      </w:r>
      <w:r w:rsidRPr="00620DF2">
        <w:rPr>
          <w:rFonts w:ascii="Tahoma" w:eastAsia="Calibri" w:hAnsi="Tahoma" w:cs="Tahoma"/>
          <w:b/>
          <w:sz w:val="20"/>
          <w:szCs w:val="20"/>
          <w:lang w:eastAsia="en-US"/>
        </w:rPr>
        <w:t xml:space="preserve">lub do wyczerpania wartości umowy (całkowitej ceny towaru), o której mowa w § 2 ust. 1 niniejszej umowy, w zależności od tego, które zdarzenie nastąpi wcześniej. </w:t>
      </w:r>
    </w:p>
    <w:p w14:paraId="7057D0F8" w14:textId="77777777" w:rsidR="001405B6" w:rsidRPr="00620DF2" w:rsidRDefault="001405B6" w:rsidP="001405B6">
      <w:pPr>
        <w:ind w:left="567"/>
        <w:jc w:val="center"/>
        <w:rPr>
          <w:rFonts w:ascii="Tahoma" w:hAnsi="Tahoma" w:cs="Tahoma"/>
          <w:b/>
          <w:iCs/>
          <w:kern w:val="16"/>
          <w:sz w:val="20"/>
          <w:szCs w:val="20"/>
        </w:rPr>
      </w:pPr>
      <w:r w:rsidRPr="00620DF2">
        <w:rPr>
          <w:rFonts w:ascii="Tahoma" w:hAnsi="Tahoma" w:cs="Tahoma"/>
          <w:b/>
          <w:iCs/>
          <w:kern w:val="16"/>
          <w:sz w:val="20"/>
          <w:szCs w:val="20"/>
        </w:rPr>
        <w:t>§ 5</w:t>
      </w:r>
    </w:p>
    <w:p w14:paraId="73F8B174" w14:textId="77777777" w:rsidR="001405B6" w:rsidRPr="00620DF2" w:rsidRDefault="001405B6" w:rsidP="001405B6">
      <w:pPr>
        <w:ind w:left="567"/>
        <w:jc w:val="center"/>
        <w:rPr>
          <w:rFonts w:ascii="Tahoma" w:hAnsi="Tahoma" w:cs="Tahoma"/>
          <w:b/>
          <w:iCs/>
          <w:kern w:val="16"/>
          <w:sz w:val="20"/>
          <w:szCs w:val="20"/>
        </w:rPr>
      </w:pPr>
      <w:r w:rsidRPr="00620DF2">
        <w:rPr>
          <w:rFonts w:ascii="Tahoma" w:hAnsi="Tahoma" w:cs="Tahoma"/>
          <w:b/>
          <w:iCs/>
          <w:kern w:val="16"/>
          <w:sz w:val="20"/>
          <w:szCs w:val="20"/>
        </w:rPr>
        <w:t>Rozliczenia</w:t>
      </w:r>
    </w:p>
    <w:p w14:paraId="26BC969E" w14:textId="77777777" w:rsidR="001405B6" w:rsidRPr="00620DF2" w:rsidRDefault="001405B6" w:rsidP="00901584">
      <w:pPr>
        <w:numPr>
          <w:ilvl w:val="0"/>
          <w:numId w:val="64"/>
        </w:numPr>
        <w:tabs>
          <w:tab w:val="clear" w:pos="720"/>
        </w:tabs>
        <w:spacing w:line="276" w:lineRule="auto"/>
        <w:ind w:left="426" w:hanging="426"/>
        <w:contextualSpacing/>
        <w:jc w:val="both"/>
        <w:rPr>
          <w:rFonts w:ascii="Tahoma" w:eastAsia="TimesNewRoman" w:hAnsi="Tahoma" w:cs="Tahoma"/>
          <w:iCs/>
          <w:kern w:val="16"/>
          <w:sz w:val="20"/>
          <w:szCs w:val="20"/>
        </w:rPr>
      </w:pPr>
      <w:r w:rsidRPr="00620DF2">
        <w:rPr>
          <w:rFonts w:ascii="Tahoma" w:eastAsia="TimesNewRoman" w:hAnsi="Tahoma" w:cs="Tahoma"/>
          <w:iCs/>
          <w:kern w:val="16"/>
          <w:sz w:val="20"/>
          <w:szCs w:val="20"/>
        </w:rPr>
        <w:t>Wszystkie rozliczenia pomiędzy stronami będą prowadzone w polskich złotych (PLN),  odpowiednio do wartości dostaw.</w:t>
      </w:r>
    </w:p>
    <w:p w14:paraId="2BEAFF65" w14:textId="77777777" w:rsidR="001405B6" w:rsidRPr="00620DF2" w:rsidRDefault="001405B6" w:rsidP="00901584">
      <w:pPr>
        <w:numPr>
          <w:ilvl w:val="0"/>
          <w:numId w:val="64"/>
        </w:numPr>
        <w:tabs>
          <w:tab w:val="clear" w:pos="720"/>
        </w:tabs>
        <w:autoSpaceDE w:val="0"/>
        <w:autoSpaceDN w:val="0"/>
        <w:adjustRightInd w:val="0"/>
        <w:spacing w:line="276" w:lineRule="auto"/>
        <w:ind w:left="426" w:hanging="426"/>
        <w:jc w:val="both"/>
        <w:rPr>
          <w:rFonts w:ascii="Tahoma" w:eastAsia="TimesNewRoman" w:hAnsi="Tahoma" w:cs="Tahoma"/>
          <w:kern w:val="2"/>
          <w:sz w:val="20"/>
          <w:szCs w:val="20"/>
        </w:rPr>
      </w:pPr>
      <w:r w:rsidRPr="00620DF2">
        <w:rPr>
          <w:rFonts w:ascii="Tahoma" w:eastAsia="TimesNewRoman" w:hAnsi="Tahoma" w:cs="Tahoma"/>
          <w:kern w:val="2"/>
          <w:sz w:val="20"/>
          <w:szCs w:val="20"/>
        </w:rPr>
        <w:t>Strony ustalają, że za wykonanie przedmiotu umowy Zamawiający zapłaci zgodnie z </w:t>
      </w:r>
      <w:r w:rsidRPr="00620DF2">
        <w:rPr>
          <w:rFonts w:ascii="Tahoma" w:hAnsi="Tahoma" w:cs="Tahoma"/>
          <w:sz w:val="20"/>
          <w:szCs w:val="20"/>
        </w:rPr>
        <w:t>cenami jednostkowymi określonymi w Formularzu asortymentowo - cenowym stanowiącym Załącznik Nr 2 do umowy.</w:t>
      </w:r>
    </w:p>
    <w:p w14:paraId="715490EB" w14:textId="77777777" w:rsidR="001405B6" w:rsidRPr="00620DF2" w:rsidRDefault="001405B6" w:rsidP="00901584">
      <w:pPr>
        <w:numPr>
          <w:ilvl w:val="0"/>
          <w:numId w:val="64"/>
        </w:numPr>
        <w:tabs>
          <w:tab w:val="clear" w:pos="720"/>
        </w:tabs>
        <w:autoSpaceDE w:val="0"/>
        <w:autoSpaceDN w:val="0"/>
        <w:adjustRightInd w:val="0"/>
        <w:spacing w:line="276" w:lineRule="auto"/>
        <w:ind w:left="426" w:hanging="426"/>
        <w:jc w:val="both"/>
        <w:rPr>
          <w:rFonts w:ascii="Tahoma" w:eastAsia="TimesNewRoman" w:hAnsi="Tahoma" w:cs="Tahoma"/>
          <w:kern w:val="2"/>
          <w:sz w:val="20"/>
          <w:szCs w:val="20"/>
        </w:rPr>
      </w:pPr>
      <w:r w:rsidRPr="00620DF2">
        <w:rPr>
          <w:rFonts w:ascii="Tahoma" w:hAnsi="Tahoma" w:cs="Tahoma"/>
          <w:sz w:val="20"/>
          <w:szCs w:val="20"/>
        </w:rPr>
        <w:t xml:space="preserve">Strony ustalają, że </w:t>
      </w:r>
      <w:r w:rsidRPr="00620DF2">
        <w:rPr>
          <w:rFonts w:ascii="Tahoma" w:eastAsia="TimesNewRoman" w:hAnsi="Tahoma" w:cs="Tahoma"/>
          <w:kern w:val="2"/>
          <w:sz w:val="20"/>
          <w:szCs w:val="20"/>
        </w:rPr>
        <w:t>cena (wynagrodzenie Wykonawcy) mogą one ulec zmianie w przypadku:</w:t>
      </w:r>
    </w:p>
    <w:p w14:paraId="54486F4C" w14:textId="77777777" w:rsidR="001405B6" w:rsidRPr="00620DF2" w:rsidRDefault="001405B6" w:rsidP="00901584">
      <w:pPr>
        <w:numPr>
          <w:ilvl w:val="1"/>
          <w:numId w:val="73"/>
        </w:numPr>
        <w:tabs>
          <w:tab w:val="clear" w:pos="1440"/>
        </w:tabs>
        <w:spacing w:line="276" w:lineRule="auto"/>
        <w:ind w:left="851" w:hanging="283"/>
        <w:jc w:val="both"/>
        <w:rPr>
          <w:rFonts w:ascii="Tahoma" w:hAnsi="Tahoma" w:cs="Tahoma"/>
          <w:iCs/>
          <w:sz w:val="20"/>
          <w:szCs w:val="20"/>
        </w:rPr>
      </w:pPr>
      <w:r w:rsidRPr="00620DF2">
        <w:rPr>
          <w:rFonts w:ascii="Tahoma" w:hAnsi="Tahoma" w:cs="Tahoma"/>
          <w:sz w:val="20"/>
          <w:szCs w:val="20"/>
        </w:rPr>
        <w:t>zmiany stawki podatku VAT oraz podatku akcyzowego wprowadzonego decyzjami odnośnych władz. Zmiana następuje z dniem wejścia w życie aktu prawnego zmieniającego stawkę podatku. Cena jednostkowa netto pozostaje bez zmian;</w:t>
      </w:r>
    </w:p>
    <w:p w14:paraId="79E28E0C" w14:textId="77777777" w:rsidR="001405B6" w:rsidRPr="00620DF2" w:rsidRDefault="001405B6" w:rsidP="00901584">
      <w:pPr>
        <w:numPr>
          <w:ilvl w:val="1"/>
          <w:numId w:val="73"/>
        </w:numPr>
        <w:tabs>
          <w:tab w:val="clear" w:pos="1440"/>
        </w:tabs>
        <w:spacing w:line="276" w:lineRule="auto"/>
        <w:ind w:left="851" w:hanging="283"/>
        <w:jc w:val="both"/>
        <w:rPr>
          <w:rFonts w:ascii="Tahoma" w:hAnsi="Tahoma" w:cs="Tahoma"/>
          <w:iCs/>
          <w:sz w:val="20"/>
          <w:szCs w:val="20"/>
        </w:rPr>
      </w:pPr>
      <w:r w:rsidRPr="00620DF2">
        <w:rPr>
          <w:rFonts w:ascii="Tahoma" w:hAnsi="Tahoma" w:cs="Tahoma"/>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620DF2">
        <w:rPr>
          <w:rFonts w:ascii="Tahoma" w:hAnsi="Tahoma" w:cs="Tahoma"/>
          <w:iCs/>
          <w:sz w:val="20"/>
          <w:szCs w:val="20"/>
        </w:rPr>
        <w:t>;</w:t>
      </w:r>
    </w:p>
    <w:p w14:paraId="03706197" w14:textId="77777777" w:rsidR="001405B6" w:rsidRPr="00620DF2" w:rsidRDefault="001405B6" w:rsidP="00901584">
      <w:pPr>
        <w:numPr>
          <w:ilvl w:val="1"/>
          <w:numId w:val="73"/>
        </w:numPr>
        <w:tabs>
          <w:tab w:val="clear" w:pos="1440"/>
        </w:tabs>
        <w:spacing w:line="276" w:lineRule="auto"/>
        <w:ind w:left="851" w:hanging="283"/>
        <w:jc w:val="both"/>
        <w:rPr>
          <w:rFonts w:ascii="Tahoma" w:hAnsi="Tahoma" w:cs="Tahoma"/>
          <w:iCs/>
          <w:sz w:val="20"/>
          <w:szCs w:val="20"/>
        </w:rPr>
      </w:pPr>
      <w:r w:rsidRPr="00620DF2">
        <w:rPr>
          <w:rFonts w:ascii="Tahoma" w:hAnsi="Tahoma" w:cs="Tahoma"/>
          <w:iCs/>
          <w:sz w:val="20"/>
          <w:szCs w:val="20"/>
        </w:rPr>
        <w:t xml:space="preserve">ulegną zmianie </w:t>
      </w:r>
      <w:r w:rsidRPr="00620DF2">
        <w:rPr>
          <w:rFonts w:ascii="Tahoma" w:hAnsi="Tahoma" w:cs="Tahoma"/>
          <w:sz w:val="20"/>
          <w:szCs w:val="20"/>
        </w:rPr>
        <w:t>zasady podlegania ubezpieczeniom społecznym lub ubezpieczeniu zdrowotnemu lub wysokość stawki składki na ubezpieczenia społeczne lub ubezpieczenia zdrowotne</w:t>
      </w:r>
      <w:r w:rsidRPr="00620DF2">
        <w:rPr>
          <w:rFonts w:ascii="Tahoma" w:hAnsi="Tahoma" w:cs="Tahoma"/>
          <w:iCs/>
          <w:sz w:val="20"/>
          <w:szCs w:val="20"/>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620DF2">
        <w:rPr>
          <w:rFonts w:ascii="Tahoma" w:hAnsi="Tahoma" w:cs="Tahoma"/>
          <w:sz w:val="20"/>
          <w:szCs w:val="20"/>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620DF2">
        <w:rPr>
          <w:rFonts w:ascii="Tahoma" w:hAnsi="Tahoma" w:cs="Tahoma"/>
          <w:iCs/>
          <w:sz w:val="20"/>
          <w:szCs w:val="20"/>
        </w:rPr>
        <w:t>;</w:t>
      </w:r>
    </w:p>
    <w:p w14:paraId="095CA1D2" w14:textId="77777777" w:rsidR="001405B6" w:rsidRPr="00620DF2" w:rsidRDefault="001405B6" w:rsidP="00901584">
      <w:pPr>
        <w:numPr>
          <w:ilvl w:val="1"/>
          <w:numId w:val="73"/>
        </w:numPr>
        <w:tabs>
          <w:tab w:val="clear" w:pos="1440"/>
        </w:tabs>
        <w:spacing w:line="276" w:lineRule="auto"/>
        <w:ind w:left="851" w:hanging="283"/>
        <w:jc w:val="both"/>
        <w:rPr>
          <w:rFonts w:ascii="Tahoma" w:hAnsi="Tahoma" w:cs="Tahoma"/>
          <w:iCs/>
          <w:sz w:val="20"/>
          <w:szCs w:val="20"/>
        </w:rPr>
      </w:pPr>
      <w:r w:rsidRPr="00620DF2">
        <w:rPr>
          <w:rFonts w:ascii="Tahoma" w:hAnsi="Tahoma" w:cs="Tahoma"/>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41B89F19" w14:textId="77777777" w:rsidR="001405B6" w:rsidRPr="00620DF2" w:rsidRDefault="001405B6" w:rsidP="00901584">
      <w:pPr>
        <w:numPr>
          <w:ilvl w:val="1"/>
          <w:numId w:val="73"/>
        </w:numPr>
        <w:tabs>
          <w:tab w:val="clear" w:pos="1440"/>
        </w:tabs>
        <w:spacing w:line="276" w:lineRule="auto"/>
        <w:ind w:left="851" w:hanging="283"/>
        <w:jc w:val="both"/>
        <w:rPr>
          <w:rFonts w:ascii="Tahoma" w:hAnsi="Tahoma" w:cs="Tahoma"/>
          <w:iCs/>
          <w:sz w:val="20"/>
          <w:szCs w:val="20"/>
        </w:rPr>
      </w:pPr>
      <w:r w:rsidRPr="00620DF2">
        <w:rPr>
          <w:rFonts w:ascii="Tahoma" w:hAnsi="Tahoma" w:cs="Tahoma"/>
          <w:sz w:val="20"/>
          <w:szCs w:val="20"/>
        </w:rPr>
        <w:t>dodatkowych rabatów oraz promocji producenckich skutkujących obniżeniem cen usług, stanowiących przedmiot umowy, w odniesieniu do cen zaproponowanych w ofercie, o ile ich zastosowanie jest zgodne z obowiązującymi przepisami prawa;</w:t>
      </w:r>
    </w:p>
    <w:p w14:paraId="62BC698E" w14:textId="77777777" w:rsidR="001405B6" w:rsidRPr="00620DF2" w:rsidRDefault="001405B6" w:rsidP="00901584">
      <w:pPr>
        <w:numPr>
          <w:ilvl w:val="0"/>
          <w:numId w:val="64"/>
        </w:numPr>
        <w:tabs>
          <w:tab w:val="clear" w:pos="720"/>
        </w:tabs>
        <w:spacing w:line="276" w:lineRule="auto"/>
        <w:ind w:left="426" w:hanging="426"/>
        <w:jc w:val="both"/>
        <w:rPr>
          <w:rFonts w:ascii="Tahoma" w:hAnsi="Tahoma" w:cs="Tahoma"/>
          <w:iCs/>
          <w:sz w:val="20"/>
          <w:szCs w:val="20"/>
        </w:rPr>
      </w:pPr>
      <w:r w:rsidRPr="00620DF2">
        <w:rPr>
          <w:rFonts w:ascii="Tahoma" w:eastAsia="TimesNewRoman" w:hAnsi="Tahoma" w:cs="Tahoma"/>
          <w:iCs/>
          <w:kern w:val="16"/>
          <w:sz w:val="20"/>
          <w:szCs w:val="20"/>
        </w:rPr>
        <w:t>W przypadku zmiany ceny materiałów lub kosztów związanych z realizacją zamówienia, Strony dopuszczają zmianę wynagrodzenia Wykonawcy na następujących warunkach:</w:t>
      </w:r>
    </w:p>
    <w:p w14:paraId="712A66DE" w14:textId="2F38FE67" w:rsidR="001405B6" w:rsidRPr="00620DF2" w:rsidRDefault="001405B6" w:rsidP="00901584">
      <w:pPr>
        <w:numPr>
          <w:ilvl w:val="1"/>
          <w:numId w:val="74"/>
        </w:numPr>
        <w:tabs>
          <w:tab w:val="clear" w:pos="1440"/>
        </w:tabs>
        <w:spacing w:line="276" w:lineRule="auto"/>
        <w:ind w:left="851" w:hanging="283"/>
        <w:contextualSpacing/>
        <w:jc w:val="both"/>
        <w:rPr>
          <w:rFonts w:ascii="Tahoma" w:hAnsi="Tahoma" w:cs="Tahoma"/>
          <w:iCs/>
          <w:sz w:val="20"/>
          <w:szCs w:val="20"/>
          <w:lang w:eastAsia="en-US"/>
        </w:rPr>
      </w:pPr>
      <w:r w:rsidRPr="00620DF2">
        <w:rPr>
          <w:rFonts w:ascii="Tahoma" w:eastAsia="Calibri" w:hAnsi="Tahoma" w:cs="Tahoma"/>
          <w:bCs/>
          <w:sz w:val="20"/>
          <w:szCs w:val="20"/>
          <w:lang w:eastAsia="en-US"/>
        </w:rPr>
        <w:t>Strony dokonują zmiany wynagrodzenia Wykonawcy pod warunkiem, że suma dwóch kolejnych kwartalnych wskaźników wzrostu cen towarów i usług w stosunku do poprzednich okresów kwartalnych, wynikających z komunikatów Prezesa GUS</w:t>
      </w:r>
      <w:r w:rsidRPr="00620DF2">
        <w:rPr>
          <w:rFonts w:ascii="Tahoma" w:eastAsia="Calibri" w:hAnsi="Tahoma" w:cs="Tahoma"/>
          <w:sz w:val="20"/>
          <w:szCs w:val="20"/>
          <w:lang w:eastAsia="en-US"/>
        </w:rPr>
        <w:t xml:space="preserve"> ogłaszanych na podstawie art. 25 ust. 11 ustawy z dnia 17 grudnia 1998 r. o emeryturach i rentach z Funduszu Ubezpieczeń Społecznych (</w:t>
      </w:r>
      <w:proofErr w:type="spellStart"/>
      <w:r w:rsidR="009D6408">
        <w:rPr>
          <w:rFonts w:ascii="Tahoma" w:eastAsia="Calibri" w:hAnsi="Tahoma" w:cs="Tahoma"/>
          <w:sz w:val="20"/>
          <w:szCs w:val="20"/>
          <w:lang w:eastAsia="en-US"/>
        </w:rPr>
        <w:t>t.j</w:t>
      </w:r>
      <w:proofErr w:type="spellEnd"/>
      <w:r w:rsidR="009D6408">
        <w:rPr>
          <w:rFonts w:ascii="Tahoma" w:eastAsia="Calibri" w:hAnsi="Tahoma" w:cs="Tahoma"/>
          <w:sz w:val="20"/>
          <w:szCs w:val="20"/>
          <w:lang w:eastAsia="en-US"/>
        </w:rPr>
        <w:t xml:space="preserve">. </w:t>
      </w:r>
      <w:r w:rsidRPr="00620DF2">
        <w:rPr>
          <w:rFonts w:ascii="Tahoma" w:eastAsia="Calibri" w:hAnsi="Tahoma" w:cs="Tahoma"/>
          <w:sz w:val="20"/>
          <w:szCs w:val="20"/>
          <w:lang w:eastAsia="en-US"/>
        </w:rPr>
        <w:t>Dz.U. z 202</w:t>
      </w:r>
      <w:r w:rsidR="009D6408">
        <w:rPr>
          <w:rFonts w:ascii="Tahoma" w:eastAsia="Calibri" w:hAnsi="Tahoma" w:cs="Tahoma"/>
          <w:sz w:val="20"/>
          <w:szCs w:val="20"/>
          <w:lang w:eastAsia="en-US"/>
        </w:rPr>
        <w:t>3</w:t>
      </w:r>
      <w:r w:rsidRPr="00620DF2">
        <w:rPr>
          <w:rFonts w:ascii="Tahoma" w:eastAsia="Calibri" w:hAnsi="Tahoma" w:cs="Tahoma"/>
          <w:sz w:val="20"/>
          <w:szCs w:val="20"/>
          <w:lang w:eastAsia="en-US"/>
        </w:rPr>
        <w:t xml:space="preserve"> poz. </w:t>
      </w:r>
      <w:r w:rsidR="009D6408">
        <w:rPr>
          <w:rFonts w:ascii="Tahoma" w:eastAsia="Calibri" w:hAnsi="Tahoma" w:cs="Tahoma"/>
          <w:sz w:val="20"/>
          <w:szCs w:val="20"/>
          <w:lang w:eastAsia="en-US"/>
        </w:rPr>
        <w:t>1251 ze zm.</w:t>
      </w:r>
      <w:r w:rsidRPr="00620DF2">
        <w:rPr>
          <w:rFonts w:ascii="Tahoma" w:eastAsia="Calibri" w:hAnsi="Tahoma" w:cs="Tahoma"/>
          <w:sz w:val="20"/>
          <w:szCs w:val="20"/>
          <w:lang w:eastAsia="en-US"/>
        </w:rPr>
        <w:t>)</w:t>
      </w:r>
      <w:r w:rsidRPr="00620DF2">
        <w:rPr>
          <w:rFonts w:ascii="Tahoma" w:eastAsia="Calibri" w:hAnsi="Tahoma" w:cs="Tahoma"/>
          <w:bCs/>
          <w:sz w:val="20"/>
          <w:szCs w:val="20"/>
          <w:lang w:eastAsia="en-US"/>
        </w:rPr>
        <w:t xml:space="preserve"> i przypadających na okres realizacji umowy przekroczy </w:t>
      </w:r>
      <w:r w:rsidRPr="00620DF2">
        <w:rPr>
          <w:rFonts w:ascii="Tahoma" w:eastAsia="Calibri" w:hAnsi="Tahoma" w:cs="Tahoma"/>
          <w:b/>
          <w:bCs/>
          <w:sz w:val="20"/>
          <w:szCs w:val="20"/>
          <w:lang w:eastAsia="en-US"/>
        </w:rPr>
        <w:t>8 %;</w:t>
      </w:r>
    </w:p>
    <w:p w14:paraId="02B93D47" w14:textId="6943BE6C" w:rsidR="001405B6" w:rsidRPr="00620DF2" w:rsidRDefault="001405B6" w:rsidP="00901584">
      <w:pPr>
        <w:numPr>
          <w:ilvl w:val="1"/>
          <w:numId w:val="74"/>
        </w:numPr>
        <w:tabs>
          <w:tab w:val="clear" w:pos="1440"/>
        </w:tabs>
        <w:spacing w:after="200" w:line="276" w:lineRule="auto"/>
        <w:ind w:left="851" w:hanging="283"/>
        <w:contextualSpacing/>
        <w:jc w:val="both"/>
        <w:rPr>
          <w:rFonts w:ascii="Tahoma" w:eastAsia="Calibri" w:hAnsi="Tahoma" w:cs="Tahoma"/>
          <w:bCs/>
          <w:sz w:val="20"/>
          <w:szCs w:val="20"/>
          <w:lang w:eastAsia="en-US"/>
        </w:rPr>
      </w:pPr>
      <w:r w:rsidRPr="00620DF2">
        <w:rPr>
          <w:rFonts w:ascii="Tahoma" w:eastAsia="Calibri" w:hAnsi="Tahoma" w:cs="Tahoma"/>
          <w:bCs/>
          <w:sz w:val="20"/>
          <w:szCs w:val="20"/>
          <w:lang w:eastAsia="en-US"/>
        </w:rPr>
        <w:t xml:space="preserve">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w:t>
      </w:r>
      <w:r w:rsidR="00620DF2">
        <w:rPr>
          <w:rFonts w:ascii="Tahoma" w:eastAsia="Calibri" w:hAnsi="Tahoma" w:cs="Tahoma"/>
          <w:bCs/>
          <w:sz w:val="20"/>
          <w:szCs w:val="20"/>
          <w:lang w:eastAsia="en-US"/>
        </w:rPr>
        <w:br/>
      </w:r>
      <w:r w:rsidRPr="00620DF2">
        <w:rPr>
          <w:rFonts w:ascii="Tahoma" w:eastAsia="Calibri" w:hAnsi="Tahoma" w:cs="Tahoma"/>
          <w:bCs/>
          <w:sz w:val="20"/>
          <w:szCs w:val="20"/>
          <w:lang w:eastAsia="en-US"/>
        </w:rPr>
        <w:t>o których mowa w lit. a),</w:t>
      </w:r>
    </w:p>
    <w:p w14:paraId="17706C31" w14:textId="77777777" w:rsidR="001405B6" w:rsidRPr="00620DF2" w:rsidRDefault="001405B6" w:rsidP="00901584">
      <w:pPr>
        <w:numPr>
          <w:ilvl w:val="1"/>
          <w:numId w:val="74"/>
        </w:numPr>
        <w:tabs>
          <w:tab w:val="clear" w:pos="1440"/>
        </w:tabs>
        <w:spacing w:after="200" w:line="276" w:lineRule="auto"/>
        <w:ind w:left="851" w:hanging="283"/>
        <w:contextualSpacing/>
        <w:jc w:val="both"/>
        <w:rPr>
          <w:rFonts w:ascii="Tahoma" w:eastAsia="Calibri" w:hAnsi="Tahoma" w:cs="Tahoma"/>
          <w:bCs/>
          <w:sz w:val="20"/>
          <w:szCs w:val="20"/>
          <w:lang w:eastAsia="en-US"/>
        </w:rPr>
      </w:pPr>
      <w:r w:rsidRPr="00620DF2">
        <w:rPr>
          <w:rFonts w:ascii="Tahoma" w:eastAsia="Calibri" w:hAnsi="Tahoma" w:cs="Tahoma"/>
          <w:bCs/>
          <w:sz w:val="20"/>
          <w:szCs w:val="20"/>
          <w:lang w:eastAsia="en-US"/>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4EF34B66" w14:textId="3AFD46A0" w:rsidR="001405B6" w:rsidRPr="00620DF2" w:rsidRDefault="001405B6" w:rsidP="00901584">
      <w:pPr>
        <w:numPr>
          <w:ilvl w:val="1"/>
          <w:numId w:val="74"/>
        </w:numPr>
        <w:tabs>
          <w:tab w:val="clear" w:pos="1440"/>
        </w:tabs>
        <w:spacing w:after="200" w:line="276" w:lineRule="auto"/>
        <w:ind w:left="851" w:hanging="283"/>
        <w:contextualSpacing/>
        <w:jc w:val="both"/>
        <w:rPr>
          <w:rFonts w:ascii="Tahoma" w:eastAsia="Calibri" w:hAnsi="Tahoma" w:cs="Tahoma"/>
          <w:bCs/>
          <w:sz w:val="20"/>
          <w:szCs w:val="20"/>
          <w:lang w:eastAsia="en-US"/>
        </w:rPr>
      </w:pPr>
      <w:r w:rsidRPr="00620DF2">
        <w:rPr>
          <w:rFonts w:ascii="Tahoma" w:eastAsia="Calibri" w:hAnsi="Tahoma" w:cs="Tahoma"/>
          <w:bCs/>
          <w:sz w:val="20"/>
          <w:szCs w:val="20"/>
          <w:lang w:eastAsia="en-US"/>
        </w:rPr>
        <w:t xml:space="preserve">Zmiana wynagrodzenia następuje wyłącznie na wniosek Wykonawcy zawierający uzasadnienie </w:t>
      </w:r>
      <w:r w:rsidR="00620DF2">
        <w:rPr>
          <w:rFonts w:ascii="Tahoma" w:eastAsia="Calibri" w:hAnsi="Tahoma" w:cs="Tahoma"/>
          <w:bCs/>
          <w:sz w:val="20"/>
          <w:szCs w:val="20"/>
          <w:lang w:eastAsia="en-US"/>
        </w:rPr>
        <w:br/>
      </w:r>
      <w:r w:rsidRPr="00620DF2">
        <w:rPr>
          <w:rFonts w:ascii="Tahoma" w:eastAsia="Calibri" w:hAnsi="Tahoma" w:cs="Tahoma"/>
          <w:bCs/>
          <w:sz w:val="20"/>
          <w:szCs w:val="20"/>
          <w:lang w:eastAsia="en-US"/>
        </w:rPr>
        <w:t xml:space="preserve">w zakresie wpływu zmiany cen towarów i usług na realizację zamówienia, </w:t>
      </w:r>
    </w:p>
    <w:p w14:paraId="66A0705A" w14:textId="77777777" w:rsidR="001405B6" w:rsidRPr="00620DF2" w:rsidRDefault="001405B6" w:rsidP="00901584">
      <w:pPr>
        <w:numPr>
          <w:ilvl w:val="1"/>
          <w:numId w:val="74"/>
        </w:numPr>
        <w:tabs>
          <w:tab w:val="clear" w:pos="1440"/>
        </w:tabs>
        <w:spacing w:after="200" w:line="276" w:lineRule="auto"/>
        <w:ind w:left="851" w:hanging="283"/>
        <w:contextualSpacing/>
        <w:jc w:val="both"/>
        <w:rPr>
          <w:rFonts w:ascii="Tahoma" w:eastAsia="Calibri" w:hAnsi="Tahoma" w:cs="Tahoma"/>
          <w:bCs/>
          <w:sz w:val="20"/>
          <w:szCs w:val="20"/>
          <w:lang w:eastAsia="en-US"/>
        </w:rPr>
      </w:pPr>
      <w:r w:rsidRPr="00620DF2">
        <w:rPr>
          <w:rFonts w:ascii="Tahoma" w:eastAsia="Calibri" w:hAnsi="Tahoma" w:cs="Tahoma"/>
          <w:bCs/>
          <w:sz w:val="20"/>
          <w:szCs w:val="20"/>
          <w:lang w:eastAsia="en-US"/>
        </w:rPr>
        <w:t>Waloryzacja wynagrodzenia Wykonawcy może nastąpić wyłącznie w zakresie kwoty płatności wynagrodzenia Wykonawcy jeszcze niewymagalnego,</w:t>
      </w:r>
    </w:p>
    <w:p w14:paraId="340326E8" w14:textId="77777777" w:rsidR="001405B6" w:rsidRPr="00620DF2" w:rsidRDefault="001405B6" w:rsidP="00901584">
      <w:pPr>
        <w:numPr>
          <w:ilvl w:val="1"/>
          <w:numId w:val="74"/>
        </w:numPr>
        <w:tabs>
          <w:tab w:val="clear" w:pos="1440"/>
        </w:tabs>
        <w:spacing w:after="200" w:line="276" w:lineRule="auto"/>
        <w:ind w:left="851" w:hanging="283"/>
        <w:contextualSpacing/>
        <w:jc w:val="both"/>
        <w:rPr>
          <w:rFonts w:ascii="Tahoma" w:eastAsia="Calibri" w:hAnsi="Tahoma" w:cs="Tahoma"/>
          <w:bCs/>
          <w:sz w:val="20"/>
          <w:szCs w:val="20"/>
          <w:lang w:eastAsia="en-US"/>
        </w:rPr>
      </w:pPr>
      <w:r w:rsidRPr="00620DF2">
        <w:rPr>
          <w:rFonts w:ascii="Tahoma" w:eastAsia="Calibri" w:hAnsi="Tahoma" w:cs="Tahoma"/>
          <w:bCs/>
          <w:sz w:val="20"/>
          <w:szCs w:val="20"/>
          <w:lang w:eastAsia="en-US"/>
        </w:rPr>
        <w:t>Maksymalna wartość wszystkich zmian wynagrodzenia wprowadzonych na podstawie niniejszego ustępu w okresie obowiązywania umowy nie może przekroczyć 50 % całkowitej wartości brutto umowy, o której mowa w § 2 ust. 1</w:t>
      </w:r>
      <w:r w:rsidRPr="00620DF2">
        <w:rPr>
          <w:rFonts w:ascii="Tahoma" w:eastAsia="Calibri" w:hAnsi="Tahoma" w:cs="Tahoma"/>
          <w:b/>
          <w:bCs/>
          <w:sz w:val="20"/>
          <w:szCs w:val="20"/>
          <w:lang w:eastAsia="en-US"/>
        </w:rPr>
        <w:t>.</w:t>
      </w:r>
    </w:p>
    <w:p w14:paraId="77F84F92" w14:textId="77777777" w:rsidR="001405B6" w:rsidRPr="00620DF2" w:rsidRDefault="001405B6" w:rsidP="00901584">
      <w:pPr>
        <w:numPr>
          <w:ilvl w:val="0"/>
          <w:numId w:val="64"/>
        </w:numPr>
        <w:tabs>
          <w:tab w:val="clear" w:pos="720"/>
        </w:tabs>
        <w:spacing w:line="276" w:lineRule="auto"/>
        <w:ind w:left="426" w:hanging="426"/>
        <w:contextualSpacing/>
        <w:jc w:val="both"/>
        <w:rPr>
          <w:rFonts w:ascii="Tahoma" w:eastAsia="Calibri" w:hAnsi="Tahoma" w:cs="Tahoma"/>
          <w:bCs/>
          <w:sz w:val="20"/>
          <w:szCs w:val="20"/>
          <w:lang w:eastAsia="en-US"/>
        </w:rPr>
      </w:pPr>
      <w:r w:rsidRPr="00620DF2">
        <w:rPr>
          <w:rFonts w:ascii="Tahoma" w:eastAsia="TimesNewRoman" w:hAnsi="Tahoma" w:cs="Tahoma"/>
          <w:iCs/>
          <w:kern w:val="16"/>
          <w:sz w:val="20"/>
          <w:szCs w:val="20"/>
          <w:lang w:eastAsia="en-US"/>
        </w:rPr>
        <w:t xml:space="preserve">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620DF2">
        <w:rPr>
          <w:rFonts w:ascii="Tahoma" w:eastAsia="TimesNewRoman" w:hAnsi="Tahoma" w:cs="Tahoma"/>
          <w:iCs/>
          <w:kern w:val="16"/>
          <w:sz w:val="20"/>
          <w:szCs w:val="20"/>
          <w:lang w:eastAsia="en-US"/>
        </w:rPr>
        <w:t>Pzp</w:t>
      </w:r>
      <w:proofErr w:type="spellEnd"/>
      <w:r w:rsidRPr="00620DF2">
        <w:rPr>
          <w:rFonts w:ascii="Tahoma" w:eastAsia="TimesNewRoman" w:hAnsi="Tahoma" w:cs="Tahoma"/>
          <w:iCs/>
          <w:kern w:val="16"/>
          <w:sz w:val="20"/>
          <w:szCs w:val="20"/>
          <w:lang w:eastAsia="en-US"/>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0C118436" w14:textId="77777777" w:rsidR="001405B6" w:rsidRPr="00620DF2" w:rsidRDefault="001405B6" w:rsidP="00901584">
      <w:pPr>
        <w:numPr>
          <w:ilvl w:val="0"/>
          <w:numId w:val="64"/>
        </w:numPr>
        <w:tabs>
          <w:tab w:val="clear" w:pos="720"/>
        </w:tabs>
        <w:spacing w:before="240" w:line="276" w:lineRule="auto"/>
        <w:ind w:left="426" w:hanging="426"/>
        <w:contextualSpacing/>
        <w:jc w:val="both"/>
        <w:rPr>
          <w:rFonts w:ascii="Tahoma" w:eastAsia="Calibri" w:hAnsi="Tahoma" w:cs="Tahoma"/>
          <w:bCs/>
          <w:sz w:val="20"/>
          <w:szCs w:val="20"/>
          <w:lang w:eastAsia="en-US"/>
        </w:rPr>
      </w:pPr>
      <w:r w:rsidRPr="00620DF2">
        <w:rPr>
          <w:rFonts w:ascii="Tahoma" w:eastAsia="TimesNewRoman" w:hAnsi="Tahoma" w:cs="Tahoma"/>
          <w:kern w:val="2"/>
          <w:sz w:val="20"/>
          <w:szCs w:val="20"/>
          <w:lang w:eastAsia="en-US"/>
        </w:rPr>
        <w:t>W przypadku zmiany, o której mowa w ust. 3 pkt. a Wykonawca jest zobowiązany do poinformowania Zamawiającego w formie pisemnej z 7 – dniowym wyprzedzeniem o tej zmianie.</w:t>
      </w:r>
    </w:p>
    <w:p w14:paraId="1709BBF3" w14:textId="77777777" w:rsidR="001405B6" w:rsidRPr="00620DF2" w:rsidRDefault="001405B6" w:rsidP="00901584">
      <w:pPr>
        <w:numPr>
          <w:ilvl w:val="0"/>
          <w:numId w:val="64"/>
        </w:numPr>
        <w:tabs>
          <w:tab w:val="clear" w:pos="720"/>
        </w:tabs>
        <w:spacing w:after="240" w:line="276" w:lineRule="auto"/>
        <w:ind w:left="426" w:hanging="426"/>
        <w:contextualSpacing/>
        <w:jc w:val="both"/>
        <w:rPr>
          <w:rFonts w:ascii="Tahoma" w:eastAsia="Calibri" w:hAnsi="Tahoma" w:cs="Tahoma"/>
          <w:bCs/>
          <w:sz w:val="20"/>
          <w:szCs w:val="20"/>
          <w:lang w:eastAsia="en-US"/>
        </w:rPr>
      </w:pPr>
      <w:r w:rsidRPr="00620DF2">
        <w:rPr>
          <w:rFonts w:ascii="Tahoma" w:eastAsia="TimesNewRoman" w:hAnsi="Tahoma" w:cs="Tahoma"/>
          <w:kern w:val="2"/>
          <w:sz w:val="20"/>
          <w:szCs w:val="20"/>
          <w:lang w:eastAsia="en-US"/>
        </w:rPr>
        <w:t>W przypadku zmiany, o której mowa w ust. 3 pkt. b, c, d Wykonawca zobowiązany jest do wykazania w formie pisemnej z 7 – dniowym wyprzedzeniem, w jakim zakresie zmiana ta będzie miała wpływ na koszty wykonania zamówienia przez Wykonawcę</w:t>
      </w:r>
    </w:p>
    <w:p w14:paraId="6B7C12D2" w14:textId="77777777" w:rsidR="001405B6" w:rsidRPr="00620DF2" w:rsidRDefault="001405B6" w:rsidP="00901584">
      <w:pPr>
        <w:numPr>
          <w:ilvl w:val="0"/>
          <w:numId w:val="64"/>
        </w:numPr>
        <w:tabs>
          <w:tab w:val="clear" w:pos="720"/>
        </w:tabs>
        <w:spacing w:after="240" w:line="276" w:lineRule="auto"/>
        <w:ind w:left="426" w:hanging="426"/>
        <w:contextualSpacing/>
        <w:jc w:val="both"/>
        <w:rPr>
          <w:rFonts w:ascii="Tahoma" w:eastAsia="Calibri" w:hAnsi="Tahoma" w:cs="Tahoma"/>
          <w:bCs/>
          <w:sz w:val="20"/>
          <w:szCs w:val="20"/>
          <w:lang w:eastAsia="en-US"/>
        </w:rPr>
      </w:pPr>
      <w:r w:rsidRPr="00620DF2">
        <w:rPr>
          <w:rFonts w:ascii="Tahoma" w:eastAsia="TimesNewRoman" w:hAnsi="Tahoma" w:cs="Tahoma"/>
          <w:kern w:val="2"/>
          <w:sz w:val="20"/>
          <w:szCs w:val="20"/>
          <w:lang w:eastAsia="en-US"/>
        </w:rPr>
        <w:t>Zmiana, o której mowa w ust. 3 pkt. e, obowiązuje od dnia zawarcia aneksu.</w:t>
      </w:r>
    </w:p>
    <w:p w14:paraId="11EAEF50" w14:textId="77777777" w:rsidR="001405B6" w:rsidRPr="00620DF2" w:rsidRDefault="001405B6" w:rsidP="00901584">
      <w:pPr>
        <w:numPr>
          <w:ilvl w:val="0"/>
          <w:numId w:val="64"/>
        </w:numPr>
        <w:tabs>
          <w:tab w:val="clear" w:pos="720"/>
        </w:tabs>
        <w:spacing w:after="240" w:line="276" w:lineRule="auto"/>
        <w:ind w:left="426" w:hanging="426"/>
        <w:contextualSpacing/>
        <w:jc w:val="both"/>
        <w:rPr>
          <w:rFonts w:ascii="Tahoma" w:eastAsia="Calibri" w:hAnsi="Tahoma" w:cs="Tahoma"/>
          <w:bCs/>
          <w:sz w:val="20"/>
          <w:szCs w:val="20"/>
          <w:lang w:eastAsia="en-US"/>
        </w:rPr>
      </w:pPr>
      <w:r w:rsidRPr="00620DF2">
        <w:rPr>
          <w:rFonts w:ascii="Tahoma" w:eastAsia="TimesNewRoman" w:hAnsi="Tahoma" w:cs="Tahoma"/>
          <w:kern w:val="2"/>
          <w:sz w:val="20"/>
          <w:szCs w:val="20"/>
          <w:lang w:eastAsia="en-US"/>
        </w:rPr>
        <w:t>Zmiana cen, o których mowa w ust. 3 będzie każdorazowo uzgodniona między stronami umowy w formie pisemnej w drodze aneksu - pod rygorem nieważności.</w:t>
      </w:r>
    </w:p>
    <w:p w14:paraId="106CBB20" w14:textId="0539BB5B" w:rsidR="001405B6" w:rsidRPr="00620DF2" w:rsidRDefault="001405B6" w:rsidP="00901584">
      <w:pPr>
        <w:numPr>
          <w:ilvl w:val="0"/>
          <w:numId w:val="64"/>
        </w:numPr>
        <w:tabs>
          <w:tab w:val="clear" w:pos="720"/>
          <w:tab w:val="left" w:pos="709"/>
        </w:tabs>
        <w:spacing w:after="240" w:line="276" w:lineRule="auto"/>
        <w:ind w:left="426" w:hanging="426"/>
        <w:contextualSpacing/>
        <w:jc w:val="both"/>
        <w:rPr>
          <w:rFonts w:ascii="Tahoma" w:eastAsia="Calibri" w:hAnsi="Tahoma" w:cs="Tahoma"/>
          <w:bCs/>
          <w:sz w:val="20"/>
          <w:szCs w:val="20"/>
          <w:lang w:eastAsia="en-US"/>
        </w:rPr>
      </w:pPr>
      <w:r w:rsidRPr="00620DF2">
        <w:rPr>
          <w:rFonts w:ascii="Tahoma" w:eastAsia="Calibri" w:hAnsi="Tahoma" w:cs="Tahoma"/>
          <w:b/>
          <w:sz w:val="20"/>
          <w:szCs w:val="20"/>
          <w:lang w:eastAsia="en-US"/>
        </w:rPr>
        <w:t>Zamawiający zapłaci za zrealizowane dostawy towaru przelewem w terminie</w:t>
      </w:r>
      <w:r w:rsidR="0067230A" w:rsidRPr="00620DF2">
        <w:rPr>
          <w:rFonts w:ascii="Tahoma" w:eastAsia="Calibri" w:hAnsi="Tahoma" w:cs="Tahoma"/>
          <w:b/>
          <w:sz w:val="20"/>
          <w:szCs w:val="20"/>
          <w:lang w:eastAsia="en-US"/>
        </w:rPr>
        <w:t xml:space="preserve"> …… dni</w:t>
      </w:r>
      <w:r w:rsidR="0067230A" w:rsidRPr="00620DF2">
        <w:rPr>
          <w:rFonts w:ascii="Tahoma" w:eastAsia="Calibri" w:hAnsi="Tahoma" w:cs="Tahoma"/>
          <w:bCs/>
          <w:sz w:val="20"/>
          <w:szCs w:val="20"/>
          <w:lang w:eastAsia="en-US"/>
        </w:rPr>
        <w:t xml:space="preserve"> </w:t>
      </w:r>
      <w:r w:rsidRPr="00620DF2">
        <w:rPr>
          <w:rFonts w:ascii="Tahoma" w:eastAsia="Calibri" w:hAnsi="Tahoma" w:cs="Tahoma"/>
          <w:sz w:val="20"/>
          <w:szCs w:val="20"/>
          <w:lang w:eastAsia="en-US"/>
        </w:rPr>
        <w:t>od dnia otrzymania przez Zamawiającego prawidłowo wystawionej faktury, po dostawie cząstkowej oraz po podpisaniu protokołu zdawczo-odbiorczego</w:t>
      </w:r>
      <w:r w:rsidRPr="00620DF2">
        <w:rPr>
          <w:rFonts w:ascii="Tahoma" w:eastAsia="TimesNewRoman" w:hAnsi="Tahoma" w:cs="Tahoma"/>
          <w:sz w:val="20"/>
          <w:szCs w:val="20"/>
          <w:lang w:eastAsia="zh-CN"/>
        </w:rPr>
        <w:t xml:space="preserve"> </w:t>
      </w:r>
      <w:r w:rsidRPr="00620DF2">
        <w:rPr>
          <w:rFonts w:ascii="Tahoma" w:eastAsia="Calibri" w:hAnsi="Tahoma" w:cs="Tahoma"/>
          <w:sz w:val="20"/>
          <w:szCs w:val="20"/>
          <w:lang w:eastAsia="en-US"/>
        </w:rPr>
        <w:t xml:space="preserve">lub innego dokumentu potwierdzającego dostawę, bez zastrzeżeń. </w:t>
      </w:r>
    </w:p>
    <w:p w14:paraId="36536EA0" w14:textId="21F87B8A" w:rsidR="001405B6" w:rsidRPr="00620DF2" w:rsidRDefault="00901584" w:rsidP="00901584">
      <w:pPr>
        <w:tabs>
          <w:tab w:val="num" w:pos="426"/>
          <w:tab w:val="left" w:pos="709"/>
        </w:tabs>
        <w:spacing w:line="276" w:lineRule="auto"/>
        <w:ind w:left="426" w:hanging="426"/>
        <w:jc w:val="both"/>
        <w:rPr>
          <w:rFonts w:ascii="Tahoma" w:hAnsi="Tahoma" w:cs="Tahoma"/>
          <w:sz w:val="20"/>
          <w:szCs w:val="20"/>
        </w:rPr>
      </w:pPr>
      <w:r>
        <w:rPr>
          <w:rFonts w:ascii="Tahoma" w:hAnsi="Tahoma" w:cs="Tahoma"/>
          <w:sz w:val="20"/>
          <w:szCs w:val="20"/>
        </w:rPr>
        <w:tab/>
      </w:r>
      <w:r w:rsidR="001405B6" w:rsidRPr="00620DF2">
        <w:rPr>
          <w:rFonts w:ascii="Tahoma" w:hAnsi="Tahoma" w:cs="Tahoma"/>
          <w:sz w:val="20"/>
          <w:szCs w:val="20"/>
        </w:rPr>
        <w:t>Jako dzień zapłaty faktury przyjmuje się datę obciążenia rachunku bankowego (rozliczeniowego) Zamawiającego.</w:t>
      </w:r>
    </w:p>
    <w:p w14:paraId="39C7CC36" w14:textId="4808FDF6" w:rsidR="001405B6" w:rsidRPr="00620DF2" w:rsidRDefault="001405B6" w:rsidP="00901584">
      <w:pPr>
        <w:numPr>
          <w:ilvl w:val="0"/>
          <w:numId w:val="64"/>
        </w:numPr>
        <w:tabs>
          <w:tab w:val="clear" w:pos="720"/>
          <w:tab w:val="left" w:pos="709"/>
        </w:tabs>
        <w:spacing w:after="200" w:line="276" w:lineRule="auto"/>
        <w:ind w:left="426" w:hanging="426"/>
        <w:contextualSpacing/>
        <w:jc w:val="both"/>
        <w:rPr>
          <w:rFonts w:ascii="Tahoma" w:eastAsia="Calibri" w:hAnsi="Tahoma" w:cs="Tahoma"/>
          <w:sz w:val="20"/>
          <w:szCs w:val="20"/>
          <w:lang w:eastAsia="en-US"/>
        </w:rPr>
      </w:pPr>
      <w:r w:rsidRPr="00620DF2">
        <w:rPr>
          <w:rFonts w:ascii="Tahoma" w:eastAsia="Calibri" w:hAnsi="Tahoma" w:cs="Tahoma"/>
          <w:sz w:val="20"/>
          <w:szCs w:val="20"/>
          <w:lang w:eastAsia="en-US"/>
        </w:rPr>
        <w:t xml:space="preserve">Płatność zostanie dokonana przelewem na </w:t>
      </w:r>
      <w:r w:rsidRPr="00620DF2">
        <w:rPr>
          <w:rFonts w:ascii="Tahoma" w:eastAsia="Calibri" w:hAnsi="Tahoma" w:cs="Tahoma"/>
          <w:b/>
          <w:sz w:val="20"/>
          <w:szCs w:val="20"/>
          <w:lang w:eastAsia="en-US"/>
        </w:rPr>
        <w:t>rachunek bankowy</w:t>
      </w:r>
      <w:r w:rsidRPr="00620DF2">
        <w:rPr>
          <w:rFonts w:ascii="Tahoma" w:eastAsia="Calibri" w:hAnsi="Tahoma" w:cs="Tahoma"/>
          <w:sz w:val="20"/>
          <w:szCs w:val="20"/>
          <w:lang w:eastAsia="en-US"/>
        </w:rPr>
        <w:t xml:space="preserve"> </w:t>
      </w:r>
      <w:r w:rsidRPr="00620DF2">
        <w:rPr>
          <w:rFonts w:ascii="Tahoma" w:eastAsia="Calibri" w:hAnsi="Tahoma" w:cs="Tahoma"/>
          <w:b/>
          <w:sz w:val="20"/>
          <w:szCs w:val="20"/>
          <w:lang w:eastAsia="en-US"/>
        </w:rPr>
        <w:t>(rozliczeniowy) Wykonawcy wskazany na fakturze</w:t>
      </w:r>
      <w:r w:rsidRPr="00620DF2">
        <w:rPr>
          <w:rFonts w:ascii="Tahoma" w:eastAsia="Calibri" w:hAnsi="Tahoma" w:cs="Tahoma"/>
          <w:sz w:val="20"/>
          <w:szCs w:val="20"/>
          <w:lang w:eastAsia="en-US"/>
        </w:rPr>
        <w:t xml:space="preserve">, który zgodnie z oświadczeniem Wykonawcy zawartym w Formularzu oferty jest zgodny </w:t>
      </w:r>
      <w:r w:rsidR="00620DF2">
        <w:rPr>
          <w:rFonts w:ascii="Tahoma" w:eastAsia="Calibri" w:hAnsi="Tahoma" w:cs="Tahoma"/>
          <w:sz w:val="20"/>
          <w:szCs w:val="20"/>
          <w:lang w:eastAsia="en-US"/>
        </w:rPr>
        <w:br/>
      </w:r>
      <w:r w:rsidRPr="00620DF2">
        <w:rPr>
          <w:rFonts w:ascii="Tahoma" w:eastAsia="Calibri" w:hAnsi="Tahoma" w:cs="Tahoma"/>
          <w:sz w:val="20"/>
          <w:szCs w:val="20"/>
          <w:lang w:eastAsia="en-US"/>
        </w:rPr>
        <w:t>z:</w:t>
      </w:r>
      <w:r w:rsidR="0067230A" w:rsidRPr="00620DF2">
        <w:rPr>
          <w:rFonts w:ascii="Tahoma" w:eastAsia="Calibri" w:hAnsi="Tahoma" w:cs="Tahoma"/>
          <w:sz w:val="20"/>
          <w:szCs w:val="20"/>
          <w:lang w:eastAsia="en-US"/>
        </w:rPr>
        <w:t xml:space="preserve"> ………………….…..</w:t>
      </w:r>
    </w:p>
    <w:p w14:paraId="7A638B81" w14:textId="77777777" w:rsidR="001405B6" w:rsidRPr="00620DF2" w:rsidRDefault="001405B6" w:rsidP="00901584">
      <w:pPr>
        <w:numPr>
          <w:ilvl w:val="0"/>
          <w:numId w:val="64"/>
        </w:numPr>
        <w:tabs>
          <w:tab w:val="clear" w:pos="720"/>
          <w:tab w:val="left" w:pos="709"/>
        </w:tabs>
        <w:spacing w:after="200" w:line="276" w:lineRule="auto"/>
        <w:ind w:left="426" w:hanging="426"/>
        <w:contextualSpacing/>
        <w:jc w:val="both"/>
        <w:rPr>
          <w:rFonts w:ascii="Tahoma" w:eastAsia="Calibri" w:hAnsi="Tahoma" w:cs="Tahoma"/>
          <w:b/>
          <w:sz w:val="20"/>
          <w:szCs w:val="20"/>
          <w:lang w:eastAsia="en-US"/>
        </w:rPr>
      </w:pPr>
      <w:r w:rsidRPr="00620DF2">
        <w:rPr>
          <w:rFonts w:ascii="Tahoma" w:eastAsia="Calibri" w:hAnsi="Tahoma" w:cs="Tahoma"/>
          <w:sz w:val="20"/>
          <w:szCs w:val="20"/>
          <w:lang w:eastAsia="en-US"/>
        </w:rPr>
        <w:t>Wykonawca zobowiązuje się umieścić na fakturze PRAWIDŁOWĄ nazwę Zamawiającego, która brzmi</w:t>
      </w:r>
      <w:r w:rsidRPr="00620DF2">
        <w:rPr>
          <w:rFonts w:ascii="Tahoma" w:eastAsia="Calibri" w:hAnsi="Tahoma" w:cs="Tahoma"/>
          <w:b/>
          <w:sz w:val="20"/>
          <w:szCs w:val="20"/>
          <w:lang w:eastAsia="en-US"/>
        </w:rPr>
        <w:t xml:space="preserve">: „Samodzielny Publiczny Zakład Opieki Zdrowotnej Uniwersytecki Szpital Kliniczny im. Wojskowej Akademii Medycznej Uniwersytetu Medycznego w Łodzi - Centralny Szpital Weteranów”, </w:t>
      </w:r>
      <w:r w:rsidRPr="00620DF2">
        <w:rPr>
          <w:rFonts w:ascii="Tahoma" w:eastAsia="Calibri" w:hAnsi="Tahoma" w:cs="Tahoma"/>
          <w:sz w:val="20"/>
          <w:szCs w:val="20"/>
          <w:lang w:eastAsia="en-US"/>
        </w:rPr>
        <w:t>lub skróconą, która brzmi:</w:t>
      </w:r>
      <w:r w:rsidRPr="00620DF2">
        <w:rPr>
          <w:rFonts w:ascii="Tahoma" w:eastAsia="Calibri" w:hAnsi="Tahoma" w:cs="Tahoma"/>
          <w:b/>
          <w:sz w:val="20"/>
          <w:szCs w:val="20"/>
          <w:lang w:eastAsia="en-US"/>
        </w:rPr>
        <w:t xml:space="preserve"> „Uniwersytecki Szpital Kliniczny im. Wojskowej Akademii Medycznej - Centralny Szpital Weteranów”.</w:t>
      </w:r>
    </w:p>
    <w:p w14:paraId="57EBCF6B" w14:textId="77777777" w:rsidR="001405B6" w:rsidRPr="00620DF2" w:rsidRDefault="001405B6" w:rsidP="00901584">
      <w:pPr>
        <w:numPr>
          <w:ilvl w:val="0"/>
          <w:numId w:val="64"/>
        </w:numPr>
        <w:tabs>
          <w:tab w:val="clear" w:pos="720"/>
          <w:tab w:val="left" w:pos="709"/>
        </w:tabs>
        <w:spacing w:after="160" w:line="276" w:lineRule="auto"/>
        <w:ind w:left="426" w:hanging="426"/>
        <w:contextualSpacing/>
        <w:jc w:val="both"/>
        <w:rPr>
          <w:rFonts w:ascii="Tahoma" w:eastAsia="Calibri" w:hAnsi="Tahoma" w:cs="Tahoma"/>
          <w:sz w:val="20"/>
          <w:szCs w:val="20"/>
          <w:lang w:eastAsia="en-US"/>
        </w:rPr>
      </w:pPr>
      <w:r w:rsidRPr="00620DF2">
        <w:rPr>
          <w:rFonts w:ascii="Tahoma" w:eastAsia="Calibri" w:hAnsi="Tahoma" w:cs="Tahoma"/>
          <w:sz w:val="20"/>
          <w:szCs w:val="20"/>
          <w:lang w:eastAsia="en-US"/>
        </w:rPr>
        <w:t xml:space="preserve">O każdej zmianie statusu </w:t>
      </w:r>
      <w:proofErr w:type="spellStart"/>
      <w:r w:rsidRPr="00620DF2">
        <w:rPr>
          <w:rFonts w:ascii="Tahoma" w:eastAsia="Calibri" w:hAnsi="Tahoma" w:cs="Tahoma"/>
          <w:sz w:val="20"/>
          <w:szCs w:val="20"/>
          <w:lang w:eastAsia="en-US"/>
        </w:rPr>
        <w:t>vatowskiego</w:t>
      </w:r>
      <w:proofErr w:type="spellEnd"/>
      <w:r w:rsidRPr="00620DF2">
        <w:rPr>
          <w:rFonts w:ascii="Tahoma" w:eastAsia="Calibri" w:hAnsi="Tahoma" w:cs="Tahoma"/>
          <w:sz w:val="20"/>
          <w:szCs w:val="20"/>
          <w:lang w:eastAsia="en-US"/>
        </w:rPr>
        <w:t xml:space="preserve"> Wykonawca jest zobowiązany niezwłocznie powiadomić Zamawiającego w formie pisemnej. Przedmiotowe powiadomienie musi być podpisane przez osoby uprawnione do reprezentowania Wykonawcy. </w:t>
      </w:r>
    </w:p>
    <w:p w14:paraId="0C8129F2" w14:textId="77777777" w:rsidR="001405B6" w:rsidRPr="00620DF2" w:rsidRDefault="001405B6" w:rsidP="00901584">
      <w:pPr>
        <w:numPr>
          <w:ilvl w:val="0"/>
          <w:numId w:val="64"/>
        </w:numPr>
        <w:tabs>
          <w:tab w:val="clear" w:pos="720"/>
          <w:tab w:val="left" w:pos="709"/>
        </w:tabs>
        <w:spacing w:after="160" w:line="276" w:lineRule="auto"/>
        <w:ind w:left="426" w:hanging="426"/>
        <w:jc w:val="both"/>
        <w:rPr>
          <w:rFonts w:ascii="Tahoma" w:hAnsi="Tahoma" w:cs="Tahoma"/>
          <w:sz w:val="20"/>
          <w:szCs w:val="20"/>
        </w:rPr>
      </w:pPr>
      <w:r w:rsidRPr="00620DF2">
        <w:rPr>
          <w:rFonts w:ascii="Tahoma" w:hAnsi="Tahoma" w:cs="Tahoma"/>
          <w:sz w:val="20"/>
          <w:szCs w:val="20"/>
        </w:rPr>
        <w:t>Zamawiający upoważnia Wykonawcę do wystawienia faktury VAT bez podpisu odbiorcy.</w:t>
      </w:r>
    </w:p>
    <w:p w14:paraId="0343A541" w14:textId="77777777" w:rsidR="001405B6" w:rsidRPr="00620DF2" w:rsidRDefault="001405B6" w:rsidP="001405B6">
      <w:pPr>
        <w:ind w:left="567"/>
        <w:jc w:val="center"/>
        <w:rPr>
          <w:rFonts w:ascii="Tahoma" w:hAnsi="Tahoma" w:cs="Tahoma"/>
          <w:b/>
          <w:sz w:val="20"/>
          <w:szCs w:val="20"/>
        </w:rPr>
      </w:pPr>
      <w:r w:rsidRPr="00620DF2">
        <w:rPr>
          <w:rFonts w:ascii="Tahoma" w:hAnsi="Tahoma" w:cs="Tahoma"/>
          <w:b/>
          <w:sz w:val="20"/>
          <w:szCs w:val="20"/>
        </w:rPr>
        <w:t>§ 6</w:t>
      </w:r>
    </w:p>
    <w:p w14:paraId="55276EE7" w14:textId="77777777" w:rsidR="001405B6" w:rsidRPr="00620DF2" w:rsidRDefault="001405B6" w:rsidP="00901584">
      <w:pPr>
        <w:numPr>
          <w:ilvl w:val="0"/>
          <w:numId w:val="65"/>
        </w:numPr>
        <w:spacing w:line="276" w:lineRule="auto"/>
        <w:ind w:left="426" w:hanging="426"/>
        <w:jc w:val="both"/>
        <w:rPr>
          <w:rFonts w:ascii="Tahoma" w:hAnsi="Tahoma" w:cs="Tahoma"/>
          <w:sz w:val="20"/>
          <w:szCs w:val="20"/>
        </w:rPr>
      </w:pPr>
      <w:r w:rsidRPr="00620DF2">
        <w:rPr>
          <w:rFonts w:ascii="Tahoma" w:hAnsi="Tahoma" w:cs="Tahoma"/>
          <w:sz w:val="20"/>
          <w:szCs w:val="20"/>
        </w:rPr>
        <w:t>Wykonawca będzie zobowiązany zapłacić Zamawiającemu kary umowne:</w:t>
      </w:r>
    </w:p>
    <w:p w14:paraId="64D667EA" w14:textId="5E14D6D3" w:rsidR="001405B6" w:rsidRPr="00620DF2" w:rsidRDefault="001405B6" w:rsidP="00901584">
      <w:pPr>
        <w:numPr>
          <w:ilvl w:val="1"/>
          <w:numId w:val="33"/>
        </w:numPr>
        <w:tabs>
          <w:tab w:val="num" w:pos="993"/>
        </w:tabs>
        <w:spacing w:line="276" w:lineRule="auto"/>
        <w:ind w:left="993" w:hanging="426"/>
        <w:jc w:val="both"/>
        <w:rPr>
          <w:rFonts w:ascii="Tahoma" w:hAnsi="Tahoma" w:cs="Tahoma"/>
          <w:sz w:val="20"/>
          <w:szCs w:val="20"/>
        </w:rPr>
      </w:pPr>
      <w:r w:rsidRPr="00620DF2">
        <w:rPr>
          <w:rFonts w:ascii="Tahoma" w:hAnsi="Tahoma" w:cs="Tahoma"/>
          <w:sz w:val="20"/>
          <w:szCs w:val="20"/>
        </w:rPr>
        <w:t>za zwłokę w dostarczeniu zamówionych partii towaru</w:t>
      </w:r>
      <w:r w:rsidR="009D6408">
        <w:rPr>
          <w:rFonts w:ascii="Tahoma" w:hAnsi="Tahoma" w:cs="Tahoma"/>
        </w:rPr>
        <w:t xml:space="preserve"> </w:t>
      </w:r>
      <w:r w:rsidRPr="00620DF2">
        <w:rPr>
          <w:rFonts w:ascii="Tahoma" w:hAnsi="Tahoma" w:cs="Tahoma"/>
          <w:sz w:val="20"/>
          <w:szCs w:val="20"/>
        </w:rPr>
        <w:t>z przyczyn leżących po stronie Wykonawcy - w wysokości 0,3% wartości niedostarczonej partii za każdy dzień  zwłoki;</w:t>
      </w:r>
    </w:p>
    <w:p w14:paraId="105D5E3E" w14:textId="34F0DF1B" w:rsidR="001405B6" w:rsidRPr="00620DF2" w:rsidRDefault="001405B6" w:rsidP="00901584">
      <w:pPr>
        <w:numPr>
          <w:ilvl w:val="1"/>
          <w:numId w:val="33"/>
        </w:numPr>
        <w:tabs>
          <w:tab w:val="num" w:pos="993"/>
        </w:tabs>
        <w:spacing w:line="276" w:lineRule="auto"/>
        <w:ind w:left="993" w:hanging="426"/>
        <w:jc w:val="both"/>
        <w:rPr>
          <w:rFonts w:ascii="Tahoma" w:hAnsi="Tahoma" w:cs="Tahoma"/>
          <w:sz w:val="20"/>
          <w:szCs w:val="20"/>
        </w:rPr>
      </w:pPr>
      <w:r w:rsidRPr="00620DF2">
        <w:rPr>
          <w:rFonts w:ascii="Tahoma" w:hAnsi="Tahoma" w:cs="Tahoma"/>
          <w:sz w:val="20"/>
          <w:szCs w:val="20"/>
        </w:rPr>
        <w:t xml:space="preserve">za zwłokę w dostarczeniu towaru </w:t>
      </w:r>
      <w:r w:rsidR="009D6408" w:rsidRPr="00620DF2">
        <w:rPr>
          <w:rFonts w:ascii="Tahoma" w:hAnsi="Tahoma" w:cs="Tahoma"/>
          <w:sz w:val="20"/>
          <w:szCs w:val="20"/>
        </w:rPr>
        <w:t xml:space="preserve">wolnego od wad po pozytywnym rozpatrzeniu reklamacji </w:t>
      </w:r>
      <w:r w:rsidRPr="00620DF2">
        <w:rPr>
          <w:rFonts w:ascii="Tahoma" w:hAnsi="Tahoma" w:cs="Tahoma"/>
          <w:sz w:val="20"/>
          <w:szCs w:val="20"/>
        </w:rPr>
        <w:t>z przyczyn leżących po stronie Wykonawcy -– w wysokości 0,3% wartości reklamowanego towaru, za każdy dzień  zwłoki;</w:t>
      </w:r>
    </w:p>
    <w:p w14:paraId="68F52904" w14:textId="77777777" w:rsidR="001405B6" w:rsidRPr="00620DF2" w:rsidRDefault="001405B6" w:rsidP="00901584">
      <w:pPr>
        <w:numPr>
          <w:ilvl w:val="1"/>
          <w:numId w:val="33"/>
        </w:numPr>
        <w:tabs>
          <w:tab w:val="num" w:pos="993"/>
        </w:tabs>
        <w:spacing w:line="276" w:lineRule="auto"/>
        <w:ind w:left="993" w:hanging="426"/>
        <w:jc w:val="both"/>
        <w:rPr>
          <w:rFonts w:ascii="Tahoma" w:hAnsi="Tahoma" w:cs="Tahoma"/>
          <w:sz w:val="20"/>
          <w:szCs w:val="20"/>
        </w:rPr>
      </w:pPr>
      <w:r w:rsidRPr="00620DF2">
        <w:rPr>
          <w:rFonts w:ascii="Tahoma" w:hAnsi="Tahoma" w:cs="Tahoma"/>
          <w:sz w:val="20"/>
          <w:szCs w:val="20"/>
        </w:rPr>
        <w:t>za zwłokę w wydaniu Zamawiającemu instrukcji obsługi w języku polskim, dokumentu gwarancyjnego – w wysokości 0,3% wartości netto, o której mowa w § 2, ust. 1 umowy, za każdy rozpoczęty dzień zwłoki. Jeżeli zwłoka będzie trwała dłużej niż 14 dni to Zamawiający ma prawo w terminie 30 dni do odstąpienia od umowy z winy Wykonawcy i zastosowania kary wynikającej z zapisu ust. 1.5 niniejszego paragrafu,</w:t>
      </w:r>
    </w:p>
    <w:p w14:paraId="20337D02" w14:textId="77777777" w:rsidR="001405B6" w:rsidRPr="00620DF2" w:rsidRDefault="001405B6" w:rsidP="00901584">
      <w:pPr>
        <w:numPr>
          <w:ilvl w:val="1"/>
          <w:numId w:val="33"/>
        </w:numPr>
        <w:tabs>
          <w:tab w:val="num" w:pos="993"/>
        </w:tabs>
        <w:spacing w:line="276" w:lineRule="auto"/>
        <w:ind w:left="993" w:hanging="426"/>
        <w:jc w:val="both"/>
        <w:rPr>
          <w:rFonts w:ascii="Tahoma" w:hAnsi="Tahoma" w:cs="Tahoma"/>
          <w:sz w:val="20"/>
          <w:szCs w:val="20"/>
        </w:rPr>
      </w:pPr>
      <w:r w:rsidRPr="00620DF2">
        <w:rPr>
          <w:rFonts w:ascii="Tahoma" w:hAnsi="Tahoma" w:cs="Tahoma"/>
          <w:sz w:val="20"/>
          <w:szCs w:val="20"/>
        </w:rPr>
        <w:t xml:space="preserve">w przypadku przekroczenia terminu dostawy z przyczyn leżących po stronie Wykonawcy towaru zamówionego lub towaru wolnego od wad </w:t>
      </w:r>
      <w:r w:rsidRPr="00620DF2">
        <w:rPr>
          <w:rFonts w:ascii="Tahoma" w:hAnsi="Tahoma" w:cs="Tahoma"/>
          <w:b/>
          <w:sz w:val="20"/>
          <w:szCs w:val="20"/>
        </w:rPr>
        <w:t>o 5 dni roboczych</w:t>
      </w:r>
      <w:r w:rsidRPr="00620DF2">
        <w:rPr>
          <w:rFonts w:ascii="Tahoma" w:hAnsi="Tahoma" w:cs="Tahoma"/>
          <w:sz w:val="20"/>
          <w:szCs w:val="20"/>
        </w:rPr>
        <w:t xml:space="preserve"> Zamawiający może w terminie 30 dni odstąpić od umowy z winy Wykonawcy, bez wyznaczania dodatkowego terminu. </w:t>
      </w:r>
    </w:p>
    <w:p w14:paraId="724F878C" w14:textId="77777777" w:rsidR="001405B6" w:rsidRPr="00620DF2" w:rsidRDefault="001405B6" w:rsidP="00901584">
      <w:pPr>
        <w:numPr>
          <w:ilvl w:val="1"/>
          <w:numId w:val="33"/>
        </w:numPr>
        <w:tabs>
          <w:tab w:val="num" w:pos="993"/>
        </w:tabs>
        <w:spacing w:after="160" w:line="276" w:lineRule="auto"/>
        <w:ind w:left="993" w:hanging="426"/>
        <w:contextualSpacing/>
        <w:jc w:val="both"/>
        <w:rPr>
          <w:rFonts w:ascii="Tahoma" w:hAnsi="Tahoma" w:cs="Tahoma"/>
          <w:sz w:val="20"/>
          <w:szCs w:val="20"/>
        </w:rPr>
      </w:pPr>
      <w:r w:rsidRPr="00620DF2">
        <w:rPr>
          <w:rFonts w:ascii="Tahoma" w:hAnsi="Tahoma" w:cs="Tahoma"/>
          <w:sz w:val="20"/>
          <w:szCs w:val="20"/>
        </w:rPr>
        <w:t>w przypadku odstąpienia przez Zamawiającego od umowy lub jej rozwiązania z przyczyn leżących po  stronie Wykonawcy – w wysokości 10% niezrealizowanej wartości netto przedmiotu umowy</w:t>
      </w:r>
      <w:r w:rsidRPr="00620DF2">
        <w:rPr>
          <w:rFonts w:ascii="Tahoma" w:hAnsi="Tahoma" w:cs="Tahoma"/>
          <w:b/>
          <w:sz w:val="20"/>
          <w:szCs w:val="20"/>
        </w:rPr>
        <w:t>.</w:t>
      </w:r>
    </w:p>
    <w:p w14:paraId="700FED2F" w14:textId="77777777" w:rsidR="001405B6" w:rsidRPr="00620DF2" w:rsidRDefault="001405B6" w:rsidP="00901584">
      <w:pPr>
        <w:numPr>
          <w:ilvl w:val="1"/>
          <w:numId w:val="33"/>
        </w:numPr>
        <w:tabs>
          <w:tab w:val="num" w:pos="993"/>
        </w:tabs>
        <w:spacing w:after="160" w:line="276" w:lineRule="auto"/>
        <w:ind w:left="993" w:hanging="426"/>
        <w:contextualSpacing/>
        <w:jc w:val="both"/>
        <w:rPr>
          <w:rFonts w:ascii="Tahoma" w:hAnsi="Tahoma" w:cs="Tahoma"/>
          <w:sz w:val="20"/>
          <w:szCs w:val="20"/>
        </w:rPr>
      </w:pPr>
      <w:r w:rsidRPr="00620DF2">
        <w:rPr>
          <w:rFonts w:ascii="Tahoma" w:hAnsi="Tahoma" w:cs="Tahoma"/>
          <w:sz w:val="20"/>
          <w:szCs w:val="20"/>
        </w:rPr>
        <w:t>Za dni robocze strony przyjmują dni od poniedziałku do piątku, za wyjątkiem dni ustawowo wolnych od pracy;</w:t>
      </w:r>
    </w:p>
    <w:p w14:paraId="2E0B107F" w14:textId="77777777" w:rsidR="001405B6" w:rsidRPr="00620DF2" w:rsidRDefault="001405B6" w:rsidP="00864BBD">
      <w:pPr>
        <w:numPr>
          <w:ilvl w:val="0"/>
          <w:numId w:val="65"/>
        </w:numPr>
        <w:tabs>
          <w:tab w:val="clear" w:pos="720"/>
          <w:tab w:val="num" w:pos="426"/>
        </w:tabs>
        <w:spacing w:after="160" w:line="276" w:lineRule="auto"/>
        <w:ind w:left="426" w:hanging="426"/>
        <w:contextualSpacing/>
        <w:jc w:val="both"/>
        <w:rPr>
          <w:rFonts w:ascii="Tahoma" w:hAnsi="Tahoma" w:cs="Tahoma"/>
          <w:sz w:val="20"/>
          <w:szCs w:val="20"/>
        </w:rPr>
      </w:pPr>
      <w:r w:rsidRPr="00620DF2">
        <w:rPr>
          <w:rFonts w:ascii="Tahoma" w:eastAsia="Calibri" w:hAnsi="Tahoma" w:cs="Tahoma"/>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wobec Wykonawcy (Całkowita cena towaru)</w:t>
      </w:r>
      <w:r w:rsidRPr="00620DF2">
        <w:rPr>
          <w:rFonts w:ascii="Tahoma" w:eastAsia="TimesNewRoman" w:hAnsi="Tahoma" w:cs="Tahoma"/>
          <w:sz w:val="20"/>
          <w:szCs w:val="20"/>
          <w:lang w:eastAsia="en-US"/>
        </w:rPr>
        <w:t>.</w:t>
      </w:r>
    </w:p>
    <w:p w14:paraId="7984ABAE" w14:textId="79F55F10" w:rsidR="001405B6" w:rsidRPr="00620DF2" w:rsidRDefault="001405B6" w:rsidP="00864BBD">
      <w:pPr>
        <w:numPr>
          <w:ilvl w:val="0"/>
          <w:numId w:val="65"/>
        </w:numPr>
        <w:spacing w:line="276" w:lineRule="auto"/>
        <w:ind w:left="426" w:hanging="426"/>
        <w:jc w:val="both"/>
        <w:rPr>
          <w:rFonts w:ascii="Tahoma" w:hAnsi="Tahoma" w:cs="Tahoma"/>
          <w:sz w:val="20"/>
          <w:szCs w:val="20"/>
        </w:rPr>
      </w:pPr>
      <w:r w:rsidRPr="00620DF2">
        <w:rPr>
          <w:rFonts w:ascii="Tahoma" w:hAnsi="Tahoma" w:cs="Tahoma"/>
          <w:sz w:val="20"/>
          <w:szCs w:val="20"/>
        </w:rPr>
        <w:t xml:space="preserve">Wykonawca w przypadku braku zapłaty lub nieterminowej zapłaty wynagrodzenia należnego Podwykonawcy </w:t>
      </w:r>
      <w:r w:rsidR="00620DF2">
        <w:rPr>
          <w:rFonts w:ascii="Tahoma" w:hAnsi="Tahoma" w:cs="Tahoma"/>
          <w:sz w:val="20"/>
          <w:szCs w:val="20"/>
        </w:rPr>
        <w:br/>
      </w:r>
      <w:r w:rsidRPr="00620DF2">
        <w:rPr>
          <w:rFonts w:ascii="Tahoma" w:hAnsi="Tahoma" w:cs="Tahoma"/>
          <w:sz w:val="20"/>
          <w:szCs w:val="20"/>
        </w:rPr>
        <w:t xml:space="preserve">z tytułu zmiany wysokości wynagrodzenia Wykonawcy, o której mowa w § 5 ust. 4. umowy zobowiązany jest do zapłaty kary umownej w wysokości 500 zł za każdy stwierdzony przypadek. Wykonawca zobowiązany jest przedstawić Zamawiającemu wraz z fakturą VAT potwierdzenie dokonania płatności na rzecz Podwykonawcy </w:t>
      </w:r>
      <w:r w:rsidR="00620DF2">
        <w:rPr>
          <w:rFonts w:ascii="Tahoma" w:hAnsi="Tahoma" w:cs="Tahoma"/>
          <w:sz w:val="20"/>
          <w:szCs w:val="20"/>
        </w:rPr>
        <w:br/>
      </w:r>
      <w:r w:rsidRPr="00620DF2">
        <w:rPr>
          <w:rFonts w:ascii="Tahoma" w:hAnsi="Tahoma" w:cs="Tahoma"/>
          <w:sz w:val="20"/>
          <w:szCs w:val="20"/>
        </w:rPr>
        <w:t>z uwzględnieniem dokonanej zmiany wynagrodzenia Podwykonawcy (o ile dotyczy).</w:t>
      </w:r>
    </w:p>
    <w:p w14:paraId="71BB205A" w14:textId="77777777" w:rsidR="001405B6" w:rsidRPr="00620DF2" w:rsidRDefault="001405B6" w:rsidP="00864BBD">
      <w:pPr>
        <w:numPr>
          <w:ilvl w:val="0"/>
          <w:numId w:val="65"/>
        </w:numPr>
        <w:spacing w:after="160" w:line="276" w:lineRule="auto"/>
        <w:ind w:left="426" w:hanging="426"/>
        <w:contextualSpacing/>
        <w:jc w:val="both"/>
        <w:rPr>
          <w:rFonts w:ascii="Tahoma" w:hAnsi="Tahoma" w:cs="Tahoma"/>
          <w:sz w:val="20"/>
          <w:szCs w:val="20"/>
        </w:rPr>
      </w:pPr>
      <w:r w:rsidRPr="00620DF2">
        <w:rPr>
          <w:rFonts w:ascii="Tahoma" w:eastAsia="Calibri" w:hAnsi="Tahoma" w:cs="Tahoma"/>
          <w:sz w:val="20"/>
          <w:szCs w:val="20"/>
          <w:lang w:eastAsia="en-US"/>
        </w:rPr>
        <w:t>Zamawiający zastrzega sobie prawo dochodzenia na zasadach ogólnych odszkodowania przewyższającego kary umowne.</w:t>
      </w:r>
    </w:p>
    <w:p w14:paraId="32D51D80" w14:textId="77777777" w:rsidR="001405B6" w:rsidRPr="00620DF2" w:rsidRDefault="001405B6" w:rsidP="00864BBD">
      <w:pPr>
        <w:numPr>
          <w:ilvl w:val="0"/>
          <w:numId w:val="65"/>
        </w:numPr>
        <w:spacing w:after="160" w:line="276" w:lineRule="auto"/>
        <w:ind w:left="426" w:hanging="426"/>
        <w:contextualSpacing/>
        <w:jc w:val="both"/>
        <w:rPr>
          <w:rFonts w:ascii="Tahoma" w:hAnsi="Tahoma" w:cs="Tahoma"/>
          <w:sz w:val="20"/>
          <w:szCs w:val="20"/>
        </w:rPr>
      </w:pPr>
      <w:r w:rsidRPr="00620DF2">
        <w:rPr>
          <w:rFonts w:ascii="Tahoma" w:eastAsia="Calibri" w:hAnsi="Tahoma" w:cs="Tahoma"/>
          <w:sz w:val="20"/>
          <w:szCs w:val="20"/>
          <w:lang w:eastAsia="en-US"/>
        </w:rPr>
        <w:t>Łączna wysokość kar umownych nałożonych na Wykonawcę nie może przekroczyć 20% całkowitej wartości przedmiotu umowy netto, określonej w § 2 ust. 1 umowy.</w:t>
      </w:r>
    </w:p>
    <w:p w14:paraId="34D97445" w14:textId="77777777" w:rsidR="001405B6" w:rsidRPr="00620DF2" w:rsidRDefault="001405B6" w:rsidP="001405B6">
      <w:pPr>
        <w:spacing w:line="276" w:lineRule="auto"/>
        <w:ind w:left="567"/>
        <w:contextualSpacing/>
        <w:jc w:val="both"/>
        <w:rPr>
          <w:rFonts w:ascii="Tahoma" w:hAnsi="Tahoma" w:cs="Tahoma"/>
          <w:sz w:val="20"/>
          <w:szCs w:val="20"/>
        </w:rPr>
      </w:pPr>
    </w:p>
    <w:p w14:paraId="154E3A75" w14:textId="77777777" w:rsidR="001405B6" w:rsidRPr="00620DF2" w:rsidRDefault="001405B6" w:rsidP="001405B6">
      <w:pPr>
        <w:ind w:left="567"/>
        <w:jc w:val="center"/>
        <w:rPr>
          <w:rFonts w:ascii="Tahoma" w:hAnsi="Tahoma" w:cs="Tahoma"/>
          <w:b/>
          <w:iCs/>
          <w:kern w:val="16"/>
          <w:sz w:val="20"/>
          <w:szCs w:val="20"/>
        </w:rPr>
      </w:pPr>
      <w:r w:rsidRPr="00620DF2">
        <w:rPr>
          <w:rFonts w:ascii="Tahoma" w:hAnsi="Tahoma" w:cs="Tahoma"/>
          <w:b/>
          <w:iCs/>
          <w:kern w:val="16"/>
          <w:sz w:val="20"/>
          <w:szCs w:val="20"/>
        </w:rPr>
        <w:t>§ 7</w:t>
      </w:r>
    </w:p>
    <w:p w14:paraId="7525679A" w14:textId="77777777" w:rsidR="001405B6" w:rsidRPr="00620DF2" w:rsidRDefault="001405B6" w:rsidP="00901584">
      <w:pPr>
        <w:numPr>
          <w:ilvl w:val="0"/>
          <w:numId w:val="66"/>
        </w:numPr>
        <w:spacing w:line="276" w:lineRule="auto"/>
        <w:ind w:left="426" w:hanging="426"/>
        <w:jc w:val="both"/>
        <w:rPr>
          <w:rFonts w:ascii="Tahoma" w:hAnsi="Tahoma" w:cs="Tahoma"/>
          <w:sz w:val="20"/>
          <w:szCs w:val="20"/>
        </w:rPr>
      </w:pPr>
      <w:r w:rsidRPr="00620DF2">
        <w:rPr>
          <w:rFonts w:ascii="Tahoma" w:hAnsi="Tahoma" w:cs="Tahoma"/>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37047BA0" w14:textId="77777777" w:rsidR="001405B6" w:rsidRPr="00620DF2" w:rsidRDefault="001405B6" w:rsidP="00901584">
      <w:pPr>
        <w:numPr>
          <w:ilvl w:val="0"/>
          <w:numId w:val="66"/>
        </w:numPr>
        <w:tabs>
          <w:tab w:val="num" w:pos="567"/>
        </w:tabs>
        <w:spacing w:line="276" w:lineRule="auto"/>
        <w:ind w:left="426" w:hanging="426"/>
        <w:jc w:val="both"/>
        <w:rPr>
          <w:rFonts w:ascii="Tahoma" w:hAnsi="Tahoma" w:cs="Tahoma"/>
          <w:iCs/>
          <w:kern w:val="16"/>
          <w:sz w:val="20"/>
          <w:szCs w:val="20"/>
        </w:rPr>
      </w:pPr>
      <w:r w:rsidRPr="00620DF2">
        <w:rPr>
          <w:rFonts w:ascii="Tahoma" w:hAnsi="Tahoma" w:cs="Tahoma"/>
          <w:sz w:val="20"/>
          <w:szCs w:val="20"/>
        </w:rPr>
        <w:t>Zamawiający ma prawo rozwiązania umowy bez zachowania okresu wypowiedzenia:</w:t>
      </w:r>
    </w:p>
    <w:p w14:paraId="42078C8E" w14:textId="28B628B0" w:rsidR="001405B6" w:rsidRPr="00620DF2" w:rsidRDefault="001405B6" w:rsidP="00901584">
      <w:pPr>
        <w:spacing w:line="276" w:lineRule="auto"/>
        <w:ind w:left="426"/>
        <w:jc w:val="both"/>
        <w:rPr>
          <w:rFonts w:ascii="Tahoma" w:hAnsi="Tahoma" w:cs="Tahoma"/>
          <w:iCs/>
          <w:kern w:val="16"/>
          <w:sz w:val="20"/>
          <w:szCs w:val="20"/>
        </w:rPr>
      </w:pPr>
      <w:r w:rsidRPr="00620DF2">
        <w:rPr>
          <w:rFonts w:ascii="Tahoma" w:hAnsi="Tahoma" w:cs="Tahoma"/>
          <w:sz w:val="20"/>
          <w:szCs w:val="20"/>
        </w:rPr>
        <w:t>2.1. jeśli Wykonawca w terminie 7 dni od pisemnego wezwania na piśmie lub wezwania faksem, nie przedłoży dokumentów, o których mowa w § 1 ust. 5 umowy lub jeśli dokumenty te będą błędne lub nieważne.</w:t>
      </w:r>
    </w:p>
    <w:p w14:paraId="36A7FED9" w14:textId="2510F166" w:rsidR="001405B6" w:rsidRPr="00620DF2" w:rsidRDefault="001405B6" w:rsidP="00901584">
      <w:pPr>
        <w:spacing w:line="276" w:lineRule="auto"/>
        <w:ind w:left="426"/>
        <w:jc w:val="both"/>
        <w:rPr>
          <w:rFonts w:ascii="Tahoma" w:hAnsi="Tahoma" w:cs="Tahoma"/>
          <w:iCs/>
          <w:kern w:val="16"/>
          <w:sz w:val="20"/>
          <w:szCs w:val="20"/>
        </w:rPr>
      </w:pPr>
      <w:r w:rsidRPr="00620DF2">
        <w:rPr>
          <w:rFonts w:ascii="Tahoma" w:hAnsi="Tahoma" w:cs="Tahoma"/>
          <w:sz w:val="20"/>
          <w:szCs w:val="20"/>
          <w:lang w:eastAsia="ar-SA"/>
        </w:rPr>
        <w:t>2.2. w przypadku naruszenia przez Wykonawcę postanowień niniejszej umowy, a w szczególności:</w:t>
      </w:r>
    </w:p>
    <w:p w14:paraId="65E8ADCF" w14:textId="77777777" w:rsidR="001405B6" w:rsidRPr="00620DF2" w:rsidRDefault="001405B6" w:rsidP="00901584">
      <w:pPr>
        <w:widowControl w:val="0"/>
        <w:numPr>
          <w:ilvl w:val="0"/>
          <w:numId w:val="75"/>
        </w:numPr>
        <w:tabs>
          <w:tab w:val="num" w:pos="1134"/>
        </w:tabs>
        <w:spacing w:line="276" w:lineRule="auto"/>
        <w:ind w:left="851" w:firstLine="0"/>
        <w:jc w:val="both"/>
        <w:rPr>
          <w:rFonts w:ascii="Tahoma" w:hAnsi="Tahoma" w:cs="Tahoma"/>
          <w:sz w:val="20"/>
          <w:szCs w:val="20"/>
          <w:lang w:eastAsia="ar-SA"/>
        </w:rPr>
      </w:pPr>
      <w:r w:rsidRPr="00620DF2">
        <w:rPr>
          <w:rFonts w:ascii="Tahoma" w:hAnsi="Tahoma" w:cs="Tahoma"/>
          <w:sz w:val="20"/>
          <w:szCs w:val="20"/>
          <w:lang w:eastAsia="ar-SA"/>
        </w:rPr>
        <w:t>dwukrotnego dostarczenia towaru wadliwego, bądź niezgodnego z umową;</w:t>
      </w:r>
    </w:p>
    <w:p w14:paraId="2A60DC61" w14:textId="77777777" w:rsidR="001405B6" w:rsidRPr="00620DF2" w:rsidRDefault="001405B6" w:rsidP="00901584">
      <w:pPr>
        <w:widowControl w:val="0"/>
        <w:numPr>
          <w:ilvl w:val="0"/>
          <w:numId w:val="75"/>
        </w:numPr>
        <w:tabs>
          <w:tab w:val="num" w:pos="851"/>
          <w:tab w:val="num" w:pos="1134"/>
        </w:tabs>
        <w:spacing w:line="276" w:lineRule="auto"/>
        <w:ind w:left="851" w:firstLine="0"/>
        <w:jc w:val="both"/>
        <w:rPr>
          <w:rFonts w:ascii="Tahoma" w:hAnsi="Tahoma" w:cs="Tahoma"/>
          <w:sz w:val="20"/>
          <w:szCs w:val="20"/>
          <w:lang w:eastAsia="ar-SA"/>
        </w:rPr>
      </w:pPr>
      <w:r w:rsidRPr="00620DF2">
        <w:rPr>
          <w:rFonts w:ascii="Tahoma" w:hAnsi="Tahoma" w:cs="Tahoma"/>
          <w:sz w:val="20"/>
          <w:szCs w:val="20"/>
        </w:rPr>
        <w:t>dwukrotnej zwłoki, z przyczyn leżących po stronie Wykonawcy, w dostawie zamówionego lub reklamowanego towaru.</w:t>
      </w:r>
    </w:p>
    <w:p w14:paraId="60F34A94" w14:textId="7C78ED60" w:rsidR="001405B6" w:rsidRPr="00620DF2" w:rsidRDefault="00901584" w:rsidP="00901584">
      <w:pPr>
        <w:widowControl w:val="0"/>
        <w:tabs>
          <w:tab w:val="num" w:pos="567"/>
          <w:tab w:val="num" w:pos="1134"/>
        </w:tabs>
        <w:ind w:left="426" w:hanging="426"/>
        <w:jc w:val="both"/>
        <w:rPr>
          <w:rFonts w:ascii="Tahoma" w:hAnsi="Tahoma" w:cs="Tahoma"/>
          <w:sz w:val="20"/>
          <w:szCs w:val="20"/>
          <w:lang w:eastAsia="ar-SA"/>
        </w:rPr>
      </w:pPr>
      <w:r>
        <w:rPr>
          <w:rFonts w:ascii="Tahoma" w:hAnsi="Tahoma" w:cs="Tahoma"/>
          <w:sz w:val="20"/>
          <w:szCs w:val="20"/>
        </w:rPr>
        <w:tab/>
      </w:r>
      <w:r w:rsidR="001405B6" w:rsidRPr="00620DF2">
        <w:rPr>
          <w:rFonts w:ascii="Tahoma" w:hAnsi="Tahoma" w:cs="Tahoma"/>
          <w:sz w:val="20"/>
          <w:szCs w:val="20"/>
        </w:rPr>
        <w:t>W takim przypadku zastosowanie znajduje § 6 ust. 1 pkt 1.5 umowy.</w:t>
      </w:r>
    </w:p>
    <w:p w14:paraId="21AA9624" w14:textId="77777777" w:rsidR="001405B6" w:rsidRPr="00620DF2" w:rsidRDefault="001405B6" w:rsidP="001405B6">
      <w:pPr>
        <w:spacing w:after="200" w:line="276" w:lineRule="auto"/>
        <w:ind w:left="567" w:hanging="567"/>
        <w:contextualSpacing/>
        <w:jc w:val="center"/>
        <w:rPr>
          <w:rFonts w:ascii="Tahoma" w:eastAsia="Calibri" w:hAnsi="Tahoma" w:cs="Tahoma"/>
          <w:b/>
          <w:sz w:val="20"/>
          <w:szCs w:val="20"/>
          <w:lang w:eastAsia="en-US"/>
        </w:rPr>
      </w:pPr>
      <w:r w:rsidRPr="00620DF2">
        <w:rPr>
          <w:rFonts w:ascii="Tahoma" w:eastAsia="Calibri" w:hAnsi="Tahoma" w:cs="Tahoma"/>
          <w:b/>
          <w:sz w:val="20"/>
          <w:szCs w:val="20"/>
          <w:lang w:eastAsia="en-US"/>
        </w:rPr>
        <w:t>§ 8 Gwarancja</w:t>
      </w:r>
    </w:p>
    <w:p w14:paraId="284E9AE7" w14:textId="77777777" w:rsidR="001405B6" w:rsidRPr="00620DF2" w:rsidRDefault="001405B6" w:rsidP="00901584">
      <w:pPr>
        <w:numPr>
          <w:ilvl w:val="0"/>
          <w:numId w:val="67"/>
        </w:numPr>
        <w:tabs>
          <w:tab w:val="clear" w:pos="720"/>
        </w:tabs>
        <w:suppressAutoHyphen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 xml:space="preserve">Wykonawca </w:t>
      </w:r>
      <w:r w:rsidRPr="00620DF2">
        <w:rPr>
          <w:rFonts w:ascii="Tahoma" w:hAnsi="Tahoma" w:cs="Tahoma"/>
          <w:b/>
          <w:sz w:val="20"/>
          <w:szCs w:val="20"/>
          <w:lang w:eastAsia="ar-SA"/>
        </w:rPr>
        <w:t>udziela gwarancji</w:t>
      </w:r>
      <w:r w:rsidRPr="00620DF2">
        <w:rPr>
          <w:rFonts w:ascii="Tahoma" w:hAnsi="Tahoma" w:cs="Tahoma"/>
          <w:sz w:val="20"/>
          <w:szCs w:val="20"/>
          <w:lang w:eastAsia="ar-SA"/>
        </w:rPr>
        <w:t xml:space="preserve"> Zamawiającemu na przedmiot umowy wymieniony w §1, obejmującą wymianę wadliwego towaru na nowy bez żadnych dodatkowych kosztów.</w:t>
      </w:r>
    </w:p>
    <w:p w14:paraId="6A994FC1" w14:textId="7DA4E268" w:rsidR="001405B6" w:rsidRPr="00620DF2" w:rsidRDefault="001405B6" w:rsidP="00901584">
      <w:pPr>
        <w:numPr>
          <w:ilvl w:val="0"/>
          <w:numId w:val="67"/>
        </w:numPr>
        <w:tabs>
          <w:tab w:val="clear" w:pos="720"/>
        </w:tab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Wykonawca zobowiązany jest do bezwzględnego przestrzegania terminów gwarancji, która wynosić będzie</w:t>
      </w:r>
      <w:r w:rsidR="00620DF2">
        <w:rPr>
          <w:rFonts w:ascii="Tahoma" w:hAnsi="Tahoma" w:cs="Tahoma"/>
          <w:sz w:val="20"/>
          <w:szCs w:val="20"/>
          <w:lang w:eastAsia="ar-SA"/>
        </w:rPr>
        <w:br/>
      </w:r>
      <w:r w:rsidRPr="00620DF2">
        <w:rPr>
          <w:rFonts w:ascii="Tahoma" w:hAnsi="Tahoma" w:cs="Tahoma"/>
          <w:b/>
          <w:sz w:val="20"/>
          <w:szCs w:val="20"/>
          <w:lang w:eastAsia="ar-SA"/>
        </w:rPr>
        <w:t>24 miesiące</w:t>
      </w:r>
      <w:r w:rsidRPr="00620DF2">
        <w:rPr>
          <w:rFonts w:ascii="Tahoma" w:hAnsi="Tahoma" w:cs="Tahoma"/>
          <w:sz w:val="20"/>
          <w:szCs w:val="20"/>
          <w:lang w:eastAsia="ar-SA"/>
        </w:rPr>
        <w:t xml:space="preserve"> po dostawie do Zamawiającego.</w:t>
      </w:r>
    </w:p>
    <w:p w14:paraId="16959607" w14:textId="444FAC59" w:rsidR="001405B6" w:rsidRPr="00620DF2" w:rsidRDefault="001405B6" w:rsidP="00901584">
      <w:pPr>
        <w:numPr>
          <w:ilvl w:val="0"/>
          <w:numId w:val="67"/>
        </w:numPr>
        <w:tabs>
          <w:tab w:val="clear" w:pos="720"/>
        </w:tabs>
        <w:suppressAutoHyphen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Termin gwarancji biegnie od dnia podpisania przez Wykonawcę i Zamawiającego protokołu dostawy bez zastrzeżeń,.</w:t>
      </w:r>
    </w:p>
    <w:p w14:paraId="03A94823" w14:textId="33B9F189" w:rsidR="001405B6" w:rsidRPr="00620DF2" w:rsidRDefault="001405B6" w:rsidP="00901584">
      <w:pPr>
        <w:numPr>
          <w:ilvl w:val="0"/>
          <w:numId w:val="67"/>
        </w:numPr>
        <w:tabs>
          <w:tab w:val="clear" w:pos="720"/>
        </w:tab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 xml:space="preserve">Gwarancja obejmuje koszt </w:t>
      </w:r>
      <w:r w:rsidR="001346F0">
        <w:rPr>
          <w:rFonts w:ascii="Tahoma" w:hAnsi="Tahoma" w:cs="Tahoma"/>
          <w:sz w:val="20"/>
          <w:szCs w:val="20"/>
          <w:lang w:eastAsia="ar-SA"/>
        </w:rPr>
        <w:t xml:space="preserve">naprawy lub </w:t>
      </w:r>
      <w:r w:rsidRPr="00620DF2">
        <w:rPr>
          <w:rFonts w:ascii="Tahoma" w:hAnsi="Tahoma" w:cs="Tahoma"/>
          <w:sz w:val="20"/>
          <w:szCs w:val="20"/>
          <w:lang w:eastAsia="ar-SA"/>
        </w:rPr>
        <w:t>wymiany towaru na nowy, dostarczenia go do Zamawiającego, oraz wszystkie inne koszty związane z wykonywaniem czynności gwarancyjnych w okresie gwarancji.</w:t>
      </w:r>
    </w:p>
    <w:p w14:paraId="10412608" w14:textId="77777777" w:rsidR="001405B6" w:rsidRPr="00620DF2" w:rsidRDefault="001405B6" w:rsidP="00901584">
      <w:pPr>
        <w:numPr>
          <w:ilvl w:val="0"/>
          <w:numId w:val="67"/>
        </w:numPr>
        <w:tabs>
          <w:tab w:val="clear" w:pos="720"/>
        </w:tab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 xml:space="preserve">Wykonawca ponosi pełną odpowiedzialność z tytułu gwarancji i rękojmi za wady całego przedmiotu umowy. Z tego tytułu Wykonawca usunie wszelkie zgłoszone wady na własny koszt lub wymieni wadliwy przedmiot na nowy. </w:t>
      </w:r>
    </w:p>
    <w:p w14:paraId="2E5CC70A" w14:textId="77777777" w:rsidR="001405B6" w:rsidRPr="00620DF2" w:rsidRDefault="001405B6" w:rsidP="00901584">
      <w:pPr>
        <w:numPr>
          <w:ilvl w:val="0"/>
          <w:numId w:val="67"/>
        </w:numPr>
        <w:tabs>
          <w:tab w:val="clear" w:pos="720"/>
        </w:tab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Okres rękojmi i okres gwarancji, o którym mowa w ust. 1, są takie same.</w:t>
      </w:r>
    </w:p>
    <w:p w14:paraId="384CA512" w14:textId="77777777" w:rsidR="001405B6" w:rsidRPr="00620DF2" w:rsidRDefault="001405B6" w:rsidP="00901584">
      <w:pPr>
        <w:numPr>
          <w:ilvl w:val="0"/>
          <w:numId w:val="67"/>
        </w:numPr>
        <w:tabs>
          <w:tab w:val="clear" w:pos="720"/>
        </w:tab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Termin rękojmi biegnie od dnia podpisania przez Wykonawcę i Zamawiającego protokołu dostawy bez zastrzeżeń.</w:t>
      </w:r>
    </w:p>
    <w:p w14:paraId="24E95401" w14:textId="77777777" w:rsidR="001405B6" w:rsidRPr="00620DF2" w:rsidRDefault="001405B6" w:rsidP="00901584">
      <w:pPr>
        <w:numPr>
          <w:ilvl w:val="0"/>
          <w:numId w:val="67"/>
        </w:numPr>
        <w:tabs>
          <w:tab w:val="clear" w:pos="720"/>
        </w:tabs>
        <w:suppressAutoHyphen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Gwarancją nie są objęte uszkodzenia i wady dostarczanego towaru wynikłe na skutek:</w:t>
      </w:r>
    </w:p>
    <w:p w14:paraId="26487BAA" w14:textId="77777777" w:rsidR="001405B6" w:rsidRPr="00620DF2" w:rsidRDefault="001405B6" w:rsidP="00864BBD">
      <w:pPr>
        <w:numPr>
          <w:ilvl w:val="0"/>
          <w:numId w:val="76"/>
        </w:numPr>
        <w:suppressAutoHyphens/>
        <w:spacing w:line="276" w:lineRule="auto"/>
        <w:ind w:hanging="294"/>
        <w:jc w:val="both"/>
        <w:rPr>
          <w:rFonts w:ascii="Tahoma" w:hAnsi="Tahoma" w:cs="Tahoma"/>
          <w:sz w:val="20"/>
          <w:szCs w:val="20"/>
          <w:lang w:eastAsia="ar-SA"/>
        </w:rPr>
      </w:pPr>
      <w:r w:rsidRPr="00620DF2">
        <w:rPr>
          <w:rFonts w:ascii="Tahoma" w:hAnsi="Tahoma" w:cs="Tahoma"/>
          <w:sz w:val="20"/>
          <w:szCs w:val="20"/>
          <w:lang w:eastAsia="ar-SA"/>
        </w:rPr>
        <w:t>używania towaru przez Zamawiającego niezgodnie z jego przeznaczeniem, niestosowania się przez Zamawiającego do instrukcji obsługi, mechanicznego uszkodzenia powstałego z przyczyn leżących po stronie Zamawiającego lub osób trzecich, za których działanie Zamawiający ponosi odpowiedzialność,</w:t>
      </w:r>
    </w:p>
    <w:p w14:paraId="45BCDF4E" w14:textId="77777777" w:rsidR="001405B6" w:rsidRPr="00620DF2" w:rsidRDefault="001405B6" w:rsidP="00864BBD">
      <w:pPr>
        <w:numPr>
          <w:ilvl w:val="0"/>
          <w:numId w:val="76"/>
        </w:numPr>
        <w:suppressAutoHyphens/>
        <w:spacing w:line="276" w:lineRule="auto"/>
        <w:ind w:hanging="294"/>
        <w:jc w:val="both"/>
        <w:rPr>
          <w:rFonts w:ascii="Tahoma" w:hAnsi="Tahoma" w:cs="Tahoma"/>
          <w:sz w:val="20"/>
          <w:szCs w:val="20"/>
          <w:lang w:eastAsia="ar-SA"/>
        </w:rPr>
      </w:pPr>
      <w:r w:rsidRPr="00620DF2">
        <w:rPr>
          <w:rFonts w:ascii="Tahoma" w:hAnsi="Tahoma" w:cs="Tahoma"/>
          <w:sz w:val="20"/>
          <w:szCs w:val="20"/>
          <w:lang w:eastAsia="ar-SA"/>
        </w:rPr>
        <w:t xml:space="preserve">samowolnych napraw, przeróbek lub zmian konstrukcyjnych niezgodnych z przeznaczeniem dokonywanych przez Zamawiającego, lub za jego zgodą. </w:t>
      </w:r>
    </w:p>
    <w:p w14:paraId="2BC0B981" w14:textId="1F934DF0" w:rsidR="001405B6" w:rsidRPr="00620DF2" w:rsidRDefault="001405B6" w:rsidP="001346F0">
      <w:pPr>
        <w:numPr>
          <w:ilvl w:val="0"/>
          <w:numId w:val="67"/>
        </w:numPr>
        <w:tabs>
          <w:tab w:val="clear" w:pos="720"/>
        </w:tabs>
        <w:spacing w:line="276" w:lineRule="auto"/>
        <w:ind w:left="426" w:hanging="426"/>
        <w:jc w:val="both"/>
        <w:rPr>
          <w:rFonts w:ascii="Tahoma" w:hAnsi="Tahoma" w:cs="Tahoma"/>
          <w:sz w:val="20"/>
          <w:szCs w:val="20"/>
          <w:lang w:eastAsia="ar-SA"/>
        </w:rPr>
      </w:pPr>
    </w:p>
    <w:p w14:paraId="446C087A" w14:textId="0270286A" w:rsidR="001346F0" w:rsidRPr="001346F0" w:rsidRDefault="001405B6" w:rsidP="001346F0">
      <w:pPr>
        <w:numPr>
          <w:ilvl w:val="0"/>
          <w:numId w:val="67"/>
        </w:numPr>
        <w:tabs>
          <w:tab w:val="clear" w:pos="720"/>
        </w:tabs>
        <w:suppressAutoHyphen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Zamawiający może dochodzić roszczeń z tytułu gwarancji i rękojmi także po terminie określonym w ust. 2 i 6, jeżeli reklamował wadę przed upływem tego terminu.</w:t>
      </w:r>
    </w:p>
    <w:p w14:paraId="00A57380" w14:textId="6431C780" w:rsidR="001405B6" w:rsidRPr="00620DF2" w:rsidRDefault="001405B6" w:rsidP="00901584">
      <w:pPr>
        <w:numPr>
          <w:ilvl w:val="0"/>
          <w:numId w:val="67"/>
        </w:numPr>
        <w:tabs>
          <w:tab w:val="clear" w:pos="720"/>
        </w:tab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 xml:space="preserve">W przypadku stwierdzenia przez Zamawiającego wad jakościowych Towaru, które wystąpiły w okresie gwarancji, Zamawiający niezwłocznie powiadomi o tym Wykonawcę. Wykonawca jest zobowiązany do rozpatrzenia reklamacji w terminie </w:t>
      </w:r>
      <w:r w:rsidRPr="00620DF2">
        <w:rPr>
          <w:rFonts w:ascii="Tahoma" w:hAnsi="Tahoma" w:cs="Tahoma"/>
          <w:b/>
          <w:sz w:val="20"/>
          <w:szCs w:val="20"/>
          <w:lang w:eastAsia="ar-SA"/>
        </w:rPr>
        <w:t>5 dni roboczych</w:t>
      </w:r>
      <w:r w:rsidRPr="00620DF2">
        <w:rPr>
          <w:rFonts w:ascii="Tahoma" w:hAnsi="Tahoma" w:cs="Tahoma"/>
          <w:sz w:val="20"/>
          <w:szCs w:val="20"/>
          <w:lang w:eastAsia="ar-SA"/>
        </w:rPr>
        <w:t xml:space="preserve">. Sprawdzenie towaru następuje u Zamawiającego. W przypadku uwzględnienia reklamacji, Wykonawca dostarczy towar wolny od wad w terminie </w:t>
      </w:r>
      <w:r w:rsidRPr="00620DF2">
        <w:rPr>
          <w:rFonts w:ascii="Tahoma" w:hAnsi="Tahoma" w:cs="Tahoma"/>
          <w:b/>
          <w:sz w:val="20"/>
          <w:szCs w:val="20"/>
          <w:lang w:eastAsia="ar-SA"/>
        </w:rPr>
        <w:t>4 dni roboczych</w:t>
      </w:r>
      <w:r w:rsidRPr="00620DF2">
        <w:rPr>
          <w:rFonts w:ascii="Tahoma" w:hAnsi="Tahoma" w:cs="Tahoma"/>
          <w:sz w:val="20"/>
          <w:szCs w:val="20"/>
          <w:lang w:eastAsia="ar-SA"/>
        </w:rPr>
        <w:t xml:space="preserve"> licząc od daty rozpatrzenia reklamacji. Brak przekazania Zamawiającemu przez Wykonawcę informacji </w:t>
      </w:r>
      <w:r w:rsidR="00620DF2">
        <w:rPr>
          <w:rFonts w:ascii="Tahoma" w:hAnsi="Tahoma" w:cs="Tahoma"/>
          <w:sz w:val="20"/>
          <w:szCs w:val="20"/>
          <w:lang w:eastAsia="ar-SA"/>
        </w:rPr>
        <w:br/>
      </w:r>
      <w:r w:rsidRPr="00620DF2">
        <w:rPr>
          <w:rFonts w:ascii="Tahoma" w:hAnsi="Tahoma" w:cs="Tahoma"/>
          <w:sz w:val="20"/>
          <w:szCs w:val="20"/>
          <w:lang w:eastAsia="ar-SA"/>
        </w:rPr>
        <w:t xml:space="preserve">o rozpatrzeniu reklamacji w przewidzianym terminie jest jednoznaczne z pozytywnym rozpatrzeniem reklamacji. </w:t>
      </w:r>
    </w:p>
    <w:p w14:paraId="664CB0D7" w14:textId="77777777" w:rsidR="001405B6" w:rsidRPr="00620DF2" w:rsidRDefault="001405B6" w:rsidP="00901584">
      <w:pPr>
        <w:numPr>
          <w:ilvl w:val="0"/>
          <w:numId w:val="67"/>
        </w:numPr>
        <w:tabs>
          <w:tab w:val="clear" w:pos="720"/>
        </w:tab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W przypadku zwłoki lub odmowy wymiany stwierdzonych przy odbiorze lub ujawnionych w okresie gwarancji wad/błędów/usterek, Zamawiający ma prawo, po uprzednim powiadomieniu Wykonawcy, dokonać zastępczego usunięcia wad/błędów/usterek, którego kosztami obciąży Wykonawcę, bez utraty prawa do gwarancji.</w:t>
      </w:r>
    </w:p>
    <w:p w14:paraId="272922EA" w14:textId="77777777" w:rsidR="001405B6" w:rsidRPr="00620DF2" w:rsidRDefault="001405B6" w:rsidP="00901584">
      <w:pPr>
        <w:numPr>
          <w:ilvl w:val="0"/>
          <w:numId w:val="67"/>
        </w:numPr>
        <w:tabs>
          <w:tab w:val="clear" w:pos="720"/>
        </w:tab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Za dni robocze strony przyjmują dni od poniedziałku do piątku, za wyjątkiem dni ustawowo wolnych od pracy</w:t>
      </w:r>
    </w:p>
    <w:p w14:paraId="702D4525" w14:textId="77777777" w:rsidR="001405B6" w:rsidRPr="00620DF2" w:rsidRDefault="001405B6" w:rsidP="00901584">
      <w:pPr>
        <w:numPr>
          <w:ilvl w:val="0"/>
          <w:numId w:val="67"/>
        </w:numPr>
        <w:tabs>
          <w:tab w:val="clear" w:pos="720"/>
        </w:tabs>
        <w:spacing w:line="276" w:lineRule="auto"/>
        <w:ind w:left="426" w:hanging="426"/>
        <w:jc w:val="both"/>
        <w:rPr>
          <w:rFonts w:ascii="Tahoma" w:hAnsi="Tahoma" w:cs="Tahoma"/>
          <w:sz w:val="20"/>
          <w:szCs w:val="20"/>
          <w:lang w:eastAsia="ar-SA"/>
        </w:rPr>
      </w:pPr>
      <w:r w:rsidRPr="00620DF2">
        <w:rPr>
          <w:rFonts w:ascii="Tahoma" w:hAnsi="Tahoma" w:cs="Tahoma"/>
          <w:sz w:val="20"/>
          <w:szCs w:val="20"/>
          <w:lang w:eastAsia="ar-SA"/>
        </w:rPr>
        <w:t>W sprawach nieuregulowanych umową, do gwarancji stosuje się przepisy art. 577 i następnych Kodeksu Cywilnego.</w:t>
      </w:r>
    </w:p>
    <w:p w14:paraId="293477F8" w14:textId="77777777" w:rsidR="001405B6" w:rsidRPr="00620DF2" w:rsidRDefault="001405B6" w:rsidP="001405B6">
      <w:pPr>
        <w:ind w:left="567"/>
        <w:jc w:val="center"/>
        <w:rPr>
          <w:rFonts w:ascii="Tahoma" w:hAnsi="Tahoma" w:cs="Tahoma"/>
          <w:b/>
          <w:sz w:val="20"/>
          <w:szCs w:val="20"/>
        </w:rPr>
      </w:pPr>
      <w:r w:rsidRPr="00620DF2">
        <w:rPr>
          <w:rFonts w:ascii="Tahoma" w:hAnsi="Tahoma" w:cs="Tahoma"/>
          <w:b/>
          <w:bCs/>
          <w:sz w:val="20"/>
          <w:szCs w:val="20"/>
        </w:rPr>
        <w:t>§ 9</w:t>
      </w:r>
      <w:r w:rsidRPr="00620DF2">
        <w:rPr>
          <w:rFonts w:ascii="Tahoma" w:hAnsi="Tahoma" w:cs="Tahoma"/>
          <w:b/>
          <w:sz w:val="20"/>
          <w:szCs w:val="20"/>
        </w:rPr>
        <w:t xml:space="preserve"> </w:t>
      </w:r>
    </w:p>
    <w:p w14:paraId="5CEB1C64" w14:textId="77777777" w:rsidR="001405B6" w:rsidRPr="00620DF2" w:rsidRDefault="001405B6" w:rsidP="00864BBD">
      <w:pPr>
        <w:numPr>
          <w:ilvl w:val="0"/>
          <w:numId w:val="68"/>
        </w:numPr>
        <w:spacing w:after="200" w:line="276" w:lineRule="auto"/>
        <w:ind w:left="426" w:hanging="426"/>
        <w:contextualSpacing/>
        <w:rPr>
          <w:rFonts w:ascii="Tahoma" w:hAnsi="Tahoma" w:cs="Tahoma"/>
          <w:sz w:val="20"/>
          <w:szCs w:val="20"/>
        </w:rPr>
      </w:pPr>
      <w:r w:rsidRPr="00620DF2">
        <w:rPr>
          <w:rFonts w:ascii="Tahoma" w:hAnsi="Tahoma" w:cs="Tahoma"/>
          <w:sz w:val="20"/>
          <w:szCs w:val="20"/>
        </w:rPr>
        <w:t>Zamawiający dopuszcza możliwość zmiany postanowień umowy w przypadkach określonych w art. 455 Prawa zamówień publicznych oraz w przypadku wystąpienia niżej wymienionych okoliczności:</w:t>
      </w:r>
    </w:p>
    <w:p w14:paraId="42AD041E" w14:textId="77777777" w:rsidR="001405B6" w:rsidRPr="00620DF2" w:rsidRDefault="001405B6" w:rsidP="00901584">
      <w:pPr>
        <w:spacing w:line="276" w:lineRule="auto"/>
        <w:ind w:left="851" w:hanging="425"/>
        <w:jc w:val="both"/>
        <w:rPr>
          <w:rFonts w:ascii="Tahoma" w:hAnsi="Tahoma" w:cs="Tahoma"/>
          <w:kern w:val="24"/>
          <w:sz w:val="20"/>
          <w:szCs w:val="20"/>
        </w:rPr>
      </w:pPr>
      <w:r w:rsidRPr="00620DF2">
        <w:rPr>
          <w:rFonts w:ascii="Tahoma" w:hAnsi="Tahoma" w:cs="Tahoma"/>
          <w:kern w:val="24"/>
          <w:sz w:val="20"/>
          <w:szCs w:val="20"/>
        </w:rPr>
        <w:t>1.1. zmianę jakości, parametrów lub innych cech charakterystycznych dla przedmiotu umowy, w tym zmianę numeru katalogowego towaru bądź nazwy własnej towaru w przypadku gdy:</w:t>
      </w:r>
    </w:p>
    <w:p w14:paraId="0283B9EF" w14:textId="74696A50" w:rsidR="001405B6" w:rsidRPr="00620DF2" w:rsidRDefault="001405B6" w:rsidP="00901584">
      <w:pPr>
        <w:spacing w:line="276" w:lineRule="auto"/>
        <w:ind w:left="1418" w:hanging="567"/>
        <w:jc w:val="both"/>
        <w:rPr>
          <w:rFonts w:ascii="Tahoma" w:hAnsi="Tahoma" w:cs="Tahoma"/>
          <w:kern w:val="24"/>
          <w:sz w:val="20"/>
          <w:szCs w:val="20"/>
        </w:rPr>
      </w:pPr>
      <w:r w:rsidRPr="00620DF2">
        <w:rPr>
          <w:rFonts w:ascii="Tahoma" w:hAnsi="Tahoma" w:cs="Tahoma"/>
          <w:kern w:val="24"/>
          <w:sz w:val="20"/>
          <w:szCs w:val="20"/>
        </w:rPr>
        <w:t xml:space="preserve">1.1.1. nastąpi zmiana w procesie produkcyjnym wynikająca z postępu technologicznego. Towar zamienny nie może posiadać gorszych parametrów od objętych umową; Zamawiający dopuszcza jednoczesne zamawianie towaru objętego umową i towaru nowego (wynikającego z postępu technologicznego), </w:t>
      </w:r>
      <w:r w:rsidR="00620DF2">
        <w:rPr>
          <w:rFonts w:ascii="Tahoma" w:hAnsi="Tahoma" w:cs="Tahoma"/>
          <w:kern w:val="24"/>
          <w:sz w:val="20"/>
          <w:szCs w:val="20"/>
        </w:rPr>
        <w:br/>
      </w:r>
      <w:r w:rsidRPr="00620DF2">
        <w:rPr>
          <w:rFonts w:ascii="Tahoma" w:hAnsi="Tahoma" w:cs="Tahoma"/>
          <w:kern w:val="24"/>
          <w:sz w:val="20"/>
          <w:szCs w:val="20"/>
        </w:rPr>
        <w:t>z jednoczesnym zachowaniem: ceny jednostkowej danego  towaru zgodnie z Załącznikiem nr 2, całkowitej wartości umowy oraz ilości towaru objętego umową;</w:t>
      </w:r>
    </w:p>
    <w:p w14:paraId="1280C0CC" w14:textId="77777777" w:rsidR="001405B6" w:rsidRPr="00620DF2" w:rsidRDefault="001405B6" w:rsidP="00901584">
      <w:pPr>
        <w:spacing w:line="276" w:lineRule="auto"/>
        <w:ind w:left="1418" w:hanging="567"/>
        <w:jc w:val="both"/>
        <w:rPr>
          <w:rFonts w:ascii="Tahoma" w:hAnsi="Tahoma" w:cs="Tahoma"/>
          <w:sz w:val="20"/>
          <w:szCs w:val="20"/>
        </w:rPr>
      </w:pPr>
      <w:r w:rsidRPr="00620DF2">
        <w:rPr>
          <w:rFonts w:ascii="Tahoma" w:hAnsi="Tahoma" w:cs="Tahoma"/>
          <w:kern w:val="24"/>
          <w:sz w:val="20"/>
          <w:szCs w:val="20"/>
        </w:rPr>
        <w:t>1.1.2. będzie to konieczne ze względu na zmianę przepisów prawa.</w:t>
      </w:r>
    </w:p>
    <w:p w14:paraId="707103B6" w14:textId="77777777" w:rsidR="001405B6" w:rsidRPr="00620DF2" w:rsidRDefault="001405B6" w:rsidP="00901584">
      <w:pPr>
        <w:spacing w:line="276" w:lineRule="auto"/>
        <w:ind w:left="851" w:hanging="425"/>
        <w:jc w:val="both"/>
        <w:rPr>
          <w:rFonts w:ascii="Tahoma" w:hAnsi="Tahoma" w:cs="Tahoma"/>
          <w:kern w:val="24"/>
          <w:sz w:val="20"/>
          <w:szCs w:val="20"/>
        </w:rPr>
      </w:pPr>
      <w:r w:rsidRPr="00620DF2">
        <w:rPr>
          <w:rFonts w:ascii="Tahoma" w:hAnsi="Tahoma" w:cs="Tahoma"/>
          <w:kern w:val="24"/>
          <w:sz w:val="20"/>
          <w:szCs w:val="20"/>
        </w:rPr>
        <w:t>1.2. zmianę ceny przedmiotu zamówienia w zakresie przewidzianym umową w przypadku gdy nastąpią okoliczności wymienione w § 5 ust. 3 niniejszej umowy;</w:t>
      </w:r>
    </w:p>
    <w:p w14:paraId="3AA85767" w14:textId="77777777" w:rsidR="001405B6" w:rsidRPr="00620DF2" w:rsidRDefault="001405B6" w:rsidP="00901584">
      <w:pPr>
        <w:spacing w:line="276" w:lineRule="auto"/>
        <w:ind w:left="851" w:hanging="425"/>
        <w:jc w:val="both"/>
        <w:rPr>
          <w:rFonts w:ascii="Tahoma" w:hAnsi="Tahoma" w:cs="Tahoma"/>
          <w:kern w:val="24"/>
          <w:sz w:val="20"/>
          <w:szCs w:val="20"/>
        </w:rPr>
      </w:pPr>
      <w:r w:rsidRPr="00620DF2">
        <w:rPr>
          <w:rFonts w:ascii="Tahoma" w:hAnsi="Tahoma" w:cs="Tahoma"/>
          <w:kern w:val="24"/>
          <w:sz w:val="20"/>
          <w:szCs w:val="20"/>
        </w:rPr>
        <w:t xml:space="preserve">1.3. dodatkowych rabatów oraz promocji producenckich skutkujących obniżeniem cen towarów równoważnych, towarom stanowiących przedmiot umowy, w odniesieniu do cen zaproponowanych w ofercie, o ile ich zastosowanie jest zgodne z obowiązującymi przepisami prawa, z zastrzeżeniem zgody Zamawiającego; </w:t>
      </w:r>
    </w:p>
    <w:p w14:paraId="672DCEAD" w14:textId="77777777" w:rsidR="001405B6" w:rsidRPr="00620DF2" w:rsidRDefault="001405B6" w:rsidP="00901584">
      <w:pPr>
        <w:spacing w:line="276" w:lineRule="auto"/>
        <w:ind w:left="851" w:hanging="425"/>
        <w:jc w:val="both"/>
        <w:rPr>
          <w:rFonts w:ascii="Tahoma" w:hAnsi="Tahoma" w:cs="Tahoma"/>
          <w:kern w:val="24"/>
          <w:sz w:val="20"/>
          <w:szCs w:val="20"/>
        </w:rPr>
      </w:pPr>
      <w:r w:rsidRPr="00620DF2">
        <w:rPr>
          <w:rFonts w:ascii="Tahoma" w:hAnsi="Tahoma" w:cs="Tahoma"/>
          <w:kern w:val="24"/>
          <w:sz w:val="20"/>
          <w:szCs w:val="20"/>
        </w:rPr>
        <w:t>1.4. wycofania towaru wskazanego w Formularzu asortymentowo-cenowym i zastąpienia go towarem równoważnym w zaoferowanej w ofercie cenie;</w:t>
      </w:r>
    </w:p>
    <w:p w14:paraId="635EAEE4" w14:textId="77777777" w:rsidR="001405B6" w:rsidRPr="00620DF2" w:rsidRDefault="001405B6" w:rsidP="00901584">
      <w:pPr>
        <w:spacing w:line="276" w:lineRule="auto"/>
        <w:ind w:left="851" w:hanging="425"/>
        <w:jc w:val="both"/>
        <w:rPr>
          <w:rFonts w:ascii="Tahoma" w:hAnsi="Tahoma" w:cs="Tahoma"/>
          <w:kern w:val="24"/>
          <w:sz w:val="20"/>
          <w:szCs w:val="20"/>
        </w:rPr>
      </w:pPr>
      <w:r w:rsidRPr="00620DF2">
        <w:rPr>
          <w:rFonts w:ascii="Tahoma" w:hAnsi="Tahoma" w:cs="Tahoma"/>
          <w:kern w:val="24"/>
          <w:sz w:val="20"/>
          <w:szCs w:val="20"/>
        </w:rPr>
        <w:t>1.5. braku dostępności towaru wskazanego w Formularzu asortymentowo-cenowym i zastąpienia go towarem równoważnym w zaoferowanej w ofercie cenie, z zastrzeżeniem zgody Zamawiającego;</w:t>
      </w:r>
    </w:p>
    <w:p w14:paraId="42685E2F" w14:textId="77777777" w:rsidR="001405B6" w:rsidRPr="00620DF2" w:rsidRDefault="001405B6" w:rsidP="00901584">
      <w:pPr>
        <w:spacing w:line="276" w:lineRule="auto"/>
        <w:ind w:left="851" w:hanging="425"/>
        <w:jc w:val="both"/>
        <w:rPr>
          <w:rFonts w:ascii="Tahoma" w:hAnsi="Tahoma" w:cs="Tahoma"/>
          <w:sz w:val="20"/>
          <w:szCs w:val="20"/>
        </w:rPr>
      </w:pPr>
      <w:r w:rsidRPr="00620DF2">
        <w:rPr>
          <w:rFonts w:ascii="Tahoma" w:hAnsi="Tahoma" w:cs="Tahoma"/>
          <w:kern w:val="24"/>
          <w:sz w:val="20"/>
          <w:szCs w:val="20"/>
        </w:rPr>
        <w:t>1.6. zmiana elementów składowych przedmiotu zamówienia na zasadzie ich uzupełnienia lub wymiany, przy jednoczesnym zachowaniu wartości umowy w przypadku gdy nastąpi zmiana w zakresie liczby świadczeń objętych zapotrzebowaniem Zamawiającego;</w:t>
      </w:r>
    </w:p>
    <w:p w14:paraId="38F2067E" w14:textId="77777777" w:rsidR="001405B6" w:rsidRPr="00620DF2" w:rsidRDefault="001405B6" w:rsidP="00901584">
      <w:pPr>
        <w:spacing w:line="276" w:lineRule="auto"/>
        <w:ind w:left="851" w:hanging="425"/>
        <w:jc w:val="both"/>
        <w:rPr>
          <w:rFonts w:ascii="Tahoma" w:hAnsi="Tahoma" w:cs="Tahoma"/>
          <w:sz w:val="20"/>
          <w:szCs w:val="20"/>
        </w:rPr>
      </w:pPr>
      <w:r w:rsidRPr="00620DF2">
        <w:rPr>
          <w:rFonts w:ascii="Tahoma" w:hAnsi="Tahoma" w:cs="Tahoma"/>
          <w:kern w:val="24"/>
          <w:sz w:val="20"/>
          <w:szCs w:val="20"/>
        </w:rPr>
        <w:t>1.7 zmianę sposobu konfekcjonowania w przypadku gdy wystąpi przejściowy brak towaru przy jednoczesnej możliwości dostarczenia towaru zamiennego o parametrach nie gorszych od towaru objętego Umową, bądź wprowadzony zostanie na rynek przez Wykonawcę towar zmodyfikowany bądź udoskonalony;</w:t>
      </w:r>
    </w:p>
    <w:p w14:paraId="37EFEC50" w14:textId="77777777" w:rsidR="001405B6" w:rsidRPr="00620DF2" w:rsidRDefault="001405B6" w:rsidP="00901584">
      <w:pPr>
        <w:spacing w:line="276" w:lineRule="auto"/>
        <w:ind w:left="851" w:hanging="425"/>
        <w:jc w:val="both"/>
        <w:rPr>
          <w:rFonts w:ascii="Tahoma" w:hAnsi="Tahoma" w:cs="Tahoma"/>
          <w:sz w:val="20"/>
          <w:szCs w:val="20"/>
        </w:rPr>
      </w:pPr>
      <w:r w:rsidRPr="00620DF2">
        <w:rPr>
          <w:rFonts w:ascii="Tahoma" w:hAnsi="Tahoma" w:cs="Tahoma"/>
          <w:kern w:val="24"/>
          <w:sz w:val="20"/>
          <w:szCs w:val="20"/>
        </w:rPr>
        <w:t>1.8 zmianę organizacyjną po stronie Zamawiającego lub Wykonawcy w szczególności w przypadku gdy nastąpi zmiana adresu siedziby firmy;</w:t>
      </w:r>
    </w:p>
    <w:p w14:paraId="0A49790E" w14:textId="77777777" w:rsidR="001405B6" w:rsidRPr="00620DF2" w:rsidRDefault="001405B6" w:rsidP="00901584">
      <w:pPr>
        <w:spacing w:line="276" w:lineRule="auto"/>
        <w:ind w:left="851" w:hanging="425"/>
        <w:jc w:val="both"/>
        <w:rPr>
          <w:rFonts w:ascii="Tahoma" w:hAnsi="Tahoma" w:cs="Tahoma"/>
          <w:kern w:val="24"/>
          <w:sz w:val="20"/>
          <w:szCs w:val="20"/>
        </w:rPr>
      </w:pPr>
      <w:r w:rsidRPr="00620DF2">
        <w:rPr>
          <w:rFonts w:ascii="Tahoma" w:hAnsi="Tahoma" w:cs="Tahoma"/>
          <w:iCs/>
          <w:sz w:val="20"/>
          <w:szCs w:val="20"/>
        </w:rPr>
        <w:t>1.9. p</w:t>
      </w:r>
      <w:r w:rsidRPr="00620DF2">
        <w:rPr>
          <w:rFonts w:ascii="Tahoma" w:eastAsia="Tahoma" w:hAnsi="Tahoma" w:cs="Tahoma"/>
          <w:sz w:val="20"/>
          <w:szCs w:val="20"/>
        </w:rPr>
        <w:t>rzejściowy brak towaru, zakończenie produkcji lub wycofanie z rynku towaru będącego przedmiotem umowy. Towar zamienny nie może posiadać gorszych parametrów od towaru objętego umową;</w:t>
      </w:r>
    </w:p>
    <w:p w14:paraId="3FB5C635" w14:textId="77777777" w:rsidR="001405B6" w:rsidRPr="00620DF2" w:rsidRDefault="001405B6" w:rsidP="00901584">
      <w:pPr>
        <w:spacing w:line="276" w:lineRule="auto"/>
        <w:ind w:left="851" w:hanging="425"/>
        <w:jc w:val="both"/>
        <w:rPr>
          <w:rFonts w:ascii="Tahoma" w:hAnsi="Tahoma" w:cs="Tahoma"/>
          <w:iCs/>
          <w:sz w:val="20"/>
          <w:szCs w:val="20"/>
        </w:rPr>
      </w:pPr>
      <w:r w:rsidRPr="00620DF2">
        <w:rPr>
          <w:rFonts w:ascii="Tahoma" w:hAnsi="Tahoma" w:cs="Tahoma"/>
          <w:iCs/>
          <w:sz w:val="20"/>
          <w:szCs w:val="20"/>
        </w:rPr>
        <w:t>1.10. zmiana miejsca dostaw;</w:t>
      </w:r>
    </w:p>
    <w:p w14:paraId="3B81BAF7" w14:textId="34DD1696" w:rsidR="001405B6" w:rsidRPr="00620DF2" w:rsidRDefault="001405B6" w:rsidP="00901584">
      <w:pPr>
        <w:spacing w:line="276" w:lineRule="auto"/>
        <w:ind w:left="851" w:hanging="425"/>
        <w:jc w:val="both"/>
        <w:rPr>
          <w:rFonts w:ascii="Tahoma" w:hAnsi="Tahoma" w:cs="Tahoma"/>
          <w:iCs/>
          <w:sz w:val="20"/>
          <w:szCs w:val="20"/>
        </w:rPr>
      </w:pPr>
      <w:r w:rsidRPr="00620DF2">
        <w:rPr>
          <w:rFonts w:ascii="Tahoma" w:hAnsi="Tahoma" w:cs="Tahoma"/>
          <w:sz w:val="20"/>
          <w:szCs w:val="20"/>
        </w:rPr>
        <w:t>1.11.</w:t>
      </w:r>
      <w:r w:rsidR="00901584">
        <w:rPr>
          <w:rFonts w:ascii="Tahoma" w:hAnsi="Tahoma" w:cs="Tahoma"/>
          <w:sz w:val="20"/>
          <w:szCs w:val="20"/>
        </w:rPr>
        <w:t xml:space="preserve"> </w:t>
      </w:r>
      <w:r w:rsidRPr="00620DF2">
        <w:rPr>
          <w:rFonts w:ascii="Tahoma" w:hAnsi="Tahoma" w:cs="Tahoma"/>
          <w:sz w:val="20"/>
          <w:szCs w:val="20"/>
        </w:rPr>
        <w:t>Zamawiający dopuszcza możliwość przedłużenia terminu obowiązywania umowy w przypadku niezrealizowania umowy w terminie z przyczyn leżących po stronie Zamawiającego, w zależności od przebiegu leczenia pacjentów, na okres do wyczerpania całkowitej wartości przedmiotu umowy dla zamówienia, o której mowa w § 2 ust. 1, określonego w załączniku nr 2, nie dłużej jednak niż 3 miesiące.</w:t>
      </w:r>
    </w:p>
    <w:p w14:paraId="7AEE7C27" w14:textId="77777777" w:rsidR="001405B6" w:rsidRPr="00620DF2" w:rsidRDefault="001405B6" w:rsidP="00864BBD">
      <w:pPr>
        <w:numPr>
          <w:ilvl w:val="0"/>
          <w:numId w:val="68"/>
        </w:numPr>
        <w:spacing w:line="276" w:lineRule="auto"/>
        <w:ind w:left="426" w:hanging="426"/>
        <w:jc w:val="both"/>
        <w:rPr>
          <w:rFonts w:ascii="Tahoma" w:hAnsi="Tahoma" w:cs="Tahoma"/>
          <w:kern w:val="24"/>
          <w:sz w:val="20"/>
          <w:szCs w:val="20"/>
        </w:rPr>
      </w:pPr>
      <w:r w:rsidRPr="00620DF2">
        <w:rPr>
          <w:rFonts w:ascii="Tahoma" w:hAnsi="Tahoma" w:cs="Tahoma"/>
          <w:kern w:val="24"/>
          <w:sz w:val="20"/>
          <w:szCs w:val="20"/>
        </w:rPr>
        <w:t>Wyżej wymienione zmiany nie mogą skutkować podwyższeniem ceny jednostkowej netto wskazanej w ofercie.</w:t>
      </w:r>
    </w:p>
    <w:p w14:paraId="2A1DEFFC" w14:textId="3C63D308" w:rsidR="001405B6" w:rsidRPr="00620DF2" w:rsidRDefault="001405B6" w:rsidP="00864BBD">
      <w:pPr>
        <w:numPr>
          <w:ilvl w:val="0"/>
          <w:numId w:val="68"/>
        </w:numPr>
        <w:spacing w:line="276" w:lineRule="auto"/>
        <w:ind w:left="426" w:hanging="426"/>
        <w:jc w:val="both"/>
        <w:rPr>
          <w:rFonts w:ascii="Tahoma" w:hAnsi="Tahoma" w:cs="Tahoma"/>
          <w:kern w:val="24"/>
          <w:sz w:val="20"/>
          <w:szCs w:val="20"/>
        </w:rPr>
      </w:pPr>
      <w:r w:rsidRPr="00620DF2">
        <w:rPr>
          <w:rFonts w:ascii="Tahoma" w:hAnsi="Tahoma" w:cs="Tahoma"/>
          <w:kern w:val="24"/>
          <w:sz w:val="20"/>
          <w:szCs w:val="20"/>
        </w:rPr>
        <w:t xml:space="preserve">O proponowanej zmianie umowy Wykonawca jest zobowiązany każdorazowo poinformować Zamawiającego </w:t>
      </w:r>
      <w:r w:rsidR="00620DF2">
        <w:rPr>
          <w:rFonts w:ascii="Tahoma" w:hAnsi="Tahoma" w:cs="Tahoma"/>
          <w:kern w:val="24"/>
          <w:sz w:val="20"/>
          <w:szCs w:val="20"/>
        </w:rPr>
        <w:br/>
      </w:r>
      <w:r w:rsidRPr="00620DF2">
        <w:rPr>
          <w:rFonts w:ascii="Tahoma" w:hAnsi="Tahoma" w:cs="Tahoma"/>
          <w:kern w:val="24"/>
          <w:sz w:val="20"/>
          <w:szCs w:val="20"/>
        </w:rPr>
        <w:t xml:space="preserve">w formie pisemnej z 7 – dniowym wyprzedzeniem. </w:t>
      </w:r>
    </w:p>
    <w:p w14:paraId="598C6E49" w14:textId="77777777" w:rsidR="001405B6" w:rsidRPr="00620DF2" w:rsidRDefault="001405B6" w:rsidP="00864BBD">
      <w:pPr>
        <w:numPr>
          <w:ilvl w:val="0"/>
          <w:numId w:val="68"/>
        </w:numPr>
        <w:spacing w:line="276" w:lineRule="auto"/>
        <w:ind w:left="426" w:hanging="426"/>
        <w:jc w:val="both"/>
        <w:rPr>
          <w:rFonts w:ascii="Tahoma" w:hAnsi="Tahoma" w:cs="Tahoma"/>
          <w:kern w:val="24"/>
          <w:sz w:val="20"/>
          <w:szCs w:val="20"/>
        </w:rPr>
      </w:pPr>
      <w:r w:rsidRPr="00620DF2">
        <w:rPr>
          <w:rFonts w:ascii="Tahoma" w:hAnsi="Tahoma" w:cs="Tahoma"/>
          <w:kern w:val="24"/>
          <w:sz w:val="20"/>
          <w:szCs w:val="20"/>
        </w:rPr>
        <w:t>Wszelkie zmiany i uzupełnienia niniejszej umowy mogą być dokonywane za zgodą obu stron wyrażoną w formie pisemnej pod rygorem nieważności.</w:t>
      </w:r>
    </w:p>
    <w:p w14:paraId="7B6FDB41" w14:textId="77777777" w:rsidR="001405B6" w:rsidRPr="00620DF2" w:rsidRDefault="001405B6" w:rsidP="001405B6">
      <w:pPr>
        <w:rPr>
          <w:rFonts w:ascii="Tahoma" w:eastAsia="Calibri" w:hAnsi="Tahoma" w:cs="Tahoma"/>
          <w:sz w:val="20"/>
          <w:szCs w:val="20"/>
          <w:lang w:eastAsia="en-US"/>
        </w:rPr>
      </w:pPr>
    </w:p>
    <w:p w14:paraId="0D3B4CAB" w14:textId="77777777" w:rsidR="001405B6" w:rsidRPr="00620DF2" w:rsidRDefault="001405B6" w:rsidP="001405B6">
      <w:pPr>
        <w:autoSpaceDE w:val="0"/>
        <w:spacing w:after="200" w:line="276" w:lineRule="auto"/>
        <w:ind w:left="567"/>
        <w:contextualSpacing/>
        <w:jc w:val="center"/>
        <w:rPr>
          <w:rFonts w:ascii="Tahoma" w:eastAsia="Calibri" w:hAnsi="Tahoma" w:cs="Tahoma"/>
          <w:b/>
          <w:sz w:val="20"/>
          <w:szCs w:val="20"/>
          <w:lang w:eastAsia="en-US"/>
        </w:rPr>
      </w:pPr>
      <w:r w:rsidRPr="00620DF2">
        <w:rPr>
          <w:rFonts w:ascii="Tahoma" w:eastAsia="Calibri" w:hAnsi="Tahoma" w:cs="Tahoma"/>
          <w:b/>
          <w:sz w:val="20"/>
          <w:szCs w:val="20"/>
          <w:lang w:eastAsia="en-US"/>
        </w:rPr>
        <w:t>§10 Poufność</w:t>
      </w:r>
    </w:p>
    <w:p w14:paraId="36F8FFEF" w14:textId="77777777" w:rsidR="001405B6" w:rsidRPr="00620DF2" w:rsidRDefault="001405B6" w:rsidP="00864BBD">
      <w:pPr>
        <w:numPr>
          <w:ilvl w:val="0"/>
          <w:numId w:val="69"/>
        </w:numPr>
        <w:spacing w:after="160" w:line="276" w:lineRule="auto"/>
        <w:ind w:left="426" w:hanging="426"/>
        <w:contextualSpacing/>
        <w:jc w:val="both"/>
        <w:rPr>
          <w:rFonts w:ascii="Tahoma" w:eastAsia="Calibri" w:hAnsi="Tahoma" w:cs="Tahoma"/>
          <w:sz w:val="20"/>
          <w:szCs w:val="20"/>
          <w:lang w:eastAsia="en-US"/>
        </w:rPr>
      </w:pPr>
      <w:r w:rsidRPr="00620DF2">
        <w:rPr>
          <w:rFonts w:ascii="Tahoma" w:eastAsia="Calibri" w:hAnsi="Tahoma" w:cs="Tahoma"/>
          <w:sz w:val="20"/>
          <w:szCs w:val="20"/>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097F3611" w14:textId="77777777" w:rsidR="001405B6" w:rsidRPr="00620DF2" w:rsidRDefault="001405B6" w:rsidP="00864BBD">
      <w:pPr>
        <w:numPr>
          <w:ilvl w:val="1"/>
          <w:numId w:val="77"/>
        </w:numPr>
        <w:tabs>
          <w:tab w:val="clear" w:pos="1440"/>
          <w:tab w:val="num" w:pos="720"/>
        </w:tabs>
        <w:spacing w:line="276" w:lineRule="auto"/>
        <w:ind w:left="709" w:hanging="283"/>
        <w:jc w:val="both"/>
        <w:rPr>
          <w:rFonts w:ascii="Tahoma" w:eastAsia="Calibri" w:hAnsi="Tahoma" w:cs="Tahoma"/>
          <w:sz w:val="20"/>
          <w:szCs w:val="20"/>
        </w:rPr>
      </w:pPr>
      <w:r w:rsidRPr="00620DF2">
        <w:rPr>
          <w:rFonts w:ascii="Tahoma" w:eastAsia="Calibri" w:hAnsi="Tahoma" w:cs="Tahoma"/>
          <w:sz w:val="20"/>
          <w:szCs w:val="20"/>
        </w:rPr>
        <w:t xml:space="preserve">informacji o danych dotyczących, podejmowania przez jedną ze stron czynności w toku realizacji niniejszej umowy, </w:t>
      </w:r>
    </w:p>
    <w:p w14:paraId="7049CD2A" w14:textId="0731D533" w:rsidR="001405B6" w:rsidRPr="00620DF2" w:rsidRDefault="001405B6" w:rsidP="00864BBD">
      <w:pPr>
        <w:numPr>
          <w:ilvl w:val="1"/>
          <w:numId w:val="77"/>
        </w:numPr>
        <w:tabs>
          <w:tab w:val="clear" w:pos="1440"/>
          <w:tab w:val="num" w:pos="720"/>
        </w:tabs>
        <w:spacing w:line="276" w:lineRule="auto"/>
        <w:ind w:left="709" w:hanging="283"/>
        <w:jc w:val="both"/>
        <w:rPr>
          <w:rFonts w:ascii="Tahoma" w:eastAsia="Calibri" w:hAnsi="Tahoma" w:cs="Tahoma"/>
          <w:sz w:val="20"/>
          <w:szCs w:val="20"/>
        </w:rPr>
      </w:pPr>
      <w:r w:rsidRPr="00620DF2">
        <w:rPr>
          <w:rFonts w:ascii="Tahoma" w:eastAsia="Calibri" w:hAnsi="Tahoma" w:cs="Tahoma"/>
          <w:sz w:val="20"/>
          <w:szCs w:val="20"/>
        </w:rPr>
        <w:t xml:space="preserve">informacji danych stanowiących tajemnice stron w rozumieniu Ustawy z dnia z dnia 16 kwietnia 1993 r. </w:t>
      </w:r>
      <w:r w:rsidR="00620DF2">
        <w:rPr>
          <w:rFonts w:ascii="Tahoma" w:eastAsia="Calibri" w:hAnsi="Tahoma" w:cs="Tahoma"/>
          <w:sz w:val="20"/>
          <w:szCs w:val="20"/>
        </w:rPr>
        <w:br/>
      </w:r>
      <w:r w:rsidRPr="00620DF2">
        <w:rPr>
          <w:rFonts w:ascii="Tahoma" w:eastAsia="Calibri" w:hAnsi="Tahoma" w:cs="Tahoma"/>
          <w:sz w:val="20"/>
          <w:szCs w:val="20"/>
        </w:rPr>
        <w:t xml:space="preserve">o zwalczaniu nieuczciwej konkurencji, </w:t>
      </w:r>
    </w:p>
    <w:p w14:paraId="5A50BDCA" w14:textId="77777777" w:rsidR="001405B6" w:rsidRPr="00620DF2" w:rsidRDefault="001405B6" w:rsidP="00864BBD">
      <w:pPr>
        <w:numPr>
          <w:ilvl w:val="1"/>
          <w:numId w:val="77"/>
        </w:numPr>
        <w:tabs>
          <w:tab w:val="clear" w:pos="1440"/>
          <w:tab w:val="num" w:pos="720"/>
        </w:tabs>
        <w:spacing w:line="276" w:lineRule="auto"/>
        <w:ind w:left="709" w:hanging="283"/>
        <w:jc w:val="both"/>
        <w:rPr>
          <w:rFonts w:ascii="Tahoma" w:eastAsia="Calibri" w:hAnsi="Tahoma" w:cs="Tahoma"/>
          <w:sz w:val="20"/>
          <w:szCs w:val="20"/>
        </w:rPr>
      </w:pPr>
      <w:r w:rsidRPr="00620DF2">
        <w:rPr>
          <w:rFonts w:ascii="Tahoma" w:eastAsia="Calibri"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68DE032" w14:textId="77777777" w:rsidR="001405B6" w:rsidRPr="00620DF2" w:rsidRDefault="001405B6" w:rsidP="00864BBD">
      <w:pPr>
        <w:numPr>
          <w:ilvl w:val="0"/>
          <w:numId w:val="69"/>
        </w:numPr>
        <w:spacing w:after="160" w:line="276" w:lineRule="auto"/>
        <w:ind w:left="426" w:hanging="426"/>
        <w:contextualSpacing/>
        <w:jc w:val="both"/>
        <w:rPr>
          <w:rFonts w:ascii="Tahoma" w:eastAsia="Calibri" w:hAnsi="Tahoma" w:cs="Tahoma"/>
          <w:sz w:val="20"/>
          <w:szCs w:val="20"/>
          <w:lang w:eastAsia="en-US"/>
        </w:rPr>
      </w:pPr>
      <w:r w:rsidRPr="00620DF2">
        <w:rPr>
          <w:rFonts w:ascii="Tahoma" w:eastAsia="Calibri" w:hAnsi="Tahoma" w:cs="Tahoma"/>
          <w:sz w:val="20"/>
          <w:szCs w:val="20"/>
          <w:lang w:eastAsia="en-US"/>
        </w:rPr>
        <w:t>Obowiązkiem zachowania poufności umowy nie jest objęty fakt jej zawarcia ani jej treść w zakresie określonym obowiązującymi przepisami prawa.</w:t>
      </w:r>
    </w:p>
    <w:p w14:paraId="6BDEDAFE" w14:textId="77777777" w:rsidR="001405B6" w:rsidRPr="00620DF2" w:rsidRDefault="001405B6" w:rsidP="00864BBD">
      <w:pPr>
        <w:numPr>
          <w:ilvl w:val="1"/>
          <w:numId w:val="78"/>
        </w:numPr>
        <w:tabs>
          <w:tab w:val="clear" w:pos="1440"/>
          <w:tab w:val="num" w:pos="720"/>
        </w:tabs>
        <w:spacing w:line="276" w:lineRule="auto"/>
        <w:ind w:left="709" w:hanging="283"/>
        <w:jc w:val="both"/>
        <w:rPr>
          <w:rFonts w:ascii="Tahoma" w:eastAsia="Calibri" w:hAnsi="Tahoma" w:cs="Tahoma"/>
          <w:sz w:val="20"/>
          <w:szCs w:val="20"/>
        </w:rPr>
      </w:pPr>
      <w:r w:rsidRPr="00620DF2">
        <w:rPr>
          <w:rFonts w:ascii="Tahoma" w:eastAsia="Calibri"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5F8433A3" w14:textId="77777777" w:rsidR="001405B6" w:rsidRPr="00620DF2" w:rsidRDefault="001405B6" w:rsidP="00864BBD">
      <w:pPr>
        <w:numPr>
          <w:ilvl w:val="1"/>
          <w:numId w:val="78"/>
        </w:numPr>
        <w:tabs>
          <w:tab w:val="clear" w:pos="1440"/>
          <w:tab w:val="num" w:pos="720"/>
        </w:tabs>
        <w:spacing w:line="276" w:lineRule="auto"/>
        <w:ind w:left="709" w:hanging="283"/>
        <w:jc w:val="both"/>
        <w:rPr>
          <w:rFonts w:ascii="Tahoma" w:eastAsia="Calibri" w:hAnsi="Tahoma" w:cs="Tahoma"/>
          <w:sz w:val="20"/>
          <w:szCs w:val="20"/>
        </w:rPr>
      </w:pPr>
      <w:r w:rsidRPr="00620DF2">
        <w:rPr>
          <w:rFonts w:ascii="Tahoma" w:eastAsia="Calibri"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6DBDEDAC" w14:textId="77777777" w:rsidR="001405B6" w:rsidRPr="00620DF2" w:rsidRDefault="001405B6" w:rsidP="00864BBD">
      <w:pPr>
        <w:numPr>
          <w:ilvl w:val="0"/>
          <w:numId w:val="69"/>
        </w:numPr>
        <w:spacing w:after="160" w:line="276" w:lineRule="auto"/>
        <w:ind w:left="426" w:hanging="426"/>
        <w:contextualSpacing/>
        <w:jc w:val="both"/>
        <w:rPr>
          <w:rFonts w:ascii="Tahoma" w:eastAsia="Calibri" w:hAnsi="Tahoma" w:cs="Tahoma"/>
          <w:sz w:val="20"/>
          <w:szCs w:val="20"/>
          <w:lang w:eastAsia="en-US"/>
        </w:rPr>
      </w:pPr>
      <w:r w:rsidRPr="00620DF2">
        <w:rPr>
          <w:rFonts w:ascii="Tahoma" w:eastAsia="Calibri" w:hAnsi="Tahoma" w:cs="Tahoma"/>
          <w:sz w:val="20"/>
          <w:szCs w:val="20"/>
          <w:lang w:eastAsia="en-US"/>
        </w:rPr>
        <w:t>Wykonawca nie ma dostępu do danych osobowych.</w:t>
      </w:r>
    </w:p>
    <w:p w14:paraId="2A53CA2F" w14:textId="77777777" w:rsidR="001405B6" w:rsidRPr="00620DF2" w:rsidRDefault="001405B6" w:rsidP="001405B6">
      <w:pPr>
        <w:spacing w:line="256" w:lineRule="auto"/>
        <w:ind w:left="284"/>
        <w:contextualSpacing/>
        <w:jc w:val="both"/>
        <w:rPr>
          <w:rFonts w:ascii="Tahoma" w:eastAsia="Calibri" w:hAnsi="Tahoma" w:cs="Tahoma"/>
          <w:sz w:val="20"/>
          <w:szCs w:val="20"/>
          <w:lang w:eastAsia="en-US"/>
        </w:rPr>
      </w:pPr>
    </w:p>
    <w:p w14:paraId="6B8039B9" w14:textId="77777777" w:rsidR="001405B6" w:rsidRPr="00620DF2" w:rsidRDefault="001405B6" w:rsidP="00901584">
      <w:pPr>
        <w:jc w:val="center"/>
        <w:rPr>
          <w:rFonts w:ascii="Tahoma" w:hAnsi="Tahoma" w:cs="Tahoma"/>
          <w:b/>
          <w:sz w:val="20"/>
          <w:szCs w:val="20"/>
        </w:rPr>
      </w:pPr>
      <w:r w:rsidRPr="00620DF2">
        <w:rPr>
          <w:rFonts w:ascii="Tahoma" w:hAnsi="Tahoma" w:cs="Tahoma"/>
          <w:b/>
          <w:sz w:val="20"/>
          <w:szCs w:val="20"/>
        </w:rPr>
        <w:t>§ 11</w:t>
      </w:r>
    </w:p>
    <w:p w14:paraId="31336771" w14:textId="77777777" w:rsidR="001405B6" w:rsidRPr="00620DF2" w:rsidRDefault="001405B6" w:rsidP="00901584">
      <w:pPr>
        <w:spacing w:line="276" w:lineRule="auto"/>
        <w:jc w:val="center"/>
        <w:rPr>
          <w:rFonts w:ascii="Tahoma" w:hAnsi="Tahoma" w:cs="Tahoma"/>
          <w:b/>
          <w:sz w:val="20"/>
          <w:szCs w:val="20"/>
        </w:rPr>
      </w:pPr>
      <w:r w:rsidRPr="00620DF2">
        <w:rPr>
          <w:rFonts w:ascii="Tahoma" w:hAnsi="Tahoma" w:cs="Tahoma"/>
          <w:b/>
          <w:sz w:val="20"/>
          <w:szCs w:val="20"/>
        </w:rPr>
        <w:t>Podwykonawstwo – jeśli dotyczy</w:t>
      </w:r>
    </w:p>
    <w:p w14:paraId="1C142FFF" w14:textId="77777777" w:rsidR="001405B6" w:rsidRPr="00620DF2"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Wykonawca może realizować przedmiot Umowy korzystając z podwykonawstwa na  zasadach określonych w niniejszym paragrafie oraz w zakresie wskazanym w ofercie.</w:t>
      </w:r>
    </w:p>
    <w:p w14:paraId="4D820A39" w14:textId="77777777" w:rsidR="001405B6" w:rsidRPr="00620DF2"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10CF1C94" w14:textId="77777777" w:rsidR="001405B6" w:rsidRPr="00620DF2"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4881482" w14:textId="77777777" w:rsidR="001405B6" w:rsidRPr="00620DF2"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387A8A7" w14:textId="77777777" w:rsidR="001405B6" w:rsidRPr="00620DF2"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Zmiana podwykonawcy umieszczonego w wykazie w ust. 7, wymaga sporządzenia aneksu do Umowy.</w:t>
      </w:r>
    </w:p>
    <w:p w14:paraId="265DD806" w14:textId="77777777" w:rsidR="001405B6" w:rsidRPr="00620DF2" w:rsidRDefault="001405B6" w:rsidP="004D7746">
      <w:pPr>
        <w:widowControl w:val="0"/>
        <w:numPr>
          <w:ilvl w:val="0"/>
          <w:numId w:val="38"/>
        </w:numPr>
        <w:tabs>
          <w:tab w:val="clear" w:pos="720"/>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Następujący podwykonawcy  będą uczestniczyć w realizacji przedmiotu Umowy:</w:t>
      </w:r>
    </w:p>
    <w:tbl>
      <w:tblPr>
        <w:tblW w:w="9324" w:type="dxa"/>
        <w:jc w:val="center"/>
        <w:tblCellMar>
          <w:left w:w="0" w:type="dxa"/>
          <w:right w:w="0" w:type="dxa"/>
        </w:tblCellMar>
        <w:tblLook w:val="04A0" w:firstRow="1" w:lastRow="0" w:firstColumn="1" w:lastColumn="0" w:noHBand="0" w:noVBand="1"/>
      </w:tblPr>
      <w:tblGrid>
        <w:gridCol w:w="3864"/>
        <w:gridCol w:w="5460"/>
      </w:tblGrid>
      <w:tr w:rsidR="001405B6" w:rsidRPr="00620DF2" w14:paraId="5939699B" w14:textId="77777777" w:rsidTr="001405B6">
        <w:trPr>
          <w:trHeight w:val="313"/>
          <w:jc w:val="center"/>
        </w:trPr>
        <w:tc>
          <w:tcPr>
            <w:tcW w:w="3864"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79353159" w14:textId="77777777" w:rsidR="001405B6" w:rsidRPr="00620DF2" w:rsidRDefault="001405B6" w:rsidP="001405B6">
            <w:pPr>
              <w:widowControl w:val="0"/>
              <w:tabs>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Nazwa i adres podwykonawcy</w:t>
            </w:r>
          </w:p>
        </w:tc>
        <w:tc>
          <w:tcPr>
            <w:tcW w:w="5460"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08B31501" w14:textId="77777777" w:rsidR="001405B6" w:rsidRPr="00620DF2" w:rsidRDefault="001405B6" w:rsidP="001405B6">
            <w:pPr>
              <w:widowControl w:val="0"/>
              <w:tabs>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Zakres przedmiotu Umowy podzlecony</w:t>
            </w:r>
          </w:p>
        </w:tc>
      </w:tr>
      <w:tr w:rsidR="001405B6" w:rsidRPr="00620DF2" w14:paraId="58E98B29" w14:textId="77777777" w:rsidTr="001405B6">
        <w:trPr>
          <w:jc w:val="center"/>
        </w:trPr>
        <w:tc>
          <w:tcPr>
            <w:tcW w:w="3864"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A953987" w14:textId="77777777" w:rsidR="001405B6" w:rsidRPr="00620DF2" w:rsidRDefault="001405B6" w:rsidP="001405B6">
            <w:pPr>
              <w:widowControl w:val="0"/>
              <w:tabs>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 </w:t>
            </w:r>
          </w:p>
        </w:tc>
        <w:tc>
          <w:tcPr>
            <w:tcW w:w="5460" w:type="dxa"/>
            <w:tcBorders>
              <w:top w:val="nil"/>
              <w:left w:val="nil"/>
              <w:bottom w:val="single" w:sz="8" w:space="0" w:color="00000A"/>
              <w:right w:val="single" w:sz="8" w:space="0" w:color="00000A"/>
            </w:tcBorders>
            <w:tcMar>
              <w:top w:w="0" w:type="dxa"/>
              <w:left w:w="113" w:type="dxa"/>
              <w:bottom w:w="0" w:type="dxa"/>
              <w:right w:w="108" w:type="dxa"/>
            </w:tcMar>
            <w:hideMark/>
          </w:tcPr>
          <w:p w14:paraId="19CC97D5" w14:textId="77777777" w:rsidR="001405B6" w:rsidRPr="00620DF2" w:rsidRDefault="001405B6" w:rsidP="001405B6">
            <w:pPr>
              <w:widowControl w:val="0"/>
              <w:tabs>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 </w:t>
            </w:r>
          </w:p>
        </w:tc>
      </w:tr>
      <w:tr w:rsidR="001405B6" w:rsidRPr="00620DF2" w14:paraId="274D13B8" w14:textId="77777777" w:rsidTr="001405B6">
        <w:trPr>
          <w:jc w:val="center"/>
        </w:trPr>
        <w:tc>
          <w:tcPr>
            <w:tcW w:w="3864"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28C9A5C" w14:textId="77777777" w:rsidR="001405B6" w:rsidRPr="00620DF2" w:rsidRDefault="001405B6" w:rsidP="001405B6">
            <w:pPr>
              <w:widowControl w:val="0"/>
              <w:tabs>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 </w:t>
            </w:r>
          </w:p>
        </w:tc>
        <w:tc>
          <w:tcPr>
            <w:tcW w:w="5460" w:type="dxa"/>
            <w:tcBorders>
              <w:top w:val="nil"/>
              <w:left w:val="nil"/>
              <w:bottom w:val="single" w:sz="8" w:space="0" w:color="00000A"/>
              <w:right w:val="single" w:sz="8" w:space="0" w:color="00000A"/>
            </w:tcBorders>
            <w:tcMar>
              <w:top w:w="0" w:type="dxa"/>
              <w:left w:w="113" w:type="dxa"/>
              <w:bottom w:w="0" w:type="dxa"/>
              <w:right w:w="108" w:type="dxa"/>
            </w:tcMar>
            <w:hideMark/>
          </w:tcPr>
          <w:p w14:paraId="370A7591" w14:textId="77777777" w:rsidR="001405B6" w:rsidRPr="00620DF2" w:rsidRDefault="001405B6" w:rsidP="001405B6">
            <w:pPr>
              <w:widowControl w:val="0"/>
              <w:tabs>
                <w:tab w:val="num" w:pos="426"/>
              </w:tabs>
              <w:suppressAutoHyphens/>
              <w:autoSpaceDN w:val="0"/>
              <w:spacing w:line="276" w:lineRule="auto"/>
              <w:ind w:left="426" w:hanging="426"/>
              <w:jc w:val="both"/>
              <w:textAlignment w:val="baseline"/>
              <w:rPr>
                <w:rFonts w:ascii="Tahoma" w:hAnsi="Tahoma" w:cs="Tahoma"/>
                <w:sz w:val="20"/>
                <w:szCs w:val="20"/>
              </w:rPr>
            </w:pPr>
            <w:r w:rsidRPr="00620DF2">
              <w:rPr>
                <w:rFonts w:ascii="Tahoma" w:hAnsi="Tahoma" w:cs="Tahoma"/>
                <w:sz w:val="20"/>
                <w:szCs w:val="20"/>
              </w:rPr>
              <w:t> </w:t>
            </w:r>
          </w:p>
        </w:tc>
      </w:tr>
    </w:tbl>
    <w:p w14:paraId="52FA3DBA" w14:textId="77777777" w:rsidR="001405B6" w:rsidRPr="00620DF2" w:rsidRDefault="001405B6" w:rsidP="001405B6">
      <w:pPr>
        <w:widowControl w:val="0"/>
        <w:suppressAutoHyphens/>
        <w:autoSpaceDN w:val="0"/>
        <w:spacing w:line="276" w:lineRule="auto"/>
        <w:textAlignment w:val="baseline"/>
        <w:rPr>
          <w:rFonts w:ascii="Tahoma" w:eastAsia="SimSun" w:hAnsi="Tahoma" w:cs="Tahoma"/>
          <w:b/>
          <w:iCs/>
          <w:kern w:val="3"/>
          <w:sz w:val="20"/>
          <w:szCs w:val="20"/>
          <w:lang w:eastAsia="zh-CN" w:bidi="hi-IN"/>
        </w:rPr>
      </w:pPr>
    </w:p>
    <w:p w14:paraId="651EF823" w14:textId="77777777" w:rsidR="001405B6" w:rsidRPr="00620DF2" w:rsidRDefault="001405B6" w:rsidP="001405B6">
      <w:pPr>
        <w:ind w:left="567"/>
        <w:jc w:val="center"/>
        <w:rPr>
          <w:rFonts w:ascii="Tahoma" w:hAnsi="Tahoma" w:cs="Tahoma"/>
          <w:b/>
          <w:iCs/>
          <w:kern w:val="16"/>
          <w:sz w:val="20"/>
          <w:szCs w:val="20"/>
        </w:rPr>
      </w:pPr>
      <w:r w:rsidRPr="00620DF2">
        <w:rPr>
          <w:rFonts w:ascii="Tahoma" w:hAnsi="Tahoma" w:cs="Tahoma"/>
          <w:b/>
          <w:iCs/>
          <w:kern w:val="16"/>
          <w:sz w:val="20"/>
          <w:szCs w:val="20"/>
        </w:rPr>
        <w:t>§ 12</w:t>
      </w:r>
    </w:p>
    <w:p w14:paraId="7022424F" w14:textId="77777777" w:rsidR="001405B6" w:rsidRPr="00620DF2" w:rsidRDefault="001405B6" w:rsidP="00864BBD">
      <w:pPr>
        <w:numPr>
          <w:ilvl w:val="0"/>
          <w:numId w:val="70"/>
        </w:numPr>
        <w:spacing w:line="276" w:lineRule="auto"/>
        <w:ind w:left="426" w:hanging="284"/>
        <w:jc w:val="both"/>
        <w:rPr>
          <w:rFonts w:ascii="Tahoma" w:hAnsi="Tahoma" w:cs="Tahoma"/>
          <w:iCs/>
          <w:kern w:val="16"/>
          <w:sz w:val="20"/>
          <w:szCs w:val="20"/>
        </w:rPr>
      </w:pPr>
      <w:r w:rsidRPr="00620DF2">
        <w:rPr>
          <w:rFonts w:ascii="Tahoma" w:hAnsi="Tahoma" w:cs="Tahoma"/>
          <w:sz w:val="20"/>
          <w:szCs w:val="20"/>
        </w:rPr>
        <w:t>Każda</w:t>
      </w:r>
      <w:r w:rsidRPr="00620DF2">
        <w:rPr>
          <w:rFonts w:ascii="Tahoma" w:hAnsi="Tahoma" w:cs="Tahoma"/>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6D56CA9B" w14:textId="77777777" w:rsidR="001405B6" w:rsidRPr="00620DF2" w:rsidRDefault="001405B6" w:rsidP="00864BBD">
      <w:pPr>
        <w:numPr>
          <w:ilvl w:val="0"/>
          <w:numId w:val="70"/>
        </w:numPr>
        <w:spacing w:line="276" w:lineRule="auto"/>
        <w:ind w:left="426" w:hanging="284"/>
        <w:jc w:val="both"/>
        <w:rPr>
          <w:rFonts w:ascii="Tahoma" w:hAnsi="Tahoma" w:cs="Tahoma"/>
          <w:sz w:val="20"/>
          <w:szCs w:val="20"/>
        </w:rPr>
      </w:pPr>
      <w:r w:rsidRPr="00620DF2">
        <w:rPr>
          <w:rFonts w:ascii="Tahoma" w:hAnsi="Tahoma" w:cs="Tahoma"/>
          <w:sz w:val="20"/>
          <w:szCs w:val="20"/>
        </w:rPr>
        <w:t>Wszelkie załączniki wskazane w treści niniejszej umowy stanowią jej integralną część.</w:t>
      </w:r>
    </w:p>
    <w:p w14:paraId="35A78A87" w14:textId="77777777" w:rsidR="001405B6" w:rsidRPr="00620DF2" w:rsidRDefault="001405B6" w:rsidP="00864BBD">
      <w:pPr>
        <w:numPr>
          <w:ilvl w:val="0"/>
          <w:numId w:val="70"/>
        </w:numPr>
        <w:spacing w:line="276" w:lineRule="auto"/>
        <w:ind w:left="426" w:hanging="284"/>
        <w:jc w:val="both"/>
        <w:rPr>
          <w:rFonts w:ascii="Tahoma" w:hAnsi="Tahoma" w:cs="Tahoma"/>
          <w:sz w:val="20"/>
          <w:szCs w:val="20"/>
        </w:rPr>
      </w:pPr>
      <w:r w:rsidRPr="00620DF2">
        <w:rPr>
          <w:rFonts w:ascii="Tahoma" w:hAnsi="Tahoma" w:cs="Tahoma"/>
          <w:sz w:val="20"/>
          <w:szCs w:val="20"/>
        </w:rPr>
        <w:t>W razie powstania sporu związanego z wykonaniem umowy, Strona ma obowiązek wyczerpać drogę postępowania reklamacyjnego, kierując swoje roszczenia do drugiej Strony, która ustosunkuje się na piśmie do roszczeń w terminie 14 dni od daty powiadomienia.</w:t>
      </w:r>
    </w:p>
    <w:p w14:paraId="777A3E5F" w14:textId="77777777" w:rsidR="001405B6" w:rsidRPr="00620DF2" w:rsidRDefault="001405B6" w:rsidP="00864BBD">
      <w:pPr>
        <w:numPr>
          <w:ilvl w:val="0"/>
          <w:numId w:val="70"/>
        </w:numPr>
        <w:spacing w:line="276" w:lineRule="auto"/>
        <w:ind w:left="426" w:hanging="284"/>
        <w:jc w:val="both"/>
        <w:rPr>
          <w:rFonts w:ascii="Tahoma" w:hAnsi="Tahoma" w:cs="Tahoma"/>
          <w:sz w:val="20"/>
          <w:szCs w:val="20"/>
        </w:rPr>
      </w:pPr>
      <w:r w:rsidRPr="00620DF2">
        <w:rPr>
          <w:rFonts w:ascii="Tahoma" w:hAnsi="Tahoma" w:cs="Tahoma"/>
          <w:sz w:val="20"/>
          <w:szCs w:val="20"/>
        </w:rPr>
        <w:t>W przypadku niemożności polubownego rozstrzygnięcia sporu w sposób określony w pkt.1 Strony oddają go pod rozstrzygnięcie sądu powszechnego w Łodzi, właściwego ze względu na siedzibę Zamawiającego i zgodnie z polskim prawem.</w:t>
      </w:r>
    </w:p>
    <w:p w14:paraId="27B7C0D8" w14:textId="77777777" w:rsidR="001405B6" w:rsidRPr="00620DF2" w:rsidRDefault="001405B6" w:rsidP="001405B6">
      <w:pPr>
        <w:ind w:left="567" w:hanging="567"/>
        <w:jc w:val="both"/>
        <w:rPr>
          <w:rFonts w:ascii="Tahoma" w:hAnsi="Tahoma" w:cs="Tahoma"/>
          <w:sz w:val="20"/>
          <w:szCs w:val="20"/>
        </w:rPr>
      </w:pPr>
    </w:p>
    <w:p w14:paraId="4F6DDB89" w14:textId="77777777" w:rsidR="001405B6" w:rsidRPr="00620DF2" w:rsidRDefault="001405B6" w:rsidP="001405B6">
      <w:pPr>
        <w:ind w:left="567"/>
        <w:jc w:val="center"/>
        <w:rPr>
          <w:rFonts w:ascii="Tahoma" w:hAnsi="Tahoma" w:cs="Tahoma"/>
          <w:b/>
          <w:iCs/>
          <w:kern w:val="16"/>
          <w:sz w:val="20"/>
          <w:szCs w:val="20"/>
        </w:rPr>
      </w:pPr>
      <w:r w:rsidRPr="00620DF2">
        <w:rPr>
          <w:rFonts w:ascii="Tahoma" w:hAnsi="Tahoma" w:cs="Tahoma"/>
          <w:b/>
          <w:iCs/>
          <w:kern w:val="16"/>
          <w:sz w:val="20"/>
          <w:szCs w:val="20"/>
        </w:rPr>
        <w:t>§ 13</w:t>
      </w:r>
    </w:p>
    <w:p w14:paraId="448BF208" w14:textId="77777777" w:rsidR="001405B6" w:rsidRPr="00620DF2" w:rsidRDefault="001405B6" w:rsidP="001405B6">
      <w:pPr>
        <w:ind w:left="142"/>
        <w:jc w:val="both"/>
        <w:rPr>
          <w:rFonts w:ascii="Tahoma" w:hAnsi="Tahoma" w:cs="Tahoma"/>
          <w:sz w:val="20"/>
          <w:szCs w:val="20"/>
        </w:rPr>
      </w:pPr>
      <w:r w:rsidRPr="00620DF2">
        <w:rPr>
          <w:rFonts w:ascii="Tahoma" w:hAnsi="Tahoma" w:cs="Tahoma"/>
          <w:sz w:val="20"/>
          <w:szCs w:val="20"/>
        </w:rPr>
        <w:t xml:space="preserve">W sprawach nieuregulowanych w Umowie stosuje się przepisy Kodeksu Cywilnego i ustawy Prawo zamówień publicznych. </w:t>
      </w:r>
    </w:p>
    <w:p w14:paraId="47D0FFE3" w14:textId="77777777" w:rsidR="001405B6" w:rsidRPr="00620DF2" w:rsidRDefault="001405B6" w:rsidP="001405B6">
      <w:pPr>
        <w:rPr>
          <w:rFonts w:ascii="Tahoma" w:hAnsi="Tahoma" w:cs="Tahoma"/>
          <w:iCs/>
          <w:kern w:val="16"/>
          <w:sz w:val="20"/>
          <w:szCs w:val="20"/>
        </w:rPr>
      </w:pPr>
    </w:p>
    <w:p w14:paraId="37F57F48" w14:textId="77777777" w:rsidR="001405B6" w:rsidRPr="00620DF2" w:rsidRDefault="001405B6" w:rsidP="001405B6">
      <w:pPr>
        <w:ind w:left="567"/>
        <w:jc w:val="center"/>
        <w:rPr>
          <w:rFonts w:ascii="Tahoma" w:hAnsi="Tahoma" w:cs="Tahoma"/>
          <w:b/>
          <w:iCs/>
          <w:kern w:val="16"/>
          <w:sz w:val="20"/>
          <w:szCs w:val="20"/>
        </w:rPr>
      </w:pPr>
      <w:r w:rsidRPr="00620DF2">
        <w:rPr>
          <w:rFonts w:ascii="Tahoma" w:hAnsi="Tahoma" w:cs="Tahoma"/>
          <w:b/>
          <w:iCs/>
          <w:kern w:val="16"/>
          <w:sz w:val="20"/>
          <w:szCs w:val="20"/>
        </w:rPr>
        <w:t>§ 14</w:t>
      </w:r>
    </w:p>
    <w:p w14:paraId="6020C27F" w14:textId="77777777" w:rsidR="001405B6" w:rsidRPr="00620DF2" w:rsidRDefault="001405B6" w:rsidP="00864BBD">
      <w:pPr>
        <w:numPr>
          <w:ilvl w:val="0"/>
          <w:numId w:val="71"/>
        </w:numPr>
        <w:spacing w:after="200" w:line="276" w:lineRule="auto"/>
        <w:ind w:left="567" w:hanging="425"/>
        <w:contextualSpacing/>
        <w:jc w:val="both"/>
        <w:rPr>
          <w:rFonts w:ascii="Tahoma" w:eastAsia="Calibri" w:hAnsi="Tahoma" w:cs="Tahoma"/>
          <w:sz w:val="20"/>
          <w:szCs w:val="20"/>
          <w:lang w:eastAsia="en-US"/>
        </w:rPr>
      </w:pPr>
      <w:r w:rsidRPr="00620DF2">
        <w:rPr>
          <w:rFonts w:ascii="Tahoma" w:eastAsia="Calibri" w:hAnsi="Tahoma" w:cs="Tahoma"/>
          <w:sz w:val="20"/>
          <w:szCs w:val="20"/>
          <w:lang w:eastAsia="en-US"/>
        </w:rPr>
        <w:t>Umowę sporządza się w dwóch jednobrzmiących egzemplarzach: 1 egzemplarz dla Zamawiającego i 1 egzemplarz dla Wykonawcy.</w:t>
      </w:r>
    </w:p>
    <w:p w14:paraId="63D27E11" w14:textId="77777777" w:rsidR="001405B6" w:rsidRPr="00620DF2" w:rsidRDefault="001405B6" w:rsidP="00864BBD">
      <w:pPr>
        <w:numPr>
          <w:ilvl w:val="0"/>
          <w:numId w:val="71"/>
        </w:numPr>
        <w:spacing w:after="200" w:line="276" w:lineRule="auto"/>
        <w:ind w:left="567" w:hanging="425"/>
        <w:contextualSpacing/>
        <w:jc w:val="both"/>
        <w:rPr>
          <w:rFonts w:ascii="Tahoma" w:eastAsia="Calibri" w:hAnsi="Tahoma" w:cs="Tahoma"/>
          <w:sz w:val="20"/>
          <w:szCs w:val="20"/>
          <w:lang w:eastAsia="en-US"/>
        </w:rPr>
      </w:pPr>
      <w:r w:rsidRPr="00620DF2">
        <w:rPr>
          <w:rFonts w:ascii="Tahoma" w:eastAsia="Calibri" w:hAnsi="Tahoma" w:cs="Tahoma"/>
          <w:sz w:val="20"/>
          <w:szCs w:val="20"/>
          <w:lang w:eastAsia="en-US"/>
        </w:rPr>
        <w:t>Załącznikami do umowy są:</w:t>
      </w:r>
    </w:p>
    <w:p w14:paraId="1D3B3CA7" w14:textId="77777777" w:rsidR="001405B6" w:rsidRPr="00620DF2" w:rsidRDefault="001405B6" w:rsidP="00864BBD">
      <w:pPr>
        <w:numPr>
          <w:ilvl w:val="0"/>
          <w:numId w:val="79"/>
        </w:numPr>
        <w:spacing w:line="276" w:lineRule="auto"/>
        <w:ind w:hanging="153"/>
        <w:jc w:val="both"/>
        <w:rPr>
          <w:rFonts w:ascii="Tahoma" w:hAnsi="Tahoma" w:cs="Tahoma"/>
          <w:sz w:val="20"/>
          <w:szCs w:val="20"/>
        </w:rPr>
      </w:pPr>
      <w:r w:rsidRPr="00620DF2">
        <w:rPr>
          <w:rFonts w:ascii="Tahoma" w:eastAsia="Tahoma" w:hAnsi="Tahoma" w:cs="Tahoma"/>
          <w:sz w:val="20"/>
          <w:szCs w:val="20"/>
          <w:lang w:eastAsia="zh-CN"/>
        </w:rPr>
        <w:t xml:space="preserve">Załącznik nr 1 - Formularz oferty </w:t>
      </w:r>
    </w:p>
    <w:p w14:paraId="18DCAA04" w14:textId="1EC2A51C" w:rsidR="001405B6" w:rsidRPr="00620DF2" w:rsidRDefault="001405B6" w:rsidP="00864BBD">
      <w:pPr>
        <w:numPr>
          <w:ilvl w:val="0"/>
          <w:numId w:val="79"/>
        </w:numPr>
        <w:spacing w:after="200" w:line="276" w:lineRule="auto"/>
        <w:ind w:hanging="153"/>
        <w:contextualSpacing/>
        <w:jc w:val="both"/>
        <w:rPr>
          <w:rFonts w:ascii="Tahoma" w:eastAsia="Calibri" w:hAnsi="Tahoma" w:cs="Tahoma"/>
          <w:sz w:val="20"/>
          <w:szCs w:val="20"/>
          <w:lang w:eastAsia="en-US"/>
        </w:rPr>
      </w:pPr>
      <w:r w:rsidRPr="00620DF2">
        <w:rPr>
          <w:rFonts w:ascii="Tahoma" w:eastAsia="Calibri" w:hAnsi="Tahoma" w:cs="Tahoma"/>
          <w:sz w:val="20"/>
          <w:szCs w:val="20"/>
          <w:lang w:eastAsia="en-US"/>
        </w:rPr>
        <w:t>Załącznik nr 2 - Formularz asortymentowo-cenowy</w:t>
      </w:r>
    </w:p>
    <w:p w14:paraId="36739343" w14:textId="77777777" w:rsidR="0000509A" w:rsidRPr="00620DF2" w:rsidRDefault="0000509A" w:rsidP="0000509A">
      <w:pPr>
        <w:spacing w:after="200" w:line="276" w:lineRule="auto"/>
        <w:ind w:left="720"/>
        <w:contextualSpacing/>
        <w:jc w:val="both"/>
        <w:rPr>
          <w:rFonts w:ascii="Tahoma" w:eastAsia="Calibri" w:hAnsi="Tahoma" w:cs="Tahoma"/>
          <w:sz w:val="20"/>
          <w:szCs w:val="20"/>
          <w:lang w:eastAsia="en-US"/>
        </w:rPr>
      </w:pPr>
    </w:p>
    <w:p w14:paraId="647316DF" w14:textId="77777777" w:rsidR="001405B6" w:rsidRPr="00620DF2" w:rsidRDefault="001405B6" w:rsidP="001405B6">
      <w:pPr>
        <w:spacing w:after="120"/>
        <w:jc w:val="center"/>
        <w:rPr>
          <w:rFonts w:ascii="Tahoma" w:hAnsi="Tahoma" w:cs="Tahoma"/>
          <w:b/>
          <w:iCs/>
          <w:smallCaps/>
          <w:kern w:val="2"/>
          <w:sz w:val="20"/>
          <w:szCs w:val="20"/>
        </w:rPr>
      </w:pPr>
      <w:r w:rsidRPr="00620DF2">
        <w:rPr>
          <w:rFonts w:ascii="Tahoma" w:hAnsi="Tahoma" w:cs="Tahoma"/>
          <w:b/>
          <w:sz w:val="20"/>
          <w:szCs w:val="20"/>
        </w:rPr>
        <w:t>Wykonawca</w:t>
      </w:r>
      <w:r w:rsidRPr="00620DF2">
        <w:rPr>
          <w:rFonts w:ascii="Tahoma" w:hAnsi="Tahoma" w:cs="Tahoma"/>
          <w:b/>
          <w:sz w:val="20"/>
          <w:szCs w:val="20"/>
        </w:rPr>
        <w:tab/>
      </w:r>
      <w:r w:rsidRPr="00620DF2">
        <w:rPr>
          <w:rFonts w:ascii="Tahoma" w:hAnsi="Tahoma" w:cs="Tahoma"/>
          <w:b/>
          <w:sz w:val="20"/>
          <w:szCs w:val="20"/>
        </w:rPr>
        <w:tab/>
      </w:r>
      <w:r w:rsidRPr="00620DF2">
        <w:rPr>
          <w:rFonts w:ascii="Tahoma" w:hAnsi="Tahoma" w:cs="Tahoma"/>
          <w:b/>
          <w:sz w:val="20"/>
          <w:szCs w:val="20"/>
        </w:rPr>
        <w:tab/>
      </w:r>
      <w:r w:rsidRPr="00620DF2">
        <w:rPr>
          <w:rFonts w:ascii="Tahoma" w:hAnsi="Tahoma" w:cs="Tahoma"/>
          <w:b/>
          <w:sz w:val="20"/>
          <w:szCs w:val="20"/>
        </w:rPr>
        <w:tab/>
      </w:r>
      <w:r w:rsidRPr="00620DF2">
        <w:rPr>
          <w:rFonts w:ascii="Tahoma" w:hAnsi="Tahoma" w:cs="Tahoma"/>
          <w:b/>
          <w:sz w:val="20"/>
          <w:szCs w:val="20"/>
        </w:rPr>
        <w:tab/>
      </w:r>
      <w:r w:rsidRPr="00620DF2">
        <w:rPr>
          <w:rFonts w:ascii="Tahoma" w:hAnsi="Tahoma" w:cs="Tahoma"/>
          <w:b/>
          <w:sz w:val="20"/>
          <w:szCs w:val="20"/>
        </w:rPr>
        <w:tab/>
      </w:r>
      <w:r w:rsidRPr="00620DF2">
        <w:rPr>
          <w:rFonts w:ascii="Tahoma" w:hAnsi="Tahoma" w:cs="Tahoma"/>
          <w:b/>
          <w:sz w:val="20"/>
          <w:szCs w:val="20"/>
        </w:rPr>
        <w:tab/>
        <w:t>Zamawiający</w:t>
      </w:r>
    </w:p>
    <w:p w14:paraId="2E41446D" w14:textId="77777777" w:rsidR="001405B6" w:rsidRPr="00620DF2" w:rsidRDefault="001405B6" w:rsidP="001405B6">
      <w:pPr>
        <w:jc w:val="both"/>
        <w:rPr>
          <w:rFonts w:ascii="Tahoma" w:hAnsi="Tahoma" w:cs="Tahoma"/>
          <w:b/>
          <w:sz w:val="20"/>
          <w:szCs w:val="20"/>
        </w:rPr>
      </w:pPr>
    </w:p>
    <w:p w14:paraId="03D9ABBF" w14:textId="161FE605" w:rsidR="001405B6" w:rsidRPr="00620DF2" w:rsidRDefault="001405B6" w:rsidP="00620DF2">
      <w:pPr>
        <w:keepNext/>
        <w:keepLines/>
        <w:suppressAutoHyphens/>
        <w:spacing w:before="120" w:after="120"/>
        <w:ind w:left="432"/>
        <w:jc w:val="right"/>
        <w:outlineLvl w:val="0"/>
        <w:rPr>
          <w:rFonts w:ascii="Tahoma" w:hAnsi="Tahoma" w:cs="Tahoma"/>
          <w:b/>
          <w:sz w:val="18"/>
          <w:szCs w:val="20"/>
        </w:rPr>
      </w:pPr>
      <w:r w:rsidRPr="00620DF2">
        <w:rPr>
          <w:rFonts w:ascii="Tahoma" w:hAnsi="Tahoma" w:cs="Tahoma"/>
          <w:bCs/>
          <w:kern w:val="32"/>
          <w:sz w:val="20"/>
          <w:szCs w:val="20"/>
        </w:rPr>
        <w:br w:type="page"/>
      </w:r>
      <w:r w:rsidRPr="00620DF2">
        <w:rPr>
          <w:rFonts w:ascii="Tahoma" w:hAnsi="Tahoma" w:cs="Tahoma"/>
          <w:bCs/>
          <w:kern w:val="32"/>
          <w:sz w:val="18"/>
          <w:szCs w:val="20"/>
        </w:rPr>
        <w:t xml:space="preserve"> </w:t>
      </w:r>
      <w:r w:rsidRPr="00620DF2">
        <w:rPr>
          <w:rFonts w:ascii="Tahoma" w:hAnsi="Tahoma" w:cs="Tahoma"/>
          <w:b/>
          <w:sz w:val="18"/>
          <w:szCs w:val="20"/>
        </w:rPr>
        <w:t>Załącznik nr 5</w:t>
      </w:r>
    </w:p>
    <w:p w14:paraId="509E6E1E" w14:textId="77777777" w:rsidR="001405B6" w:rsidRPr="00620DF2" w:rsidRDefault="001405B6" w:rsidP="001405B6">
      <w:pPr>
        <w:ind w:left="5246" w:firstLine="708"/>
        <w:jc w:val="right"/>
        <w:rPr>
          <w:rFonts w:ascii="Tahoma" w:hAnsi="Tahoma" w:cs="Tahoma"/>
          <w:b/>
          <w:sz w:val="18"/>
          <w:szCs w:val="20"/>
        </w:rPr>
      </w:pPr>
    </w:p>
    <w:p w14:paraId="68F3436C" w14:textId="77777777" w:rsidR="001405B6" w:rsidRPr="00620DF2" w:rsidRDefault="001405B6" w:rsidP="001405B6">
      <w:pPr>
        <w:rPr>
          <w:rFonts w:ascii="Tahoma" w:hAnsi="Tahoma" w:cs="Tahoma"/>
          <w:sz w:val="18"/>
          <w:szCs w:val="18"/>
        </w:rPr>
      </w:pPr>
    </w:p>
    <w:p w14:paraId="576E6DDC" w14:textId="77777777" w:rsidR="001405B6" w:rsidRPr="00620DF2" w:rsidRDefault="001405B6" w:rsidP="001405B6">
      <w:pPr>
        <w:rPr>
          <w:rFonts w:ascii="Tahoma" w:hAnsi="Tahoma" w:cs="Tahoma"/>
          <w:sz w:val="18"/>
          <w:szCs w:val="18"/>
        </w:rPr>
      </w:pPr>
    </w:p>
    <w:p w14:paraId="427972C7" w14:textId="77777777" w:rsidR="001405B6" w:rsidRPr="00620DF2" w:rsidRDefault="001405B6" w:rsidP="001405B6">
      <w:pPr>
        <w:rPr>
          <w:rFonts w:ascii="Tahoma" w:hAnsi="Tahoma" w:cs="Tahoma"/>
          <w:sz w:val="18"/>
          <w:szCs w:val="18"/>
        </w:rPr>
      </w:pPr>
    </w:p>
    <w:p w14:paraId="48351EAC" w14:textId="77777777" w:rsidR="001405B6" w:rsidRPr="00620DF2" w:rsidRDefault="001405B6" w:rsidP="001405B6">
      <w:pPr>
        <w:rPr>
          <w:rFonts w:ascii="Tahoma" w:hAnsi="Tahoma" w:cs="Tahoma"/>
          <w:sz w:val="18"/>
          <w:szCs w:val="18"/>
        </w:rPr>
      </w:pPr>
    </w:p>
    <w:p w14:paraId="38E69948" w14:textId="77777777" w:rsidR="001405B6" w:rsidRPr="00620DF2" w:rsidRDefault="001405B6" w:rsidP="001405B6">
      <w:pPr>
        <w:tabs>
          <w:tab w:val="left" w:pos="284"/>
        </w:tabs>
        <w:spacing w:line="360" w:lineRule="auto"/>
        <w:rPr>
          <w:rFonts w:ascii="Tahoma" w:hAnsi="Tahoma" w:cs="Tahoma"/>
          <w:sz w:val="18"/>
          <w:szCs w:val="20"/>
        </w:rPr>
      </w:pPr>
      <w:r w:rsidRPr="00620DF2">
        <w:rPr>
          <w:rFonts w:ascii="Tahoma" w:hAnsi="Tahoma" w:cs="Tahoma"/>
          <w:sz w:val="18"/>
          <w:szCs w:val="20"/>
        </w:rPr>
        <w:t>Nazwa Wykonawcy  ................................................................</w:t>
      </w:r>
    </w:p>
    <w:p w14:paraId="01932F1C" w14:textId="77777777" w:rsidR="001405B6" w:rsidRPr="00620DF2" w:rsidRDefault="001405B6" w:rsidP="001405B6">
      <w:pPr>
        <w:rPr>
          <w:rFonts w:ascii="Tahoma" w:hAnsi="Tahoma" w:cs="Tahoma"/>
          <w:sz w:val="18"/>
          <w:szCs w:val="20"/>
        </w:rPr>
      </w:pPr>
      <w:r w:rsidRPr="00620DF2">
        <w:rPr>
          <w:rFonts w:ascii="Tahoma" w:hAnsi="Tahoma" w:cs="Tahoma"/>
          <w:sz w:val="18"/>
          <w:szCs w:val="20"/>
        </w:rPr>
        <w:t>Adres Wykonawcy    ...............................................................</w:t>
      </w:r>
    </w:p>
    <w:p w14:paraId="0682F162" w14:textId="77777777" w:rsidR="001405B6" w:rsidRPr="00620DF2" w:rsidRDefault="001405B6" w:rsidP="001405B6">
      <w:pPr>
        <w:ind w:left="2832"/>
        <w:rPr>
          <w:rFonts w:ascii="Tahoma" w:hAnsi="Tahoma" w:cs="Tahoma"/>
          <w:i/>
          <w:sz w:val="18"/>
          <w:szCs w:val="18"/>
        </w:rPr>
      </w:pPr>
    </w:p>
    <w:p w14:paraId="6872F685" w14:textId="77777777" w:rsidR="001405B6" w:rsidRPr="00620DF2" w:rsidRDefault="001405B6" w:rsidP="001405B6">
      <w:pPr>
        <w:ind w:left="2832"/>
        <w:rPr>
          <w:rFonts w:ascii="Tahoma" w:hAnsi="Tahoma" w:cs="Tahoma"/>
          <w:i/>
          <w:sz w:val="18"/>
          <w:szCs w:val="18"/>
        </w:rPr>
      </w:pPr>
    </w:p>
    <w:p w14:paraId="1D684151" w14:textId="77777777" w:rsidR="001405B6" w:rsidRPr="00620DF2" w:rsidRDefault="001405B6" w:rsidP="001405B6">
      <w:pPr>
        <w:ind w:firstLine="390"/>
        <w:jc w:val="center"/>
        <w:rPr>
          <w:rFonts w:ascii="Tahoma" w:hAnsi="Tahoma" w:cs="Tahoma"/>
          <w:b/>
          <w:sz w:val="18"/>
          <w:szCs w:val="18"/>
        </w:rPr>
      </w:pPr>
    </w:p>
    <w:p w14:paraId="439E715B" w14:textId="77777777" w:rsidR="001405B6" w:rsidRPr="00620DF2" w:rsidRDefault="001405B6" w:rsidP="001405B6">
      <w:pPr>
        <w:ind w:firstLine="390"/>
        <w:jc w:val="center"/>
        <w:rPr>
          <w:rFonts w:ascii="Tahoma" w:hAnsi="Tahoma" w:cs="Tahoma"/>
          <w:b/>
          <w:sz w:val="18"/>
          <w:szCs w:val="18"/>
        </w:rPr>
      </w:pPr>
    </w:p>
    <w:p w14:paraId="306F7AFD" w14:textId="77777777" w:rsidR="001405B6" w:rsidRPr="00620DF2" w:rsidRDefault="001405B6" w:rsidP="001405B6">
      <w:pPr>
        <w:ind w:firstLine="390"/>
        <w:jc w:val="center"/>
        <w:rPr>
          <w:rFonts w:ascii="Tahoma" w:hAnsi="Tahoma" w:cs="Tahoma"/>
          <w:b/>
          <w:sz w:val="18"/>
          <w:szCs w:val="18"/>
        </w:rPr>
      </w:pPr>
    </w:p>
    <w:p w14:paraId="3FCE07F6" w14:textId="77777777" w:rsidR="001405B6" w:rsidRPr="00620DF2" w:rsidRDefault="001405B6" w:rsidP="001405B6">
      <w:pPr>
        <w:ind w:firstLine="390"/>
        <w:jc w:val="center"/>
        <w:rPr>
          <w:rFonts w:ascii="Tahoma" w:hAnsi="Tahoma" w:cs="Tahoma"/>
          <w:b/>
          <w:sz w:val="18"/>
          <w:szCs w:val="18"/>
        </w:rPr>
      </w:pPr>
      <w:r w:rsidRPr="00620DF2">
        <w:rPr>
          <w:rFonts w:ascii="Tahoma" w:hAnsi="Tahoma" w:cs="Tahoma"/>
          <w:b/>
          <w:sz w:val="18"/>
          <w:szCs w:val="18"/>
        </w:rPr>
        <w:t>OŚWIADCZENIE O PRZYNALEŻNOŚCI DO GRUPY KAPITAŁOWEJ</w:t>
      </w:r>
    </w:p>
    <w:p w14:paraId="5E145037" w14:textId="77777777" w:rsidR="001405B6" w:rsidRPr="00620DF2" w:rsidRDefault="001405B6" w:rsidP="001405B6">
      <w:pPr>
        <w:ind w:firstLine="390"/>
        <w:jc w:val="center"/>
        <w:rPr>
          <w:rFonts w:ascii="Tahoma" w:hAnsi="Tahoma" w:cs="Tahoma"/>
          <w:b/>
          <w:sz w:val="18"/>
          <w:szCs w:val="18"/>
        </w:rPr>
      </w:pPr>
    </w:p>
    <w:p w14:paraId="4C5644BE" w14:textId="77777777" w:rsidR="001405B6" w:rsidRPr="00620DF2" w:rsidRDefault="001405B6" w:rsidP="001405B6">
      <w:pPr>
        <w:ind w:firstLine="390"/>
        <w:jc w:val="both"/>
        <w:rPr>
          <w:rFonts w:ascii="Tahoma" w:hAnsi="Tahoma" w:cs="Tahoma"/>
          <w:b/>
          <w:sz w:val="18"/>
          <w:szCs w:val="18"/>
        </w:rPr>
      </w:pPr>
    </w:p>
    <w:p w14:paraId="2498030B" w14:textId="3548DCCF" w:rsidR="001405B6" w:rsidRPr="00620DF2" w:rsidRDefault="001405B6" w:rsidP="001405B6">
      <w:pPr>
        <w:spacing w:line="360" w:lineRule="auto"/>
        <w:ind w:firstLine="390"/>
        <w:jc w:val="both"/>
        <w:rPr>
          <w:rFonts w:ascii="Tahoma" w:hAnsi="Tahoma" w:cs="Tahoma"/>
          <w:sz w:val="18"/>
          <w:szCs w:val="18"/>
        </w:rPr>
      </w:pPr>
      <w:r w:rsidRPr="00620DF2">
        <w:rPr>
          <w:rFonts w:ascii="Tahoma" w:hAnsi="Tahoma" w:cs="Tahoma"/>
          <w:sz w:val="18"/>
          <w:szCs w:val="18"/>
        </w:rPr>
        <w:t xml:space="preserve">Przystępując jako Wykonawca do udziału w postępowaniu o udzielenie zamówienia publicznego nr sprawy </w:t>
      </w:r>
      <w:r w:rsidR="006A07CE" w:rsidRPr="00620DF2">
        <w:rPr>
          <w:rFonts w:ascii="Tahoma" w:hAnsi="Tahoma" w:cs="Tahoma"/>
          <w:b/>
          <w:sz w:val="18"/>
          <w:szCs w:val="18"/>
        </w:rPr>
        <w:t>94</w:t>
      </w:r>
      <w:r w:rsidRPr="00620DF2">
        <w:rPr>
          <w:rFonts w:ascii="Tahoma" w:hAnsi="Tahoma" w:cs="Tahoma"/>
          <w:b/>
          <w:sz w:val="18"/>
          <w:szCs w:val="18"/>
        </w:rPr>
        <w:t>/TP/ZP/D/2024</w:t>
      </w:r>
      <w:r w:rsidRPr="00620DF2">
        <w:rPr>
          <w:rFonts w:ascii="Tahoma" w:hAnsi="Tahoma" w:cs="Tahoma"/>
          <w:sz w:val="18"/>
          <w:szCs w:val="18"/>
        </w:rPr>
        <w:t xml:space="preserve"> </w:t>
      </w:r>
      <w:r w:rsidRPr="00620DF2">
        <w:rPr>
          <w:rFonts w:ascii="Tahoma" w:hAnsi="Tahoma" w:cs="Tahoma"/>
          <w:b/>
          <w:bCs/>
          <w:sz w:val="18"/>
          <w:szCs w:val="18"/>
        </w:rPr>
        <w:t xml:space="preserve">- </w:t>
      </w:r>
      <w:r w:rsidRPr="00620DF2">
        <w:rPr>
          <w:rFonts w:ascii="Tahoma" w:hAnsi="Tahoma" w:cs="Tahoma"/>
          <w:bCs/>
          <w:sz w:val="18"/>
          <w:szCs w:val="18"/>
        </w:rPr>
        <w:t xml:space="preserve">po zapoznaniu się z zamieszczoną na stronie internetowej informacją, o której mowa w </w:t>
      </w:r>
      <w:r w:rsidRPr="00620DF2">
        <w:rPr>
          <w:rFonts w:ascii="Tahoma" w:hAnsi="Tahoma" w:cs="Tahoma"/>
          <w:color w:val="000000"/>
          <w:sz w:val="18"/>
          <w:szCs w:val="18"/>
        </w:rPr>
        <w:t xml:space="preserve">art. 108 ust. 1 pkt 5 </w:t>
      </w:r>
      <w:r w:rsidRPr="00620DF2">
        <w:rPr>
          <w:rFonts w:ascii="Tahoma" w:hAnsi="Tahoma" w:cs="Tahoma"/>
          <w:bCs/>
          <w:sz w:val="18"/>
          <w:szCs w:val="18"/>
        </w:rPr>
        <w:t>ustawy PZP,</w:t>
      </w:r>
      <w:r w:rsidRPr="00620DF2">
        <w:rPr>
          <w:rFonts w:ascii="Tahoma" w:hAnsi="Tahoma" w:cs="Tahoma"/>
          <w:b/>
          <w:bCs/>
          <w:sz w:val="18"/>
          <w:szCs w:val="18"/>
        </w:rPr>
        <w:t xml:space="preserve"> </w:t>
      </w:r>
      <w:r w:rsidRPr="00620DF2">
        <w:rPr>
          <w:rFonts w:ascii="Tahoma" w:hAnsi="Tahoma" w:cs="Tahoma"/>
          <w:sz w:val="18"/>
          <w:szCs w:val="18"/>
        </w:rPr>
        <w:t>niniejszym oświadczamy , że:</w:t>
      </w:r>
    </w:p>
    <w:p w14:paraId="76B9848D" w14:textId="77777777" w:rsidR="001405B6" w:rsidRPr="00620DF2" w:rsidRDefault="001405B6" w:rsidP="001405B6">
      <w:pPr>
        <w:spacing w:line="360" w:lineRule="auto"/>
        <w:jc w:val="both"/>
        <w:rPr>
          <w:rFonts w:ascii="Tahoma" w:hAnsi="Tahoma" w:cs="Tahoma"/>
          <w:sz w:val="18"/>
          <w:szCs w:val="18"/>
        </w:rPr>
      </w:pPr>
      <w:r w:rsidRPr="00620DF2">
        <w:rPr>
          <w:rFonts w:ascii="Tahoma" w:hAnsi="Tahoma" w:cs="Tahoma"/>
          <w:sz w:val="18"/>
          <w:szCs w:val="18"/>
        </w:rPr>
        <w:t xml:space="preserve">* 1) nie należymy do żadnej grupy kapitałowej, w rozumieniu ustawy z dnia 16 lutego 2007 r., o ochronie konkurencji i konsumentów (Dz.U. z 2021r., poz. 275 </w:t>
      </w:r>
      <w:proofErr w:type="spellStart"/>
      <w:r w:rsidRPr="00620DF2">
        <w:rPr>
          <w:rFonts w:ascii="Tahoma" w:hAnsi="Tahoma" w:cs="Tahoma"/>
          <w:sz w:val="18"/>
          <w:szCs w:val="18"/>
        </w:rPr>
        <w:t>t.j</w:t>
      </w:r>
      <w:proofErr w:type="spellEnd"/>
      <w:r w:rsidRPr="00620DF2">
        <w:rPr>
          <w:rFonts w:ascii="Tahoma" w:hAnsi="Tahoma" w:cs="Tahoma"/>
          <w:sz w:val="18"/>
          <w:szCs w:val="18"/>
        </w:rPr>
        <w:t xml:space="preserve">., ze zm. .) z innym  Wykonawcą, który złożył odrębną  ofertę w przedmiotowym postępowaniu o udzielenie zamówienia. </w:t>
      </w:r>
    </w:p>
    <w:p w14:paraId="461F00F8" w14:textId="77777777" w:rsidR="001405B6" w:rsidRPr="00620DF2" w:rsidRDefault="001405B6" w:rsidP="001405B6">
      <w:pPr>
        <w:spacing w:line="360" w:lineRule="auto"/>
        <w:jc w:val="both"/>
        <w:rPr>
          <w:rFonts w:ascii="Tahoma" w:eastAsia="Tahoma" w:hAnsi="Tahoma" w:cs="Tahoma"/>
          <w:sz w:val="18"/>
          <w:szCs w:val="18"/>
        </w:rPr>
      </w:pPr>
      <w:r w:rsidRPr="00620DF2">
        <w:rPr>
          <w:rFonts w:ascii="Tahoma" w:hAnsi="Tahoma" w:cs="Tahoma"/>
          <w:sz w:val="18"/>
          <w:szCs w:val="18"/>
        </w:rPr>
        <w:t xml:space="preserve">* 2) należymy do tej samej grupy kapitałowej w rozumieniu z ustawy dnia 16 lutego 2007 r., o ochronie konkurencji i konsumentów (Dz.U. z 2021r., poz. 275 </w:t>
      </w:r>
      <w:proofErr w:type="spellStart"/>
      <w:r w:rsidRPr="00620DF2">
        <w:rPr>
          <w:rFonts w:ascii="Tahoma" w:hAnsi="Tahoma" w:cs="Tahoma"/>
          <w:sz w:val="18"/>
          <w:szCs w:val="18"/>
        </w:rPr>
        <w:t>t.j</w:t>
      </w:r>
      <w:proofErr w:type="spellEnd"/>
      <w:r w:rsidRPr="00620DF2">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2E750BBA" w14:textId="77777777" w:rsidR="001405B6" w:rsidRPr="00620DF2" w:rsidRDefault="001405B6" w:rsidP="001405B6">
      <w:pPr>
        <w:numPr>
          <w:ilvl w:val="0"/>
          <w:numId w:val="7"/>
        </w:numPr>
        <w:suppressAutoHyphens/>
        <w:spacing w:line="276" w:lineRule="auto"/>
        <w:jc w:val="both"/>
        <w:rPr>
          <w:rFonts w:ascii="Tahoma" w:eastAsia="Tahoma" w:hAnsi="Tahoma" w:cs="Tahoma"/>
          <w:sz w:val="18"/>
          <w:szCs w:val="18"/>
        </w:rPr>
      </w:pPr>
      <w:r w:rsidRPr="00620DF2">
        <w:rPr>
          <w:rFonts w:ascii="Tahoma" w:eastAsia="Tahoma" w:hAnsi="Tahoma" w:cs="Tahoma"/>
          <w:sz w:val="18"/>
          <w:szCs w:val="18"/>
        </w:rPr>
        <w:t>…………………………………………………………………………………………</w:t>
      </w:r>
      <w:r w:rsidRPr="00620DF2">
        <w:rPr>
          <w:rFonts w:ascii="Tahoma" w:hAnsi="Tahoma" w:cs="Tahoma"/>
          <w:sz w:val="18"/>
          <w:szCs w:val="18"/>
        </w:rPr>
        <w:t>.</w:t>
      </w:r>
    </w:p>
    <w:p w14:paraId="5B4FAC0B" w14:textId="77777777" w:rsidR="001405B6" w:rsidRPr="00620DF2" w:rsidRDefault="001405B6" w:rsidP="001405B6">
      <w:pPr>
        <w:numPr>
          <w:ilvl w:val="0"/>
          <w:numId w:val="7"/>
        </w:numPr>
        <w:suppressAutoHyphens/>
        <w:spacing w:line="276" w:lineRule="auto"/>
        <w:jc w:val="both"/>
        <w:rPr>
          <w:rFonts w:ascii="Tahoma" w:eastAsia="Tahoma" w:hAnsi="Tahoma" w:cs="Tahoma"/>
          <w:sz w:val="18"/>
          <w:szCs w:val="18"/>
        </w:rPr>
      </w:pPr>
      <w:r w:rsidRPr="00620DF2">
        <w:rPr>
          <w:rFonts w:ascii="Tahoma" w:eastAsia="Tahoma" w:hAnsi="Tahoma" w:cs="Tahoma"/>
          <w:sz w:val="18"/>
          <w:szCs w:val="18"/>
        </w:rPr>
        <w:t>…………………………………………………………………………………………</w:t>
      </w:r>
      <w:r w:rsidRPr="00620DF2">
        <w:rPr>
          <w:rFonts w:ascii="Tahoma" w:hAnsi="Tahoma" w:cs="Tahoma"/>
          <w:sz w:val="18"/>
          <w:szCs w:val="18"/>
        </w:rPr>
        <w:t>.</w:t>
      </w:r>
    </w:p>
    <w:p w14:paraId="1A881B28" w14:textId="77777777" w:rsidR="001405B6" w:rsidRPr="00620DF2" w:rsidRDefault="001405B6" w:rsidP="001405B6">
      <w:pPr>
        <w:numPr>
          <w:ilvl w:val="0"/>
          <w:numId w:val="7"/>
        </w:numPr>
        <w:suppressAutoHyphens/>
        <w:spacing w:line="276" w:lineRule="auto"/>
        <w:jc w:val="both"/>
        <w:rPr>
          <w:rFonts w:ascii="Tahoma" w:eastAsia="Tahoma" w:hAnsi="Tahoma" w:cs="Tahoma"/>
          <w:sz w:val="18"/>
          <w:szCs w:val="18"/>
        </w:rPr>
      </w:pPr>
      <w:r w:rsidRPr="00620DF2">
        <w:rPr>
          <w:rFonts w:ascii="Tahoma" w:eastAsia="Tahoma" w:hAnsi="Tahoma" w:cs="Tahoma"/>
          <w:sz w:val="18"/>
          <w:szCs w:val="18"/>
        </w:rPr>
        <w:t>…………………………………………………………………………………………</w:t>
      </w:r>
      <w:r w:rsidRPr="00620DF2">
        <w:rPr>
          <w:rFonts w:ascii="Tahoma" w:hAnsi="Tahoma" w:cs="Tahoma"/>
          <w:sz w:val="18"/>
          <w:szCs w:val="18"/>
        </w:rPr>
        <w:t>.</w:t>
      </w:r>
    </w:p>
    <w:p w14:paraId="72869C5A" w14:textId="77777777" w:rsidR="001405B6" w:rsidRPr="00620DF2" w:rsidRDefault="001405B6" w:rsidP="001405B6">
      <w:pPr>
        <w:numPr>
          <w:ilvl w:val="0"/>
          <w:numId w:val="7"/>
        </w:numPr>
        <w:suppressAutoHyphens/>
        <w:spacing w:line="276" w:lineRule="auto"/>
        <w:jc w:val="both"/>
        <w:rPr>
          <w:rFonts w:ascii="Tahoma" w:eastAsia="Tahoma" w:hAnsi="Tahoma" w:cs="Tahoma"/>
          <w:sz w:val="18"/>
          <w:szCs w:val="18"/>
        </w:rPr>
      </w:pPr>
      <w:r w:rsidRPr="00620DF2">
        <w:rPr>
          <w:rFonts w:ascii="Tahoma" w:eastAsia="Tahoma" w:hAnsi="Tahoma" w:cs="Tahoma"/>
          <w:sz w:val="18"/>
          <w:szCs w:val="18"/>
        </w:rPr>
        <w:t>…………………………………………………………………………………………</w:t>
      </w:r>
      <w:r w:rsidRPr="00620DF2">
        <w:rPr>
          <w:rFonts w:ascii="Tahoma" w:hAnsi="Tahoma" w:cs="Tahoma"/>
          <w:sz w:val="18"/>
          <w:szCs w:val="18"/>
        </w:rPr>
        <w:t>.</w:t>
      </w:r>
    </w:p>
    <w:p w14:paraId="31292C32" w14:textId="77777777" w:rsidR="001405B6" w:rsidRPr="00620DF2" w:rsidRDefault="001405B6" w:rsidP="001405B6">
      <w:pPr>
        <w:numPr>
          <w:ilvl w:val="0"/>
          <w:numId w:val="7"/>
        </w:numPr>
        <w:suppressAutoHyphens/>
        <w:spacing w:line="276" w:lineRule="auto"/>
        <w:jc w:val="both"/>
        <w:rPr>
          <w:rFonts w:ascii="Tahoma" w:hAnsi="Tahoma" w:cs="Tahoma"/>
          <w:sz w:val="18"/>
          <w:szCs w:val="18"/>
        </w:rPr>
      </w:pPr>
      <w:r w:rsidRPr="00620DF2">
        <w:rPr>
          <w:rFonts w:ascii="Tahoma" w:eastAsia="Tahoma" w:hAnsi="Tahoma" w:cs="Tahoma"/>
          <w:sz w:val="18"/>
          <w:szCs w:val="18"/>
        </w:rPr>
        <w:t>…………………………………………………………………………………………</w:t>
      </w:r>
      <w:r w:rsidRPr="00620DF2">
        <w:rPr>
          <w:rFonts w:ascii="Tahoma" w:hAnsi="Tahoma" w:cs="Tahoma"/>
          <w:sz w:val="18"/>
          <w:szCs w:val="18"/>
        </w:rPr>
        <w:t>.</w:t>
      </w:r>
    </w:p>
    <w:p w14:paraId="13914B9D" w14:textId="77777777" w:rsidR="001405B6" w:rsidRPr="00620DF2" w:rsidRDefault="001405B6" w:rsidP="001405B6">
      <w:pPr>
        <w:spacing w:line="360" w:lineRule="auto"/>
        <w:ind w:firstLine="390"/>
        <w:jc w:val="both"/>
        <w:rPr>
          <w:rFonts w:ascii="Tahoma" w:hAnsi="Tahoma" w:cs="Tahoma"/>
          <w:sz w:val="18"/>
          <w:szCs w:val="18"/>
        </w:rPr>
      </w:pPr>
    </w:p>
    <w:p w14:paraId="480E8A85" w14:textId="77777777" w:rsidR="001405B6" w:rsidRPr="00620DF2" w:rsidRDefault="001405B6" w:rsidP="001405B6">
      <w:pPr>
        <w:rPr>
          <w:rFonts w:ascii="Tahoma" w:hAnsi="Tahoma" w:cs="Tahoma"/>
          <w:sz w:val="18"/>
          <w:szCs w:val="18"/>
        </w:rPr>
      </w:pPr>
    </w:p>
    <w:p w14:paraId="70E4EAE7" w14:textId="77777777" w:rsidR="001405B6" w:rsidRPr="00620DF2" w:rsidRDefault="001405B6" w:rsidP="001405B6">
      <w:pPr>
        <w:rPr>
          <w:rFonts w:ascii="Tahoma" w:hAnsi="Tahoma" w:cs="Tahoma"/>
          <w:kern w:val="1"/>
          <w:sz w:val="18"/>
          <w:szCs w:val="18"/>
        </w:rPr>
      </w:pPr>
      <w:r w:rsidRPr="00620DF2">
        <w:rPr>
          <w:rFonts w:ascii="Tahoma" w:eastAsia="Tahoma" w:hAnsi="Tahoma" w:cs="Tahoma"/>
          <w:kern w:val="1"/>
          <w:sz w:val="18"/>
          <w:szCs w:val="18"/>
        </w:rPr>
        <w:t xml:space="preserve">…………………………… </w:t>
      </w:r>
      <w:r w:rsidRPr="00620DF2">
        <w:rPr>
          <w:rFonts w:ascii="Tahoma" w:hAnsi="Tahoma" w:cs="Tahoma"/>
          <w:kern w:val="1"/>
          <w:sz w:val="18"/>
          <w:szCs w:val="18"/>
        </w:rPr>
        <w:t>, dnia ……………………………………………</w:t>
      </w:r>
    </w:p>
    <w:p w14:paraId="191490EA" w14:textId="77777777" w:rsidR="001405B6" w:rsidRPr="00620DF2" w:rsidRDefault="001405B6" w:rsidP="001405B6">
      <w:pPr>
        <w:tabs>
          <w:tab w:val="center" w:pos="900"/>
          <w:tab w:val="center" w:pos="3261"/>
        </w:tabs>
        <w:rPr>
          <w:rFonts w:ascii="Tahoma" w:hAnsi="Tahoma" w:cs="Tahoma"/>
          <w:sz w:val="18"/>
          <w:szCs w:val="18"/>
        </w:rPr>
      </w:pPr>
      <w:r w:rsidRPr="00620DF2">
        <w:rPr>
          <w:rFonts w:ascii="Tahoma" w:hAnsi="Tahoma" w:cs="Tahoma"/>
          <w:kern w:val="1"/>
          <w:sz w:val="18"/>
          <w:szCs w:val="18"/>
        </w:rPr>
        <w:tab/>
        <w:t xml:space="preserve">/miejscowość/ </w:t>
      </w:r>
      <w:r w:rsidRPr="00620DF2">
        <w:rPr>
          <w:rFonts w:ascii="Tahoma" w:hAnsi="Tahoma" w:cs="Tahoma"/>
          <w:kern w:val="1"/>
          <w:sz w:val="18"/>
          <w:szCs w:val="18"/>
        </w:rPr>
        <w:tab/>
        <w:t>/data/</w:t>
      </w:r>
    </w:p>
    <w:p w14:paraId="45081130" w14:textId="77777777" w:rsidR="001405B6" w:rsidRPr="00620DF2" w:rsidRDefault="001405B6" w:rsidP="001405B6">
      <w:pPr>
        <w:rPr>
          <w:rFonts w:ascii="Tahoma" w:hAnsi="Tahoma" w:cs="Tahoma"/>
          <w:sz w:val="18"/>
          <w:szCs w:val="18"/>
        </w:rPr>
      </w:pPr>
    </w:p>
    <w:p w14:paraId="61883068" w14:textId="77777777" w:rsidR="001405B6" w:rsidRPr="00620DF2" w:rsidRDefault="001405B6" w:rsidP="001405B6">
      <w:pPr>
        <w:rPr>
          <w:rFonts w:ascii="Tahoma" w:hAnsi="Tahoma" w:cs="Tahoma"/>
          <w:sz w:val="18"/>
          <w:szCs w:val="18"/>
        </w:rPr>
      </w:pPr>
    </w:p>
    <w:p w14:paraId="40B5FB0B" w14:textId="77777777" w:rsidR="001405B6" w:rsidRPr="00620DF2" w:rsidRDefault="001405B6" w:rsidP="001405B6">
      <w:pPr>
        <w:rPr>
          <w:rFonts w:ascii="Tahoma" w:hAnsi="Tahoma" w:cs="Tahoma"/>
          <w:sz w:val="18"/>
          <w:szCs w:val="18"/>
        </w:rPr>
      </w:pPr>
    </w:p>
    <w:p w14:paraId="206CB91A" w14:textId="77777777" w:rsidR="001405B6" w:rsidRPr="00620DF2" w:rsidRDefault="001405B6" w:rsidP="001405B6">
      <w:pPr>
        <w:rPr>
          <w:rFonts w:ascii="Tahoma" w:hAnsi="Tahoma" w:cs="Tahoma"/>
          <w:sz w:val="18"/>
          <w:szCs w:val="18"/>
        </w:rPr>
      </w:pPr>
    </w:p>
    <w:p w14:paraId="0605E7B3" w14:textId="77777777" w:rsidR="001405B6" w:rsidRPr="00620DF2" w:rsidRDefault="001405B6" w:rsidP="001405B6">
      <w:pPr>
        <w:rPr>
          <w:rFonts w:ascii="Tahoma" w:hAnsi="Tahoma" w:cs="Tahoma"/>
          <w:sz w:val="18"/>
          <w:szCs w:val="18"/>
        </w:rPr>
      </w:pPr>
    </w:p>
    <w:p w14:paraId="2B967BEB" w14:textId="77777777" w:rsidR="001405B6" w:rsidRPr="00620DF2" w:rsidRDefault="001405B6" w:rsidP="001405B6">
      <w:pPr>
        <w:rPr>
          <w:rFonts w:ascii="Tahoma" w:hAnsi="Tahoma" w:cs="Tahoma"/>
          <w:sz w:val="18"/>
          <w:szCs w:val="18"/>
        </w:rPr>
      </w:pPr>
    </w:p>
    <w:p w14:paraId="471CC18F" w14:textId="77777777" w:rsidR="001405B6" w:rsidRPr="00620DF2" w:rsidRDefault="001405B6" w:rsidP="001405B6">
      <w:pPr>
        <w:rPr>
          <w:rFonts w:ascii="Tahoma" w:hAnsi="Tahoma" w:cs="Tahoma"/>
          <w:sz w:val="18"/>
          <w:szCs w:val="18"/>
        </w:rPr>
      </w:pPr>
    </w:p>
    <w:p w14:paraId="353A66F6" w14:textId="77777777" w:rsidR="001405B6" w:rsidRPr="00620DF2" w:rsidRDefault="001405B6" w:rsidP="001405B6">
      <w:pPr>
        <w:rPr>
          <w:rFonts w:ascii="Tahoma" w:hAnsi="Tahoma" w:cs="Tahoma"/>
          <w:sz w:val="18"/>
          <w:szCs w:val="18"/>
        </w:rPr>
      </w:pPr>
    </w:p>
    <w:p w14:paraId="1C8CC74F" w14:textId="77777777" w:rsidR="001405B6" w:rsidRPr="00620DF2" w:rsidRDefault="001405B6" w:rsidP="001405B6">
      <w:pPr>
        <w:rPr>
          <w:rFonts w:ascii="Tahoma" w:hAnsi="Tahoma" w:cs="Tahoma"/>
          <w:sz w:val="18"/>
          <w:szCs w:val="18"/>
        </w:rPr>
      </w:pPr>
    </w:p>
    <w:p w14:paraId="5FC6D04E" w14:textId="77777777" w:rsidR="001405B6" w:rsidRPr="00620DF2" w:rsidRDefault="001405B6" w:rsidP="001405B6">
      <w:pPr>
        <w:rPr>
          <w:rFonts w:ascii="Tahoma" w:hAnsi="Tahoma" w:cs="Tahoma"/>
          <w:sz w:val="18"/>
          <w:szCs w:val="18"/>
        </w:rPr>
      </w:pPr>
    </w:p>
    <w:p w14:paraId="6932196C" w14:textId="77777777" w:rsidR="001405B6" w:rsidRPr="00620DF2" w:rsidRDefault="001405B6" w:rsidP="001405B6">
      <w:pPr>
        <w:rPr>
          <w:rFonts w:ascii="Tahoma" w:hAnsi="Tahoma" w:cs="Tahoma"/>
          <w:sz w:val="18"/>
          <w:szCs w:val="18"/>
        </w:rPr>
      </w:pPr>
    </w:p>
    <w:p w14:paraId="42064350" w14:textId="77777777" w:rsidR="001405B6" w:rsidRPr="00620DF2" w:rsidRDefault="001405B6" w:rsidP="001405B6">
      <w:pPr>
        <w:rPr>
          <w:rFonts w:ascii="Tahoma" w:hAnsi="Tahoma" w:cs="Tahoma"/>
          <w:sz w:val="18"/>
          <w:szCs w:val="18"/>
        </w:rPr>
      </w:pPr>
    </w:p>
    <w:p w14:paraId="0551304E" w14:textId="77777777" w:rsidR="001405B6" w:rsidRPr="00620DF2" w:rsidRDefault="001405B6" w:rsidP="001405B6">
      <w:pPr>
        <w:rPr>
          <w:rFonts w:ascii="Tahoma" w:hAnsi="Tahoma" w:cs="Tahoma"/>
          <w:sz w:val="18"/>
          <w:szCs w:val="18"/>
        </w:rPr>
      </w:pPr>
    </w:p>
    <w:p w14:paraId="16B6C474" w14:textId="77777777" w:rsidR="001405B6" w:rsidRPr="00620DF2" w:rsidRDefault="001405B6" w:rsidP="001405B6">
      <w:pPr>
        <w:rPr>
          <w:rFonts w:ascii="Tahoma" w:hAnsi="Tahoma" w:cs="Tahoma"/>
          <w:sz w:val="18"/>
          <w:szCs w:val="18"/>
          <w:u w:val="single"/>
        </w:rPr>
      </w:pPr>
      <w:r w:rsidRPr="00620DF2">
        <w:rPr>
          <w:rFonts w:ascii="Tahoma" w:hAnsi="Tahoma" w:cs="Tahoma"/>
          <w:kern w:val="1"/>
          <w:sz w:val="18"/>
          <w:szCs w:val="18"/>
        </w:rPr>
        <w:t>*niepotrzebne skreślić</w:t>
      </w:r>
    </w:p>
    <w:p w14:paraId="7C9B5EBE" w14:textId="77777777" w:rsidR="001405B6" w:rsidRPr="00620DF2" w:rsidRDefault="001405B6" w:rsidP="001405B6">
      <w:pPr>
        <w:rPr>
          <w:rFonts w:ascii="Tahoma" w:hAnsi="Tahoma" w:cs="Tahoma"/>
          <w:bCs/>
          <w:iCs/>
          <w:sz w:val="18"/>
          <w:szCs w:val="18"/>
          <w:highlight w:val="cyan"/>
        </w:rPr>
      </w:pPr>
    </w:p>
    <w:p w14:paraId="6F8E9F99" w14:textId="77777777" w:rsidR="001405B6" w:rsidRPr="00620DF2" w:rsidRDefault="001405B6" w:rsidP="001405B6">
      <w:pPr>
        <w:jc w:val="both"/>
        <w:rPr>
          <w:rFonts w:ascii="Tahoma" w:hAnsi="Tahoma" w:cs="Tahoma"/>
          <w:bCs/>
          <w:iCs/>
          <w:sz w:val="18"/>
          <w:szCs w:val="18"/>
        </w:rPr>
      </w:pPr>
      <w:r w:rsidRPr="00620DF2">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D8DA518" w14:textId="77777777" w:rsidR="001405B6" w:rsidRPr="00620DF2" w:rsidRDefault="001405B6" w:rsidP="001405B6">
      <w:pPr>
        <w:jc w:val="both"/>
        <w:rPr>
          <w:rFonts w:ascii="Tahoma" w:hAnsi="Tahoma" w:cs="Tahoma"/>
          <w:bCs/>
          <w:iCs/>
          <w:sz w:val="18"/>
          <w:szCs w:val="18"/>
        </w:rPr>
      </w:pPr>
    </w:p>
    <w:p w14:paraId="4E0374F1" w14:textId="77777777" w:rsidR="001405B6" w:rsidRPr="00620DF2" w:rsidRDefault="001405B6" w:rsidP="001405B6">
      <w:pPr>
        <w:jc w:val="both"/>
        <w:rPr>
          <w:rFonts w:ascii="Tahoma" w:hAnsi="Tahoma" w:cs="Tahoma"/>
          <w:sz w:val="18"/>
          <w:szCs w:val="18"/>
        </w:rPr>
      </w:pPr>
      <w:r w:rsidRPr="00620DF2">
        <w:rPr>
          <w:rFonts w:ascii="Tahoma" w:hAnsi="Tahoma" w:cs="Tahoma"/>
          <w:sz w:val="18"/>
          <w:szCs w:val="18"/>
          <w:highlight w:val="yellow"/>
        </w:rPr>
        <w:t xml:space="preserve">UWAGA. Niniejsze oświadczenie Wykonawca będzie zobowiązany </w:t>
      </w:r>
      <w:r w:rsidRPr="00620DF2">
        <w:rPr>
          <w:rFonts w:ascii="Tahoma" w:hAnsi="Tahoma" w:cs="Tahoma"/>
          <w:b/>
          <w:sz w:val="18"/>
          <w:szCs w:val="18"/>
          <w:highlight w:val="yellow"/>
        </w:rPr>
        <w:t>do złożenia na wezwanie Zamawiającego</w:t>
      </w:r>
      <w:r w:rsidRPr="00620DF2">
        <w:rPr>
          <w:rFonts w:ascii="Tahoma" w:hAnsi="Tahoma" w:cs="Tahoma"/>
          <w:sz w:val="18"/>
          <w:szCs w:val="18"/>
          <w:highlight w:val="yellow"/>
        </w:rPr>
        <w:t xml:space="preserve">, o którym mowa w Rozdziale VI ust. 3 pkt. 3.1. </w:t>
      </w:r>
      <w:proofErr w:type="spellStart"/>
      <w:r w:rsidRPr="00620DF2">
        <w:rPr>
          <w:rFonts w:ascii="Tahoma" w:hAnsi="Tahoma" w:cs="Tahoma"/>
          <w:sz w:val="18"/>
          <w:szCs w:val="18"/>
          <w:highlight w:val="yellow"/>
        </w:rPr>
        <w:t>ppkt</w:t>
      </w:r>
      <w:proofErr w:type="spellEnd"/>
      <w:r w:rsidRPr="00620DF2">
        <w:rPr>
          <w:rFonts w:ascii="Tahoma" w:hAnsi="Tahoma" w:cs="Tahoma"/>
          <w:sz w:val="18"/>
          <w:szCs w:val="18"/>
          <w:highlight w:val="yellow"/>
        </w:rPr>
        <w:t xml:space="preserve">. 1) SWZ, a </w:t>
      </w:r>
      <w:r w:rsidRPr="00620DF2">
        <w:rPr>
          <w:rFonts w:ascii="Tahoma" w:hAnsi="Tahoma" w:cs="Tahoma"/>
          <w:b/>
          <w:sz w:val="18"/>
          <w:szCs w:val="18"/>
          <w:highlight w:val="yellow"/>
        </w:rPr>
        <w:t>nie wraz z ofertą</w:t>
      </w:r>
      <w:r w:rsidRPr="00620DF2">
        <w:rPr>
          <w:rFonts w:ascii="Tahoma" w:hAnsi="Tahoma" w:cs="Tahoma"/>
          <w:sz w:val="18"/>
          <w:szCs w:val="18"/>
          <w:highlight w:val="yellow"/>
        </w:rPr>
        <w:t>.</w:t>
      </w:r>
    </w:p>
    <w:p w14:paraId="75AA189D" w14:textId="77777777" w:rsidR="001405B6" w:rsidRPr="00620DF2" w:rsidRDefault="001405B6" w:rsidP="001405B6">
      <w:pPr>
        <w:jc w:val="both"/>
        <w:rPr>
          <w:rFonts w:ascii="Tahoma" w:hAnsi="Tahoma" w:cs="Tahoma"/>
          <w:bCs/>
          <w:iCs/>
          <w:sz w:val="18"/>
          <w:szCs w:val="18"/>
        </w:rPr>
      </w:pPr>
    </w:p>
    <w:p w14:paraId="197F41CA" w14:textId="77777777" w:rsidR="001405B6" w:rsidRPr="00620DF2" w:rsidRDefault="001405B6" w:rsidP="001405B6">
      <w:pPr>
        <w:ind w:firstLine="390"/>
        <w:jc w:val="center"/>
        <w:rPr>
          <w:rFonts w:ascii="Tahoma" w:hAnsi="Tahoma" w:cs="Tahoma"/>
          <w:bCs/>
          <w:iCs/>
          <w:sz w:val="18"/>
          <w:szCs w:val="18"/>
        </w:rPr>
      </w:pPr>
    </w:p>
    <w:p w14:paraId="420B9483" w14:textId="77777777" w:rsidR="001405B6" w:rsidRPr="00620DF2" w:rsidRDefault="001405B6" w:rsidP="001405B6">
      <w:pPr>
        <w:jc w:val="right"/>
        <w:rPr>
          <w:rFonts w:ascii="Tahoma" w:hAnsi="Tahoma" w:cs="Tahoma"/>
          <w:b/>
          <w:sz w:val="18"/>
          <w:szCs w:val="18"/>
        </w:rPr>
      </w:pPr>
      <w:r w:rsidRPr="00620DF2">
        <w:rPr>
          <w:rFonts w:ascii="Tahoma" w:hAnsi="Tahoma" w:cs="Tahoma"/>
          <w:b/>
          <w:sz w:val="18"/>
          <w:szCs w:val="18"/>
        </w:rPr>
        <w:br w:type="page"/>
      </w:r>
    </w:p>
    <w:p w14:paraId="18C13094" w14:textId="77777777" w:rsidR="001405B6" w:rsidRPr="00620DF2" w:rsidRDefault="001405B6" w:rsidP="001405B6">
      <w:pPr>
        <w:rPr>
          <w:rFonts w:ascii="Tahoma" w:hAnsi="Tahoma" w:cs="Tahoma"/>
          <w:b/>
          <w:sz w:val="18"/>
          <w:szCs w:val="18"/>
        </w:rPr>
      </w:pPr>
    </w:p>
    <w:p w14:paraId="4671653F" w14:textId="77777777" w:rsidR="001405B6" w:rsidRPr="00620DF2" w:rsidRDefault="001405B6" w:rsidP="001405B6">
      <w:pPr>
        <w:jc w:val="right"/>
        <w:rPr>
          <w:rFonts w:ascii="Tahoma" w:hAnsi="Tahoma" w:cs="Tahoma"/>
          <w:b/>
          <w:sz w:val="18"/>
          <w:szCs w:val="20"/>
        </w:rPr>
      </w:pPr>
      <w:r w:rsidRPr="00620DF2">
        <w:rPr>
          <w:rFonts w:ascii="Tahoma" w:hAnsi="Tahoma" w:cs="Tahoma"/>
          <w:b/>
          <w:sz w:val="18"/>
          <w:szCs w:val="20"/>
        </w:rPr>
        <w:t>Załącznik nr 6</w:t>
      </w:r>
    </w:p>
    <w:p w14:paraId="074606AB" w14:textId="77777777" w:rsidR="001405B6" w:rsidRPr="00620DF2" w:rsidRDefault="001405B6" w:rsidP="001405B6">
      <w:pPr>
        <w:ind w:left="5246" w:firstLine="708"/>
        <w:jc w:val="right"/>
        <w:rPr>
          <w:rFonts w:ascii="Tahoma" w:hAnsi="Tahoma" w:cs="Tahoma"/>
          <w:b/>
          <w:sz w:val="18"/>
          <w:szCs w:val="20"/>
        </w:rPr>
      </w:pPr>
    </w:p>
    <w:p w14:paraId="247A8D5D" w14:textId="46D2089B" w:rsidR="001405B6" w:rsidRPr="00620DF2" w:rsidRDefault="001405B6" w:rsidP="001405B6">
      <w:pPr>
        <w:jc w:val="right"/>
        <w:rPr>
          <w:rFonts w:ascii="Tahoma" w:hAnsi="Tahoma" w:cs="Tahoma"/>
          <w:sz w:val="18"/>
          <w:szCs w:val="18"/>
        </w:rPr>
      </w:pPr>
      <w:r w:rsidRPr="00620DF2">
        <w:rPr>
          <w:rFonts w:ascii="Tahoma" w:hAnsi="Tahoma" w:cs="Tahoma"/>
          <w:sz w:val="18"/>
          <w:szCs w:val="18"/>
        </w:rPr>
        <w:t xml:space="preserve">Numer sprawy </w:t>
      </w:r>
      <w:r w:rsidR="006A07CE" w:rsidRPr="00620DF2">
        <w:rPr>
          <w:rFonts w:ascii="Tahoma" w:hAnsi="Tahoma" w:cs="Tahoma"/>
          <w:b/>
          <w:sz w:val="18"/>
          <w:szCs w:val="18"/>
        </w:rPr>
        <w:t>94</w:t>
      </w:r>
      <w:r w:rsidRPr="00620DF2">
        <w:rPr>
          <w:rFonts w:ascii="Tahoma" w:hAnsi="Tahoma" w:cs="Tahoma"/>
          <w:b/>
          <w:bCs/>
          <w:kern w:val="1"/>
          <w:sz w:val="18"/>
          <w:szCs w:val="18"/>
        </w:rPr>
        <w:t>/TP/ZP/D/2024</w:t>
      </w:r>
      <w:r w:rsidRPr="00620DF2">
        <w:rPr>
          <w:rFonts w:ascii="Tahoma" w:hAnsi="Tahoma" w:cs="Tahoma"/>
          <w:b/>
          <w:bCs/>
          <w:kern w:val="1"/>
          <w:sz w:val="18"/>
          <w:szCs w:val="18"/>
        </w:rPr>
        <w:tab/>
      </w:r>
      <w:r w:rsidRPr="00620DF2">
        <w:rPr>
          <w:rFonts w:ascii="Tahoma" w:hAnsi="Tahoma" w:cs="Tahoma"/>
          <w:b/>
          <w:bCs/>
          <w:color w:val="FF0000"/>
          <w:kern w:val="1"/>
          <w:sz w:val="18"/>
          <w:szCs w:val="18"/>
        </w:rPr>
        <w:tab/>
      </w:r>
      <w:r w:rsidRPr="00620DF2">
        <w:rPr>
          <w:rFonts w:ascii="Tahoma" w:hAnsi="Tahoma" w:cs="Tahoma"/>
          <w:i/>
          <w:color w:val="FF0000"/>
          <w:kern w:val="1"/>
          <w:sz w:val="18"/>
          <w:szCs w:val="18"/>
        </w:rPr>
        <w:tab/>
      </w:r>
      <w:r w:rsidRPr="00620DF2">
        <w:rPr>
          <w:rFonts w:ascii="Tahoma" w:hAnsi="Tahoma" w:cs="Tahoma"/>
          <w:i/>
          <w:color w:val="FF0000"/>
          <w:kern w:val="1"/>
          <w:sz w:val="18"/>
          <w:szCs w:val="18"/>
        </w:rPr>
        <w:tab/>
      </w:r>
      <w:r w:rsidRPr="00620DF2">
        <w:rPr>
          <w:rFonts w:ascii="Tahoma" w:hAnsi="Tahoma" w:cs="Tahoma"/>
          <w:i/>
          <w:color w:val="FF0000"/>
          <w:kern w:val="1"/>
          <w:sz w:val="18"/>
          <w:szCs w:val="18"/>
        </w:rPr>
        <w:tab/>
      </w:r>
      <w:r w:rsidRPr="00620DF2">
        <w:rPr>
          <w:rFonts w:ascii="Tahoma" w:hAnsi="Tahoma" w:cs="Tahoma"/>
          <w:i/>
          <w:color w:val="FF0000"/>
          <w:kern w:val="1"/>
          <w:sz w:val="18"/>
          <w:szCs w:val="18"/>
        </w:rPr>
        <w:tab/>
      </w:r>
      <w:r w:rsidRPr="00620DF2">
        <w:rPr>
          <w:rFonts w:ascii="Tahoma" w:hAnsi="Tahoma" w:cs="Tahoma"/>
          <w:i/>
          <w:color w:val="FF0000"/>
          <w:kern w:val="1"/>
          <w:sz w:val="18"/>
          <w:szCs w:val="18"/>
        </w:rPr>
        <w:tab/>
      </w:r>
      <w:r w:rsidRPr="00620DF2">
        <w:rPr>
          <w:rFonts w:ascii="Tahoma" w:hAnsi="Tahoma" w:cs="Tahoma"/>
          <w:i/>
          <w:color w:val="FF0000"/>
          <w:kern w:val="1"/>
          <w:sz w:val="18"/>
          <w:szCs w:val="18"/>
        </w:rPr>
        <w:tab/>
      </w:r>
      <w:r w:rsidRPr="00620DF2">
        <w:rPr>
          <w:rFonts w:ascii="Tahoma" w:hAnsi="Tahoma" w:cs="Tahoma"/>
          <w:i/>
          <w:color w:val="FF0000"/>
          <w:kern w:val="1"/>
          <w:sz w:val="18"/>
          <w:szCs w:val="18"/>
        </w:rPr>
        <w:tab/>
      </w:r>
      <w:r w:rsidRPr="00620DF2">
        <w:rPr>
          <w:rFonts w:ascii="Tahoma" w:hAnsi="Tahoma" w:cs="Tahoma"/>
          <w:color w:val="FF0000"/>
          <w:kern w:val="1"/>
          <w:sz w:val="18"/>
          <w:szCs w:val="18"/>
        </w:rPr>
        <w:tab/>
      </w:r>
      <w:r w:rsidRPr="00620DF2">
        <w:rPr>
          <w:rFonts w:ascii="Tahoma" w:hAnsi="Tahoma" w:cs="Tahoma"/>
          <w:color w:val="FF0000"/>
          <w:kern w:val="1"/>
          <w:sz w:val="18"/>
          <w:szCs w:val="18"/>
        </w:rPr>
        <w:br/>
      </w:r>
    </w:p>
    <w:p w14:paraId="0C8DE7F4" w14:textId="77777777" w:rsidR="001405B6" w:rsidRPr="00620DF2" w:rsidRDefault="001405B6" w:rsidP="001405B6">
      <w:pPr>
        <w:rPr>
          <w:rFonts w:ascii="Tahoma" w:hAnsi="Tahoma" w:cs="Tahoma"/>
          <w:sz w:val="18"/>
          <w:szCs w:val="18"/>
        </w:rPr>
      </w:pPr>
    </w:p>
    <w:p w14:paraId="3B0833D6" w14:textId="77777777" w:rsidR="001405B6" w:rsidRPr="00620DF2" w:rsidRDefault="001405B6" w:rsidP="001405B6">
      <w:pPr>
        <w:rPr>
          <w:rFonts w:ascii="Tahoma" w:hAnsi="Tahoma" w:cs="Tahoma"/>
          <w:sz w:val="18"/>
          <w:szCs w:val="18"/>
        </w:rPr>
      </w:pPr>
    </w:p>
    <w:p w14:paraId="44B97B6C" w14:textId="77777777" w:rsidR="001405B6" w:rsidRPr="00620DF2" w:rsidRDefault="001405B6" w:rsidP="001405B6">
      <w:pPr>
        <w:rPr>
          <w:rFonts w:ascii="Tahoma" w:hAnsi="Tahoma" w:cs="Tahoma"/>
          <w:sz w:val="18"/>
          <w:szCs w:val="18"/>
        </w:rPr>
      </w:pPr>
    </w:p>
    <w:p w14:paraId="1AC0C08B" w14:textId="77777777" w:rsidR="001405B6" w:rsidRPr="00620DF2" w:rsidRDefault="001405B6" w:rsidP="001405B6">
      <w:pPr>
        <w:rPr>
          <w:rFonts w:ascii="Tahoma" w:hAnsi="Tahoma" w:cs="Tahoma"/>
          <w:sz w:val="18"/>
          <w:szCs w:val="18"/>
        </w:rPr>
      </w:pPr>
    </w:p>
    <w:p w14:paraId="6FA753F5" w14:textId="77777777" w:rsidR="001405B6" w:rsidRPr="00620DF2" w:rsidRDefault="001405B6" w:rsidP="001405B6">
      <w:pPr>
        <w:spacing w:line="360" w:lineRule="auto"/>
        <w:rPr>
          <w:rFonts w:ascii="Tahoma" w:hAnsi="Tahoma" w:cs="Tahoma"/>
          <w:b/>
          <w:bCs/>
          <w:sz w:val="18"/>
          <w:szCs w:val="18"/>
        </w:rPr>
      </w:pPr>
      <w:r w:rsidRPr="00620DF2">
        <w:rPr>
          <w:rFonts w:ascii="Tahoma" w:hAnsi="Tahoma" w:cs="Tahoma"/>
          <w:sz w:val="18"/>
          <w:szCs w:val="18"/>
        </w:rPr>
        <w:t>Data ..........................</w:t>
      </w:r>
    </w:p>
    <w:p w14:paraId="014CD871" w14:textId="77777777" w:rsidR="001405B6" w:rsidRPr="00620DF2" w:rsidRDefault="001405B6" w:rsidP="001405B6">
      <w:pPr>
        <w:tabs>
          <w:tab w:val="left" w:pos="284"/>
        </w:tabs>
        <w:spacing w:line="360" w:lineRule="auto"/>
        <w:rPr>
          <w:rFonts w:ascii="Tahoma" w:hAnsi="Tahoma" w:cs="Tahoma"/>
          <w:sz w:val="18"/>
          <w:szCs w:val="18"/>
        </w:rPr>
      </w:pPr>
      <w:r w:rsidRPr="00620DF2">
        <w:rPr>
          <w:rFonts w:ascii="Tahoma" w:hAnsi="Tahoma" w:cs="Tahoma"/>
          <w:sz w:val="18"/>
          <w:szCs w:val="18"/>
        </w:rPr>
        <w:t>Nazwa Wykonawcy ................................................................</w:t>
      </w:r>
    </w:p>
    <w:p w14:paraId="7C181308" w14:textId="77777777" w:rsidR="001405B6" w:rsidRPr="00620DF2" w:rsidRDefault="001405B6" w:rsidP="001405B6">
      <w:pPr>
        <w:rPr>
          <w:rFonts w:ascii="Tahoma" w:hAnsi="Tahoma" w:cs="Tahoma"/>
          <w:sz w:val="18"/>
          <w:szCs w:val="18"/>
        </w:rPr>
      </w:pPr>
      <w:r w:rsidRPr="00620DF2">
        <w:rPr>
          <w:rFonts w:ascii="Tahoma" w:hAnsi="Tahoma" w:cs="Tahoma"/>
          <w:sz w:val="18"/>
          <w:szCs w:val="18"/>
        </w:rPr>
        <w:t>Adres Wykonawcy ...............................................................</w:t>
      </w:r>
    </w:p>
    <w:p w14:paraId="429F0BA6" w14:textId="77777777" w:rsidR="001405B6" w:rsidRPr="00620DF2" w:rsidRDefault="001405B6" w:rsidP="001405B6">
      <w:pPr>
        <w:rPr>
          <w:rFonts w:ascii="Tahoma" w:hAnsi="Tahoma" w:cs="Tahoma"/>
          <w:sz w:val="18"/>
          <w:szCs w:val="18"/>
        </w:rPr>
      </w:pPr>
    </w:p>
    <w:p w14:paraId="6A8EBA57" w14:textId="77777777" w:rsidR="001405B6" w:rsidRPr="00620DF2" w:rsidRDefault="001405B6" w:rsidP="001405B6">
      <w:pPr>
        <w:ind w:left="2832"/>
        <w:rPr>
          <w:rFonts w:ascii="Tahoma" w:hAnsi="Tahoma" w:cs="Tahoma"/>
          <w:i/>
          <w:sz w:val="18"/>
          <w:szCs w:val="18"/>
        </w:rPr>
      </w:pPr>
    </w:p>
    <w:p w14:paraId="008F900C" w14:textId="77777777" w:rsidR="001405B6" w:rsidRPr="00620DF2" w:rsidRDefault="001405B6" w:rsidP="001405B6">
      <w:pPr>
        <w:ind w:left="2832"/>
        <w:rPr>
          <w:rFonts w:ascii="Tahoma" w:hAnsi="Tahoma" w:cs="Tahoma"/>
          <w:i/>
          <w:sz w:val="18"/>
          <w:szCs w:val="18"/>
        </w:rPr>
      </w:pPr>
    </w:p>
    <w:p w14:paraId="1E95DA2D" w14:textId="77777777" w:rsidR="001405B6" w:rsidRPr="00620DF2" w:rsidRDefault="001405B6" w:rsidP="001405B6">
      <w:pPr>
        <w:ind w:firstLine="390"/>
        <w:jc w:val="center"/>
        <w:rPr>
          <w:rFonts w:ascii="Tahoma" w:hAnsi="Tahoma" w:cs="Tahoma"/>
          <w:b/>
          <w:sz w:val="18"/>
          <w:szCs w:val="18"/>
        </w:rPr>
      </w:pPr>
    </w:p>
    <w:p w14:paraId="75DFC491" w14:textId="77777777" w:rsidR="001405B6" w:rsidRPr="00620DF2" w:rsidRDefault="001405B6" w:rsidP="001405B6">
      <w:pPr>
        <w:ind w:firstLine="390"/>
        <w:jc w:val="center"/>
        <w:rPr>
          <w:rFonts w:ascii="Tahoma" w:hAnsi="Tahoma" w:cs="Tahoma"/>
          <w:b/>
          <w:sz w:val="18"/>
          <w:szCs w:val="18"/>
        </w:rPr>
      </w:pPr>
    </w:p>
    <w:p w14:paraId="2484DA50" w14:textId="77777777" w:rsidR="001405B6" w:rsidRPr="00620DF2" w:rsidRDefault="001405B6" w:rsidP="001405B6">
      <w:pPr>
        <w:ind w:firstLine="390"/>
        <w:jc w:val="center"/>
        <w:rPr>
          <w:rFonts w:ascii="Tahoma" w:hAnsi="Tahoma" w:cs="Tahoma"/>
          <w:b/>
          <w:sz w:val="18"/>
          <w:szCs w:val="18"/>
        </w:rPr>
      </w:pPr>
    </w:p>
    <w:p w14:paraId="17B7F306" w14:textId="77777777" w:rsidR="001405B6" w:rsidRPr="00620DF2" w:rsidRDefault="001405B6" w:rsidP="001405B6">
      <w:pPr>
        <w:ind w:firstLine="390"/>
        <w:jc w:val="center"/>
        <w:rPr>
          <w:rFonts w:ascii="Tahoma" w:hAnsi="Tahoma" w:cs="Tahoma"/>
          <w:b/>
          <w:sz w:val="18"/>
          <w:szCs w:val="18"/>
        </w:rPr>
      </w:pPr>
      <w:r w:rsidRPr="00620DF2">
        <w:rPr>
          <w:rFonts w:ascii="Tahoma" w:hAnsi="Tahoma" w:cs="Tahoma"/>
          <w:b/>
          <w:sz w:val="18"/>
          <w:szCs w:val="18"/>
        </w:rPr>
        <w:t>OŚWIADCZENIE WYKONAWCY O AKTUALNOŚCI ZŁOŻONEGO OŚWIADCZENIA O BRAKU PODSTAW DO WYKLUCZENIA</w:t>
      </w:r>
    </w:p>
    <w:p w14:paraId="06F2FD5B" w14:textId="77777777" w:rsidR="001405B6" w:rsidRPr="00620DF2" w:rsidRDefault="001405B6" w:rsidP="001405B6">
      <w:pPr>
        <w:ind w:firstLine="390"/>
        <w:jc w:val="center"/>
        <w:rPr>
          <w:rFonts w:ascii="Tahoma" w:hAnsi="Tahoma" w:cs="Tahoma"/>
          <w:b/>
          <w:sz w:val="18"/>
          <w:szCs w:val="18"/>
        </w:rPr>
      </w:pPr>
    </w:p>
    <w:p w14:paraId="32EE4D2C" w14:textId="77777777" w:rsidR="001405B6" w:rsidRPr="00620DF2" w:rsidRDefault="001405B6" w:rsidP="001405B6">
      <w:pPr>
        <w:ind w:firstLine="390"/>
        <w:jc w:val="both"/>
        <w:rPr>
          <w:rFonts w:ascii="Tahoma" w:hAnsi="Tahoma" w:cs="Tahoma"/>
          <w:b/>
          <w:sz w:val="18"/>
          <w:szCs w:val="18"/>
        </w:rPr>
      </w:pPr>
    </w:p>
    <w:p w14:paraId="7B1364E7" w14:textId="77777777" w:rsidR="001405B6" w:rsidRPr="00620DF2" w:rsidRDefault="001405B6" w:rsidP="001405B6">
      <w:pPr>
        <w:spacing w:line="360" w:lineRule="auto"/>
        <w:ind w:firstLine="390"/>
        <w:jc w:val="both"/>
        <w:rPr>
          <w:rFonts w:ascii="Tahoma" w:hAnsi="Tahoma" w:cs="Tahoma"/>
          <w:sz w:val="18"/>
          <w:szCs w:val="18"/>
          <w:highlight w:val="yellow"/>
        </w:rPr>
      </w:pPr>
    </w:p>
    <w:p w14:paraId="3212DC8B" w14:textId="77777777" w:rsidR="001405B6" w:rsidRPr="00620DF2" w:rsidRDefault="001405B6" w:rsidP="001405B6">
      <w:pPr>
        <w:spacing w:line="360" w:lineRule="auto"/>
        <w:ind w:firstLine="390"/>
        <w:jc w:val="both"/>
        <w:rPr>
          <w:rFonts w:ascii="Tahoma" w:hAnsi="Tahoma" w:cs="Tahoma"/>
          <w:sz w:val="18"/>
          <w:szCs w:val="18"/>
        </w:rPr>
      </w:pPr>
      <w:r w:rsidRPr="00620DF2">
        <w:rPr>
          <w:rFonts w:ascii="Tahoma" w:hAnsi="Tahoma" w:cs="Tahoma"/>
          <w:sz w:val="18"/>
          <w:szCs w:val="18"/>
        </w:rPr>
        <w:t>Oświadczam, że informacje zawarte w załączonym do oferty oświadczeniu o braku podstaw do wykluczenia, w zakresie podstaw wykluczenia z postępowania wskazanych przez zamawiającego (oświadczenie złożone zgodnie z załącznikiem nr 3 do SWZ) są aktualne.</w:t>
      </w:r>
    </w:p>
    <w:p w14:paraId="18A38642" w14:textId="77777777" w:rsidR="001405B6" w:rsidRPr="00620DF2" w:rsidRDefault="001405B6" w:rsidP="001405B6">
      <w:pPr>
        <w:rPr>
          <w:rFonts w:ascii="Tahoma" w:hAnsi="Tahoma" w:cs="Tahoma"/>
          <w:sz w:val="18"/>
          <w:szCs w:val="18"/>
        </w:rPr>
      </w:pPr>
    </w:p>
    <w:p w14:paraId="54624993" w14:textId="77777777" w:rsidR="001405B6" w:rsidRPr="00620DF2" w:rsidRDefault="001405B6" w:rsidP="001405B6">
      <w:pPr>
        <w:rPr>
          <w:rFonts w:ascii="Tahoma" w:hAnsi="Tahoma" w:cs="Tahoma"/>
          <w:sz w:val="18"/>
          <w:szCs w:val="18"/>
        </w:rPr>
      </w:pPr>
    </w:p>
    <w:p w14:paraId="59AD5DB3" w14:textId="77777777" w:rsidR="001405B6" w:rsidRPr="00620DF2" w:rsidRDefault="001405B6" w:rsidP="001405B6">
      <w:pPr>
        <w:rPr>
          <w:rFonts w:ascii="Tahoma" w:hAnsi="Tahoma" w:cs="Tahoma"/>
          <w:sz w:val="18"/>
          <w:szCs w:val="18"/>
        </w:rPr>
      </w:pPr>
    </w:p>
    <w:p w14:paraId="6AF078F0" w14:textId="77777777" w:rsidR="001405B6" w:rsidRPr="00620DF2" w:rsidRDefault="001405B6" w:rsidP="001405B6">
      <w:pPr>
        <w:rPr>
          <w:rFonts w:ascii="Tahoma" w:hAnsi="Tahoma" w:cs="Tahoma"/>
          <w:sz w:val="18"/>
          <w:szCs w:val="18"/>
        </w:rPr>
      </w:pPr>
    </w:p>
    <w:p w14:paraId="265C7205" w14:textId="77777777" w:rsidR="001405B6" w:rsidRPr="00620DF2" w:rsidRDefault="001405B6" w:rsidP="001405B6">
      <w:pPr>
        <w:rPr>
          <w:rFonts w:ascii="Tahoma" w:hAnsi="Tahoma" w:cs="Tahoma"/>
          <w:sz w:val="18"/>
          <w:szCs w:val="18"/>
        </w:rPr>
      </w:pPr>
    </w:p>
    <w:p w14:paraId="438EF3C5" w14:textId="77777777" w:rsidR="001405B6" w:rsidRPr="00620DF2" w:rsidRDefault="001405B6" w:rsidP="001405B6">
      <w:pPr>
        <w:rPr>
          <w:rFonts w:ascii="Tahoma" w:hAnsi="Tahoma" w:cs="Tahoma"/>
          <w:sz w:val="18"/>
          <w:szCs w:val="18"/>
        </w:rPr>
      </w:pPr>
    </w:p>
    <w:p w14:paraId="5E2AB11E" w14:textId="77777777" w:rsidR="001405B6" w:rsidRPr="00620DF2" w:rsidRDefault="001405B6" w:rsidP="001405B6">
      <w:pPr>
        <w:jc w:val="both"/>
        <w:rPr>
          <w:rFonts w:ascii="Tahoma" w:hAnsi="Tahoma" w:cs="Tahoma"/>
          <w:sz w:val="18"/>
          <w:szCs w:val="18"/>
        </w:rPr>
      </w:pPr>
      <w:r w:rsidRPr="00620DF2">
        <w:rPr>
          <w:rFonts w:ascii="Tahoma" w:hAnsi="Tahoma" w:cs="Tahoma"/>
          <w:sz w:val="18"/>
          <w:szCs w:val="18"/>
          <w:highlight w:val="yellow"/>
        </w:rPr>
        <w:t xml:space="preserve">UWAGA. Niniejsze oświadczenie Wykonawca będzie zobowiązany </w:t>
      </w:r>
      <w:r w:rsidRPr="00620DF2">
        <w:rPr>
          <w:rFonts w:ascii="Tahoma" w:hAnsi="Tahoma" w:cs="Tahoma"/>
          <w:b/>
          <w:sz w:val="18"/>
          <w:szCs w:val="18"/>
          <w:highlight w:val="yellow"/>
        </w:rPr>
        <w:t>do złożenia na wezwanie Zamawiającego</w:t>
      </w:r>
      <w:r w:rsidRPr="00620DF2">
        <w:rPr>
          <w:rFonts w:ascii="Tahoma" w:hAnsi="Tahoma" w:cs="Tahoma"/>
          <w:sz w:val="18"/>
          <w:szCs w:val="18"/>
          <w:highlight w:val="yellow"/>
        </w:rPr>
        <w:t xml:space="preserve">, o którym mowa w Rozdziale VI ust. 3 pkt. 3.1. </w:t>
      </w:r>
      <w:proofErr w:type="spellStart"/>
      <w:r w:rsidRPr="00620DF2">
        <w:rPr>
          <w:rFonts w:ascii="Tahoma" w:hAnsi="Tahoma" w:cs="Tahoma"/>
          <w:sz w:val="18"/>
          <w:szCs w:val="18"/>
          <w:highlight w:val="yellow"/>
        </w:rPr>
        <w:t>ppkt</w:t>
      </w:r>
      <w:proofErr w:type="spellEnd"/>
      <w:r w:rsidRPr="00620DF2">
        <w:rPr>
          <w:rFonts w:ascii="Tahoma" w:hAnsi="Tahoma" w:cs="Tahoma"/>
          <w:sz w:val="18"/>
          <w:szCs w:val="18"/>
          <w:highlight w:val="yellow"/>
        </w:rPr>
        <w:t xml:space="preserve">. 2) SWZ, a </w:t>
      </w:r>
      <w:r w:rsidRPr="00620DF2">
        <w:rPr>
          <w:rFonts w:ascii="Tahoma" w:hAnsi="Tahoma" w:cs="Tahoma"/>
          <w:b/>
          <w:sz w:val="18"/>
          <w:szCs w:val="18"/>
          <w:highlight w:val="yellow"/>
        </w:rPr>
        <w:t>nie wraz z ofertą</w:t>
      </w:r>
      <w:r w:rsidRPr="00620DF2">
        <w:rPr>
          <w:rFonts w:ascii="Tahoma" w:hAnsi="Tahoma" w:cs="Tahoma"/>
          <w:sz w:val="18"/>
          <w:szCs w:val="18"/>
          <w:highlight w:val="yellow"/>
        </w:rPr>
        <w:t>.</w:t>
      </w:r>
    </w:p>
    <w:p w14:paraId="26D9C2F6" w14:textId="77777777" w:rsidR="001405B6" w:rsidRPr="00620DF2" w:rsidRDefault="001405B6" w:rsidP="001405B6">
      <w:pPr>
        <w:rPr>
          <w:rFonts w:ascii="Tahoma" w:hAnsi="Tahoma" w:cs="Tahoma"/>
          <w:bCs/>
          <w:iCs/>
          <w:sz w:val="18"/>
          <w:szCs w:val="18"/>
        </w:rPr>
      </w:pPr>
    </w:p>
    <w:p w14:paraId="0B1922E6" w14:textId="77777777" w:rsidR="001405B6" w:rsidRPr="00620DF2" w:rsidRDefault="001405B6" w:rsidP="001405B6">
      <w:pPr>
        <w:rPr>
          <w:rFonts w:ascii="Tahoma" w:hAnsi="Tahoma" w:cs="Tahoma"/>
          <w:bCs/>
          <w:iCs/>
          <w:sz w:val="18"/>
          <w:szCs w:val="18"/>
        </w:rPr>
      </w:pPr>
    </w:p>
    <w:p w14:paraId="5E5C88A0" w14:textId="77777777" w:rsidR="001405B6" w:rsidRPr="00620DF2" w:rsidRDefault="001405B6" w:rsidP="001405B6">
      <w:pPr>
        <w:rPr>
          <w:rFonts w:ascii="Tahoma" w:hAnsi="Tahoma" w:cs="Tahoma"/>
          <w:sz w:val="20"/>
          <w:szCs w:val="20"/>
        </w:rPr>
      </w:pPr>
    </w:p>
    <w:p w14:paraId="1EF24F5F" w14:textId="77777777" w:rsidR="001405B6" w:rsidRPr="00620DF2" w:rsidRDefault="001405B6" w:rsidP="001405B6">
      <w:pPr>
        <w:rPr>
          <w:rFonts w:ascii="Tahoma" w:hAnsi="Tahoma" w:cs="Tahoma"/>
          <w:sz w:val="20"/>
          <w:szCs w:val="20"/>
        </w:rPr>
      </w:pPr>
    </w:p>
    <w:p w14:paraId="50DBC2E8" w14:textId="77777777" w:rsidR="001405B6" w:rsidRPr="00620DF2" w:rsidRDefault="001405B6" w:rsidP="001405B6">
      <w:pPr>
        <w:keepNext/>
        <w:jc w:val="center"/>
        <w:outlineLvl w:val="8"/>
        <w:rPr>
          <w:rFonts w:ascii="Tahoma" w:hAnsi="Tahoma" w:cs="Tahoma"/>
          <w:bCs/>
          <w:iCs/>
          <w:sz w:val="18"/>
          <w:szCs w:val="18"/>
        </w:rPr>
      </w:pPr>
    </w:p>
    <w:p w14:paraId="19D11E7E" w14:textId="77777777" w:rsidR="001405B6" w:rsidRPr="00620DF2" w:rsidRDefault="001405B6" w:rsidP="001405B6">
      <w:pPr>
        <w:rPr>
          <w:rFonts w:ascii="Tahoma" w:hAnsi="Tahoma" w:cs="Tahoma"/>
          <w:sz w:val="20"/>
          <w:szCs w:val="20"/>
        </w:rPr>
      </w:pPr>
    </w:p>
    <w:p w14:paraId="719C9012" w14:textId="77777777" w:rsidR="001405B6" w:rsidRPr="00620DF2" w:rsidRDefault="001405B6" w:rsidP="001405B6">
      <w:pPr>
        <w:keepNext/>
        <w:jc w:val="both"/>
        <w:outlineLvl w:val="8"/>
        <w:rPr>
          <w:rFonts w:ascii="Tahoma" w:hAnsi="Tahoma" w:cs="Tahoma"/>
          <w:b/>
          <w:smallCaps/>
          <w:sz w:val="20"/>
          <w:szCs w:val="20"/>
        </w:rPr>
      </w:pPr>
    </w:p>
    <w:sectPr w:rsidR="001405B6" w:rsidRPr="00620DF2" w:rsidSect="00BD2AE8">
      <w:headerReference w:type="default" r:id="rId44"/>
      <w:footerReference w:type="even" r:id="rId45"/>
      <w:footerReference w:type="default" r:id="rId46"/>
      <w:pgSz w:w="11906" w:h="16838" w:code="9"/>
      <w:pgMar w:top="851" w:right="851" w:bottom="709" w:left="851" w:header="284"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8F3D7" w14:textId="77777777" w:rsidR="00237D36" w:rsidRDefault="00237D36">
      <w:r>
        <w:separator/>
      </w:r>
    </w:p>
  </w:endnote>
  <w:endnote w:type="continuationSeparator" w:id="0">
    <w:p w14:paraId="0B208A28" w14:textId="77777777" w:rsidR="00237D36" w:rsidRDefault="0023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cript"/>
    <w:pitch w:val="default"/>
  </w:font>
  <w:font w:name="UniversalMath1 BT">
    <w:charset w:val="02"/>
    <w:family w:val="roman"/>
    <w:pitch w:val="variable"/>
    <w:sig w:usb0="00000000" w:usb1="10000000" w:usb2="00000000" w:usb3="00000000" w:csb0="80000000" w:csb1="00000000"/>
  </w:font>
  <w:font w:name="Liberation Sans">
    <w:altName w:val="Yu Gothic"/>
    <w:panose1 w:val="00000000000000000000"/>
    <w:charset w:val="80"/>
    <w:family w:val="swiss"/>
    <w:notTrueType/>
    <w:pitch w:val="variable"/>
    <w:sig w:usb0="00000000" w:usb1="08070000" w:usb2="00000010" w:usb3="00000000" w:csb0="00020001" w:csb1="00000000"/>
  </w:font>
  <w:font w:name="Mangal">
    <w:altName w:val="Courier New"/>
    <w:panose1 w:val="00000400000000000000"/>
    <w:charset w:val="00"/>
    <w:family w:val="roman"/>
    <w:pitch w:val="variable"/>
    <w:sig w:usb0="00000003" w:usb1="00000000" w:usb2="00000000" w:usb3="00000000" w:csb0="00000001" w:csb1="00000000"/>
  </w:font>
  <w:font w:name="Goudy Old Style CE ATT">
    <w:altName w:val="Times New Roman"/>
    <w:charset w:val="EE"/>
    <w:family w:val="roman"/>
    <w:pitch w:val="variable"/>
  </w:font>
  <w:font w:name="Nimbus Roman No9 L">
    <w:altName w:val="Times New Roman"/>
    <w:charset w:val="80"/>
    <w:family w:val="roman"/>
    <w:pitch w:val="variable"/>
  </w:font>
  <w:font w:name="DejaVu Sans Mono">
    <w:altName w:val="Arial"/>
    <w:charset w:val="EE"/>
    <w:family w:val="modern"/>
    <w:pitch w:val="default"/>
  </w:font>
  <w:font w:name="FreeSans">
    <w:altName w:val="Yu Gothic"/>
    <w:charset w:val="80"/>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3E8C" w14:textId="77777777" w:rsidR="00237D36" w:rsidRDefault="00237D36"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237D36" w:rsidRDefault="00237D3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33CC" w14:textId="1FD70F13" w:rsidR="00237D36" w:rsidRPr="00822A5D" w:rsidRDefault="00237D36"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C10F8C">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4F38629C" w14:textId="77777777" w:rsidR="00237D36" w:rsidRDefault="00237D36" w:rsidP="00C62B7B">
    <w:pPr>
      <w:rPr>
        <w:rFonts w:ascii="Tahoma" w:hAnsi="Tahoma" w:cs="Tahoma"/>
        <w:i/>
        <w:sz w:val="16"/>
        <w:szCs w:val="16"/>
      </w:rPr>
    </w:pPr>
  </w:p>
  <w:p w14:paraId="08B462D3" w14:textId="77777777" w:rsidR="00237D36" w:rsidRDefault="00237D36" w:rsidP="00C62B7B">
    <w:pPr>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EF995" w14:textId="77777777" w:rsidR="00237D36" w:rsidRDefault="00237D36">
      <w:r>
        <w:separator/>
      </w:r>
    </w:p>
  </w:footnote>
  <w:footnote w:type="continuationSeparator" w:id="0">
    <w:p w14:paraId="65CB786C" w14:textId="77777777" w:rsidR="00237D36" w:rsidRDefault="00237D36">
      <w:r>
        <w:continuationSeparator/>
      </w:r>
    </w:p>
  </w:footnote>
  <w:footnote w:id="1">
    <w:p w14:paraId="068B83F2" w14:textId="77777777" w:rsidR="00237D36" w:rsidRPr="00116474" w:rsidRDefault="00237D36" w:rsidP="001405B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315188EC" w14:textId="77777777" w:rsidR="00237D36" w:rsidRPr="008A0E80" w:rsidRDefault="00237D36" w:rsidP="001405B6">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3">
    <w:p w14:paraId="1FFE8D71" w14:textId="77777777" w:rsidR="00237D36" w:rsidRPr="008A0E80" w:rsidRDefault="00237D36" w:rsidP="001405B6">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4">
    <w:p w14:paraId="0384FB60" w14:textId="77777777" w:rsidR="00237D36" w:rsidRPr="008A0E80" w:rsidRDefault="00237D36" w:rsidP="001405B6">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2B2CD5FB" w14:textId="12F6B88B" w:rsidR="00237D36" w:rsidRPr="007B70EE" w:rsidRDefault="00237D36" w:rsidP="007B70EE">
      <w:pPr>
        <w:pStyle w:val="Normalny1"/>
        <w:widowControl/>
        <w:suppressAutoHyphens w:val="0"/>
        <w:autoSpaceDE/>
        <w:spacing w:line="100" w:lineRule="atLeast"/>
        <w:jc w:val="both"/>
        <w:textAlignment w:val="baseline"/>
        <w:rPr>
          <w:rStyle w:val="Domylnaczcionkaakapitu1"/>
          <w:rFonts w:ascii="Tahoma" w:hAnsi="Tahoma" w:cs="Tahoma"/>
          <w:sz w:val="14"/>
          <w:szCs w:val="14"/>
        </w:rPr>
      </w:pPr>
      <w:r>
        <w:rPr>
          <w:rStyle w:val="Odwoanieprzypisudolnego"/>
        </w:rPr>
        <w:footnoteRef/>
      </w:r>
      <w:r>
        <w:t xml:space="preserve"> </w:t>
      </w:r>
      <w:r w:rsidRPr="007B70EE">
        <w:rPr>
          <w:rStyle w:val="Domylnaczcionkaakapitu1"/>
          <w:rFonts w:ascii="Tahoma" w:hAnsi="Tahoma" w:cs="Tahoma"/>
          <w:b/>
          <w:sz w:val="14"/>
          <w:szCs w:val="14"/>
        </w:rPr>
        <w:t>Zgodnie z treścią art. 7 ust. 1 Ustawy z dnia 13 kwietnia 2022 r . o szczególnych rozwiązaniach w zakresie przeciwdziałania wspieraniu agresji na Ukrainę oraz służących ochronie bezpieczeństwa narodowego (</w:t>
      </w:r>
      <w:proofErr w:type="spellStart"/>
      <w:r w:rsidRPr="007B70EE">
        <w:rPr>
          <w:rStyle w:val="Domylnaczcionkaakapitu1"/>
          <w:rFonts w:ascii="Tahoma" w:hAnsi="Tahoma" w:cs="Tahoma"/>
          <w:b/>
          <w:sz w:val="14"/>
          <w:szCs w:val="14"/>
        </w:rPr>
        <w:t>t.j</w:t>
      </w:r>
      <w:proofErr w:type="spellEnd"/>
      <w:r w:rsidRPr="007B70EE">
        <w:rPr>
          <w:rStyle w:val="Domylnaczcionkaakapitu1"/>
          <w:rFonts w:ascii="Tahoma" w:hAnsi="Tahoma" w:cs="Tahoma"/>
          <w:b/>
          <w:sz w:val="14"/>
          <w:szCs w:val="14"/>
        </w:rPr>
        <w:t>. Dz. U. z 2024r., poz. 507)</w:t>
      </w:r>
      <w:r w:rsidRPr="007B70EE">
        <w:rPr>
          <w:rStyle w:val="Domylnaczcionkaakapitu1"/>
          <w:rFonts w:ascii="Tahoma" w:hAnsi="Tahoma" w:cs="Tahoma"/>
          <w:sz w:val="14"/>
          <w:szCs w:val="14"/>
        </w:rPr>
        <w:t xml:space="preserve"> z postępowania o udzielenie zamówienia publicznego lub konkursu prowadzonego na podstawie </w:t>
      </w:r>
      <w:hyperlink r:id="rId1" w:anchor="_blank" w:history="1">
        <w:r w:rsidRPr="007B70EE">
          <w:rPr>
            <w:rStyle w:val="Domylnaczcionkaakapitu1"/>
            <w:rFonts w:ascii="Tahoma" w:hAnsi="Tahoma" w:cs="Tahoma"/>
            <w:sz w:val="14"/>
            <w:szCs w:val="14"/>
          </w:rPr>
          <w:t>ustawy</w:t>
        </w:r>
      </w:hyperlink>
      <w:r w:rsidRPr="007B70EE">
        <w:rPr>
          <w:rStyle w:val="Domylnaczcionkaakapitu1"/>
          <w:rFonts w:ascii="Tahoma" w:hAnsi="Tahoma" w:cs="Tahoma"/>
          <w:sz w:val="14"/>
          <w:szCs w:val="14"/>
        </w:rPr>
        <w:t xml:space="preserve"> z dnia 11 września 2019 r. - Prawo zamówień publicznych wyklucza się:</w:t>
      </w:r>
    </w:p>
    <w:p w14:paraId="7219B6E7" w14:textId="6005BE07" w:rsidR="00237D36" w:rsidRPr="007B70EE" w:rsidRDefault="00237D36" w:rsidP="007B70EE">
      <w:pPr>
        <w:shd w:val="clear" w:color="auto" w:fill="FFFFFF"/>
        <w:rPr>
          <w:rFonts w:ascii="Tahoma" w:hAnsi="Tahoma" w:cs="Tahoma"/>
          <w:color w:val="333333"/>
          <w:sz w:val="14"/>
          <w:szCs w:val="14"/>
        </w:rPr>
      </w:pPr>
      <w:r>
        <w:rPr>
          <w:rFonts w:ascii="Tahoma" w:hAnsi="Tahoma" w:cs="Tahoma"/>
          <w:color w:val="333333"/>
          <w:sz w:val="14"/>
          <w:szCs w:val="14"/>
        </w:rPr>
        <w:t xml:space="preserve">1) </w:t>
      </w:r>
      <w:r w:rsidRPr="007B70EE">
        <w:rPr>
          <w:rFonts w:ascii="Tahoma" w:hAnsi="Tahoma" w:cs="Tahoma"/>
          <w:color w:val="333333"/>
          <w:sz w:val="14"/>
          <w:szCs w:val="14"/>
        </w:rPr>
        <w:t xml:space="preserve">wykonawcę oraz uczestnika konkursu wymienionego w wykazach określonych w </w:t>
      </w:r>
      <w:hyperlink r:id="rId2" w:anchor="/document/67607987?cm=DOCUMENT" w:tgtFrame="_blank" w:history="1">
        <w:r w:rsidRPr="007B70EE">
          <w:rPr>
            <w:rStyle w:val="Hipercze"/>
            <w:rFonts w:ascii="Tahoma" w:hAnsi="Tahoma" w:cs="Tahoma"/>
            <w:color w:val="1B7AB8"/>
            <w:sz w:val="14"/>
            <w:szCs w:val="14"/>
            <w:u w:val="none"/>
          </w:rPr>
          <w:t>rozporządzeniu</w:t>
        </w:r>
      </w:hyperlink>
      <w:r w:rsidRPr="007B70EE">
        <w:rPr>
          <w:rFonts w:ascii="Tahoma" w:hAnsi="Tahoma" w:cs="Tahoma"/>
          <w:color w:val="333333"/>
          <w:sz w:val="14"/>
          <w:szCs w:val="14"/>
        </w:rPr>
        <w:t xml:space="preserve"> 765/2006 i </w:t>
      </w:r>
      <w:hyperlink r:id="rId3" w:anchor="/document/68410867?cm=DOCUMENT" w:tgtFrame="_blank" w:history="1">
        <w:r w:rsidRPr="007B70EE">
          <w:rPr>
            <w:rStyle w:val="Hipercze"/>
            <w:rFonts w:ascii="Tahoma" w:hAnsi="Tahoma" w:cs="Tahoma"/>
            <w:color w:val="1B7AB8"/>
            <w:sz w:val="14"/>
            <w:szCs w:val="14"/>
            <w:u w:val="none"/>
          </w:rPr>
          <w:t>rozporządzeniu</w:t>
        </w:r>
      </w:hyperlink>
      <w:r w:rsidRPr="007B70EE">
        <w:rPr>
          <w:rFonts w:ascii="Tahoma" w:hAnsi="Tahoma" w:cs="Tahoma"/>
          <w:color w:val="333333"/>
          <w:sz w:val="14"/>
          <w:szCs w:val="14"/>
        </w:rPr>
        <w:t xml:space="preserve"> 269/2014 albo wpisanego na listę na podstawie decyzji w sprawie wpisu na listę rozstrzygającej o zastosowaniu środka, o którym mowa w art. 1 pkt 3;</w:t>
      </w:r>
    </w:p>
    <w:p w14:paraId="5F8AA903" w14:textId="6594AFA3" w:rsidR="00237D36" w:rsidRPr="007B70EE" w:rsidRDefault="00237D36" w:rsidP="007B70EE">
      <w:pPr>
        <w:shd w:val="clear" w:color="auto" w:fill="FFFFFF"/>
        <w:jc w:val="both"/>
        <w:rPr>
          <w:rFonts w:ascii="Tahoma" w:hAnsi="Tahoma" w:cs="Tahoma"/>
          <w:color w:val="333333"/>
          <w:sz w:val="14"/>
          <w:szCs w:val="14"/>
        </w:rPr>
      </w:pPr>
      <w:r>
        <w:rPr>
          <w:rFonts w:ascii="Tahoma" w:hAnsi="Tahoma" w:cs="Tahoma"/>
          <w:color w:val="333333"/>
          <w:sz w:val="14"/>
          <w:szCs w:val="14"/>
        </w:rPr>
        <w:t xml:space="preserve">2) </w:t>
      </w:r>
      <w:r w:rsidRPr="007B70EE">
        <w:rPr>
          <w:rFonts w:ascii="Tahoma" w:hAnsi="Tahoma" w:cs="Tahoma"/>
          <w:color w:val="333333"/>
          <w:sz w:val="14"/>
          <w:szCs w:val="14"/>
        </w:rPr>
        <w:t xml:space="preserve">wykonawcę oraz uczestnika konkursu, którego beneficjentem rzeczywistym w rozumieniu </w:t>
      </w:r>
      <w:hyperlink r:id="rId4" w:anchor="/document/18708093?cm=DOCUMENT" w:tgtFrame="_blank" w:history="1">
        <w:r w:rsidRPr="007B70EE">
          <w:rPr>
            <w:rStyle w:val="Hipercze"/>
            <w:rFonts w:ascii="Tahoma" w:hAnsi="Tahoma" w:cs="Tahoma"/>
            <w:color w:val="1B7AB8"/>
            <w:sz w:val="14"/>
            <w:szCs w:val="14"/>
            <w:u w:val="none"/>
          </w:rPr>
          <w:t>ustawy</w:t>
        </w:r>
      </w:hyperlink>
      <w:r w:rsidRPr="007B70EE">
        <w:rPr>
          <w:rFonts w:ascii="Tahoma" w:hAnsi="Tahoma" w:cs="Tahoma"/>
          <w:color w:val="333333"/>
          <w:sz w:val="14"/>
          <w:szCs w:val="14"/>
        </w:rPr>
        <w:t xml:space="preserve"> z dnia 1 marca 2018 r. o przeciwdziałaniu praniu pieniędzy oraz finansowaniu terroryzmu (Dz. U. z 2023 r. poz. 1124, 1285, 1723 i 1843) jest osoba wymieniona w wykazach określonych w </w:t>
      </w:r>
      <w:hyperlink r:id="rId5" w:anchor="/document/67607987?cm=DOCUMENT" w:tgtFrame="_blank" w:history="1">
        <w:r w:rsidRPr="007B70EE">
          <w:rPr>
            <w:rStyle w:val="Hipercze"/>
            <w:rFonts w:ascii="Tahoma" w:hAnsi="Tahoma" w:cs="Tahoma"/>
            <w:color w:val="1B7AB8"/>
            <w:sz w:val="14"/>
            <w:szCs w:val="14"/>
            <w:u w:val="none"/>
          </w:rPr>
          <w:t>rozporządzeniu</w:t>
        </w:r>
      </w:hyperlink>
      <w:r w:rsidRPr="007B70EE">
        <w:rPr>
          <w:rFonts w:ascii="Tahoma" w:hAnsi="Tahoma" w:cs="Tahoma"/>
          <w:color w:val="333333"/>
          <w:sz w:val="14"/>
          <w:szCs w:val="14"/>
        </w:rPr>
        <w:t xml:space="preserve"> 765/2006 i </w:t>
      </w:r>
      <w:hyperlink r:id="rId6" w:anchor="/document/68410867?cm=DOCUMENT" w:tgtFrame="_blank" w:history="1">
        <w:r w:rsidRPr="007B70EE">
          <w:rPr>
            <w:rStyle w:val="Hipercze"/>
            <w:rFonts w:ascii="Tahoma" w:hAnsi="Tahoma" w:cs="Tahoma"/>
            <w:color w:val="1B7AB8"/>
            <w:sz w:val="14"/>
            <w:szCs w:val="14"/>
            <w:u w:val="none"/>
          </w:rPr>
          <w:t>rozporządzeniu</w:t>
        </w:r>
      </w:hyperlink>
      <w:r w:rsidRPr="007B70EE">
        <w:rPr>
          <w:rFonts w:ascii="Tahoma" w:hAnsi="Tahoma" w:cs="Tahoma"/>
          <w:color w:val="333333"/>
          <w:sz w:val="14"/>
          <w:szCs w:val="14"/>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6582C3E9" w14:textId="1207293E" w:rsidR="00237D36" w:rsidRPr="007B70EE" w:rsidRDefault="00237D36" w:rsidP="007B70EE">
      <w:pPr>
        <w:shd w:val="clear" w:color="auto" w:fill="FFFFFF"/>
        <w:jc w:val="both"/>
        <w:rPr>
          <w:rStyle w:val="Domylnaczcionkaakapitu1"/>
          <w:rFonts w:ascii="Tahoma" w:hAnsi="Tahoma" w:cs="Tahoma"/>
          <w:color w:val="333333"/>
          <w:sz w:val="14"/>
          <w:szCs w:val="14"/>
        </w:rPr>
      </w:pPr>
      <w:r>
        <w:rPr>
          <w:rFonts w:ascii="Tahoma" w:hAnsi="Tahoma" w:cs="Tahoma"/>
          <w:color w:val="333333"/>
          <w:sz w:val="14"/>
          <w:szCs w:val="14"/>
        </w:rPr>
        <w:t xml:space="preserve">3) </w:t>
      </w:r>
      <w:r w:rsidRPr="007B70EE">
        <w:rPr>
          <w:rFonts w:ascii="Tahoma" w:hAnsi="Tahoma" w:cs="Tahoma"/>
          <w:color w:val="333333"/>
          <w:sz w:val="14"/>
          <w:szCs w:val="14"/>
        </w:rPr>
        <w:t xml:space="preserve">wykonawcę oraz uczestnika konkursu, którego jednostką dominującą w rozumieniu </w:t>
      </w:r>
      <w:hyperlink r:id="rId7" w:anchor="/document/16796295?unitId=art(3)ust(1)pkt(37)&amp;cm=DOCUMENT" w:tgtFrame="_blank" w:history="1">
        <w:r w:rsidRPr="007B70EE">
          <w:rPr>
            <w:rStyle w:val="Hipercze"/>
            <w:rFonts w:ascii="Tahoma" w:hAnsi="Tahoma" w:cs="Tahoma"/>
            <w:color w:val="1B7AB8"/>
            <w:sz w:val="14"/>
            <w:szCs w:val="14"/>
            <w:u w:val="none"/>
          </w:rPr>
          <w:t>art. 3 ust. 1 pkt 37</w:t>
        </w:r>
      </w:hyperlink>
      <w:r w:rsidRPr="007B70EE">
        <w:rPr>
          <w:rFonts w:ascii="Tahoma" w:hAnsi="Tahoma" w:cs="Tahoma"/>
          <w:color w:val="333333"/>
          <w:sz w:val="14"/>
          <w:szCs w:val="14"/>
        </w:rPr>
        <w:t xml:space="preserve"> ustawy z dnia 29 września 1994 r. o rachunkowości (Dz. U. z 2023 r. poz. 120, 295 i 1598) jest podmiot wymieniony w wykazach określonych w </w:t>
      </w:r>
      <w:hyperlink r:id="rId8" w:anchor="/document/67607987?cm=DOCUMENT" w:tgtFrame="_blank" w:history="1">
        <w:r w:rsidRPr="007B70EE">
          <w:rPr>
            <w:rStyle w:val="Hipercze"/>
            <w:rFonts w:ascii="Tahoma" w:hAnsi="Tahoma" w:cs="Tahoma"/>
            <w:color w:val="1B7AB8"/>
            <w:sz w:val="14"/>
            <w:szCs w:val="14"/>
            <w:u w:val="none"/>
          </w:rPr>
          <w:t>rozporządzeniu</w:t>
        </w:r>
      </w:hyperlink>
      <w:r w:rsidRPr="007B70EE">
        <w:rPr>
          <w:rFonts w:ascii="Tahoma" w:hAnsi="Tahoma" w:cs="Tahoma"/>
          <w:color w:val="333333"/>
          <w:sz w:val="14"/>
          <w:szCs w:val="14"/>
        </w:rPr>
        <w:t xml:space="preserve"> 765/2006 i </w:t>
      </w:r>
      <w:hyperlink r:id="rId9" w:anchor="/document/68410867?cm=DOCUMENT" w:tgtFrame="_blank" w:history="1">
        <w:r w:rsidRPr="007B70EE">
          <w:rPr>
            <w:rStyle w:val="Hipercze"/>
            <w:rFonts w:ascii="Tahoma" w:hAnsi="Tahoma" w:cs="Tahoma"/>
            <w:color w:val="1B7AB8"/>
            <w:sz w:val="14"/>
            <w:szCs w:val="14"/>
            <w:u w:val="none"/>
          </w:rPr>
          <w:t>rozporządzeniu</w:t>
        </w:r>
      </w:hyperlink>
      <w:r w:rsidRPr="007B70EE">
        <w:rPr>
          <w:rFonts w:ascii="Tahoma" w:hAnsi="Tahoma" w:cs="Tahoma"/>
          <w:color w:val="333333"/>
          <w:sz w:val="14"/>
          <w:szCs w:val="14"/>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F196839" w14:textId="77777777" w:rsidR="00237D36" w:rsidRDefault="00237D36" w:rsidP="001405B6">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9647" w14:textId="77777777" w:rsidR="00237D36" w:rsidRPr="00451613" w:rsidRDefault="00237D36" w:rsidP="00620DF2">
    <w:pPr>
      <w:jc w:val="center"/>
      <w:rPr>
        <w:rFonts w:ascii="Tahoma" w:hAnsi="Tahoma" w:cs="Tahoma"/>
        <w:i/>
        <w:sz w:val="16"/>
        <w:szCs w:val="16"/>
      </w:rPr>
    </w:pPr>
    <w:r>
      <w:rPr>
        <w:rFonts w:ascii="Tahoma" w:hAnsi="Tahoma" w:cs="Tahoma"/>
        <w:i/>
        <w:sz w:val="16"/>
        <w:szCs w:val="16"/>
      </w:rPr>
      <w:t>94/TP/ZP/D/2024</w:t>
    </w:r>
    <w:r w:rsidRPr="00451613">
      <w:rPr>
        <w:rFonts w:ascii="Tahoma" w:hAnsi="Tahoma" w:cs="Tahoma"/>
        <w:i/>
        <w:sz w:val="16"/>
        <w:szCs w:val="16"/>
      </w:rPr>
      <w:t xml:space="preserve"> </w:t>
    </w:r>
    <w:r>
      <w:rPr>
        <w:rFonts w:ascii="Tahoma" w:hAnsi="Tahoma" w:cs="Tahoma"/>
        <w:i/>
        <w:sz w:val="16"/>
        <w:szCs w:val="16"/>
      </w:rPr>
      <w:t>Dostawa akcesoriów elektrycznych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5"/>
    <w:multiLevelType w:val="multilevel"/>
    <w:tmpl w:val="A2704D50"/>
    <w:name w:val="WWNum5"/>
    <w:lvl w:ilvl="0">
      <w:start w:val="1"/>
      <w:numFmt w:val="decimal"/>
      <w:lvlText w:val="%1."/>
      <w:lvlJc w:val="left"/>
      <w:pPr>
        <w:tabs>
          <w:tab w:val="num" w:pos="567"/>
        </w:tabs>
        <w:ind w:left="567" w:hanging="567"/>
      </w:pPr>
      <w:rPr>
        <w:b w:val="0"/>
        <w:i w:val="0"/>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2.%3.%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000022"/>
    <w:multiLevelType w:val="singleLevel"/>
    <w:tmpl w:val="00000022"/>
    <w:lvl w:ilvl="0">
      <w:start w:val="1"/>
      <w:numFmt w:val="decimal"/>
      <w:lvlText w:val="%1."/>
      <w:lvlJc w:val="left"/>
      <w:pPr>
        <w:tabs>
          <w:tab w:val="num" w:pos="0"/>
        </w:tabs>
        <w:ind w:left="360" w:hanging="360"/>
      </w:pPr>
      <w:rPr>
        <w:rFonts w:ascii="Tahoma" w:hAnsi="Tahoma" w:cs="Tahoma"/>
        <w:b w:val="0"/>
        <w:sz w:val="18"/>
        <w:szCs w:val="18"/>
        <w:lang w:eastAsia="pl-PL"/>
      </w:rPr>
    </w:lvl>
  </w:abstractNum>
  <w:abstractNum w:abstractNumId="6"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7"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DD207D"/>
    <w:multiLevelType w:val="multilevel"/>
    <w:tmpl w:val="28D24BC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2841F67"/>
    <w:multiLevelType w:val="multilevel"/>
    <w:tmpl w:val="DFA66A6A"/>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366214B"/>
    <w:multiLevelType w:val="multilevel"/>
    <w:tmpl w:val="C9685468"/>
    <w:lvl w:ilvl="0">
      <w:start w:val="1"/>
      <w:numFmt w:val="lowerLetter"/>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4509D7"/>
    <w:multiLevelType w:val="hybridMultilevel"/>
    <w:tmpl w:val="CCDE1A94"/>
    <w:lvl w:ilvl="0" w:tplc="10B08A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E631799"/>
    <w:multiLevelType w:val="hybridMultilevel"/>
    <w:tmpl w:val="FBE634BE"/>
    <w:lvl w:ilvl="0" w:tplc="35A0B6D4">
      <w:start w:val="1"/>
      <w:numFmt w:val="decimal"/>
      <w:lvlText w:val="%1."/>
      <w:lvlJc w:val="left"/>
      <w:pPr>
        <w:tabs>
          <w:tab w:val="num" w:pos="7731"/>
        </w:tabs>
        <w:ind w:left="773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0262A5"/>
    <w:multiLevelType w:val="multilevel"/>
    <w:tmpl w:val="517C8D4C"/>
    <w:lvl w:ilvl="0">
      <w:start w:val="1"/>
      <w:numFmt w:val="lowerLetter"/>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AF54E2"/>
    <w:multiLevelType w:val="multilevel"/>
    <w:tmpl w:val="67386670"/>
    <w:lvl w:ilvl="0">
      <w:start w:val="1"/>
      <w:numFmt w:val="decimal"/>
      <w:lvlText w:val="%1."/>
      <w:lvlJc w:val="left"/>
      <w:pPr>
        <w:tabs>
          <w:tab w:val="num" w:pos="360"/>
        </w:tabs>
        <w:ind w:left="360" w:hanging="360"/>
      </w:pPr>
      <w:rPr>
        <w:rFonts w:hint="default"/>
        <w:b w:val="0"/>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15BE4B04"/>
    <w:multiLevelType w:val="hybridMultilevel"/>
    <w:tmpl w:val="192AA53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15F763B0"/>
    <w:multiLevelType w:val="hybridMultilevel"/>
    <w:tmpl w:val="85FEF4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17F67FA2"/>
    <w:multiLevelType w:val="multilevel"/>
    <w:tmpl w:val="6056511E"/>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183443B3"/>
    <w:multiLevelType w:val="multilevel"/>
    <w:tmpl w:val="C5BEC114"/>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A8A63D6"/>
    <w:multiLevelType w:val="singleLevel"/>
    <w:tmpl w:val="04150001"/>
    <w:styleLink w:val="WW8Num51"/>
    <w:lvl w:ilvl="0">
      <w:start w:val="1"/>
      <w:numFmt w:val="bullet"/>
      <w:lvlText w:val=""/>
      <w:lvlJc w:val="left"/>
      <w:pPr>
        <w:ind w:left="720" w:hanging="360"/>
      </w:pPr>
      <w:rPr>
        <w:rFonts w:ascii="Symbol" w:hAnsi="Symbol" w:hint="default"/>
      </w:rPr>
    </w:lvl>
  </w:abstractNum>
  <w:abstractNum w:abstractNumId="27"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9"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1" w15:restartNumberingAfterBreak="0">
    <w:nsid w:val="228B56D2"/>
    <w:multiLevelType w:val="hybridMultilevel"/>
    <w:tmpl w:val="1C9CEB62"/>
    <w:lvl w:ilvl="0" w:tplc="A0CEB17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AD36765C">
      <w:numFmt w:val="bullet"/>
      <w:lvlText w:val="•"/>
      <w:lvlJc w:val="left"/>
      <w:pPr>
        <w:ind w:left="2655" w:hanging="675"/>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3AA6A86"/>
    <w:multiLevelType w:val="hybridMultilevel"/>
    <w:tmpl w:val="60D4416E"/>
    <w:styleLink w:val="WW8Num31"/>
    <w:lvl w:ilvl="0" w:tplc="E4B6A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574523"/>
    <w:multiLevelType w:val="hybridMultilevel"/>
    <w:tmpl w:val="2BBAE0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738366B"/>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B01F9B"/>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37"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B4E0AB8"/>
    <w:multiLevelType w:val="hybridMultilevel"/>
    <w:tmpl w:val="C48256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6B1603"/>
    <w:multiLevelType w:val="multilevel"/>
    <w:tmpl w:val="7648480C"/>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2" w15:restartNumberingAfterBreak="0">
    <w:nsid w:val="2F34199C"/>
    <w:multiLevelType w:val="multilevel"/>
    <w:tmpl w:val="7B668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4" w15:restartNumberingAfterBreak="0">
    <w:nsid w:val="3A2B3324"/>
    <w:multiLevelType w:val="multilevel"/>
    <w:tmpl w:val="366C4F94"/>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2B67322"/>
    <w:multiLevelType w:val="multilevel"/>
    <w:tmpl w:val="4BF8BF78"/>
    <w:lvl w:ilvl="0">
      <w:start w:val="1"/>
      <w:numFmt w:val="lowerLetter"/>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6AE51E2"/>
    <w:multiLevelType w:val="hybridMultilevel"/>
    <w:tmpl w:val="03D44BBC"/>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8854C8D"/>
    <w:multiLevelType w:val="hybridMultilevel"/>
    <w:tmpl w:val="073A78CE"/>
    <w:lvl w:ilvl="0" w:tplc="1714D768">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4"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5" w15:restartNumberingAfterBreak="0">
    <w:nsid w:val="4F70379C"/>
    <w:multiLevelType w:val="multilevel"/>
    <w:tmpl w:val="22CA250E"/>
    <w:styleLink w:val="WW8Num5"/>
    <w:lvl w:ilvl="0">
      <w:numFmt w:val="bullet"/>
      <w:lvlText w:val="-"/>
      <w:lvlJc w:val="left"/>
      <w:rPr>
        <w:rFonts w:ascii="Times New Roman" w:hAnsi="Times New Roman" w:cs="Times New Roman"/>
        <w:position w:val="0"/>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53A47D0E"/>
    <w:multiLevelType w:val="hybridMultilevel"/>
    <w:tmpl w:val="94BA4B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3C624EE"/>
    <w:multiLevelType w:val="multilevel"/>
    <w:tmpl w:val="DC9E2D8E"/>
    <w:styleLink w:val="WW8Num28"/>
    <w:lvl w:ilvl="0">
      <w:start w:val="1"/>
      <w:numFmt w:val="decimal"/>
      <w:lvlText w:val="%1."/>
      <w:lvlJc w:val="left"/>
      <w:pPr>
        <w:ind w:left="643" w:hanging="36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15:restartNumberingAfterBreak="0">
    <w:nsid w:val="66F3540C"/>
    <w:multiLevelType w:val="hybridMultilevel"/>
    <w:tmpl w:val="F64C6924"/>
    <w:lvl w:ilvl="0" w:tplc="FFC6E196">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C3160E5"/>
    <w:multiLevelType w:val="singleLevel"/>
    <w:tmpl w:val="942287FE"/>
    <w:styleLink w:val="WW8Num281"/>
    <w:lvl w:ilvl="0">
      <w:start w:val="1"/>
      <w:numFmt w:val="decimal"/>
      <w:lvlText w:val="%1."/>
      <w:lvlJc w:val="left"/>
      <w:pPr>
        <w:tabs>
          <w:tab w:val="num" w:pos="360"/>
        </w:tabs>
        <w:ind w:left="360" w:hanging="360"/>
      </w:pPr>
      <w:rPr>
        <w:rFonts w:hint="default"/>
      </w:rPr>
    </w:lvl>
  </w:abstractNum>
  <w:abstractNum w:abstractNumId="65" w15:restartNumberingAfterBreak="0">
    <w:nsid w:val="6FC2242F"/>
    <w:multiLevelType w:val="hybridMultilevel"/>
    <w:tmpl w:val="69F8C7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044231C"/>
    <w:multiLevelType w:val="multilevel"/>
    <w:tmpl w:val="5C86E26C"/>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721678CC"/>
    <w:multiLevelType w:val="multilevel"/>
    <w:tmpl w:val="764E21AA"/>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0" w15:restartNumberingAfterBreak="0">
    <w:nsid w:val="731652A6"/>
    <w:multiLevelType w:val="hybridMultilevel"/>
    <w:tmpl w:val="121C15D2"/>
    <w:lvl w:ilvl="0" w:tplc="0415000F">
      <w:start w:val="1"/>
      <w:numFmt w:val="decimal"/>
      <w:lvlText w:val="%1."/>
      <w:lvlJc w:val="left"/>
      <w:pPr>
        <w:ind w:left="720" w:hanging="360"/>
      </w:pPr>
    </w:lvl>
    <w:lvl w:ilvl="1" w:tplc="04150011">
      <w:start w:val="1"/>
      <w:numFmt w:val="decimal"/>
      <w:lvlText w:val="%2)"/>
      <w:lvlJc w:val="left"/>
      <w:pPr>
        <w:ind w:left="319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2" w15:restartNumberingAfterBreak="0">
    <w:nsid w:val="74B05B55"/>
    <w:multiLevelType w:val="hybridMultilevel"/>
    <w:tmpl w:val="24041D9C"/>
    <w:lvl w:ilvl="0" w:tplc="FE0CC2E4">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F358F7"/>
    <w:multiLevelType w:val="hybridMultilevel"/>
    <w:tmpl w:val="0E122F78"/>
    <w:styleLink w:val="WW8Num21"/>
    <w:lvl w:ilvl="0" w:tplc="0415000F">
      <w:start w:val="1"/>
      <w:numFmt w:val="decimal"/>
      <w:lvlText w:val="%1."/>
      <w:lvlJc w:val="left"/>
      <w:pPr>
        <w:ind w:left="720" w:hanging="360"/>
      </w:pPr>
      <w:rPr>
        <w:rFonts w:hint="default"/>
      </w:rPr>
    </w:lvl>
    <w:lvl w:ilvl="1" w:tplc="04150019">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796095"/>
    <w:multiLevelType w:val="multilevel"/>
    <w:tmpl w:val="FB6E4FB2"/>
    <w:lvl w:ilvl="0">
      <w:start w:val="1"/>
      <w:numFmt w:val="bullet"/>
      <w:lvlText w:val=""/>
      <w:lvlJc w:val="left"/>
      <w:pPr>
        <w:tabs>
          <w:tab w:val="num" w:pos="720"/>
        </w:tabs>
        <w:ind w:left="720" w:hanging="720"/>
      </w:pPr>
      <w:rPr>
        <w:rFonts w:ascii="Symbol" w:hAnsi="Symbol" w:hint="default"/>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6" w15:restartNumberingAfterBreak="0">
    <w:nsid w:val="7896652A"/>
    <w:multiLevelType w:val="multilevel"/>
    <w:tmpl w:val="86281812"/>
    <w:lvl w:ilvl="0">
      <w:start w:val="1"/>
      <w:numFmt w:val="bullet"/>
      <w:lvlText w:val=""/>
      <w:lvlJc w:val="left"/>
      <w:pPr>
        <w:tabs>
          <w:tab w:val="num" w:pos="720"/>
        </w:tabs>
        <w:ind w:left="720" w:hanging="360"/>
      </w:pPr>
      <w:rPr>
        <w:rFonts w:ascii="Wingdings" w:hAnsi="Wingdings" w:hint="default"/>
      </w:rPr>
    </w:lvl>
    <w:lvl w:ilvl="1">
      <w:start w:val="1"/>
      <w:numFmt w:val="decimal"/>
      <w:isLgl/>
      <w:lvlText w:val="5.%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7" w15:restartNumberingAfterBreak="0">
    <w:nsid w:val="78A061BD"/>
    <w:multiLevelType w:val="multilevel"/>
    <w:tmpl w:val="BB620FCE"/>
    <w:styleLink w:val="WW8Num2"/>
    <w:lvl w:ilvl="0">
      <w:start w:val="1"/>
      <w:numFmt w:val="decimal"/>
      <w:lvlText w:val="%1."/>
      <w:lvlJc w:val="left"/>
      <w:rPr>
        <w:caps w:val="0"/>
        <w:smallCaps w:val="0"/>
        <w:strike w:val="0"/>
        <w:dstrike w:val="0"/>
        <w:outline w:val="0"/>
        <w:color w:val="000000"/>
        <w:spacing w:val="0"/>
        <w:kern w:val="3"/>
        <w:position w:val="0"/>
        <w:sz w:val="24"/>
        <w:szCs w:val="24"/>
        <w:u w:val="none"/>
        <w:vertAlign w:val="baseline"/>
        <w:em w:val="none"/>
        <w:lang w:val="pl-PL"/>
      </w:rPr>
    </w:lvl>
    <w:lvl w:ilvl="1">
      <w:start w:val="1"/>
      <w:numFmt w:val="lowerLetter"/>
      <w:lvlText w:val="%1.%2."/>
      <w:lvlJc w:val="left"/>
      <w:rPr>
        <w:caps w:val="0"/>
        <w:smallCaps w:val="0"/>
        <w:strike w:val="0"/>
        <w:dstrike w:val="0"/>
        <w:outline w:val="0"/>
        <w:color w:val="000000"/>
        <w:spacing w:val="0"/>
        <w:kern w:val="3"/>
        <w:position w:val="0"/>
        <w:sz w:val="24"/>
        <w:szCs w:val="24"/>
        <w:u w:val="none"/>
        <w:vertAlign w:val="baseline"/>
        <w:em w:val="none"/>
        <w:lang w:val="pl-PL"/>
      </w:rPr>
    </w:lvl>
    <w:lvl w:ilvl="2">
      <w:start w:val="1"/>
      <w:numFmt w:val="lowerRoman"/>
      <w:lvlText w:val="%1.%2.%3."/>
      <w:lvlJc w:val="left"/>
      <w:rPr>
        <w:caps w:val="0"/>
        <w:smallCaps w:val="0"/>
        <w:strike w:val="0"/>
        <w:dstrike w:val="0"/>
        <w:outline w:val="0"/>
        <w:color w:val="000000"/>
        <w:spacing w:val="0"/>
        <w:kern w:val="3"/>
        <w:position w:val="0"/>
        <w:sz w:val="24"/>
        <w:szCs w:val="24"/>
        <w:u w:val="none"/>
        <w:vertAlign w:val="baseline"/>
        <w:em w:val="none"/>
        <w:lang w:val="pl-PL"/>
      </w:rPr>
    </w:lvl>
    <w:lvl w:ilvl="3">
      <w:start w:val="1"/>
      <w:numFmt w:val="decimal"/>
      <w:lvlText w:val="%1.%2.%3.%4."/>
      <w:lvlJc w:val="left"/>
      <w:rPr>
        <w:caps w:val="0"/>
        <w:smallCaps w:val="0"/>
        <w:strike w:val="0"/>
        <w:dstrike w:val="0"/>
        <w:outline w:val="0"/>
        <w:color w:val="000000"/>
        <w:spacing w:val="0"/>
        <w:kern w:val="3"/>
        <w:position w:val="0"/>
        <w:sz w:val="24"/>
        <w:szCs w:val="24"/>
        <w:u w:val="none"/>
        <w:vertAlign w:val="baseline"/>
        <w:em w:val="none"/>
        <w:lang w:val="pl-PL"/>
      </w:rPr>
    </w:lvl>
    <w:lvl w:ilvl="4">
      <w:start w:val="1"/>
      <w:numFmt w:val="lowerLetter"/>
      <w:lvlText w:val="%1.%2.%3.%4.%5."/>
      <w:lvlJc w:val="left"/>
      <w:rPr>
        <w:caps w:val="0"/>
        <w:smallCaps w:val="0"/>
        <w:strike w:val="0"/>
        <w:dstrike w:val="0"/>
        <w:outline w:val="0"/>
        <w:color w:val="000000"/>
        <w:spacing w:val="0"/>
        <w:kern w:val="3"/>
        <w:position w:val="0"/>
        <w:sz w:val="24"/>
        <w:szCs w:val="24"/>
        <w:u w:val="none"/>
        <w:vertAlign w:val="baseline"/>
        <w:em w:val="none"/>
        <w:lang w:val="pl-PL"/>
      </w:rPr>
    </w:lvl>
    <w:lvl w:ilvl="5">
      <w:start w:val="1"/>
      <w:numFmt w:val="lowerRoman"/>
      <w:lvlText w:val="%1.%2.%3.%4.%5.%6."/>
      <w:lvlJc w:val="left"/>
      <w:rPr>
        <w:caps w:val="0"/>
        <w:smallCaps w:val="0"/>
        <w:strike w:val="0"/>
        <w:dstrike w:val="0"/>
        <w:outline w:val="0"/>
        <w:color w:val="000000"/>
        <w:spacing w:val="0"/>
        <w:kern w:val="3"/>
        <w:position w:val="0"/>
        <w:sz w:val="24"/>
        <w:szCs w:val="24"/>
        <w:u w:val="none"/>
        <w:vertAlign w:val="baseline"/>
        <w:em w:val="none"/>
        <w:lang w:val="pl-PL"/>
      </w:rPr>
    </w:lvl>
    <w:lvl w:ilvl="6">
      <w:start w:val="1"/>
      <w:numFmt w:val="decimal"/>
      <w:lvlText w:val="%1.%2.%3.%4.%5.%6.%7."/>
      <w:lvlJc w:val="left"/>
      <w:rPr>
        <w:caps w:val="0"/>
        <w:smallCaps w:val="0"/>
        <w:strike w:val="0"/>
        <w:dstrike w:val="0"/>
        <w:outline w:val="0"/>
        <w:color w:val="000000"/>
        <w:spacing w:val="0"/>
        <w:kern w:val="3"/>
        <w:position w:val="0"/>
        <w:sz w:val="24"/>
        <w:szCs w:val="24"/>
        <w:u w:val="none"/>
        <w:vertAlign w:val="baseline"/>
        <w:em w:val="none"/>
        <w:lang w:val="pl-PL"/>
      </w:rPr>
    </w:lvl>
    <w:lvl w:ilvl="7">
      <w:start w:val="1"/>
      <w:numFmt w:val="lowerLetter"/>
      <w:lvlText w:val="%1.%2.%3.%4.%5.%6.%7.%8."/>
      <w:lvlJc w:val="left"/>
      <w:rPr>
        <w:caps w:val="0"/>
        <w:smallCaps w:val="0"/>
        <w:strike w:val="0"/>
        <w:dstrike w:val="0"/>
        <w:outline w:val="0"/>
        <w:color w:val="000000"/>
        <w:spacing w:val="0"/>
        <w:kern w:val="3"/>
        <w:position w:val="0"/>
        <w:sz w:val="24"/>
        <w:szCs w:val="24"/>
        <w:u w:val="none"/>
        <w:vertAlign w:val="baseline"/>
        <w:em w:val="none"/>
        <w:lang w:val="pl-PL"/>
      </w:rPr>
    </w:lvl>
    <w:lvl w:ilvl="8">
      <w:start w:val="1"/>
      <w:numFmt w:val="lowerRoman"/>
      <w:lvlText w:val="%1.%2.%3.%4.%5.%6.%7.%8.%9."/>
      <w:lvlJc w:val="left"/>
      <w:rPr>
        <w:caps w:val="0"/>
        <w:smallCaps w:val="0"/>
        <w:strike w:val="0"/>
        <w:dstrike w:val="0"/>
        <w:outline w:val="0"/>
        <w:color w:val="000000"/>
        <w:spacing w:val="0"/>
        <w:kern w:val="3"/>
        <w:position w:val="0"/>
        <w:sz w:val="24"/>
        <w:szCs w:val="24"/>
        <w:u w:val="none"/>
        <w:vertAlign w:val="baseline"/>
        <w:em w:val="none"/>
        <w:lang w:val="pl-PL"/>
      </w:rPr>
    </w:lvl>
  </w:abstractNum>
  <w:abstractNum w:abstractNumId="78" w15:restartNumberingAfterBreak="0">
    <w:nsid w:val="7DFE3D47"/>
    <w:multiLevelType w:val="multilevel"/>
    <w:tmpl w:val="0714D60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5"/>
  </w:num>
  <w:num w:numId="3">
    <w:abstractNumId w:val="62"/>
  </w:num>
  <w:num w:numId="4">
    <w:abstractNumId w:val="41"/>
  </w:num>
  <w:num w:numId="5">
    <w:abstractNumId w:val="14"/>
  </w:num>
  <w:num w:numId="6">
    <w:abstractNumId w:val="63"/>
  </w:num>
  <w:num w:numId="7">
    <w:abstractNumId w:val="4"/>
  </w:num>
  <w:num w:numId="8">
    <w:abstractNumId w:val="20"/>
  </w:num>
  <w:num w:numId="9">
    <w:abstractNumId w:val="59"/>
  </w:num>
  <w:num w:numId="10">
    <w:abstractNumId w:val="67"/>
  </w:num>
  <w:num w:numId="11">
    <w:abstractNumId w:val="49"/>
  </w:num>
  <w:num w:numId="12">
    <w:abstractNumId w:val="27"/>
  </w:num>
  <w:num w:numId="13">
    <w:abstractNumId w:val="61"/>
  </w:num>
  <w:num w:numId="14">
    <w:abstractNumId w:val="47"/>
  </w:num>
  <w:num w:numId="15">
    <w:abstractNumId w:val="60"/>
  </w:num>
  <w:num w:numId="16">
    <w:abstractNumId w:val="70"/>
  </w:num>
  <w:num w:numId="17">
    <w:abstractNumId w:val="28"/>
  </w:num>
  <w:num w:numId="18">
    <w:abstractNumId w:val="37"/>
  </w:num>
  <w:num w:numId="19">
    <w:abstractNumId w:val="15"/>
  </w:num>
  <w:num w:numId="20">
    <w:abstractNumId w:val="23"/>
  </w:num>
  <w:num w:numId="21">
    <w:abstractNumId w:val="12"/>
  </w:num>
  <w:num w:numId="22">
    <w:abstractNumId w:val="51"/>
  </w:num>
  <w:num w:numId="23">
    <w:abstractNumId w:val="25"/>
  </w:num>
  <w:num w:numId="24">
    <w:abstractNumId w:val="52"/>
  </w:num>
  <w:num w:numId="25">
    <w:abstractNumId w:val="19"/>
  </w:num>
  <w:num w:numId="26">
    <w:abstractNumId w:val="33"/>
  </w:num>
  <w:num w:numId="27">
    <w:abstractNumId w:val="13"/>
  </w:num>
  <w:num w:numId="28">
    <w:abstractNumId w:val="43"/>
  </w:num>
  <w:num w:numId="29">
    <w:abstractNumId w:val="71"/>
  </w:num>
  <w:num w:numId="30">
    <w:abstractNumId w:val="79"/>
  </w:num>
  <w:num w:numId="31">
    <w:abstractNumId w:val="30"/>
  </w:num>
  <w:num w:numId="32">
    <w:abstractNumId w:val="11"/>
  </w:num>
  <w:num w:numId="33">
    <w:abstractNumId w:val="36"/>
  </w:num>
  <w:num w:numId="34">
    <w:abstractNumId w:val="69"/>
  </w:num>
  <w:num w:numId="35">
    <w:abstractNumId w:val="53"/>
  </w:num>
  <w:num w:numId="36">
    <w:abstractNumId w:val="7"/>
  </w:num>
  <w:num w:numId="37">
    <w:abstractNumId w:val="75"/>
  </w:num>
  <w:num w:numId="38">
    <w:abstractNumId w:val="16"/>
  </w:num>
  <w:num w:numId="39">
    <w:abstractNumId w:val="80"/>
  </w:num>
  <w:num w:numId="40">
    <w:abstractNumId w:val="29"/>
  </w:num>
  <w:num w:numId="41">
    <w:abstractNumId w:val="72"/>
  </w:num>
  <w:num w:numId="42">
    <w:abstractNumId w:val="68"/>
  </w:num>
  <w:num w:numId="43">
    <w:abstractNumId w:val="56"/>
  </w:num>
  <w:num w:numId="44">
    <w:abstractNumId w:val="50"/>
  </w:num>
  <w:num w:numId="45">
    <w:abstractNumId w:val="8"/>
  </w:num>
  <w:num w:numId="46">
    <w:abstractNumId w:val="55"/>
  </w:num>
  <w:num w:numId="47">
    <w:abstractNumId w:val="73"/>
  </w:num>
  <w:num w:numId="48">
    <w:abstractNumId w:val="32"/>
  </w:num>
  <w:num w:numId="49">
    <w:abstractNumId w:val="26"/>
  </w:num>
  <w:num w:numId="50">
    <w:abstractNumId w:val="58"/>
  </w:num>
  <w:num w:numId="51">
    <w:abstractNumId w:val="42"/>
  </w:num>
  <w:num w:numId="52">
    <w:abstractNumId w:val="31"/>
  </w:num>
  <w:num w:numId="53">
    <w:abstractNumId w:val="39"/>
  </w:num>
  <w:num w:numId="54">
    <w:abstractNumId w:val="76"/>
  </w:num>
  <w:num w:numId="55">
    <w:abstractNumId w:val="54"/>
  </w:num>
  <w:num w:numId="56">
    <w:abstractNumId w:val="5"/>
  </w:num>
  <w:num w:numId="57">
    <w:abstractNumId w:val="35"/>
  </w:num>
  <w:num w:numId="58">
    <w:abstractNumId w:val="48"/>
  </w:num>
  <w:num w:numId="59">
    <w:abstractNumId w:val="38"/>
    <w:lvlOverride w:ilvl="0"/>
    <w:lvlOverride w:ilvl="1"/>
    <w:lvlOverride w:ilvl="2">
      <w:startOverride w:val="68485125"/>
    </w:lvlOverride>
    <w:lvlOverride w:ilvl="3"/>
    <w:lvlOverride w:ilvl="5"/>
  </w:num>
  <w:num w:numId="60">
    <w:abstractNumId w:val="40"/>
  </w:num>
  <w:num w:numId="61">
    <w:abstractNumId w:val="77"/>
  </w:num>
  <w:num w:numId="62">
    <w:abstractNumId w:val="24"/>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num>
  <w:num w:numId="73">
    <w:abstractNumId w:val="44"/>
  </w:num>
  <w:num w:numId="74">
    <w:abstractNumId w:val="78"/>
  </w:num>
  <w:num w:numId="75">
    <w:abstractNumId w:val="46"/>
  </w:num>
  <w:num w:numId="76">
    <w:abstractNumId w:val="18"/>
  </w:num>
  <w:num w:numId="77">
    <w:abstractNumId w:val="9"/>
  </w:num>
  <w:num w:numId="78">
    <w:abstractNumId w:val="66"/>
  </w:num>
  <w:num w:numId="79">
    <w:abstractNumId w:val="74"/>
  </w:num>
  <w:num w:numId="80">
    <w:abstractNumId w:val="5"/>
    <w:lvlOverride w:ilvl="0">
      <w:startOverride w:val="1"/>
    </w:lvlOverride>
  </w:num>
  <w:num w:numId="81">
    <w:abstractNumId w:val="22"/>
  </w:num>
  <w:num w:numId="82">
    <w:abstractNumId w:val="41"/>
  </w:num>
  <w:num w:numId="83">
    <w:abstractNumId w:val="21"/>
  </w:num>
  <w:num w:numId="84">
    <w:abstractNumId w:val="57"/>
  </w:num>
  <w:num w:numId="85">
    <w:abstractNumId w:val="65"/>
  </w:num>
  <w:num w:numId="86">
    <w:abstractNumId w:val="17"/>
  </w:num>
  <w:num w:numId="87">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3A1"/>
    <w:rsid w:val="00003248"/>
    <w:rsid w:val="0000351B"/>
    <w:rsid w:val="0000509A"/>
    <w:rsid w:val="0000560B"/>
    <w:rsid w:val="0000566B"/>
    <w:rsid w:val="00005A3C"/>
    <w:rsid w:val="00005CBB"/>
    <w:rsid w:val="00006939"/>
    <w:rsid w:val="00006C29"/>
    <w:rsid w:val="00006EFD"/>
    <w:rsid w:val="00007876"/>
    <w:rsid w:val="00007C47"/>
    <w:rsid w:val="00007CEB"/>
    <w:rsid w:val="00007E9E"/>
    <w:rsid w:val="00010590"/>
    <w:rsid w:val="000105C7"/>
    <w:rsid w:val="000113B4"/>
    <w:rsid w:val="00011477"/>
    <w:rsid w:val="0001179C"/>
    <w:rsid w:val="00011908"/>
    <w:rsid w:val="00011E1A"/>
    <w:rsid w:val="000124DD"/>
    <w:rsid w:val="00012563"/>
    <w:rsid w:val="0001295F"/>
    <w:rsid w:val="000130A2"/>
    <w:rsid w:val="000132D5"/>
    <w:rsid w:val="00013462"/>
    <w:rsid w:val="00013962"/>
    <w:rsid w:val="00013A3C"/>
    <w:rsid w:val="00014751"/>
    <w:rsid w:val="0001494B"/>
    <w:rsid w:val="00014E9E"/>
    <w:rsid w:val="000150F6"/>
    <w:rsid w:val="000152B3"/>
    <w:rsid w:val="0001677C"/>
    <w:rsid w:val="00016828"/>
    <w:rsid w:val="00017145"/>
    <w:rsid w:val="000177B5"/>
    <w:rsid w:val="0001787B"/>
    <w:rsid w:val="00017A9C"/>
    <w:rsid w:val="00017AC2"/>
    <w:rsid w:val="00020276"/>
    <w:rsid w:val="000205F7"/>
    <w:rsid w:val="00020904"/>
    <w:rsid w:val="00020B40"/>
    <w:rsid w:val="00020CFC"/>
    <w:rsid w:val="00020F60"/>
    <w:rsid w:val="00021338"/>
    <w:rsid w:val="000216D8"/>
    <w:rsid w:val="0002178D"/>
    <w:rsid w:val="00021898"/>
    <w:rsid w:val="00021A07"/>
    <w:rsid w:val="00021A8D"/>
    <w:rsid w:val="000221FF"/>
    <w:rsid w:val="000222E2"/>
    <w:rsid w:val="0002231A"/>
    <w:rsid w:val="00023957"/>
    <w:rsid w:val="00023E96"/>
    <w:rsid w:val="0002459D"/>
    <w:rsid w:val="00024DD4"/>
    <w:rsid w:val="00025271"/>
    <w:rsid w:val="000252E7"/>
    <w:rsid w:val="00025564"/>
    <w:rsid w:val="00025789"/>
    <w:rsid w:val="000259B1"/>
    <w:rsid w:val="00025AC3"/>
    <w:rsid w:val="00026079"/>
    <w:rsid w:val="000266A0"/>
    <w:rsid w:val="00026AC1"/>
    <w:rsid w:val="00026BB5"/>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123"/>
    <w:rsid w:val="00034566"/>
    <w:rsid w:val="0003525F"/>
    <w:rsid w:val="00035523"/>
    <w:rsid w:val="00035872"/>
    <w:rsid w:val="00035A0E"/>
    <w:rsid w:val="00035CBB"/>
    <w:rsid w:val="00035E7A"/>
    <w:rsid w:val="0003614E"/>
    <w:rsid w:val="00036475"/>
    <w:rsid w:val="00036911"/>
    <w:rsid w:val="00036C50"/>
    <w:rsid w:val="00037199"/>
    <w:rsid w:val="0003777C"/>
    <w:rsid w:val="00037DC8"/>
    <w:rsid w:val="00040620"/>
    <w:rsid w:val="000408CE"/>
    <w:rsid w:val="00040A1D"/>
    <w:rsid w:val="00040E07"/>
    <w:rsid w:val="0004150D"/>
    <w:rsid w:val="0004167C"/>
    <w:rsid w:val="00041B4A"/>
    <w:rsid w:val="00041DB9"/>
    <w:rsid w:val="00042979"/>
    <w:rsid w:val="00042FDC"/>
    <w:rsid w:val="00043CFE"/>
    <w:rsid w:val="000446D9"/>
    <w:rsid w:val="000447EF"/>
    <w:rsid w:val="00044CCA"/>
    <w:rsid w:val="000450CE"/>
    <w:rsid w:val="00045406"/>
    <w:rsid w:val="00045433"/>
    <w:rsid w:val="00045689"/>
    <w:rsid w:val="000456E2"/>
    <w:rsid w:val="0004624C"/>
    <w:rsid w:val="00046ACD"/>
    <w:rsid w:val="00047022"/>
    <w:rsid w:val="0004716E"/>
    <w:rsid w:val="0004762D"/>
    <w:rsid w:val="00047B46"/>
    <w:rsid w:val="000507BE"/>
    <w:rsid w:val="00050E92"/>
    <w:rsid w:val="000510BB"/>
    <w:rsid w:val="0005111F"/>
    <w:rsid w:val="00051499"/>
    <w:rsid w:val="0005270B"/>
    <w:rsid w:val="0005290D"/>
    <w:rsid w:val="00052B23"/>
    <w:rsid w:val="000536A0"/>
    <w:rsid w:val="00053EC4"/>
    <w:rsid w:val="00053FCA"/>
    <w:rsid w:val="0005428B"/>
    <w:rsid w:val="0005432E"/>
    <w:rsid w:val="000545B4"/>
    <w:rsid w:val="0005489A"/>
    <w:rsid w:val="000551AC"/>
    <w:rsid w:val="00055ADA"/>
    <w:rsid w:val="00055DC4"/>
    <w:rsid w:val="00055F77"/>
    <w:rsid w:val="00055FDD"/>
    <w:rsid w:val="00056248"/>
    <w:rsid w:val="0005642D"/>
    <w:rsid w:val="00056C4D"/>
    <w:rsid w:val="000576BD"/>
    <w:rsid w:val="00057D26"/>
    <w:rsid w:val="00057E30"/>
    <w:rsid w:val="000612D3"/>
    <w:rsid w:val="00061514"/>
    <w:rsid w:val="00061A69"/>
    <w:rsid w:val="00061F90"/>
    <w:rsid w:val="00062C10"/>
    <w:rsid w:val="000632CF"/>
    <w:rsid w:val="00063ECD"/>
    <w:rsid w:val="00064087"/>
    <w:rsid w:val="00064626"/>
    <w:rsid w:val="000649A3"/>
    <w:rsid w:val="00064B9B"/>
    <w:rsid w:val="00064BCB"/>
    <w:rsid w:val="00064D74"/>
    <w:rsid w:val="00064F3A"/>
    <w:rsid w:val="000657F8"/>
    <w:rsid w:val="00065AF5"/>
    <w:rsid w:val="000661D7"/>
    <w:rsid w:val="000662FD"/>
    <w:rsid w:val="000665EE"/>
    <w:rsid w:val="000667F6"/>
    <w:rsid w:val="000670A6"/>
    <w:rsid w:val="000671D9"/>
    <w:rsid w:val="00067B3D"/>
    <w:rsid w:val="00067C4B"/>
    <w:rsid w:val="00067D47"/>
    <w:rsid w:val="00067E31"/>
    <w:rsid w:val="00070008"/>
    <w:rsid w:val="000708FA"/>
    <w:rsid w:val="00070E33"/>
    <w:rsid w:val="0007150B"/>
    <w:rsid w:val="00071F67"/>
    <w:rsid w:val="000732D4"/>
    <w:rsid w:val="00073408"/>
    <w:rsid w:val="00073644"/>
    <w:rsid w:val="000737B0"/>
    <w:rsid w:val="00073A3C"/>
    <w:rsid w:val="00073A8F"/>
    <w:rsid w:val="00073B8C"/>
    <w:rsid w:val="00073CF0"/>
    <w:rsid w:val="00073D6A"/>
    <w:rsid w:val="0007441D"/>
    <w:rsid w:val="00074483"/>
    <w:rsid w:val="0007523B"/>
    <w:rsid w:val="00075F89"/>
    <w:rsid w:val="000761A4"/>
    <w:rsid w:val="000761CD"/>
    <w:rsid w:val="0007637B"/>
    <w:rsid w:val="0007676C"/>
    <w:rsid w:val="00076774"/>
    <w:rsid w:val="00076EB8"/>
    <w:rsid w:val="0007799F"/>
    <w:rsid w:val="00077A28"/>
    <w:rsid w:val="00077E45"/>
    <w:rsid w:val="0008016E"/>
    <w:rsid w:val="0008042F"/>
    <w:rsid w:val="0008048C"/>
    <w:rsid w:val="000808F8"/>
    <w:rsid w:val="00080A80"/>
    <w:rsid w:val="0008118F"/>
    <w:rsid w:val="00081895"/>
    <w:rsid w:val="00081E6B"/>
    <w:rsid w:val="00081F68"/>
    <w:rsid w:val="00082136"/>
    <w:rsid w:val="00082298"/>
    <w:rsid w:val="000829A4"/>
    <w:rsid w:val="00082B71"/>
    <w:rsid w:val="00082D76"/>
    <w:rsid w:val="00083387"/>
    <w:rsid w:val="0008368A"/>
    <w:rsid w:val="00083B0D"/>
    <w:rsid w:val="00084F05"/>
    <w:rsid w:val="00084F7E"/>
    <w:rsid w:val="000851BB"/>
    <w:rsid w:val="00085BF0"/>
    <w:rsid w:val="00086880"/>
    <w:rsid w:val="00086C23"/>
    <w:rsid w:val="00086C8A"/>
    <w:rsid w:val="0008705B"/>
    <w:rsid w:val="00087CCD"/>
    <w:rsid w:val="00090040"/>
    <w:rsid w:val="00090414"/>
    <w:rsid w:val="0009077D"/>
    <w:rsid w:val="000911D2"/>
    <w:rsid w:val="00091708"/>
    <w:rsid w:val="00091BEF"/>
    <w:rsid w:val="00091EDB"/>
    <w:rsid w:val="00092188"/>
    <w:rsid w:val="000923BF"/>
    <w:rsid w:val="00092555"/>
    <w:rsid w:val="00092781"/>
    <w:rsid w:val="000936A4"/>
    <w:rsid w:val="00093E26"/>
    <w:rsid w:val="0009403C"/>
    <w:rsid w:val="00094669"/>
    <w:rsid w:val="00094DFC"/>
    <w:rsid w:val="00095175"/>
    <w:rsid w:val="00096248"/>
    <w:rsid w:val="000968C3"/>
    <w:rsid w:val="00096E5C"/>
    <w:rsid w:val="00096F96"/>
    <w:rsid w:val="00097057"/>
    <w:rsid w:val="00097DCF"/>
    <w:rsid w:val="000A08F0"/>
    <w:rsid w:val="000A0979"/>
    <w:rsid w:val="000A0A8D"/>
    <w:rsid w:val="000A10BA"/>
    <w:rsid w:val="000A1677"/>
    <w:rsid w:val="000A1BBB"/>
    <w:rsid w:val="000A1C94"/>
    <w:rsid w:val="000A2676"/>
    <w:rsid w:val="000A290A"/>
    <w:rsid w:val="000A2EFC"/>
    <w:rsid w:val="000A2F42"/>
    <w:rsid w:val="000A32D2"/>
    <w:rsid w:val="000A32E6"/>
    <w:rsid w:val="000A40C0"/>
    <w:rsid w:val="000A44DB"/>
    <w:rsid w:val="000A4AA0"/>
    <w:rsid w:val="000A517D"/>
    <w:rsid w:val="000A537F"/>
    <w:rsid w:val="000A5B03"/>
    <w:rsid w:val="000A5E5C"/>
    <w:rsid w:val="000A61E6"/>
    <w:rsid w:val="000A624C"/>
    <w:rsid w:val="000A64C7"/>
    <w:rsid w:val="000A655F"/>
    <w:rsid w:val="000A665A"/>
    <w:rsid w:val="000A66FC"/>
    <w:rsid w:val="000A6B0F"/>
    <w:rsid w:val="000A6E67"/>
    <w:rsid w:val="000A707D"/>
    <w:rsid w:val="000A7284"/>
    <w:rsid w:val="000A735C"/>
    <w:rsid w:val="000A7A1C"/>
    <w:rsid w:val="000A7A63"/>
    <w:rsid w:val="000A7F05"/>
    <w:rsid w:val="000B00AB"/>
    <w:rsid w:val="000B00B2"/>
    <w:rsid w:val="000B075F"/>
    <w:rsid w:val="000B0830"/>
    <w:rsid w:val="000B0A50"/>
    <w:rsid w:val="000B0CDE"/>
    <w:rsid w:val="000B0F69"/>
    <w:rsid w:val="000B183E"/>
    <w:rsid w:val="000B1965"/>
    <w:rsid w:val="000B1F42"/>
    <w:rsid w:val="000B2308"/>
    <w:rsid w:val="000B27C0"/>
    <w:rsid w:val="000B2842"/>
    <w:rsid w:val="000B3A7A"/>
    <w:rsid w:val="000B3E0F"/>
    <w:rsid w:val="000B40B0"/>
    <w:rsid w:val="000B41B6"/>
    <w:rsid w:val="000B41FE"/>
    <w:rsid w:val="000B4307"/>
    <w:rsid w:val="000B54DD"/>
    <w:rsid w:val="000B5650"/>
    <w:rsid w:val="000B586C"/>
    <w:rsid w:val="000B5E2B"/>
    <w:rsid w:val="000B625F"/>
    <w:rsid w:val="000B6739"/>
    <w:rsid w:val="000B6CCB"/>
    <w:rsid w:val="000B6DD8"/>
    <w:rsid w:val="000B6DE7"/>
    <w:rsid w:val="000B6F2B"/>
    <w:rsid w:val="000B7082"/>
    <w:rsid w:val="000B786C"/>
    <w:rsid w:val="000B7DFE"/>
    <w:rsid w:val="000C0B6B"/>
    <w:rsid w:val="000C1250"/>
    <w:rsid w:val="000C128E"/>
    <w:rsid w:val="000C136B"/>
    <w:rsid w:val="000C1504"/>
    <w:rsid w:val="000C1AF3"/>
    <w:rsid w:val="000C265A"/>
    <w:rsid w:val="000C3458"/>
    <w:rsid w:val="000C3820"/>
    <w:rsid w:val="000C3AEA"/>
    <w:rsid w:val="000C434F"/>
    <w:rsid w:val="000C44F1"/>
    <w:rsid w:val="000C4957"/>
    <w:rsid w:val="000C4DF1"/>
    <w:rsid w:val="000C4F87"/>
    <w:rsid w:val="000C51E0"/>
    <w:rsid w:val="000C5214"/>
    <w:rsid w:val="000C6297"/>
    <w:rsid w:val="000C6825"/>
    <w:rsid w:val="000C69B9"/>
    <w:rsid w:val="000C6BDE"/>
    <w:rsid w:val="000C6C0A"/>
    <w:rsid w:val="000C6C0E"/>
    <w:rsid w:val="000C6D67"/>
    <w:rsid w:val="000C74FE"/>
    <w:rsid w:val="000C76D2"/>
    <w:rsid w:val="000C7C05"/>
    <w:rsid w:val="000C7E30"/>
    <w:rsid w:val="000C7E61"/>
    <w:rsid w:val="000C7F7A"/>
    <w:rsid w:val="000D01CD"/>
    <w:rsid w:val="000D048E"/>
    <w:rsid w:val="000D081E"/>
    <w:rsid w:val="000D0834"/>
    <w:rsid w:val="000D0CD7"/>
    <w:rsid w:val="000D0DE0"/>
    <w:rsid w:val="000D0E3E"/>
    <w:rsid w:val="000D0E8B"/>
    <w:rsid w:val="000D2102"/>
    <w:rsid w:val="000D215A"/>
    <w:rsid w:val="000D2A01"/>
    <w:rsid w:val="000D2DB0"/>
    <w:rsid w:val="000D2FCD"/>
    <w:rsid w:val="000D302F"/>
    <w:rsid w:val="000D4084"/>
    <w:rsid w:val="000D4561"/>
    <w:rsid w:val="000D5252"/>
    <w:rsid w:val="000D5773"/>
    <w:rsid w:val="000D5FDA"/>
    <w:rsid w:val="000D630E"/>
    <w:rsid w:val="000D65F6"/>
    <w:rsid w:val="000D6BF0"/>
    <w:rsid w:val="000D7677"/>
    <w:rsid w:val="000D7A20"/>
    <w:rsid w:val="000D7DDA"/>
    <w:rsid w:val="000D7E81"/>
    <w:rsid w:val="000D7F4F"/>
    <w:rsid w:val="000D7FC7"/>
    <w:rsid w:val="000E069D"/>
    <w:rsid w:val="000E0A7E"/>
    <w:rsid w:val="000E0B2C"/>
    <w:rsid w:val="000E0FF6"/>
    <w:rsid w:val="000E126A"/>
    <w:rsid w:val="000E13CB"/>
    <w:rsid w:val="000E19BA"/>
    <w:rsid w:val="000E2C74"/>
    <w:rsid w:val="000E37D0"/>
    <w:rsid w:val="000E3A38"/>
    <w:rsid w:val="000E4463"/>
    <w:rsid w:val="000E4BB8"/>
    <w:rsid w:val="000E5073"/>
    <w:rsid w:val="000E5380"/>
    <w:rsid w:val="000E5795"/>
    <w:rsid w:val="000E59A5"/>
    <w:rsid w:val="000E5D87"/>
    <w:rsid w:val="000E5DF5"/>
    <w:rsid w:val="000E62DD"/>
    <w:rsid w:val="000E6708"/>
    <w:rsid w:val="000E6C67"/>
    <w:rsid w:val="000E6FAB"/>
    <w:rsid w:val="000E70EB"/>
    <w:rsid w:val="000E7639"/>
    <w:rsid w:val="000E77CC"/>
    <w:rsid w:val="000F01C0"/>
    <w:rsid w:val="000F0730"/>
    <w:rsid w:val="000F078E"/>
    <w:rsid w:val="000F0C7C"/>
    <w:rsid w:val="000F0DB3"/>
    <w:rsid w:val="000F1232"/>
    <w:rsid w:val="000F1452"/>
    <w:rsid w:val="000F163B"/>
    <w:rsid w:val="000F17BD"/>
    <w:rsid w:val="000F1E62"/>
    <w:rsid w:val="000F2221"/>
    <w:rsid w:val="000F2521"/>
    <w:rsid w:val="000F325B"/>
    <w:rsid w:val="000F32FF"/>
    <w:rsid w:val="000F351F"/>
    <w:rsid w:val="000F3570"/>
    <w:rsid w:val="000F3E9D"/>
    <w:rsid w:val="000F3EEF"/>
    <w:rsid w:val="000F4713"/>
    <w:rsid w:val="000F498B"/>
    <w:rsid w:val="000F4B5E"/>
    <w:rsid w:val="000F51E3"/>
    <w:rsid w:val="000F572E"/>
    <w:rsid w:val="000F5F80"/>
    <w:rsid w:val="000F5FA3"/>
    <w:rsid w:val="000F6022"/>
    <w:rsid w:val="000F68DC"/>
    <w:rsid w:val="000F6AD4"/>
    <w:rsid w:val="000F77BC"/>
    <w:rsid w:val="000F79A5"/>
    <w:rsid w:val="000F7EEF"/>
    <w:rsid w:val="00100082"/>
    <w:rsid w:val="00100092"/>
    <w:rsid w:val="00100562"/>
    <w:rsid w:val="001006BE"/>
    <w:rsid w:val="001009CF"/>
    <w:rsid w:val="0010117C"/>
    <w:rsid w:val="001011AA"/>
    <w:rsid w:val="00101356"/>
    <w:rsid w:val="00101847"/>
    <w:rsid w:val="00101A0A"/>
    <w:rsid w:val="001034A4"/>
    <w:rsid w:val="001036E2"/>
    <w:rsid w:val="001039B0"/>
    <w:rsid w:val="001043D0"/>
    <w:rsid w:val="00104B92"/>
    <w:rsid w:val="00105068"/>
    <w:rsid w:val="001051C6"/>
    <w:rsid w:val="0010587B"/>
    <w:rsid w:val="00105901"/>
    <w:rsid w:val="00105D83"/>
    <w:rsid w:val="00105DD6"/>
    <w:rsid w:val="001063F4"/>
    <w:rsid w:val="0010653F"/>
    <w:rsid w:val="001065FF"/>
    <w:rsid w:val="00106608"/>
    <w:rsid w:val="00106865"/>
    <w:rsid w:val="00106944"/>
    <w:rsid w:val="0010731D"/>
    <w:rsid w:val="0010735E"/>
    <w:rsid w:val="00107E0B"/>
    <w:rsid w:val="0011000C"/>
    <w:rsid w:val="0011087F"/>
    <w:rsid w:val="00110DF4"/>
    <w:rsid w:val="00111327"/>
    <w:rsid w:val="00111362"/>
    <w:rsid w:val="001115E6"/>
    <w:rsid w:val="001118BD"/>
    <w:rsid w:val="00111DBE"/>
    <w:rsid w:val="00111F3A"/>
    <w:rsid w:val="00112745"/>
    <w:rsid w:val="00112D45"/>
    <w:rsid w:val="00113933"/>
    <w:rsid w:val="0011397A"/>
    <w:rsid w:val="00113C77"/>
    <w:rsid w:val="00113C97"/>
    <w:rsid w:val="00114013"/>
    <w:rsid w:val="001141D5"/>
    <w:rsid w:val="00114CF9"/>
    <w:rsid w:val="00115195"/>
    <w:rsid w:val="0011537C"/>
    <w:rsid w:val="001158AF"/>
    <w:rsid w:val="00115AC0"/>
    <w:rsid w:val="00115CF4"/>
    <w:rsid w:val="001162A4"/>
    <w:rsid w:val="001162EC"/>
    <w:rsid w:val="00116565"/>
    <w:rsid w:val="00116ECC"/>
    <w:rsid w:val="00116F09"/>
    <w:rsid w:val="0011715C"/>
    <w:rsid w:val="00117259"/>
    <w:rsid w:val="001173D3"/>
    <w:rsid w:val="001177AA"/>
    <w:rsid w:val="0012025C"/>
    <w:rsid w:val="00120A3E"/>
    <w:rsid w:val="00120C89"/>
    <w:rsid w:val="00120DFB"/>
    <w:rsid w:val="00120E93"/>
    <w:rsid w:val="00121B81"/>
    <w:rsid w:val="00121B82"/>
    <w:rsid w:val="00121F06"/>
    <w:rsid w:val="0012270E"/>
    <w:rsid w:val="001231FB"/>
    <w:rsid w:val="001233B4"/>
    <w:rsid w:val="001233C2"/>
    <w:rsid w:val="00123526"/>
    <w:rsid w:val="0012391C"/>
    <w:rsid w:val="001239CB"/>
    <w:rsid w:val="00123A04"/>
    <w:rsid w:val="00123A2B"/>
    <w:rsid w:val="00123A59"/>
    <w:rsid w:val="00123C34"/>
    <w:rsid w:val="00123D53"/>
    <w:rsid w:val="00123FEA"/>
    <w:rsid w:val="0012414D"/>
    <w:rsid w:val="00124E07"/>
    <w:rsid w:val="001259C1"/>
    <w:rsid w:val="00125BAE"/>
    <w:rsid w:val="00125D73"/>
    <w:rsid w:val="00125EE9"/>
    <w:rsid w:val="001267DC"/>
    <w:rsid w:val="00126C36"/>
    <w:rsid w:val="00126DA3"/>
    <w:rsid w:val="0012734F"/>
    <w:rsid w:val="001275E9"/>
    <w:rsid w:val="00127A17"/>
    <w:rsid w:val="00127D60"/>
    <w:rsid w:val="001300D8"/>
    <w:rsid w:val="00130343"/>
    <w:rsid w:val="00130C55"/>
    <w:rsid w:val="00131065"/>
    <w:rsid w:val="001312D3"/>
    <w:rsid w:val="00131331"/>
    <w:rsid w:val="001317A7"/>
    <w:rsid w:val="001317E2"/>
    <w:rsid w:val="00131EA1"/>
    <w:rsid w:val="0013211C"/>
    <w:rsid w:val="00132273"/>
    <w:rsid w:val="00132349"/>
    <w:rsid w:val="00132536"/>
    <w:rsid w:val="00132574"/>
    <w:rsid w:val="00132BE2"/>
    <w:rsid w:val="001333E6"/>
    <w:rsid w:val="00133855"/>
    <w:rsid w:val="001346F0"/>
    <w:rsid w:val="00135003"/>
    <w:rsid w:val="001352C1"/>
    <w:rsid w:val="0013532A"/>
    <w:rsid w:val="00135A5D"/>
    <w:rsid w:val="00136747"/>
    <w:rsid w:val="00137343"/>
    <w:rsid w:val="001405B6"/>
    <w:rsid w:val="00140703"/>
    <w:rsid w:val="00140773"/>
    <w:rsid w:val="00140BEA"/>
    <w:rsid w:val="0014105B"/>
    <w:rsid w:val="00141353"/>
    <w:rsid w:val="00141707"/>
    <w:rsid w:val="0014175B"/>
    <w:rsid w:val="0014178C"/>
    <w:rsid w:val="00141AB0"/>
    <w:rsid w:val="00141D1D"/>
    <w:rsid w:val="001433A9"/>
    <w:rsid w:val="001435FE"/>
    <w:rsid w:val="001436CC"/>
    <w:rsid w:val="001437FB"/>
    <w:rsid w:val="00143D6D"/>
    <w:rsid w:val="00143FA9"/>
    <w:rsid w:val="00144683"/>
    <w:rsid w:val="001449F1"/>
    <w:rsid w:val="00144E11"/>
    <w:rsid w:val="00144E4B"/>
    <w:rsid w:val="00145097"/>
    <w:rsid w:val="001450FC"/>
    <w:rsid w:val="0014562E"/>
    <w:rsid w:val="001462AC"/>
    <w:rsid w:val="00146DAB"/>
    <w:rsid w:val="00146E65"/>
    <w:rsid w:val="00147A1A"/>
    <w:rsid w:val="00147D23"/>
    <w:rsid w:val="00150549"/>
    <w:rsid w:val="0015068A"/>
    <w:rsid w:val="00150B1E"/>
    <w:rsid w:val="00150D64"/>
    <w:rsid w:val="00151015"/>
    <w:rsid w:val="0015160E"/>
    <w:rsid w:val="00151935"/>
    <w:rsid w:val="00151A3C"/>
    <w:rsid w:val="00151A5D"/>
    <w:rsid w:val="00151A80"/>
    <w:rsid w:val="00151ED8"/>
    <w:rsid w:val="001525B7"/>
    <w:rsid w:val="00152783"/>
    <w:rsid w:val="00153048"/>
    <w:rsid w:val="0015346B"/>
    <w:rsid w:val="001535B3"/>
    <w:rsid w:val="0015423B"/>
    <w:rsid w:val="00154485"/>
    <w:rsid w:val="00154A5E"/>
    <w:rsid w:val="00154C94"/>
    <w:rsid w:val="00154D52"/>
    <w:rsid w:val="00154D96"/>
    <w:rsid w:val="00154DFF"/>
    <w:rsid w:val="0015533E"/>
    <w:rsid w:val="00155710"/>
    <w:rsid w:val="0015633F"/>
    <w:rsid w:val="001564ED"/>
    <w:rsid w:val="00156806"/>
    <w:rsid w:val="00156F10"/>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41CA"/>
    <w:rsid w:val="00164250"/>
    <w:rsid w:val="001644C3"/>
    <w:rsid w:val="001649EA"/>
    <w:rsid w:val="00164FA2"/>
    <w:rsid w:val="00165318"/>
    <w:rsid w:val="001654B8"/>
    <w:rsid w:val="00165514"/>
    <w:rsid w:val="0016579C"/>
    <w:rsid w:val="00165855"/>
    <w:rsid w:val="00165D6A"/>
    <w:rsid w:val="00165EB4"/>
    <w:rsid w:val="00166395"/>
    <w:rsid w:val="00167032"/>
    <w:rsid w:val="001673B1"/>
    <w:rsid w:val="0016743D"/>
    <w:rsid w:val="0017076E"/>
    <w:rsid w:val="00171043"/>
    <w:rsid w:val="001715AC"/>
    <w:rsid w:val="001719BA"/>
    <w:rsid w:val="00171D6D"/>
    <w:rsid w:val="0017247A"/>
    <w:rsid w:val="00172A00"/>
    <w:rsid w:val="00172D30"/>
    <w:rsid w:val="00172F93"/>
    <w:rsid w:val="0017310C"/>
    <w:rsid w:val="001736B6"/>
    <w:rsid w:val="001736BB"/>
    <w:rsid w:val="00173E8A"/>
    <w:rsid w:val="001742C7"/>
    <w:rsid w:val="001746EA"/>
    <w:rsid w:val="00174906"/>
    <w:rsid w:val="00174A85"/>
    <w:rsid w:val="00174BAD"/>
    <w:rsid w:val="00174FC4"/>
    <w:rsid w:val="0017566F"/>
    <w:rsid w:val="001759B3"/>
    <w:rsid w:val="001761AC"/>
    <w:rsid w:val="001769C5"/>
    <w:rsid w:val="001769E0"/>
    <w:rsid w:val="00176D73"/>
    <w:rsid w:val="00176FBB"/>
    <w:rsid w:val="00177492"/>
    <w:rsid w:val="00177565"/>
    <w:rsid w:val="00177668"/>
    <w:rsid w:val="001777AB"/>
    <w:rsid w:val="00177AE4"/>
    <w:rsid w:val="001807AF"/>
    <w:rsid w:val="00180979"/>
    <w:rsid w:val="00180DAD"/>
    <w:rsid w:val="00181345"/>
    <w:rsid w:val="001818A1"/>
    <w:rsid w:val="00181DBB"/>
    <w:rsid w:val="00182316"/>
    <w:rsid w:val="0018268D"/>
    <w:rsid w:val="00182CC4"/>
    <w:rsid w:val="001831C2"/>
    <w:rsid w:val="0018350C"/>
    <w:rsid w:val="00183594"/>
    <w:rsid w:val="0018423A"/>
    <w:rsid w:val="001842E5"/>
    <w:rsid w:val="00184441"/>
    <w:rsid w:val="001845C2"/>
    <w:rsid w:val="00184E10"/>
    <w:rsid w:val="00185864"/>
    <w:rsid w:val="00185EAB"/>
    <w:rsid w:val="0018677D"/>
    <w:rsid w:val="00186F3B"/>
    <w:rsid w:val="00187D01"/>
    <w:rsid w:val="001902C5"/>
    <w:rsid w:val="00190361"/>
    <w:rsid w:val="00190B5A"/>
    <w:rsid w:val="00190BE1"/>
    <w:rsid w:val="0019111F"/>
    <w:rsid w:val="00191DDC"/>
    <w:rsid w:val="001920DE"/>
    <w:rsid w:val="001924F0"/>
    <w:rsid w:val="001927B2"/>
    <w:rsid w:val="001928FE"/>
    <w:rsid w:val="00192CF7"/>
    <w:rsid w:val="00192D61"/>
    <w:rsid w:val="0019306A"/>
    <w:rsid w:val="001930D9"/>
    <w:rsid w:val="001943F8"/>
    <w:rsid w:val="00194483"/>
    <w:rsid w:val="00194A14"/>
    <w:rsid w:val="0019551C"/>
    <w:rsid w:val="0019637C"/>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B68"/>
    <w:rsid w:val="001A351D"/>
    <w:rsid w:val="001A3569"/>
    <w:rsid w:val="001A3816"/>
    <w:rsid w:val="001A3B8D"/>
    <w:rsid w:val="001A4007"/>
    <w:rsid w:val="001A4055"/>
    <w:rsid w:val="001A4371"/>
    <w:rsid w:val="001A477F"/>
    <w:rsid w:val="001A4C83"/>
    <w:rsid w:val="001A516E"/>
    <w:rsid w:val="001A5AC6"/>
    <w:rsid w:val="001A62EC"/>
    <w:rsid w:val="001A6D18"/>
    <w:rsid w:val="001A6FD9"/>
    <w:rsid w:val="001A703B"/>
    <w:rsid w:val="001A706F"/>
    <w:rsid w:val="001A708E"/>
    <w:rsid w:val="001A7214"/>
    <w:rsid w:val="001A7A58"/>
    <w:rsid w:val="001A7BB8"/>
    <w:rsid w:val="001A7BE3"/>
    <w:rsid w:val="001A7F53"/>
    <w:rsid w:val="001B077E"/>
    <w:rsid w:val="001B0886"/>
    <w:rsid w:val="001B0A5E"/>
    <w:rsid w:val="001B0B90"/>
    <w:rsid w:val="001B1495"/>
    <w:rsid w:val="001B1A67"/>
    <w:rsid w:val="001B1A89"/>
    <w:rsid w:val="001B24C3"/>
    <w:rsid w:val="001B24CD"/>
    <w:rsid w:val="001B273E"/>
    <w:rsid w:val="001B29AA"/>
    <w:rsid w:val="001B3015"/>
    <w:rsid w:val="001B31C0"/>
    <w:rsid w:val="001B31F0"/>
    <w:rsid w:val="001B4534"/>
    <w:rsid w:val="001B4565"/>
    <w:rsid w:val="001B4B84"/>
    <w:rsid w:val="001B4E95"/>
    <w:rsid w:val="001B5027"/>
    <w:rsid w:val="001B53B8"/>
    <w:rsid w:val="001B5792"/>
    <w:rsid w:val="001B57E3"/>
    <w:rsid w:val="001B5A97"/>
    <w:rsid w:val="001B66DB"/>
    <w:rsid w:val="001B6744"/>
    <w:rsid w:val="001B6974"/>
    <w:rsid w:val="001C06FE"/>
    <w:rsid w:val="001C0DF8"/>
    <w:rsid w:val="001C119D"/>
    <w:rsid w:val="001C14BA"/>
    <w:rsid w:val="001C15B0"/>
    <w:rsid w:val="001C1695"/>
    <w:rsid w:val="001C2EE7"/>
    <w:rsid w:val="001C2F60"/>
    <w:rsid w:val="001C3493"/>
    <w:rsid w:val="001C37FC"/>
    <w:rsid w:val="001C3869"/>
    <w:rsid w:val="001C3A86"/>
    <w:rsid w:val="001C3F07"/>
    <w:rsid w:val="001C3F10"/>
    <w:rsid w:val="001C48BB"/>
    <w:rsid w:val="001C5438"/>
    <w:rsid w:val="001C5691"/>
    <w:rsid w:val="001C63C3"/>
    <w:rsid w:val="001C6877"/>
    <w:rsid w:val="001C6992"/>
    <w:rsid w:val="001C69FD"/>
    <w:rsid w:val="001C73F5"/>
    <w:rsid w:val="001C759B"/>
    <w:rsid w:val="001D05F7"/>
    <w:rsid w:val="001D0B92"/>
    <w:rsid w:val="001D1235"/>
    <w:rsid w:val="001D14FD"/>
    <w:rsid w:val="001D1983"/>
    <w:rsid w:val="001D1A27"/>
    <w:rsid w:val="001D1BD6"/>
    <w:rsid w:val="001D1CEE"/>
    <w:rsid w:val="001D1D79"/>
    <w:rsid w:val="001D2617"/>
    <w:rsid w:val="001D2A9A"/>
    <w:rsid w:val="001D2ACD"/>
    <w:rsid w:val="001D2BED"/>
    <w:rsid w:val="001D3157"/>
    <w:rsid w:val="001D34E3"/>
    <w:rsid w:val="001D35C3"/>
    <w:rsid w:val="001D37A2"/>
    <w:rsid w:val="001D39EC"/>
    <w:rsid w:val="001D3BB9"/>
    <w:rsid w:val="001D42FC"/>
    <w:rsid w:val="001D480B"/>
    <w:rsid w:val="001D4CB8"/>
    <w:rsid w:val="001D4EA8"/>
    <w:rsid w:val="001D5737"/>
    <w:rsid w:val="001D5E14"/>
    <w:rsid w:val="001D620C"/>
    <w:rsid w:val="001D63A1"/>
    <w:rsid w:val="001D656F"/>
    <w:rsid w:val="001D68BF"/>
    <w:rsid w:val="001D7D9B"/>
    <w:rsid w:val="001E07A6"/>
    <w:rsid w:val="001E0DA5"/>
    <w:rsid w:val="001E0DDC"/>
    <w:rsid w:val="001E10AE"/>
    <w:rsid w:val="001E161C"/>
    <w:rsid w:val="001E1DD0"/>
    <w:rsid w:val="001E205E"/>
    <w:rsid w:val="001E2068"/>
    <w:rsid w:val="001E20C9"/>
    <w:rsid w:val="001E2D18"/>
    <w:rsid w:val="001E2D7E"/>
    <w:rsid w:val="001E2EB4"/>
    <w:rsid w:val="001E3026"/>
    <w:rsid w:val="001E326E"/>
    <w:rsid w:val="001E3B5B"/>
    <w:rsid w:val="001E42EC"/>
    <w:rsid w:val="001E4893"/>
    <w:rsid w:val="001E4A45"/>
    <w:rsid w:val="001E4E6F"/>
    <w:rsid w:val="001E4FDE"/>
    <w:rsid w:val="001E5530"/>
    <w:rsid w:val="001E56CD"/>
    <w:rsid w:val="001E5CE1"/>
    <w:rsid w:val="001E5D67"/>
    <w:rsid w:val="001E641F"/>
    <w:rsid w:val="001E6C8E"/>
    <w:rsid w:val="001E72B3"/>
    <w:rsid w:val="001E7575"/>
    <w:rsid w:val="001E7C2F"/>
    <w:rsid w:val="001F03E9"/>
    <w:rsid w:val="001F089F"/>
    <w:rsid w:val="001F14A4"/>
    <w:rsid w:val="001F1A27"/>
    <w:rsid w:val="001F24A4"/>
    <w:rsid w:val="001F2580"/>
    <w:rsid w:val="001F25C6"/>
    <w:rsid w:val="001F26B6"/>
    <w:rsid w:val="001F280F"/>
    <w:rsid w:val="001F28D3"/>
    <w:rsid w:val="001F31F3"/>
    <w:rsid w:val="001F340F"/>
    <w:rsid w:val="001F3BBE"/>
    <w:rsid w:val="001F4755"/>
    <w:rsid w:val="001F4ECF"/>
    <w:rsid w:val="001F51DB"/>
    <w:rsid w:val="001F5378"/>
    <w:rsid w:val="001F579C"/>
    <w:rsid w:val="001F58CF"/>
    <w:rsid w:val="001F5907"/>
    <w:rsid w:val="001F5BA0"/>
    <w:rsid w:val="001F5BD8"/>
    <w:rsid w:val="001F5C79"/>
    <w:rsid w:val="001F6D2C"/>
    <w:rsid w:val="001F7372"/>
    <w:rsid w:val="001F75F7"/>
    <w:rsid w:val="001F773E"/>
    <w:rsid w:val="001F78EF"/>
    <w:rsid w:val="001F7FF8"/>
    <w:rsid w:val="00200EE4"/>
    <w:rsid w:val="00202A15"/>
    <w:rsid w:val="00202B42"/>
    <w:rsid w:val="00202C26"/>
    <w:rsid w:val="00202E26"/>
    <w:rsid w:val="002037F2"/>
    <w:rsid w:val="00203919"/>
    <w:rsid w:val="00203A0D"/>
    <w:rsid w:val="00203A5D"/>
    <w:rsid w:val="00203DF2"/>
    <w:rsid w:val="00203F8A"/>
    <w:rsid w:val="00204620"/>
    <w:rsid w:val="002054A4"/>
    <w:rsid w:val="00205FBD"/>
    <w:rsid w:val="002061DD"/>
    <w:rsid w:val="00206272"/>
    <w:rsid w:val="0020651B"/>
    <w:rsid w:val="0020740F"/>
    <w:rsid w:val="002076BA"/>
    <w:rsid w:val="00207D03"/>
    <w:rsid w:val="00207FC1"/>
    <w:rsid w:val="00210151"/>
    <w:rsid w:val="00210D32"/>
    <w:rsid w:val="00210F00"/>
    <w:rsid w:val="002118D2"/>
    <w:rsid w:val="00211BB6"/>
    <w:rsid w:val="00211ECB"/>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17DB9"/>
    <w:rsid w:val="0022005C"/>
    <w:rsid w:val="00220610"/>
    <w:rsid w:val="00220611"/>
    <w:rsid w:val="00220891"/>
    <w:rsid w:val="00220DAC"/>
    <w:rsid w:val="00220FAF"/>
    <w:rsid w:val="00221535"/>
    <w:rsid w:val="00221FF5"/>
    <w:rsid w:val="00222245"/>
    <w:rsid w:val="00222873"/>
    <w:rsid w:val="00222963"/>
    <w:rsid w:val="0022311E"/>
    <w:rsid w:val="00224677"/>
    <w:rsid w:val="002254EE"/>
    <w:rsid w:val="002255A7"/>
    <w:rsid w:val="00225C63"/>
    <w:rsid w:val="00226A9A"/>
    <w:rsid w:val="00226EE5"/>
    <w:rsid w:val="0022713E"/>
    <w:rsid w:val="002273A2"/>
    <w:rsid w:val="002279A1"/>
    <w:rsid w:val="002303E2"/>
    <w:rsid w:val="0023070F"/>
    <w:rsid w:val="0023119A"/>
    <w:rsid w:val="002318F5"/>
    <w:rsid w:val="00231B10"/>
    <w:rsid w:val="00231EEF"/>
    <w:rsid w:val="00232891"/>
    <w:rsid w:val="002334A0"/>
    <w:rsid w:val="00233F7F"/>
    <w:rsid w:val="002342C1"/>
    <w:rsid w:val="0023451F"/>
    <w:rsid w:val="002347DA"/>
    <w:rsid w:val="0023491F"/>
    <w:rsid w:val="00234E8D"/>
    <w:rsid w:val="00235076"/>
    <w:rsid w:val="00235414"/>
    <w:rsid w:val="00236169"/>
    <w:rsid w:val="0023738E"/>
    <w:rsid w:val="00237D36"/>
    <w:rsid w:val="00237D9B"/>
    <w:rsid w:val="002400C8"/>
    <w:rsid w:val="0024023D"/>
    <w:rsid w:val="002403CB"/>
    <w:rsid w:val="002404C5"/>
    <w:rsid w:val="00240892"/>
    <w:rsid w:val="002409C3"/>
    <w:rsid w:val="00240D0A"/>
    <w:rsid w:val="00240D8B"/>
    <w:rsid w:val="00240F33"/>
    <w:rsid w:val="0024174A"/>
    <w:rsid w:val="00241AE5"/>
    <w:rsid w:val="002420B3"/>
    <w:rsid w:val="002420D0"/>
    <w:rsid w:val="00242272"/>
    <w:rsid w:val="00242416"/>
    <w:rsid w:val="00242650"/>
    <w:rsid w:val="00242942"/>
    <w:rsid w:val="00242DBF"/>
    <w:rsid w:val="00243160"/>
    <w:rsid w:val="00243587"/>
    <w:rsid w:val="00243B9A"/>
    <w:rsid w:val="00243C7A"/>
    <w:rsid w:val="00243DA6"/>
    <w:rsid w:val="00243F02"/>
    <w:rsid w:val="00244282"/>
    <w:rsid w:val="002446DE"/>
    <w:rsid w:val="00244973"/>
    <w:rsid w:val="00244B99"/>
    <w:rsid w:val="00244BF7"/>
    <w:rsid w:val="0024540B"/>
    <w:rsid w:val="00245AC4"/>
    <w:rsid w:val="00245CB6"/>
    <w:rsid w:val="00245D1D"/>
    <w:rsid w:val="00245DB2"/>
    <w:rsid w:val="00246394"/>
    <w:rsid w:val="002465BD"/>
    <w:rsid w:val="00246801"/>
    <w:rsid w:val="00247610"/>
    <w:rsid w:val="00247C96"/>
    <w:rsid w:val="00250792"/>
    <w:rsid w:val="00250AB4"/>
    <w:rsid w:val="00250ECB"/>
    <w:rsid w:val="00250EE8"/>
    <w:rsid w:val="00250F46"/>
    <w:rsid w:val="0025108C"/>
    <w:rsid w:val="00251791"/>
    <w:rsid w:val="00251960"/>
    <w:rsid w:val="00251A98"/>
    <w:rsid w:val="00253AFE"/>
    <w:rsid w:val="00253B7A"/>
    <w:rsid w:val="00253ED8"/>
    <w:rsid w:val="00253F4D"/>
    <w:rsid w:val="00254359"/>
    <w:rsid w:val="00254472"/>
    <w:rsid w:val="00254932"/>
    <w:rsid w:val="0025494D"/>
    <w:rsid w:val="00254AF9"/>
    <w:rsid w:val="00255140"/>
    <w:rsid w:val="002554E0"/>
    <w:rsid w:val="002557CC"/>
    <w:rsid w:val="00255A45"/>
    <w:rsid w:val="002561E1"/>
    <w:rsid w:val="00257480"/>
    <w:rsid w:val="002577E4"/>
    <w:rsid w:val="002606FE"/>
    <w:rsid w:val="00261812"/>
    <w:rsid w:val="00261A15"/>
    <w:rsid w:val="00262093"/>
    <w:rsid w:val="00262170"/>
    <w:rsid w:val="00262FB4"/>
    <w:rsid w:val="002630FB"/>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704D7"/>
    <w:rsid w:val="00271432"/>
    <w:rsid w:val="00271492"/>
    <w:rsid w:val="00271638"/>
    <w:rsid w:val="00271AD7"/>
    <w:rsid w:val="00271BAC"/>
    <w:rsid w:val="00271D19"/>
    <w:rsid w:val="00271EA7"/>
    <w:rsid w:val="00272113"/>
    <w:rsid w:val="002721F8"/>
    <w:rsid w:val="00272207"/>
    <w:rsid w:val="00272846"/>
    <w:rsid w:val="00272D17"/>
    <w:rsid w:val="00272D1F"/>
    <w:rsid w:val="00273090"/>
    <w:rsid w:val="002732FC"/>
    <w:rsid w:val="0027408A"/>
    <w:rsid w:val="00274AFF"/>
    <w:rsid w:val="0027517D"/>
    <w:rsid w:val="002751CA"/>
    <w:rsid w:val="00275238"/>
    <w:rsid w:val="0027554D"/>
    <w:rsid w:val="002757F9"/>
    <w:rsid w:val="00275E21"/>
    <w:rsid w:val="00276034"/>
    <w:rsid w:val="00276303"/>
    <w:rsid w:val="00276698"/>
    <w:rsid w:val="002766E6"/>
    <w:rsid w:val="0027707A"/>
    <w:rsid w:val="00277111"/>
    <w:rsid w:val="00277545"/>
    <w:rsid w:val="00277DD5"/>
    <w:rsid w:val="002809CA"/>
    <w:rsid w:val="00280FAA"/>
    <w:rsid w:val="002811F0"/>
    <w:rsid w:val="0028141C"/>
    <w:rsid w:val="00281621"/>
    <w:rsid w:val="00281A55"/>
    <w:rsid w:val="00281D15"/>
    <w:rsid w:val="00282D6F"/>
    <w:rsid w:val="00283141"/>
    <w:rsid w:val="00283D5E"/>
    <w:rsid w:val="0028422E"/>
    <w:rsid w:val="002843B8"/>
    <w:rsid w:val="00284577"/>
    <w:rsid w:val="0028499A"/>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129"/>
    <w:rsid w:val="0029351A"/>
    <w:rsid w:val="00293589"/>
    <w:rsid w:val="00293DAA"/>
    <w:rsid w:val="00293E6C"/>
    <w:rsid w:val="0029433A"/>
    <w:rsid w:val="002943F1"/>
    <w:rsid w:val="0029474F"/>
    <w:rsid w:val="00294813"/>
    <w:rsid w:val="002948B3"/>
    <w:rsid w:val="00294C65"/>
    <w:rsid w:val="0029507D"/>
    <w:rsid w:val="00295385"/>
    <w:rsid w:val="00295ACE"/>
    <w:rsid w:val="002962DB"/>
    <w:rsid w:val="0029653A"/>
    <w:rsid w:val="002965E7"/>
    <w:rsid w:val="002966EC"/>
    <w:rsid w:val="00296C86"/>
    <w:rsid w:val="00296DD9"/>
    <w:rsid w:val="00296EEE"/>
    <w:rsid w:val="00297573"/>
    <w:rsid w:val="002975B3"/>
    <w:rsid w:val="00297600"/>
    <w:rsid w:val="002977A5"/>
    <w:rsid w:val="002A0076"/>
    <w:rsid w:val="002A01F8"/>
    <w:rsid w:val="002A0377"/>
    <w:rsid w:val="002A0480"/>
    <w:rsid w:val="002A12F9"/>
    <w:rsid w:val="002A148E"/>
    <w:rsid w:val="002A187D"/>
    <w:rsid w:val="002A1A5E"/>
    <w:rsid w:val="002A1BF8"/>
    <w:rsid w:val="002A1DE5"/>
    <w:rsid w:val="002A2265"/>
    <w:rsid w:val="002A3153"/>
    <w:rsid w:val="002A327C"/>
    <w:rsid w:val="002A3AF5"/>
    <w:rsid w:val="002A3C3B"/>
    <w:rsid w:val="002A458B"/>
    <w:rsid w:val="002A4B5B"/>
    <w:rsid w:val="002A586E"/>
    <w:rsid w:val="002A58DB"/>
    <w:rsid w:val="002A5929"/>
    <w:rsid w:val="002A5B6A"/>
    <w:rsid w:val="002A5DC2"/>
    <w:rsid w:val="002A5F85"/>
    <w:rsid w:val="002A6EEA"/>
    <w:rsid w:val="002A7287"/>
    <w:rsid w:val="002A7D1D"/>
    <w:rsid w:val="002A7E59"/>
    <w:rsid w:val="002A7F40"/>
    <w:rsid w:val="002A7FC9"/>
    <w:rsid w:val="002B0408"/>
    <w:rsid w:val="002B06D5"/>
    <w:rsid w:val="002B10D6"/>
    <w:rsid w:val="002B1FE4"/>
    <w:rsid w:val="002B27FF"/>
    <w:rsid w:val="002B2BE6"/>
    <w:rsid w:val="002B2DED"/>
    <w:rsid w:val="002B32D5"/>
    <w:rsid w:val="002B3432"/>
    <w:rsid w:val="002B34B0"/>
    <w:rsid w:val="002B48F9"/>
    <w:rsid w:val="002B4D60"/>
    <w:rsid w:val="002B53DE"/>
    <w:rsid w:val="002B5536"/>
    <w:rsid w:val="002B5639"/>
    <w:rsid w:val="002B57E8"/>
    <w:rsid w:val="002B5BFC"/>
    <w:rsid w:val="002B6299"/>
    <w:rsid w:val="002B6425"/>
    <w:rsid w:val="002B6AFF"/>
    <w:rsid w:val="002B7079"/>
    <w:rsid w:val="002B749A"/>
    <w:rsid w:val="002B759F"/>
    <w:rsid w:val="002B7A12"/>
    <w:rsid w:val="002C016A"/>
    <w:rsid w:val="002C063A"/>
    <w:rsid w:val="002C0857"/>
    <w:rsid w:val="002C0BC6"/>
    <w:rsid w:val="002C105A"/>
    <w:rsid w:val="002C10FB"/>
    <w:rsid w:val="002C1649"/>
    <w:rsid w:val="002C1A1E"/>
    <w:rsid w:val="002C1BDF"/>
    <w:rsid w:val="002C1DA7"/>
    <w:rsid w:val="002C27CD"/>
    <w:rsid w:val="002C2F65"/>
    <w:rsid w:val="002C3106"/>
    <w:rsid w:val="002C332A"/>
    <w:rsid w:val="002C40E2"/>
    <w:rsid w:val="002C4288"/>
    <w:rsid w:val="002C447B"/>
    <w:rsid w:val="002C54A8"/>
    <w:rsid w:val="002C59CF"/>
    <w:rsid w:val="002C5A92"/>
    <w:rsid w:val="002C5FC4"/>
    <w:rsid w:val="002C6271"/>
    <w:rsid w:val="002C631A"/>
    <w:rsid w:val="002C656D"/>
    <w:rsid w:val="002C679E"/>
    <w:rsid w:val="002C6DA6"/>
    <w:rsid w:val="002C73D5"/>
    <w:rsid w:val="002C7D11"/>
    <w:rsid w:val="002D0038"/>
    <w:rsid w:val="002D0D93"/>
    <w:rsid w:val="002D1087"/>
    <w:rsid w:val="002D1286"/>
    <w:rsid w:val="002D15D9"/>
    <w:rsid w:val="002D246E"/>
    <w:rsid w:val="002D2566"/>
    <w:rsid w:val="002D258F"/>
    <w:rsid w:val="002D28C0"/>
    <w:rsid w:val="002D30D1"/>
    <w:rsid w:val="002D469F"/>
    <w:rsid w:val="002D4E8D"/>
    <w:rsid w:val="002D5583"/>
    <w:rsid w:val="002D5873"/>
    <w:rsid w:val="002D5D49"/>
    <w:rsid w:val="002D5E5F"/>
    <w:rsid w:val="002D6395"/>
    <w:rsid w:val="002D662F"/>
    <w:rsid w:val="002D6832"/>
    <w:rsid w:val="002D6F31"/>
    <w:rsid w:val="002D6F50"/>
    <w:rsid w:val="002D7373"/>
    <w:rsid w:val="002D77EB"/>
    <w:rsid w:val="002D785E"/>
    <w:rsid w:val="002D78DC"/>
    <w:rsid w:val="002D7B63"/>
    <w:rsid w:val="002D7C09"/>
    <w:rsid w:val="002D7F1A"/>
    <w:rsid w:val="002E0386"/>
    <w:rsid w:val="002E0B03"/>
    <w:rsid w:val="002E0F31"/>
    <w:rsid w:val="002E10D6"/>
    <w:rsid w:val="002E1388"/>
    <w:rsid w:val="002E1530"/>
    <w:rsid w:val="002E18EE"/>
    <w:rsid w:val="002E1DBA"/>
    <w:rsid w:val="002E1F28"/>
    <w:rsid w:val="002E26E1"/>
    <w:rsid w:val="002E28CB"/>
    <w:rsid w:val="002E2FD2"/>
    <w:rsid w:val="002E3100"/>
    <w:rsid w:val="002E315A"/>
    <w:rsid w:val="002E329F"/>
    <w:rsid w:val="002E32B3"/>
    <w:rsid w:val="002E39F3"/>
    <w:rsid w:val="002E4653"/>
    <w:rsid w:val="002E479C"/>
    <w:rsid w:val="002E5B62"/>
    <w:rsid w:val="002E6027"/>
    <w:rsid w:val="002E6108"/>
    <w:rsid w:val="002E664F"/>
    <w:rsid w:val="002E726D"/>
    <w:rsid w:val="002E7840"/>
    <w:rsid w:val="002E7B71"/>
    <w:rsid w:val="002F0142"/>
    <w:rsid w:val="002F0825"/>
    <w:rsid w:val="002F1287"/>
    <w:rsid w:val="002F16B8"/>
    <w:rsid w:val="002F173B"/>
    <w:rsid w:val="002F199D"/>
    <w:rsid w:val="002F257E"/>
    <w:rsid w:val="002F291E"/>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5DB"/>
    <w:rsid w:val="0030068D"/>
    <w:rsid w:val="003007B4"/>
    <w:rsid w:val="00300993"/>
    <w:rsid w:val="00300DB3"/>
    <w:rsid w:val="00300F45"/>
    <w:rsid w:val="0030194B"/>
    <w:rsid w:val="00302492"/>
    <w:rsid w:val="0030251F"/>
    <w:rsid w:val="003025D4"/>
    <w:rsid w:val="0030276E"/>
    <w:rsid w:val="00302B27"/>
    <w:rsid w:val="00302FAF"/>
    <w:rsid w:val="0030300B"/>
    <w:rsid w:val="00303022"/>
    <w:rsid w:val="00303058"/>
    <w:rsid w:val="003035C8"/>
    <w:rsid w:val="00303AD4"/>
    <w:rsid w:val="00303B1F"/>
    <w:rsid w:val="00303BDC"/>
    <w:rsid w:val="00303CCC"/>
    <w:rsid w:val="00303D85"/>
    <w:rsid w:val="00303E8A"/>
    <w:rsid w:val="00303F23"/>
    <w:rsid w:val="00304AC0"/>
    <w:rsid w:val="003051F7"/>
    <w:rsid w:val="0030533E"/>
    <w:rsid w:val="003054B8"/>
    <w:rsid w:val="00305987"/>
    <w:rsid w:val="00305B39"/>
    <w:rsid w:val="00305C62"/>
    <w:rsid w:val="00306032"/>
    <w:rsid w:val="00306054"/>
    <w:rsid w:val="00306865"/>
    <w:rsid w:val="00306B41"/>
    <w:rsid w:val="00306CC2"/>
    <w:rsid w:val="00306D20"/>
    <w:rsid w:val="00306DE7"/>
    <w:rsid w:val="003074AE"/>
    <w:rsid w:val="00307660"/>
    <w:rsid w:val="0030795D"/>
    <w:rsid w:val="003100A2"/>
    <w:rsid w:val="003102D1"/>
    <w:rsid w:val="00310B5B"/>
    <w:rsid w:val="00310E3D"/>
    <w:rsid w:val="003112C0"/>
    <w:rsid w:val="0031198D"/>
    <w:rsid w:val="00311C40"/>
    <w:rsid w:val="00311E78"/>
    <w:rsid w:val="00311F38"/>
    <w:rsid w:val="003122E6"/>
    <w:rsid w:val="00312A78"/>
    <w:rsid w:val="003131EC"/>
    <w:rsid w:val="00313FB3"/>
    <w:rsid w:val="00314170"/>
    <w:rsid w:val="00314ADC"/>
    <w:rsid w:val="00314B1C"/>
    <w:rsid w:val="00314DB2"/>
    <w:rsid w:val="00314F8E"/>
    <w:rsid w:val="00315222"/>
    <w:rsid w:val="003158D5"/>
    <w:rsid w:val="00315BAB"/>
    <w:rsid w:val="00315DE6"/>
    <w:rsid w:val="00316271"/>
    <w:rsid w:val="0031680C"/>
    <w:rsid w:val="00317696"/>
    <w:rsid w:val="00320672"/>
    <w:rsid w:val="003209F8"/>
    <w:rsid w:val="00320A2D"/>
    <w:rsid w:val="0032164B"/>
    <w:rsid w:val="0032177B"/>
    <w:rsid w:val="00322850"/>
    <w:rsid w:val="00322AEC"/>
    <w:rsid w:val="00322C8E"/>
    <w:rsid w:val="00322CA8"/>
    <w:rsid w:val="0032324B"/>
    <w:rsid w:val="00323383"/>
    <w:rsid w:val="00323DD5"/>
    <w:rsid w:val="00324A2D"/>
    <w:rsid w:val="00324AB2"/>
    <w:rsid w:val="00324F6F"/>
    <w:rsid w:val="00325247"/>
    <w:rsid w:val="00325378"/>
    <w:rsid w:val="00326141"/>
    <w:rsid w:val="00326511"/>
    <w:rsid w:val="00326BF2"/>
    <w:rsid w:val="003275DF"/>
    <w:rsid w:val="00327A6D"/>
    <w:rsid w:val="00327C50"/>
    <w:rsid w:val="00327E5D"/>
    <w:rsid w:val="0033045E"/>
    <w:rsid w:val="0033054D"/>
    <w:rsid w:val="0033060F"/>
    <w:rsid w:val="00330981"/>
    <w:rsid w:val="003317FB"/>
    <w:rsid w:val="00332264"/>
    <w:rsid w:val="003328FE"/>
    <w:rsid w:val="00332D5B"/>
    <w:rsid w:val="00333673"/>
    <w:rsid w:val="003336C9"/>
    <w:rsid w:val="0033436C"/>
    <w:rsid w:val="00334F94"/>
    <w:rsid w:val="003358F9"/>
    <w:rsid w:val="00335B5C"/>
    <w:rsid w:val="00335BF9"/>
    <w:rsid w:val="00335F76"/>
    <w:rsid w:val="003360BB"/>
    <w:rsid w:val="0033661C"/>
    <w:rsid w:val="00336F26"/>
    <w:rsid w:val="0033719F"/>
    <w:rsid w:val="003372A7"/>
    <w:rsid w:val="003379F3"/>
    <w:rsid w:val="003401F9"/>
    <w:rsid w:val="00340ABB"/>
    <w:rsid w:val="00341149"/>
    <w:rsid w:val="0034154F"/>
    <w:rsid w:val="00341B15"/>
    <w:rsid w:val="00342218"/>
    <w:rsid w:val="00342601"/>
    <w:rsid w:val="00342DDF"/>
    <w:rsid w:val="00343364"/>
    <w:rsid w:val="00343A5B"/>
    <w:rsid w:val="00343D61"/>
    <w:rsid w:val="00343E59"/>
    <w:rsid w:val="00343F11"/>
    <w:rsid w:val="00344547"/>
    <w:rsid w:val="0034461E"/>
    <w:rsid w:val="00344DDD"/>
    <w:rsid w:val="00345151"/>
    <w:rsid w:val="003453CF"/>
    <w:rsid w:val="003456D6"/>
    <w:rsid w:val="00345C5C"/>
    <w:rsid w:val="00345D2F"/>
    <w:rsid w:val="00346FA3"/>
    <w:rsid w:val="0034724F"/>
    <w:rsid w:val="00350084"/>
    <w:rsid w:val="0035084F"/>
    <w:rsid w:val="00350C33"/>
    <w:rsid w:val="00351013"/>
    <w:rsid w:val="00351BAA"/>
    <w:rsid w:val="00351EE8"/>
    <w:rsid w:val="00351F31"/>
    <w:rsid w:val="00352749"/>
    <w:rsid w:val="00352CA9"/>
    <w:rsid w:val="00353235"/>
    <w:rsid w:val="003533B3"/>
    <w:rsid w:val="00353EF9"/>
    <w:rsid w:val="00354D5B"/>
    <w:rsid w:val="00354DD2"/>
    <w:rsid w:val="00355103"/>
    <w:rsid w:val="00355915"/>
    <w:rsid w:val="003559B3"/>
    <w:rsid w:val="00355B59"/>
    <w:rsid w:val="00356104"/>
    <w:rsid w:val="00356233"/>
    <w:rsid w:val="0035651F"/>
    <w:rsid w:val="00356AF5"/>
    <w:rsid w:val="00356D5C"/>
    <w:rsid w:val="0035775C"/>
    <w:rsid w:val="00357C4D"/>
    <w:rsid w:val="0036075C"/>
    <w:rsid w:val="003607B5"/>
    <w:rsid w:val="00360A74"/>
    <w:rsid w:val="00361109"/>
    <w:rsid w:val="0036158B"/>
    <w:rsid w:val="00361792"/>
    <w:rsid w:val="00361822"/>
    <w:rsid w:val="0036191A"/>
    <w:rsid w:val="00361A56"/>
    <w:rsid w:val="0036235C"/>
    <w:rsid w:val="00362360"/>
    <w:rsid w:val="003627FB"/>
    <w:rsid w:val="00362DB5"/>
    <w:rsid w:val="00362ED8"/>
    <w:rsid w:val="0036323B"/>
    <w:rsid w:val="00363FFA"/>
    <w:rsid w:val="003643F0"/>
    <w:rsid w:val="00364997"/>
    <w:rsid w:val="00364B29"/>
    <w:rsid w:val="00364CE7"/>
    <w:rsid w:val="00365261"/>
    <w:rsid w:val="0036542D"/>
    <w:rsid w:val="00365C56"/>
    <w:rsid w:val="00365DCE"/>
    <w:rsid w:val="00365F83"/>
    <w:rsid w:val="00366466"/>
    <w:rsid w:val="00367575"/>
    <w:rsid w:val="00370068"/>
    <w:rsid w:val="003705EA"/>
    <w:rsid w:val="00370A29"/>
    <w:rsid w:val="00370CD7"/>
    <w:rsid w:val="00370D59"/>
    <w:rsid w:val="00370DE4"/>
    <w:rsid w:val="00370DEF"/>
    <w:rsid w:val="00372283"/>
    <w:rsid w:val="00372EE8"/>
    <w:rsid w:val="003731CC"/>
    <w:rsid w:val="00373A0A"/>
    <w:rsid w:val="00373AD7"/>
    <w:rsid w:val="00373B07"/>
    <w:rsid w:val="00373D33"/>
    <w:rsid w:val="003740E6"/>
    <w:rsid w:val="0037465A"/>
    <w:rsid w:val="003753F5"/>
    <w:rsid w:val="0037571A"/>
    <w:rsid w:val="00376268"/>
    <w:rsid w:val="003765BA"/>
    <w:rsid w:val="003765E0"/>
    <w:rsid w:val="00376998"/>
    <w:rsid w:val="00376CB9"/>
    <w:rsid w:val="003771B2"/>
    <w:rsid w:val="003773EF"/>
    <w:rsid w:val="003801F0"/>
    <w:rsid w:val="003802F7"/>
    <w:rsid w:val="00380776"/>
    <w:rsid w:val="0038079A"/>
    <w:rsid w:val="00381473"/>
    <w:rsid w:val="003814DC"/>
    <w:rsid w:val="00381A92"/>
    <w:rsid w:val="003821D2"/>
    <w:rsid w:val="00383675"/>
    <w:rsid w:val="00383934"/>
    <w:rsid w:val="0038399A"/>
    <w:rsid w:val="00383FA0"/>
    <w:rsid w:val="00384021"/>
    <w:rsid w:val="00385424"/>
    <w:rsid w:val="00385616"/>
    <w:rsid w:val="00385666"/>
    <w:rsid w:val="003856AF"/>
    <w:rsid w:val="00385DBA"/>
    <w:rsid w:val="00385EAC"/>
    <w:rsid w:val="003862A3"/>
    <w:rsid w:val="00386AB5"/>
    <w:rsid w:val="00386DE8"/>
    <w:rsid w:val="00386EB9"/>
    <w:rsid w:val="0038771A"/>
    <w:rsid w:val="00387B3C"/>
    <w:rsid w:val="003902B9"/>
    <w:rsid w:val="003904CE"/>
    <w:rsid w:val="00391036"/>
    <w:rsid w:val="00391135"/>
    <w:rsid w:val="0039128A"/>
    <w:rsid w:val="00391549"/>
    <w:rsid w:val="00391946"/>
    <w:rsid w:val="00391CF5"/>
    <w:rsid w:val="00391D2A"/>
    <w:rsid w:val="00391F58"/>
    <w:rsid w:val="003922B2"/>
    <w:rsid w:val="00392426"/>
    <w:rsid w:val="00392503"/>
    <w:rsid w:val="00392A95"/>
    <w:rsid w:val="00393292"/>
    <w:rsid w:val="00393654"/>
    <w:rsid w:val="00393D37"/>
    <w:rsid w:val="0039457E"/>
    <w:rsid w:val="003950F3"/>
    <w:rsid w:val="003956EB"/>
    <w:rsid w:val="00395A34"/>
    <w:rsid w:val="00395AE5"/>
    <w:rsid w:val="00395DB6"/>
    <w:rsid w:val="00395F3E"/>
    <w:rsid w:val="00396A77"/>
    <w:rsid w:val="00396D2F"/>
    <w:rsid w:val="00396DD3"/>
    <w:rsid w:val="003970E6"/>
    <w:rsid w:val="0039711D"/>
    <w:rsid w:val="003979BB"/>
    <w:rsid w:val="00397FE2"/>
    <w:rsid w:val="003A025C"/>
    <w:rsid w:val="003A0355"/>
    <w:rsid w:val="003A043B"/>
    <w:rsid w:val="003A0675"/>
    <w:rsid w:val="003A0D8A"/>
    <w:rsid w:val="003A0DB1"/>
    <w:rsid w:val="003A0DCE"/>
    <w:rsid w:val="003A1012"/>
    <w:rsid w:val="003A11B3"/>
    <w:rsid w:val="003A1425"/>
    <w:rsid w:val="003A1A81"/>
    <w:rsid w:val="003A1CAE"/>
    <w:rsid w:val="003A2693"/>
    <w:rsid w:val="003A29B7"/>
    <w:rsid w:val="003A2B36"/>
    <w:rsid w:val="003A2FAA"/>
    <w:rsid w:val="003A3011"/>
    <w:rsid w:val="003A3234"/>
    <w:rsid w:val="003A38B3"/>
    <w:rsid w:val="003A3961"/>
    <w:rsid w:val="003A3988"/>
    <w:rsid w:val="003A39ED"/>
    <w:rsid w:val="003A3EC0"/>
    <w:rsid w:val="003A4577"/>
    <w:rsid w:val="003A4638"/>
    <w:rsid w:val="003A4692"/>
    <w:rsid w:val="003A49A8"/>
    <w:rsid w:val="003A4C67"/>
    <w:rsid w:val="003A4DDE"/>
    <w:rsid w:val="003A52EE"/>
    <w:rsid w:val="003A5E45"/>
    <w:rsid w:val="003A5F17"/>
    <w:rsid w:val="003A6068"/>
    <w:rsid w:val="003A608F"/>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348"/>
    <w:rsid w:val="003B3606"/>
    <w:rsid w:val="003B3619"/>
    <w:rsid w:val="003B3AEF"/>
    <w:rsid w:val="003B3F2A"/>
    <w:rsid w:val="003B3FCF"/>
    <w:rsid w:val="003B457A"/>
    <w:rsid w:val="003B4AAF"/>
    <w:rsid w:val="003B5845"/>
    <w:rsid w:val="003B5914"/>
    <w:rsid w:val="003B5A19"/>
    <w:rsid w:val="003B5B19"/>
    <w:rsid w:val="003B5CB0"/>
    <w:rsid w:val="003B64B4"/>
    <w:rsid w:val="003B6AB2"/>
    <w:rsid w:val="003B6D47"/>
    <w:rsid w:val="003B7025"/>
    <w:rsid w:val="003B7E9A"/>
    <w:rsid w:val="003C01AF"/>
    <w:rsid w:val="003C057F"/>
    <w:rsid w:val="003C0DDD"/>
    <w:rsid w:val="003C1525"/>
    <w:rsid w:val="003C1779"/>
    <w:rsid w:val="003C2A9A"/>
    <w:rsid w:val="003C2AD0"/>
    <w:rsid w:val="003C32B7"/>
    <w:rsid w:val="003C3D44"/>
    <w:rsid w:val="003C3DBB"/>
    <w:rsid w:val="003C3E25"/>
    <w:rsid w:val="003C3FD1"/>
    <w:rsid w:val="003C422F"/>
    <w:rsid w:val="003C4438"/>
    <w:rsid w:val="003C4464"/>
    <w:rsid w:val="003C4C49"/>
    <w:rsid w:val="003C4D3A"/>
    <w:rsid w:val="003C4F3C"/>
    <w:rsid w:val="003C5470"/>
    <w:rsid w:val="003C5E26"/>
    <w:rsid w:val="003D0103"/>
    <w:rsid w:val="003D059B"/>
    <w:rsid w:val="003D0AA7"/>
    <w:rsid w:val="003D1261"/>
    <w:rsid w:val="003D156D"/>
    <w:rsid w:val="003D16EB"/>
    <w:rsid w:val="003D254F"/>
    <w:rsid w:val="003D26A5"/>
    <w:rsid w:val="003D2907"/>
    <w:rsid w:val="003D29E9"/>
    <w:rsid w:val="003D312B"/>
    <w:rsid w:val="003D32AC"/>
    <w:rsid w:val="003D34B9"/>
    <w:rsid w:val="003D350E"/>
    <w:rsid w:val="003D3622"/>
    <w:rsid w:val="003D4470"/>
    <w:rsid w:val="003D4B47"/>
    <w:rsid w:val="003D58D6"/>
    <w:rsid w:val="003D5E9E"/>
    <w:rsid w:val="003D5F79"/>
    <w:rsid w:val="003D6132"/>
    <w:rsid w:val="003D66EE"/>
    <w:rsid w:val="003D6913"/>
    <w:rsid w:val="003D6C3F"/>
    <w:rsid w:val="003D7003"/>
    <w:rsid w:val="003D72A4"/>
    <w:rsid w:val="003D77EF"/>
    <w:rsid w:val="003D7F86"/>
    <w:rsid w:val="003E0166"/>
    <w:rsid w:val="003E0187"/>
    <w:rsid w:val="003E0624"/>
    <w:rsid w:val="003E06D3"/>
    <w:rsid w:val="003E0A7E"/>
    <w:rsid w:val="003E1A09"/>
    <w:rsid w:val="003E1F4C"/>
    <w:rsid w:val="003E2403"/>
    <w:rsid w:val="003E2568"/>
    <w:rsid w:val="003E2C8A"/>
    <w:rsid w:val="003E320A"/>
    <w:rsid w:val="003E3881"/>
    <w:rsid w:val="003E38C0"/>
    <w:rsid w:val="003E3E4D"/>
    <w:rsid w:val="003E4593"/>
    <w:rsid w:val="003E45A5"/>
    <w:rsid w:val="003E45C2"/>
    <w:rsid w:val="003E4906"/>
    <w:rsid w:val="003E498F"/>
    <w:rsid w:val="003E49E1"/>
    <w:rsid w:val="003E4AB3"/>
    <w:rsid w:val="003E5671"/>
    <w:rsid w:val="003E56B9"/>
    <w:rsid w:val="003E5BAD"/>
    <w:rsid w:val="003E5C9B"/>
    <w:rsid w:val="003E5DEA"/>
    <w:rsid w:val="003E60FA"/>
    <w:rsid w:val="003E62F7"/>
    <w:rsid w:val="003E64F8"/>
    <w:rsid w:val="003E715D"/>
    <w:rsid w:val="003E71D1"/>
    <w:rsid w:val="003E72AC"/>
    <w:rsid w:val="003E72B1"/>
    <w:rsid w:val="003E76BD"/>
    <w:rsid w:val="003E7D53"/>
    <w:rsid w:val="003F0AE7"/>
    <w:rsid w:val="003F147A"/>
    <w:rsid w:val="003F1829"/>
    <w:rsid w:val="003F214A"/>
    <w:rsid w:val="003F240E"/>
    <w:rsid w:val="003F27A6"/>
    <w:rsid w:val="003F2E6D"/>
    <w:rsid w:val="003F356F"/>
    <w:rsid w:val="003F3617"/>
    <w:rsid w:val="003F3BAE"/>
    <w:rsid w:val="003F3E49"/>
    <w:rsid w:val="003F40D4"/>
    <w:rsid w:val="003F4324"/>
    <w:rsid w:val="003F4373"/>
    <w:rsid w:val="003F4638"/>
    <w:rsid w:val="003F480F"/>
    <w:rsid w:val="003F4DA5"/>
    <w:rsid w:val="003F5692"/>
    <w:rsid w:val="003F5E2C"/>
    <w:rsid w:val="003F7015"/>
    <w:rsid w:val="003F78B5"/>
    <w:rsid w:val="004001F3"/>
    <w:rsid w:val="004005D0"/>
    <w:rsid w:val="00400A00"/>
    <w:rsid w:val="00400A6E"/>
    <w:rsid w:val="00400AE6"/>
    <w:rsid w:val="004010EE"/>
    <w:rsid w:val="004010FB"/>
    <w:rsid w:val="00401466"/>
    <w:rsid w:val="00401A16"/>
    <w:rsid w:val="004020C5"/>
    <w:rsid w:val="00402380"/>
    <w:rsid w:val="0040320D"/>
    <w:rsid w:val="00403E6E"/>
    <w:rsid w:val="004041B2"/>
    <w:rsid w:val="00404281"/>
    <w:rsid w:val="004043CF"/>
    <w:rsid w:val="004043E4"/>
    <w:rsid w:val="004047B9"/>
    <w:rsid w:val="00404DAB"/>
    <w:rsid w:val="00405072"/>
    <w:rsid w:val="004058DA"/>
    <w:rsid w:val="0040596A"/>
    <w:rsid w:val="00405AFF"/>
    <w:rsid w:val="00405C72"/>
    <w:rsid w:val="00405EAD"/>
    <w:rsid w:val="004062D7"/>
    <w:rsid w:val="0040639F"/>
    <w:rsid w:val="004072BE"/>
    <w:rsid w:val="004078B0"/>
    <w:rsid w:val="004112E6"/>
    <w:rsid w:val="00411A16"/>
    <w:rsid w:val="00411BAB"/>
    <w:rsid w:val="00411CD8"/>
    <w:rsid w:val="00412437"/>
    <w:rsid w:val="00413562"/>
    <w:rsid w:val="0041375E"/>
    <w:rsid w:val="004138AE"/>
    <w:rsid w:val="00413AF7"/>
    <w:rsid w:val="00413CF9"/>
    <w:rsid w:val="00413E63"/>
    <w:rsid w:val="00413F9B"/>
    <w:rsid w:val="00415745"/>
    <w:rsid w:val="00415F51"/>
    <w:rsid w:val="00416237"/>
    <w:rsid w:val="004162E4"/>
    <w:rsid w:val="00416D11"/>
    <w:rsid w:val="004173B1"/>
    <w:rsid w:val="0041773F"/>
    <w:rsid w:val="00417AD7"/>
    <w:rsid w:val="00417DB2"/>
    <w:rsid w:val="00420516"/>
    <w:rsid w:val="0042074C"/>
    <w:rsid w:val="00420D5B"/>
    <w:rsid w:val="00420DA4"/>
    <w:rsid w:val="00421885"/>
    <w:rsid w:val="00421E1F"/>
    <w:rsid w:val="00421E2A"/>
    <w:rsid w:val="00421E64"/>
    <w:rsid w:val="00421E8A"/>
    <w:rsid w:val="004228A6"/>
    <w:rsid w:val="004230EB"/>
    <w:rsid w:val="00423247"/>
    <w:rsid w:val="004239B2"/>
    <w:rsid w:val="00423C56"/>
    <w:rsid w:val="00423E3B"/>
    <w:rsid w:val="004240DC"/>
    <w:rsid w:val="0042427A"/>
    <w:rsid w:val="004246B4"/>
    <w:rsid w:val="00424BA1"/>
    <w:rsid w:val="00424F8F"/>
    <w:rsid w:val="0042568C"/>
    <w:rsid w:val="00425B10"/>
    <w:rsid w:val="00425B62"/>
    <w:rsid w:val="00425F73"/>
    <w:rsid w:val="00425FC2"/>
    <w:rsid w:val="00426C98"/>
    <w:rsid w:val="0042734D"/>
    <w:rsid w:val="00427350"/>
    <w:rsid w:val="004275D3"/>
    <w:rsid w:val="00427A52"/>
    <w:rsid w:val="00427E76"/>
    <w:rsid w:val="00430381"/>
    <w:rsid w:val="0043044A"/>
    <w:rsid w:val="004307F5"/>
    <w:rsid w:val="004312F7"/>
    <w:rsid w:val="004313AF"/>
    <w:rsid w:val="00431C8F"/>
    <w:rsid w:val="00431DBB"/>
    <w:rsid w:val="004321FA"/>
    <w:rsid w:val="00432420"/>
    <w:rsid w:val="00432E6F"/>
    <w:rsid w:val="0043314F"/>
    <w:rsid w:val="004335BA"/>
    <w:rsid w:val="00433ABA"/>
    <w:rsid w:val="00433ADA"/>
    <w:rsid w:val="00433D07"/>
    <w:rsid w:val="00433D36"/>
    <w:rsid w:val="00433E02"/>
    <w:rsid w:val="00433E78"/>
    <w:rsid w:val="0043418C"/>
    <w:rsid w:val="004343CC"/>
    <w:rsid w:val="004344C8"/>
    <w:rsid w:val="00434DBD"/>
    <w:rsid w:val="00434E1F"/>
    <w:rsid w:val="004355EE"/>
    <w:rsid w:val="0043623A"/>
    <w:rsid w:val="004366A2"/>
    <w:rsid w:val="004370C5"/>
    <w:rsid w:val="004370DF"/>
    <w:rsid w:val="004372C5"/>
    <w:rsid w:val="00437ACF"/>
    <w:rsid w:val="0044062D"/>
    <w:rsid w:val="0044142E"/>
    <w:rsid w:val="00441C7D"/>
    <w:rsid w:val="00441DA3"/>
    <w:rsid w:val="004420C9"/>
    <w:rsid w:val="004421DA"/>
    <w:rsid w:val="0044220F"/>
    <w:rsid w:val="00442D5F"/>
    <w:rsid w:val="0044435D"/>
    <w:rsid w:val="00444BEE"/>
    <w:rsid w:val="00444E69"/>
    <w:rsid w:val="00445154"/>
    <w:rsid w:val="0044599E"/>
    <w:rsid w:val="00445C59"/>
    <w:rsid w:val="00445E4C"/>
    <w:rsid w:val="00445F9D"/>
    <w:rsid w:val="004466DA"/>
    <w:rsid w:val="004467BC"/>
    <w:rsid w:val="00446D99"/>
    <w:rsid w:val="0044742C"/>
    <w:rsid w:val="00447DBA"/>
    <w:rsid w:val="00447E60"/>
    <w:rsid w:val="004508A5"/>
    <w:rsid w:val="00450B0F"/>
    <w:rsid w:val="00450C34"/>
    <w:rsid w:val="00450CB2"/>
    <w:rsid w:val="004514BE"/>
    <w:rsid w:val="00451613"/>
    <w:rsid w:val="004516AC"/>
    <w:rsid w:val="004521EC"/>
    <w:rsid w:val="0045230E"/>
    <w:rsid w:val="0045292C"/>
    <w:rsid w:val="00452BDA"/>
    <w:rsid w:val="00452C4E"/>
    <w:rsid w:val="00452C8D"/>
    <w:rsid w:val="00452FA3"/>
    <w:rsid w:val="0045303E"/>
    <w:rsid w:val="00453332"/>
    <w:rsid w:val="0045336E"/>
    <w:rsid w:val="004537B6"/>
    <w:rsid w:val="00453928"/>
    <w:rsid w:val="00453B5C"/>
    <w:rsid w:val="00454695"/>
    <w:rsid w:val="00454D75"/>
    <w:rsid w:val="00454FAF"/>
    <w:rsid w:val="0045520B"/>
    <w:rsid w:val="004556BE"/>
    <w:rsid w:val="00455D7B"/>
    <w:rsid w:val="00456458"/>
    <w:rsid w:val="00456D84"/>
    <w:rsid w:val="00456F29"/>
    <w:rsid w:val="00460065"/>
    <w:rsid w:val="00460B26"/>
    <w:rsid w:val="00460E0A"/>
    <w:rsid w:val="00461AEE"/>
    <w:rsid w:val="00462420"/>
    <w:rsid w:val="00462644"/>
    <w:rsid w:val="004629E4"/>
    <w:rsid w:val="00462F74"/>
    <w:rsid w:val="004633E1"/>
    <w:rsid w:val="00463409"/>
    <w:rsid w:val="00463427"/>
    <w:rsid w:val="00463BAB"/>
    <w:rsid w:val="00464308"/>
    <w:rsid w:val="00464642"/>
    <w:rsid w:val="004648AA"/>
    <w:rsid w:val="00464C44"/>
    <w:rsid w:val="00464D15"/>
    <w:rsid w:val="00464E1A"/>
    <w:rsid w:val="00464F7E"/>
    <w:rsid w:val="004650D9"/>
    <w:rsid w:val="004653BE"/>
    <w:rsid w:val="004656E5"/>
    <w:rsid w:val="00465BDE"/>
    <w:rsid w:val="00465BEF"/>
    <w:rsid w:val="0046655C"/>
    <w:rsid w:val="00466DA9"/>
    <w:rsid w:val="00466DE9"/>
    <w:rsid w:val="0047034B"/>
    <w:rsid w:val="0047062F"/>
    <w:rsid w:val="0047108A"/>
    <w:rsid w:val="00471542"/>
    <w:rsid w:val="004722F1"/>
    <w:rsid w:val="004736A4"/>
    <w:rsid w:val="00474039"/>
    <w:rsid w:val="0047416A"/>
    <w:rsid w:val="004741BB"/>
    <w:rsid w:val="004743BB"/>
    <w:rsid w:val="00474850"/>
    <w:rsid w:val="0047749B"/>
    <w:rsid w:val="00477B37"/>
    <w:rsid w:val="0048103E"/>
    <w:rsid w:val="004815BC"/>
    <w:rsid w:val="004819F5"/>
    <w:rsid w:val="00481A51"/>
    <w:rsid w:val="00481F7B"/>
    <w:rsid w:val="0048242F"/>
    <w:rsid w:val="00482447"/>
    <w:rsid w:val="0048262D"/>
    <w:rsid w:val="00482DD0"/>
    <w:rsid w:val="0048308E"/>
    <w:rsid w:val="004837E4"/>
    <w:rsid w:val="0048397D"/>
    <w:rsid w:val="004843E3"/>
    <w:rsid w:val="00484426"/>
    <w:rsid w:val="00484A63"/>
    <w:rsid w:val="00484A6C"/>
    <w:rsid w:val="00484D87"/>
    <w:rsid w:val="004851F2"/>
    <w:rsid w:val="00486062"/>
    <w:rsid w:val="004877CD"/>
    <w:rsid w:val="00487884"/>
    <w:rsid w:val="00487AED"/>
    <w:rsid w:val="00490992"/>
    <w:rsid w:val="004913C4"/>
    <w:rsid w:val="00491711"/>
    <w:rsid w:val="00491784"/>
    <w:rsid w:val="0049228B"/>
    <w:rsid w:val="00492487"/>
    <w:rsid w:val="0049397F"/>
    <w:rsid w:val="004939B7"/>
    <w:rsid w:val="00493DBA"/>
    <w:rsid w:val="004949BA"/>
    <w:rsid w:val="00495503"/>
    <w:rsid w:val="004962A9"/>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0D8"/>
    <w:rsid w:val="004A3234"/>
    <w:rsid w:val="004A3E6B"/>
    <w:rsid w:val="004A4143"/>
    <w:rsid w:val="004A44ED"/>
    <w:rsid w:val="004A4F88"/>
    <w:rsid w:val="004A5173"/>
    <w:rsid w:val="004A55BB"/>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C83"/>
    <w:rsid w:val="004B1E8F"/>
    <w:rsid w:val="004B225D"/>
    <w:rsid w:val="004B27E8"/>
    <w:rsid w:val="004B2C95"/>
    <w:rsid w:val="004B35D8"/>
    <w:rsid w:val="004B363C"/>
    <w:rsid w:val="004B38D0"/>
    <w:rsid w:val="004B443B"/>
    <w:rsid w:val="004B4446"/>
    <w:rsid w:val="004B4481"/>
    <w:rsid w:val="004B4811"/>
    <w:rsid w:val="004B4886"/>
    <w:rsid w:val="004B5092"/>
    <w:rsid w:val="004B5226"/>
    <w:rsid w:val="004B55A5"/>
    <w:rsid w:val="004B58F9"/>
    <w:rsid w:val="004B5AB8"/>
    <w:rsid w:val="004B5B1F"/>
    <w:rsid w:val="004B5D13"/>
    <w:rsid w:val="004B69CA"/>
    <w:rsid w:val="004B6A3C"/>
    <w:rsid w:val="004B6A58"/>
    <w:rsid w:val="004B6AB7"/>
    <w:rsid w:val="004B6F3D"/>
    <w:rsid w:val="004B7271"/>
    <w:rsid w:val="004B76DC"/>
    <w:rsid w:val="004B7B3E"/>
    <w:rsid w:val="004B7E0F"/>
    <w:rsid w:val="004C00B5"/>
    <w:rsid w:val="004C03D9"/>
    <w:rsid w:val="004C0F58"/>
    <w:rsid w:val="004C100A"/>
    <w:rsid w:val="004C172F"/>
    <w:rsid w:val="004C221F"/>
    <w:rsid w:val="004C27A9"/>
    <w:rsid w:val="004C27AB"/>
    <w:rsid w:val="004C2883"/>
    <w:rsid w:val="004C3531"/>
    <w:rsid w:val="004C36CD"/>
    <w:rsid w:val="004C3978"/>
    <w:rsid w:val="004C3D3A"/>
    <w:rsid w:val="004C3DDF"/>
    <w:rsid w:val="004C49B7"/>
    <w:rsid w:val="004C4B25"/>
    <w:rsid w:val="004C4C59"/>
    <w:rsid w:val="004C6086"/>
    <w:rsid w:val="004C628E"/>
    <w:rsid w:val="004C62EB"/>
    <w:rsid w:val="004C644C"/>
    <w:rsid w:val="004C693B"/>
    <w:rsid w:val="004C6955"/>
    <w:rsid w:val="004C7004"/>
    <w:rsid w:val="004C743B"/>
    <w:rsid w:val="004C7440"/>
    <w:rsid w:val="004D0384"/>
    <w:rsid w:val="004D04F0"/>
    <w:rsid w:val="004D09DC"/>
    <w:rsid w:val="004D1485"/>
    <w:rsid w:val="004D179B"/>
    <w:rsid w:val="004D17B9"/>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746"/>
    <w:rsid w:val="004D7781"/>
    <w:rsid w:val="004D79B0"/>
    <w:rsid w:val="004E04D1"/>
    <w:rsid w:val="004E06B2"/>
    <w:rsid w:val="004E06CE"/>
    <w:rsid w:val="004E0BD1"/>
    <w:rsid w:val="004E100B"/>
    <w:rsid w:val="004E1D75"/>
    <w:rsid w:val="004E2552"/>
    <w:rsid w:val="004E2B17"/>
    <w:rsid w:val="004E2C5A"/>
    <w:rsid w:val="004E2EAE"/>
    <w:rsid w:val="004E3789"/>
    <w:rsid w:val="004E401D"/>
    <w:rsid w:val="004E4E02"/>
    <w:rsid w:val="004E5938"/>
    <w:rsid w:val="004E5C27"/>
    <w:rsid w:val="004E5D3B"/>
    <w:rsid w:val="004E63FE"/>
    <w:rsid w:val="004E66D5"/>
    <w:rsid w:val="004E6F41"/>
    <w:rsid w:val="004E724F"/>
    <w:rsid w:val="004E7970"/>
    <w:rsid w:val="004E7B4F"/>
    <w:rsid w:val="004F0230"/>
    <w:rsid w:val="004F027D"/>
    <w:rsid w:val="004F04D6"/>
    <w:rsid w:val="004F0A66"/>
    <w:rsid w:val="004F0D94"/>
    <w:rsid w:val="004F14C7"/>
    <w:rsid w:val="004F24D8"/>
    <w:rsid w:val="004F26D8"/>
    <w:rsid w:val="004F29B0"/>
    <w:rsid w:val="004F2EA0"/>
    <w:rsid w:val="004F31C5"/>
    <w:rsid w:val="004F3287"/>
    <w:rsid w:val="004F3C31"/>
    <w:rsid w:val="004F43E2"/>
    <w:rsid w:val="004F4AFB"/>
    <w:rsid w:val="004F5122"/>
    <w:rsid w:val="004F5B75"/>
    <w:rsid w:val="004F5E44"/>
    <w:rsid w:val="004F5EFB"/>
    <w:rsid w:val="004F5FBD"/>
    <w:rsid w:val="004F643E"/>
    <w:rsid w:val="004F653C"/>
    <w:rsid w:val="004F658F"/>
    <w:rsid w:val="004F6D3B"/>
    <w:rsid w:val="004F723C"/>
    <w:rsid w:val="004F77DE"/>
    <w:rsid w:val="004F78AC"/>
    <w:rsid w:val="004F7E75"/>
    <w:rsid w:val="00500F96"/>
    <w:rsid w:val="00501B40"/>
    <w:rsid w:val="00501E75"/>
    <w:rsid w:val="005020FD"/>
    <w:rsid w:val="00502FF7"/>
    <w:rsid w:val="005031AB"/>
    <w:rsid w:val="005032B0"/>
    <w:rsid w:val="00503563"/>
    <w:rsid w:val="00503AE9"/>
    <w:rsid w:val="00503C30"/>
    <w:rsid w:val="00503EBF"/>
    <w:rsid w:val="005042CE"/>
    <w:rsid w:val="00504373"/>
    <w:rsid w:val="0050452A"/>
    <w:rsid w:val="005049C2"/>
    <w:rsid w:val="00504E80"/>
    <w:rsid w:val="00505346"/>
    <w:rsid w:val="0050554E"/>
    <w:rsid w:val="00505567"/>
    <w:rsid w:val="00505654"/>
    <w:rsid w:val="00505869"/>
    <w:rsid w:val="00505BCE"/>
    <w:rsid w:val="00505D96"/>
    <w:rsid w:val="00505DF6"/>
    <w:rsid w:val="00507007"/>
    <w:rsid w:val="00507085"/>
    <w:rsid w:val="005075C4"/>
    <w:rsid w:val="00507602"/>
    <w:rsid w:val="00507857"/>
    <w:rsid w:val="00507A3C"/>
    <w:rsid w:val="00510004"/>
    <w:rsid w:val="0051031F"/>
    <w:rsid w:val="00510771"/>
    <w:rsid w:val="00510F54"/>
    <w:rsid w:val="0051189D"/>
    <w:rsid w:val="00511B62"/>
    <w:rsid w:val="00512032"/>
    <w:rsid w:val="00513744"/>
    <w:rsid w:val="00513FBD"/>
    <w:rsid w:val="00514390"/>
    <w:rsid w:val="005144E1"/>
    <w:rsid w:val="00514634"/>
    <w:rsid w:val="00514AFD"/>
    <w:rsid w:val="00514B43"/>
    <w:rsid w:val="00514E28"/>
    <w:rsid w:val="00514E9D"/>
    <w:rsid w:val="005150C9"/>
    <w:rsid w:val="0051540D"/>
    <w:rsid w:val="005154AF"/>
    <w:rsid w:val="00515572"/>
    <w:rsid w:val="00515EB4"/>
    <w:rsid w:val="0051603D"/>
    <w:rsid w:val="005163D0"/>
    <w:rsid w:val="00516A44"/>
    <w:rsid w:val="00516D40"/>
    <w:rsid w:val="005172BC"/>
    <w:rsid w:val="005174B7"/>
    <w:rsid w:val="00517662"/>
    <w:rsid w:val="00517953"/>
    <w:rsid w:val="00517BEF"/>
    <w:rsid w:val="005200F1"/>
    <w:rsid w:val="00520624"/>
    <w:rsid w:val="00520640"/>
    <w:rsid w:val="00520A33"/>
    <w:rsid w:val="005210F5"/>
    <w:rsid w:val="00521467"/>
    <w:rsid w:val="00521593"/>
    <w:rsid w:val="00522237"/>
    <w:rsid w:val="00522369"/>
    <w:rsid w:val="0052258E"/>
    <w:rsid w:val="0052349D"/>
    <w:rsid w:val="0052387E"/>
    <w:rsid w:val="00523CB1"/>
    <w:rsid w:val="00523E8A"/>
    <w:rsid w:val="00524277"/>
    <w:rsid w:val="00524624"/>
    <w:rsid w:val="00524AB3"/>
    <w:rsid w:val="00524BE8"/>
    <w:rsid w:val="00524D8A"/>
    <w:rsid w:val="005250AD"/>
    <w:rsid w:val="005250FD"/>
    <w:rsid w:val="005253CF"/>
    <w:rsid w:val="00525C2B"/>
    <w:rsid w:val="005260B3"/>
    <w:rsid w:val="00526CE9"/>
    <w:rsid w:val="00526DD4"/>
    <w:rsid w:val="0052753E"/>
    <w:rsid w:val="0052783A"/>
    <w:rsid w:val="00530051"/>
    <w:rsid w:val="005300AA"/>
    <w:rsid w:val="00530618"/>
    <w:rsid w:val="00530802"/>
    <w:rsid w:val="00530CBF"/>
    <w:rsid w:val="00531180"/>
    <w:rsid w:val="00531F06"/>
    <w:rsid w:val="00532A69"/>
    <w:rsid w:val="00532B0E"/>
    <w:rsid w:val="00532F3C"/>
    <w:rsid w:val="0053318B"/>
    <w:rsid w:val="00533433"/>
    <w:rsid w:val="0053368E"/>
    <w:rsid w:val="0053432C"/>
    <w:rsid w:val="00535980"/>
    <w:rsid w:val="00535E47"/>
    <w:rsid w:val="0053609D"/>
    <w:rsid w:val="00536260"/>
    <w:rsid w:val="005365FE"/>
    <w:rsid w:val="0053661A"/>
    <w:rsid w:val="0053682B"/>
    <w:rsid w:val="00536C80"/>
    <w:rsid w:val="0053702F"/>
    <w:rsid w:val="0053704A"/>
    <w:rsid w:val="005372BD"/>
    <w:rsid w:val="00537326"/>
    <w:rsid w:val="0053746B"/>
    <w:rsid w:val="005378A4"/>
    <w:rsid w:val="00537D2C"/>
    <w:rsid w:val="005409E3"/>
    <w:rsid w:val="00540D99"/>
    <w:rsid w:val="00541349"/>
    <w:rsid w:val="0054195B"/>
    <w:rsid w:val="0054223E"/>
    <w:rsid w:val="00542335"/>
    <w:rsid w:val="0054234A"/>
    <w:rsid w:val="00542731"/>
    <w:rsid w:val="00542FED"/>
    <w:rsid w:val="00543A19"/>
    <w:rsid w:val="00543C17"/>
    <w:rsid w:val="00543D8E"/>
    <w:rsid w:val="005446C3"/>
    <w:rsid w:val="0054487F"/>
    <w:rsid w:val="00545246"/>
    <w:rsid w:val="00545310"/>
    <w:rsid w:val="0054548A"/>
    <w:rsid w:val="00545F63"/>
    <w:rsid w:val="0054602C"/>
    <w:rsid w:val="00546333"/>
    <w:rsid w:val="005464AF"/>
    <w:rsid w:val="00546693"/>
    <w:rsid w:val="00546BF7"/>
    <w:rsid w:val="005475A7"/>
    <w:rsid w:val="0054771C"/>
    <w:rsid w:val="00547E7A"/>
    <w:rsid w:val="00547EF2"/>
    <w:rsid w:val="00550302"/>
    <w:rsid w:val="00550679"/>
    <w:rsid w:val="00550699"/>
    <w:rsid w:val="00550AD9"/>
    <w:rsid w:val="00550DF8"/>
    <w:rsid w:val="00551054"/>
    <w:rsid w:val="0055132C"/>
    <w:rsid w:val="00551582"/>
    <w:rsid w:val="00551CD7"/>
    <w:rsid w:val="00551ED3"/>
    <w:rsid w:val="005522F5"/>
    <w:rsid w:val="00552879"/>
    <w:rsid w:val="005528DA"/>
    <w:rsid w:val="00552C27"/>
    <w:rsid w:val="0055307D"/>
    <w:rsid w:val="0055337B"/>
    <w:rsid w:val="00553E5E"/>
    <w:rsid w:val="005541B7"/>
    <w:rsid w:val="00554245"/>
    <w:rsid w:val="005542E5"/>
    <w:rsid w:val="00554719"/>
    <w:rsid w:val="00554E0D"/>
    <w:rsid w:val="00554E98"/>
    <w:rsid w:val="005550AE"/>
    <w:rsid w:val="005557AF"/>
    <w:rsid w:val="00555ADC"/>
    <w:rsid w:val="00555B47"/>
    <w:rsid w:val="00555DD5"/>
    <w:rsid w:val="00556BC1"/>
    <w:rsid w:val="00556CD0"/>
    <w:rsid w:val="00556ED4"/>
    <w:rsid w:val="0055745B"/>
    <w:rsid w:val="005578C3"/>
    <w:rsid w:val="00560921"/>
    <w:rsid w:val="005609B6"/>
    <w:rsid w:val="00560CF1"/>
    <w:rsid w:val="00560E4F"/>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49EC"/>
    <w:rsid w:val="00565577"/>
    <w:rsid w:val="00565727"/>
    <w:rsid w:val="00565D00"/>
    <w:rsid w:val="00565E2E"/>
    <w:rsid w:val="0056649D"/>
    <w:rsid w:val="00566546"/>
    <w:rsid w:val="00566767"/>
    <w:rsid w:val="00566905"/>
    <w:rsid w:val="00566A8C"/>
    <w:rsid w:val="00567F7E"/>
    <w:rsid w:val="00570443"/>
    <w:rsid w:val="00570617"/>
    <w:rsid w:val="005709CB"/>
    <w:rsid w:val="00570A00"/>
    <w:rsid w:val="00570A4F"/>
    <w:rsid w:val="00570F5B"/>
    <w:rsid w:val="00571281"/>
    <w:rsid w:val="00571362"/>
    <w:rsid w:val="00572199"/>
    <w:rsid w:val="00572F2D"/>
    <w:rsid w:val="00572F6B"/>
    <w:rsid w:val="005731F5"/>
    <w:rsid w:val="00573734"/>
    <w:rsid w:val="00573B23"/>
    <w:rsid w:val="00573FB2"/>
    <w:rsid w:val="00574313"/>
    <w:rsid w:val="00574377"/>
    <w:rsid w:val="00574ABB"/>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10A9"/>
    <w:rsid w:val="00581191"/>
    <w:rsid w:val="00582246"/>
    <w:rsid w:val="005822A1"/>
    <w:rsid w:val="00582610"/>
    <w:rsid w:val="0058262E"/>
    <w:rsid w:val="005828F2"/>
    <w:rsid w:val="005832CD"/>
    <w:rsid w:val="005836BD"/>
    <w:rsid w:val="005837E6"/>
    <w:rsid w:val="00583F8E"/>
    <w:rsid w:val="00584231"/>
    <w:rsid w:val="005847DE"/>
    <w:rsid w:val="00584B6B"/>
    <w:rsid w:val="00585845"/>
    <w:rsid w:val="00585AFD"/>
    <w:rsid w:val="00585BE0"/>
    <w:rsid w:val="00586368"/>
    <w:rsid w:val="005864D8"/>
    <w:rsid w:val="0058678A"/>
    <w:rsid w:val="00586BF0"/>
    <w:rsid w:val="005871AD"/>
    <w:rsid w:val="00587CF0"/>
    <w:rsid w:val="005900B9"/>
    <w:rsid w:val="00590925"/>
    <w:rsid w:val="00590A62"/>
    <w:rsid w:val="00590C56"/>
    <w:rsid w:val="00590F12"/>
    <w:rsid w:val="005911AE"/>
    <w:rsid w:val="005912C8"/>
    <w:rsid w:val="005913B0"/>
    <w:rsid w:val="00591A68"/>
    <w:rsid w:val="00591F3D"/>
    <w:rsid w:val="00591FCE"/>
    <w:rsid w:val="00591FD0"/>
    <w:rsid w:val="00592CAF"/>
    <w:rsid w:val="0059377B"/>
    <w:rsid w:val="00593D7E"/>
    <w:rsid w:val="00593DDD"/>
    <w:rsid w:val="00594166"/>
    <w:rsid w:val="005945EA"/>
    <w:rsid w:val="00594F82"/>
    <w:rsid w:val="0059519D"/>
    <w:rsid w:val="00595227"/>
    <w:rsid w:val="00595509"/>
    <w:rsid w:val="005956A6"/>
    <w:rsid w:val="005959FD"/>
    <w:rsid w:val="00595DBE"/>
    <w:rsid w:val="00596041"/>
    <w:rsid w:val="0059655E"/>
    <w:rsid w:val="005966BE"/>
    <w:rsid w:val="00596765"/>
    <w:rsid w:val="00596D17"/>
    <w:rsid w:val="00596E4F"/>
    <w:rsid w:val="0059730A"/>
    <w:rsid w:val="00597359"/>
    <w:rsid w:val="00597740"/>
    <w:rsid w:val="00597D3F"/>
    <w:rsid w:val="00597F71"/>
    <w:rsid w:val="005A0417"/>
    <w:rsid w:val="005A0545"/>
    <w:rsid w:val="005A0713"/>
    <w:rsid w:val="005A09B8"/>
    <w:rsid w:val="005A0A08"/>
    <w:rsid w:val="005A0B83"/>
    <w:rsid w:val="005A103D"/>
    <w:rsid w:val="005A142D"/>
    <w:rsid w:val="005A1443"/>
    <w:rsid w:val="005A21A5"/>
    <w:rsid w:val="005A23C5"/>
    <w:rsid w:val="005A2578"/>
    <w:rsid w:val="005A287A"/>
    <w:rsid w:val="005A352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37F"/>
    <w:rsid w:val="005B052F"/>
    <w:rsid w:val="005B09FF"/>
    <w:rsid w:val="005B0B25"/>
    <w:rsid w:val="005B178B"/>
    <w:rsid w:val="005B27AF"/>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DD2"/>
    <w:rsid w:val="005B6EDC"/>
    <w:rsid w:val="005B724D"/>
    <w:rsid w:val="005B7588"/>
    <w:rsid w:val="005B7914"/>
    <w:rsid w:val="005C0043"/>
    <w:rsid w:val="005C0357"/>
    <w:rsid w:val="005C040D"/>
    <w:rsid w:val="005C09FC"/>
    <w:rsid w:val="005C1040"/>
    <w:rsid w:val="005C1822"/>
    <w:rsid w:val="005C231A"/>
    <w:rsid w:val="005C2616"/>
    <w:rsid w:val="005C2888"/>
    <w:rsid w:val="005C2DC5"/>
    <w:rsid w:val="005C2E66"/>
    <w:rsid w:val="005C318E"/>
    <w:rsid w:val="005C3190"/>
    <w:rsid w:val="005C3CB5"/>
    <w:rsid w:val="005C4726"/>
    <w:rsid w:val="005C4FF5"/>
    <w:rsid w:val="005C55D6"/>
    <w:rsid w:val="005C602E"/>
    <w:rsid w:val="005C6C7B"/>
    <w:rsid w:val="005C788A"/>
    <w:rsid w:val="005C7C8E"/>
    <w:rsid w:val="005D0ACF"/>
    <w:rsid w:val="005D0AE0"/>
    <w:rsid w:val="005D0BA1"/>
    <w:rsid w:val="005D1B4B"/>
    <w:rsid w:val="005D1C1D"/>
    <w:rsid w:val="005D1D05"/>
    <w:rsid w:val="005D2305"/>
    <w:rsid w:val="005D251A"/>
    <w:rsid w:val="005D2BA7"/>
    <w:rsid w:val="005D2DF7"/>
    <w:rsid w:val="005D2F96"/>
    <w:rsid w:val="005D2FA4"/>
    <w:rsid w:val="005D3322"/>
    <w:rsid w:val="005D3998"/>
    <w:rsid w:val="005D3E92"/>
    <w:rsid w:val="005D3F2D"/>
    <w:rsid w:val="005D40F8"/>
    <w:rsid w:val="005D47BF"/>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10C8"/>
    <w:rsid w:val="005E1143"/>
    <w:rsid w:val="005E11FE"/>
    <w:rsid w:val="005E186F"/>
    <w:rsid w:val="005E18BE"/>
    <w:rsid w:val="005E1CE0"/>
    <w:rsid w:val="005E1EEA"/>
    <w:rsid w:val="005E21EC"/>
    <w:rsid w:val="005E3759"/>
    <w:rsid w:val="005E37F5"/>
    <w:rsid w:val="005E3A9B"/>
    <w:rsid w:val="005E3D11"/>
    <w:rsid w:val="005E4007"/>
    <w:rsid w:val="005E40CB"/>
    <w:rsid w:val="005E437C"/>
    <w:rsid w:val="005E4557"/>
    <w:rsid w:val="005E499F"/>
    <w:rsid w:val="005E4A18"/>
    <w:rsid w:val="005E56AA"/>
    <w:rsid w:val="005E5786"/>
    <w:rsid w:val="005E581B"/>
    <w:rsid w:val="005E5CA4"/>
    <w:rsid w:val="005E5D1A"/>
    <w:rsid w:val="005E6F8A"/>
    <w:rsid w:val="005E76DF"/>
    <w:rsid w:val="005E7A94"/>
    <w:rsid w:val="005F0561"/>
    <w:rsid w:val="005F0A8C"/>
    <w:rsid w:val="005F0CE5"/>
    <w:rsid w:val="005F0D29"/>
    <w:rsid w:val="005F14E1"/>
    <w:rsid w:val="005F1719"/>
    <w:rsid w:val="005F1CCE"/>
    <w:rsid w:val="005F24AB"/>
    <w:rsid w:val="005F26D2"/>
    <w:rsid w:val="005F276A"/>
    <w:rsid w:val="005F30D7"/>
    <w:rsid w:val="005F31AA"/>
    <w:rsid w:val="005F3262"/>
    <w:rsid w:val="005F3284"/>
    <w:rsid w:val="005F34BA"/>
    <w:rsid w:val="005F3591"/>
    <w:rsid w:val="005F39F4"/>
    <w:rsid w:val="005F43E3"/>
    <w:rsid w:val="005F4671"/>
    <w:rsid w:val="005F4DCC"/>
    <w:rsid w:val="005F4F87"/>
    <w:rsid w:val="005F56E3"/>
    <w:rsid w:val="005F66AB"/>
    <w:rsid w:val="005F66EF"/>
    <w:rsid w:val="005F67CD"/>
    <w:rsid w:val="005F6B55"/>
    <w:rsid w:val="005F6E00"/>
    <w:rsid w:val="005F7015"/>
    <w:rsid w:val="005F77C3"/>
    <w:rsid w:val="005F7F55"/>
    <w:rsid w:val="006001F4"/>
    <w:rsid w:val="006003DD"/>
    <w:rsid w:val="00600F06"/>
    <w:rsid w:val="0060154A"/>
    <w:rsid w:val="00601F88"/>
    <w:rsid w:val="00602050"/>
    <w:rsid w:val="00602511"/>
    <w:rsid w:val="00602B06"/>
    <w:rsid w:val="00602CCC"/>
    <w:rsid w:val="006030D6"/>
    <w:rsid w:val="00603382"/>
    <w:rsid w:val="00603410"/>
    <w:rsid w:val="0060381E"/>
    <w:rsid w:val="00603FEF"/>
    <w:rsid w:val="00604567"/>
    <w:rsid w:val="00604C4E"/>
    <w:rsid w:val="00604DC0"/>
    <w:rsid w:val="00605C32"/>
    <w:rsid w:val="006070A1"/>
    <w:rsid w:val="006076CF"/>
    <w:rsid w:val="006078B0"/>
    <w:rsid w:val="00607900"/>
    <w:rsid w:val="00607B51"/>
    <w:rsid w:val="00607D2F"/>
    <w:rsid w:val="00607EAE"/>
    <w:rsid w:val="006101B7"/>
    <w:rsid w:val="00610775"/>
    <w:rsid w:val="006109CC"/>
    <w:rsid w:val="00610E98"/>
    <w:rsid w:val="00610EAC"/>
    <w:rsid w:val="00610F63"/>
    <w:rsid w:val="00611025"/>
    <w:rsid w:val="006111BC"/>
    <w:rsid w:val="00611674"/>
    <w:rsid w:val="006119CB"/>
    <w:rsid w:val="006120FA"/>
    <w:rsid w:val="00612721"/>
    <w:rsid w:val="00613024"/>
    <w:rsid w:val="006131B0"/>
    <w:rsid w:val="00613302"/>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78B"/>
    <w:rsid w:val="00616E2E"/>
    <w:rsid w:val="00617AE9"/>
    <w:rsid w:val="00617BB6"/>
    <w:rsid w:val="00620063"/>
    <w:rsid w:val="006200E2"/>
    <w:rsid w:val="006206D3"/>
    <w:rsid w:val="0062095B"/>
    <w:rsid w:val="00620DF2"/>
    <w:rsid w:val="00621DB9"/>
    <w:rsid w:val="00622B24"/>
    <w:rsid w:val="006232C6"/>
    <w:rsid w:val="006232FD"/>
    <w:rsid w:val="00623388"/>
    <w:rsid w:val="00623768"/>
    <w:rsid w:val="00623FF6"/>
    <w:rsid w:val="00624529"/>
    <w:rsid w:val="00624735"/>
    <w:rsid w:val="006248C2"/>
    <w:rsid w:val="00624DCB"/>
    <w:rsid w:val="00624FAB"/>
    <w:rsid w:val="00625AB3"/>
    <w:rsid w:val="00625F15"/>
    <w:rsid w:val="0062605B"/>
    <w:rsid w:val="00626240"/>
    <w:rsid w:val="006264E2"/>
    <w:rsid w:val="006268E5"/>
    <w:rsid w:val="00626A5F"/>
    <w:rsid w:val="00626DCE"/>
    <w:rsid w:val="00627293"/>
    <w:rsid w:val="00632313"/>
    <w:rsid w:val="006342A6"/>
    <w:rsid w:val="00634344"/>
    <w:rsid w:val="006344A0"/>
    <w:rsid w:val="00634602"/>
    <w:rsid w:val="00634D8A"/>
    <w:rsid w:val="00634EB4"/>
    <w:rsid w:val="0063617C"/>
    <w:rsid w:val="006361A2"/>
    <w:rsid w:val="00636290"/>
    <w:rsid w:val="00636482"/>
    <w:rsid w:val="00637364"/>
    <w:rsid w:val="00637465"/>
    <w:rsid w:val="00637477"/>
    <w:rsid w:val="0063753B"/>
    <w:rsid w:val="006376AE"/>
    <w:rsid w:val="006378E3"/>
    <w:rsid w:val="00637C97"/>
    <w:rsid w:val="00637D1C"/>
    <w:rsid w:val="00637F2E"/>
    <w:rsid w:val="00640155"/>
    <w:rsid w:val="00640568"/>
    <w:rsid w:val="00641026"/>
    <w:rsid w:val="00641494"/>
    <w:rsid w:val="006416DA"/>
    <w:rsid w:val="0064192D"/>
    <w:rsid w:val="00641A7E"/>
    <w:rsid w:val="00641ACF"/>
    <w:rsid w:val="00642D60"/>
    <w:rsid w:val="00642ECC"/>
    <w:rsid w:val="00643780"/>
    <w:rsid w:val="0064395D"/>
    <w:rsid w:val="00643BB3"/>
    <w:rsid w:val="00643FBF"/>
    <w:rsid w:val="00644036"/>
    <w:rsid w:val="00644039"/>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95D"/>
    <w:rsid w:val="00647F58"/>
    <w:rsid w:val="0065026F"/>
    <w:rsid w:val="006505D6"/>
    <w:rsid w:val="006508CF"/>
    <w:rsid w:val="006515D2"/>
    <w:rsid w:val="006517F8"/>
    <w:rsid w:val="00651A31"/>
    <w:rsid w:val="00651DA0"/>
    <w:rsid w:val="00652230"/>
    <w:rsid w:val="006523B8"/>
    <w:rsid w:val="00652612"/>
    <w:rsid w:val="00652D1A"/>
    <w:rsid w:val="00652E0D"/>
    <w:rsid w:val="00652FFC"/>
    <w:rsid w:val="006532C0"/>
    <w:rsid w:val="006532EB"/>
    <w:rsid w:val="00653377"/>
    <w:rsid w:val="00653827"/>
    <w:rsid w:val="0065384C"/>
    <w:rsid w:val="00653863"/>
    <w:rsid w:val="006538F9"/>
    <w:rsid w:val="00653F7D"/>
    <w:rsid w:val="006543D1"/>
    <w:rsid w:val="006548EF"/>
    <w:rsid w:val="00655F6D"/>
    <w:rsid w:val="00655FC0"/>
    <w:rsid w:val="006561C7"/>
    <w:rsid w:val="006564D0"/>
    <w:rsid w:val="00656518"/>
    <w:rsid w:val="0065653D"/>
    <w:rsid w:val="00656625"/>
    <w:rsid w:val="006566A0"/>
    <w:rsid w:val="0065681A"/>
    <w:rsid w:val="006570B3"/>
    <w:rsid w:val="006600AF"/>
    <w:rsid w:val="00660AFC"/>
    <w:rsid w:val="00660BAA"/>
    <w:rsid w:val="00660EA8"/>
    <w:rsid w:val="0066174C"/>
    <w:rsid w:val="00661E04"/>
    <w:rsid w:val="00662F65"/>
    <w:rsid w:val="006633C5"/>
    <w:rsid w:val="00664A17"/>
    <w:rsid w:val="00664D00"/>
    <w:rsid w:val="006657B2"/>
    <w:rsid w:val="00665AAA"/>
    <w:rsid w:val="00666811"/>
    <w:rsid w:val="00666E9E"/>
    <w:rsid w:val="00667587"/>
    <w:rsid w:val="006677BB"/>
    <w:rsid w:val="0066793C"/>
    <w:rsid w:val="006701CF"/>
    <w:rsid w:val="00670C41"/>
    <w:rsid w:val="00670D8A"/>
    <w:rsid w:val="006715E3"/>
    <w:rsid w:val="00671654"/>
    <w:rsid w:val="00671847"/>
    <w:rsid w:val="00671FE9"/>
    <w:rsid w:val="0067224B"/>
    <w:rsid w:val="006722AA"/>
    <w:rsid w:val="0067230A"/>
    <w:rsid w:val="0067249D"/>
    <w:rsid w:val="00672DAF"/>
    <w:rsid w:val="00672F51"/>
    <w:rsid w:val="00672F91"/>
    <w:rsid w:val="00673D81"/>
    <w:rsid w:val="00673DC2"/>
    <w:rsid w:val="00674A46"/>
    <w:rsid w:val="00674AA7"/>
    <w:rsid w:val="00674E18"/>
    <w:rsid w:val="00674E3F"/>
    <w:rsid w:val="00675D29"/>
    <w:rsid w:val="006765CE"/>
    <w:rsid w:val="00676D3C"/>
    <w:rsid w:val="0067790E"/>
    <w:rsid w:val="006779D6"/>
    <w:rsid w:val="00680935"/>
    <w:rsid w:val="0068160C"/>
    <w:rsid w:val="00681638"/>
    <w:rsid w:val="0068169A"/>
    <w:rsid w:val="006821AB"/>
    <w:rsid w:val="0068239D"/>
    <w:rsid w:val="0068328A"/>
    <w:rsid w:val="006832B8"/>
    <w:rsid w:val="0068343C"/>
    <w:rsid w:val="006834A9"/>
    <w:rsid w:val="006836EE"/>
    <w:rsid w:val="00683A33"/>
    <w:rsid w:val="00683DA2"/>
    <w:rsid w:val="00683E74"/>
    <w:rsid w:val="0068406A"/>
    <w:rsid w:val="00684250"/>
    <w:rsid w:val="00684270"/>
    <w:rsid w:val="00684B7B"/>
    <w:rsid w:val="00684FDF"/>
    <w:rsid w:val="0068527C"/>
    <w:rsid w:val="00685930"/>
    <w:rsid w:val="006859F4"/>
    <w:rsid w:val="00685C64"/>
    <w:rsid w:val="00686315"/>
    <w:rsid w:val="00686963"/>
    <w:rsid w:val="00686AD7"/>
    <w:rsid w:val="00686C7F"/>
    <w:rsid w:val="00686D8B"/>
    <w:rsid w:val="00686DDD"/>
    <w:rsid w:val="00686E4A"/>
    <w:rsid w:val="006871DB"/>
    <w:rsid w:val="00687741"/>
    <w:rsid w:val="00687DAC"/>
    <w:rsid w:val="00690603"/>
    <w:rsid w:val="00690AEF"/>
    <w:rsid w:val="00690B23"/>
    <w:rsid w:val="006913BD"/>
    <w:rsid w:val="0069143A"/>
    <w:rsid w:val="0069149F"/>
    <w:rsid w:val="006918F7"/>
    <w:rsid w:val="00691B4C"/>
    <w:rsid w:val="00691C56"/>
    <w:rsid w:val="00691D5C"/>
    <w:rsid w:val="00692266"/>
    <w:rsid w:val="00692292"/>
    <w:rsid w:val="006922CD"/>
    <w:rsid w:val="0069246C"/>
    <w:rsid w:val="0069263D"/>
    <w:rsid w:val="0069271F"/>
    <w:rsid w:val="0069286D"/>
    <w:rsid w:val="006932CC"/>
    <w:rsid w:val="0069333E"/>
    <w:rsid w:val="00693AD1"/>
    <w:rsid w:val="00693BCD"/>
    <w:rsid w:val="006946D8"/>
    <w:rsid w:val="00694B56"/>
    <w:rsid w:val="00694C06"/>
    <w:rsid w:val="00694CA0"/>
    <w:rsid w:val="00695026"/>
    <w:rsid w:val="006950AE"/>
    <w:rsid w:val="00695615"/>
    <w:rsid w:val="00695A77"/>
    <w:rsid w:val="00695AD9"/>
    <w:rsid w:val="00695B4E"/>
    <w:rsid w:val="00696A40"/>
    <w:rsid w:val="006973CF"/>
    <w:rsid w:val="006978A5"/>
    <w:rsid w:val="006A073E"/>
    <w:rsid w:val="006A07CE"/>
    <w:rsid w:val="006A0AC0"/>
    <w:rsid w:val="006A225F"/>
    <w:rsid w:val="006A2A2D"/>
    <w:rsid w:val="006A2B49"/>
    <w:rsid w:val="006A2F0A"/>
    <w:rsid w:val="006A3594"/>
    <w:rsid w:val="006A41F8"/>
    <w:rsid w:val="006A4309"/>
    <w:rsid w:val="006A43F3"/>
    <w:rsid w:val="006A546F"/>
    <w:rsid w:val="006A5E46"/>
    <w:rsid w:val="006A5FFD"/>
    <w:rsid w:val="006A70D1"/>
    <w:rsid w:val="006A72C5"/>
    <w:rsid w:val="006A7741"/>
    <w:rsid w:val="006A7ACC"/>
    <w:rsid w:val="006B03E2"/>
    <w:rsid w:val="006B04FB"/>
    <w:rsid w:val="006B07AA"/>
    <w:rsid w:val="006B0D07"/>
    <w:rsid w:val="006B118B"/>
    <w:rsid w:val="006B137D"/>
    <w:rsid w:val="006B186D"/>
    <w:rsid w:val="006B219C"/>
    <w:rsid w:val="006B29D5"/>
    <w:rsid w:val="006B2F42"/>
    <w:rsid w:val="006B3442"/>
    <w:rsid w:val="006B3C7E"/>
    <w:rsid w:val="006B3D0F"/>
    <w:rsid w:val="006B4480"/>
    <w:rsid w:val="006B4BED"/>
    <w:rsid w:val="006B5357"/>
    <w:rsid w:val="006B60AA"/>
    <w:rsid w:val="006B619D"/>
    <w:rsid w:val="006B6AE9"/>
    <w:rsid w:val="006B6CE8"/>
    <w:rsid w:val="006B6F6F"/>
    <w:rsid w:val="006B7080"/>
    <w:rsid w:val="006B7E25"/>
    <w:rsid w:val="006B7FCA"/>
    <w:rsid w:val="006C13E0"/>
    <w:rsid w:val="006C156F"/>
    <w:rsid w:val="006C1B4D"/>
    <w:rsid w:val="006C1EA3"/>
    <w:rsid w:val="006C1F0A"/>
    <w:rsid w:val="006C224A"/>
    <w:rsid w:val="006C25F2"/>
    <w:rsid w:val="006C285A"/>
    <w:rsid w:val="006C2A33"/>
    <w:rsid w:val="006C2A92"/>
    <w:rsid w:val="006C2B4B"/>
    <w:rsid w:val="006C31DE"/>
    <w:rsid w:val="006C3464"/>
    <w:rsid w:val="006C3533"/>
    <w:rsid w:val="006C39FB"/>
    <w:rsid w:val="006C3D13"/>
    <w:rsid w:val="006C40E8"/>
    <w:rsid w:val="006C44EF"/>
    <w:rsid w:val="006C4742"/>
    <w:rsid w:val="006C47D6"/>
    <w:rsid w:val="006C4F49"/>
    <w:rsid w:val="006C5314"/>
    <w:rsid w:val="006C5670"/>
    <w:rsid w:val="006C5E45"/>
    <w:rsid w:val="006C6619"/>
    <w:rsid w:val="006C6A01"/>
    <w:rsid w:val="006C6CDF"/>
    <w:rsid w:val="006C6ED9"/>
    <w:rsid w:val="006C7125"/>
    <w:rsid w:val="006C7232"/>
    <w:rsid w:val="006C78C0"/>
    <w:rsid w:val="006C799F"/>
    <w:rsid w:val="006D0A7C"/>
    <w:rsid w:val="006D1457"/>
    <w:rsid w:val="006D16B1"/>
    <w:rsid w:val="006D1714"/>
    <w:rsid w:val="006D2412"/>
    <w:rsid w:val="006D2B16"/>
    <w:rsid w:val="006D2D17"/>
    <w:rsid w:val="006D3546"/>
    <w:rsid w:val="006D36A6"/>
    <w:rsid w:val="006D39DF"/>
    <w:rsid w:val="006D3AFA"/>
    <w:rsid w:val="006D4FE8"/>
    <w:rsid w:val="006D5052"/>
    <w:rsid w:val="006D55E9"/>
    <w:rsid w:val="006D56D5"/>
    <w:rsid w:val="006D61CC"/>
    <w:rsid w:val="006D64E6"/>
    <w:rsid w:val="006D6DE3"/>
    <w:rsid w:val="006D7110"/>
    <w:rsid w:val="006D74C9"/>
    <w:rsid w:val="006D74D9"/>
    <w:rsid w:val="006D7749"/>
    <w:rsid w:val="006D78FB"/>
    <w:rsid w:val="006D7E21"/>
    <w:rsid w:val="006E1AC1"/>
    <w:rsid w:val="006E29D1"/>
    <w:rsid w:val="006E2EF4"/>
    <w:rsid w:val="006E3D5D"/>
    <w:rsid w:val="006E4123"/>
    <w:rsid w:val="006E44AF"/>
    <w:rsid w:val="006E44D8"/>
    <w:rsid w:val="006E48F1"/>
    <w:rsid w:val="006E49E4"/>
    <w:rsid w:val="006E580E"/>
    <w:rsid w:val="006E6981"/>
    <w:rsid w:val="006E6BF1"/>
    <w:rsid w:val="006E7821"/>
    <w:rsid w:val="006E7833"/>
    <w:rsid w:val="006E7A41"/>
    <w:rsid w:val="006E7E36"/>
    <w:rsid w:val="006F0323"/>
    <w:rsid w:val="006F0754"/>
    <w:rsid w:val="006F09DC"/>
    <w:rsid w:val="006F107E"/>
    <w:rsid w:val="006F1098"/>
    <w:rsid w:val="006F1475"/>
    <w:rsid w:val="006F1937"/>
    <w:rsid w:val="006F1AD3"/>
    <w:rsid w:val="006F2682"/>
    <w:rsid w:val="006F3037"/>
    <w:rsid w:val="006F3AD8"/>
    <w:rsid w:val="006F40F6"/>
    <w:rsid w:val="006F44CD"/>
    <w:rsid w:val="006F44DA"/>
    <w:rsid w:val="006F4684"/>
    <w:rsid w:val="006F5473"/>
    <w:rsid w:val="006F56F2"/>
    <w:rsid w:val="006F583C"/>
    <w:rsid w:val="006F5F34"/>
    <w:rsid w:val="006F668C"/>
    <w:rsid w:val="006F684D"/>
    <w:rsid w:val="006F6B09"/>
    <w:rsid w:val="006F6B93"/>
    <w:rsid w:val="006F6C01"/>
    <w:rsid w:val="006F6E48"/>
    <w:rsid w:val="006F7019"/>
    <w:rsid w:val="006F7511"/>
    <w:rsid w:val="006F7DB4"/>
    <w:rsid w:val="006F7F82"/>
    <w:rsid w:val="007001FD"/>
    <w:rsid w:val="0070038B"/>
    <w:rsid w:val="007003B2"/>
    <w:rsid w:val="00700F3D"/>
    <w:rsid w:val="00701496"/>
    <w:rsid w:val="00701979"/>
    <w:rsid w:val="00701B4A"/>
    <w:rsid w:val="007020DB"/>
    <w:rsid w:val="00702562"/>
    <w:rsid w:val="00702833"/>
    <w:rsid w:val="00702A0A"/>
    <w:rsid w:val="007032E2"/>
    <w:rsid w:val="00703B95"/>
    <w:rsid w:val="00704C29"/>
    <w:rsid w:val="007051BF"/>
    <w:rsid w:val="007051D7"/>
    <w:rsid w:val="007054AA"/>
    <w:rsid w:val="007054F7"/>
    <w:rsid w:val="007056E2"/>
    <w:rsid w:val="007057F0"/>
    <w:rsid w:val="007059B3"/>
    <w:rsid w:val="00705D01"/>
    <w:rsid w:val="00705D02"/>
    <w:rsid w:val="00706024"/>
    <w:rsid w:val="007060F9"/>
    <w:rsid w:val="00706433"/>
    <w:rsid w:val="0070654E"/>
    <w:rsid w:val="00706A8A"/>
    <w:rsid w:val="00706D97"/>
    <w:rsid w:val="007077A1"/>
    <w:rsid w:val="00707BA3"/>
    <w:rsid w:val="00710801"/>
    <w:rsid w:val="0071085C"/>
    <w:rsid w:val="0071152B"/>
    <w:rsid w:val="00711741"/>
    <w:rsid w:val="00711769"/>
    <w:rsid w:val="0071227E"/>
    <w:rsid w:val="00713068"/>
    <w:rsid w:val="0071356E"/>
    <w:rsid w:val="00713853"/>
    <w:rsid w:val="00713C8D"/>
    <w:rsid w:val="00714F80"/>
    <w:rsid w:val="00715229"/>
    <w:rsid w:val="00715A15"/>
    <w:rsid w:val="00715DF9"/>
    <w:rsid w:val="00716039"/>
    <w:rsid w:val="007160B3"/>
    <w:rsid w:val="0071625B"/>
    <w:rsid w:val="00716CF8"/>
    <w:rsid w:val="00716FA4"/>
    <w:rsid w:val="00717175"/>
    <w:rsid w:val="007173E1"/>
    <w:rsid w:val="007177DE"/>
    <w:rsid w:val="00717B30"/>
    <w:rsid w:val="00717BD8"/>
    <w:rsid w:val="00717CD9"/>
    <w:rsid w:val="00717D88"/>
    <w:rsid w:val="00720EF3"/>
    <w:rsid w:val="007210D2"/>
    <w:rsid w:val="0072119E"/>
    <w:rsid w:val="00721B66"/>
    <w:rsid w:val="00721D01"/>
    <w:rsid w:val="00721E1C"/>
    <w:rsid w:val="007222B1"/>
    <w:rsid w:val="007224D0"/>
    <w:rsid w:val="00722784"/>
    <w:rsid w:val="007230FB"/>
    <w:rsid w:val="007235D6"/>
    <w:rsid w:val="00723C1C"/>
    <w:rsid w:val="00724193"/>
    <w:rsid w:val="007241E5"/>
    <w:rsid w:val="007248E4"/>
    <w:rsid w:val="00725A4F"/>
    <w:rsid w:val="00725FDF"/>
    <w:rsid w:val="00726104"/>
    <w:rsid w:val="00726302"/>
    <w:rsid w:val="007263D0"/>
    <w:rsid w:val="0072751C"/>
    <w:rsid w:val="00727C73"/>
    <w:rsid w:val="00727E90"/>
    <w:rsid w:val="007301A5"/>
    <w:rsid w:val="007302F9"/>
    <w:rsid w:val="00730710"/>
    <w:rsid w:val="00730C15"/>
    <w:rsid w:val="00730F2C"/>
    <w:rsid w:val="007313B5"/>
    <w:rsid w:val="007313EF"/>
    <w:rsid w:val="00731614"/>
    <w:rsid w:val="00731775"/>
    <w:rsid w:val="007319F0"/>
    <w:rsid w:val="00732498"/>
    <w:rsid w:val="0073291B"/>
    <w:rsid w:val="007329CE"/>
    <w:rsid w:val="00732C40"/>
    <w:rsid w:val="00732F59"/>
    <w:rsid w:val="007330C6"/>
    <w:rsid w:val="007332DD"/>
    <w:rsid w:val="0073351A"/>
    <w:rsid w:val="00733527"/>
    <w:rsid w:val="0073376B"/>
    <w:rsid w:val="00733939"/>
    <w:rsid w:val="00733ADD"/>
    <w:rsid w:val="00733D49"/>
    <w:rsid w:val="00733E62"/>
    <w:rsid w:val="00734027"/>
    <w:rsid w:val="007342C2"/>
    <w:rsid w:val="00734791"/>
    <w:rsid w:val="00734ADB"/>
    <w:rsid w:val="00734C67"/>
    <w:rsid w:val="00734E6C"/>
    <w:rsid w:val="00735E5F"/>
    <w:rsid w:val="0073650F"/>
    <w:rsid w:val="007366E2"/>
    <w:rsid w:val="00740068"/>
    <w:rsid w:val="00740209"/>
    <w:rsid w:val="00740230"/>
    <w:rsid w:val="0074057A"/>
    <w:rsid w:val="00740ABF"/>
    <w:rsid w:val="00740B8B"/>
    <w:rsid w:val="00740DFB"/>
    <w:rsid w:val="007412F0"/>
    <w:rsid w:val="00741A80"/>
    <w:rsid w:val="007420BC"/>
    <w:rsid w:val="0074225A"/>
    <w:rsid w:val="007424BB"/>
    <w:rsid w:val="0074344D"/>
    <w:rsid w:val="00743886"/>
    <w:rsid w:val="00743B9C"/>
    <w:rsid w:val="00743C8B"/>
    <w:rsid w:val="0074474B"/>
    <w:rsid w:val="00744AB7"/>
    <w:rsid w:val="007452AB"/>
    <w:rsid w:val="00745AFF"/>
    <w:rsid w:val="00745C4B"/>
    <w:rsid w:val="0074670A"/>
    <w:rsid w:val="00746970"/>
    <w:rsid w:val="00746D1E"/>
    <w:rsid w:val="00746EF0"/>
    <w:rsid w:val="00746F89"/>
    <w:rsid w:val="00750387"/>
    <w:rsid w:val="0075043F"/>
    <w:rsid w:val="007507F9"/>
    <w:rsid w:val="00750846"/>
    <w:rsid w:val="00750B42"/>
    <w:rsid w:val="007515CB"/>
    <w:rsid w:val="0075196A"/>
    <w:rsid w:val="007519CE"/>
    <w:rsid w:val="00751CD4"/>
    <w:rsid w:val="00751F11"/>
    <w:rsid w:val="00752B90"/>
    <w:rsid w:val="00752FAF"/>
    <w:rsid w:val="00752FB3"/>
    <w:rsid w:val="007534DB"/>
    <w:rsid w:val="0075368C"/>
    <w:rsid w:val="00753B30"/>
    <w:rsid w:val="00753F1F"/>
    <w:rsid w:val="00754320"/>
    <w:rsid w:val="00754646"/>
    <w:rsid w:val="00755D0D"/>
    <w:rsid w:val="00756DA9"/>
    <w:rsid w:val="00757787"/>
    <w:rsid w:val="007577F0"/>
    <w:rsid w:val="007578B1"/>
    <w:rsid w:val="00757DCA"/>
    <w:rsid w:val="007606DC"/>
    <w:rsid w:val="007617E9"/>
    <w:rsid w:val="00761821"/>
    <w:rsid w:val="007619DD"/>
    <w:rsid w:val="00761A44"/>
    <w:rsid w:val="00761C7A"/>
    <w:rsid w:val="00762321"/>
    <w:rsid w:val="007623CF"/>
    <w:rsid w:val="00762D67"/>
    <w:rsid w:val="00762E44"/>
    <w:rsid w:val="007635FA"/>
    <w:rsid w:val="007637BD"/>
    <w:rsid w:val="0076382C"/>
    <w:rsid w:val="00763DD2"/>
    <w:rsid w:val="00763F9B"/>
    <w:rsid w:val="00764088"/>
    <w:rsid w:val="00765637"/>
    <w:rsid w:val="00765B5A"/>
    <w:rsid w:val="00765CD0"/>
    <w:rsid w:val="00765EAA"/>
    <w:rsid w:val="007669D2"/>
    <w:rsid w:val="00766B77"/>
    <w:rsid w:val="00766E47"/>
    <w:rsid w:val="00766E55"/>
    <w:rsid w:val="00767E50"/>
    <w:rsid w:val="00770354"/>
    <w:rsid w:val="00770528"/>
    <w:rsid w:val="0077103A"/>
    <w:rsid w:val="00771067"/>
    <w:rsid w:val="00772759"/>
    <w:rsid w:val="007729F6"/>
    <w:rsid w:val="00773567"/>
    <w:rsid w:val="00773B51"/>
    <w:rsid w:val="00773ED6"/>
    <w:rsid w:val="00773F83"/>
    <w:rsid w:val="007741CE"/>
    <w:rsid w:val="007742B2"/>
    <w:rsid w:val="007742F5"/>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F3A"/>
    <w:rsid w:val="007831E7"/>
    <w:rsid w:val="00784292"/>
    <w:rsid w:val="0078445D"/>
    <w:rsid w:val="0078477F"/>
    <w:rsid w:val="00785555"/>
    <w:rsid w:val="007857C0"/>
    <w:rsid w:val="007858AD"/>
    <w:rsid w:val="00785E16"/>
    <w:rsid w:val="007863F5"/>
    <w:rsid w:val="0078652B"/>
    <w:rsid w:val="00786A6A"/>
    <w:rsid w:val="00787712"/>
    <w:rsid w:val="007878BF"/>
    <w:rsid w:val="00787E5C"/>
    <w:rsid w:val="00787E8B"/>
    <w:rsid w:val="00790ADC"/>
    <w:rsid w:val="00791274"/>
    <w:rsid w:val="007913E2"/>
    <w:rsid w:val="00791B7A"/>
    <w:rsid w:val="00792168"/>
    <w:rsid w:val="007921DB"/>
    <w:rsid w:val="007928A4"/>
    <w:rsid w:val="00793005"/>
    <w:rsid w:val="007931AC"/>
    <w:rsid w:val="00793608"/>
    <w:rsid w:val="007936B6"/>
    <w:rsid w:val="00793962"/>
    <w:rsid w:val="007939AA"/>
    <w:rsid w:val="00794776"/>
    <w:rsid w:val="007957D8"/>
    <w:rsid w:val="00795C39"/>
    <w:rsid w:val="00795C8E"/>
    <w:rsid w:val="00795EAA"/>
    <w:rsid w:val="00795F04"/>
    <w:rsid w:val="0079614D"/>
    <w:rsid w:val="00796466"/>
    <w:rsid w:val="00796E12"/>
    <w:rsid w:val="007979EB"/>
    <w:rsid w:val="007A01DA"/>
    <w:rsid w:val="007A0915"/>
    <w:rsid w:val="007A0CB5"/>
    <w:rsid w:val="007A12A2"/>
    <w:rsid w:val="007A155B"/>
    <w:rsid w:val="007A16C6"/>
    <w:rsid w:val="007A1E7E"/>
    <w:rsid w:val="007A2849"/>
    <w:rsid w:val="007A3004"/>
    <w:rsid w:val="007A30D0"/>
    <w:rsid w:val="007A3229"/>
    <w:rsid w:val="007A3330"/>
    <w:rsid w:val="007A3415"/>
    <w:rsid w:val="007A3521"/>
    <w:rsid w:val="007A35D3"/>
    <w:rsid w:val="007A4085"/>
    <w:rsid w:val="007A411E"/>
    <w:rsid w:val="007A4187"/>
    <w:rsid w:val="007A501D"/>
    <w:rsid w:val="007A5E00"/>
    <w:rsid w:val="007A5F1C"/>
    <w:rsid w:val="007A5F38"/>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2C9"/>
    <w:rsid w:val="007B2D80"/>
    <w:rsid w:val="007B2E38"/>
    <w:rsid w:val="007B304A"/>
    <w:rsid w:val="007B3648"/>
    <w:rsid w:val="007B374B"/>
    <w:rsid w:val="007B5501"/>
    <w:rsid w:val="007B6E31"/>
    <w:rsid w:val="007B709A"/>
    <w:rsid w:val="007B70EE"/>
    <w:rsid w:val="007B72AE"/>
    <w:rsid w:val="007B7C91"/>
    <w:rsid w:val="007C01C9"/>
    <w:rsid w:val="007C0770"/>
    <w:rsid w:val="007C0790"/>
    <w:rsid w:val="007C0856"/>
    <w:rsid w:val="007C0901"/>
    <w:rsid w:val="007C0E04"/>
    <w:rsid w:val="007C1412"/>
    <w:rsid w:val="007C1414"/>
    <w:rsid w:val="007C1489"/>
    <w:rsid w:val="007C1667"/>
    <w:rsid w:val="007C16A6"/>
    <w:rsid w:val="007C18EB"/>
    <w:rsid w:val="007C2108"/>
    <w:rsid w:val="007C3158"/>
    <w:rsid w:val="007C3261"/>
    <w:rsid w:val="007C3DD5"/>
    <w:rsid w:val="007C3DF3"/>
    <w:rsid w:val="007C4291"/>
    <w:rsid w:val="007C46C9"/>
    <w:rsid w:val="007C4860"/>
    <w:rsid w:val="007C4D42"/>
    <w:rsid w:val="007C53FC"/>
    <w:rsid w:val="007C5791"/>
    <w:rsid w:val="007C5976"/>
    <w:rsid w:val="007C6058"/>
    <w:rsid w:val="007C6BA3"/>
    <w:rsid w:val="007C7820"/>
    <w:rsid w:val="007C78C1"/>
    <w:rsid w:val="007D04CB"/>
    <w:rsid w:val="007D078F"/>
    <w:rsid w:val="007D0B60"/>
    <w:rsid w:val="007D145D"/>
    <w:rsid w:val="007D15B5"/>
    <w:rsid w:val="007D2250"/>
    <w:rsid w:val="007D285C"/>
    <w:rsid w:val="007D2BE4"/>
    <w:rsid w:val="007D3FBD"/>
    <w:rsid w:val="007D41D9"/>
    <w:rsid w:val="007D4702"/>
    <w:rsid w:val="007D49A4"/>
    <w:rsid w:val="007D4C1E"/>
    <w:rsid w:val="007D4F41"/>
    <w:rsid w:val="007D5687"/>
    <w:rsid w:val="007D588C"/>
    <w:rsid w:val="007D5ACC"/>
    <w:rsid w:val="007D5D96"/>
    <w:rsid w:val="007D63B2"/>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41EB"/>
    <w:rsid w:val="007E426D"/>
    <w:rsid w:val="007E4BEB"/>
    <w:rsid w:val="007E5555"/>
    <w:rsid w:val="007E63BA"/>
    <w:rsid w:val="007E6D77"/>
    <w:rsid w:val="007E6E05"/>
    <w:rsid w:val="007E6ECD"/>
    <w:rsid w:val="007E6F02"/>
    <w:rsid w:val="007E727D"/>
    <w:rsid w:val="007E7388"/>
    <w:rsid w:val="007E779E"/>
    <w:rsid w:val="007E77EF"/>
    <w:rsid w:val="007E7B98"/>
    <w:rsid w:val="007F0757"/>
    <w:rsid w:val="007F1134"/>
    <w:rsid w:val="007F114C"/>
    <w:rsid w:val="007F1991"/>
    <w:rsid w:val="007F1C4D"/>
    <w:rsid w:val="007F207C"/>
    <w:rsid w:val="007F22DB"/>
    <w:rsid w:val="007F2302"/>
    <w:rsid w:val="007F2708"/>
    <w:rsid w:val="007F27FD"/>
    <w:rsid w:val="007F2E4C"/>
    <w:rsid w:val="007F2EE1"/>
    <w:rsid w:val="007F38F1"/>
    <w:rsid w:val="007F3935"/>
    <w:rsid w:val="007F3C91"/>
    <w:rsid w:val="007F4144"/>
    <w:rsid w:val="007F4308"/>
    <w:rsid w:val="007F4992"/>
    <w:rsid w:val="007F49AF"/>
    <w:rsid w:val="007F526D"/>
    <w:rsid w:val="007F5392"/>
    <w:rsid w:val="007F576A"/>
    <w:rsid w:val="007F57FB"/>
    <w:rsid w:val="007F6096"/>
    <w:rsid w:val="007F6239"/>
    <w:rsid w:val="007F6BE2"/>
    <w:rsid w:val="007F6DEF"/>
    <w:rsid w:val="007F738C"/>
    <w:rsid w:val="007F7772"/>
    <w:rsid w:val="007F7AC9"/>
    <w:rsid w:val="0080087A"/>
    <w:rsid w:val="00801296"/>
    <w:rsid w:val="008012A5"/>
    <w:rsid w:val="008014BF"/>
    <w:rsid w:val="00801C85"/>
    <w:rsid w:val="00801FF5"/>
    <w:rsid w:val="008022BB"/>
    <w:rsid w:val="00802BD0"/>
    <w:rsid w:val="00802D5E"/>
    <w:rsid w:val="00803884"/>
    <w:rsid w:val="00803D9F"/>
    <w:rsid w:val="008047A7"/>
    <w:rsid w:val="0080596C"/>
    <w:rsid w:val="00805ACE"/>
    <w:rsid w:val="00805B78"/>
    <w:rsid w:val="008061B1"/>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DD8"/>
    <w:rsid w:val="00814642"/>
    <w:rsid w:val="00814D00"/>
    <w:rsid w:val="00815181"/>
    <w:rsid w:val="0081667D"/>
    <w:rsid w:val="00816C46"/>
    <w:rsid w:val="00817540"/>
    <w:rsid w:val="00817752"/>
    <w:rsid w:val="00820AA5"/>
    <w:rsid w:val="00820CC9"/>
    <w:rsid w:val="00820D69"/>
    <w:rsid w:val="0082193A"/>
    <w:rsid w:val="0082362F"/>
    <w:rsid w:val="00824ABC"/>
    <w:rsid w:val="00825AD8"/>
    <w:rsid w:val="00825E3A"/>
    <w:rsid w:val="00826395"/>
    <w:rsid w:val="00827374"/>
    <w:rsid w:val="00827C60"/>
    <w:rsid w:val="008302AE"/>
    <w:rsid w:val="008307BD"/>
    <w:rsid w:val="00831C3E"/>
    <w:rsid w:val="00832ECF"/>
    <w:rsid w:val="00833318"/>
    <w:rsid w:val="008333CB"/>
    <w:rsid w:val="00833996"/>
    <w:rsid w:val="00833A0B"/>
    <w:rsid w:val="00833AEF"/>
    <w:rsid w:val="00833C7D"/>
    <w:rsid w:val="00835760"/>
    <w:rsid w:val="008357BF"/>
    <w:rsid w:val="00836B74"/>
    <w:rsid w:val="00837A00"/>
    <w:rsid w:val="008403AA"/>
    <w:rsid w:val="00840F9A"/>
    <w:rsid w:val="0084190A"/>
    <w:rsid w:val="00841C76"/>
    <w:rsid w:val="00841D34"/>
    <w:rsid w:val="00841E40"/>
    <w:rsid w:val="008420C7"/>
    <w:rsid w:val="00842295"/>
    <w:rsid w:val="008425D5"/>
    <w:rsid w:val="00842A55"/>
    <w:rsid w:val="00842F61"/>
    <w:rsid w:val="00843289"/>
    <w:rsid w:val="00843BA4"/>
    <w:rsid w:val="00843BCB"/>
    <w:rsid w:val="00843CA1"/>
    <w:rsid w:val="0084431A"/>
    <w:rsid w:val="00844750"/>
    <w:rsid w:val="00844881"/>
    <w:rsid w:val="00844B20"/>
    <w:rsid w:val="00844E70"/>
    <w:rsid w:val="00844EB6"/>
    <w:rsid w:val="00844FAE"/>
    <w:rsid w:val="008453DC"/>
    <w:rsid w:val="00845AC0"/>
    <w:rsid w:val="00845F68"/>
    <w:rsid w:val="00846222"/>
    <w:rsid w:val="008463CE"/>
    <w:rsid w:val="00846558"/>
    <w:rsid w:val="00846CBA"/>
    <w:rsid w:val="00846CC9"/>
    <w:rsid w:val="00847086"/>
    <w:rsid w:val="00847D03"/>
    <w:rsid w:val="0085098A"/>
    <w:rsid w:val="00850F9B"/>
    <w:rsid w:val="008512D3"/>
    <w:rsid w:val="00851856"/>
    <w:rsid w:val="00852128"/>
    <w:rsid w:val="0085223D"/>
    <w:rsid w:val="00852449"/>
    <w:rsid w:val="00852A74"/>
    <w:rsid w:val="00852E0C"/>
    <w:rsid w:val="00852ECE"/>
    <w:rsid w:val="008533F3"/>
    <w:rsid w:val="00853A33"/>
    <w:rsid w:val="00853B0F"/>
    <w:rsid w:val="00853CA5"/>
    <w:rsid w:val="00854117"/>
    <w:rsid w:val="00854213"/>
    <w:rsid w:val="00854794"/>
    <w:rsid w:val="00854B53"/>
    <w:rsid w:val="00854D1D"/>
    <w:rsid w:val="008552C9"/>
    <w:rsid w:val="00855709"/>
    <w:rsid w:val="008559FA"/>
    <w:rsid w:val="00856236"/>
    <w:rsid w:val="0085643A"/>
    <w:rsid w:val="00856A3F"/>
    <w:rsid w:val="00856F85"/>
    <w:rsid w:val="0085782D"/>
    <w:rsid w:val="008578EE"/>
    <w:rsid w:val="008602F7"/>
    <w:rsid w:val="008604B2"/>
    <w:rsid w:val="00860922"/>
    <w:rsid w:val="00861652"/>
    <w:rsid w:val="00861C54"/>
    <w:rsid w:val="008620EA"/>
    <w:rsid w:val="00862413"/>
    <w:rsid w:val="00862565"/>
    <w:rsid w:val="00862678"/>
    <w:rsid w:val="00862726"/>
    <w:rsid w:val="00863545"/>
    <w:rsid w:val="00863821"/>
    <w:rsid w:val="0086384E"/>
    <w:rsid w:val="00863F4E"/>
    <w:rsid w:val="00864BBD"/>
    <w:rsid w:val="0086538D"/>
    <w:rsid w:val="0086670D"/>
    <w:rsid w:val="00866BBB"/>
    <w:rsid w:val="00866C62"/>
    <w:rsid w:val="00866D89"/>
    <w:rsid w:val="008673FA"/>
    <w:rsid w:val="00867772"/>
    <w:rsid w:val="008678A6"/>
    <w:rsid w:val="00867A07"/>
    <w:rsid w:val="00867EA8"/>
    <w:rsid w:val="00867F9F"/>
    <w:rsid w:val="008702F1"/>
    <w:rsid w:val="0087048C"/>
    <w:rsid w:val="0087065B"/>
    <w:rsid w:val="00870913"/>
    <w:rsid w:val="0087094E"/>
    <w:rsid w:val="00870C27"/>
    <w:rsid w:val="00871179"/>
    <w:rsid w:val="00871198"/>
    <w:rsid w:val="008716B3"/>
    <w:rsid w:val="0087188B"/>
    <w:rsid w:val="0087217B"/>
    <w:rsid w:val="008723FB"/>
    <w:rsid w:val="0087252F"/>
    <w:rsid w:val="00873B81"/>
    <w:rsid w:val="008742E0"/>
    <w:rsid w:val="00875576"/>
    <w:rsid w:val="008755E3"/>
    <w:rsid w:val="008757DF"/>
    <w:rsid w:val="00875B47"/>
    <w:rsid w:val="008762BC"/>
    <w:rsid w:val="00876345"/>
    <w:rsid w:val="008766ED"/>
    <w:rsid w:val="00877D3C"/>
    <w:rsid w:val="0088009C"/>
    <w:rsid w:val="0088010F"/>
    <w:rsid w:val="0088023C"/>
    <w:rsid w:val="0088150E"/>
    <w:rsid w:val="0088165B"/>
    <w:rsid w:val="00881F2E"/>
    <w:rsid w:val="00882B53"/>
    <w:rsid w:val="00882C12"/>
    <w:rsid w:val="00882EAA"/>
    <w:rsid w:val="00883B81"/>
    <w:rsid w:val="00883C22"/>
    <w:rsid w:val="00883D4E"/>
    <w:rsid w:val="00883DC4"/>
    <w:rsid w:val="00884A12"/>
    <w:rsid w:val="00884B11"/>
    <w:rsid w:val="00885774"/>
    <w:rsid w:val="00885AE6"/>
    <w:rsid w:val="00885FE1"/>
    <w:rsid w:val="008863B3"/>
    <w:rsid w:val="0088655C"/>
    <w:rsid w:val="00886580"/>
    <w:rsid w:val="008873E2"/>
    <w:rsid w:val="008875FB"/>
    <w:rsid w:val="00890197"/>
    <w:rsid w:val="008904FE"/>
    <w:rsid w:val="008906E6"/>
    <w:rsid w:val="0089089C"/>
    <w:rsid w:val="00890E10"/>
    <w:rsid w:val="00890F2D"/>
    <w:rsid w:val="00891460"/>
    <w:rsid w:val="00891B18"/>
    <w:rsid w:val="00891E94"/>
    <w:rsid w:val="00892140"/>
    <w:rsid w:val="00892649"/>
    <w:rsid w:val="00892AC4"/>
    <w:rsid w:val="00892C38"/>
    <w:rsid w:val="00893A32"/>
    <w:rsid w:val="00893CFA"/>
    <w:rsid w:val="00893E0E"/>
    <w:rsid w:val="008944EF"/>
    <w:rsid w:val="00894611"/>
    <w:rsid w:val="00894791"/>
    <w:rsid w:val="00894879"/>
    <w:rsid w:val="00894A3C"/>
    <w:rsid w:val="00894F59"/>
    <w:rsid w:val="0089516F"/>
    <w:rsid w:val="008954A4"/>
    <w:rsid w:val="00895722"/>
    <w:rsid w:val="00895B20"/>
    <w:rsid w:val="00895D1F"/>
    <w:rsid w:val="008960C3"/>
    <w:rsid w:val="0089639D"/>
    <w:rsid w:val="00896E67"/>
    <w:rsid w:val="0089729B"/>
    <w:rsid w:val="008A0237"/>
    <w:rsid w:val="008A030D"/>
    <w:rsid w:val="008A0729"/>
    <w:rsid w:val="008A07A5"/>
    <w:rsid w:val="008A0FE5"/>
    <w:rsid w:val="008A132C"/>
    <w:rsid w:val="008A18D4"/>
    <w:rsid w:val="008A1B55"/>
    <w:rsid w:val="008A25A8"/>
    <w:rsid w:val="008A265B"/>
    <w:rsid w:val="008A2726"/>
    <w:rsid w:val="008A2F87"/>
    <w:rsid w:val="008A333F"/>
    <w:rsid w:val="008A34FC"/>
    <w:rsid w:val="008A3589"/>
    <w:rsid w:val="008A36A5"/>
    <w:rsid w:val="008A3B9D"/>
    <w:rsid w:val="008A4242"/>
    <w:rsid w:val="008A43DA"/>
    <w:rsid w:val="008A4690"/>
    <w:rsid w:val="008A5391"/>
    <w:rsid w:val="008A67BE"/>
    <w:rsid w:val="008A6877"/>
    <w:rsid w:val="008A7951"/>
    <w:rsid w:val="008B0014"/>
    <w:rsid w:val="008B1337"/>
    <w:rsid w:val="008B133D"/>
    <w:rsid w:val="008B136F"/>
    <w:rsid w:val="008B13B1"/>
    <w:rsid w:val="008B1945"/>
    <w:rsid w:val="008B198A"/>
    <w:rsid w:val="008B1B23"/>
    <w:rsid w:val="008B1CE7"/>
    <w:rsid w:val="008B1EB5"/>
    <w:rsid w:val="008B2379"/>
    <w:rsid w:val="008B2C96"/>
    <w:rsid w:val="008B2FDC"/>
    <w:rsid w:val="008B3A48"/>
    <w:rsid w:val="008B3CB9"/>
    <w:rsid w:val="008B4CF8"/>
    <w:rsid w:val="008B4D33"/>
    <w:rsid w:val="008B5092"/>
    <w:rsid w:val="008B53F6"/>
    <w:rsid w:val="008B554C"/>
    <w:rsid w:val="008B5634"/>
    <w:rsid w:val="008B69E0"/>
    <w:rsid w:val="008B7017"/>
    <w:rsid w:val="008B703F"/>
    <w:rsid w:val="008B7B1D"/>
    <w:rsid w:val="008C06F6"/>
    <w:rsid w:val="008C08B3"/>
    <w:rsid w:val="008C0A76"/>
    <w:rsid w:val="008C1457"/>
    <w:rsid w:val="008C1BE2"/>
    <w:rsid w:val="008C24E1"/>
    <w:rsid w:val="008C263F"/>
    <w:rsid w:val="008C2BA0"/>
    <w:rsid w:val="008C3179"/>
    <w:rsid w:val="008C3309"/>
    <w:rsid w:val="008C38C5"/>
    <w:rsid w:val="008C3993"/>
    <w:rsid w:val="008C4014"/>
    <w:rsid w:val="008C4754"/>
    <w:rsid w:val="008C521A"/>
    <w:rsid w:val="008C55B6"/>
    <w:rsid w:val="008C5629"/>
    <w:rsid w:val="008C579D"/>
    <w:rsid w:val="008C5B40"/>
    <w:rsid w:val="008C5EE7"/>
    <w:rsid w:val="008C6060"/>
    <w:rsid w:val="008C6062"/>
    <w:rsid w:val="008C6442"/>
    <w:rsid w:val="008C6B36"/>
    <w:rsid w:val="008C6FB7"/>
    <w:rsid w:val="008C7891"/>
    <w:rsid w:val="008C7B37"/>
    <w:rsid w:val="008C7F4F"/>
    <w:rsid w:val="008D0286"/>
    <w:rsid w:val="008D0732"/>
    <w:rsid w:val="008D0DBA"/>
    <w:rsid w:val="008D1223"/>
    <w:rsid w:val="008D1436"/>
    <w:rsid w:val="008D1CE3"/>
    <w:rsid w:val="008D1CE5"/>
    <w:rsid w:val="008D24CC"/>
    <w:rsid w:val="008D310D"/>
    <w:rsid w:val="008D36CD"/>
    <w:rsid w:val="008D3B74"/>
    <w:rsid w:val="008D4038"/>
    <w:rsid w:val="008D40F5"/>
    <w:rsid w:val="008D4486"/>
    <w:rsid w:val="008D4B41"/>
    <w:rsid w:val="008D4B58"/>
    <w:rsid w:val="008D4D1D"/>
    <w:rsid w:val="008D4EEB"/>
    <w:rsid w:val="008D541B"/>
    <w:rsid w:val="008D5979"/>
    <w:rsid w:val="008D5FCE"/>
    <w:rsid w:val="008D6598"/>
    <w:rsid w:val="008D67A2"/>
    <w:rsid w:val="008D6C8D"/>
    <w:rsid w:val="008E0265"/>
    <w:rsid w:val="008E0634"/>
    <w:rsid w:val="008E0757"/>
    <w:rsid w:val="008E077B"/>
    <w:rsid w:val="008E0BC2"/>
    <w:rsid w:val="008E100B"/>
    <w:rsid w:val="008E10A2"/>
    <w:rsid w:val="008E19E9"/>
    <w:rsid w:val="008E213D"/>
    <w:rsid w:val="008E30B6"/>
    <w:rsid w:val="008E31A7"/>
    <w:rsid w:val="008E31F8"/>
    <w:rsid w:val="008E35A2"/>
    <w:rsid w:val="008E3B9F"/>
    <w:rsid w:val="008E3BC2"/>
    <w:rsid w:val="008E44BC"/>
    <w:rsid w:val="008E498C"/>
    <w:rsid w:val="008E515B"/>
    <w:rsid w:val="008E539B"/>
    <w:rsid w:val="008E5ABC"/>
    <w:rsid w:val="008E5B78"/>
    <w:rsid w:val="008E5E8F"/>
    <w:rsid w:val="008E5EB5"/>
    <w:rsid w:val="008E68AB"/>
    <w:rsid w:val="008E69F2"/>
    <w:rsid w:val="008E7060"/>
    <w:rsid w:val="008E7121"/>
    <w:rsid w:val="008E7A75"/>
    <w:rsid w:val="008E7BFF"/>
    <w:rsid w:val="008E7DBE"/>
    <w:rsid w:val="008E7FF6"/>
    <w:rsid w:val="008F0032"/>
    <w:rsid w:val="008F0688"/>
    <w:rsid w:val="008F13E6"/>
    <w:rsid w:val="008F1478"/>
    <w:rsid w:val="008F17BB"/>
    <w:rsid w:val="008F261E"/>
    <w:rsid w:val="008F2E6B"/>
    <w:rsid w:val="008F3249"/>
    <w:rsid w:val="008F36E4"/>
    <w:rsid w:val="008F37C9"/>
    <w:rsid w:val="008F44C6"/>
    <w:rsid w:val="008F47B6"/>
    <w:rsid w:val="008F4FAD"/>
    <w:rsid w:val="008F512A"/>
    <w:rsid w:val="008F5179"/>
    <w:rsid w:val="008F5AB6"/>
    <w:rsid w:val="008F715E"/>
    <w:rsid w:val="008F75AE"/>
    <w:rsid w:val="008F775C"/>
    <w:rsid w:val="008F7D64"/>
    <w:rsid w:val="008F7EB6"/>
    <w:rsid w:val="00900050"/>
    <w:rsid w:val="00900879"/>
    <w:rsid w:val="0090090B"/>
    <w:rsid w:val="00900A01"/>
    <w:rsid w:val="009010A3"/>
    <w:rsid w:val="009011F0"/>
    <w:rsid w:val="009012E8"/>
    <w:rsid w:val="00901433"/>
    <w:rsid w:val="00901584"/>
    <w:rsid w:val="009015EA"/>
    <w:rsid w:val="00901DE8"/>
    <w:rsid w:val="0090265B"/>
    <w:rsid w:val="009026D0"/>
    <w:rsid w:val="00902F89"/>
    <w:rsid w:val="00902FE8"/>
    <w:rsid w:val="009030F7"/>
    <w:rsid w:val="009033AA"/>
    <w:rsid w:val="00903743"/>
    <w:rsid w:val="00903911"/>
    <w:rsid w:val="0090437A"/>
    <w:rsid w:val="00904910"/>
    <w:rsid w:val="00904915"/>
    <w:rsid w:val="00904E26"/>
    <w:rsid w:val="00904F98"/>
    <w:rsid w:val="0090520F"/>
    <w:rsid w:val="0090543D"/>
    <w:rsid w:val="00905ED9"/>
    <w:rsid w:val="00905FBD"/>
    <w:rsid w:val="009062E7"/>
    <w:rsid w:val="00906AC3"/>
    <w:rsid w:val="00906E27"/>
    <w:rsid w:val="00907263"/>
    <w:rsid w:val="00910237"/>
    <w:rsid w:val="0091077A"/>
    <w:rsid w:val="00910ECA"/>
    <w:rsid w:val="00911064"/>
    <w:rsid w:val="0091112D"/>
    <w:rsid w:val="009116DD"/>
    <w:rsid w:val="00911710"/>
    <w:rsid w:val="0091292C"/>
    <w:rsid w:val="00912C74"/>
    <w:rsid w:val="00912DCE"/>
    <w:rsid w:val="009130D1"/>
    <w:rsid w:val="0091376C"/>
    <w:rsid w:val="00913F5E"/>
    <w:rsid w:val="00914044"/>
    <w:rsid w:val="00914307"/>
    <w:rsid w:val="00914381"/>
    <w:rsid w:val="0091471C"/>
    <w:rsid w:val="0091480E"/>
    <w:rsid w:val="00914CDA"/>
    <w:rsid w:val="0091525A"/>
    <w:rsid w:val="00915D61"/>
    <w:rsid w:val="0091602F"/>
    <w:rsid w:val="0091619A"/>
    <w:rsid w:val="00916D13"/>
    <w:rsid w:val="00916E57"/>
    <w:rsid w:val="00917177"/>
    <w:rsid w:val="009177A5"/>
    <w:rsid w:val="00917ADE"/>
    <w:rsid w:val="00917D55"/>
    <w:rsid w:val="00917FD5"/>
    <w:rsid w:val="009206B9"/>
    <w:rsid w:val="00921157"/>
    <w:rsid w:val="00921411"/>
    <w:rsid w:val="009218A6"/>
    <w:rsid w:val="00921B9B"/>
    <w:rsid w:val="00921FF9"/>
    <w:rsid w:val="00922DAE"/>
    <w:rsid w:val="00922E9A"/>
    <w:rsid w:val="009234B1"/>
    <w:rsid w:val="00923846"/>
    <w:rsid w:val="0092395E"/>
    <w:rsid w:val="0092395F"/>
    <w:rsid w:val="00924DE2"/>
    <w:rsid w:val="00924EB5"/>
    <w:rsid w:val="00925821"/>
    <w:rsid w:val="00925965"/>
    <w:rsid w:val="00925CC7"/>
    <w:rsid w:val="009264A9"/>
    <w:rsid w:val="009267B9"/>
    <w:rsid w:val="009269FD"/>
    <w:rsid w:val="00926B91"/>
    <w:rsid w:val="00926BCC"/>
    <w:rsid w:val="00926C70"/>
    <w:rsid w:val="009271CF"/>
    <w:rsid w:val="0092792A"/>
    <w:rsid w:val="0093124C"/>
    <w:rsid w:val="00931888"/>
    <w:rsid w:val="0093188E"/>
    <w:rsid w:val="00931E79"/>
    <w:rsid w:val="009324BA"/>
    <w:rsid w:val="0093298B"/>
    <w:rsid w:val="00932A67"/>
    <w:rsid w:val="00932B1B"/>
    <w:rsid w:val="00932CB2"/>
    <w:rsid w:val="00933158"/>
    <w:rsid w:val="00933635"/>
    <w:rsid w:val="0093386F"/>
    <w:rsid w:val="00933A6F"/>
    <w:rsid w:val="00933FE6"/>
    <w:rsid w:val="00934098"/>
    <w:rsid w:val="009340DD"/>
    <w:rsid w:val="0093432B"/>
    <w:rsid w:val="009345C6"/>
    <w:rsid w:val="009346A7"/>
    <w:rsid w:val="00934D12"/>
    <w:rsid w:val="00934E17"/>
    <w:rsid w:val="00934F43"/>
    <w:rsid w:val="00935F56"/>
    <w:rsid w:val="009362DC"/>
    <w:rsid w:val="009367AC"/>
    <w:rsid w:val="00936AD7"/>
    <w:rsid w:val="00936D55"/>
    <w:rsid w:val="00936F3A"/>
    <w:rsid w:val="0093704B"/>
    <w:rsid w:val="0093719E"/>
    <w:rsid w:val="009372D1"/>
    <w:rsid w:val="00937570"/>
    <w:rsid w:val="00937D8A"/>
    <w:rsid w:val="00937ED5"/>
    <w:rsid w:val="009409ED"/>
    <w:rsid w:val="00940AFA"/>
    <w:rsid w:val="00940F58"/>
    <w:rsid w:val="00941646"/>
    <w:rsid w:val="00941DE3"/>
    <w:rsid w:val="0094211E"/>
    <w:rsid w:val="00942315"/>
    <w:rsid w:val="009425BB"/>
    <w:rsid w:val="00942628"/>
    <w:rsid w:val="00942AE9"/>
    <w:rsid w:val="0094304E"/>
    <w:rsid w:val="00943FD6"/>
    <w:rsid w:val="009442D4"/>
    <w:rsid w:val="00944667"/>
    <w:rsid w:val="009449A1"/>
    <w:rsid w:val="0094543E"/>
    <w:rsid w:val="009457BE"/>
    <w:rsid w:val="00945D8C"/>
    <w:rsid w:val="0094647C"/>
    <w:rsid w:val="009465EE"/>
    <w:rsid w:val="00947D44"/>
    <w:rsid w:val="00950E1D"/>
    <w:rsid w:val="00950F6B"/>
    <w:rsid w:val="00951230"/>
    <w:rsid w:val="0095164B"/>
    <w:rsid w:val="009516DC"/>
    <w:rsid w:val="00951A55"/>
    <w:rsid w:val="0095206E"/>
    <w:rsid w:val="009524DB"/>
    <w:rsid w:val="00952540"/>
    <w:rsid w:val="009525E2"/>
    <w:rsid w:val="00952A95"/>
    <w:rsid w:val="0095310A"/>
    <w:rsid w:val="00953670"/>
    <w:rsid w:val="009539A2"/>
    <w:rsid w:val="00953B8A"/>
    <w:rsid w:val="00953BA9"/>
    <w:rsid w:val="00953F6A"/>
    <w:rsid w:val="00954676"/>
    <w:rsid w:val="00954FC1"/>
    <w:rsid w:val="00955212"/>
    <w:rsid w:val="00955228"/>
    <w:rsid w:val="00956074"/>
    <w:rsid w:val="00956102"/>
    <w:rsid w:val="009561B2"/>
    <w:rsid w:val="0095631E"/>
    <w:rsid w:val="009563F5"/>
    <w:rsid w:val="0095683C"/>
    <w:rsid w:val="00956AEA"/>
    <w:rsid w:val="00956B60"/>
    <w:rsid w:val="00957228"/>
    <w:rsid w:val="009602CC"/>
    <w:rsid w:val="00960326"/>
    <w:rsid w:val="009608EF"/>
    <w:rsid w:val="00960A2F"/>
    <w:rsid w:val="00961164"/>
    <w:rsid w:val="0096133F"/>
    <w:rsid w:val="009615E8"/>
    <w:rsid w:val="00961E62"/>
    <w:rsid w:val="00962AF5"/>
    <w:rsid w:val="00962BB8"/>
    <w:rsid w:val="00963430"/>
    <w:rsid w:val="00963CAA"/>
    <w:rsid w:val="0096442C"/>
    <w:rsid w:val="00964484"/>
    <w:rsid w:val="00964790"/>
    <w:rsid w:val="00964FE8"/>
    <w:rsid w:val="00965529"/>
    <w:rsid w:val="0096578F"/>
    <w:rsid w:val="0096595C"/>
    <w:rsid w:val="00965A9B"/>
    <w:rsid w:val="00966DCC"/>
    <w:rsid w:val="0096715D"/>
    <w:rsid w:val="00967AD7"/>
    <w:rsid w:val="00967B86"/>
    <w:rsid w:val="00967DDD"/>
    <w:rsid w:val="009701B4"/>
    <w:rsid w:val="00970504"/>
    <w:rsid w:val="009705A0"/>
    <w:rsid w:val="009708B6"/>
    <w:rsid w:val="009710CD"/>
    <w:rsid w:val="00971460"/>
    <w:rsid w:val="009726E0"/>
    <w:rsid w:val="0097299F"/>
    <w:rsid w:val="00972EE0"/>
    <w:rsid w:val="0097365D"/>
    <w:rsid w:val="00973974"/>
    <w:rsid w:val="009739D4"/>
    <w:rsid w:val="00973D86"/>
    <w:rsid w:val="00973DA4"/>
    <w:rsid w:val="00973DF6"/>
    <w:rsid w:val="00973E1E"/>
    <w:rsid w:val="00973F80"/>
    <w:rsid w:val="0097416B"/>
    <w:rsid w:val="00974776"/>
    <w:rsid w:val="00974799"/>
    <w:rsid w:val="00974838"/>
    <w:rsid w:val="00974CBD"/>
    <w:rsid w:val="009752CD"/>
    <w:rsid w:val="0097546C"/>
    <w:rsid w:val="009756B5"/>
    <w:rsid w:val="009756C8"/>
    <w:rsid w:val="00975889"/>
    <w:rsid w:val="009765C1"/>
    <w:rsid w:val="009769C9"/>
    <w:rsid w:val="0097767C"/>
    <w:rsid w:val="0097770C"/>
    <w:rsid w:val="00977A11"/>
    <w:rsid w:val="00980191"/>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7EC"/>
    <w:rsid w:val="0098653B"/>
    <w:rsid w:val="00986589"/>
    <w:rsid w:val="009867CD"/>
    <w:rsid w:val="00986B9A"/>
    <w:rsid w:val="00986C09"/>
    <w:rsid w:val="00986CD6"/>
    <w:rsid w:val="00986DA3"/>
    <w:rsid w:val="00987699"/>
    <w:rsid w:val="0098770B"/>
    <w:rsid w:val="0099014F"/>
    <w:rsid w:val="009902A9"/>
    <w:rsid w:val="0099072A"/>
    <w:rsid w:val="0099080B"/>
    <w:rsid w:val="00990C68"/>
    <w:rsid w:val="00990F15"/>
    <w:rsid w:val="00991029"/>
    <w:rsid w:val="009915BD"/>
    <w:rsid w:val="009915E0"/>
    <w:rsid w:val="00991DE4"/>
    <w:rsid w:val="0099215A"/>
    <w:rsid w:val="00992653"/>
    <w:rsid w:val="009926DB"/>
    <w:rsid w:val="009927CE"/>
    <w:rsid w:val="0099289A"/>
    <w:rsid w:val="00992CBB"/>
    <w:rsid w:val="0099389C"/>
    <w:rsid w:val="00993C82"/>
    <w:rsid w:val="00993D15"/>
    <w:rsid w:val="00993E75"/>
    <w:rsid w:val="0099419F"/>
    <w:rsid w:val="00994965"/>
    <w:rsid w:val="00994FD4"/>
    <w:rsid w:val="0099522D"/>
    <w:rsid w:val="009956B4"/>
    <w:rsid w:val="00995AB0"/>
    <w:rsid w:val="00995B60"/>
    <w:rsid w:val="00995E33"/>
    <w:rsid w:val="00995FD3"/>
    <w:rsid w:val="00996037"/>
    <w:rsid w:val="0099614E"/>
    <w:rsid w:val="00996AA6"/>
    <w:rsid w:val="00996B8B"/>
    <w:rsid w:val="00996EF4"/>
    <w:rsid w:val="0099706A"/>
    <w:rsid w:val="009975A8"/>
    <w:rsid w:val="0099760D"/>
    <w:rsid w:val="0099776C"/>
    <w:rsid w:val="00997779"/>
    <w:rsid w:val="00997E8F"/>
    <w:rsid w:val="009A0295"/>
    <w:rsid w:val="009A0846"/>
    <w:rsid w:val="009A094C"/>
    <w:rsid w:val="009A0C11"/>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A89"/>
    <w:rsid w:val="009A4BD2"/>
    <w:rsid w:val="009A4CBC"/>
    <w:rsid w:val="009A4F1E"/>
    <w:rsid w:val="009A52DD"/>
    <w:rsid w:val="009A53A9"/>
    <w:rsid w:val="009A5515"/>
    <w:rsid w:val="009A5BE1"/>
    <w:rsid w:val="009A6227"/>
    <w:rsid w:val="009A64F5"/>
    <w:rsid w:val="009A65B5"/>
    <w:rsid w:val="009A6A0E"/>
    <w:rsid w:val="009A6AEA"/>
    <w:rsid w:val="009A72B3"/>
    <w:rsid w:val="009B0A33"/>
    <w:rsid w:val="009B0C8D"/>
    <w:rsid w:val="009B11D8"/>
    <w:rsid w:val="009B17A5"/>
    <w:rsid w:val="009B1AF6"/>
    <w:rsid w:val="009B1B18"/>
    <w:rsid w:val="009B1C2D"/>
    <w:rsid w:val="009B25FF"/>
    <w:rsid w:val="009B287F"/>
    <w:rsid w:val="009B2C80"/>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208"/>
    <w:rsid w:val="009B7406"/>
    <w:rsid w:val="009B7761"/>
    <w:rsid w:val="009B7CC7"/>
    <w:rsid w:val="009C02A9"/>
    <w:rsid w:val="009C075D"/>
    <w:rsid w:val="009C0761"/>
    <w:rsid w:val="009C0BE9"/>
    <w:rsid w:val="009C0CC4"/>
    <w:rsid w:val="009C0ED6"/>
    <w:rsid w:val="009C12F8"/>
    <w:rsid w:val="009C1355"/>
    <w:rsid w:val="009C167C"/>
    <w:rsid w:val="009C16FE"/>
    <w:rsid w:val="009C1845"/>
    <w:rsid w:val="009C1B6A"/>
    <w:rsid w:val="009C237D"/>
    <w:rsid w:val="009C2381"/>
    <w:rsid w:val="009C26F0"/>
    <w:rsid w:val="009C2763"/>
    <w:rsid w:val="009C27E2"/>
    <w:rsid w:val="009C285D"/>
    <w:rsid w:val="009C2CA1"/>
    <w:rsid w:val="009C309A"/>
    <w:rsid w:val="009C32DC"/>
    <w:rsid w:val="009C36D1"/>
    <w:rsid w:val="009C396B"/>
    <w:rsid w:val="009C3ABF"/>
    <w:rsid w:val="009C3EF6"/>
    <w:rsid w:val="009C48A3"/>
    <w:rsid w:val="009C4F29"/>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176"/>
    <w:rsid w:val="009D2486"/>
    <w:rsid w:val="009D2499"/>
    <w:rsid w:val="009D2D20"/>
    <w:rsid w:val="009D3454"/>
    <w:rsid w:val="009D3580"/>
    <w:rsid w:val="009D3B47"/>
    <w:rsid w:val="009D41A0"/>
    <w:rsid w:val="009D4385"/>
    <w:rsid w:val="009D486E"/>
    <w:rsid w:val="009D4B84"/>
    <w:rsid w:val="009D4D42"/>
    <w:rsid w:val="009D51D8"/>
    <w:rsid w:val="009D5332"/>
    <w:rsid w:val="009D5661"/>
    <w:rsid w:val="009D5822"/>
    <w:rsid w:val="009D6408"/>
    <w:rsid w:val="009D661E"/>
    <w:rsid w:val="009D6879"/>
    <w:rsid w:val="009D6C58"/>
    <w:rsid w:val="009D6D16"/>
    <w:rsid w:val="009D6FC9"/>
    <w:rsid w:val="009D77AF"/>
    <w:rsid w:val="009E09F9"/>
    <w:rsid w:val="009E0F10"/>
    <w:rsid w:val="009E1007"/>
    <w:rsid w:val="009E14E3"/>
    <w:rsid w:val="009E1803"/>
    <w:rsid w:val="009E1B5F"/>
    <w:rsid w:val="009E1E7D"/>
    <w:rsid w:val="009E2073"/>
    <w:rsid w:val="009E32C9"/>
    <w:rsid w:val="009E39B1"/>
    <w:rsid w:val="009E3C4D"/>
    <w:rsid w:val="009E3CB3"/>
    <w:rsid w:val="009E3D64"/>
    <w:rsid w:val="009E4007"/>
    <w:rsid w:val="009E409C"/>
    <w:rsid w:val="009E41C7"/>
    <w:rsid w:val="009E426F"/>
    <w:rsid w:val="009E4377"/>
    <w:rsid w:val="009E43FC"/>
    <w:rsid w:val="009E4B81"/>
    <w:rsid w:val="009E4DB6"/>
    <w:rsid w:val="009E5CED"/>
    <w:rsid w:val="009E63EE"/>
    <w:rsid w:val="009E65CF"/>
    <w:rsid w:val="009E6608"/>
    <w:rsid w:val="009E6B6F"/>
    <w:rsid w:val="009E6C15"/>
    <w:rsid w:val="009E6FC0"/>
    <w:rsid w:val="009F03CA"/>
    <w:rsid w:val="009F08D2"/>
    <w:rsid w:val="009F0C0C"/>
    <w:rsid w:val="009F1310"/>
    <w:rsid w:val="009F1534"/>
    <w:rsid w:val="009F17DB"/>
    <w:rsid w:val="009F1C32"/>
    <w:rsid w:val="009F2049"/>
    <w:rsid w:val="009F2377"/>
    <w:rsid w:val="009F265B"/>
    <w:rsid w:val="009F275A"/>
    <w:rsid w:val="009F27F5"/>
    <w:rsid w:val="009F311F"/>
    <w:rsid w:val="009F35B7"/>
    <w:rsid w:val="009F3DC1"/>
    <w:rsid w:val="009F3E24"/>
    <w:rsid w:val="009F4098"/>
    <w:rsid w:val="009F4D28"/>
    <w:rsid w:val="009F4D47"/>
    <w:rsid w:val="009F534E"/>
    <w:rsid w:val="009F5671"/>
    <w:rsid w:val="009F5719"/>
    <w:rsid w:val="009F586F"/>
    <w:rsid w:val="009F5FFA"/>
    <w:rsid w:val="009F66DD"/>
    <w:rsid w:val="009F6858"/>
    <w:rsid w:val="009F68CE"/>
    <w:rsid w:val="009F6C53"/>
    <w:rsid w:val="009F6E51"/>
    <w:rsid w:val="009F7036"/>
    <w:rsid w:val="009F74F3"/>
    <w:rsid w:val="009F7A0A"/>
    <w:rsid w:val="009F7EAB"/>
    <w:rsid w:val="00A00337"/>
    <w:rsid w:val="00A005FA"/>
    <w:rsid w:val="00A00F71"/>
    <w:rsid w:val="00A011FC"/>
    <w:rsid w:val="00A0126A"/>
    <w:rsid w:val="00A0178B"/>
    <w:rsid w:val="00A01F37"/>
    <w:rsid w:val="00A035DF"/>
    <w:rsid w:val="00A03A9C"/>
    <w:rsid w:val="00A041AD"/>
    <w:rsid w:val="00A0458F"/>
    <w:rsid w:val="00A045F7"/>
    <w:rsid w:val="00A04B06"/>
    <w:rsid w:val="00A05183"/>
    <w:rsid w:val="00A052DE"/>
    <w:rsid w:val="00A05B60"/>
    <w:rsid w:val="00A05B85"/>
    <w:rsid w:val="00A05D1A"/>
    <w:rsid w:val="00A074BE"/>
    <w:rsid w:val="00A07B22"/>
    <w:rsid w:val="00A1013F"/>
    <w:rsid w:val="00A1038D"/>
    <w:rsid w:val="00A10391"/>
    <w:rsid w:val="00A1041F"/>
    <w:rsid w:val="00A1125D"/>
    <w:rsid w:val="00A11356"/>
    <w:rsid w:val="00A114BD"/>
    <w:rsid w:val="00A1166E"/>
    <w:rsid w:val="00A11AFC"/>
    <w:rsid w:val="00A11DBB"/>
    <w:rsid w:val="00A12A5A"/>
    <w:rsid w:val="00A13173"/>
    <w:rsid w:val="00A13CC9"/>
    <w:rsid w:val="00A1414D"/>
    <w:rsid w:val="00A1470E"/>
    <w:rsid w:val="00A14B6A"/>
    <w:rsid w:val="00A1532F"/>
    <w:rsid w:val="00A15493"/>
    <w:rsid w:val="00A156E7"/>
    <w:rsid w:val="00A15973"/>
    <w:rsid w:val="00A15F74"/>
    <w:rsid w:val="00A1617B"/>
    <w:rsid w:val="00A1675B"/>
    <w:rsid w:val="00A16AE6"/>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97B"/>
    <w:rsid w:val="00A23AA0"/>
    <w:rsid w:val="00A24748"/>
    <w:rsid w:val="00A24BAA"/>
    <w:rsid w:val="00A24EF8"/>
    <w:rsid w:val="00A2516E"/>
    <w:rsid w:val="00A25D0E"/>
    <w:rsid w:val="00A26229"/>
    <w:rsid w:val="00A26516"/>
    <w:rsid w:val="00A2661F"/>
    <w:rsid w:val="00A272F7"/>
    <w:rsid w:val="00A272FD"/>
    <w:rsid w:val="00A27930"/>
    <w:rsid w:val="00A27FEC"/>
    <w:rsid w:val="00A3003A"/>
    <w:rsid w:val="00A303C1"/>
    <w:rsid w:val="00A30978"/>
    <w:rsid w:val="00A30A42"/>
    <w:rsid w:val="00A30B25"/>
    <w:rsid w:val="00A31069"/>
    <w:rsid w:val="00A316C9"/>
    <w:rsid w:val="00A31878"/>
    <w:rsid w:val="00A31F90"/>
    <w:rsid w:val="00A32088"/>
    <w:rsid w:val="00A328A4"/>
    <w:rsid w:val="00A33394"/>
    <w:rsid w:val="00A333D8"/>
    <w:rsid w:val="00A3384B"/>
    <w:rsid w:val="00A33A82"/>
    <w:rsid w:val="00A34330"/>
    <w:rsid w:val="00A34DE3"/>
    <w:rsid w:val="00A34EC5"/>
    <w:rsid w:val="00A3562A"/>
    <w:rsid w:val="00A36003"/>
    <w:rsid w:val="00A36279"/>
    <w:rsid w:val="00A366D0"/>
    <w:rsid w:val="00A36ACF"/>
    <w:rsid w:val="00A37428"/>
    <w:rsid w:val="00A3778A"/>
    <w:rsid w:val="00A37D69"/>
    <w:rsid w:val="00A4069A"/>
    <w:rsid w:val="00A409C1"/>
    <w:rsid w:val="00A409D3"/>
    <w:rsid w:val="00A409F5"/>
    <w:rsid w:val="00A4121E"/>
    <w:rsid w:val="00A41C56"/>
    <w:rsid w:val="00A42C07"/>
    <w:rsid w:val="00A43145"/>
    <w:rsid w:val="00A434C2"/>
    <w:rsid w:val="00A43E50"/>
    <w:rsid w:val="00A44632"/>
    <w:rsid w:val="00A4477B"/>
    <w:rsid w:val="00A45301"/>
    <w:rsid w:val="00A4540F"/>
    <w:rsid w:val="00A456F2"/>
    <w:rsid w:val="00A459D3"/>
    <w:rsid w:val="00A460E3"/>
    <w:rsid w:val="00A461C9"/>
    <w:rsid w:val="00A463AB"/>
    <w:rsid w:val="00A4641F"/>
    <w:rsid w:val="00A466B7"/>
    <w:rsid w:val="00A46A19"/>
    <w:rsid w:val="00A4757D"/>
    <w:rsid w:val="00A47C65"/>
    <w:rsid w:val="00A50E0B"/>
    <w:rsid w:val="00A50E62"/>
    <w:rsid w:val="00A50F73"/>
    <w:rsid w:val="00A510DE"/>
    <w:rsid w:val="00A51DE6"/>
    <w:rsid w:val="00A51F00"/>
    <w:rsid w:val="00A520D6"/>
    <w:rsid w:val="00A52C7A"/>
    <w:rsid w:val="00A53064"/>
    <w:rsid w:val="00A5388C"/>
    <w:rsid w:val="00A54AE5"/>
    <w:rsid w:val="00A54D8F"/>
    <w:rsid w:val="00A54F72"/>
    <w:rsid w:val="00A54F7C"/>
    <w:rsid w:val="00A558F9"/>
    <w:rsid w:val="00A55AFD"/>
    <w:rsid w:val="00A56C89"/>
    <w:rsid w:val="00A57170"/>
    <w:rsid w:val="00A572F8"/>
    <w:rsid w:val="00A5782E"/>
    <w:rsid w:val="00A57A8D"/>
    <w:rsid w:val="00A6060E"/>
    <w:rsid w:val="00A608AB"/>
    <w:rsid w:val="00A60F5B"/>
    <w:rsid w:val="00A61759"/>
    <w:rsid w:val="00A61B06"/>
    <w:rsid w:val="00A61CAF"/>
    <w:rsid w:val="00A61CD6"/>
    <w:rsid w:val="00A624C4"/>
    <w:rsid w:val="00A627B1"/>
    <w:rsid w:val="00A6297D"/>
    <w:rsid w:val="00A62D13"/>
    <w:rsid w:val="00A630D1"/>
    <w:rsid w:val="00A63163"/>
    <w:rsid w:val="00A632AA"/>
    <w:rsid w:val="00A63547"/>
    <w:rsid w:val="00A6361E"/>
    <w:rsid w:val="00A63704"/>
    <w:rsid w:val="00A63830"/>
    <w:rsid w:val="00A6437C"/>
    <w:rsid w:val="00A64A89"/>
    <w:rsid w:val="00A6535E"/>
    <w:rsid w:val="00A654A7"/>
    <w:rsid w:val="00A6576D"/>
    <w:rsid w:val="00A65821"/>
    <w:rsid w:val="00A65BDF"/>
    <w:rsid w:val="00A65C48"/>
    <w:rsid w:val="00A65E08"/>
    <w:rsid w:val="00A6686C"/>
    <w:rsid w:val="00A66AB9"/>
    <w:rsid w:val="00A66D33"/>
    <w:rsid w:val="00A678F4"/>
    <w:rsid w:val="00A67B52"/>
    <w:rsid w:val="00A67EEE"/>
    <w:rsid w:val="00A704CD"/>
    <w:rsid w:val="00A705BA"/>
    <w:rsid w:val="00A7091B"/>
    <w:rsid w:val="00A70CEE"/>
    <w:rsid w:val="00A71A27"/>
    <w:rsid w:val="00A71B4C"/>
    <w:rsid w:val="00A71B56"/>
    <w:rsid w:val="00A72221"/>
    <w:rsid w:val="00A72890"/>
    <w:rsid w:val="00A7292D"/>
    <w:rsid w:val="00A72AF1"/>
    <w:rsid w:val="00A734CB"/>
    <w:rsid w:val="00A737AD"/>
    <w:rsid w:val="00A73BE4"/>
    <w:rsid w:val="00A73F9C"/>
    <w:rsid w:val="00A73FF2"/>
    <w:rsid w:val="00A741DC"/>
    <w:rsid w:val="00A74574"/>
    <w:rsid w:val="00A74D3A"/>
    <w:rsid w:val="00A752F8"/>
    <w:rsid w:val="00A75DB9"/>
    <w:rsid w:val="00A75F5B"/>
    <w:rsid w:val="00A7610D"/>
    <w:rsid w:val="00A7630C"/>
    <w:rsid w:val="00A7687D"/>
    <w:rsid w:val="00A76CEC"/>
    <w:rsid w:val="00A76FE6"/>
    <w:rsid w:val="00A77170"/>
    <w:rsid w:val="00A77893"/>
    <w:rsid w:val="00A778B5"/>
    <w:rsid w:val="00A800CE"/>
    <w:rsid w:val="00A8044A"/>
    <w:rsid w:val="00A805E0"/>
    <w:rsid w:val="00A8139A"/>
    <w:rsid w:val="00A814F6"/>
    <w:rsid w:val="00A81DF8"/>
    <w:rsid w:val="00A822EF"/>
    <w:rsid w:val="00A82C3D"/>
    <w:rsid w:val="00A8364C"/>
    <w:rsid w:val="00A83A50"/>
    <w:rsid w:val="00A84626"/>
    <w:rsid w:val="00A8465D"/>
    <w:rsid w:val="00A851F3"/>
    <w:rsid w:val="00A853BC"/>
    <w:rsid w:val="00A86055"/>
    <w:rsid w:val="00A8620D"/>
    <w:rsid w:val="00A8651D"/>
    <w:rsid w:val="00A86CC1"/>
    <w:rsid w:val="00A86DBE"/>
    <w:rsid w:val="00A8706F"/>
    <w:rsid w:val="00A87CCF"/>
    <w:rsid w:val="00A90052"/>
    <w:rsid w:val="00A90493"/>
    <w:rsid w:val="00A9060A"/>
    <w:rsid w:val="00A9070A"/>
    <w:rsid w:val="00A90992"/>
    <w:rsid w:val="00A90C42"/>
    <w:rsid w:val="00A90E64"/>
    <w:rsid w:val="00A9100B"/>
    <w:rsid w:val="00A91378"/>
    <w:rsid w:val="00A91607"/>
    <w:rsid w:val="00A91F58"/>
    <w:rsid w:val="00A92807"/>
    <w:rsid w:val="00A92AF9"/>
    <w:rsid w:val="00A92BDB"/>
    <w:rsid w:val="00A92FFD"/>
    <w:rsid w:val="00A931BA"/>
    <w:rsid w:val="00A9334E"/>
    <w:rsid w:val="00A943FB"/>
    <w:rsid w:val="00A94483"/>
    <w:rsid w:val="00A94992"/>
    <w:rsid w:val="00A9544D"/>
    <w:rsid w:val="00A95521"/>
    <w:rsid w:val="00A9578A"/>
    <w:rsid w:val="00A9593E"/>
    <w:rsid w:val="00A95AC5"/>
    <w:rsid w:val="00A95C71"/>
    <w:rsid w:val="00A95CC4"/>
    <w:rsid w:val="00A95DA6"/>
    <w:rsid w:val="00A95E7A"/>
    <w:rsid w:val="00A960B3"/>
    <w:rsid w:val="00A96D2A"/>
    <w:rsid w:val="00A9779A"/>
    <w:rsid w:val="00A9793A"/>
    <w:rsid w:val="00AA0603"/>
    <w:rsid w:val="00AA0892"/>
    <w:rsid w:val="00AA0A02"/>
    <w:rsid w:val="00AA0A84"/>
    <w:rsid w:val="00AA0DD6"/>
    <w:rsid w:val="00AA10BB"/>
    <w:rsid w:val="00AA10F1"/>
    <w:rsid w:val="00AA11B8"/>
    <w:rsid w:val="00AA1867"/>
    <w:rsid w:val="00AA22E5"/>
    <w:rsid w:val="00AA2474"/>
    <w:rsid w:val="00AA2A85"/>
    <w:rsid w:val="00AA3820"/>
    <w:rsid w:val="00AA39CA"/>
    <w:rsid w:val="00AA3C8E"/>
    <w:rsid w:val="00AA3D54"/>
    <w:rsid w:val="00AA4725"/>
    <w:rsid w:val="00AA4C4B"/>
    <w:rsid w:val="00AA4C9E"/>
    <w:rsid w:val="00AA5886"/>
    <w:rsid w:val="00AA5923"/>
    <w:rsid w:val="00AA6508"/>
    <w:rsid w:val="00AA69C3"/>
    <w:rsid w:val="00AA6B51"/>
    <w:rsid w:val="00AA6D92"/>
    <w:rsid w:val="00AA6E50"/>
    <w:rsid w:val="00AA710A"/>
    <w:rsid w:val="00AA71FA"/>
    <w:rsid w:val="00AA75C0"/>
    <w:rsid w:val="00AA76C8"/>
    <w:rsid w:val="00AA7B59"/>
    <w:rsid w:val="00AA7BBF"/>
    <w:rsid w:val="00AA7CC1"/>
    <w:rsid w:val="00AA7E05"/>
    <w:rsid w:val="00AB01F7"/>
    <w:rsid w:val="00AB05A3"/>
    <w:rsid w:val="00AB0C52"/>
    <w:rsid w:val="00AB157E"/>
    <w:rsid w:val="00AB15BD"/>
    <w:rsid w:val="00AB19A0"/>
    <w:rsid w:val="00AB1C92"/>
    <w:rsid w:val="00AB1E0E"/>
    <w:rsid w:val="00AB2722"/>
    <w:rsid w:val="00AB2868"/>
    <w:rsid w:val="00AB2DF4"/>
    <w:rsid w:val="00AB31E0"/>
    <w:rsid w:val="00AB3639"/>
    <w:rsid w:val="00AB3BB1"/>
    <w:rsid w:val="00AB4B0C"/>
    <w:rsid w:val="00AB5095"/>
    <w:rsid w:val="00AB51E2"/>
    <w:rsid w:val="00AB543E"/>
    <w:rsid w:val="00AB572F"/>
    <w:rsid w:val="00AB5AE8"/>
    <w:rsid w:val="00AB5CB8"/>
    <w:rsid w:val="00AB5D3B"/>
    <w:rsid w:val="00AB6CEB"/>
    <w:rsid w:val="00AB6D96"/>
    <w:rsid w:val="00AB7462"/>
    <w:rsid w:val="00AB75B0"/>
    <w:rsid w:val="00AB78CB"/>
    <w:rsid w:val="00AC007E"/>
    <w:rsid w:val="00AC0133"/>
    <w:rsid w:val="00AC0194"/>
    <w:rsid w:val="00AC0471"/>
    <w:rsid w:val="00AC04EE"/>
    <w:rsid w:val="00AC079A"/>
    <w:rsid w:val="00AC0AE0"/>
    <w:rsid w:val="00AC0B33"/>
    <w:rsid w:val="00AC0C61"/>
    <w:rsid w:val="00AC0EAD"/>
    <w:rsid w:val="00AC1A8A"/>
    <w:rsid w:val="00AC24D0"/>
    <w:rsid w:val="00AC296D"/>
    <w:rsid w:val="00AC29B7"/>
    <w:rsid w:val="00AC305F"/>
    <w:rsid w:val="00AC3173"/>
    <w:rsid w:val="00AC3258"/>
    <w:rsid w:val="00AC36DB"/>
    <w:rsid w:val="00AC397B"/>
    <w:rsid w:val="00AC39FE"/>
    <w:rsid w:val="00AC3EA3"/>
    <w:rsid w:val="00AC410B"/>
    <w:rsid w:val="00AC4723"/>
    <w:rsid w:val="00AC4A72"/>
    <w:rsid w:val="00AC5A94"/>
    <w:rsid w:val="00AC638D"/>
    <w:rsid w:val="00AC6929"/>
    <w:rsid w:val="00AC71C6"/>
    <w:rsid w:val="00AC71F9"/>
    <w:rsid w:val="00AC743A"/>
    <w:rsid w:val="00AC7676"/>
    <w:rsid w:val="00AC7E39"/>
    <w:rsid w:val="00AD033B"/>
    <w:rsid w:val="00AD0894"/>
    <w:rsid w:val="00AD1638"/>
    <w:rsid w:val="00AD284E"/>
    <w:rsid w:val="00AD299E"/>
    <w:rsid w:val="00AD2C23"/>
    <w:rsid w:val="00AD2F8E"/>
    <w:rsid w:val="00AD33A0"/>
    <w:rsid w:val="00AD4199"/>
    <w:rsid w:val="00AD42F8"/>
    <w:rsid w:val="00AD43AF"/>
    <w:rsid w:val="00AD48B8"/>
    <w:rsid w:val="00AD5B74"/>
    <w:rsid w:val="00AD6289"/>
    <w:rsid w:val="00AD648F"/>
    <w:rsid w:val="00AD69B8"/>
    <w:rsid w:val="00AD6A42"/>
    <w:rsid w:val="00AD6DC1"/>
    <w:rsid w:val="00AD7D1D"/>
    <w:rsid w:val="00AE0392"/>
    <w:rsid w:val="00AE0603"/>
    <w:rsid w:val="00AE0FA2"/>
    <w:rsid w:val="00AE1A59"/>
    <w:rsid w:val="00AE1A87"/>
    <w:rsid w:val="00AE1F45"/>
    <w:rsid w:val="00AE2C4C"/>
    <w:rsid w:val="00AE2DD1"/>
    <w:rsid w:val="00AE3358"/>
    <w:rsid w:val="00AE3418"/>
    <w:rsid w:val="00AE3674"/>
    <w:rsid w:val="00AE3D1D"/>
    <w:rsid w:val="00AE3EED"/>
    <w:rsid w:val="00AE4201"/>
    <w:rsid w:val="00AE4235"/>
    <w:rsid w:val="00AE43AD"/>
    <w:rsid w:val="00AE48EF"/>
    <w:rsid w:val="00AE4EDA"/>
    <w:rsid w:val="00AE4F12"/>
    <w:rsid w:val="00AE5057"/>
    <w:rsid w:val="00AE5C0D"/>
    <w:rsid w:val="00AE6540"/>
    <w:rsid w:val="00AE6594"/>
    <w:rsid w:val="00AE6624"/>
    <w:rsid w:val="00AE7328"/>
    <w:rsid w:val="00AE79AE"/>
    <w:rsid w:val="00AE7C48"/>
    <w:rsid w:val="00AF0ACC"/>
    <w:rsid w:val="00AF0BE3"/>
    <w:rsid w:val="00AF0D3D"/>
    <w:rsid w:val="00AF0EF4"/>
    <w:rsid w:val="00AF0F1A"/>
    <w:rsid w:val="00AF0FD7"/>
    <w:rsid w:val="00AF114F"/>
    <w:rsid w:val="00AF15B5"/>
    <w:rsid w:val="00AF223E"/>
    <w:rsid w:val="00AF2A02"/>
    <w:rsid w:val="00AF398A"/>
    <w:rsid w:val="00AF3CC7"/>
    <w:rsid w:val="00AF3CF2"/>
    <w:rsid w:val="00AF3F76"/>
    <w:rsid w:val="00AF4077"/>
    <w:rsid w:val="00AF41EF"/>
    <w:rsid w:val="00AF43B8"/>
    <w:rsid w:val="00AF52B4"/>
    <w:rsid w:val="00AF56A2"/>
    <w:rsid w:val="00AF6A05"/>
    <w:rsid w:val="00AF6A33"/>
    <w:rsid w:val="00AF6EBE"/>
    <w:rsid w:val="00AF7A7C"/>
    <w:rsid w:val="00B00676"/>
    <w:rsid w:val="00B00691"/>
    <w:rsid w:val="00B0087A"/>
    <w:rsid w:val="00B014AE"/>
    <w:rsid w:val="00B015EC"/>
    <w:rsid w:val="00B016BD"/>
    <w:rsid w:val="00B01C04"/>
    <w:rsid w:val="00B01D36"/>
    <w:rsid w:val="00B01F6E"/>
    <w:rsid w:val="00B022C5"/>
    <w:rsid w:val="00B02451"/>
    <w:rsid w:val="00B02741"/>
    <w:rsid w:val="00B02954"/>
    <w:rsid w:val="00B02A85"/>
    <w:rsid w:val="00B02C76"/>
    <w:rsid w:val="00B03603"/>
    <w:rsid w:val="00B038DE"/>
    <w:rsid w:val="00B03B9B"/>
    <w:rsid w:val="00B04777"/>
    <w:rsid w:val="00B05013"/>
    <w:rsid w:val="00B057D1"/>
    <w:rsid w:val="00B05EC4"/>
    <w:rsid w:val="00B0640C"/>
    <w:rsid w:val="00B06847"/>
    <w:rsid w:val="00B069B6"/>
    <w:rsid w:val="00B069F8"/>
    <w:rsid w:val="00B06E81"/>
    <w:rsid w:val="00B07206"/>
    <w:rsid w:val="00B07776"/>
    <w:rsid w:val="00B079E0"/>
    <w:rsid w:val="00B07ABB"/>
    <w:rsid w:val="00B07C2F"/>
    <w:rsid w:val="00B07E21"/>
    <w:rsid w:val="00B07E97"/>
    <w:rsid w:val="00B10501"/>
    <w:rsid w:val="00B10560"/>
    <w:rsid w:val="00B109D1"/>
    <w:rsid w:val="00B10C10"/>
    <w:rsid w:val="00B111BA"/>
    <w:rsid w:val="00B11516"/>
    <w:rsid w:val="00B1168E"/>
    <w:rsid w:val="00B1182D"/>
    <w:rsid w:val="00B11A2A"/>
    <w:rsid w:val="00B1214E"/>
    <w:rsid w:val="00B123D4"/>
    <w:rsid w:val="00B123DE"/>
    <w:rsid w:val="00B12784"/>
    <w:rsid w:val="00B12BDB"/>
    <w:rsid w:val="00B12DE6"/>
    <w:rsid w:val="00B13374"/>
    <w:rsid w:val="00B13409"/>
    <w:rsid w:val="00B1368A"/>
    <w:rsid w:val="00B1457B"/>
    <w:rsid w:val="00B151DD"/>
    <w:rsid w:val="00B160AF"/>
    <w:rsid w:val="00B161FC"/>
    <w:rsid w:val="00B165AC"/>
    <w:rsid w:val="00B16832"/>
    <w:rsid w:val="00B16917"/>
    <w:rsid w:val="00B16AC0"/>
    <w:rsid w:val="00B16D2D"/>
    <w:rsid w:val="00B17061"/>
    <w:rsid w:val="00B1711A"/>
    <w:rsid w:val="00B17472"/>
    <w:rsid w:val="00B175F6"/>
    <w:rsid w:val="00B17EF3"/>
    <w:rsid w:val="00B2033D"/>
    <w:rsid w:val="00B20385"/>
    <w:rsid w:val="00B20974"/>
    <w:rsid w:val="00B20C9C"/>
    <w:rsid w:val="00B20F7D"/>
    <w:rsid w:val="00B210B5"/>
    <w:rsid w:val="00B2159D"/>
    <w:rsid w:val="00B217F3"/>
    <w:rsid w:val="00B21A12"/>
    <w:rsid w:val="00B21A43"/>
    <w:rsid w:val="00B21D80"/>
    <w:rsid w:val="00B2218B"/>
    <w:rsid w:val="00B22B99"/>
    <w:rsid w:val="00B22F3A"/>
    <w:rsid w:val="00B23DD5"/>
    <w:rsid w:val="00B2423A"/>
    <w:rsid w:val="00B242C3"/>
    <w:rsid w:val="00B243D8"/>
    <w:rsid w:val="00B24D6C"/>
    <w:rsid w:val="00B24F6F"/>
    <w:rsid w:val="00B2501C"/>
    <w:rsid w:val="00B25124"/>
    <w:rsid w:val="00B2512E"/>
    <w:rsid w:val="00B2530C"/>
    <w:rsid w:val="00B25E1F"/>
    <w:rsid w:val="00B25E98"/>
    <w:rsid w:val="00B25F33"/>
    <w:rsid w:val="00B26030"/>
    <w:rsid w:val="00B2621E"/>
    <w:rsid w:val="00B26457"/>
    <w:rsid w:val="00B26486"/>
    <w:rsid w:val="00B264F6"/>
    <w:rsid w:val="00B26CDC"/>
    <w:rsid w:val="00B275DE"/>
    <w:rsid w:val="00B27D91"/>
    <w:rsid w:val="00B27E64"/>
    <w:rsid w:val="00B30025"/>
    <w:rsid w:val="00B30158"/>
    <w:rsid w:val="00B307A3"/>
    <w:rsid w:val="00B30A0C"/>
    <w:rsid w:val="00B30FDB"/>
    <w:rsid w:val="00B3105F"/>
    <w:rsid w:val="00B31C32"/>
    <w:rsid w:val="00B32EFF"/>
    <w:rsid w:val="00B330E4"/>
    <w:rsid w:val="00B33181"/>
    <w:rsid w:val="00B33837"/>
    <w:rsid w:val="00B341B6"/>
    <w:rsid w:val="00B345C9"/>
    <w:rsid w:val="00B346A4"/>
    <w:rsid w:val="00B34A6C"/>
    <w:rsid w:val="00B3533C"/>
    <w:rsid w:val="00B35550"/>
    <w:rsid w:val="00B355F0"/>
    <w:rsid w:val="00B36855"/>
    <w:rsid w:val="00B369AC"/>
    <w:rsid w:val="00B369EF"/>
    <w:rsid w:val="00B36A2A"/>
    <w:rsid w:val="00B378AA"/>
    <w:rsid w:val="00B37B32"/>
    <w:rsid w:val="00B37C89"/>
    <w:rsid w:val="00B37D4D"/>
    <w:rsid w:val="00B40901"/>
    <w:rsid w:val="00B40C73"/>
    <w:rsid w:val="00B411ED"/>
    <w:rsid w:val="00B41450"/>
    <w:rsid w:val="00B41CD4"/>
    <w:rsid w:val="00B41E5B"/>
    <w:rsid w:val="00B42253"/>
    <w:rsid w:val="00B42373"/>
    <w:rsid w:val="00B423E0"/>
    <w:rsid w:val="00B42501"/>
    <w:rsid w:val="00B42AC0"/>
    <w:rsid w:val="00B42C9E"/>
    <w:rsid w:val="00B430F3"/>
    <w:rsid w:val="00B43562"/>
    <w:rsid w:val="00B441E8"/>
    <w:rsid w:val="00B444E4"/>
    <w:rsid w:val="00B459C4"/>
    <w:rsid w:val="00B45E5C"/>
    <w:rsid w:val="00B46E65"/>
    <w:rsid w:val="00B46F48"/>
    <w:rsid w:val="00B47146"/>
    <w:rsid w:val="00B4722B"/>
    <w:rsid w:val="00B47C99"/>
    <w:rsid w:val="00B47DFA"/>
    <w:rsid w:val="00B50025"/>
    <w:rsid w:val="00B5017B"/>
    <w:rsid w:val="00B5043D"/>
    <w:rsid w:val="00B50A85"/>
    <w:rsid w:val="00B51428"/>
    <w:rsid w:val="00B516CF"/>
    <w:rsid w:val="00B5295B"/>
    <w:rsid w:val="00B52A1E"/>
    <w:rsid w:val="00B52ACE"/>
    <w:rsid w:val="00B52DB1"/>
    <w:rsid w:val="00B536AA"/>
    <w:rsid w:val="00B537FB"/>
    <w:rsid w:val="00B53CAE"/>
    <w:rsid w:val="00B53EE5"/>
    <w:rsid w:val="00B53F51"/>
    <w:rsid w:val="00B5518D"/>
    <w:rsid w:val="00B552E3"/>
    <w:rsid w:val="00B5573C"/>
    <w:rsid w:val="00B55CC0"/>
    <w:rsid w:val="00B55CDE"/>
    <w:rsid w:val="00B55EFB"/>
    <w:rsid w:val="00B55F39"/>
    <w:rsid w:val="00B560D8"/>
    <w:rsid w:val="00B56239"/>
    <w:rsid w:val="00B576C2"/>
    <w:rsid w:val="00B57934"/>
    <w:rsid w:val="00B57C9F"/>
    <w:rsid w:val="00B57F2B"/>
    <w:rsid w:val="00B60788"/>
    <w:rsid w:val="00B607E2"/>
    <w:rsid w:val="00B608DB"/>
    <w:rsid w:val="00B60F4C"/>
    <w:rsid w:val="00B6154D"/>
    <w:rsid w:val="00B615BF"/>
    <w:rsid w:val="00B61A2A"/>
    <w:rsid w:val="00B61F4F"/>
    <w:rsid w:val="00B61F70"/>
    <w:rsid w:val="00B62272"/>
    <w:rsid w:val="00B6248B"/>
    <w:rsid w:val="00B626D2"/>
    <w:rsid w:val="00B6302F"/>
    <w:rsid w:val="00B6376A"/>
    <w:rsid w:val="00B637BB"/>
    <w:rsid w:val="00B6382C"/>
    <w:rsid w:val="00B639D1"/>
    <w:rsid w:val="00B63ED5"/>
    <w:rsid w:val="00B649C9"/>
    <w:rsid w:val="00B64BF8"/>
    <w:rsid w:val="00B64FCB"/>
    <w:rsid w:val="00B652A9"/>
    <w:rsid w:val="00B6583E"/>
    <w:rsid w:val="00B65DA8"/>
    <w:rsid w:val="00B66172"/>
    <w:rsid w:val="00B668EE"/>
    <w:rsid w:val="00B6694C"/>
    <w:rsid w:val="00B66A70"/>
    <w:rsid w:val="00B66C06"/>
    <w:rsid w:val="00B66F78"/>
    <w:rsid w:val="00B66FCD"/>
    <w:rsid w:val="00B67341"/>
    <w:rsid w:val="00B679F2"/>
    <w:rsid w:val="00B67A8E"/>
    <w:rsid w:val="00B67AF7"/>
    <w:rsid w:val="00B67E0E"/>
    <w:rsid w:val="00B67EC4"/>
    <w:rsid w:val="00B67EF2"/>
    <w:rsid w:val="00B7003A"/>
    <w:rsid w:val="00B70C1F"/>
    <w:rsid w:val="00B70C52"/>
    <w:rsid w:val="00B70CCB"/>
    <w:rsid w:val="00B70CE3"/>
    <w:rsid w:val="00B70FC8"/>
    <w:rsid w:val="00B714DF"/>
    <w:rsid w:val="00B71E78"/>
    <w:rsid w:val="00B72699"/>
    <w:rsid w:val="00B7294C"/>
    <w:rsid w:val="00B72DBA"/>
    <w:rsid w:val="00B73436"/>
    <w:rsid w:val="00B73841"/>
    <w:rsid w:val="00B73CCA"/>
    <w:rsid w:val="00B74EE7"/>
    <w:rsid w:val="00B750D7"/>
    <w:rsid w:val="00B75587"/>
    <w:rsid w:val="00B76207"/>
    <w:rsid w:val="00B763C7"/>
    <w:rsid w:val="00B76DDE"/>
    <w:rsid w:val="00B76F0B"/>
    <w:rsid w:val="00B7705B"/>
    <w:rsid w:val="00B771EE"/>
    <w:rsid w:val="00B772E1"/>
    <w:rsid w:val="00B77BB7"/>
    <w:rsid w:val="00B80285"/>
    <w:rsid w:val="00B8055D"/>
    <w:rsid w:val="00B8089E"/>
    <w:rsid w:val="00B80B50"/>
    <w:rsid w:val="00B80CD4"/>
    <w:rsid w:val="00B80EE1"/>
    <w:rsid w:val="00B80F64"/>
    <w:rsid w:val="00B8137A"/>
    <w:rsid w:val="00B815FF"/>
    <w:rsid w:val="00B8190F"/>
    <w:rsid w:val="00B81B82"/>
    <w:rsid w:val="00B82395"/>
    <w:rsid w:val="00B82DC1"/>
    <w:rsid w:val="00B83142"/>
    <w:rsid w:val="00B831C0"/>
    <w:rsid w:val="00B8338C"/>
    <w:rsid w:val="00B834C4"/>
    <w:rsid w:val="00B841D5"/>
    <w:rsid w:val="00B84BD4"/>
    <w:rsid w:val="00B8593F"/>
    <w:rsid w:val="00B85B53"/>
    <w:rsid w:val="00B861D5"/>
    <w:rsid w:val="00B86432"/>
    <w:rsid w:val="00B86B61"/>
    <w:rsid w:val="00B86C90"/>
    <w:rsid w:val="00B86FBB"/>
    <w:rsid w:val="00B876AD"/>
    <w:rsid w:val="00B87881"/>
    <w:rsid w:val="00B87AD1"/>
    <w:rsid w:val="00B87D91"/>
    <w:rsid w:val="00B9044B"/>
    <w:rsid w:val="00B90A66"/>
    <w:rsid w:val="00B90B9F"/>
    <w:rsid w:val="00B91728"/>
    <w:rsid w:val="00B918A9"/>
    <w:rsid w:val="00B92112"/>
    <w:rsid w:val="00B92245"/>
    <w:rsid w:val="00B927B8"/>
    <w:rsid w:val="00B92A52"/>
    <w:rsid w:val="00B92BCD"/>
    <w:rsid w:val="00B93145"/>
    <w:rsid w:val="00B93A70"/>
    <w:rsid w:val="00B93FD5"/>
    <w:rsid w:val="00B9455E"/>
    <w:rsid w:val="00B94BA9"/>
    <w:rsid w:val="00B94D20"/>
    <w:rsid w:val="00B955F4"/>
    <w:rsid w:val="00B95610"/>
    <w:rsid w:val="00B95710"/>
    <w:rsid w:val="00B957F7"/>
    <w:rsid w:val="00B9595F"/>
    <w:rsid w:val="00B95F79"/>
    <w:rsid w:val="00B96261"/>
    <w:rsid w:val="00B964FC"/>
    <w:rsid w:val="00B972F5"/>
    <w:rsid w:val="00B97628"/>
    <w:rsid w:val="00B97B41"/>
    <w:rsid w:val="00B97BC1"/>
    <w:rsid w:val="00B97D41"/>
    <w:rsid w:val="00B97F36"/>
    <w:rsid w:val="00B97F3D"/>
    <w:rsid w:val="00BA00CC"/>
    <w:rsid w:val="00BA0340"/>
    <w:rsid w:val="00BA0500"/>
    <w:rsid w:val="00BA148D"/>
    <w:rsid w:val="00BA14E9"/>
    <w:rsid w:val="00BA16AD"/>
    <w:rsid w:val="00BA2A99"/>
    <w:rsid w:val="00BA2D0A"/>
    <w:rsid w:val="00BA3DEC"/>
    <w:rsid w:val="00BA4206"/>
    <w:rsid w:val="00BA4431"/>
    <w:rsid w:val="00BA48DF"/>
    <w:rsid w:val="00BA4F62"/>
    <w:rsid w:val="00BA5780"/>
    <w:rsid w:val="00BA5968"/>
    <w:rsid w:val="00BA597E"/>
    <w:rsid w:val="00BA59CB"/>
    <w:rsid w:val="00BA616E"/>
    <w:rsid w:val="00BA62B5"/>
    <w:rsid w:val="00BA678A"/>
    <w:rsid w:val="00BA6A32"/>
    <w:rsid w:val="00BA6E6B"/>
    <w:rsid w:val="00BA736F"/>
    <w:rsid w:val="00BA745D"/>
    <w:rsid w:val="00BA7739"/>
    <w:rsid w:val="00BB0003"/>
    <w:rsid w:val="00BB0080"/>
    <w:rsid w:val="00BB00B4"/>
    <w:rsid w:val="00BB0119"/>
    <w:rsid w:val="00BB027A"/>
    <w:rsid w:val="00BB04E7"/>
    <w:rsid w:val="00BB0928"/>
    <w:rsid w:val="00BB11F8"/>
    <w:rsid w:val="00BB12EF"/>
    <w:rsid w:val="00BB1805"/>
    <w:rsid w:val="00BB1A29"/>
    <w:rsid w:val="00BB1C61"/>
    <w:rsid w:val="00BB2399"/>
    <w:rsid w:val="00BB2561"/>
    <w:rsid w:val="00BB304F"/>
    <w:rsid w:val="00BB41CF"/>
    <w:rsid w:val="00BB4649"/>
    <w:rsid w:val="00BB55C2"/>
    <w:rsid w:val="00BB5A93"/>
    <w:rsid w:val="00BB5AFF"/>
    <w:rsid w:val="00BB5C4B"/>
    <w:rsid w:val="00BB60A4"/>
    <w:rsid w:val="00BB6662"/>
    <w:rsid w:val="00BB6E43"/>
    <w:rsid w:val="00BB704C"/>
    <w:rsid w:val="00BB76A9"/>
    <w:rsid w:val="00BB7B50"/>
    <w:rsid w:val="00BB7B97"/>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46C9"/>
    <w:rsid w:val="00BC51C7"/>
    <w:rsid w:val="00BC51CC"/>
    <w:rsid w:val="00BC536F"/>
    <w:rsid w:val="00BC598C"/>
    <w:rsid w:val="00BC59B8"/>
    <w:rsid w:val="00BC5FF0"/>
    <w:rsid w:val="00BC6004"/>
    <w:rsid w:val="00BC643B"/>
    <w:rsid w:val="00BC68A5"/>
    <w:rsid w:val="00BC6946"/>
    <w:rsid w:val="00BC6E5D"/>
    <w:rsid w:val="00BC7386"/>
    <w:rsid w:val="00BC73EF"/>
    <w:rsid w:val="00BC7449"/>
    <w:rsid w:val="00BC7CA1"/>
    <w:rsid w:val="00BC7E06"/>
    <w:rsid w:val="00BD0316"/>
    <w:rsid w:val="00BD0DD5"/>
    <w:rsid w:val="00BD157A"/>
    <w:rsid w:val="00BD21C6"/>
    <w:rsid w:val="00BD22EE"/>
    <w:rsid w:val="00BD2357"/>
    <w:rsid w:val="00BD258E"/>
    <w:rsid w:val="00BD2A6C"/>
    <w:rsid w:val="00BD2A94"/>
    <w:rsid w:val="00BD2AE8"/>
    <w:rsid w:val="00BD367B"/>
    <w:rsid w:val="00BD4CF2"/>
    <w:rsid w:val="00BD4F48"/>
    <w:rsid w:val="00BD4F84"/>
    <w:rsid w:val="00BD53BD"/>
    <w:rsid w:val="00BD54CB"/>
    <w:rsid w:val="00BD5529"/>
    <w:rsid w:val="00BD564F"/>
    <w:rsid w:val="00BD59A3"/>
    <w:rsid w:val="00BD6010"/>
    <w:rsid w:val="00BD65DA"/>
    <w:rsid w:val="00BD6789"/>
    <w:rsid w:val="00BD702A"/>
    <w:rsid w:val="00BD71F0"/>
    <w:rsid w:val="00BD7ACE"/>
    <w:rsid w:val="00BD7B08"/>
    <w:rsid w:val="00BD7B49"/>
    <w:rsid w:val="00BE025A"/>
    <w:rsid w:val="00BE099D"/>
    <w:rsid w:val="00BE0A49"/>
    <w:rsid w:val="00BE13F7"/>
    <w:rsid w:val="00BE21E5"/>
    <w:rsid w:val="00BE2289"/>
    <w:rsid w:val="00BE2551"/>
    <w:rsid w:val="00BE2BEC"/>
    <w:rsid w:val="00BE3019"/>
    <w:rsid w:val="00BE325A"/>
    <w:rsid w:val="00BE3BA3"/>
    <w:rsid w:val="00BE3C52"/>
    <w:rsid w:val="00BE423E"/>
    <w:rsid w:val="00BE464F"/>
    <w:rsid w:val="00BE4B1A"/>
    <w:rsid w:val="00BE523A"/>
    <w:rsid w:val="00BE55AB"/>
    <w:rsid w:val="00BE5655"/>
    <w:rsid w:val="00BE65C7"/>
    <w:rsid w:val="00BE66C8"/>
    <w:rsid w:val="00BE685B"/>
    <w:rsid w:val="00BE6B93"/>
    <w:rsid w:val="00BE74A2"/>
    <w:rsid w:val="00BE762E"/>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B0D"/>
    <w:rsid w:val="00BF3E7A"/>
    <w:rsid w:val="00BF412C"/>
    <w:rsid w:val="00BF43B2"/>
    <w:rsid w:val="00BF48F8"/>
    <w:rsid w:val="00BF4A39"/>
    <w:rsid w:val="00BF4C56"/>
    <w:rsid w:val="00BF5414"/>
    <w:rsid w:val="00BF5974"/>
    <w:rsid w:val="00BF5AFD"/>
    <w:rsid w:val="00BF68DE"/>
    <w:rsid w:val="00BF6BC6"/>
    <w:rsid w:val="00BF6F61"/>
    <w:rsid w:val="00BF705B"/>
    <w:rsid w:val="00BF7786"/>
    <w:rsid w:val="00BF785B"/>
    <w:rsid w:val="00C00252"/>
    <w:rsid w:val="00C006A4"/>
    <w:rsid w:val="00C00B01"/>
    <w:rsid w:val="00C00E48"/>
    <w:rsid w:val="00C01239"/>
    <w:rsid w:val="00C016E9"/>
    <w:rsid w:val="00C01F8C"/>
    <w:rsid w:val="00C02783"/>
    <w:rsid w:val="00C02EDE"/>
    <w:rsid w:val="00C0375B"/>
    <w:rsid w:val="00C03F50"/>
    <w:rsid w:val="00C04222"/>
    <w:rsid w:val="00C04244"/>
    <w:rsid w:val="00C047D6"/>
    <w:rsid w:val="00C05471"/>
    <w:rsid w:val="00C05766"/>
    <w:rsid w:val="00C05780"/>
    <w:rsid w:val="00C058D0"/>
    <w:rsid w:val="00C058EB"/>
    <w:rsid w:val="00C05B7A"/>
    <w:rsid w:val="00C0620A"/>
    <w:rsid w:val="00C06218"/>
    <w:rsid w:val="00C06F03"/>
    <w:rsid w:val="00C075E0"/>
    <w:rsid w:val="00C0774A"/>
    <w:rsid w:val="00C079F1"/>
    <w:rsid w:val="00C07CCB"/>
    <w:rsid w:val="00C105E3"/>
    <w:rsid w:val="00C10651"/>
    <w:rsid w:val="00C10D86"/>
    <w:rsid w:val="00C10F8C"/>
    <w:rsid w:val="00C11702"/>
    <w:rsid w:val="00C11AA2"/>
    <w:rsid w:val="00C1243E"/>
    <w:rsid w:val="00C12617"/>
    <w:rsid w:val="00C12EDE"/>
    <w:rsid w:val="00C12FAD"/>
    <w:rsid w:val="00C13286"/>
    <w:rsid w:val="00C13765"/>
    <w:rsid w:val="00C13BC3"/>
    <w:rsid w:val="00C13E17"/>
    <w:rsid w:val="00C146B3"/>
    <w:rsid w:val="00C14DE2"/>
    <w:rsid w:val="00C15343"/>
    <w:rsid w:val="00C15ADE"/>
    <w:rsid w:val="00C161DB"/>
    <w:rsid w:val="00C165AE"/>
    <w:rsid w:val="00C16FAB"/>
    <w:rsid w:val="00C170E4"/>
    <w:rsid w:val="00C1713A"/>
    <w:rsid w:val="00C17544"/>
    <w:rsid w:val="00C17757"/>
    <w:rsid w:val="00C1789B"/>
    <w:rsid w:val="00C17BBE"/>
    <w:rsid w:val="00C17BDF"/>
    <w:rsid w:val="00C17BE7"/>
    <w:rsid w:val="00C17DBA"/>
    <w:rsid w:val="00C17F78"/>
    <w:rsid w:val="00C20A54"/>
    <w:rsid w:val="00C21101"/>
    <w:rsid w:val="00C214B7"/>
    <w:rsid w:val="00C215EC"/>
    <w:rsid w:val="00C2207B"/>
    <w:rsid w:val="00C2228C"/>
    <w:rsid w:val="00C22679"/>
    <w:rsid w:val="00C2291D"/>
    <w:rsid w:val="00C22DD0"/>
    <w:rsid w:val="00C23138"/>
    <w:rsid w:val="00C2364C"/>
    <w:rsid w:val="00C2372D"/>
    <w:rsid w:val="00C2375D"/>
    <w:rsid w:val="00C23EAF"/>
    <w:rsid w:val="00C24208"/>
    <w:rsid w:val="00C24907"/>
    <w:rsid w:val="00C24D38"/>
    <w:rsid w:val="00C2525D"/>
    <w:rsid w:val="00C25401"/>
    <w:rsid w:val="00C2627F"/>
    <w:rsid w:val="00C26992"/>
    <w:rsid w:val="00C26C17"/>
    <w:rsid w:val="00C26F79"/>
    <w:rsid w:val="00C27023"/>
    <w:rsid w:val="00C27DE6"/>
    <w:rsid w:val="00C27EFF"/>
    <w:rsid w:val="00C30306"/>
    <w:rsid w:val="00C30418"/>
    <w:rsid w:val="00C30F30"/>
    <w:rsid w:val="00C31463"/>
    <w:rsid w:val="00C3182A"/>
    <w:rsid w:val="00C31B4F"/>
    <w:rsid w:val="00C31F99"/>
    <w:rsid w:val="00C323F5"/>
    <w:rsid w:val="00C324C4"/>
    <w:rsid w:val="00C32753"/>
    <w:rsid w:val="00C32805"/>
    <w:rsid w:val="00C32CF7"/>
    <w:rsid w:val="00C32EDF"/>
    <w:rsid w:val="00C3333A"/>
    <w:rsid w:val="00C33505"/>
    <w:rsid w:val="00C335F1"/>
    <w:rsid w:val="00C33DB2"/>
    <w:rsid w:val="00C33E5C"/>
    <w:rsid w:val="00C340DF"/>
    <w:rsid w:val="00C341C0"/>
    <w:rsid w:val="00C349E0"/>
    <w:rsid w:val="00C34AD1"/>
    <w:rsid w:val="00C34F6A"/>
    <w:rsid w:val="00C354B1"/>
    <w:rsid w:val="00C35523"/>
    <w:rsid w:val="00C35EC0"/>
    <w:rsid w:val="00C36025"/>
    <w:rsid w:val="00C365E3"/>
    <w:rsid w:val="00C36987"/>
    <w:rsid w:val="00C369E9"/>
    <w:rsid w:val="00C36BC9"/>
    <w:rsid w:val="00C36D98"/>
    <w:rsid w:val="00C377C2"/>
    <w:rsid w:val="00C379BD"/>
    <w:rsid w:val="00C40866"/>
    <w:rsid w:val="00C409FF"/>
    <w:rsid w:val="00C40C2C"/>
    <w:rsid w:val="00C40C50"/>
    <w:rsid w:val="00C40C9D"/>
    <w:rsid w:val="00C40F57"/>
    <w:rsid w:val="00C4136E"/>
    <w:rsid w:val="00C41742"/>
    <w:rsid w:val="00C41D08"/>
    <w:rsid w:val="00C41D7E"/>
    <w:rsid w:val="00C41E8C"/>
    <w:rsid w:val="00C42079"/>
    <w:rsid w:val="00C42832"/>
    <w:rsid w:val="00C435B9"/>
    <w:rsid w:val="00C4371E"/>
    <w:rsid w:val="00C43AA5"/>
    <w:rsid w:val="00C44C17"/>
    <w:rsid w:val="00C44D6A"/>
    <w:rsid w:val="00C4540B"/>
    <w:rsid w:val="00C45A3A"/>
    <w:rsid w:val="00C46351"/>
    <w:rsid w:val="00C466F4"/>
    <w:rsid w:val="00C468A2"/>
    <w:rsid w:val="00C470A1"/>
    <w:rsid w:val="00C47200"/>
    <w:rsid w:val="00C4737C"/>
    <w:rsid w:val="00C478A0"/>
    <w:rsid w:val="00C47E37"/>
    <w:rsid w:val="00C47F7B"/>
    <w:rsid w:val="00C5015D"/>
    <w:rsid w:val="00C5094B"/>
    <w:rsid w:val="00C50D16"/>
    <w:rsid w:val="00C50F88"/>
    <w:rsid w:val="00C51192"/>
    <w:rsid w:val="00C51DBC"/>
    <w:rsid w:val="00C52027"/>
    <w:rsid w:val="00C520F0"/>
    <w:rsid w:val="00C52159"/>
    <w:rsid w:val="00C522FB"/>
    <w:rsid w:val="00C52B3A"/>
    <w:rsid w:val="00C52D06"/>
    <w:rsid w:val="00C52E43"/>
    <w:rsid w:val="00C5313F"/>
    <w:rsid w:val="00C543AF"/>
    <w:rsid w:val="00C54909"/>
    <w:rsid w:val="00C54EEE"/>
    <w:rsid w:val="00C551B4"/>
    <w:rsid w:val="00C555B7"/>
    <w:rsid w:val="00C55CDA"/>
    <w:rsid w:val="00C55D2C"/>
    <w:rsid w:val="00C55D50"/>
    <w:rsid w:val="00C56311"/>
    <w:rsid w:val="00C56471"/>
    <w:rsid w:val="00C56A50"/>
    <w:rsid w:val="00C56BD5"/>
    <w:rsid w:val="00C56D77"/>
    <w:rsid w:val="00C5738E"/>
    <w:rsid w:val="00C57723"/>
    <w:rsid w:val="00C6042B"/>
    <w:rsid w:val="00C60471"/>
    <w:rsid w:val="00C60668"/>
    <w:rsid w:val="00C613EF"/>
    <w:rsid w:val="00C6140E"/>
    <w:rsid w:val="00C61A41"/>
    <w:rsid w:val="00C61CA0"/>
    <w:rsid w:val="00C61E67"/>
    <w:rsid w:val="00C62549"/>
    <w:rsid w:val="00C62651"/>
    <w:rsid w:val="00C627B6"/>
    <w:rsid w:val="00C62A23"/>
    <w:rsid w:val="00C62B7B"/>
    <w:rsid w:val="00C62FDC"/>
    <w:rsid w:val="00C6314D"/>
    <w:rsid w:val="00C634D0"/>
    <w:rsid w:val="00C6408B"/>
    <w:rsid w:val="00C64137"/>
    <w:rsid w:val="00C64883"/>
    <w:rsid w:val="00C648BF"/>
    <w:rsid w:val="00C64C3A"/>
    <w:rsid w:val="00C64D99"/>
    <w:rsid w:val="00C652F2"/>
    <w:rsid w:val="00C65BE1"/>
    <w:rsid w:val="00C65CC6"/>
    <w:rsid w:val="00C66244"/>
    <w:rsid w:val="00C66962"/>
    <w:rsid w:val="00C67A92"/>
    <w:rsid w:val="00C67D13"/>
    <w:rsid w:val="00C711F8"/>
    <w:rsid w:val="00C71AB0"/>
    <w:rsid w:val="00C71D3A"/>
    <w:rsid w:val="00C722D1"/>
    <w:rsid w:val="00C724BF"/>
    <w:rsid w:val="00C72877"/>
    <w:rsid w:val="00C72E04"/>
    <w:rsid w:val="00C7339A"/>
    <w:rsid w:val="00C73D21"/>
    <w:rsid w:val="00C74414"/>
    <w:rsid w:val="00C74723"/>
    <w:rsid w:val="00C74AF8"/>
    <w:rsid w:val="00C75D0D"/>
    <w:rsid w:val="00C763AF"/>
    <w:rsid w:val="00C7664C"/>
    <w:rsid w:val="00C766CC"/>
    <w:rsid w:val="00C7687A"/>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935"/>
    <w:rsid w:val="00C81CFC"/>
    <w:rsid w:val="00C8215F"/>
    <w:rsid w:val="00C833FE"/>
    <w:rsid w:val="00C839CC"/>
    <w:rsid w:val="00C83ADE"/>
    <w:rsid w:val="00C83F07"/>
    <w:rsid w:val="00C8449C"/>
    <w:rsid w:val="00C84DF9"/>
    <w:rsid w:val="00C8507B"/>
    <w:rsid w:val="00C85639"/>
    <w:rsid w:val="00C8585B"/>
    <w:rsid w:val="00C85EA9"/>
    <w:rsid w:val="00C860A0"/>
    <w:rsid w:val="00C8633E"/>
    <w:rsid w:val="00C8641F"/>
    <w:rsid w:val="00C86ADA"/>
    <w:rsid w:val="00C86FBF"/>
    <w:rsid w:val="00C877B3"/>
    <w:rsid w:val="00C87CF6"/>
    <w:rsid w:val="00C87F1E"/>
    <w:rsid w:val="00C87F7B"/>
    <w:rsid w:val="00C900E2"/>
    <w:rsid w:val="00C90A01"/>
    <w:rsid w:val="00C910D9"/>
    <w:rsid w:val="00C91913"/>
    <w:rsid w:val="00C91957"/>
    <w:rsid w:val="00C91C69"/>
    <w:rsid w:val="00C91CBD"/>
    <w:rsid w:val="00C91E23"/>
    <w:rsid w:val="00C922E4"/>
    <w:rsid w:val="00C924C3"/>
    <w:rsid w:val="00C92691"/>
    <w:rsid w:val="00C92B9A"/>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B09"/>
    <w:rsid w:val="00CA1D30"/>
    <w:rsid w:val="00CA23E7"/>
    <w:rsid w:val="00CA2444"/>
    <w:rsid w:val="00CA24BF"/>
    <w:rsid w:val="00CA2EF0"/>
    <w:rsid w:val="00CA2FEC"/>
    <w:rsid w:val="00CA34F8"/>
    <w:rsid w:val="00CA3620"/>
    <w:rsid w:val="00CA3CB1"/>
    <w:rsid w:val="00CA41E8"/>
    <w:rsid w:val="00CA46FA"/>
    <w:rsid w:val="00CA4968"/>
    <w:rsid w:val="00CA4DA9"/>
    <w:rsid w:val="00CA4E9E"/>
    <w:rsid w:val="00CA4F13"/>
    <w:rsid w:val="00CA50A7"/>
    <w:rsid w:val="00CA53DE"/>
    <w:rsid w:val="00CA5DA5"/>
    <w:rsid w:val="00CA5FF8"/>
    <w:rsid w:val="00CA6AFC"/>
    <w:rsid w:val="00CA6EEA"/>
    <w:rsid w:val="00CA6F4D"/>
    <w:rsid w:val="00CA7BCA"/>
    <w:rsid w:val="00CB058F"/>
    <w:rsid w:val="00CB0A6B"/>
    <w:rsid w:val="00CB0EEE"/>
    <w:rsid w:val="00CB1BE4"/>
    <w:rsid w:val="00CB1C5D"/>
    <w:rsid w:val="00CB4203"/>
    <w:rsid w:val="00CB4B09"/>
    <w:rsid w:val="00CB4C54"/>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1A20"/>
    <w:rsid w:val="00CC20EA"/>
    <w:rsid w:val="00CC23D7"/>
    <w:rsid w:val="00CC2A2E"/>
    <w:rsid w:val="00CC2D20"/>
    <w:rsid w:val="00CC3B93"/>
    <w:rsid w:val="00CC4029"/>
    <w:rsid w:val="00CC4374"/>
    <w:rsid w:val="00CC43DA"/>
    <w:rsid w:val="00CC4B50"/>
    <w:rsid w:val="00CC4DED"/>
    <w:rsid w:val="00CC530D"/>
    <w:rsid w:val="00CC5B8B"/>
    <w:rsid w:val="00CC6924"/>
    <w:rsid w:val="00CC6E8C"/>
    <w:rsid w:val="00CC7038"/>
    <w:rsid w:val="00CC7138"/>
    <w:rsid w:val="00CC7A73"/>
    <w:rsid w:val="00CC7ABA"/>
    <w:rsid w:val="00CC7C4D"/>
    <w:rsid w:val="00CC7F8B"/>
    <w:rsid w:val="00CD1516"/>
    <w:rsid w:val="00CD1667"/>
    <w:rsid w:val="00CD2016"/>
    <w:rsid w:val="00CD268E"/>
    <w:rsid w:val="00CD2893"/>
    <w:rsid w:val="00CD2D56"/>
    <w:rsid w:val="00CD2F70"/>
    <w:rsid w:val="00CD351F"/>
    <w:rsid w:val="00CD3AB7"/>
    <w:rsid w:val="00CD3C4C"/>
    <w:rsid w:val="00CD404A"/>
    <w:rsid w:val="00CD484E"/>
    <w:rsid w:val="00CD5141"/>
    <w:rsid w:val="00CD5233"/>
    <w:rsid w:val="00CD5413"/>
    <w:rsid w:val="00CD5A71"/>
    <w:rsid w:val="00CD6233"/>
    <w:rsid w:val="00CD6510"/>
    <w:rsid w:val="00CD655E"/>
    <w:rsid w:val="00CD682C"/>
    <w:rsid w:val="00CD6C9E"/>
    <w:rsid w:val="00CD7553"/>
    <w:rsid w:val="00CD78AE"/>
    <w:rsid w:val="00CD7DF2"/>
    <w:rsid w:val="00CE0034"/>
    <w:rsid w:val="00CE0659"/>
    <w:rsid w:val="00CE0FC8"/>
    <w:rsid w:val="00CE119D"/>
    <w:rsid w:val="00CE18A4"/>
    <w:rsid w:val="00CE18AA"/>
    <w:rsid w:val="00CE1DEF"/>
    <w:rsid w:val="00CE1F9E"/>
    <w:rsid w:val="00CE246B"/>
    <w:rsid w:val="00CE30DF"/>
    <w:rsid w:val="00CE370C"/>
    <w:rsid w:val="00CE3F2C"/>
    <w:rsid w:val="00CE466B"/>
    <w:rsid w:val="00CE495B"/>
    <w:rsid w:val="00CE4A55"/>
    <w:rsid w:val="00CE4FB4"/>
    <w:rsid w:val="00CE60E9"/>
    <w:rsid w:val="00CE6256"/>
    <w:rsid w:val="00CE634F"/>
    <w:rsid w:val="00CE6404"/>
    <w:rsid w:val="00CE6435"/>
    <w:rsid w:val="00CE6685"/>
    <w:rsid w:val="00CE68BB"/>
    <w:rsid w:val="00CE6956"/>
    <w:rsid w:val="00CE7680"/>
    <w:rsid w:val="00CE7D31"/>
    <w:rsid w:val="00CF016F"/>
    <w:rsid w:val="00CF033D"/>
    <w:rsid w:val="00CF0957"/>
    <w:rsid w:val="00CF099F"/>
    <w:rsid w:val="00CF0E8C"/>
    <w:rsid w:val="00CF10FC"/>
    <w:rsid w:val="00CF27A4"/>
    <w:rsid w:val="00CF2871"/>
    <w:rsid w:val="00CF2F8B"/>
    <w:rsid w:val="00CF3208"/>
    <w:rsid w:val="00CF3264"/>
    <w:rsid w:val="00CF3B63"/>
    <w:rsid w:val="00CF3E6B"/>
    <w:rsid w:val="00CF481F"/>
    <w:rsid w:val="00CF5215"/>
    <w:rsid w:val="00CF52A2"/>
    <w:rsid w:val="00CF52B0"/>
    <w:rsid w:val="00CF556A"/>
    <w:rsid w:val="00CF57A8"/>
    <w:rsid w:val="00CF5A6B"/>
    <w:rsid w:val="00CF5BF7"/>
    <w:rsid w:val="00CF6424"/>
    <w:rsid w:val="00CF67DD"/>
    <w:rsid w:val="00CF756C"/>
    <w:rsid w:val="00CF7603"/>
    <w:rsid w:val="00D00B40"/>
    <w:rsid w:val="00D00BAB"/>
    <w:rsid w:val="00D00F42"/>
    <w:rsid w:val="00D01033"/>
    <w:rsid w:val="00D010F5"/>
    <w:rsid w:val="00D01103"/>
    <w:rsid w:val="00D01847"/>
    <w:rsid w:val="00D01B90"/>
    <w:rsid w:val="00D01D85"/>
    <w:rsid w:val="00D0226E"/>
    <w:rsid w:val="00D02360"/>
    <w:rsid w:val="00D0240E"/>
    <w:rsid w:val="00D02A99"/>
    <w:rsid w:val="00D02F4B"/>
    <w:rsid w:val="00D03AB9"/>
    <w:rsid w:val="00D03C36"/>
    <w:rsid w:val="00D043A8"/>
    <w:rsid w:val="00D044EA"/>
    <w:rsid w:val="00D0472F"/>
    <w:rsid w:val="00D04CBC"/>
    <w:rsid w:val="00D04FA6"/>
    <w:rsid w:val="00D04FB2"/>
    <w:rsid w:val="00D0529B"/>
    <w:rsid w:val="00D0579D"/>
    <w:rsid w:val="00D05EF9"/>
    <w:rsid w:val="00D06A14"/>
    <w:rsid w:val="00D070BB"/>
    <w:rsid w:val="00D072C3"/>
    <w:rsid w:val="00D07561"/>
    <w:rsid w:val="00D10C64"/>
    <w:rsid w:val="00D10D1E"/>
    <w:rsid w:val="00D10DA0"/>
    <w:rsid w:val="00D111EF"/>
    <w:rsid w:val="00D113E0"/>
    <w:rsid w:val="00D1180A"/>
    <w:rsid w:val="00D119A1"/>
    <w:rsid w:val="00D11D9E"/>
    <w:rsid w:val="00D124C0"/>
    <w:rsid w:val="00D12C73"/>
    <w:rsid w:val="00D12DDA"/>
    <w:rsid w:val="00D134EB"/>
    <w:rsid w:val="00D14571"/>
    <w:rsid w:val="00D14FBC"/>
    <w:rsid w:val="00D15745"/>
    <w:rsid w:val="00D157F2"/>
    <w:rsid w:val="00D15CD7"/>
    <w:rsid w:val="00D16114"/>
    <w:rsid w:val="00D164D0"/>
    <w:rsid w:val="00D16591"/>
    <w:rsid w:val="00D168A0"/>
    <w:rsid w:val="00D168DA"/>
    <w:rsid w:val="00D16906"/>
    <w:rsid w:val="00D16E78"/>
    <w:rsid w:val="00D1723C"/>
    <w:rsid w:val="00D17421"/>
    <w:rsid w:val="00D1785C"/>
    <w:rsid w:val="00D17A0E"/>
    <w:rsid w:val="00D17CBA"/>
    <w:rsid w:val="00D206E8"/>
    <w:rsid w:val="00D217C8"/>
    <w:rsid w:val="00D21BCF"/>
    <w:rsid w:val="00D21FA4"/>
    <w:rsid w:val="00D221A8"/>
    <w:rsid w:val="00D22A0C"/>
    <w:rsid w:val="00D22E8C"/>
    <w:rsid w:val="00D236A7"/>
    <w:rsid w:val="00D246BA"/>
    <w:rsid w:val="00D25293"/>
    <w:rsid w:val="00D253A5"/>
    <w:rsid w:val="00D2545A"/>
    <w:rsid w:val="00D25571"/>
    <w:rsid w:val="00D25809"/>
    <w:rsid w:val="00D25A0D"/>
    <w:rsid w:val="00D26D2D"/>
    <w:rsid w:val="00D27368"/>
    <w:rsid w:val="00D274BD"/>
    <w:rsid w:val="00D274E8"/>
    <w:rsid w:val="00D27628"/>
    <w:rsid w:val="00D27856"/>
    <w:rsid w:val="00D2797C"/>
    <w:rsid w:val="00D27DC4"/>
    <w:rsid w:val="00D30C32"/>
    <w:rsid w:val="00D310A5"/>
    <w:rsid w:val="00D314A6"/>
    <w:rsid w:val="00D319FB"/>
    <w:rsid w:val="00D31DE8"/>
    <w:rsid w:val="00D320BE"/>
    <w:rsid w:val="00D32167"/>
    <w:rsid w:val="00D323F7"/>
    <w:rsid w:val="00D325D2"/>
    <w:rsid w:val="00D329C6"/>
    <w:rsid w:val="00D32B7E"/>
    <w:rsid w:val="00D33546"/>
    <w:rsid w:val="00D33AF9"/>
    <w:rsid w:val="00D33CAD"/>
    <w:rsid w:val="00D34228"/>
    <w:rsid w:val="00D342C2"/>
    <w:rsid w:val="00D345F0"/>
    <w:rsid w:val="00D3495F"/>
    <w:rsid w:val="00D35A79"/>
    <w:rsid w:val="00D35FEE"/>
    <w:rsid w:val="00D362F6"/>
    <w:rsid w:val="00D3661D"/>
    <w:rsid w:val="00D36AC0"/>
    <w:rsid w:val="00D374AF"/>
    <w:rsid w:val="00D37D55"/>
    <w:rsid w:val="00D37F69"/>
    <w:rsid w:val="00D4015E"/>
    <w:rsid w:val="00D4056F"/>
    <w:rsid w:val="00D4099C"/>
    <w:rsid w:val="00D40A0D"/>
    <w:rsid w:val="00D40A8C"/>
    <w:rsid w:val="00D41B1D"/>
    <w:rsid w:val="00D421B9"/>
    <w:rsid w:val="00D426D0"/>
    <w:rsid w:val="00D42857"/>
    <w:rsid w:val="00D4306A"/>
    <w:rsid w:val="00D435B2"/>
    <w:rsid w:val="00D439CA"/>
    <w:rsid w:val="00D43A6A"/>
    <w:rsid w:val="00D43C93"/>
    <w:rsid w:val="00D43D7D"/>
    <w:rsid w:val="00D449BE"/>
    <w:rsid w:val="00D44AA9"/>
    <w:rsid w:val="00D44BA0"/>
    <w:rsid w:val="00D44CC8"/>
    <w:rsid w:val="00D454B0"/>
    <w:rsid w:val="00D45546"/>
    <w:rsid w:val="00D45CBB"/>
    <w:rsid w:val="00D45D78"/>
    <w:rsid w:val="00D45E9E"/>
    <w:rsid w:val="00D45FBC"/>
    <w:rsid w:val="00D46054"/>
    <w:rsid w:val="00D46087"/>
    <w:rsid w:val="00D4614B"/>
    <w:rsid w:val="00D461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F36"/>
    <w:rsid w:val="00D52059"/>
    <w:rsid w:val="00D5265F"/>
    <w:rsid w:val="00D5275E"/>
    <w:rsid w:val="00D52C99"/>
    <w:rsid w:val="00D52E59"/>
    <w:rsid w:val="00D52E79"/>
    <w:rsid w:val="00D534E9"/>
    <w:rsid w:val="00D539FA"/>
    <w:rsid w:val="00D55275"/>
    <w:rsid w:val="00D554E8"/>
    <w:rsid w:val="00D55A83"/>
    <w:rsid w:val="00D563C8"/>
    <w:rsid w:val="00D566DA"/>
    <w:rsid w:val="00D568DD"/>
    <w:rsid w:val="00D56D6C"/>
    <w:rsid w:val="00D56DFE"/>
    <w:rsid w:val="00D57125"/>
    <w:rsid w:val="00D577DE"/>
    <w:rsid w:val="00D577E1"/>
    <w:rsid w:val="00D6000C"/>
    <w:rsid w:val="00D60180"/>
    <w:rsid w:val="00D6025A"/>
    <w:rsid w:val="00D60654"/>
    <w:rsid w:val="00D60820"/>
    <w:rsid w:val="00D60958"/>
    <w:rsid w:val="00D60ABA"/>
    <w:rsid w:val="00D60CE3"/>
    <w:rsid w:val="00D61488"/>
    <w:rsid w:val="00D61880"/>
    <w:rsid w:val="00D620A8"/>
    <w:rsid w:val="00D6268C"/>
    <w:rsid w:val="00D62BA5"/>
    <w:rsid w:val="00D636B3"/>
    <w:rsid w:val="00D642D0"/>
    <w:rsid w:val="00D64683"/>
    <w:rsid w:val="00D64FD6"/>
    <w:rsid w:val="00D65257"/>
    <w:rsid w:val="00D6526A"/>
    <w:rsid w:val="00D65CEC"/>
    <w:rsid w:val="00D65EC2"/>
    <w:rsid w:val="00D671FA"/>
    <w:rsid w:val="00D67240"/>
    <w:rsid w:val="00D677B6"/>
    <w:rsid w:val="00D67B66"/>
    <w:rsid w:val="00D67CA4"/>
    <w:rsid w:val="00D70AAF"/>
    <w:rsid w:val="00D719D1"/>
    <w:rsid w:val="00D71A17"/>
    <w:rsid w:val="00D71B24"/>
    <w:rsid w:val="00D7243F"/>
    <w:rsid w:val="00D72721"/>
    <w:rsid w:val="00D72AD9"/>
    <w:rsid w:val="00D739A9"/>
    <w:rsid w:val="00D73B2D"/>
    <w:rsid w:val="00D74B43"/>
    <w:rsid w:val="00D74E90"/>
    <w:rsid w:val="00D75113"/>
    <w:rsid w:val="00D754D6"/>
    <w:rsid w:val="00D75728"/>
    <w:rsid w:val="00D757EA"/>
    <w:rsid w:val="00D75A17"/>
    <w:rsid w:val="00D76556"/>
    <w:rsid w:val="00D768F6"/>
    <w:rsid w:val="00D773E7"/>
    <w:rsid w:val="00D77AD2"/>
    <w:rsid w:val="00D77B20"/>
    <w:rsid w:val="00D77B7F"/>
    <w:rsid w:val="00D77EB3"/>
    <w:rsid w:val="00D802E3"/>
    <w:rsid w:val="00D80781"/>
    <w:rsid w:val="00D80AC5"/>
    <w:rsid w:val="00D80F61"/>
    <w:rsid w:val="00D817ED"/>
    <w:rsid w:val="00D8198B"/>
    <w:rsid w:val="00D81CE2"/>
    <w:rsid w:val="00D81D43"/>
    <w:rsid w:val="00D8276E"/>
    <w:rsid w:val="00D82AB5"/>
    <w:rsid w:val="00D82AF9"/>
    <w:rsid w:val="00D832D8"/>
    <w:rsid w:val="00D839C4"/>
    <w:rsid w:val="00D83AF2"/>
    <w:rsid w:val="00D83EFE"/>
    <w:rsid w:val="00D83FEA"/>
    <w:rsid w:val="00D8427F"/>
    <w:rsid w:val="00D84509"/>
    <w:rsid w:val="00D84812"/>
    <w:rsid w:val="00D84A24"/>
    <w:rsid w:val="00D84A37"/>
    <w:rsid w:val="00D84A88"/>
    <w:rsid w:val="00D84AF0"/>
    <w:rsid w:val="00D85240"/>
    <w:rsid w:val="00D854BB"/>
    <w:rsid w:val="00D85826"/>
    <w:rsid w:val="00D85ADE"/>
    <w:rsid w:val="00D868DE"/>
    <w:rsid w:val="00D86AB8"/>
    <w:rsid w:val="00D87315"/>
    <w:rsid w:val="00D8736A"/>
    <w:rsid w:val="00D8765B"/>
    <w:rsid w:val="00D879F8"/>
    <w:rsid w:val="00D87D8F"/>
    <w:rsid w:val="00D90044"/>
    <w:rsid w:val="00D90265"/>
    <w:rsid w:val="00D9043F"/>
    <w:rsid w:val="00D909FF"/>
    <w:rsid w:val="00D90EA2"/>
    <w:rsid w:val="00D90FED"/>
    <w:rsid w:val="00D91AC4"/>
    <w:rsid w:val="00D923CB"/>
    <w:rsid w:val="00D92B10"/>
    <w:rsid w:val="00D92CDF"/>
    <w:rsid w:val="00D92FF1"/>
    <w:rsid w:val="00D931A1"/>
    <w:rsid w:val="00D932E5"/>
    <w:rsid w:val="00D934CE"/>
    <w:rsid w:val="00D93897"/>
    <w:rsid w:val="00D93A3A"/>
    <w:rsid w:val="00D93C76"/>
    <w:rsid w:val="00D93EFC"/>
    <w:rsid w:val="00D94265"/>
    <w:rsid w:val="00D9488C"/>
    <w:rsid w:val="00D94A6B"/>
    <w:rsid w:val="00D94B8B"/>
    <w:rsid w:val="00D94C37"/>
    <w:rsid w:val="00D94DD2"/>
    <w:rsid w:val="00D95756"/>
    <w:rsid w:val="00D9598F"/>
    <w:rsid w:val="00D95BCE"/>
    <w:rsid w:val="00D961BF"/>
    <w:rsid w:val="00D9620D"/>
    <w:rsid w:val="00D96225"/>
    <w:rsid w:val="00D965CB"/>
    <w:rsid w:val="00D96855"/>
    <w:rsid w:val="00D96A51"/>
    <w:rsid w:val="00D96CBA"/>
    <w:rsid w:val="00D9736A"/>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797"/>
    <w:rsid w:val="00DA3A77"/>
    <w:rsid w:val="00DA3D0D"/>
    <w:rsid w:val="00DA3EDB"/>
    <w:rsid w:val="00DA429C"/>
    <w:rsid w:val="00DA477A"/>
    <w:rsid w:val="00DA47D0"/>
    <w:rsid w:val="00DA4ED9"/>
    <w:rsid w:val="00DA55C8"/>
    <w:rsid w:val="00DA58BF"/>
    <w:rsid w:val="00DA59AC"/>
    <w:rsid w:val="00DA6382"/>
    <w:rsid w:val="00DA6C68"/>
    <w:rsid w:val="00DA7711"/>
    <w:rsid w:val="00DA77EE"/>
    <w:rsid w:val="00DA7D29"/>
    <w:rsid w:val="00DA7D63"/>
    <w:rsid w:val="00DB0194"/>
    <w:rsid w:val="00DB0906"/>
    <w:rsid w:val="00DB0B4E"/>
    <w:rsid w:val="00DB0D04"/>
    <w:rsid w:val="00DB0DA3"/>
    <w:rsid w:val="00DB0E50"/>
    <w:rsid w:val="00DB1346"/>
    <w:rsid w:val="00DB18B2"/>
    <w:rsid w:val="00DB2927"/>
    <w:rsid w:val="00DB2E13"/>
    <w:rsid w:val="00DB2E4C"/>
    <w:rsid w:val="00DB2F77"/>
    <w:rsid w:val="00DB3254"/>
    <w:rsid w:val="00DB35A9"/>
    <w:rsid w:val="00DB3DD4"/>
    <w:rsid w:val="00DB3E38"/>
    <w:rsid w:val="00DB3E8A"/>
    <w:rsid w:val="00DB4260"/>
    <w:rsid w:val="00DB481E"/>
    <w:rsid w:val="00DB4D05"/>
    <w:rsid w:val="00DB4D48"/>
    <w:rsid w:val="00DB4DE1"/>
    <w:rsid w:val="00DB50DE"/>
    <w:rsid w:val="00DB6197"/>
    <w:rsid w:val="00DB651F"/>
    <w:rsid w:val="00DB671F"/>
    <w:rsid w:val="00DB6A91"/>
    <w:rsid w:val="00DB6F9D"/>
    <w:rsid w:val="00DB7251"/>
    <w:rsid w:val="00DB7340"/>
    <w:rsid w:val="00DB761C"/>
    <w:rsid w:val="00DC04DF"/>
    <w:rsid w:val="00DC0EAF"/>
    <w:rsid w:val="00DC1074"/>
    <w:rsid w:val="00DC12B6"/>
    <w:rsid w:val="00DC1FFF"/>
    <w:rsid w:val="00DC283E"/>
    <w:rsid w:val="00DC29C8"/>
    <w:rsid w:val="00DC2B89"/>
    <w:rsid w:val="00DC2C48"/>
    <w:rsid w:val="00DC2E2F"/>
    <w:rsid w:val="00DC354F"/>
    <w:rsid w:val="00DC36AF"/>
    <w:rsid w:val="00DC37B9"/>
    <w:rsid w:val="00DC43D8"/>
    <w:rsid w:val="00DC453B"/>
    <w:rsid w:val="00DC473D"/>
    <w:rsid w:val="00DC4A85"/>
    <w:rsid w:val="00DC4BA4"/>
    <w:rsid w:val="00DC50E2"/>
    <w:rsid w:val="00DC556C"/>
    <w:rsid w:val="00DC5940"/>
    <w:rsid w:val="00DC615D"/>
    <w:rsid w:val="00DC6908"/>
    <w:rsid w:val="00DC6DDF"/>
    <w:rsid w:val="00DC7A01"/>
    <w:rsid w:val="00DC7CA7"/>
    <w:rsid w:val="00DC7EE5"/>
    <w:rsid w:val="00DD0229"/>
    <w:rsid w:val="00DD0372"/>
    <w:rsid w:val="00DD07A1"/>
    <w:rsid w:val="00DD141D"/>
    <w:rsid w:val="00DD2A5B"/>
    <w:rsid w:val="00DD2B90"/>
    <w:rsid w:val="00DD2D6C"/>
    <w:rsid w:val="00DD323E"/>
    <w:rsid w:val="00DD3F38"/>
    <w:rsid w:val="00DD447E"/>
    <w:rsid w:val="00DD45AB"/>
    <w:rsid w:val="00DD46E2"/>
    <w:rsid w:val="00DD494B"/>
    <w:rsid w:val="00DD54D9"/>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3F"/>
    <w:rsid w:val="00DE2F62"/>
    <w:rsid w:val="00DE2F6F"/>
    <w:rsid w:val="00DE3E2E"/>
    <w:rsid w:val="00DE3FA4"/>
    <w:rsid w:val="00DE426F"/>
    <w:rsid w:val="00DE4939"/>
    <w:rsid w:val="00DE52B7"/>
    <w:rsid w:val="00DE5843"/>
    <w:rsid w:val="00DE58C2"/>
    <w:rsid w:val="00DE6889"/>
    <w:rsid w:val="00DE7828"/>
    <w:rsid w:val="00DE7C24"/>
    <w:rsid w:val="00DF004A"/>
    <w:rsid w:val="00DF0076"/>
    <w:rsid w:val="00DF023F"/>
    <w:rsid w:val="00DF07FE"/>
    <w:rsid w:val="00DF0DAB"/>
    <w:rsid w:val="00DF118C"/>
    <w:rsid w:val="00DF162A"/>
    <w:rsid w:val="00DF1913"/>
    <w:rsid w:val="00DF19CB"/>
    <w:rsid w:val="00DF1DE7"/>
    <w:rsid w:val="00DF1E85"/>
    <w:rsid w:val="00DF2121"/>
    <w:rsid w:val="00DF24FD"/>
    <w:rsid w:val="00DF2782"/>
    <w:rsid w:val="00DF2A10"/>
    <w:rsid w:val="00DF2C63"/>
    <w:rsid w:val="00DF327A"/>
    <w:rsid w:val="00DF382F"/>
    <w:rsid w:val="00DF3AD5"/>
    <w:rsid w:val="00DF3EE7"/>
    <w:rsid w:val="00DF4094"/>
    <w:rsid w:val="00DF45AA"/>
    <w:rsid w:val="00DF4F9A"/>
    <w:rsid w:val="00DF54D4"/>
    <w:rsid w:val="00DF5C24"/>
    <w:rsid w:val="00DF5CEC"/>
    <w:rsid w:val="00DF5DA8"/>
    <w:rsid w:val="00DF5F45"/>
    <w:rsid w:val="00DF5F93"/>
    <w:rsid w:val="00DF65DD"/>
    <w:rsid w:val="00DF68E7"/>
    <w:rsid w:val="00DF6C2E"/>
    <w:rsid w:val="00DF6CEA"/>
    <w:rsid w:val="00DF6F5B"/>
    <w:rsid w:val="00DF70A4"/>
    <w:rsid w:val="00DF7813"/>
    <w:rsid w:val="00DF7DF8"/>
    <w:rsid w:val="00E005E4"/>
    <w:rsid w:val="00E0097A"/>
    <w:rsid w:val="00E00F35"/>
    <w:rsid w:val="00E0138A"/>
    <w:rsid w:val="00E017A5"/>
    <w:rsid w:val="00E0196E"/>
    <w:rsid w:val="00E01DB1"/>
    <w:rsid w:val="00E01F38"/>
    <w:rsid w:val="00E02211"/>
    <w:rsid w:val="00E0251A"/>
    <w:rsid w:val="00E02D9B"/>
    <w:rsid w:val="00E02DB1"/>
    <w:rsid w:val="00E03782"/>
    <w:rsid w:val="00E03C8F"/>
    <w:rsid w:val="00E051D6"/>
    <w:rsid w:val="00E05788"/>
    <w:rsid w:val="00E058EF"/>
    <w:rsid w:val="00E05A6B"/>
    <w:rsid w:val="00E05CE3"/>
    <w:rsid w:val="00E05D0E"/>
    <w:rsid w:val="00E072A7"/>
    <w:rsid w:val="00E0763E"/>
    <w:rsid w:val="00E07A99"/>
    <w:rsid w:val="00E07E8C"/>
    <w:rsid w:val="00E10857"/>
    <w:rsid w:val="00E11773"/>
    <w:rsid w:val="00E11E31"/>
    <w:rsid w:val="00E126A0"/>
    <w:rsid w:val="00E128BC"/>
    <w:rsid w:val="00E1312B"/>
    <w:rsid w:val="00E13DBF"/>
    <w:rsid w:val="00E14335"/>
    <w:rsid w:val="00E14385"/>
    <w:rsid w:val="00E144B0"/>
    <w:rsid w:val="00E14886"/>
    <w:rsid w:val="00E14BED"/>
    <w:rsid w:val="00E14E6A"/>
    <w:rsid w:val="00E157E0"/>
    <w:rsid w:val="00E15B8E"/>
    <w:rsid w:val="00E166CA"/>
    <w:rsid w:val="00E1698B"/>
    <w:rsid w:val="00E17905"/>
    <w:rsid w:val="00E20991"/>
    <w:rsid w:val="00E213F8"/>
    <w:rsid w:val="00E2188B"/>
    <w:rsid w:val="00E21E26"/>
    <w:rsid w:val="00E22117"/>
    <w:rsid w:val="00E22DBE"/>
    <w:rsid w:val="00E23019"/>
    <w:rsid w:val="00E2375C"/>
    <w:rsid w:val="00E23E77"/>
    <w:rsid w:val="00E2442A"/>
    <w:rsid w:val="00E24B6E"/>
    <w:rsid w:val="00E24BEB"/>
    <w:rsid w:val="00E24E2B"/>
    <w:rsid w:val="00E24E38"/>
    <w:rsid w:val="00E252D9"/>
    <w:rsid w:val="00E2569C"/>
    <w:rsid w:val="00E25A97"/>
    <w:rsid w:val="00E25DC0"/>
    <w:rsid w:val="00E25F86"/>
    <w:rsid w:val="00E2654B"/>
    <w:rsid w:val="00E26640"/>
    <w:rsid w:val="00E2680F"/>
    <w:rsid w:val="00E26FAA"/>
    <w:rsid w:val="00E270AF"/>
    <w:rsid w:val="00E27C4A"/>
    <w:rsid w:val="00E27F41"/>
    <w:rsid w:val="00E30404"/>
    <w:rsid w:val="00E31135"/>
    <w:rsid w:val="00E314D9"/>
    <w:rsid w:val="00E31A06"/>
    <w:rsid w:val="00E31AA4"/>
    <w:rsid w:val="00E31BD6"/>
    <w:rsid w:val="00E31BEC"/>
    <w:rsid w:val="00E31C2E"/>
    <w:rsid w:val="00E320B7"/>
    <w:rsid w:val="00E33E35"/>
    <w:rsid w:val="00E34218"/>
    <w:rsid w:val="00E34573"/>
    <w:rsid w:val="00E351E4"/>
    <w:rsid w:val="00E35833"/>
    <w:rsid w:val="00E35E7E"/>
    <w:rsid w:val="00E36187"/>
    <w:rsid w:val="00E369CE"/>
    <w:rsid w:val="00E36A79"/>
    <w:rsid w:val="00E36B1B"/>
    <w:rsid w:val="00E3774B"/>
    <w:rsid w:val="00E377D2"/>
    <w:rsid w:val="00E377E4"/>
    <w:rsid w:val="00E379BE"/>
    <w:rsid w:val="00E37B93"/>
    <w:rsid w:val="00E37E1B"/>
    <w:rsid w:val="00E4006C"/>
    <w:rsid w:val="00E4006D"/>
    <w:rsid w:val="00E40B65"/>
    <w:rsid w:val="00E41277"/>
    <w:rsid w:val="00E41337"/>
    <w:rsid w:val="00E41463"/>
    <w:rsid w:val="00E416AA"/>
    <w:rsid w:val="00E41749"/>
    <w:rsid w:val="00E41918"/>
    <w:rsid w:val="00E41BAB"/>
    <w:rsid w:val="00E41C1F"/>
    <w:rsid w:val="00E41D88"/>
    <w:rsid w:val="00E41F77"/>
    <w:rsid w:val="00E420C9"/>
    <w:rsid w:val="00E423E9"/>
    <w:rsid w:val="00E4277A"/>
    <w:rsid w:val="00E42AA5"/>
    <w:rsid w:val="00E4318B"/>
    <w:rsid w:val="00E4359C"/>
    <w:rsid w:val="00E438F9"/>
    <w:rsid w:val="00E43A54"/>
    <w:rsid w:val="00E44169"/>
    <w:rsid w:val="00E441CF"/>
    <w:rsid w:val="00E442C0"/>
    <w:rsid w:val="00E445B7"/>
    <w:rsid w:val="00E44BFB"/>
    <w:rsid w:val="00E44FB8"/>
    <w:rsid w:val="00E45540"/>
    <w:rsid w:val="00E456A2"/>
    <w:rsid w:val="00E45911"/>
    <w:rsid w:val="00E45BA1"/>
    <w:rsid w:val="00E46093"/>
    <w:rsid w:val="00E46369"/>
    <w:rsid w:val="00E46A58"/>
    <w:rsid w:val="00E46E7C"/>
    <w:rsid w:val="00E472A4"/>
    <w:rsid w:val="00E47A3D"/>
    <w:rsid w:val="00E47AA4"/>
    <w:rsid w:val="00E47D5D"/>
    <w:rsid w:val="00E50604"/>
    <w:rsid w:val="00E50B0C"/>
    <w:rsid w:val="00E50CD8"/>
    <w:rsid w:val="00E50D96"/>
    <w:rsid w:val="00E51019"/>
    <w:rsid w:val="00E5101E"/>
    <w:rsid w:val="00E51141"/>
    <w:rsid w:val="00E519A5"/>
    <w:rsid w:val="00E51F15"/>
    <w:rsid w:val="00E520DE"/>
    <w:rsid w:val="00E524C0"/>
    <w:rsid w:val="00E52A93"/>
    <w:rsid w:val="00E53289"/>
    <w:rsid w:val="00E5334E"/>
    <w:rsid w:val="00E535A3"/>
    <w:rsid w:val="00E53CFA"/>
    <w:rsid w:val="00E53FA1"/>
    <w:rsid w:val="00E54F3C"/>
    <w:rsid w:val="00E5515C"/>
    <w:rsid w:val="00E55421"/>
    <w:rsid w:val="00E55925"/>
    <w:rsid w:val="00E56D79"/>
    <w:rsid w:val="00E570C8"/>
    <w:rsid w:val="00E578DE"/>
    <w:rsid w:val="00E57F30"/>
    <w:rsid w:val="00E60055"/>
    <w:rsid w:val="00E603AA"/>
    <w:rsid w:val="00E605EF"/>
    <w:rsid w:val="00E60CD2"/>
    <w:rsid w:val="00E60E2F"/>
    <w:rsid w:val="00E60E65"/>
    <w:rsid w:val="00E60F6F"/>
    <w:rsid w:val="00E61041"/>
    <w:rsid w:val="00E612A9"/>
    <w:rsid w:val="00E6167A"/>
    <w:rsid w:val="00E61A28"/>
    <w:rsid w:val="00E61E23"/>
    <w:rsid w:val="00E61E6E"/>
    <w:rsid w:val="00E62126"/>
    <w:rsid w:val="00E6238D"/>
    <w:rsid w:val="00E628FB"/>
    <w:rsid w:val="00E62AFE"/>
    <w:rsid w:val="00E62BC8"/>
    <w:rsid w:val="00E63451"/>
    <w:rsid w:val="00E642DD"/>
    <w:rsid w:val="00E642FC"/>
    <w:rsid w:val="00E64358"/>
    <w:rsid w:val="00E64681"/>
    <w:rsid w:val="00E649EA"/>
    <w:rsid w:val="00E65343"/>
    <w:rsid w:val="00E65477"/>
    <w:rsid w:val="00E65A10"/>
    <w:rsid w:val="00E65C37"/>
    <w:rsid w:val="00E667D7"/>
    <w:rsid w:val="00E6681F"/>
    <w:rsid w:val="00E66F0F"/>
    <w:rsid w:val="00E67373"/>
    <w:rsid w:val="00E675BE"/>
    <w:rsid w:val="00E6772F"/>
    <w:rsid w:val="00E70A3D"/>
    <w:rsid w:val="00E70F92"/>
    <w:rsid w:val="00E715FC"/>
    <w:rsid w:val="00E71839"/>
    <w:rsid w:val="00E7183B"/>
    <w:rsid w:val="00E71E17"/>
    <w:rsid w:val="00E71F49"/>
    <w:rsid w:val="00E72085"/>
    <w:rsid w:val="00E720AF"/>
    <w:rsid w:val="00E72AE8"/>
    <w:rsid w:val="00E730D4"/>
    <w:rsid w:val="00E73CB5"/>
    <w:rsid w:val="00E73CDE"/>
    <w:rsid w:val="00E742E5"/>
    <w:rsid w:val="00E74CA0"/>
    <w:rsid w:val="00E74D12"/>
    <w:rsid w:val="00E75243"/>
    <w:rsid w:val="00E75A37"/>
    <w:rsid w:val="00E75A76"/>
    <w:rsid w:val="00E76306"/>
    <w:rsid w:val="00E76721"/>
    <w:rsid w:val="00E76D4F"/>
    <w:rsid w:val="00E7729B"/>
    <w:rsid w:val="00E772AE"/>
    <w:rsid w:val="00E77776"/>
    <w:rsid w:val="00E7786B"/>
    <w:rsid w:val="00E77CC5"/>
    <w:rsid w:val="00E77D50"/>
    <w:rsid w:val="00E77E06"/>
    <w:rsid w:val="00E801B5"/>
    <w:rsid w:val="00E81677"/>
    <w:rsid w:val="00E81B3F"/>
    <w:rsid w:val="00E81BF9"/>
    <w:rsid w:val="00E81E33"/>
    <w:rsid w:val="00E82334"/>
    <w:rsid w:val="00E82677"/>
    <w:rsid w:val="00E82D42"/>
    <w:rsid w:val="00E82D6A"/>
    <w:rsid w:val="00E82E01"/>
    <w:rsid w:val="00E82F78"/>
    <w:rsid w:val="00E839BB"/>
    <w:rsid w:val="00E83D4C"/>
    <w:rsid w:val="00E83DFB"/>
    <w:rsid w:val="00E842CD"/>
    <w:rsid w:val="00E84318"/>
    <w:rsid w:val="00E84421"/>
    <w:rsid w:val="00E84905"/>
    <w:rsid w:val="00E84BF4"/>
    <w:rsid w:val="00E84DAD"/>
    <w:rsid w:val="00E84E31"/>
    <w:rsid w:val="00E85AB5"/>
    <w:rsid w:val="00E85C10"/>
    <w:rsid w:val="00E85C69"/>
    <w:rsid w:val="00E85CFA"/>
    <w:rsid w:val="00E85D4F"/>
    <w:rsid w:val="00E8632D"/>
    <w:rsid w:val="00E8679B"/>
    <w:rsid w:val="00E872AD"/>
    <w:rsid w:val="00E87634"/>
    <w:rsid w:val="00E87E53"/>
    <w:rsid w:val="00E90065"/>
    <w:rsid w:val="00E907D1"/>
    <w:rsid w:val="00E92909"/>
    <w:rsid w:val="00E929D2"/>
    <w:rsid w:val="00E92C30"/>
    <w:rsid w:val="00E92C58"/>
    <w:rsid w:val="00E92F6C"/>
    <w:rsid w:val="00E93172"/>
    <w:rsid w:val="00E932EB"/>
    <w:rsid w:val="00E93368"/>
    <w:rsid w:val="00E93B54"/>
    <w:rsid w:val="00E93BA2"/>
    <w:rsid w:val="00E945DC"/>
    <w:rsid w:val="00E947A6"/>
    <w:rsid w:val="00E94D03"/>
    <w:rsid w:val="00E950FC"/>
    <w:rsid w:val="00E95CBE"/>
    <w:rsid w:val="00E95D90"/>
    <w:rsid w:val="00E95E17"/>
    <w:rsid w:val="00E96006"/>
    <w:rsid w:val="00E9621F"/>
    <w:rsid w:val="00E966D6"/>
    <w:rsid w:val="00E96FF3"/>
    <w:rsid w:val="00E97B2B"/>
    <w:rsid w:val="00E97EF2"/>
    <w:rsid w:val="00E97FCD"/>
    <w:rsid w:val="00EA0368"/>
    <w:rsid w:val="00EA070D"/>
    <w:rsid w:val="00EA0F35"/>
    <w:rsid w:val="00EA1051"/>
    <w:rsid w:val="00EA1327"/>
    <w:rsid w:val="00EA1B04"/>
    <w:rsid w:val="00EA1B78"/>
    <w:rsid w:val="00EA1BC2"/>
    <w:rsid w:val="00EA2401"/>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53A"/>
    <w:rsid w:val="00EA7E4B"/>
    <w:rsid w:val="00EB1073"/>
    <w:rsid w:val="00EB10DB"/>
    <w:rsid w:val="00EB1635"/>
    <w:rsid w:val="00EB1DB4"/>
    <w:rsid w:val="00EB230E"/>
    <w:rsid w:val="00EB2446"/>
    <w:rsid w:val="00EB356F"/>
    <w:rsid w:val="00EB373F"/>
    <w:rsid w:val="00EB37F0"/>
    <w:rsid w:val="00EB3A77"/>
    <w:rsid w:val="00EB3C05"/>
    <w:rsid w:val="00EB3F63"/>
    <w:rsid w:val="00EB4624"/>
    <w:rsid w:val="00EB4E48"/>
    <w:rsid w:val="00EB4E9C"/>
    <w:rsid w:val="00EB5071"/>
    <w:rsid w:val="00EB51DF"/>
    <w:rsid w:val="00EB5C34"/>
    <w:rsid w:val="00EB5EA3"/>
    <w:rsid w:val="00EB5FDB"/>
    <w:rsid w:val="00EB6232"/>
    <w:rsid w:val="00EB66F7"/>
    <w:rsid w:val="00EB6CA6"/>
    <w:rsid w:val="00EB6F1B"/>
    <w:rsid w:val="00EB70B1"/>
    <w:rsid w:val="00EB7219"/>
    <w:rsid w:val="00EB739F"/>
    <w:rsid w:val="00EB7979"/>
    <w:rsid w:val="00EB7C01"/>
    <w:rsid w:val="00EB7DCF"/>
    <w:rsid w:val="00EC00DE"/>
    <w:rsid w:val="00EC0AA3"/>
    <w:rsid w:val="00EC0B26"/>
    <w:rsid w:val="00EC1BAE"/>
    <w:rsid w:val="00EC1FA4"/>
    <w:rsid w:val="00EC28FA"/>
    <w:rsid w:val="00EC309F"/>
    <w:rsid w:val="00EC327E"/>
    <w:rsid w:val="00EC3653"/>
    <w:rsid w:val="00EC401C"/>
    <w:rsid w:val="00EC40B4"/>
    <w:rsid w:val="00EC4667"/>
    <w:rsid w:val="00EC48CF"/>
    <w:rsid w:val="00EC49C9"/>
    <w:rsid w:val="00EC4A76"/>
    <w:rsid w:val="00EC4E54"/>
    <w:rsid w:val="00EC4EC9"/>
    <w:rsid w:val="00EC4F24"/>
    <w:rsid w:val="00EC5A5C"/>
    <w:rsid w:val="00EC5DE9"/>
    <w:rsid w:val="00EC64A3"/>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D30"/>
    <w:rsid w:val="00ED2D44"/>
    <w:rsid w:val="00ED347B"/>
    <w:rsid w:val="00ED35D1"/>
    <w:rsid w:val="00ED3798"/>
    <w:rsid w:val="00ED3E03"/>
    <w:rsid w:val="00ED3F83"/>
    <w:rsid w:val="00ED4746"/>
    <w:rsid w:val="00ED4FD2"/>
    <w:rsid w:val="00ED50E2"/>
    <w:rsid w:val="00ED63B7"/>
    <w:rsid w:val="00ED646B"/>
    <w:rsid w:val="00ED721E"/>
    <w:rsid w:val="00ED7429"/>
    <w:rsid w:val="00ED772B"/>
    <w:rsid w:val="00EE027B"/>
    <w:rsid w:val="00EE19F6"/>
    <w:rsid w:val="00EE2353"/>
    <w:rsid w:val="00EE31DB"/>
    <w:rsid w:val="00EE3C11"/>
    <w:rsid w:val="00EE42D2"/>
    <w:rsid w:val="00EE4389"/>
    <w:rsid w:val="00EE43CE"/>
    <w:rsid w:val="00EE47BD"/>
    <w:rsid w:val="00EE57DD"/>
    <w:rsid w:val="00EE65D1"/>
    <w:rsid w:val="00EE6A0F"/>
    <w:rsid w:val="00EE6D68"/>
    <w:rsid w:val="00EE6E50"/>
    <w:rsid w:val="00EE734E"/>
    <w:rsid w:val="00EE7391"/>
    <w:rsid w:val="00EE767A"/>
    <w:rsid w:val="00EE7708"/>
    <w:rsid w:val="00EE7FD0"/>
    <w:rsid w:val="00EF002E"/>
    <w:rsid w:val="00EF1527"/>
    <w:rsid w:val="00EF164C"/>
    <w:rsid w:val="00EF19DD"/>
    <w:rsid w:val="00EF1AA6"/>
    <w:rsid w:val="00EF2422"/>
    <w:rsid w:val="00EF27FD"/>
    <w:rsid w:val="00EF2A95"/>
    <w:rsid w:val="00EF2C6D"/>
    <w:rsid w:val="00EF315E"/>
    <w:rsid w:val="00EF3859"/>
    <w:rsid w:val="00EF3CCF"/>
    <w:rsid w:val="00EF3FD9"/>
    <w:rsid w:val="00EF429B"/>
    <w:rsid w:val="00EF454F"/>
    <w:rsid w:val="00EF48D4"/>
    <w:rsid w:val="00EF4ACA"/>
    <w:rsid w:val="00EF4AFF"/>
    <w:rsid w:val="00EF4D62"/>
    <w:rsid w:val="00EF4E7E"/>
    <w:rsid w:val="00EF4FDD"/>
    <w:rsid w:val="00EF52A6"/>
    <w:rsid w:val="00EF5623"/>
    <w:rsid w:val="00EF6289"/>
    <w:rsid w:val="00EF686E"/>
    <w:rsid w:val="00EF762B"/>
    <w:rsid w:val="00EF7996"/>
    <w:rsid w:val="00F00464"/>
    <w:rsid w:val="00F009EA"/>
    <w:rsid w:val="00F01192"/>
    <w:rsid w:val="00F01CD9"/>
    <w:rsid w:val="00F0259A"/>
    <w:rsid w:val="00F02BB2"/>
    <w:rsid w:val="00F02D91"/>
    <w:rsid w:val="00F03026"/>
    <w:rsid w:val="00F03EB7"/>
    <w:rsid w:val="00F0464D"/>
    <w:rsid w:val="00F046C9"/>
    <w:rsid w:val="00F05084"/>
    <w:rsid w:val="00F0537B"/>
    <w:rsid w:val="00F05695"/>
    <w:rsid w:val="00F05E3B"/>
    <w:rsid w:val="00F06890"/>
    <w:rsid w:val="00F068E5"/>
    <w:rsid w:val="00F10348"/>
    <w:rsid w:val="00F10540"/>
    <w:rsid w:val="00F106D2"/>
    <w:rsid w:val="00F1107A"/>
    <w:rsid w:val="00F1110B"/>
    <w:rsid w:val="00F118D5"/>
    <w:rsid w:val="00F11B7C"/>
    <w:rsid w:val="00F12965"/>
    <w:rsid w:val="00F12BEE"/>
    <w:rsid w:val="00F12D2A"/>
    <w:rsid w:val="00F12EB9"/>
    <w:rsid w:val="00F130C8"/>
    <w:rsid w:val="00F13C34"/>
    <w:rsid w:val="00F1421E"/>
    <w:rsid w:val="00F143FC"/>
    <w:rsid w:val="00F1468E"/>
    <w:rsid w:val="00F14A7A"/>
    <w:rsid w:val="00F1555D"/>
    <w:rsid w:val="00F15909"/>
    <w:rsid w:val="00F15B19"/>
    <w:rsid w:val="00F15CAF"/>
    <w:rsid w:val="00F1627A"/>
    <w:rsid w:val="00F16437"/>
    <w:rsid w:val="00F16E38"/>
    <w:rsid w:val="00F172F3"/>
    <w:rsid w:val="00F1759A"/>
    <w:rsid w:val="00F20229"/>
    <w:rsid w:val="00F206BD"/>
    <w:rsid w:val="00F206C8"/>
    <w:rsid w:val="00F20CFC"/>
    <w:rsid w:val="00F20D22"/>
    <w:rsid w:val="00F20E93"/>
    <w:rsid w:val="00F2171C"/>
    <w:rsid w:val="00F21BC2"/>
    <w:rsid w:val="00F21F24"/>
    <w:rsid w:val="00F221BF"/>
    <w:rsid w:val="00F22318"/>
    <w:rsid w:val="00F22855"/>
    <w:rsid w:val="00F22A7A"/>
    <w:rsid w:val="00F22BF8"/>
    <w:rsid w:val="00F23224"/>
    <w:rsid w:val="00F2339E"/>
    <w:rsid w:val="00F23DB4"/>
    <w:rsid w:val="00F246D1"/>
    <w:rsid w:val="00F246EF"/>
    <w:rsid w:val="00F247CA"/>
    <w:rsid w:val="00F24B23"/>
    <w:rsid w:val="00F24D4B"/>
    <w:rsid w:val="00F24F00"/>
    <w:rsid w:val="00F25693"/>
    <w:rsid w:val="00F25D04"/>
    <w:rsid w:val="00F269F4"/>
    <w:rsid w:val="00F26C7A"/>
    <w:rsid w:val="00F26ED4"/>
    <w:rsid w:val="00F27FD5"/>
    <w:rsid w:val="00F301B7"/>
    <w:rsid w:val="00F3045E"/>
    <w:rsid w:val="00F306F8"/>
    <w:rsid w:val="00F309B6"/>
    <w:rsid w:val="00F30B30"/>
    <w:rsid w:val="00F30C4B"/>
    <w:rsid w:val="00F30F27"/>
    <w:rsid w:val="00F30FE7"/>
    <w:rsid w:val="00F31104"/>
    <w:rsid w:val="00F311A4"/>
    <w:rsid w:val="00F32086"/>
    <w:rsid w:val="00F322F2"/>
    <w:rsid w:val="00F32B1E"/>
    <w:rsid w:val="00F32C4A"/>
    <w:rsid w:val="00F332BA"/>
    <w:rsid w:val="00F339D3"/>
    <w:rsid w:val="00F349C6"/>
    <w:rsid w:val="00F35106"/>
    <w:rsid w:val="00F351D9"/>
    <w:rsid w:val="00F35818"/>
    <w:rsid w:val="00F367E5"/>
    <w:rsid w:val="00F36AF1"/>
    <w:rsid w:val="00F3728C"/>
    <w:rsid w:val="00F372B4"/>
    <w:rsid w:val="00F37C01"/>
    <w:rsid w:val="00F4023B"/>
    <w:rsid w:val="00F406D0"/>
    <w:rsid w:val="00F4087E"/>
    <w:rsid w:val="00F41480"/>
    <w:rsid w:val="00F41542"/>
    <w:rsid w:val="00F41C2B"/>
    <w:rsid w:val="00F42390"/>
    <w:rsid w:val="00F43039"/>
    <w:rsid w:val="00F43131"/>
    <w:rsid w:val="00F434B6"/>
    <w:rsid w:val="00F43DAF"/>
    <w:rsid w:val="00F43EC5"/>
    <w:rsid w:val="00F44033"/>
    <w:rsid w:val="00F447E3"/>
    <w:rsid w:val="00F447EF"/>
    <w:rsid w:val="00F45723"/>
    <w:rsid w:val="00F457E3"/>
    <w:rsid w:val="00F46403"/>
    <w:rsid w:val="00F467D8"/>
    <w:rsid w:val="00F46DF1"/>
    <w:rsid w:val="00F46F87"/>
    <w:rsid w:val="00F4729A"/>
    <w:rsid w:val="00F476F0"/>
    <w:rsid w:val="00F4786A"/>
    <w:rsid w:val="00F47DE1"/>
    <w:rsid w:val="00F50208"/>
    <w:rsid w:val="00F50F42"/>
    <w:rsid w:val="00F51080"/>
    <w:rsid w:val="00F517A4"/>
    <w:rsid w:val="00F51B4B"/>
    <w:rsid w:val="00F523C1"/>
    <w:rsid w:val="00F52455"/>
    <w:rsid w:val="00F52C1D"/>
    <w:rsid w:val="00F52FCE"/>
    <w:rsid w:val="00F53056"/>
    <w:rsid w:val="00F53333"/>
    <w:rsid w:val="00F53386"/>
    <w:rsid w:val="00F53429"/>
    <w:rsid w:val="00F54084"/>
    <w:rsid w:val="00F54122"/>
    <w:rsid w:val="00F542FD"/>
    <w:rsid w:val="00F54893"/>
    <w:rsid w:val="00F54B1B"/>
    <w:rsid w:val="00F54ED6"/>
    <w:rsid w:val="00F55A05"/>
    <w:rsid w:val="00F570CA"/>
    <w:rsid w:val="00F57F34"/>
    <w:rsid w:val="00F57F3F"/>
    <w:rsid w:val="00F6051B"/>
    <w:rsid w:val="00F60586"/>
    <w:rsid w:val="00F6060B"/>
    <w:rsid w:val="00F60882"/>
    <w:rsid w:val="00F6137D"/>
    <w:rsid w:val="00F61A64"/>
    <w:rsid w:val="00F61C99"/>
    <w:rsid w:val="00F62799"/>
    <w:rsid w:val="00F62C1F"/>
    <w:rsid w:val="00F6385E"/>
    <w:rsid w:val="00F63D07"/>
    <w:rsid w:val="00F63D88"/>
    <w:rsid w:val="00F64623"/>
    <w:rsid w:val="00F64D05"/>
    <w:rsid w:val="00F64D3B"/>
    <w:rsid w:val="00F657CA"/>
    <w:rsid w:val="00F65A5B"/>
    <w:rsid w:val="00F6624A"/>
    <w:rsid w:val="00F66554"/>
    <w:rsid w:val="00F6656F"/>
    <w:rsid w:val="00F670BF"/>
    <w:rsid w:val="00F6725B"/>
    <w:rsid w:val="00F67673"/>
    <w:rsid w:val="00F67705"/>
    <w:rsid w:val="00F7011F"/>
    <w:rsid w:val="00F7022F"/>
    <w:rsid w:val="00F70A8E"/>
    <w:rsid w:val="00F70EAC"/>
    <w:rsid w:val="00F71356"/>
    <w:rsid w:val="00F71513"/>
    <w:rsid w:val="00F71C64"/>
    <w:rsid w:val="00F71DEC"/>
    <w:rsid w:val="00F72092"/>
    <w:rsid w:val="00F7365A"/>
    <w:rsid w:val="00F7398C"/>
    <w:rsid w:val="00F73E55"/>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DF7"/>
    <w:rsid w:val="00F77E35"/>
    <w:rsid w:val="00F80EF4"/>
    <w:rsid w:val="00F814D0"/>
    <w:rsid w:val="00F818F3"/>
    <w:rsid w:val="00F81943"/>
    <w:rsid w:val="00F81A55"/>
    <w:rsid w:val="00F8216F"/>
    <w:rsid w:val="00F821B1"/>
    <w:rsid w:val="00F8248C"/>
    <w:rsid w:val="00F82E6A"/>
    <w:rsid w:val="00F8342D"/>
    <w:rsid w:val="00F83CA1"/>
    <w:rsid w:val="00F8434E"/>
    <w:rsid w:val="00F843AA"/>
    <w:rsid w:val="00F8457B"/>
    <w:rsid w:val="00F8468E"/>
    <w:rsid w:val="00F84851"/>
    <w:rsid w:val="00F852BC"/>
    <w:rsid w:val="00F853E1"/>
    <w:rsid w:val="00F854EE"/>
    <w:rsid w:val="00F856C4"/>
    <w:rsid w:val="00F8679E"/>
    <w:rsid w:val="00F86A1A"/>
    <w:rsid w:val="00F86BD3"/>
    <w:rsid w:val="00F8715C"/>
    <w:rsid w:val="00F871FD"/>
    <w:rsid w:val="00F8740E"/>
    <w:rsid w:val="00F87479"/>
    <w:rsid w:val="00F87F20"/>
    <w:rsid w:val="00F902B5"/>
    <w:rsid w:val="00F903B9"/>
    <w:rsid w:val="00F90513"/>
    <w:rsid w:val="00F91BC7"/>
    <w:rsid w:val="00F91EDF"/>
    <w:rsid w:val="00F92041"/>
    <w:rsid w:val="00F921C3"/>
    <w:rsid w:val="00F92528"/>
    <w:rsid w:val="00F92603"/>
    <w:rsid w:val="00F929C3"/>
    <w:rsid w:val="00F92F43"/>
    <w:rsid w:val="00F92F8C"/>
    <w:rsid w:val="00F93195"/>
    <w:rsid w:val="00F9396F"/>
    <w:rsid w:val="00F9424C"/>
    <w:rsid w:val="00F9464A"/>
    <w:rsid w:val="00F9545A"/>
    <w:rsid w:val="00F95C7A"/>
    <w:rsid w:val="00F968F1"/>
    <w:rsid w:val="00F96F18"/>
    <w:rsid w:val="00F971EC"/>
    <w:rsid w:val="00F97327"/>
    <w:rsid w:val="00F9743A"/>
    <w:rsid w:val="00FA082D"/>
    <w:rsid w:val="00FA0889"/>
    <w:rsid w:val="00FA08E4"/>
    <w:rsid w:val="00FA0CC6"/>
    <w:rsid w:val="00FA0FF2"/>
    <w:rsid w:val="00FA1BBF"/>
    <w:rsid w:val="00FA2694"/>
    <w:rsid w:val="00FA2A24"/>
    <w:rsid w:val="00FA2E81"/>
    <w:rsid w:val="00FA335C"/>
    <w:rsid w:val="00FA3A9E"/>
    <w:rsid w:val="00FA3B01"/>
    <w:rsid w:val="00FA41B7"/>
    <w:rsid w:val="00FA424A"/>
    <w:rsid w:val="00FA4481"/>
    <w:rsid w:val="00FA4501"/>
    <w:rsid w:val="00FA50FC"/>
    <w:rsid w:val="00FA5194"/>
    <w:rsid w:val="00FA5B4A"/>
    <w:rsid w:val="00FA5BB4"/>
    <w:rsid w:val="00FA60EF"/>
    <w:rsid w:val="00FA6333"/>
    <w:rsid w:val="00FA6EE5"/>
    <w:rsid w:val="00FA701C"/>
    <w:rsid w:val="00FA7853"/>
    <w:rsid w:val="00FA7AC9"/>
    <w:rsid w:val="00FA7FE6"/>
    <w:rsid w:val="00FB0C69"/>
    <w:rsid w:val="00FB0F0D"/>
    <w:rsid w:val="00FB0F76"/>
    <w:rsid w:val="00FB1487"/>
    <w:rsid w:val="00FB2AC0"/>
    <w:rsid w:val="00FB2CF7"/>
    <w:rsid w:val="00FB2E88"/>
    <w:rsid w:val="00FB2ECF"/>
    <w:rsid w:val="00FB3748"/>
    <w:rsid w:val="00FB38EE"/>
    <w:rsid w:val="00FB4652"/>
    <w:rsid w:val="00FB518E"/>
    <w:rsid w:val="00FB537E"/>
    <w:rsid w:val="00FB55D2"/>
    <w:rsid w:val="00FB62F4"/>
    <w:rsid w:val="00FB6824"/>
    <w:rsid w:val="00FB795A"/>
    <w:rsid w:val="00FB7C42"/>
    <w:rsid w:val="00FC005C"/>
    <w:rsid w:val="00FC021A"/>
    <w:rsid w:val="00FC05C5"/>
    <w:rsid w:val="00FC0D3B"/>
    <w:rsid w:val="00FC0D4E"/>
    <w:rsid w:val="00FC110B"/>
    <w:rsid w:val="00FC12B2"/>
    <w:rsid w:val="00FC13A0"/>
    <w:rsid w:val="00FC158D"/>
    <w:rsid w:val="00FC1716"/>
    <w:rsid w:val="00FC1A59"/>
    <w:rsid w:val="00FC1DA6"/>
    <w:rsid w:val="00FC2863"/>
    <w:rsid w:val="00FC2EC5"/>
    <w:rsid w:val="00FC2F80"/>
    <w:rsid w:val="00FC2FAA"/>
    <w:rsid w:val="00FC30DF"/>
    <w:rsid w:val="00FC335A"/>
    <w:rsid w:val="00FC364F"/>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D069D"/>
    <w:rsid w:val="00FD06F4"/>
    <w:rsid w:val="00FD0F55"/>
    <w:rsid w:val="00FD1951"/>
    <w:rsid w:val="00FD2198"/>
    <w:rsid w:val="00FD3254"/>
    <w:rsid w:val="00FD33FF"/>
    <w:rsid w:val="00FD38A8"/>
    <w:rsid w:val="00FD4A41"/>
    <w:rsid w:val="00FD50CA"/>
    <w:rsid w:val="00FD5A76"/>
    <w:rsid w:val="00FD6571"/>
    <w:rsid w:val="00FD65E6"/>
    <w:rsid w:val="00FD694C"/>
    <w:rsid w:val="00FD6C1C"/>
    <w:rsid w:val="00FD6FEB"/>
    <w:rsid w:val="00FD71BE"/>
    <w:rsid w:val="00FD7AD8"/>
    <w:rsid w:val="00FE00B6"/>
    <w:rsid w:val="00FE08A3"/>
    <w:rsid w:val="00FE0D54"/>
    <w:rsid w:val="00FE1549"/>
    <w:rsid w:val="00FE1C5C"/>
    <w:rsid w:val="00FE2592"/>
    <w:rsid w:val="00FE278E"/>
    <w:rsid w:val="00FE27CA"/>
    <w:rsid w:val="00FE27FE"/>
    <w:rsid w:val="00FE2E3C"/>
    <w:rsid w:val="00FE30E2"/>
    <w:rsid w:val="00FE3CCA"/>
    <w:rsid w:val="00FE4445"/>
    <w:rsid w:val="00FE456D"/>
    <w:rsid w:val="00FE4B8C"/>
    <w:rsid w:val="00FE633F"/>
    <w:rsid w:val="00FE63D0"/>
    <w:rsid w:val="00FE6BDE"/>
    <w:rsid w:val="00FE6FA6"/>
    <w:rsid w:val="00FE7201"/>
    <w:rsid w:val="00FE7381"/>
    <w:rsid w:val="00FF02BE"/>
    <w:rsid w:val="00FF0A34"/>
    <w:rsid w:val="00FF19B6"/>
    <w:rsid w:val="00FF19E0"/>
    <w:rsid w:val="00FF1A9D"/>
    <w:rsid w:val="00FF2558"/>
    <w:rsid w:val="00FF33E8"/>
    <w:rsid w:val="00FF3ABB"/>
    <w:rsid w:val="00FF3D66"/>
    <w:rsid w:val="00FF47DF"/>
    <w:rsid w:val="00FF4D14"/>
    <w:rsid w:val="00FF5102"/>
    <w:rsid w:val="00FF5605"/>
    <w:rsid w:val="00FF576E"/>
    <w:rsid w:val="00FF593A"/>
    <w:rsid w:val="00FF619C"/>
    <w:rsid w:val="00FF62BD"/>
    <w:rsid w:val="00FF63DC"/>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88FA243"/>
  <w15:chartTrackingRefBased/>
  <w15:docId w15:val="{B540D67C-B590-4189-BA12-4EA36406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EAE"/>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uiPriority w:val="99"/>
    <w:qFormat/>
    <w:rsid w:val="00AA7CC1"/>
    <w:rPr>
      <w:rFonts w:ascii="Arial" w:hAnsi="Arial"/>
      <w:szCs w:val="20"/>
    </w:rPr>
  </w:style>
  <w:style w:type="character" w:customStyle="1" w:styleId="TekstpodstawowyZnak">
    <w:name w:val="Tekst podstawowy Znak"/>
    <w:link w:val="Tekstpodstawowy"/>
    <w:uiPriority w:val="99"/>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uiPriority w:val="99"/>
    <w:rsid w:val="00441DA3"/>
    <w:rPr>
      <w:sz w:val="20"/>
      <w:szCs w:val="20"/>
    </w:rPr>
  </w:style>
  <w:style w:type="character" w:customStyle="1" w:styleId="TekstkomentarzaZnak">
    <w:name w:val="Tekst komentarza Znak"/>
    <w:basedOn w:val="Domylnaczcionkaakapitu"/>
    <w:link w:val="Tekstkomentarza"/>
    <w:uiPriority w:val="99"/>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uiPriority w:val="99"/>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unhideWhenUsed/>
    <w:rsid w:val="00510004"/>
    <w:rPr>
      <w:b/>
      <w:bCs/>
    </w:rPr>
  </w:style>
  <w:style w:type="character" w:customStyle="1" w:styleId="TematkomentarzaZnak">
    <w:name w:val="Temat komentarza Znak"/>
    <w:link w:val="Tematkomentarza"/>
    <w:rsid w:val="00510004"/>
    <w:rPr>
      <w:b/>
      <w:bCs/>
    </w:rPr>
  </w:style>
  <w:style w:type="paragraph" w:styleId="HTML-wstpniesformatowany">
    <w:name w:val="HTML Preformatted"/>
    <w:basedOn w:val="Normalny"/>
    <w:link w:val="HTML-wstpniesformatowanyZnak"/>
    <w:uiPriority w:val="99"/>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uiPriority w:val="99"/>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uiPriority w:val="9"/>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1"/>
      </w:numPr>
    </w:pPr>
  </w:style>
  <w:style w:type="numbering" w:customStyle="1" w:styleId="WWNum274">
    <w:name w:val="WWNum274"/>
    <w:basedOn w:val="Bezlisty"/>
    <w:rsid w:val="00892649"/>
    <w:pPr>
      <w:numPr>
        <w:numId w:val="1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table" w:customStyle="1" w:styleId="Tabela-Siatka5">
    <w:name w:val="Tabela - Siatka5"/>
    <w:basedOn w:val="Standardowy"/>
    <w:next w:val="Tabela-Siatka"/>
    <w:uiPriority w:val="39"/>
    <w:rsid w:val="006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D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1405B6"/>
    <w:rPr>
      <w:rFonts w:ascii="Arial" w:hAnsi="Arial" w:cs="Arial"/>
    </w:rPr>
  </w:style>
  <w:style w:type="character" w:customStyle="1" w:styleId="apple-style-span">
    <w:name w:val="apple-style-span"/>
    <w:basedOn w:val="Domylnaczcionkaakapitu"/>
    <w:rsid w:val="001405B6"/>
  </w:style>
  <w:style w:type="paragraph" w:customStyle="1" w:styleId="Standardowy2">
    <w:name w:val="Standardowy2"/>
    <w:rsid w:val="001405B6"/>
    <w:pPr>
      <w:overflowPunct w:val="0"/>
      <w:autoSpaceDE w:val="0"/>
      <w:autoSpaceDN w:val="0"/>
      <w:adjustRightInd w:val="0"/>
      <w:textAlignment w:val="baseline"/>
    </w:pPr>
  </w:style>
  <w:style w:type="paragraph" w:customStyle="1" w:styleId="Tekstpodstawowywcity22">
    <w:name w:val="Tekst podstawowy wcięty 22"/>
    <w:basedOn w:val="Normalny"/>
    <w:rsid w:val="001405B6"/>
    <w:pPr>
      <w:spacing w:line="360" w:lineRule="auto"/>
      <w:ind w:left="567"/>
    </w:pPr>
    <w:rPr>
      <w:szCs w:val="20"/>
    </w:rPr>
  </w:style>
  <w:style w:type="paragraph" w:customStyle="1" w:styleId="ZnakZnak1ZnakZnakZnakZnak1">
    <w:name w:val="Znak Znak1 Znak Znak Znak Znak1"/>
    <w:basedOn w:val="Normalny"/>
    <w:rsid w:val="001405B6"/>
    <w:rPr>
      <w:rFonts w:ascii="Arial" w:hAnsi="Arial" w:cs="Arial"/>
    </w:rPr>
  </w:style>
  <w:style w:type="paragraph" w:customStyle="1" w:styleId="ZnakZnakZnakZnakZnakZnakZnak1">
    <w:name w:val="Znak Znak Znak Znak Znak Znak Znak1"/>
    <w:basedOn w:val="Normalny"/>
    <w:rsid w:val="001405B6"/>
    <w:rPr>
      <w:rFonts w:ascii="Arial" w:hAnsi="Arial" w:cs="Arial"/>
    </w:rPr>
  </w:style>
  <w:style w:type="paragraph" w:customStyle="1" w:styleId="ZnakZnak1ZnakZnakZnakZnakZnakZnakZnakZnakZnakZnak1">
    <w:name w:val="Znak Znak1 Znak Znak Znak Znak Znak Znak Znak Znak Znak Znak1"/>
    <w:basedOn w:val="Normalny"/>
    <w:rsid w:val="001405B6"/>
    <w:rPr>
      <w:rFonts w:ascii="Arial" w:hAnsi="Arial" w:cs="Arial"/>
    </w:rPr>
  </w:style>
  <w:style w:type="paragraph" w:customStyle="1" w:styleId="Znak21">
    <w:name w:val="Znak21"/>
    <w:basedOn w:val="Normalny"/>
    <w:rsid w:val="001405B6"/>
    <w:rPr>
      <w:rFonts w:ascii="Arial" w:hAnsi="Arial" w:cs="Arial"/>
    </w:rPr>
  </w:style>
  <w:style w:type="paragraph" w:customStyle="1" w:styleId="ZnakZnak1ZnakZnakZnakZnakZnakZnakZnak1">
    <w:name w:val="Znak Znak1 Znak Znak Znak Znak Znak Znak Znak1"/>
    <w:basedOn w:val="Normalny"/>
    <w:rsid w:val="001405B6"/>
    <w:rPr>
      <w:rFonts w:ascii="Arial" w:hAnsi="Arial" w:cs="Arial"/>
    </w:rPr>
  </w:style>
  <w:style w:type="paragraph" w:customStyle="1" w:styleId="Bezodstpw3">
    <w:name w:val="Bez odstępów3"/>
    <w:rsid w:val="001405B6"/>
    <w:rPr>
      <w:rFonts w:ascii="Calibri" w:hAnsi="Calibri"/>
      <w:sz w:val="22"/>
      <w:szCs w:val="22"/>
      <w:lang w:eastAsia="en-US"/>
    </w:rPr>
  </w:style>
  <w:style w:type="paragraph" w:customStyle="1" w:styleId="Znak4">
    <w:name w:val="Znak4"/>
    <w:basedOn w:val="Normalny"/>
    <w:rsid w:val="001405B6"/>
    <w:rPr>
      <w:rFonts w:ascii="Arial" w:hAnsi="Arial" w:cs="Arial"/>
    </w:rPr>
  </w:style>
  <w:style w:type="paragraph" w:customStyle="1" w:styleId="NormalnyWeb2">
    <w:name w:val="Normalny (Web)2"/>
    <w:basedOn w:val="Normalny"/>
    <w:rsid w:val="001405B6"/>
    <w:pPr>
      <w:suppressAutoHyphens/>
      <w:spacing w:before="28" w:after="119" w:line="100" w:lineRule="atLeast"/>
    </w:pPr>
    <w:rPr>
      <w:color w:val="000000"/>
      <w:kern w:val="1"/>
    </w:rPr>
  </w:style>
  <w:style w:type="paragraph" w:customStyle="1" w:styleId="ZnakZnakZnakZnakZnakZnak1">
    <w:name w:val="Znak Znak Znak Znak Znak Znak1"/>
    <w:basedOn w:val="Normalny"/>
    <w:rsid w:val="001405B6"/>
    <w:rPr>
      <w:rFonts w:ascii="Arial" w:hAnsi="Arial" w:cs="Arial"/>
    </w:rPr>
  </w:style>
  <w:style w:type="paragraph" w:customStyle="1" w:styleId="Akapitzlist2">
    <w:name w:val="Akapit z listą2"/>
    <w:basedOn w:val="Domynie"/>
    <w:rsid w:val="001405B6"/>
    <w:pPr>
      <w:spacing w:line="240" w:lineRule="auto"/>
      <w:ind w:left="720"/>
    </w:pPr>
    <w:rPr>
      <w:rFonts w:ascii="Calibri" w:hAnsi="Calibri"/>
      <w:kern w:val="0"/>
    </w:rPr>
  </w:style>
  <w:style w:type="paragraph" w:customStyle="1" w:styleId="ZnakZnak1ZnakZnakZnakZnakZnakZnakZnakZnakZnak1">
    <w:name w:val="Znak Znak1 Znak Znak Znak Znak Znak Znak Znak Znak Znak1"/>
    <w:basedOn w:val="Normalny"/>
    <w:rsid w:val="001405B6"/>
    <w:rPr>
      <w:rFonts w:ascii="Arial" w:hAnsi="Arial" w:cs="Arial"/>
    </w:rPr>
  </w:style>
  <w:style w:type="paragraph" w:customStyle="1" w:styleId="Znak11">
    <w:name w:val="Znak11"/>
    <w:basedOn w:val="Normalny"/>
    <w:rsid w:val="001405B6"/>
    <w:rPr>
      <w:rFonts w:ascii="Arial" w:hAnsi="Arial" w:cs="Arial"/>
    </w:rPr>
  </w:style>
  <w:style w:type="paragraph" w:customStyle="1" w:styleId="ZnakZnakZnak2">
    <w:name w:val="Znak Znak Znak2"/>
    <w:basedOn w:val="Normalny"/>
    <w:rsid w:val="001405B6"/>
    <w:rPr>
      <w:rFonts w:ascii="Arial" w:hAnsi="Arial" w:cs="Arial"/>
    </w:rPr>
  </w:style>
  <w:style w:type="paragraph" w:customStyle="1" w:styleId="Akapitzlist21">
    <w:name w:val="Akapit z listą21"/>
    <w:basedOn w:val="Normalny"/>
    <w:rsid w:val="001405B6"/>
    <w:pPr>
      <w:ind w:left="720"/>
    </w:pPr>
    <w:rPr>
      <w:rFonts w:eastAsia="Calibri"/>
      <w:color w:val="FF0000"/>
      <w:sz w:val="20"/>
      <w:szCs w:val="20"/>
      <w:lang w:eastAsia="ar-SA"/>
    </w:rPr>
  </w:style>
  <w:style w:type="character" w:customStyle="1" w:styleId="Domylnaczcionkaakapitu1">
    <w:name w:val="Domyślna czcionka akapitu1"/>
    <w:rsid w:val="001405B6"/>
  </w:style>
  <w:style w:type="character" w:customStyle="1" w:styleId="NagwekZnak1">
    <w:name w:val="Nagłówek Znak1"/>
    <w:rsid w:val="001405B6"/>
    <w:rPr>
      <w:lang w:val="pl-PL" w:eastAsia="pl-PL" w:bidi="ar-SA"/>
    </w:rPr>
  </w:style>
  <w:style w:type="paragraph" w:customStyle="1" w:styleId="ZnakZnak1ZnakZnakZnakZnakZnakZnak1">
    <w:name w:val="Znak Znak1 Znak Znak Znak Znak Znak Znak1"/>
    <w:basedOn w:val="Normalny"/>
    <w:rsid w:val="001405B6"/>
    <w:rPr>
      <w:rFonts w:ascii="Arial" w:hAnsi="Arial" w:cs="Arial"/>
    </w:rPr>
  </w:style>
  <w:style w:type="paragraph" w:customStyle="1" w:styleId="ZnakZnak">
    <w:name w:val="Znak Znak"/>
    <w:basedOn w:val="Normalny"/>
    <w:rsid w:val="001405B6"/>
    <w:rPr>
      <w:rFonts w:ascii="Arial" w:hAnsi="Arial" w:cs="Arial"/>
    </w:rPr>
  </w:style>
  <w:style w:type="character" w:customStyle="1" w:styleId="FontStyle83">
    <w:name w:val="Font Style83"/>
    <w:rsid w:val="001405B6"/>
    <w:rPr>
      <w:rFonts w:ascii="Tahoma" w:hAnsi="Tahoma" w:cs="Tahoma"/>
      <w:i/>
      <w:iCs/>
      <w:sz w:val="18"/>
      <w:szCs w:val="18"/>
    </w:rPr>
  </w:style>
  <w:style w:type="character" w:customStyle="1" w:styleId="FontStyle21">
    <w:name w:val="Font Style21"/>
    <w:uiPriority w:val="99"/>
    <w:rsid w:val="001405B6"/>
    <w:rPr>
      <w:rFonts w:ascii="Calibri" w:hAnsi="Calibri" w:cs="Calibri"/>
      <w:sz w:val="22"/>
      <w:szCs w:val="22"/>
    </w:rPr>
  </w:style>
  <w:style w:type="character" w:customStyle="1" w:styleId="FontStyle19">
    <w:name w:val="Font Style19"/>
    <w:uiPriority w:val="99"/>
    <w:rsid w:val="001405B6"/>
    <w:rPr>
      <w:rFonts w:ascii="Calibri" w:hAnsi="Calibri" w:cs="Calibri"/>
      <w:b/>
      <w:bCs/>
      <w:sz w:val="22"/>
      <w:szCs w:val="22"/>
    </w:rPr>
  </w:style>
  <w:style w:type="paragraph" w:customStyle="1" w:styleId="ZnakZnakZnak1">
    <w:name w:val="Znak Znak Znak1"/>
    <w:basedOn w:val="Normalny"/>
    <w:rsid w:val="001405B6"/>
    <w:rPr>
      <w:rFonts w:ascii="Arial" w:hAnsi="Arial" w:cs="Arial"/>
    </w:rPr>
  </w:style>
  <w:style w:type="character" w:customStyle="1" w:styleId="TekstpodstawowyZnak1">
    <w:name w:val="Tekst podstawowy Znak1"/>
    <w:rsid w:val="001405B6"/>
    <w:rPr>
      <w:rFonts w:ascii="Arial" w:hAnsi="Arial"/>
      <w:sz w:val="24"/>
      <w:lang w:val="pl-PL" w:eastAsia="pl-PL" w:bidi="ar-SA"/>
    </w:rPr>
  </w:style>
  <w:style w:type="character" w:customStyle="1" w:styleId="WW8Num1z0">
    <w:name w:val="WW8Num1z0"/>
    <w:rsid w:val="001405B6"/>
    <w:rPr>
      <w:rFonts w:cs="Times New Roman"/>
    </w:rPr>
  </w:style>
  <w:style w:type="character" w:customStyle="1" w:styleId="WW8Num1z1">
    <w:name w:val="WW8Num1z1"/>
    <w:rsid w:val="001405B6"/>
  </w:style>
  <w:style w:type="character" w:customStyle="1" w:styleId="WW8Num1z2">
    <w:name w:val="WW8Num1z2"/>
    <w:rsid w:val="001405B6"/>
  </w:style>
  <w:style w:type="character" w:customStyle="1" w:styleId="WW8Num1z3">
    <w:name w:val="WW8Num1z3"/>
    <w:rsid w:val="001405B6"/>
  </w:style>
  <w:style w:type="character" w:customStyle="1" w:styleId="WW8Num1z4">
    <w:name w:val="WW8Num1z4"/>
    <w:rsid w:val="001405B6"/>
  </w:style>
  <w:style w:type="character" w:customStyle="1" w:styleId="WW8Num1z5">
    <w:name w:val="WW8Num1z5"/>
    <w:rsid w:val="001405B6"/>
  </w:style>
  <w:style w:type="character" w:customStyle="1" w:styleId="WW8Num1z6">
    <w:name w:val="WW8Num1z6"/>
    <w:rsid w:val="001405B6"/>
  </w:style>
  <w:style w:type="character" w:customStyle="1" w:styleId="WW8Num1z7">
    <w:name w:val="WW8Num1z7"/>
    <w:rsid w:val="001405B6"/>
  </w:style>
  <w:style w:type="character" w:customStyle="1" w:styleId="WW8Num1z8">
    <w:name w:val="WW8Num1z8"/>
    <w:rsid w:val="001405B6"/>
  </w:style>
  <w:style w:type="character" w:customStyle="1" w:styleId="WW8Num2z0">
    <w:name w:val="WW8Num2z0"/>
    <w:rsid w:val="001405B6"/>
    <w:rPr>
      <w:rFonts w:ascii="Symbol" w:hAnsi="Symbol" w:cs="Symbol" w:hint="default"/>
    </w:rPr>
  </w:style>
  <w:style w:type="character" w:customStyle="1" w:styleId="WW8Num3z0">
    <w:name w:val="WW8Num3z0"/>
    <w:rsid w:val="001405B6"/>
    <w:rPr>
      <w:rFonts w:hint="default"/>
    </w:rPr>
  </w:style>
  <w:style w:type="character" w:customStyle="1" w:styleId="WW8Num3z1">
    <w:name w:val="WW8Num3z1"/>
    <w:rsid w:val="001405B6"/>
    <w:rPr>
      <w:rFonts w:ascii="Symbol" w:hAnsi="Symbol" w:cs="Symbol" w:hint="default"/>
      <w:color w:val="auto"/>
      <w:sz w:val="18"/>
      <w:szCs w:val="18"/>
    </w:rPr>
  </w:style>
  <w:style w:type="character" w:customStyle="1" w:styleId="WW8Num3z2">
    <w:name w:val="WW8Num3z2"/>
    <w:rsid w:val="001405B6"/>
  </w:style>
  <w:style w:type="character" w:customStyle="1" w:styleId="WW8Num3z3">
    <w:name w:val="WW8Num3z3"/>
    <w:rsid w:val="001405B6"/>
  </w:style>
  <w:style w:type="character" w:customStyle="1" w:styleId="WW8Num3z4">
    <w:name w:val="WW8Num3z4"/>
    <w:rsid w:val="001405B6"/>
  </w:style>
  <w:style w:type="character" w:customStyle="1" w:styleId="WW8Num3z5">
    <w:name w:val="WW8Num3z5"/>
    <w:rsid w:val="001405B6"/>
  </w:style>
  <w:style w:type="character" w:customStyle="1" w:styleId="WW8Num3z6">
    <w:name w:val="WW8Num3z6"/>
    <w:rsid w:val="001405B6"/>
  </w:style>
  <w:style w:type="character" w:customStyle="1" w:styleId="WW8Num3z7">
    <w:name w:val="WW8Num3z7"/>
    <w:rsid w:val="001405B6"/>
  </w:style>
  <w:style w:type="character" w:customStyle="1" w:styleId="WW8Num3z8">
    <w:name w:val="WW8Num3z8"/>
    <w:rsid w:val="001405B6"/>
  </w:style>
  <w:style w:type="character" w:customStyle="1" w:styleId="WW8Num4z0">
    <w:name w:val="WW8Num4z0"/>
    <w:rsid w:val="001405B6"/>
    <w:rPr>
      <w:rFonts w:ascii="Symbol" w:hAnsi="Symbol" w:cs="Symbol" w:hint="default"/>
      <w:sz w:val="18"/>
      <w:szCs w:val="18"/>
      <w:lang w:eastAsia="en-US"/>
    </w:rPr>
  </w:style>
  <w:style w:type="character" w:customStyle="1" w:styleId="WW8Num5z0">
    <w:name w:val="WW8Num5z0"/>
    <w:rsid w:val="001405B6"/>
    <w:rPr>
      <w:rFonts w:ascii="Symbol" w:hAnsi="Symbol" w:cs="Symbol" w:hint="default"/>
      <w:highlight w:val="green"/>
    </w:rPr>
  </w:style>
  <w:style w:type="character" w:customStyle="1" w:styleId="WW8Num6z0">
    <w:name w:val="WW8Num6z0"/>
    <w:rsid w:val="001405B6"/>
    <w:rPr>
      <w:rFonts w:ascii="Wingdings" w:hAnsi="Wingdings" w:cs="Wingdings" w:hint="default"/>
      <w:color w:val="FF0000"/>
      <w:sz w:val="18"/>
      <w:szCs w:val="18"/>
      <w:lang w:eastAsia="en-US"/>
    </w:rPr>
  </w:style>
  <w:style w:type="character" w:customStyle="1" w:styleId="WW8Num6z1">
    <w:name w:val="WW8Num6z1"/>
    <w:rsid w:val="001405B6"/>
    <w:rPr>
      <w:rFonts w:ascii="Courier New" w:hAnsi="Courier New" w:cs="Courier New" w:hint="default"/>
    </w:rPr>
  </w:style>
  <w:style w:type="character" w:customStyle="1" w:styleId="WW8Num6z2">
    <w:name w:val="WW8Num6z2"/>
    <w:rsid w:val="001405B6"/>
    <w:rPr>
      <w:rFonts w:ascii="Wingdings" w:hAnsi="Wingdings" w:cs="Wingdings" w:hint="default"/>
      <w:color w:val="000000"/>
      <w:sz w:val="18"/>
      <w:szCs w:val="18"/>
      <w:lang w:eastAsia="en-US"/>
    </w:rPr>
  </w:style>
  <w:style w:type="character" w:customStyle="1" w:styleId="WW8Num6z3">
    <w:name w:val="WW8Num6z3"/>
    <w:rsid w:val="001405B6"/>
    <w:rPr>
      <w:rFonts w:ascii="Symbol" w:hAnsi="Symbol" w:cs="Symbol" w:hint="default"/>
    </w:rPr>
  </w:style>
  <w:style w:type="character" w:customStyle="1" w:styleId="WW8Num7z0">
    <w:name w:val="WW8Num7z0"/>
    <w:rsid w:val="001405B6"/>
    <w:rPr>
      <w:rFonts w:ascii="Symbol" w:hAnsi="Symbol" w:cs="Symbol" w:hint="default"/>
      <w:sz w:val="18"/>
      <w:szCs w:val="18"/>
    </w:rPr>
  </w:style>
  <w:style w:type="character" w:customStyle="1" w:styleId="WW8Num8z0">
    <w:name w:val="WW8Num8z0"/>
    <w:rsid w:val="001405B6"/>
    <w:rPr>
      <w:rFonts w:ascii="Tahoma" w:hAnsi="Tahoma" w:cs="Tahoma"/>
    </w:rPr>
  </w:style>
  <w:style w:type="character" w:customStyle="1" w:styleId="WW8Num8z1">
    <w:name w:val="WW8Num8z1"/>
    <w:rsid w:val="001405B6"/>
  </w:style>
  <w:style w:type="character" w:customStyle="1" w:styleId="WW8Num8z2">
    <w:name w:val="WW8Num8z2"/>
    <w:rsid w:val="001405B6"/>
    <w:rPr>
      <w:rFonts w:ascii="Times New Roman" w:hAnsi="Times New Roman" w:cs="Times New Roman"/>
    </w:rPr>
  </w:style>
  <w:style w:type="character" w:customStyle="1" w:styleId="WW8Num8z3">
    <w:name w:val="WW8Num8z3"/>
    <w:rsid w:val="001405B6"/>
  </w:style>
  <w:style w:type="character" w:customStyle="1" w:styleId="WW8Num8z4">
    <w:name w:val="WW8Num8z4"/>
    <w:rsid w:val="001405B6"/>
  </w:style>
  <w:style w:type="character" w:customStyle="1" w:styleId="WW8Num8z5">
    <w:name w:val="WW8Num8z5"/>
    <w:rsid w:val="001405B6"/>
  </w:style>
  <w:style w:type="character" w:customStyle="1" w:styleId="WW8Num8z6">
    <w:name w:val="WW8Num8z6"/>
    <w:rsid w:val="001405B6"/>
  </w:style>
  <w:style w:type="character" w:customStyle="1" w:styleId="WW8Num8z7">
    <w:name w:val="WW8Num8z7"/>
    <w:rsid w:val="001405B6"/>
  </w:style>
  <w:style w:type="character" w:customStyle="1" w:styleId="WW8Num8z8">
    <w:name w:val="WW8Num8z8"/>
    <w:rsid w:val="001405B6"/>
  </w:style>
  <w:style w:type="character" w:customStyle="1" w:styleId="WW8Num9z0">
    <w:name w:val="WW8Num9z0"/>
    <w:rsid w:val="001405B6"/>
    <w:rPr>
      <w:rFonts w:ascii="Symbol" w:hAnsi="Symbol" w:cs="Symbol" w:hint="default"/>
      <w:sz w:val="18"/>
      <w:szCs w:val="18"/>
    </w:rPr>
  </w:style>
  <w:style w:type="character" w:customStyle="1" w:styleId="WW8Num10z0">
    <w:name w:val="WW8Num10z0"/>
    <w:rsid w:val="001405B6"/>
    <w:rPr>
      <w:rFonts w:ascii="Symbol" w:eastAsia="Calibri" w:hAnsi="Symbol" w:cs="Symbol" w:hint="default"/>
      <w:color w:val="000000"/>
      <w:sz w:val="18"/>
      <w:szCs w:val="18"/>
      <w:lang w:eastAsia="en-US"/>
    </w:rPr>
  </w:style>
  <w:style w:type="character" w:customStyle="1" w:styleId="WW8Num11z0">
    <w:name w:val="WW8Num11z0"/>
    <w:rsid w:val="001405B6"/>
    <w:rPr>
      <w:rFonts w:ascii="Symbol" w:hAnsi="Symbol" w:cs="Symbol" w:hint="default"/>
      <w:color w:val="auto"/>
      <w:sz w:val="18"/>
      <w:szCs w:val="18"/>
    </w:rPr>
  </w:style>
  <w:style w:type="character" w:customStyle="1" w:styleId="WW8Num12z0">
    <w:name w:val="WW8Num12z0"/>
    <w:rsid w:val="001405B6"/>
  </w:style>
  <w:style w:type="character" w:customStyle="1" w:styleId="WW8Num13z0">
    <w:name w:val="WW8Num13z0"/>
    <w:rsid w:val="001405B6"/>
    <w:rPr>
      <w:rFonts w:ascii="Tahoma" w:hAnsi="Tahoma" w:cs="Tahoma" w:hint="default"/>
      <w:bCs/>
      <w:sz w:val="20"/>
      <w:szCs w:val="20"/>
    </w:rPr>
  </w:style>
  <w:style w:type="character" w:customStyle="1" w:styleId="WW8Num13z1">
    <w:name w:val="WW8Num13z1"/>
    <w:rsid w:val="001405B6"/>
  </w:style>
  <w:style w:type="character" w:customStyle="1" w:styleId="WW8Num13z2">
    <w:name w:val="WW8Num13z2"/>
    <w:rsid w:val="001405B6"/>
  </w:style>
  <w:style w:type="character" w:customStyle="1" w:styleId="WW8Num13z3">
    <w:name w:val="WW8Num13z3"/>
    <w:rsid w:val="001405B6"/>
  </w:style>
  <w:style w:type="character" w:customStyle="1" w:styleId="WW8Num13z4">
    <w:name w:val="WW8Num13z4"/>
    <w:rsid w:val="001405B6"/>
  </w:style>
  <w:style w:type="character" w:customStyle="1" w:styleId="WW8Num13z5">
    <w:name w:val="WW8Num13z5"/>
    <w:rsid w:val="001405B6"/>
  </w:style>
  <w:style w:type="character" w:customStyle="1" w:styleId="WW8Num13z6">
    <w:name w:val="WW8Num13z6"/>
    <w:rsid w:val="001405B6"/>
  </w:style>
  <w:style w:type="character" w:customStyle="1" w:styleId="WW8Num13z7">
    <w:name w:val="WW8Num13z7"/>
    <w:rsid w:val="001405B6"/>
  </w:style>
  <w:style w:type="character" w:customStyle="1" w:styleId="WW8Num13z8">
    <w:name w:val="WW8Num13z8"/>
    <w:rsid w:val="001405B6"/>
  </w:style>
  <w:style w:type="character" w:customStyle="1" w:styleId="WW8Num14z0">
    <w:name w:val="WW8Num14z0"/>
    <w:rsid w:val="001405B6"/>
    <w:rPr>
      <w:rFonts w:ascii="Tahoma" w:hAnsi="Tahoma" w:cs="Tahoma" w:hint="default"/>
      <w:b/>
      <w:sz w:val="20"/>
    </w:rPr>
  </w:style>
  <w:style w:type="character" w:customStyle="1" w:styleId="WW8Num15z0">
    <w:name w:val="WW8Num15z0"/>
    <w:rsid w:val="001405B6"/>
    <w:rPr>
      <w:rFonts w:ascii="Tahoma" w:hAnsi="Tahoma" w:cs="Tahoma" w:hint="default"/>
    </w:rPr>
  </w:style>
  <w:style w:type="character" w:customStyle="1" w:styleId="WW8Num16z0">
    <w:name w:val="WW8Num16z0"/>
    <w:rsid w:val="001405B6"/>
    <w:rPr>
      <w:rFonts w:ascii="Tahoma" w:hAnsi="Tahoma" w:cs="Tahoma" w:hint="default"/>
      <w:bCs/>
    </w:rPr>
  </w:style>
  <w:style w:type="character" w:customStyle="1" w:styleId="WW8Num16z1">
    <w:name w:val="WW8Num16z1"/>
    <w:rsid w:val="001405B6"/>
  </w:style>
  <w:style w:type="character" w:customStyle="1" w:styleId="WW8Num16z2">
    <w:name w:val="WW8Num16z2"/>
    <w:rsid w:val="001405B6"/>
  </w:style>
  <w:style w:type="character" w:customStyle="1" w:styleId="WW8Num16z3">
    <w:name w:val="WW8Num16z3"/>
    <w:rsid w:val="001405B6"/>
  </w:style>
  <w:style w:type="character" w:customStyle="1" w:styleId="WW8Num16z4">
    <w:name w:val="WW8Num16z4"/>
    <w:rsid w:val="001405B6"/>
  </w:style>
  <w:style w:type="character" w:customStyle="1" w:styleId="WW8Num16z5">
    <w:name w:val="WW8Num16z5"/>
    <w:rsid w:val="001405B6"/>
  </w:style>
  <w:style w:type="character" w:customStyle="1" w:styleId="WW8Num16z6">
    <w:name w:val="WW8Num16z6"/>
    <w:rsid w:val="001405B6"/>
  </w:style>
  <w:style w:type="character" w:customStyle="1" w:styleId="WW8Num16z7">
    <w:name w:val="WW8Num16z7"/>
    <w:rsid w:val="001405B6"/>
  </w:style>
  <w:style w:type="character" w:customStyle="1" w:styleId="WW8Num16z8">
    <w:name w:val="WW8Num16z8"/>
    <w:rsid w:val="001405B6"/>
  </w:style>
  <w:style w:type="character" w:customStyle="1" w:styleId="WW8Num17z0">
    <w:name w:val="WW8Num17z0"/>
    <w:rsid w:val="001405B6"/>
    <w:rPr>
      <w:rFonts w:ascii="Wingdings" w:hAnsi="Wingdings" w:cs="Wingdings" w:hint="default"/>
    </w:rPr>
  </w:style>
  <w:style w:type="character" w:customStyle="1" w:styleId="WW8Num17z1">
    <w:name w:val="WW8Num17z1"/>
    <w:rsid w:val="001405B6"/>
    <w:rPr>
      <w:rFonts w:ascii="Courier New" w:hAnsi="Courier New" w:cs="Courier New" w:hint="default"/>
    </w:rPr>
  </w:style>
  <w:style w:type="character" w:customStyle="1" w:styleId="WW8Num17z3">
    <w:name w:val="WW8Num17z3"/>
    <w:rsid w:val="001405B6"/>
    <w:rPr>
      <w:rFonts w:ascii="Symbol" w:hAnsi="Symbol" w:cs="Symbol" w:hint="default"/>
    </w:rPr>
  </w:style>
  <w:style w:type="character" w:customStyle="1" w:styleId="WW8Num18z0">
    <w:name w:val="WW8Num18z0"/>
    <w:rsid w:val="001405B6"/>
    <w:rPr>
      <w:rFonts w:ascii="Tahoma" w:hAnsi="Tahoma" w:cs="Tahoma" w:hint="default"/>
      <w:iCs/>
    </w:rPr>
  </w:style>
  <w:style w:type="character" w:customStyle="1" w:styleId="WW8Num19z0">
    <w:name w:val="WW8Num19z0"/>
    <w:rsid w:val="001405B6"/>
    <w:rPr>
      <w:rFonts w:ascii="Tahoma" w:hAnsi="Tahoma" w:cs="Tahoma" w:hint="default"/>
    </w:rPr>
  </w:style>
  <w:style w:type="character" w:customStyle="1" w:styleId="WW8Num20z0">
    <w:name w:val="WW8Num20z0"/>
    <w:rsid w:val="001405B6"/>
    <w:rPr>
      <w:rFonts w:ascii="Tahoma" w:hAnsi="Tahoma" w:cs="Tahoma"/>
      <w:b w:val="0"/>
    </w:rPr>
  </w:style>
  <w:style w:type="character" w:customStyle="1" w:styleId="WW8Num20z1">
    <w:name w:val="WW8Num20z1"/>
    <w:rsid w:val="001405B6"/>
  </w:style>
  <w:style w:type="character" w:customStyle="1" w:styleId="WW8Num20z2">
    <w:name w:val="WW8Num20z2"/>
    <w:rsid w:val="001405B6"/>
  </w:style>
  <w:style w:type="character" w:customStyle="1" w:styleId="WW8Num20z3">
    <w:name w:val="WW8Num20z3"/>
    <w:rsid w:val="001405B6"/>
  </w:style>
  <w:style w:type="character" w:customStyle="1" w:styleId="WW8Num20z4">
    <w:name w:val="WW8Num20z4"/>
    <w:rsid w:val="001405B6"/>
  </w:style>
  <w:style w:type="character" w:customStyle="1" w:styleId="WW8Num20z5">
    <w:name w:val="WW8Num20z5"/>
    <w:rsid w:val="001405B6"/>
  </w:style>
  <w:style w:type="character" w:customStyle="1" w:styleId="WW8Num20z6">
    <w:name w:val="WW8Num20z6"/>
    <w:rsid w:val="001405B6"/>
  </w:style>
  <w:style w:type="character" w:customStyle="1" w:styleId="WW8Num20z7">
    <w:name w:val="WW8Num20z7"/>
    <w:rsid w:val="001405B6"/>
  </w:style>
  <w:style w:type="character" w:customStyle="1" w:styleId="WW8Num20z8">
    <w:name w:val="WW8Num20z8"/>
    <w:rsid w:val="001405B6"/>
  </w:style>
  <w:style w:type="character" w:customStyle="1" w:styleId="WW8Num21z0">
    <w:name w:val="WW8Num21z0"/>
    <w:rsid w:val="001405B6"/>
    <w:rPr>
      <w:rFonts w:ascii="Calibri" w:eastAsia="Times New Roman" w:hAnsi="Calibri" w:cs="Times New Roman" w:hint="default"/>
      <w:w w:val="100"/>
      <w:sz w:val="20"/>
      <w:szCs w:val="22"/>
    </w:rPr>
  </w:style>
  <w:style w:type="character" w:customStyle="1" w:styleId="WW8Num21z1">
    <w:name w:val="WW8Num21z1"/>
    <w:rsid w:val="001405B6"/>
    <w:rPr>
      <w:rFonts w:hint="default"/>
    </w:rPr>
  </w:style>
  <w:style w:type="character" w:customStyle="1" w:styleId="WW8Num22z0">
    <w:name w:val="WW8Num22z0"/>
    <w:rsid w:val="001405B6"/>
    <w:rPr>
      <w:rFonts w:ascii="Tahoma" w:hAnsi="Tahoma" w:cs="Tahoma"/>
    </w:rPr>
  </w:style>
  <w:style w:type="character" w:customStyle="1" w:styleId="WW8Num22z1">
    <w:name w:val="WW8Num22z1"/>
    <w:rsid w:val="001405B6"/>
  </w:style>
  <w:style w:type="character" w:customStyle="1" w:styleId="WW8Num22z2">
    <w:name w:val="WW8Num22z2"/>
    <w:rsid w:val="001405B6"/>
  </w:style>
  <w:style w:type="character" w:customStyle="1" w:styleId="WW8Num22z3">
    <w:name w:val="WW8Num22z3"/>
    <w:rsid w:val="001405B6"/>
  </w:style>
  <w:style w:type="character" w:customStyle="1" w:styleId="WW8Num22z4">
    <w:name w:val="WW8Num22z4"/>
    <w:rsid w:val="001405B6"/>
  </w:style>
  <w:style w:type="character" w:customStyle="1" w:styleId="WW8Num22z5">
    <w:name w:val="WW8Num22z5"/>
    <w:rsid w:val="001405B6"/>
  </w:style>
  <w:style w:type="character" w:customStyle="1" w:styleId="WW8Num22z6">
    <w:name w:val="WW8Num22z6"/>
    <w:rsid w:val="001405B6"/>
  </w:style>
  <w:style w:type="character" w:customStyle="1" w:styleId="WW8Num22z7">
    <w:name w:val="WW8Num22z7"/>
    <w:rsid w:val="001405B6"/>
  </w:style>
  <w:style w:type="character" w:customStyle="1" w:styleId="WW8Num22z8">
    <w:name w:val="WW8Num22z8"/>
    <w:rsid w:val="001405B6"/>
  </w:style>
  <w:style w:type="character" w:customStyle="1" w:styleId="WW8Num23z0">
    <w:name w:val="WW8Num23z0"/>
    <w:rsid w:val="001405B6"/>
    <w:rPr>
      <w:rFonts w:hint="default"/>
    </w:rPr>
  </w:style>
  <w:style w:type="character" w:customStyle="1" w:styleId="WW8Num23z1">
    <w:name w:val="WW8Num23z1"/>
    <w:rsid w:val="001405B6"/>
  </w:style>
  <w:style w:type="character" w:customStyle="1" w:styleId="WW8Num23z2">
    <w:name w:val="WW8Num23z2"/>
    <w:rsid w:val="001405B6"/>
    <w:rPr>
      <w:rFonts w:ascii="Times New Roman" w:hAnsi="Times New Roman" w:cs="Times New Roman"/>
    </w:rPr>
  </w:style>
  <w:style w:type="character" w:customStyle="1" w:styleId="WW8Num23z3">
    <w:name w:val="WW8Num23z3"/>
    <w:rsid w:val="001405B6"/>
    <w:rPr>
      <w:rFonts w:ascii="Tahoma" w:hAnsi="Tahoma" w:cs="Tahoma"/>
    </w:rPr>
  </w:style>
  <w:style w:type="character" w:customStyle="1" w:styleId="WW8Num23z4">
    <w:name w:val="WW8Num23z4"/>
    <w:rsid w:val="001405B6"/>
  </w:style>
  <w:style w:type="character" w:customStyle="1" w:styleId="WW8Num23z5">
    <w:name w:val="WW8Num23z5"/>
    <w:rsid w:val="001405B6"/>
  </w:style>
  <w:style w:type="character" w:customStyle="1" w:styleId="WW8Num23z6">
    <w:name w:val="WW8Num23z6"/>
    <w:rsid w:val="001405B6"/>
  </w:style>
  <w:style w:type="character" w:customStyle="1" w:styleId="WW8Num23z7">
    <w:name w:val="WW8Num23z7"/>
    <w:rsid w:val="001405B6"/>
  </w:style>
  <w:style w:type="character" w:customStyle="1" w:styleId="WW8Num23z8">
    <w:name w:val="WW8Num23z8"/>
    <w:rsid w:val="001405B6"/>
  </w:style>
  <w:style w:type="character" w:customStyle="1" w:styleId="WW8Num24z0">
    <w:name w:val="WW8Num24z0"/>
    <w:rsid w:val="001405B6"/>
    <w:rPr>
      <w:rFonts w:ascii="Tahoma" w:hAnsi="Tahoma" w:cs="Tahoma" w:hint="default"/>
      <w:i w:val="0"/>
    </w:rPr>
  </w:style>
  <w:style w:type="character" w:customStyle="1" w:styleId="WW8Num24z1">
    <w:name w:val="WW8Num24z1"/>
    <w:rsid w:val="001405B6"/>
  </w:style>
  <w:style w:type="character" w:customStyle="1" w:styleId="WW8Num24z2">
    <w:name w:val="WW8Num24z2"/>
    <w:rsid w:val="001405B6"/>
  </w:style>
  <w:style w:type="character" w:customStyle="1" w:styleId="WW8Num24z3">
    <w:name w:val="WW8Num24z3"/>
    <w:rsid w:val="001405B6"/>
  </w:style>
  <w:style w:type="character" w:customStyle="1" w:styleId="WW8Num24z4">
    <w:name w:val="WW8Num24z4"/>
    <w:rsid w:val="001405B6"/>
  </w:style>
  <w:style w:type="character" w:customStyle="1" w:styleId="WW8Num24z5">
    <w:name w:val="WW8Num24z5"/>
    <w:rsid w:val="001405B6"/>
  </w:style>
  <w:style w:type="character" w:customStyle="1" w:styleId="WW8Num24z6">
    <w:name w:val="WW8Num24z6"/>
    <w:rsid w:val="001405B6"/>
  </w:style>
  <w:style w:type="character" w:customStyle="1" w:styleId="WW8Num24z7">
    <w:name w:val="WW8Num24z7"/>
    <w:rsid w:val="001405B6"/>
  </w:style>
  <w:style w:type="character" w:customStyle="1" w:styleId="WW8Num24z8">
    <w:name w:val="WW8Num24z8"/>
    <w:rsid w:val="001405B6"/>
  </w:style>
  <w:style w:type="character" w:customStyle="1" w:styleId="WW8Num25z0">
    <w:name w:val="WW8Num25z0"/>
    <w:rsid w:val="001405B6"/>
    <w:rPr>
      <w:rFonts w:hint="default"/>
    </w:rPr>
  </w:style>
  <w:style w:type="character" w:customStyle="1" w:styleId="WW8Num25z1">
    <w:name w:val="WW8Num25z1"/>
    <w:rsid w:val="001405B6"/>
  </w:style>
  <w:style w:type="character" w:customStyle="1" w:styleId="WW8Num25z2">
    <w:name w:val="WW8Num25z2"/>
    <w:rsid w:val="001405B6"/>
  </w:style>
  <w:style w:type="character" w:customStyle="1" w:styleId="WW8Num25z3">
    <w:name w:val="WW8Num25z3"/>
    <w:rsid w:val="001405B6"/>
  </w:style>
  <w:style w:type="character" w:customStyle="1" w:styleId="WW8Num25z4">
    <w:name w:val="WW8Num25z4"/>
    <w:rsid w:val="001405B6"/>
  </w:style>
  <w:style w:type="character" w:customStyle="1" w:styleId="WW8Num25z5">
    <w:name w:val="WW8Num25z5"/>
    <w:rsid w:val="001405B6"/>
  </w:style>
  <w:style w:type="character" w:customStyle="1" w:styleId="WW8Num25z6">
    <w:name w:val="WW8Num25z6"/>
    <w:rsid w:val="001405B6"/>
  </w:style>
  <w:style w:type="character" w:customStyle="1" w:styleId="WW8Num25z7">
    <w:name w:val="WW8Num25z7"/>
    <w:rsid w:val="001405B6"/>
  </w:style>
  <w:style w:type="character" w:customStyle="1" w:styleId="WW8Num25z8">
    <w:name w:val="WW8Num25z8"/>
    <w:rsid w:val="001405B6"/>
  </w:style>
  <w:style w:type="character" w:customStyle="1" w:styleId="WW8Num26z0">
    <w:name w:val="WW8Num26z0"/>
    <w:rsid w:val="001405B6"/>
    <w:rPr>
      <w:rFonts w:ascii="Wingdings" w:hAnsi="Wingdings" w:cs="Wingdings" w:hint="default"/>
    </w:rPr>
  </w:style>
  <w:style w:type="character" w:customStyle="1" w:styleId="WW8Num26z1">
    <w:name w:val="WW8Num26z1"/>
    <w:rsid w:val="001405B6"/>
    <w:rPr>
      <w:rFonts w:ascii="Courier New" w:hAnsi="Courier New" w:cs="Courier New" w:hint="default"/>
    </w:rPr>
  </w:style>
  <w:style w:type="character" w:customStyle="1" w:styleId="WW8Num26z3">
    <w:name w:val="WW8Num26z3"/>
    <w:rsid w:val="001405B6"/>
    <w:rPr>
      <w:rFonts w:ascii="Symbol" w:hAnsi="Symbol" w:cs="Symbol" w:hint="default"/>
    </w:rPr>
  </w:style>
  <w:style w:type="character" w:customStyle="1" w:styleId="WW8Num27z0">
    <w:name w:val="WW8Num27z0"/>
    <w:rsid w:val="001405B6"/>
    <w:rPr>
      <w:rFonts w:ascii="Tahoma" w:hAnsi="Tahoma" w:cs="Tahoma" w:hint="default"/>
      <w:bCs/>
      <w:lang w:val="x-none"/>
    </w:rPr>
  </w:style>
  <w:style w:type="character" w:customStyle="1" w:styleId="WW8Num27z1">
    <w:name w:val="WW8Num27z1"/>
    <w:rsid w:val="001405B6"/>
  </w:style>
  <w:style w:type="character" w:customStyle="1" w:styleId="WW8Num27z2">
    <w:name w:val="WW8Num27z2"/>
    <w:rsid w:val="001405B6"/>
  </w:style>
  <w:style w:type="character" w:customStyle="1" w:styleId="WW8Num27z3">
    <w:name w:val="WW8Num27z3"/>
    <w:rsid w:val="001405B6"/>
  </w:style>
  <w:style w:type="character" w:customStyle="1" w:styleId="WW8Num27z4">
    <w:name w:val="WW8Num27z4"/>
    <w:rsid w:val="001405B6"/>
  </w:style>
  <w:style w:type="character" w:customStyle="1" w:styleId="WW8Num27z5">
    <w:name w:val="WW8Num27z5"/>
    <w:rsid w:val="001405B6"/>
  </w:style>
  <w:style w:type="character" w:customStyle="1" w:styleId="WW8Num27z6">
    <w:name w:val="WW8Num27z6"/>
    <w:rsid w:val="001405B6"/>
  </w:style>
  <w:style w:type="character" w:customStyle="1" w:styleId="WW8Num27z7">
    <w:name w:val="WW8Num27z7"/>
    <w:rsid w:val="001405B6"/>
  </w:style>
  <w:style w:type="character" w:customStyle="1" w:styleId="WW8Num27z8">
    <w:name w:val="WW8Num27z8"/>
    <w:rsid w:val="001405B6"/>
  </w:style>
  <w:style w:type="character" w:customStyle="1" w:styleId="WW8Num28z0">
    <w:name w:val="WW8Num28z0"/>
    <w:rsid w:val="001405B6"/>
    <w:rPr>
      <w:rFonts w:ascii="Calibri" w:eastAsia="Calibri" w:hAnsi="Calibri" w:cs="Calibri" w:hint="default"/>
      <w:w w:val="100"/>
      <w:sz w:val="22"/>
      <w:szCs w:val="22"/>
    </w:rPr>
  </w:style>
  <w:style w:type="character" w:customStyle="1" w:styleId="WW8Num28z1">
    <w:name w:val="WW8Num28z1"/>
    <w:rsid w:val="001405B6"/>
    <w:rPr>
      <w:rFonts w:ascii="Calibri" w:eastAsia="Calibri" w:hAnsi="Calibri" w:cs="Calibri" w:hint="default"/>
      <w:w w:val="100"/>
      <w:sz w:val="20"/>
      <w:szCs w:val="22"/>
      <w:lang w:val="pl-PL"/>
    </w:rPr>
  </w:style>
  <w:style w:type="character" w:customStyle="1" w:styleId="WW8Num28z2">
    <w:name w:val="WW8Num28z2"/>
    <w:rsid w:val="001405B6"/>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1405B6"/>
    <w:rPr>
      <w:rFonts w:hint="default"/>
    </w:rPr>
  </w:style>
  <w:style w:type="character" w:customStyle="1" w:styleId="WW8Num29z0">
    <w:name w:val="WW8Num29z0"/>
    <w:rsid w:val="001405B6"/>
    <w:rPr>
      <w:rFonts w:hint="default"/>
    </w:rPr>
  </w:style>
  <w:style w:type="character" w:customStyle="1" w:styleId="WW8Num29z1">
    <w:name w:val="WW8Num29z1"/>
    <w:rsid w:val="001405B6"/>
  </w:style>
  <w:style w:type="character" w:customStyle="1" w:styleId="WW8Num29z2">
    <w:name w:val="WW8Num29z2"/>
    <w:rsid w:val="001405B6"/>
  </w:style>
  <w:style w:type="character" w:customStyle="1" w:styleId="WW8Num29z3">
    <w:name w:val="WW8Num29z3"/>
    <w:rsid w:val="001405B6"/>
  </w:style>
  <w:style w:type="character" w:customStyle="1" w:styleId="WW8Num29z4">
    <w:name w:val="WW8Num29z4"/>
    <w:rsid w:val="001405B6"/>
  </w:style>
  <w:style w:type="character" w:customStyle="1" w:styleId="WW8Num29z5">
    <w:name w:val="WW8Num29z5"/>
    <w:rsid w:val="001405B6"/>
  </w:style>
  <w:style w:type="character" w:customStyle="1" w:styleId="WW8Num29z6">
    <w:name w:val="WW8Num29z6"/>
    <w:rsid w:val="001405B6"/>
  </w:style>
  <w:style w:type="character" w:customStyle="1" w:styleId="WW8Num29z7">
    <w:name w:val="WW8Num29z7"/>
    <w:rsid w:val="001405B6"/>
  </w:style>
  <w:style w:type="character" w:customStyle="1" w:styleId="WW8Num29z8">
    <w:name w:val="WW8Num29z8"/>
    <w:rsid w:val="001405B6"/>
  </w:style>
  <w:style w:type="character" w:customStyle="1" w:styleId="WW8Num30z0">
    <w:name w:val="WW8Num30z0"/>
    <w:rsid w:val="001405B6"/>
    <w:rPr>
      <w:rFonts w:ascii="Tahoma" w:hAnsi="Tahoma" w:cs="Tahoma" w:hint="default"/>
      <w:b w:val="0"/>
      <w:bCs/>
      <w:i/>
      <w:sz w:val="22"/>
      <w:szCs w:val="22"/>
    </w:rPr>
  </w:style>
  <w:style w:type="character" w:customStyle="1" w:styleId="WW8Num31z0">
    <w:name w:val="WW8Num31z0"/>
    <w:rsid w:val="001405B6"/>
    <w:rPr>
      <w:rFonts w:ascii="Times New Roman" w:eastAsia="Times New Roman" w:hAnsi="Times New Roman" w:cs="Times New Roman" w:hint="default"/>
      <w:spacing w:val="-4"/>
      <w:w w:val="100"/>
      <w:sz w:val="24"/>
      <w:szCs w:val="24"/>
    </w:rPr>
  </w:style>
  <w:style w:type="character" w:customStyle="1" w:styleId="WW8Num31z1">
    <w:name w:val="WW8Num31z1"/>
    <w:rsid w:val="001405B6"/>
    <w:rPr>
      <w:rFonts w:hint="default"/>
    </w:rPr>
  </w:style>
  <w:style w:type="character" w:customStyle="1" w:styleId="WW8Num32z0">
    <w:name w:val="WW8Num32z0"/>
    <w:rsid w:val="001405B6"/>
    <w:rPr>
      <w:rFonts w:ascii="Tahoma" w:hAnsi="Tahoma" w:cs="Tahoma" w:hint="default"/>
      <w:b/>
      <w:kern w:val="1"/>
    </w:rPr>
  </w:style>
  <w:style w:type="character" w:customStyle="1" w:styleId="WW8Num32z1">
    <w:name w:val="WW8Num32z1"/>
    <w:rsid w:val="001405B6"/>
  </w:style>
  <w:style w:type="character" w:customStyle="1" w:styleId="WW8Num32z2">
    <w:name w:val="WW8Num32z2"/>
    <w:rsid w:val="001405B6"/>
  </w:style>
  <w:style w:type="character" w:customStyle="1" w:styleId="WW8Num32z3">
    <w:name w:val="WW8Num32z3"/>
    <w:rsid w:val="001405B6"/>
  </w:style>
  <w:style w:type="character" w:customStyle="1" w:styleId="WW8Num32z4">
    <w:name w:val="WW8Num32z4"/>
    <w:rsid w:val="001405B6"/>
  </w:style>
  <w:style w:type="character" w:customStyle="1" w:styleId="WW8Num32z5">
    <w:name w:val="WW8Num32z5"/>
    <w:rsid w:val="001405B6"/>
  </w:style>
  <w:style w:type="character" w:customStyle="1" w:styleId="WW8Num32z6">
    <w:name w:val="WW8Num32z6"/>
    <w:rsid w:val="001405B6"/>
  </w:style>
  <w:style w:type="character" w:customStyle="1" w:styleId="WW8Num32z7">
    <w:name w:val="WW8Num32z7"/>
    <w:rsid w:val="001405B6"/>
  </w:style>
  <w:style w:type="character" w:customStyle="1" w:styleId="WW8Num32z8">
    <w:name w:val="WW8Num32z8"/>
    <w:rsid w:val="001405B6"/>
  </w:style>
  <w:style w:type="character" w:customStyle="1" w:styleId="WW8Num33z0">
    <w:name w:val="WW8Num33z0"/>
    <w:rsid w:val="001405B6"/>
    <w:rPr>
      <w:rFonts w:hint="default"/>
    </w:rPr>
  </w:style>
  <w:style w:type="character" w:customStyle="1" w:styleId="WW8Num33z1">
    <w:name w:val="WW8Num33z1"/>
    <w:rsid w:val="001405B6"/>
    <w:rPr>
      <w:rFonts w:ascii="Wingdings" w:hAnsi="Wingdings" w:cs="Wingdings" w:hint="default"/>
    </w:rPr>
  </w:style>
  <w:style w:type="character" w:customStyle="1" w:styleId="WW8Num33z2">
    <w:name w:val="WW8Num33z2"/>
    <w:rsid w:val="001405B6"/>
  </w:style>
  <w:style w:type="character" w:customStyle="1" w:styleId="WW8Num33z3">
    <w:name w:val="WW8Num33z3"/>
    <w:rsid w:val="001405B6"/>
  </w:style>
  <w:style w:type="character" w:customStyle="1" w:styleId="WW8Num33z4">
    <w:name w:val="WW8Num33z4"/>
    <w:rsid w:val="001405B6"/>
  </w:style>
  <w:style w:type="character" w:customStyle="1" w:styleId="WW8Num33z5">
    <w:name w:val="WW8Num33z5"/>
    <w:rsid w:val="001405B6"/>
  </w:style>
  <w:style w:type="character" w:customStyle="1" w:styleId="WW8Num33z6">
    <w:name w:val="WW8Num33z6"/>
    <w:rsid w:val="001405B6"/>
  </w:style>
  <w:style w:type="character" w:customStyle="1" w:styleId="WW8Num33z7">
    <w:name w:val="WW8Num33z7"/>
    <w:rsid w:val="001405B6"/>
  </w:style>
  <w:style w:type="character" w:customStyle="1" w:styleId="WW8Num33z8">
    <w:name w:val="WW8Num33z8"/>
    <w:rsid w:val="001405B6"/>
  </w:style>
  <w:style w:type="character" w:customStyle="1" w:styleId="WW8Num34z0">
    <w:name w:val="WW8Num34z0"/>
    <w:rsid w:val="001405B6"/>
    <w:rPr>
      <w:rFonts w:ascii="Tahoma" w:hAnsi="Tahoma" w:cs="Tahoma"/>
    </w:rPr>
  </w:style>
  <w:style w:type="character" w:customStyle="1" w:styleId="WW8Num34z1">
    <w:name w:val="WW8Num34z1"/>
    <w:rsid w:val="001405B6"/>
    <w:rPr>
      <w:rFonts w:hint="default"/>
    </w:rPr>
  </w:style>
  <w:style w:type="character" w:customStyle="1" w:styleId="WW8Num34z2">
    <w:name w:val="WW8Num34z2"/>
    <w:rsid w:val="001405B6"/>
  </w:style>
  <w:style w:type="character" w:customStyle="1" w:styleId="WW8Num34z3">
    <w:name w:val="WW8Num34z3"/>
    <w:rsid w:val="001405B6"/>
  </w:style>
  <w:style w:type="character" w:customStyle="1" w:styleId="WW8Num34z4">
    <w:name w:val="WW8Num34z4"/>
    <w:rsid w:val="001405B6"/>
  </w:style>
  <w:style w:type="character" w:customStyle="1" w:styleId="WW8Num34z5">
    <w:name w:val="WW8Num34z5"/>
    <w:rsid w:val="001405B6"/>
  </w:style>
  <w:style w:type="character" w:customStyle="1" w:styleId="WW8Num34z6">
    <w:name w:val="WW8Num34z6"/>
    <w:rsid w:val="001405B6"/>
  </w:style>
  <w:style w:type="character" w:customStyle="1" w:styleId="WW8Num34z7">
    <w:name w:val="WW8Num34z7"/>
    <w:rsid w:val="001405B6"/>
  </w:style>
  <w:style w:type="character" w:customStyle="1" w:styleId="WW8Num34z8">
    <w:name w:val="WW8Num34z8"/>
    <w:rsid w:val="001405B6"/>
  </w:style>
  <w:style w:type="character" w:customStyle="1" w:styleId="WW8Num35z0">
    <w:name w:val="WW8Num35z0"/>
    <w:rsid w:val="001405B6"/>
    <w:rPr>
      <w:rFonts w:hint="default"/>
    </w:rPr>
  </w:style>
  <w:style w:type="character" w:customStyle="1" w:styleId="WW8Num35z1">
    <w:name w:val="WW8Num35z1"/>
    <w:rsid w:val="001405B6"/>
  </w:style>
  <w:style w:type="character" w:customStyle="1" w:styleId="WW8Num35z2">
    <w:name w:val="WW8Num35z2"/>
    <w:rsid w:val="001405B6"/>
  </w:style>
  <w:style w:type="character" w:customStyle="1" w:styleId="WW8Num35z3">
    <w:name w:val="WW8Num35z3"/>
    <w:rsid w:val="001405B6"/>
  </w:style>
  <w:style w:type="character" w:customStyle="1" w:styleId="WW8Num35z4">
    <w:name w:val="WW8Num35z4"/>
    <w:rsid w:val="001405B6"/>
  </w:style>
  <w:style w:type="character" w:customStyle="1" w:styleId="WW8Num35z5">
    <w:name w:val="WW8Num35z5"/>
    <w:rsid w:val="001405B6"/>
  </w:style>
  <w:style w:type="character" w:customStyle="1" w:styleId="WW8Num35z6">
    <w:name w:val="WW8Num35z6"/>
    <w:rsid w:val="001405B6"/>
  </w:style>
  <w:style w:type="character" w:customStyle="1" w:styleId="WW8Num35z7">
    <w:name w:val="WW8Num35z7"/>
    <w:rsid w:val="001405B6"/>
  </w:style>
  <w:style w:type="character" w:customStyle="1" w:styleId="WW8Num35z8">
    <w:name w:val="WW8Num35z8"/>
    <w:rsid w:val="001405B6"/>
  </w:style>
  <w:style w:type="character" w:customStyle="1" w:styleId="WW8Num36z0">
    <w:name w:val="WW8Num36z0"/>
    <w:rsid w:val="001405B6"/>
    <w:rPr>
      <w:rFonts w:ascii="Wingdings" w:hAnsi="Wingdings" w:cs="Wingdings" w:hint="default"/>
      <w:strike w:val="0"/>
      <w:dstrike w:val="0"/>
    </w:rPr>
  </w:style>
  <w:style w:type="character" w:customStyle="1" w:styleId="WW8Num36z1">
    <w:name w:val="WW8Num36z1"/>
    <w:rsid w:val="001405B6"/>
    <w:rPr>
      <w:rFonts w:ascii="Courier New" w:hAnsi="Courier New" w:cs="Courier New" w:hint="default"/>
    </w:rPr>
  </w:style>
  <w:style w:type="character" w:customStyle="1" w:styleId="WW8Num36z2">
    <w:name w:val="WW8Num36z2"/>
    <w:rsid w:val="001405B6"/>
    <w:rPr>
      <w:rFonts w:ascii="Wingdings" w:hAnsi="Wingdings" w:cs="Wingdings" w:hint="default"/>
    </w:rPr>
  </w:style>
  <w:style w:type="character" w:customStyle="1" w:styleId="WW8Num36z3">
    <w:name w:val="WW8Num36z3"/>
    <w:rsid w:val="001405B6"/>
    <w:rPr>
      <w:rFonts w:ascii="Symbol" w:hAnsi="Symbol" w:cs="Symbol" w:hint="default"/>
    </w:rPr>
  </w:style>
  <w:style w:type="character" w:customStyle="1" w:styleId="WW8Num37z0">
    <w:name w:val="WW8Num37z0"/>
    <w:rsid w:val="001405B6"/>
    <w:rPr>
      <w:rFonts w:ascii="Tahoma" w:hAnsi="Tahoma" w:cs="Tahoma" w:hint="default"/>
      <w:i w:val="0"/>
    </w:rPr>
  </w:style>
  <w:style w:type="character" w:customStyle="1" w:styleId="WW8Num37z2">
    <w:name w:val="WW8Num37z2"/>
    <w:rsid w:val="001405B6"/>
  </w:style>
  <w:style w:type="character" w:customStyle="1" w:styleId="WW8Num37z3">
    <w:name w:val="WW8Num37z3"/>
    <w:rsid w:val="001405B6"/>
  </w:style>
  <w:style w:type="character" w:customStyle="1" w:styleId="WW8Num37z4">
    <w:name w:val="WW8Num37z4"/>
    <w:rsid w:val="001405B6"/>
  </w:style>
  <w:style w:type="character" w:customStyle="1" w:styleId="WW8Num37z5">
    <w:name w:val="WW8Num37z5"/>
    <w:rsid w:val="001405B6"/>
  </w:style>
  <w:style w:type="character" w:customStyle="1" w:styleId="WW8Num37z6">
    <w:name w:val="WW8Num37z6"/>
    <w:rsid w:val="001405B6"/>
  </w:style>
  <w:style w:type="character" w:customStyle="1" w:styleId="WW8Num37z7">
    <w:name w:val="WW8Num37z7"/>
    <w:rsid w:val="001405B6"/>
  </w:style>
  <w:style w:type="character" w:customStyle="1" w:styleId="WW8Num37z8">
    <w:name w:val="WW8Num37z8"/>
    <w:rsid w:val="001405B6"/>
  </w:style>
  <w:style w:type="character" w:customStyle="1" w:styleId="WW8Num38z0">
    <w:name w:val="WW8Num38z0"/>
    <w:rsid w:val="001405B6"/>
  </w:style>
  <w:style w:type="character" w:customStyle="1" w:styleId="WW8Num38z1">
    <w:name w:val="WW8Num38z1"/>
    <w:rsid w:val="001405B6"/>
  </w:style>
  <w:style w:type="character" w:customStyle="1" w:styleId="WW8Num38z2">
    <w:name w:val="WW8Num38z2"/>
    <w:rsid w:val="001405B6"/>
  </w:style>
  <w:style w:type="character" w:customStyle="1" w:styleId="WW8Num38z3">
    <w:name w:val="WW8Num38z3"/>
    <w:rsid w:val="001405B6"/>
  </w:style>
  <w:style w:type="character" w:customStyle="1" w:styleId="WW8Num38z4">
    <w:name w:val="WW8Num38z4"/>
    <w:rsid w:val="001405B6"/>
  </w:style>
  <w:style w:type="character" w:customStyle="1" w:styleId="WW8Num38z5">
    <w:name w:val="WW8Num38z5"/>
    <w:rsid w:val="001405B6"/>
  </w:style>
  <w:style w:type="character" w:customStyle="1" w:styleId="WW8Num38z6">
    <w:name w:val="WW8Num38z6"/>
    <w:rsid w:val="001405B6"/>
  </w:style>
  <w:style w:type="character" w:customStyle="1" w:styleId="WW8Num38z7">
    <w:name w:val="WW8Num38z7"/>
    <w:rsid w:val="001405B6"/>
  </w:style>
  <w:style w:type="character" w:customStyle="1" w:styleId="WW8Num38z8">
    <w:name w:val="WW8Num38z8"/>
    <w:rsid w:val="001405B6"/>
  </w:style>
  <w:style w:type="character" w:customStyle="1" w:styleId="WW8Num39z0">
    <w:name w:val="WW8Num39z0"/>
    <w:rsid w:val="001405B6"/>
    <w:rPr>
      <w:rFonts w:ascii="Tahoma" w:hAnsi="Tahoma" w:cs="Tahoma"/>
      <w:sz w:val="20"/>
      <w:szCs w:val="20"/>
    </w:rPr>
  </w:style>
  <w:style w:type="character" w:customStyle="1" w:styleId="WW8Num39z1">
    <w:name w:val="WW8Num39z1"/>
    <w:rsid w:val="001405B6"/>
  </w:style>
  <w:style w:type="character" w:customStyle="1" w:styleId="WW8Num39z2">
    <w:name w:val="WW8Num39z2"/>
    <w:rsid w:val="001405B6"/>
  </w:style>
  <w:style w:type="character" w:customStyle="1" w:styleId="WW8Num39z3">
    <w:name w:val="WW8Num39z3"/>
    <w:rsid w:val="001405B6"/>
  </w:style>
  <w:style w:type="character" w:customStyle="1" w:styleId="WW8Num39z4">
    <w:name w:val="WW8Num39z4"/>
    <w:rsid w:val="001405B6"/>
  </w:style>
  <w:style w:type="character" w:customStyle="1" w:styleId="WW8Num39z5">
    <w:name w:val="WW8Num39z5"/>
    <w:rsid w:val="001405B6"/>
  </w:style>
  <w:style w:type="character" w:customStyle="1" w:styleId="WW8Num39z6">
    <w:name w:val="WW8Num39z6"/>
    <w:rsid w:val="001405B6"/>
  </w:style>
  <w:style w:type="character" w:customStyle="1" w:styleId="WW8Num39z7">
    <w:name w:val="WW8Num39z7"/>
    <w:rsid w:val="001405B6"/>
  </w:style>
  <w:style w:type="character" w:customStyle="1" w:styleId="WW8Num39z8">
    <w:name w:val="WW8Num39z8"/>
    <w:rsid w:val="001405B6"/>
  </w:style>
  <w:style w:type="character" w:customStyle="1" w:styleId="WW8Num40z0">
    <w:name w:val="WW8Num40z0"/>
    <w:rsid w:val="001405B6"/>
    <w:rPr>
      <w:rFonts w:ascii="Tahoma" w:hAnsi="Tahoma" w:cs="Tahoma" w:hint="default"/>
    </w:rPr>
  </w:style>
  <w:style w:type="character" w:customStyle="1" w:styleId="WW8Num40z1">
    <w:name w:val="WW8Num40z1"/>
    <w:rsid w:val="001405B6"/>
  </w:style>
  <w:style w:type="character" w:customStyle="1" w:styleId="WW8Num40z2">
    <w:name w:val="WW8Num40z2"/>
    <w:rsid w:val="001405B6"/>
  </w:style>
  <w:style w:type="character" w:customStyle="1" w:styleId="WW8Num40z3">
    <w:name w:val="WW8Num40z3"/>
    <w:rsid w:val="001405B6"/>
  </w:style>
  <w:style w:type="character" w:customStyle="1" w:styleId="WW8Num40z4">
    <w:name w:val="WW8Num40z4"/>
    <w:rsid w:val="001405B6"/>
  </w:style>
  <w:style w:type="character" w:customStyle="1" w:styleId="WW8Num40z5">
    <w:name w:val="WW8Num40z5"/>
    <w:rsid w:val="001405B6"/>
  </w:style>
  <w:style w:type="character" w:customStyle="1" w:styleId="WW8Num40z6">
    <w:name w:val="WW8Num40z6"/>
    <w:rsid w:val="001405B6"/>
  </w:style>
  <w:style w:type="character" w:customStyle="1" w:styleId="WW8Num40z7">
    <w:name w:val="WW8Num40z7"/>
    <w:rsid w:val="001405B6"/>
  </w:style>
  <w:style w:type="character" w:customStyle="1" w:styleId="WW8Num40z8">
    <w:name w:val="WW8Num40z8"/>
    <w:rsid w:val="001405B6"/>
  </w:style>
  <w:style w:type="character" w:customStyle="1" w:styleId="WW8Num41z0">
    <w:name w:val="WW8Num41z0"/>
    <w:rsid w:val="001405B6"/>
    <w:rPr>
      <w:rFonts w:ascii="Tahoma" w:hAnsi="Tahoma" w:cs="Tahoma" w:hint="default"/>
      <w:bCs/>
      <w:i/>
      <w:iCs/>
    </w:rPr>
  </w:style>
  <w:style w:type="character" w:customStyle="1" w:styleId="WW8Num42z0">
    <w:name w:val="WW8Num42z0"/>
    <w:rsid w:val="001405B6"/>
    <w:rPr>
      <w:rFonts w:ascii="Tahoma" w:hAnsi="Tahoma" w:cs="Tahoma" w:hint="default"/>
      <w:sz w:val="20"/>
    </w:rPr>
  </w:style>
  <w:style w:type="character" w:customStyle="1" w:styleId="WW8Num42z1">
    <w:name w:val="WW8Num42z1"/>
    <w:rsid w:val="001405B6"/>
  </w:style>
  <w:style w:type="character" w:customStyle="1" w:styleId="WW8Num42z2">
    <w:name w:val="WW8Num42z2"/>
    <w:rsid w:val="001405B6"/>
    <w:rPr>
      <w:rFonts w:ascii="Times New Roman" w:hAnsi="Times New Roman" w:cs="Times New Roman"/>
    </w:rPr>
  </w:style>
  <w:style w:type="character" w:customStyle="1" w:styleId="WW8Num42z3">
    <w:name w:val="WW8Num42z3"/>
    <w:rsid w:val="001405B6"/>
    <w:rPr>
      <w:rFonts w:ascii="Tahoma" w:hAnsi="Tahoma" w:cs="Tahoma"/>
    </w:rPr>
  </w:style>
  <w:style w:type="character" w:customStyle="1" w:styleId="WW8Num42z4">
    <w:name w:val="WW8Num42z4"/>
    <w:rsid w:val="001405B6"/>
  </w:style>
  <w:style w:type="character" w:customStyle="1" w:styleId="WW8Num42z5">
    <w:name w:val="WW8Num42z5"/>
    <w:rsid w:val="001405B6"/>
  </w:style>
  <w:style w:type="character" w:customStyle="1" w:styleId="WW8Num42z6">
    <w:name w:val="WW8Num42z6"/>
    <w:rsid w:val="001405B6"/>
    <w:rPr>
      <w:rFonts w:ascii="Tahoma" w:hAnsi="Tahoma" w:cs="Tahoma"/>
      <w:bCs/>
    </w:rPr>
  </w:style>
  <w:style w:type="character" w:customStyle="1" w:styleId="WW8Num42z7">
    <w:name w:val="WW8Num42z7"/>
    <w:rsid w:val="001405B6"/>
  </w:style>
  <w:style w:type="character" w:customStyle="1" w:styleId="WW8Num42z8">
    <w:name w:val="WW8Num42z8"/>
    <w:rsid w:val="001405B6"/>
  </w:style>
  <w:style w:type="character" w:customStyle="1" w:styleId="WW8Num43z0">
    <w:name w:val="WW8Num43z0"/>
    <w:rsid w:val="001405B6"/>
    <w:rPr>
      <w:rFonts w:ascii="Century Gothic" w:eastAsia="Arial" w:hAnsi="Century Gothic" w:cs="Arial" w:hint="default"/>
    </w:rPr>
  </w:style>
  <w:style w:type="character" w:customStyle="1" w:styleId="WW8Num43z1">
    <w:name w:val="WW8Num43z1"/>
    <w:rsid w:val="001405B6"/>
    <w:rPr>
      <w:rFonts w:ascii="Courier New" w:hAnsi="Courier New" w:cs="Courier New" w:hint="default"/>
    </w:rPr>
  </w:style>
  <w:style w:type="character" w:customStyle="1" w:styleId="WW8Num43z2">
    <w:name w:val="WW8Num43z2"/>
    <w:rsid w:val="001405B6"/>
    <w:rPr>
      <w:rFonts w:ascii="Wingdings" w:hAnsi="Wingdings" w:cs="Wingdings" w:hint="default"/>
    </w:rPr>
  </w:style>
  <w:style w:type="character" w:customStyle="1" w:styleId="WW8Num43z3">
    <w:name w:val="WW8Num43z3"/>
    <w:rsid w:val="001405B6"/>
    <w:rPr>
      <w:rFonts w:ascii="Symbol" w:hAnsi="Symbol" w:cs="Symbol" w:hint="default"/>
    </w:rPr>
  </w:style>
  <w:style w:type="character" w:customStyle="1" w:styleId="WW8Num44z0">
    <w:name w:val="WW8Num44z0"/>
    <w:rsid w:val="001405B6"/>
    <w:rPr>
      <w:rFonts w:ascii="Tahoma" w:hAnsi="Tahoma" w:cs="Tahoma" w:hint="default"/>
      <w:b w:val="0"/>
      <w:sz w:val="20"/>
    </w:rPr>
  </w:style>
  <w:style w:type="character" w:customStyle="1" w:styleId="WW8Num44z2">
    <w:name w:val="WW8Num44z2"/>
    <w:rsid w:val="001405B6"/>
  </w:style>
  <w:style w:type="character" w:customStyle="1" w:styleId="WW8Num44z3">
    <w:name w:val="WW8Num44z3"/>
    <w:rsid w:val="001405B6"/>
  </w:style>
  <w:style w:type="character" w:customStyle="1" w:styleId="WW8Num44z4">
    <w:name w:val="WW8Num44z4"/>
    <w:rsid w:val="001405B6"/>
  </w:style>
  <w:style w:type="character" w:customStyle="1" w:styleId="WW8Num44z5">
    <w:name w:val="WW8Num44z5"/>
    <w:rsid w:val="001405B6"/>
  </w:style>
  <w:style w:type="character" w:customStyle="1" w:styleId="WW8Num44z6">
    <w:name w:val="WW8Num44z6"/>
    <w:rsid w:val="001405B6"/>
  </w:style>
  <w:style w:type="character" w:customStyle="1" w:styleId="WW8Num44z7">
    <w:name w:val="WW8Num44z7"/>
    <w:rsid w:val="001405B6"/>
  </w:style>
  <w:style w:type="character" w:customStyle="1" w:styleId="WW8Num44z8">
    <w:name w:val="WW8Num44z8"/>
    <w:rsid w:val="001405B6"/>
  </w:style>
  <w:style w:type="character" w:customStyle="1" w:styleId="WW8Num45z0">
    <w:name w:val="WW8Num45z0"/>
    <w:rsid w:val="001405B6"/>
    <w:rPr>
      <w:rFonts w:ascii="Wingdings" w:hAnsi="Wingdings" w:cs="Wingdings" w:hint="default"/>
    </w:rPr>
  </w:style>
  <w:style w:type="character" w:customStyle="1" w:styleId="WW8Num45z1">
    <w:name w:val="WW8Num45z1"/>
    <w:rsid w:val="001405B6"/>
    <w:rPr>
      <w:rFonts w:ascii="Courier New" w:hAnsi="Courier New" w:cs="Courier New" w:hint="default"/>
    </w:rPr>
  </w:style>
  <w:style w:type="character" w:customStyle="1" w:styleId="WW8Num45z3">
    <w:name w:val="WW8Num45z3"/>
    <w:rsid w:val="001405B6"/>
    <w:rPr>
      <w:rFonts w:ascii="Symbol" w:hAnsi="Symbol" w:cs="Symbol" w:hint="default"/>
    </w:rPr>
  </w:style>
  <w:style w:type="character" w:customStyle="1" w:styleId="WW8Num46z0">
    <w:name w:val="WW8Num46z0"/>
    <w:rsid w:val="001405B6"/>
    <w:rPr>
      <w:rFonts w:ascii="Tahoma" w:hAnsi="Tahoma" w:cs="Tahoma"/>
      <w:b/>
      <w:bCs/>
    </w:rPr>
  </w:style>
  <w:style w:type="character" w:customStyle="1" w:styleId="WW8Num46z1">
    <w:name w:val="WW8Num46z1"/>
    <w:rsid w:val="001405B6"/>
  </w:style>
  <w:style w:type="character" w:customStyle="1" w:styleId="WW8Num46z2">
    <w:name w:val="WW8Num46z2"/>
    <w:rsid w:val="001405B6"/>
  </w:style>
  <w:style w:type="character" w:customStyle="1" w:styleId="WW8Num46z3">
    <w:name w:val="WW8Num46z3"/>
    <w:rsid w:val="001405B6"/>
  </w:style>
  <w:style w:type="character" w:customStyle="1" w:styleId="WW8Num46z4">
    <w:name w:val="WW8Num46z4"/>
    <w:rsid w:val="001405B6"/>
  </w:style>
  <w:style w:type="character" w:customStyle="1" w:styleId="WW8Num46z5">
    <w:name w:val="WW8Num46z5"/>
    <w:rsid w:val="001405B6"/>
  </w:style>
  <w:style w:type="character" w:customStyle="1" w:styleId="WW8Num46z6">
    <w:name w:val="WW8Num46z6"/>
    <w:rsid w:val="001405B6"/>
  </w:style>
  <w:style w:type="character" w:customStyle="1" w:styleId="WW8Num46z7">
    <w:name w:val="WW8Num46z7"/>
    <w:rsid w:val="001405B6"/>
  </w:style>
  <w:style w:type="character" w:customStyle="1" w:styleId="WW8Num46z8">
    <w:name w:val="WW8Num46z8"/>
    <w:rsid w:val="001405B6"/>
  </w:style>
  <w:style w:type="character" w:customStyle="1" w:styleId="WW8Num47z0">
    <w:name w:val="WW8Num47z0"/>
    <w:rsid w:val="001405B6"/>
    <w:rPr>
      <w:rFonts w:ascii="Tahoma" w:hAnsi="Tahoma" w:cs="Tahoma" w:hint="default"/>
    </w:rPr>
  </w:style>
  <w:style w:type="character" w:customStyle="1" w:styleId="WW8Num47z1">
    <w:name w:val="WW8Num47z1"/>
    <w:rsid w:val="001405B6"/>
  </w:style>
  <w:style w:type="character" w:customStyle="1" w:styleId="WW8Num47z2">
    <w:name w:val="WW8Num47z2"/>
    <w:rsid w:val="001405B6"/>
  </w:style>
  <w:style w:type="character" w:customStyle="1" w:styleId="WW8Num47z3">
    <w:name w:val="WW8Num47z3"/>
    <w:rsid w:val="001405B6"/>
  </w:style>
  <w:style w:type="character" w:customStyle="1" w:styleId="WW8Num47z4">
    <w:name w:val="WW8Num47z4"/>
    <w:rsid w:val="001405B6"/>
  </w:style>
  <w:style w:type="character" w:customStyle="1" w:styleId="WW8Num47z5">
    <w:name w:val="WW8Num47z5"/>
    <w:rsid w:val="001405B6"/>
  </w:style>
  <w:style w:type="character" w:customStyle="1" w:styleId="WW8Num47z6">
    <w:name w:val="WW8Num47z6"/>
    <w:rsid w:val="001405B6"/>
  </w:style>
  <w:style w:type="character" w:customStyle="1" w:styleId="WW8Num47z7">
    <w:name w:val="WW8Num47z7"/>
    <w:rsid w:val="001405B6"/>
  </w:style>
  <w:style w:type="character" w:customStyle="1" w:styleId="WW8Num47z8">
    <w:name w:val="WW8Num47z8"/>
    <w:rsid w:val="001405B6"/>
  </w:style>
  <w:style w:type="character" w:customStyle="1" w:styleId="WW8Num48z0">
    <w:name w:val="WW8Num48z0"/>
    <w:rsid w:val="001405B6"/>
    <w:rPr>
      <w:rFonts w:ascii="Wingdings" w:hAnsi="Wingdings" w:cs="Wingdings" w:hint="default"/>
    </w:rPr>
  </w:style>
  <w:style w:type="character" w:customStyle="1" w:styleId="WW8Num48z1">
    <w:name w:val="WW8Num48z1"/>
    <w:rsid w:val="001405B6"/>
    <w:rPr>
      <w:rFonts w:ascii="Courier New" w:hAnsi="Courier New" w:cs="Courier New" w:hint="default"/>
    </w:rPr>
  </w:style>
  <w:style w:type="character" w:customStyle="1" w:styleId="WW8Num48z3">
    <w:name w:val="WW8Num48z3"/>
    <w:rsid w:val="001405B6"/>
    <w:rPr>
      <w:rFonts w:ascii="Symbol" w:hAnsi="Symbol" w:cs="Symbol" w:hint="default"/>
    </w:rPr>
  </w:style>
  <w:style w:type="character" w:customStyle="1" w:styleId="WW8Num49z0">
    <w:name w:val="WW8Num49z0"/>
    <w:rsid w:val="001405B6"/>
    <w:rPr>
      <w:rFonts w:ascii="Times New Roman" w:eastAsia="Times New Roman" w:hAnsi="Times New Roman" w:cs="Times New Roman" w:hint="default"/>
      <w:w w:val="100"/>
      <w:sz w:val="22"/>
      <w:szCs w:val="22"/>
      <w:lang w:val="pl-PL"/>
    </w:rPr>
  </w:style>
  <w:style w:type="character" w:customStyle="1" w:styleId="WW8Num49z1">
    <w:name w:val="WW8Num49z1"/>
    <w:rsid w:val="001405B6"/>
    <w:rPr>
      <w:rFonts w:hint="default"/>
    </w:rPr>
  </w:style>
  <w:style w:type="character" w:customStyle="1" w:styleId="WW8Num50z0">
    <w:name w:val="WW8Num50z0"/>
    <w:rsid w:val="001405B6"/>
    <w:rPr>
      <w:rFonts w:ascii="Wingdings" w:eastAsia="Helvetica-Oblique" w:hAnsi="Wingdings" w:cs="Wingdings" w:hint="default"/>
      <w:color w:val="000000"/>
      <w:sz w:val="20"/>
      <w:szCs w:val="20"/>
      <w:highlight w:val="yellow"/>
    </w:rPr>
  </w:style>
  <w:style w:type="character" w:customStyle="1" w:styleId="WW8Num50z1">
    <w:name w:val="WW8Num50z1"/>
    <w:rsid w:val="001405B6"/>
    <w:rPr>
      <w:rFonts w:ascii="Courier New" w:hAnsi="Courier New" w:cs="Courier New" w:hint="default"/>
    </w:rPr>
  </w:style>
  <w:style w:type="character" w:customStyle="1" w:styleId="WW8Num50z2">
    <w:name w:val="WW8Num50z2"/>
    <w:rsid w:val="001405B6"/>
    <w:rPr>
      <w:rFonts w:ascii="Wingdings" w:hAnsi="Wingdings" w:cs="Wingdings" w:hint="default"/>
    </w:rPr>
  </w:style>
  <w:style w:type="character" w:customStyle="1" w:styleId="WW8Num50z3">
    <w:name w:val="WW8Num50z3"/>
    <w:rsid w:val="001405B6"/>
    <w:rPr>
      <w:rFonts w:ascii="Symbol" w:hAnsi="Symbol" w:cs="Symbol" w:hint="default"/>
    </w:rPr>
  </w:style>
  <w:style w:type="character" w:customStyle="1" w:styleId="WW8Num51z0">
    <w:name w:val="WW8Num51z0"/>
    <w:rsid w:val="001405B6"/>
    <w:rPr>
      <w:rFonts w:ascii="Wingdings" w:hAnsi="Wingdings" w:cs="Wingdings" w:hint="default"/>
      <w:sz w:val="20"/>
      <w:szCs w:val="20"/>
    </w:rPr>
  </w:style>
  <w:style w:type="character" w:customStyle="1" w:styleId="WW8Num51z1">
    <w:name w:val="WW8Num51z1"/>
    <w:rsid w:val="001405B6"/>
    <w:rPr>
      <w:rFonts w:ascii="Courier New" w:hAnsi="Courier New" w:cs="Courier New" w:hint="default"/>
    </w:rPr>
  </w:style>
  <w:style w:type="character" w:customStyle="1" w:styleId="WW8Num51z2">
    <w:name w:val="WW8Num51z2"/>
    <w:rsid w:val="001405B6"/>
    <w:rPr>
      <w:rFonts w:ascii="Wingdings" w:hAnsi="Wingdings" w:cs="Wingdings" w:hint="default"/>
    </w:rPr>
  </w:style>
  <w:style w:type="character" w:customStyle="1" w:styleId="WW8Num51z3">
    <w:name w:val="WW8Num51z3"/>
    <w:rsid w:val="001405B6"/>
    <w:rPr>
      <w:rFonts w:ascii="Symbol" w:hAnsi="Symbol" w:cs="Symbol" w:hint="default"/>
    </w:rPr>
  </w:style>
  <w:style w:type="character" w:customStyle="1" w:styleId="WW8Num52z0">
    <w:name w:val="WW8Num52z0"/>
    <w:rsid w:val="001405B6"/>
    <w:rPr>
      <w:rFonts w:ascii="Tahoma" w:hAnsi="Tahoma" w:cs="Tahoma" w:hint="default"/>
      <w:bCs/>
      <w:sz w:val="20"/>
    </w:rPr>
  </w:style>
  <w:style w:type="character" w:customStyle="1" w:styleId="WW8Num52z1">
    <w:name w:val="WW8Num52z1"/>
    <w:rsid w:val="001405B6"/>
  </w:style>
  <w:style w:type="character" w:customStyle="1" w:styleId="WW8Num52z2">
    <w:name w:val="WW8Num52z2"/>
    <w:rsid w:val="001405B6"/>
  </w:style>
  <w:style w:type="character" w:customStyle="1" w:styleId="WW8Num52z3">
    <w:name w:val="WW8Num52z3"/>
    <w:rsid w:val="001405B6"/>
  </w:style>
  <w:style w:type="character" w:customStyle="1" w:styleId="WW8Num52z4">
    <w:name w:val="WW8Num52z4"/>
    <w:rsid w:val="001405B6"/>
  </w:style>
  <w:style w:type="character" w:customStyle="1" w:styleId="WW8Num52z5">
    <w:name w:val="WW8Num52z5"/>
    <w:rsid w:val="001405B6"/>
  </w:style>
  <w:style w:type="character" w:customStyle="1" w:styleId="WW8Num52z6">
    <w:name w:val="WW8Num52z6"/>
    <w:rsid w:val="001405B6"/>
  </w:style>
  <w:style w:type="character" w:customStyle="1" w:styleId="WW8Num52z7">
    <w:name w:val="WW8Num52z7"/>
    <w:rsid w:val="001405B6"/>
  </w:style>
  <w:style w:type="character" w:customStyle="1" w:styleId="WW8Num52z8">
    <w:name w:val="WW8Num52z8"/>
    <w:rsid w:val="001405B6"/>
  </w:style>
  <w:style w:type="character" w:customStyle="1" w:styleId="WW8Num53z0">
    <w:name w:val="WW8Num53z0"/>
    <w:rsid w:val="001405B6"/>
    <w:rPr>
      <w:rFonts w:ascii="Tahoma" w:hAnsi="Tahoma" w:cs="Tahoma"/>
    </w:rPr>
  </w:style>
  <w:style w:type="character" w:customStyle="1" w:styleId="WW8Num53z1">
    <w:name w:val="WW8Num53z1"/>
    <w:rsid w:val="001405B6"/>
  </w:style>
  <w:style w:type="character" w:customStyle="1" w:styleId="WW8Num53z2">
    <w:name w:val="WW8Num53z2"/>
    <w:rsid w:val="001405B6"/>
  </w:style>
  <w:style w:type="character" w:customStyle="1" w:styleId="WW8Num53z3">
    <w:name w:val="WW8Num53z3"/>
    <w:rsid w:val="001405B6"/>
  </w:style>
  <w:style w:type="character" w:customStyle="1" w:styleId="WW8Num53z4">
    <w:name w:val="WW8Num53z4"/>
    <w:rsid w:val="001405B6"/>
  </w:style>
  <w:style w:type="character" w:customStyle="1" w:styleId="WW8Num53z5">
    <w:name w:val="WW8Num53z5"/>
    <w:rsid w:val="001405B6"/>
  </w:style>
  <w:style w:type="character" w:customStyle="1" w:styleId="WW8Num53z6">
    <w:name w:val="WW8Num53z6"/>
    <w:rsid w:val="001405B6"/>
  </w:style>
  <w:style w:type="character" w:customStyle="1" w:styleId="WW8Num53z7">
    <w:name w:val="WW8Num53z7"/>
    <w:rsid w:val="001405B6"/>
  </w:style>
  <w:style w:type="character" w:customStyle="1" w:styleId="WW8Num53z8">
    <w:name w:val="WW8Num53z8"/>
    <w:rsid w:val="001405B6"/>
  </w:style>
  <w:style w:type="character" w:customStyle="1" w:styleId="WW8Num54z0">
    <w:name w:val="WW8Num54z0"/>
    <w:rsid w:val="001405B6"/>
    <w:rPr>
      <w:rFonts w:ascii="Tahoma" w:hAnsi="Tahoma" w:cs="Tahoma" w:hint="default"/>
      <w:sz w:val="16"/>
      <w:szCs w:val="16"/>
    </w:rPr>
  </w:style>
  <w:style w:type="character" w:customStyle="1" w:styleId="WW8Num54z2">
    <w:name w:val="WW8Num54z2"/>
    <w:rsid w:val="001405B6"/>
  </w:style>
  <w:style w:type="character" w:customStyle="1" w:styleId="WW8Num54z3">
    <w:name w:val="WW8Num54z3"/>
    <w:rsid w:val="001405B6"/>
  </w:style>
  <w:style w:type="character" w:customStyle="1" w:styleId="WW8Num54z4">
    <w:name w:val="WW8Num54z4"/>
    <w:rsid w:val="001405B6"/>
  </w:style>
  <w:style w:type="character" w:customStyle="1" w:styleId="WW8Num54z5">
    <w:name w:val="WW8Num54z5"/>
    <w:rsid w:val="001405B6"/>
  </w:style>
  <w:style w:type="character" w:customStyle="1" w:styleId="WW8Num54z6">
    <w:name w:val="WW8Num54z6"/>
    <w:rsid w:val="001405B6"/>
  </w:style>
  <w:style w:type="character" w:customStyle="1" w:styleId="WW8Num54z7">
    <w:name w:val="WW8Num54z7"/>
    <w:rsid w:val="001405B6"/>
  </w:style>
  <w:style w:type="character" w:customStyle="1" w:styleId="WW8Num54z8">
    <w:name w:val="WW8Num54z8"/>
    <w:rsid w:val="001405B6"/>
  </w:style>
  <w:style w:type="character" w:customStyle="1" w:styleId="WW8Num55z0">
    <w:name w:val="WW8Num55z0"/>
    <w:rsid w:val="001405B6"/>
    <w:rPr>
      <w:rFonts w:ascii="Calibri" w:eastAsia="Calibri" w:hAnsi="Calibri" w:cs="Calibri" w:hint="default"/>
      <w:i/>
      <w:spacing w:val="-1"/>
      <w:w w:val="100"/>
      <w:sz w:val="22"/>
      <w:szCs w:val="22"/>
    </w:rPr>
  </w:style>
  <w:style w:type="character" w:customStyle="1" w:styleId="WW8Num55z1">
    <w:name w:val="WW8Num55z1"/>
    <w:rsid w:val="001405B6"/>
    <w:rPr>
      <w:rFonts w:hint="default"/>
    </w:rPr>
  </w:style>
  <w:style w:type="character" w:customStyle="1" w:styleId="WW8Num56z0">
    <w:name w:val="WW8Num56z0"/>
    <w:rsid w:val="001405B6"/>
    <w:rPr>
      <w:rFonts w:hint="default"/>
    </w:rPr>
  </w:style>
  <w:style w:type="character" w:customStyle="1" w:styleId="WW8Num56z1">
    <w:name w:val="WW8Num56z1"/>
    <w:rsid w:val="001405B6"/>
  </w:style>
  <w:style w:type="character" w:customStyle="1" w:styleId="WW8Num56z2">
    <w:name w:val="WW8Num56z2"/>
    <w:rsid w:val="001405B6"/>
  </w:style>
  <w:style w:type="character" w:customStyle="1" w:styleId="WW8Num56z3">
    <w:name w:val="WW8Num56z3"/>
    <w:rsid w:val="001405B6"/>
  </w:style>
  <w:style w:type="character" w:customStyle="1" w:styleId="WW8Num56z4">
    <w:name w:val="WW8Num56z4"/>
    <w:rsid w:val="001405B6"/>
  </w:style>
  <w:style w:type="character" w:customStyle="1" w:styleId="WW8Num56z5">
    <w:name w:val="WW8Num56z5"/>
    <w:rsid w:val="001405B6"/>
  </w:style>
  <w:style w:type="character" w:customStyle="1" w:styleId="WW8Num56z6">
    <w:name w:val="WW8Num56z6"/>
    <w:rsid w:val="001405B6"/>
  </w:style>
  <w:style w:type="character" w:customStyle="1" w:styleId="WW8Num56z7">
    <w:name w:val="WW8Num56z7"/>
    <w:rsid w:val="001405B6"/>
  </w:style>
  <w:style w:type="character" w:customStyle="1" w:styleId="WW8Num56z8">
    <w:name w:val="WW8Num56z8"/>
    <w:rsid w:val="001405B6"/>
  </w:style>
  <w:style w:type="character" w:customStyle="1" w:styleId="WW8Num57z0">
    <w:name w:val="WW8Num57z0"/>
    <w:rsid w:val="001405B6"/>
    <w:rPr>
      <w:rFonts w:ascii="Tahoma" w:hAnsi="Tahoma" w:cs="Tahoma" w:hint="default"/>
    </w:rPr>
  </w:style>
  <w:style w:type="character" w:customStyle="1" w:styleId="WW8Num58z0">
    <w:name w:val="WW8Num58z0"/>
    <w:rsid w:val="001405B6"/>
    <w:rPr>
      <w:rFonts w:hint="default"/>
      <w:strike w:val="0"/>
      <w:dstrike w:val="0"/>
      <w:color w:val="auto"/>
    </w:rPr>
  </w:style>
  <w:style w:type="character" w:customStyle="1" w:styleId="WW8Num58z1">
    <w:name w:val="WW8Num58z1"/>
    <w:rsid w:val="001405B6"/>
  </w:style>
  <w:style w:type="character" w:customStyle="1" w:styleId="WW8Num58z2">
    <w:name w:val="WW8Num58z2"/>
    <w:rsid w:val="001405B6"/>
  </w:style>
  <w:style w:type="character" w:customStyle="1" w:styleId="WW8Num58z3">
    <w:name w:val="WW8Num58z3"/>
    <w:rsid w:val="001405B6"/>
  </w:style>
  <w:style w:type="character" w:customStyle="1" w:styleId="WW8Num58z4">
    <w:name w:val="WW8Num58z4"/>
    <w:rsid w:val="001405B6"/>
  </w:style>
  <w:style w:type="character" w:customStyle="1" w:styleId="WW8Num58z5">
    <w:name w:val="WW8Num58z5"/>
    <w:rsid w:val="001405B6"/>
  </w:style>
  <w:style w:type="character" w:customStyle="1" w:styleId="WW8Num58z6">
    <w:name w:val="WW8Num58z6"/>
    <w:rsid w:val="001405B6"/>
  </w:style>
  <w:style w:type="character" w:customStyle="1" w:styleId="WW8Num58z7">
    <w:name w:val="WW8Num58z7"/>
    <w:rsid w:val="001405B6"/>
  </w:style>
  <w:style w:type="character" w:customStyle="1" w:styleId="WW8Num58z8">
    <w:name w:val="WW8Num58z8"/>
    <w:rsid w:val="001405B6"/>
  </w:style>
  <w:style w:type="character" w:customStyle="1" w:styleId="WW8Num59z0">
    <w:name w:val="WW8Num59z0"/>
    <w:rsid w:val="001405B6"/>
    <w:rPr>
      <w:rFonts w:ascii="Tahoma" w:hAnsi="Tahoma" w:cs="Tahoma" w:hint="default"/>
      <w:sz w:val="20"/>
      <w:szCs w:val="20"/>
    </w:rPr>
  </w:style>
  <w:style w:type="character" w:customStyle="1" w:styleId="WW8Num59z1">
    <w:name w:val="WW8Num59z1"/>
    <w:rsid w:val="001405B6"/>
  </w:style>
  <w:style w:type="character" w:customStyle="1" w:styleId="WW8Num59z2">
    <w:name w:val="WW8Num59z2"/>
    <w:rsid w:val="001405B6"/>
  </w:style>
  <w:style w:type="character" w:customStyle="1" w:styleId="WW8Num59z3">
    <w:name w:val="WW8Num59z3"/>
    <w:rsid w:val="001405B6"/>
  </w:style>
  <w:style w:type="character" w:customStyle="1" w:styleId="WW8Num59z4">
    <w:name w:val="WW8Num59z4"/>
    <w:rsid w:val="001405B6"/>
  </w:style>
  <w:style w:type="character" w:customStyle="1" w:styleId="WW8Num59z5">
    <w:name w:val="WW8Num59z5"/>
    <w:rsid w:val="001405B6"/>
  </w:style>
  <w:style w:type="character" w:customStyle="1" w:styleId="WW8Num59z6">
    <w:name w:val="WW8Num59z6"/>
    <w:rsid w:val="001405B6"/>
  </w:style>
  <w:style w:type="character" w:customStyle="1" w:styleId="WW8Num59z7">
    <w:name w:val="WW8Num59z7"/>
    <w:rsid w:val="001405B6"/>
  </w:style>
  <w:style w:type="character" w:customStyle="1" w:styleId="WW8Num59z8">
    <w:name w:val="WW8Num59z8"/>
    <w:rsid w:val="001405B6"/>
  </w:style>
  <w:style w:type="character" w:customStyle="1" w:styleId="WW8Num60z0">
    <w:name w:val="WW8Num60z0"/>
    <w:rsid w:val="001405B6"/>
    <w:rPr>
      <w:rFonts w:ascii="Tahoma" w:hAnsi="Tahoma" w:cs="Tahoma" w:hint="default"/>
      <w:i/>
    </w:rPr>
  </w:style>
  <w:style w:type="character" w:customStyle="1" w:styleId="WW8Num61z0">
    <w:name w:val="WW8Num61z0"/>
    <w:rsid w:val="001405B6"/>
    <w:rPr>
      <w:rFonts w:ascii="Tahoma" w:hAnsi="Tahoma" w:cs="Tahoma" w:hint="default"/>
      <w:b w:val="0"/>
    </w:rPr>
  </w:style>
  <w:style w:type="character" w:customStyle="1" w:styleId="WW8Num61z1">
    <w:name w:val="WW8Num61z1"/>
    <w:rsid w:val="001405B6"/>
    <w:rPr>
      <w:rFonts w:hint="default"/>
    </w:rPr>
  </w:style>
  <w:style w:type="character" w:customStyle="1" w:styleId="WW8Num62z0">
    <w:name w:val="WW8Num62z0"/>
    <w:rsid w:val="001405B6"/>
    <w:rPr>
      <w:rFonts w:ascii="Wingdings" w:hAnsi="Wingdings" w:cs="Wingdings" w:hint="default"/>
      <w:sz w:val="20"/>
      <w:szCs w:val="20"/>
    </w:rPr>
  </w:style>
  <w:style w:type="character" w:customStyle="1" w:styleId="WW8Num62z1">
    <w:name w:val="WW8Num62z1"/>
    <w:rsid w:val="001405B6"/>
    <w:rPr>
      <w:rFonts w:ascii="Courier New" w:hAnsi="Courier New" w:cs="Courier New" w:hint="default"/>
    </w:rPr>
  </w:style>
  <w:style w:type="character" w:customStyle="1" w:styleId="WW8Num62z2">
    <w:name w:val="WW8Num62z2"/>
    <w:rsid w:val="001405B6"/>
    <w:rPr>
      <w:rFonts w:ascii="Wingdings" w:hAnsi="Wingdings" w:cs="Wingdings" w:hint="default"/>
    </w:rPr>
  </w:style>
  <w:style w:type="character" w:customStyle="1" w:styleId="WW8Num62z3">
    <w:name w:val="WW8Num62z3"/>
    <w:rsid w:val="001405B6"/>
    <w:rPr>
      <w:rFonts w:ascii="Symbol" w:hAnsi="Symbol" w:cs="Symbol" w:hint="default"/>
    </w:rPr>
  </w:style>
  <w:style w:type="character" w:customStyle="1" w:styleId="WW8Num63z0">
    <w:name w:val="WW8Num63z0"/>
    <w:rsid w:val="001405B6"/>
    <w:rPr>
      <w:rFonts w:ascii="Times New Roman" w:hAnsi="Times New Roman" w:cs="Times New Roman" w:hint="default"/>
    </w:rPr>
  </w:style>
  <w:style w:type="character" w:customStyle="1" w:styleId="WW8Num63z1">
    <w:name w:val="WW8Num63z1"/>
    <w:rsid w:val="001405B6"/>
  </w:style>
  <w:style w:type="character" w:customStyle="1" w:styleId="WW8Num63z2">
    <w:name w:val="WW8Num63z2"/>
    <w:rsid w:val="001405B6"/>
    <w:rPr>
      <w:rFonts w:ascii="Tahoma" w:hAnsi="Tahoma" w:cs="Tahoma" w:hint="default"/>
    </w:rPr>
  </w:style>
  <w:style w:type="character" w:customStyle="1" w:styleId="WW8Num63z3">
    <w:name w:val="WW8Num63z3"/>
    <w:rsid w:val="001405B6"/>
  </w:style>
  <w:style w:type="character" w:customStyle="1" w:styleId="WW8Num63z4">
    <w:name w:val="WW8Num63z4"/>
    <w:rsid w:val="001405B6"/>
  </w:style>
  <w:style w:type="character" w:customStyle="1" w:styleId="WW8Num63z5">
    <w:name w:val="WW8Num63z5"/>
    <w:rsid w:val="001405B6"/>
  </w:style>
  <w:style w:type="character" w:customStyle="1" w:styleId="WW8Num63z6">
    <w:name w:val="WW8Num63z6"/>
    <w:rsid w:val="001405B6"/>
  </w:style>
  <w:style w:type="character" w:customStyle="1" w:styleId="WW8Num63z7">
    <w:name w:val="WW8Num63z7"/>
    <w:rsid w:val="001405B6"/>
  </w:style>
  <w:style w:type="character" w:customStyle="1" w:styleId="WW8Num63z8">
    <w:name w:val="WW8Num63z8"/>
    <w:rsid w:val="001405B6"/>
  </w:style>
  <w:style w:type="character" w:customStyle="1" w:styleId="WW8Num64z0">
    <w:name w:val="WW8Num64z0"/>
    <w:rsid w:val="001405B6"/>
    <w:rPr>
      <w:rFonts w:ascii="Calibri" w:eastAsia="Times New Roman" w:hAnsi="Calibri" w:cs="Times New Roman" w:hint="default"/>
      <w:w w:val="100"/>
      <w:sz w:val="20"/>
      <w:szCs w:val="22"/>
      <w:lang w:val="pl-PL"/>
    </w:rPr>
  </w:style>
  <w:style w:type="character" w:customStyle="1" w:styleId="WW8Num64z1">
    <w:name w:val="WW8Num64z1"/>
    <w:rsid w:val="001405B6"/>
    <w:rPr>
      <w:rFonts w:hint="default"/>
    </w:rPr>
  </w:style>
  <w:style w:type="character" w:customStyle="1" w:styleId="WW8Num65z0">
    <w:name w:val="WW8Num65z0"/>
    <w:rsid w:val="001405B6"/>
    <w:rPr>
      <w:rFonts w:hint="default"/>
    </w:rPr>
  </w:style>
  <w:style w:type="character" w:customStyle="1" w:styleId="WW8Num65z1">
    <w:name w:val="WW8Num65z1"/>
    <w:rsid w:val="001405B6"/>
  </w:style>
  <w:style w:type="character" w:customStyle="1" w:styleId="WW8Num65z2">
    <w:name w:val="WW8Num65z2"/>
    <w:rsid w:val="001405B6"/>
  </w:style>
  <w:style w:type="character" w:customStyle="1" w:styleId="WW8Num65z3">
    <w:name w:val="WW8Num65z3"/>
    <w:rsid w:val="001405B6"/>
  </w:style>
  <w:style w:type="character" w:customStyle="1" w:styleId="WW8Num65z4">
    <w:name w:val="WW8Num65z4"/>
    <w:rsid w:val="001405B6"/>
  </w:style>
  <w:style w:type="character" w:customStyle="1" w:styleId="WW8Num65z5">
    <w:name w:val="WW8Num65z5"/>
    <w:rsid w:val="001405B6"/>
  </w:style>
  <w:style w:type="character" w:customStyle="1" w:styleId="WW8Num65z6">
    <w:name w:val="WW8Num65z6"/>
    <w:rsid w:val="001405B6"/>
  </w:style>
  <w:style w:type="character" w:customStyle="1" w:styleId="WW8Num65z7">
    <w:name w:val="WW8Num65z7"/>
    <w:rsid w:val="001405B6"/>
  </w:style>
  <w:style w:type="character" w:customStyle="1" w:styleId="WW8Num65z8">
    <w:name w:val="WW8Num65z8"/>
    <w:rsid w:val="001405B6"/>
  </w:style>
  <w:style w:type="character" w:customStyle="1" w:styleId="WW8Num66z0">
    <w:name w:val="WW8Num66z0"/>
    <w:rsid w:val="001405B6"/>
    <w:rPr>
      <w:rFonts w:ascii="Wingdings" w:hAnsi="Wingdings" w:cs="Wingdings" w:hint="default"/>
      <w:strike w:val="0"/>
      <w:dstrike w:val="0"/>
      <w:sz w:val="20"/>
      <w:szCs w:val="20"/>
    </w:rPr>
  </w:style>
  <w:style w:type="character" w:customStyle="1" w:styleId="WW8Num66z1">
    <w:name w:val="WW8Num66z1"/>
    <w:rsid w:val="001405B6"/>
  </w:style>
  <w:style w:type="character" w:customStyle="1" w:styleId="WW8Num66z2">
    <w:name w:val="WW8Num66z2"/>
    <w:rsid w:val="001405B6"/>
  </w:style>
  <w:style w:type="character" w:customStyle="1" w:styleId="WW8Num66z3">
    <w:name w:val="WW8Num66z3"/>
    <w:rsid w:val="001405B6"/>
  </w:style>
  <w:style w:type="character" w:customStyle="1" w:styleId="WW8Num66z4">
    <w:name w:val="WW8Num66z4"/>
    <w:rsid w:val="001405B6"/>
  </w:style>
  <w:style w:type="character" w:customStyle="1" w:styleId="WW8Num66z5">
    <w:name w:val="WW8Num66z5"/>
    <w:rsid w:val="001405B6"/>
  </w:style>
  <w:style w:type="character" w:customStyle="1" w:styleId="WW8Num66z6">
    <w:name w:val="WW8Num66z6"/>
    <w:rsid w:val="001405B6"/>
  </w:style>
  <w:style w:type="character" w:customStyle="1" w:styleId="WW8Num66z7">
    <w:name w:val="WW8Num66z7"/>
    <w:rsid w:val="001405B6"/>
  </w:style>
  <w:style w:type="character" w:customStyle="1" w:styleId="WW8Num66z8">
    <w:name w:val="WW8Num66z8"/>
    <w:rsid w:val="001405B6"/>
  </w:style>
  <w:style w:type="character" w:customStyle="1" w:styleId="WW8Num67z0">
    <w:name w:val="WW8Num67z0"/>
    <w:rsid w:val="001405B6"/>
    <w:rPr>
      <w:rFonts w:ascii="Tahoma" w:hAnsi="Tahoma" w:cs="Tahoma" w:hint="default"/>
      <w:b w:val="0"/>
    </w:rPr>
  </w:style>
  <w:style w:type="character" w:customStyle="1" w:styleId="WW8Num68z0">
    <w:name w:val="WW8Num68z0"/>
    <w:rsid w:val="001405B6"/>
    <w:rPr>
      <w:rFonts w:ascii="Tahoma" w:hAnsi="Tahoma" w:cs="Tahoma"/>
      <w:b/>
      <w:bCs/>
      <w:lang w:val="de-DE"/>
    </w:rPr>
  </w:style>
  <w:style w:type="character" w:customStyle="1" w:styleId="WW8Num68z1">
    <w:name w:val="WW8Num68z1"/>
    <w:rsid w:val="001405B6"/>
  </w:style>
  <w:style w:type="character" w:customStyle="1" w:styleId="WW8Num68z2">
    <w:name w:val="WW8Num68z2"/>
    <w:rsid w:val="001405B6"/>
  </w:style>
  <w:style w:type="character" w:customStyle="1" w:styleId="WW8Num68z3">
    <w:name w:val="WW8Num68z3"/>
    <w:rsid w:val="001405B6"/>
  </w:style>
  <w:style w:type="character" w:customStyle="1" w:styleId="WW8Num68z4">
    <w:name w:val="WW8Num68z4"/>
    <w:rsid w:val="001405B6"/>
  </w:style>
  <w:style w:type="character" w:customStyle="1" w:styleId="WW8Num68z5">
    <w:name w:val="WW8Num68z5"/>
    <w:rsid w:val="001405B6"/>
  </w:style>
  <w:style w:type="character" w:customStyle="1" w:styleId="WW8Num68z6">
    <w:name w:val="WW8Num68z6"/>
    <w:rsid w:val="001405B6"/>
  </w:style>
  <w:style w:type="character" w:customStyle="1" w:styleId="WW8Num68z7">
    <w:name w:val="WW8Num68z7"/>
    <w:rsid w:val="001405B6"/>
  </w:style>
  <w:style w:type="character" w:customStyle="1" w:styleId="WW8Num68z8">
    <w:name w:val="WW8Num68z8"/>
    <w:rsid w:val="001405B6"/>
  </w:style>
  <w:style w:type="character" w:customStyle="1" w:styleId="WW8Num69z0">
    <w:name w:val="WW8Num69z0"/>
    <w:rsid w:val="001405B6"/>
    <w:rPr>
      <w:rFonts w:hint="default"/>
    </w:rPr>
  </w:style>
  <w:style w:type="character" w:customStyle="1" w:styleId="WW8Num69z1">
    <w:name w:val="WW8Num69z1"/>
    <w:rsid w:val="001405B6"/>
  </w:style>
  <w:style w:type="character" w:customStyle="1" w:styleId="WW8Num69z2">
    <w:name w:val="WW8Num69z2"/>
    <w:rsid w:val="001405B6"/>
  </w:style>
  <w:style w:type="character" w:customStyle="1" w:styleId="WW8Num69z3">
    <w:name w:val="WW8Num69z3"/>
    <w:rsid w:val="001405B6"/>
  </w:style>
  <w:style w:type="character" w:customStyle="1" w:styleId="WW8Num69z4">
    <w:name w:val="WW8Num69z4"/>
    <w:rsid w:val="001405B6"/>
  </w:style>
  <w:style w:type="character" w:customStyle="1" w:styleId="WW8Num69z5">
    <w:name w:val="WW8Num69z5"/>
    <w:rsid w:val="001405B6"/>
  </w:style>
  <w:style w:type="character" w:customStyle="1" w:styleId="WW8Num69z6">
    <w:name w:val="WW8Num69z6"/>
    <w:rsid w:val="001405B6"/>
  </w:style>
  <w:style w:type="character" w:customStyle="1" w:styleId="WW8Num69z7">
    <w:name w:val="WW8Num69z7"/>
    <w:rsid w:val="001405B6"/>
  </w:style>
  <w:style w:type="character" w:customStyle="1" w:styleId="WW8Num69z8">
    <w:name w:val="WW8Num69z8"/>
    <w:rsid w:val="001405B6"/>
  </w:style>
  <w:style w:type="character" w:customStyle="1" w:styleId="WW8Num70z0">
    <w:name w:val="WW8Num70z0"/>
    <w:rsid w:val="001405B6"/>
    <w:rPr>
      <w:rFonts w:ascii="Tahoma" w:hAnsi="Tahoma" w:cs="Tahoma" w:hint="default"/>
      <w:kern w:val="1"/>
    </w:rPr>
  </w:style>
  <w:style w:type="character" w:customStyle="1" w:styleId="WW8Num70z2">
    <w:name w:val="WW8Num70z2"/>
    <w:rsid w:val="001405B6"/>
  </w:style>
  <w:style w:type="character" w:customStyle="1" w:styleId="WW8Num70z3">
    <w:name w:val="WW8Num70z3"/>
    <w:rsid w:val="001405B6"/>
  </w:style>
  <w:style w:type="character" w:customStyle="1" w:styleId="WW8Num70z4">
    <w:name w:val="WW8Num70z4"/>
    <w:rsid w:val="001405B6"/>
  </w:style>
  <w:style w:type="character" w:customStyle="1" w:styleId="WW8Num70z5">
    <w:name w:val="WW8Num70z5"/>
    <w:rsid w:val="001405B6"/>
  </w:style>
  <w:style w:type="character" w:customStyle="1" w:styleId="WW8Num70z6">
    <w:name w:val="WW8Num70z6"/>
    <w:rsid w:val="001405B6"/>
  </w:style>
  <w:style w:type="character" w:customStyle="1" w:styleId="WW8Num70z7">
    <w:name w:val="WW8Num70z7"/>
    <w:rsid w:val="001405B6"/>
  </w:style>
  <w:style w:type="character" w:customStyle="1" w:styleId="WW8Num70z8">
    <w:name w:val="WW8Num70z8"/>
    <w:rsid w:val="001405B6"/>
  </w:style>
  <w:style w:type="character" w:customStyle="1" w:styleId="WW8Num71z0">
    <w:name w:val="WW8Num71z0"/>
    <w:rsid w:val="001405B6"/>
    <w:rPr>
      <w:rFonts w:ascii="Tahoma" w:eastAsia="Times New Roman" w:hAnsi="Tahoma" w:cs="Tahoma" w:hint="default"/>
      <w:sz w:val="20"/>
      <w:szCs w:val="20"/>
    </w:rPr>
  </w:style>
  <w:style w:type="character" w:customStyle="1" w:styleId="WW8Num71z1">
    <w:name w:val="WW8Num71z1"/>
    <w:rsid w:val="001405B6"/>
  </w:style>
  <w:style w:type="character" w:customStyle="1" w:styleId="WW8Num71z2">
    <w:name w:val="WW8Num71z2"/>
    <w:rsid w:val="001405B6"/>
  </w:style>
  <w:style w:type="character" w:customStyle="1" w:styleId="WW8Num71z3">
    <w:name w:val="WW8Num71z3"/>
    <w:rsid w:val="001405B6"/>
  </w:style>
  <w:style w:type="character" w:customStyle="1" w:styleId="WW8Num71z4">
    <w:name w:val="WW8Num71z4"/>
    <w:rsid w:val="001405B6"/>
  </w:style>
  <w:style w:type="character" w:customStyle="1" w:styleId="WW8Num71z5">
    <w:name w:val="WW8Num71z5"/>
    <w:rsid w:val="001405B6"/>
  </w:style>
  <w:style w:type="character" w:customStyle="1" w:styleId="WW8Num71z6">
    <w:name w:val="WW8Num71z6"/>
    <w:rsid w:val="001405B6"/>
  </w:style>
  <w:style w:type="character" w:customStyle="1" w:styleId="WW8Num71z7">
    <w:name w:val="WW8Num71z7"/>
    <w:rsid w:val="001405B6"/>
  </w:style>
  <w:style w:type="character" w:customStyle="1" w:styleId="WW8Num71z8">
    <w:name w:val="WW8Num71z8"/>
    <w:rsid w:val="001405B6"/>
  </w:style>
  <w:style w:type="character" w:customStyle="1" w:styleId="WW8Num72z0">
    <w:name w:val="WW8Num72z0"/>
    <w:rsid w:val="001405B6"/>
    <w:rPr>
      <w:rFonts w:ascii="Tahoma" w:hAnsi="Tahoma" w:cs="Tahoma" w:hint="default"/>
      <w:lang w:val="x-none"/>
    </w:rPr>
  </w:style>
  <w:style w:type="character" w:customStyle="1" w:styleId="WW8Num73z0">
    <w:name w:val="WW8Num73z0"/>
    <w:rsid w:val="001405B6"/>
    <w:rPr>
      <w:rFonts w:ascii="Arial" w:eastAsia="Arial" w:hAnsi="Arial" w:cs="Arial" w:hint="default"/>
      <w:b/>
      <w:bCs/>
      <w:spacing w:val="1"/>
      <w:sz w:val="22"/>
      <w:szCs w:val="22"/>
    </w:rPr>
  </w:style>
  <w:style w:type="character" w:customStyle="1" w:styleId="WW8Num73z1">
    <w:name w:val="WW8Num73z1"/>
    <w:rsid w:val="001405B6"/>
    <w:rPr>
      <w:rFonts w:ascii="Calibri" w:eastAsia="Arial" w:hAnsi="Calibri" w:cs="Calibri" w:hint="default"/>
      <w:spacing w:val="-1"/>
      <w:sz w:val="22"/>
      <w:szCs w:val="22"/>
    </w:rPr>
  </w:style>
  <w:style w:type="character" w:customStyle="1" w:styleId="WW8Num73z2">
    <w:name w:val="WW8Num73z2"/>
    <w:rsid w:val="001405B6"/>
    <w:rPr>
      <w:rFonts w:ascii="Symbol" w:eastAsia="Symbol" w:hAnsi="Symbol" w:cs="Symbol" w:hint="default"/>
      <w:w w:val="91"/>
      <w:sz w:val="22"/>
      <w:szCs w:val="22"/>
    </w:rPr>
  </w:style>
  <w:style w:type="character" w:customStyle="1" w:styleId="WW8Num73z3">
    <w:name w:val="WW8Num73z3"/>
    <w:rsid w:val="001405B6"/>
    <w:rPr>
      <w:rFonts w:hint="default"/>
    </w:rPr>
  </w:style>
  <w:style w:type="character" w:customStyle="1" w:styleId="WW8Num74z0">
    <w:name w:val="WW8Num74z0"/>
    <w:rsid w:val="001405B6"/>
  </w:style>
  <w:style w:type="character" w:customStyle="1" w:styleId="WW8Num74z1">
    <w:name w:val="WW8Num74z1"/>
    <w:rsid w:val="001405B6"/>
  </w:style>
  <w:style w:type="character" w:customStyle="1" w:styleId="WW8Num74z2">
    <w:name w:val="WW8Num74z2"/>
    <w:rsid w:val="001405B6"/>
    <w:rPr>
      <w:rFonts w:ascii="Times New Roman" w:hAnsi="Times New Roman" w:cs="Times New Roman"/>
    </w:rPr>
  </w:style>
  <w:style w:type="character" w:customStyle="1" w:styleId="WW8Num74z3">
    <w:name w:val="WW8Num74z3"/>
    <w:rsid w:val="001405B6"/>
  </w:style>
  <w:style w:type="character" w:customStyle="1" w:styleId="WW8Num74z4">
    <w:name w:val="WW8Num74z4"/>
    <w:rsid w:val="001405B6"/>
  </w:style>
  <w:style w:type="character" w:customStyle="1" w:styleId="WW8Num74z5">
    <w:name w:val="WW8Num74z5"/>
    <w:rsid w:val="001405B6"/>
  </w:style>
  <w:style w:type="character" w:customStyle="1" w:styleId="WW8Num74z6">
    <w:name w:val="WW8Num74z6"/>
    <w:rsid w:val="001405B6"/>
  </w:style>
  <w:style w:type="character" w:customStyle="1" w:styleId="WW8Num74z7">
    <w:name w:val="WW8Num74z7"/>
    <w:rsid w:val="001405B6"/>
  </w:style>
  <w:style w:type="character" w:customStyle="1" w:styleId="WW8Num74z8">
    <w:name w:val="WW8Num74z8"/>
    <w:rsid w:val="001405B6"/>
  </w:style>
  <w:style w:type="character" w:customStyle="1" w:styleId="WW8Num75z0">
    <w:name w:val="WW8Num75z0"/>
    <w:rsid w:val="001405B6"/>
    <w:rPr>
      <w:rFonts w:ascii="Tahoma" w:hAnsi="Tahoma" w:cs="Tahoma" w:hint="default"/>
      <w:sz w:val="20"/>
    </w:rPr>
  </w:style>
  <w:style w:type="character" w:customStyle="1" w:styleId="WW8Num75z1">
    <w:name w:val="WW8Num75z1"/>
    <w:rsid w:val="001405B6"/>
  </w:style>
  <w:style w:type="character" w:customStyle="1" w:styleId="WW8Num75z2">
    <w:name w:val="WW8Num75z2"/>
    <w:rsid w:val="001405B6"/>
  </w:style>
  <w:style w:type="character" w:customStyle="1" w:styleId="WW8Num75z3">
    <w:name w:val="WW8Num75z3"/>
    <w:rsid w:val="001405B6"/>
  </w:style>
  <w:style w:type="character" w:customStyle="1" w:styleId="WW8Num75z4">
    <w:name w:val="WW8Num75z4"/>
    <w:rsid w:val="001405B6"/>
  </w:style>
  <w:style w:type="character" w:customStyle="1" w:styleId="WW8Num75z5">
    <w:name w:val="WW8Num75z5"/>
    <w:rsid w:val="001405B6"/>
  </w:style>
  <w:style w:type="character" w:customStyle="1" w:styleId="WW8Num75z6">
    <w:name w:val="WW8Num75z6"/>
    <w:rsid w:val="001405B6"/>
  </w:style>
  <w:style w:type="character" w:customStyle="1" w:styleId="WW8Num75z7">
    <w:name w:val="WW8Num75z7"/>
    <w:rsid w:val="001405B6"/>
  </w:style>
  <w:style w:type="character" w:customStyle="1" w:styleId="WW8Num75z8">
    <w:name w:val="WW8Num75z8"/>
    <w:rsid w:val="001405B6"/>
  </w:style>
  <w:style w:type="character" w:customStyle="1" w:styleId="WW8Num76z0">
    <w:name w:val="WW8Num76z0"/>
    <w:rsid w:val="001405B6"/>
    <w:rPr>
      <w:rFonts w:ascii="Tahoma" w:hAnsi="Tahoma" w:cs="Tahoma" w:hint="default"/>
      <w:b/>
      <w:i w:val="0"/>
      <w:lang w:eastAsia="ar-SA"/>
    </w:rPr>
  </w:style>
  <w:style w:type="character" w:customStyle="1" w:styleId="WW8Num76z1">
    <w:name w:val="WW8Num76z1"/>
    <w:rsid w:val="001405B6"/>
  </w:style>
  <w:style w:type="character" w:customStyle="1" w:styleId="WW8Num76z2">
    <w:name w:val="WW8Num76z2"/>
    <w:rsid w:val="001405B6"/>
    <w:rPr>
      <w:rFonts w:ascii="UniversalMath1 BT" w:hAnsi="UniversalMath1 BT" w:cs="UniversalMath1 BT"/>
    </w:rPr>
  </w:style>
  <w:style w:type="character" w:customStyle="1" w:styleId="WW8Num76z3">
    <w:name w:val="WW8Num76z3"/>
    <w:rsid w:val="001405B6"/>
    <w:rPr>
      <w:rFonts w:ascii="Tahoma" w:hAnsi="Tahoma" w:cs="Tahoma"/>
      <w:bCs/>
      <w:iCs/>
    </w:rPr>
  </w:style>
  <w:style w:type="character" w:customStyle="1" w:styleId="WW8Num76z4">
    <w:name w:val="WW8Num76z4"/>
    <w:rsid w:val="001405B6"/>
  </w:style>
  <w:style w:type="character" w:customStyle="1" w:styleId="WW8Num76z5">
    <w:name w:val="WW8Num76z5"/>
    <w:rsid w:val="001405B6"/>
  </w:style>
  <w:style w:type="character" w:customStyle="1" w:styleId="WW8Num76z6">
    <w:name w:val="WW8Num76z6"/>
    <w:rsid w:val="001405B6"/>
    <w:rPr>
      <w:rFonts w:ascii="Tahoma" w:hAnsi="Tahoma" w:cs="Tahoma"/>
    </w:rPr>
  </w:style>
  <w:style w:type="character" w:customStyle="1" w:styleId="WW8Num76z7">
    <w:name w:val="WW8Num76z7"/>
    <w:rsid w:val="001405B6"/>
  </w:style>
  <w:style w:type="character" w:customStyle="1" w:styleId="WW8Num76z8">
    <w:name w:val="WW8Num76z8"/>
    <w:rsid w:val="001405B6"/>
  </w:style>
  <w:style w:type="character" w:customStyle="1" w:styleId="WW8Num77z0">
    <w:name w:val="WW8Num77z0"/>
    <w:rsid w:val="001405B6"/>
    <w:rPr>
      <w:rFonts w:ascii="Tahoma" w:hAnsi="Tahoma" w:cs="Tahoma" w:hint="default"/>
      <w:b w:val="0"/>
      <w:i w:val="0"/>
      <w:sz w:val="20"/>
      <w:szCs w:val="20"/>
    </w:rPr>
  </w:style>
  <w:style w:type="character" w:customStyle="1" w:styleId="WW8Num77z1">
    <w:name w:val="WW8Num77z1"/>
    <w:rsid w:val="001405B6"/>
    <w:rPr>
      <w:rFonts w:ascii="Wingdings" w:hAnsi="Wingdings" w:cs="Wingdings" w:hint="default"/>
    </w:rPr>
  </w:style>
  <w:style w:type="character" w:customStyle="1" w:styleId="WW8Num77z3">
    <w:name w:val="WW8Num77z3"/>
    <w:rsid w:val="001405B6"/>
    <w:rPr>
      <w:rFonts w:ascii="Symbol" w:hAnsi="Symbol" w:cs="Symbol" w:hint="default"/>
    </w:rPr>
  </w:style>
  <w:style w:type="character" w:customStyle="1" w:styleId="WW8Num77z4">
    <w:name w:val="WW8Num77z4"/>
    <w:rsid w:val="001405B6"/>
    <w:rPr>
      <w:rFonts w:ascii="Courier New" w:hAnsi="Courier New" w:cs="Courier New" w:hint="default"/>
    </w:rPr>
  </w:style>
  <w:style w:type="character" w:customStyle="1" w:styleId="WW8Num78z0">
    <w:name w:val="WW8Num78z0"/>
    <w:rsid w:val="001405B6"/>
    <w:rPr>
      <w:rFonts w:ascii="Tahoma" w:hAnsi="Tahoma" w:cs="Tahoma" w:hint="default"/>
      <w:b/>
    </w:rPr>
  </w:style>
  <w:style w:type="character" w:customStyle="1" w:styleId="WW8Num78z2">
    <w:name w:val="WW8Num78z2"/>
    <w:rsid w:val="001405B6"/>
  </w:style>
  <w:style w:type="character" w:customStyle="1" w:styleId="WW8Num78z3">
    <w:name w:val="WW8Num78z3"/>
    <w:rsid w:val="001405B6"/>
  </w:style>
  <w:style w:type="character" w:customStyle="1" w:styleId="WW8Num78z4">
    <w:name w:val="WW8Num78z4"/>
    <w:rsid w:val="001405B6"/>
  </w:style>
  <w:style w:type="character" w:customStyle="1" w:styleId="WW8Num78z5">
    <w:name w:val="WW8Num78z5"/>
    <w:rsid w:val="001405B6"/>
  </w:style>
  <w:style w:type="character" w:customStyle="1" w:styleId="WW8Num78z6">
    <w:name w:val="WW8Num78z6"/>
    <w:rsid w:val="001405B6"/>
  </w:style>
  <w:style w:type="character" w:customStyle="1" w:styleId="WW8Num78z7">
    <w:name w:val="WW8Num78z7"/>
    <w:rsid w:val="001405B6"/>
  </w:style>
  <w:style w:type="character" w:customStyle="1" w:styleId="WW8Num78z8">
    <w:name w:val="WW8Num78z8"/>
    <w:rsid w:val="001405B6"/>
  </w:style>
  <w:style w:type="character" w:customStyle="1" w:styleId="WW8Num79z0">
    <w:name w:val="WW8Num79z0"/>
    <w:rsid w:val="001405B6"/>
  </w:style>
  <w:style w:type="character" w:customStyle="1" w:styleId="WW8Num79z1">
    <w:name w:val="WW8Num79z1"/>
    <w:rsid w:val="001405B6"/>
  </w:style>
  <w:style w:type="character" w:customStyle="1" w:styleId="WW8Num79z2">
    <w:name w:val="WW8Num79z2"/>
    <w:rsid w:val="001405B6"/>
  </w:style>
  <w:style w:type="character" w:customStyle="1" w:styleId="WW8Num79z3">
    <w:name w:val="WW8Num79z3"/>
    <w:rsid w:val="001405B6"/>
  </w:style>
  <w:style w:type="character" w:customStyle="1" w:styleId="WW8Num79z4">
    <w:name w:val="WW8Num79z4"/>
    <w:rsid w:val="001405B6"/>
  </w:style>
  <w:style w:type="character" w:customStyle="1" w:styleId="WW8Num79z5">
    <w:name w:val="WW8Num79z5"/>
    <w:rsid w:val="001405B6"/>
  </w:style>
  <w:style w:type="character" w:customStyle="1" w:styleId="WW8Num79z6">
    <w:name w:val="WW8Num79z6"/>
    <w:rsid w:val="001405B6"/>
  </w:style>
  <w:style w:type="character" w:customStyle="1" w:styleId="WW8Num79z7">
    <w:name w:val="WW8Num79z7"/>
    <w:rsid w:val="001405B6"/>
  </w:style>
  <w:style w:type="character" w:customStyle="1" w:styleId="WW8Num79z8">
    <w:name w:val="WW8Num79z8"/>
    <w:rsid w:val="001405B6"/>
  </w:style>
  <w:style w:type="character" w:customStyle="1" w:styleId="WW8Num80z0">
    <w:name w:val="WW8Num80z0"/>
    <w:rsid w:val="001405B6"/>
    <w:rPr>
      <w:rFonts w:hint="default"/>
    </w:rPr>
  </w:style>
  <w:style w:type="character" w:customStyle="1" w:styleId="WW8Num80z1">
    <w:name w:val="WW8Num80z1"/>
    <w:rsid w:val="001405B6"/>
    <w:rPr>
      <w:rFonts w:ascii="Courier New" w:hAnsi="Courier New" w:cs="Courier New" w:hint="default"/>
    </w:rPr>
  </w:style>
  <w:style w:type="character" w:customStyle="1" w:styleId="WW8Num80z2">
    <w:name w:val="WW8Num80z2"/>
    <w:rsid w:val="001405B6"/>
    <w:rPr>
      <w:rFonts w:ascii="Wingdings" w:hAnsi="Wingdings" w:cs="Wingdings" w:hint="default"/>
    </w:rPr>
  </w:style>
  <w:style w:type="character" w:customStyle="1" w:styleId="WW8Num80z3">
    <w:name w:val="WW8Num80z3"/>
    <w:rsid w:val="001405B6"/>
    <w:rPr>
      <w:rFonts w:ascii="Symbol" w:hAnsi="Symbol" w:cs="Symbol" w:hint="default"/>
    </w:rPr>
  </w:style>
  <w:style w:type="character" w:customStyle="1" w:styleId="WW8Num81z0">
    <w:name w:val="WW8Num81z0"/>
    <w:rsid w:val="001405B6"/>
    <w:rPr>
      <w:rFonts w:hint="default"/>
    </w:rPr>
  </w:style>
  <w:style w:type="character" w:customStyle="1" w:styleId="WW8Num81z1">
    <w:name w:val="WW8Num81z1"/>
    <w:rsid w:val="001405B6"/>
    <w:rPr>
      <w:rFonts w:ascii="Wingdings" w:hAnsi="Wingdings" w:cs="Wingdings" w:hint="default"/>
      <w:strike w:val="0"/>
      <w:dstrike w:val="0"/>
    </w:rPr>
  </w:style>
  <w:style w:type="character" w:customStyle="1" w:styleId="WW8Num81z2">
    <w:name w:val="WW8Num81z2"/>
    <w:rsid w:val="001405B6"/>
  </w:style>
  <w:style w:type="character" w:customStyle="1" w:styleId="WW8Num81z3">
    <w:name w:val="WW8Num81z3"/>
    <w:rsid w:val="001405B6"/>
  </w:style>
  <w:style w:type="character" w:customStyle="1" w:styleId="WW8Num81z4">
    <w:name w:val="WW8Num81z4"/>
    <w:rsid w:val="001405B6"/>
  </w:style>
  <w:style w:type="character" w:customStyle="1" w:styleId="WW8Num81z5">
    <w:name w:val="WW8Num81z5"/>
    <w:rsid w:val="001405B6"/>
  </w:style>
  <w:style w:type="character" w:customStyle="1" w:styleId="WW8Num81z6">
    <w:name w:val="WW8Num81z6"/>
    <w:rsid w:val="001405B6"/>
  </w:style>
  <w:style w:type="character" w:customStyle="1" w:styleId="WW8Num81z7">
    <w:name w:val="WW8Num81z7"/>
    <w:rsid w:val="001405B6"/>
  </w:style>
  <w:style w:type="character" w:customStyle="1" w:styleId="WW8Num81z8">
    <w:name w:val="WW8Num81z8"/>
    <w:rsid w:val="001405B6"/>
  </w:style>
  <w:style w:type="character" w:customStyle="1" w:styleId="Odwoaniedokomentarza1">
    <w:name w:val="Odwołanie do komentarza1"/>
    <w:rsid w:val="001405B6"/>
    <w:rPr>
      <w:sz w:val="16"/>
      <w:szCs w:val="16"/>
    </w:rPr>
  </w:style>
  <w:style w:type="character" w:customStyle="1" w:styleId="Znakiprzypiswkocowych">
    <w:name w:val="Znaki przypisów końcowych"/>
    <w:rsid w:val="001405B6"/>
    <w:rPr>
      <w:vertAlign w:val="superscript"/>
    </w:rPr>
  </w:style>
  <w:style w:type="character" w:customStyle="1" w:styleId="postal-code">
    <w:name w:val="postal-code"/>
    <w:rsid w:val="001405B6"/>
  </w:style>
  <w:style w:type="character" w:customStyle="1" w:styleId="st">
    <w:name w:val="st"/>
    <w:rsid w:val="001405B6"/>
  </w:style>
  <w:style w:type="paragraph" w:customStyle="1" w:styleId="Nagwek10">
    <w:name w:val="Nagłówek1"/>
    <w:basedOn w:val="Normalny"/>
    <w:next w:val="Tekstpodstawowy"/>
    <w:rsid w:val="001405B6"/>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1405B6"/>
    <w:pPr>
      <w:suppressAutoHyphens/>
    </w:pPr>
    <w:rPr>
      <w:rFonts w:cs="Mangal"/>
      <w:lang w:val="x-none" w:eastAsia="zh-CN"/>
    </w:rPr>
  </w:style>
  <w:style w:type="paragraph" w:styleId="Legenda">
    <w:name w:val="caption"/>
    <w:basedOn w:val="Normalny"/>
    <w:qFormat/>
    <w:rsid w:val="001405B6"/>
    <w:pPr>
      <w:suppressLineNumbers/>
      <w:suppressAutoHyphens/>
      <w:spacing w:before="120" w:after="120"/>
    </w:pPr>
    <w:rPr>
      <w:rFonts w:cs="Mangal"/>
      <w:i/>
      <w:iCs/>
      <w:lang w:eastAsia="zh-CN"/>
    </w:rPr>
  </w:style>
  <w:style w:type="paragraph" w:customStyle="1" w:styleId="Indeks">
    <w:name w:val="Indeks"/>
    <w:basedOn w:val="Normalny"/>
    <w:rsid w:val="001405B6"/>
    <w:pPr>
      <w:suppressLineNumbers/>
      <w:suppressAutoHyphens/>
    </w:pPr>
    <w:rPr>
      <w:rFonts w:cs="Mangal"/>
      <w:sz w:val="20"/>
      <w:szCs w:val="20"/>
      <w:lang w:eastAsia="zh-CN"/>
    </w:rPr>
  </w:style>
  <w:style w:type="paragraph" w:customStyle="1" w:styleId="Tekstpodstawowywcity32">
    <w:name w:val="Tekst podstawowy wcięty 32"/>
    <w:basedOn w:val="Normalny"/>
    <w:rsid w:val="001405B6"/>
    <w:pPr>
      <w:suppressAutoHyphens/>
      <w:ind w:left="284"/>
      <w:jc w:val="both"/>
    </w:pPr>
    <w:rPr>
      <w:rFonts w:ascii="Arial" w:hAnsi="Arial" w:cs="Arial"/>
      <w:sz w:val="20"/>
      <w:szCs w:val="20"/>
      <w:lang w:val="x-none" w:eastAsia="zh-CN"/>
    </w:rPr>
  </w:style>
  <w:style w:type="paragraph" w:customStyle="1" w:styleId="Tekstpodstawowy32">
    <w:name w:val="Tekst podstawowy 32"/>
    <w:basedOn w:val="Normalny"/>
    <w:rsid w:val="001405B6"/>
    <w:pPr>
      <w:suppressAutoHyphens/>
    </w:pPr>
    <w:rPr>
      <w:rFonts w:ascii="Bookman Old Style" w:hAnsi="Bookman Old Style" w:cs="Bookman Old Style"/>
      <w:b/>
      <w:szCs w:val="20"/>
      <w:lang w:val="x-none" w:eastAsia="zh-CN"/>
    </w:rPr>
  </w:style>
  <w:style w:type="paragraph" w:customStyle="1" w:styleId="WW-Nagwekwykazurde">
    <w:name w:val="WW-Nagłówek wykazu źródeł"/>
    <w:basedOn w:val="Normalny"/>
    <w:next w:val="Normalny"/>
    <w:rsid w:val="001405B6"/>
    <w:pPr>
      <w:tabs>
        <w:tab w:val="left" w:pos="9000"/>
        <w:tab w:val="right" w:pos="9360"/>
      </w:tabs>
      <w:suppressAutoHyphens/>
      <w:jc w:val="both"/>
    </w:pPr>
    <w:rPr>
      <w:szCs w:val="20"/>
      <w:lang w:val="en-US" w:eastAsia="zh-CN"/>
    </w:rPr>
  </w:style>
  <w:style w:type="paragraph" w:customStyle="1" w:styleId="Document1">
    <w:name w:val="Document 1"/>
    <w:rsid w:val="001405B6"/>
    <w:pPr>
      <w:keepNext/>
      <w:keepLines/>
      <w:suppressAutoHyphens/>
    </w:pPr>
    <w:rPr>
      <w:lang w:val="en-US" w:eastAsia="zh-CN"/>
    </w:rPr>
  </w:style>
  <w:style w:type="paragraph" w:customStyle="1" w:styleId="WW-Tekstpodstawowywcity3">
    <w:name w:val="WW-Tekst podstawowy wcięty 3"/>
    <w:basedOn w:val="Normalny"/>
    <w:rsid w:val="001405B6"/>
    <w:pPr>
      <w:suppressAutoHyphens/>
      <w:spacing w:before="120"/>
      <w:ind w:left="708"/>
      <w:jc w:val="both"/>
    </w:pPr>
    <w:rPr>
      <w:lang w:eastAsia="zh-CN"/>
    </w:rPr>
  </w:style>
  <w:style w:type="paragraph" w:customStyle="1" w:styleId="Standardowy0">
    <w:name w:val="Standardowy.+"/>
    <w:rsid w:val="001405B6"/>
    <w:pPr>
      <w:suppressAutoHyphens/>
      <w:autoSpaceDE w:val="0"/>
    </w:pPr>
    <w:rPr>
      <w:rFonts w:ascii="Arial" w:hAnsi="Arial" w:cs="Arial"/>
      <w:szCs w:val="24"/>
      <w:lang w:eastAsia="zh-CN"/>
    </w:rPr>
  </w:style>
  <w:style w:type="paragraph" w:customStyle="1" w:styleId="Listapunktowana21">
    <w:name w:val="Lista punktowana 21"/>
    <w:basedOn w:val="Normalny"/>
    <w:rsid w:val="001405B6"/>
    <w:pPr>
      <w:tabs>
        <w:tab w:val="num" w:pos="567"/>
      </w:tabs>
      <w:suppressAutoHyphens/>
      <w:ind w:left="567" w:hanging="567"/>
    </w:pPr>
    <w:rPr>
      <w:rFonts w:ascii="Tahoma" w:hAnsi="Tahoma" w:cs="Tahoma"/>
      <w:sz w:val="20"/>
      <w:szCs w:val="20"/>
      <w:lang w:eastAsia="zh-CN"/>
    </w:rPr>
  </w:style>
  <w:style w:type="paragraph" w:customStyle="1" w:styleId="Tekstpodstawowyzwciciem21">
    <w:name w:val="Tekst podstawowy z wcięciem 21"/>
    <w:basedOn w:val="Tekstpodstawowywcity"/>
    <w:rsid w:val="001405B6"/>
    <w:pPr>
      <w:suppressAutoHyphens/>
      <w:ind w:firstLine="210"/>
    </w:pPr>
    <w:rPr>
      <w:lang w:val="x-none" w:eastAsia="zh-CN"/>
    </w:rPr>
  </w:style>
  <w:style w:type="paragraph" w:styleId="Listapunktowana2">
    <w:name w:val="List Bullet 2"/>
    <w:basedOn w:val="Normalny"/>
    <w:rsid w:val="001405B6"/>
    <w:pPr>
      <w:suppressAutoHyphens/>
      <w:ind w:left="566" w:hanging="283"/>
      <w:contextualSpacing/>
    </w:pPr>
    <w:rPr>
      <w:lang w:eastAsia="zh-CN"/>
    </w:rPr>
  </w:style>
  <w:style w:type="paragraph" w:customStyle="1" w:styleId="Tekstkomentarza2">
    <w:name w:val="Tekst komentarza2"/>
    <w:basedOn w:val="Normalny"/>
    <w:rsid w:val="001405B6"/>
    <w:pPr>
      <w:suppressAutoHyphens/>
    </w:pPr>
    <w:rPr>
      <w:sz w:val="20"/>
      <w:szCs w:val="20"/>
      <w:lang w:val="x-none" w:eastAsia="zh-CN"/>
    </w:rPr>
  </w:style>
  <w:style w:type="paragraph" w:customStyle="1" w:styleId="Tekstkomentarza1">
    <w:name w:val="Tekst komentarza1"/>
    <w:basedOn w:val="Normalny"/>
    <w:rsid w:val="001405B6"/>
    <w:pPr>
      <w:suppressAutoHyphens/>
      <w:spacing w:after="60"/>
      <w:jc w:val="both"/>
    </w:pPr>
    <w:rPr>
      <w:rFonts w:ascii="Tahoma" w:hAnsi="Tahoma" w:cs="Tahoma"/>
      <w:sz w:val="20"/>
      <w:szCs w:val="22"/>
      <w:lang w:eastAsia="zh-CN"/>
    </w:rPr>
  </w:style>
  <w:style w:type="paragraph" w:customStyle="1" w:styleId="TYTU0">
    <w:name w:val="TYTUŁ"/>
    <w:basedOn w:val="Normalny"/>
    <w:rsid w:val="001405B6"/>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1405B6"/>
    <w:pPr>
      <w:suppressAutoHyphens/>
    </w:pPr>
    <w:rPr>
      <w:sz w:val="32"/>
      <w:szCs w:val="20"/>
      <w:lang w:eastAsia="zh-CN"/>
    </w:rPr>
  </w:style>
  <w:style w:type="paragraph" w:customStyle="1" w:styleId="Tekstpodstawowywcity31">
    <w:name w:val="Tekst podstawowy wcięty 31"/>
    <w:basedOn w:val="Normalny"/>
    <w:rsid w:val="001405B6"/>
    <w:pPr>
      <w:tabs>
        <w:tab w:val="left" w:pos="-2127"/>
      </w:tabs>
      <w:suppressAutoHyphens/>
      <w:ind w:left="426"/>
      <w:jc w:val="both"/>
    </w:pPr>
    <w:rPr>
      <w:szCs w:val="20"/>
      <w:lang w:val="x-none" w:eastAsia="zh-CN"/>
    </w:rPr>
  </w:style>
  <w:style w:type="paragraph" w:customStyle="1" w:styleId="Tekstpodstawowy31">
    <w:name w:val="Tekst podstawowy 31"/>
    <w:basedOn w:val="Normalny"/>
    <w:rsid w:val="001405B6"/>
    <w:pPr>
      <w:suppressAutoHyphens/>
      <w:autoSpaceDE w:val="0"/>
    </w:pPr>
    <w:rPr>
      <w:rFonts w:ascii="Arial" w:hAnsi="Arial" w:cs="Arial"/>
      <w:sz w:val="22"/>
      <w:szCs w:val="20"/>
      <w:lang w:eastAsia="zh-CN"/>
    </w:rPr>
  </w:style>
  <w:style w:type="paragraph" w:customStyle="1" w:styleId="PreformattedText">
    <w:name w:val="Preformatted Text"/>
    <w:basedOn w:val="Normalny"/>
    <w:rsid w:val="001405B6"/>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1405B6"/>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1405B6"/>
    <w:pPr>
      <w:suppressAutoHyphens/>
    </w:pPr>
    <w:rPr>
      <w:sz w:val="20"/>
      <w:szCs w:val="20"/>
      <w:lang w:eastAsia="zh-CN"/>
    </w:rPr>
  </w:style>
  <w:style w:type="paragraph" w:customStyle="1" w:styleId="Cytaty">
    <w:name w:val="Cytaty"/>
    <w:basedOn w:val="Normalny"/>
    <w:rsid w:val="001405B6"/>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1405B6"/>
    <w:pPr>
      <w:spacing w:before="60"/>
      <w:jc w:val="center"/>
    </w:pPr>
    <w:rPr>
      <w:rFonts w:cs="Times New Roman"/>
      <w:sz w:val="36"/>
      <w:szCs w:val="36"/>
      <w:lang w:val="x-none"/>
    </w:rPr>
  </w:style>
  <w:style w:type="character" w:customStyle="1" w:styleId="PodtytuZnak">
    <w:name w:val="Podtytuł Znak"/>
    <w:basedOn w:val="Domylnaczcionkaakapitu"/>
    <w:link w:val="Podtytu"/>
    <w:rsid w:val="001405B6"/>
    <w:rPr>
      <w:rFonts w:ascii="Liberation Sans" w:eastAsia="Lucida Sans Unicode" w:hAnsi="Liberation Sans"/>
      <w:sz w:val="36"/>
      <w:szCs w:val="36"/>
      <w:lang w:val="x-none" w:eastAsia="zh-CN"/>
    </w:rPr>
  </w:style>
  <w:style w:type="character" w:customStyle="1" w:styleId="Odwoaniedokomentarza2">
    <w:name w:val="Odwołanie do komentarza2"/>
    <w:rsid w:val="001405B6"/>
    <w:rPr>
      <w:sz w:val="16"/>
      <w:szCs w:val="16"/>
    </w:rPr>
  </w:style>
  <w:style w:type="paragraph" w:customStyle="1" w:styleId="Znak3">
    <w:name w:val="Znak3"/>
    <w:basedOn w:val="Normalny"/>
    <w:rsid w:val="001405B6"/>
    <w:rPr>
      <w:rFonts w:ascii="Arial" w:hAnsi="Arial" w:cs="Arial"/>
    </w:rPr>
  </w:style>
  <w:style w:type="paragraph" w:customStyle="1" w:styleId="tekst">
    <w:name w:val="tekst"/>
    <w:basedOn w:val="Normalny"/>
    <w:rsid w:val="001405B6"/>
    <w:pPr>
      <w:suppressLineNumbers/>
      <w:spacing w:before="60" w:after="60"/>
      <w:jc w:val="both"/>
    </w:pPr>
  </w:style>
  <w:style w:type="character" w:customStyle="1" w:styleId="Odwoaniedokomentarza3">
    <w:name w:val="Odwołanie do komentarza3"/>
    <w:rsid w:val="001405B6"/>
    <w:rPr>
      <w:sz w:val="16"/>
      <w:szCs w:val="16"/>
    </w:rPr>
  </w:style>
  <w:style w:type="character" w:customStyle="1" w:styleId="DeltaViewInsertion">
    <w:name w:val="DeltaView Insertion"/>
    <w:rsid w:val="001405B6"/>
    <w:rPr>
      <w:b/>
      <w:i/>
      <w:spacing w:val="0"/>
    </w:rPr>
  </w:style>
  <w:style w:type="paragraph" w:customStyle="1" w:styleId="standard0">
    <w:name w:val="standard"/>
    <w:basedOn w:val="Normalny"/>
    <w:rsid w:val="001405B6"/>
    <w:pPr>
      <w:spacing w:before="100" w:beforeAutospacing="1" w:after="100" w:afterAutospacing="1"/>
    </w:pPr>
  </w:style>
  <w:style w:type="numbering" w:customStyle="1" w:styleId="WW8Num2">
    <w:name w:val="WW8Num2"/>
    <w:basedOn w:val="Bezlisty"/>
    <w:rsid w:val="001405B6"/>
    <w:pPr>
      <w:numPr>
        <w:numId w:val="61"/>
      </w:numPr>
    </w:pPr>
  </w:style>
  <w:style w:type="numbering" w:customStyle="1" w:styleId="WW8Num3">
    <w:name w:val="WW8Num3"/>
    <w:basedOn w:val="Bezlisty"/>
    <w:rsid w:val="001405B6"/>
    <w:pPr>
      <w:numPr>
        <w:numId w:val="45"/>
      </w:numPr>
    </w:pPr>
  </w:style>
  <w:style w:type="numbering" w:customStyle="1" w:styleId="WW8Num5">
    <w:name w:val="WW8Num5"/>
    <w:basedOn w:val="Bezlisty"/>
    <w:rsid w:val="001405B6"/>
    <w:pPr>
      <w:numPr>
        <w:numId w:val="46"/>
      </w:numPr>
    </w:pPr>
  </w:style>
  <w:style w:type="character" w:customStyle="1" w:styleId="czeinternetowe">
    <w:name w:val="Łącze internetowe"/>
    <w:rsid w:val="001405B6"/>
    <w:rPr>
      <w:color w:val="000080"/>
      <w:u w:val="single"/>
    </w:rPr>
  </w:style>
  <w:style w:type="character" w:customStyle="1" w:styleId="markedcontent">
    <w:name w:val="markedcontent"/>
    <w:qFormat/>
    <w:rsid w:val="001405B6"/>
  </w:style>
  <w:style w:type="character" w:customStyle="1" w:styleId="Teksttreci9">
    <w:name w:val="Tekst treści (9)"/>
    <w:rsid w:val="001405B6"/>
    <w:rPr>
      <w:rFonts w:ascii="Tahoma" w:eastAsia="Tahoma" w:hAnsi="Tahoma" w:cs="Tahoma" w:hint="default"/>
      <w:b w:val="0"/>
      <w:bCs w:val="0"/>
      <w:i w:val="0"/>
      <w:iCs w:val="0"/>
      <w:smallCaps w:val="0"/>
      <w:strike w:val="0"/>
      <w:dstrike w:val="0"/>
      <w:spacing w:val="0"/>
      <w:sz w:val="17"/>
      <w:szCs w:val="17"/>
      <w:u w:val="none"/>
      <w:effect w:val="none"/>
    </w:rPr>
  </w:style>
  <w:style w:type="character" w:customStyle="1" w:styleId="Teksttreci910pt">
    <w:name w:val="Tekst treści (9) + 10 pt"/>
    <w:rsid w:val="001405B6"/>
    <w:rPr>
      <w:rFonts w:ascii="Tahoma" w:eastAsia="Tahoma" w:hAnsi="Tahoma" w:cs="Tahoma" w:hint="default"/>
      <w:b w:val="0"/>
      <w:bCs w:val="0"/>
      <w:i w:val="0"/>
      <w:iCs w:val="0"/>
      <w:smallCaps w:val="0"/>
      <w:strike w:val="0"/>
      <w:dstrike w:val="0"/>
      <w:spacing w:val="0"/>
      <w:sz w:val="20"/>
      <w:szCs w:val="20"/>
      <w:u w:val="none"/>
      <w:effect w:val="none"/>
    </w:rPr>
  </w:style>
  <w:style w:type="character" w:customStyle="1" w:styleId="sig">
    <w:name w:val="sig"/>
    <w:rsid w:val="001405B6"/>
  </w:style>
  <w:style w:type="character" w:customStyle="1" w:styleId="Nierozpoznanawzmianka1">
    <w:name w:val="Nierozpoznana wzmianka1"/>
    <w:uiPriority w:val="99"/>
    <w:semiHidden/>
    <w:unhideWhenUsed/>
    <w:rsid w:val="001405B6"/>
    <w:rPr>
      <w:color w:val="605E5C"/>
      <w:shd w:val="clear" w:color="auto" w:fill="E1DFDD"/>
    </w:rPr>
  </w:style>
  <w:style w:type="numbering" w:customStyle="1" w:styleId="WW8Num28">
    <w:name w:val="WW8Num28"/>
    <w:basedOn w:val="Bezlisty"/>
    <w:rsid w:val="001405B6"/>
    <w:pPr>
      <w:numPr>
        <w:numId w:val="50"/>
      </w:numPr>
    </w:pPr>
  </w:style>
  <w:style w:type="numbering" w:customStyle="1" w:styleId="WW8Num281">
    <w:name w:val="WW8Num281"/>
    <w:basedOn w:val="Bezlisty"/>
    <w:rsid w:val="001405B6"/>
    <w:pPr>
      <w:numPr>
        <w:numId w:val="1"/>
      </w:numPr>
    </w:pPr>
  </w:style>
  <w:style w:type="numbering" w:customStyle="1" w:styleId="WW8Num21">
    <w:name w:val="WW8Num21"/>
    <w:basedOn w:val="Bezlisty"/>
    <w:rsid w:val="001405B6"/>
    <w:pPr>
      <w:numPr>
        <w:numId w:val="47"/>
      </w:numPr>
    </w:pPr>
  </w:style>
  <w:style w:type="numbering" w:customStyle="1" w:styleId="WW8Num31">
    <w:name w:val="WW8Num31"/>
    <w:basedOn w:val="Bezlisty"/>
    <w:rsid w:val="001405B6"/>
    <w:pPr>
      <w:numPr>
        <w:numId w:val="48"/>
      </w:numPr>
    </w:pPr>
  </w:style>
  <w:style w:type="numbering" w:customStyle="1" w:styleId="WW8Num51">
    <w:name w:val="WW8Num51"/>
    <w:basedOn w:val="Bezlisty"/>
    <w:rsid w:val="001405B6"/>
    <w:pPr>
      <w:numPr>
        <w:numId w:val="49"/>
      </w:numPr>
    </w:pPr>
  </w:style>
  <w:style w:type="character" w:customStyle="1" w:styleId="font-weight-medium">
    <w:name w:val="font-weight-medium"/>
    <w:rsid w:val="001405B6"/>
  </w:style>
  <w:style w:type="paragraph" w:customStyle="1" w:styleId="spec-highlightitem">
    <w:name w:val="spec-highlight__item"/>
    <w:basedOn w:val="Normalny"/>
    <w:rsid w:val="001405B6"/>
    <w:pPr>
      <w:spacing w:before="100" w:beforeAutospacing="1" w:after="100" w:afterAutospacing="1"/>
    </w:pPr>
  </w:style>
  <w:style w:type="character" w:customStyle="1" w:styleId="spec-highlightvalue">
    <w:name w:val="spec-highlight__value"/>
    <w:rsid w:val="0014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51727480">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263923600">
      <w:bodyDiv w:val="1"/>
      <w:marLeft w:val="0"/>
      <w:marRight w:val="0"/>
      <w:marTop w:val="0"/>
      <w:marBottom w:val="0"/>
      <w:divBdr>
        <w:top w:val="none" w:sz="0" w:space="0" w:color="auto"/>
        <w:left w:val="none" w:sz="0" w:space="0" w:color="auto"/>
        <w:bottom w:val="none" w:sz="0" w:space="0" w:color="auto"/>
        <w:right w:val="none" w:sz="0" w:space="0" w:color="auto"/>
      </w:divBdr>
    </w:div>
    <w:div w:id="432289070">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0754698">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73469767">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151797709">
      <w:bodyDiv w:val="1"/>
      <w:marLeft w:val="0"/>
      <w:marRight w:val="0"/>
      <w:marTop w:val="0"/>
      <w:marBottom w:val="0"/>
      <w:divBdr>
        <w:top w:val="none" w:sz="0" w:space="0" w:color="auto"/>
        <w:left w:val="none" w:sz="0" w:space="0" w:color="auto"/>
        <w:bottom w:val="none" w:sz="0" w:space="0" w:color="auto"/>
        <w:right w:val="none" w:sz="0" w:space="0" w:color="auto"/>
      </w:divBdr>
    </w:div>
    <w:div w:id="130793216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4505308">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50038479">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pn/uskwam_umedlodz"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uskwam_umedlodz"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mailto:t.pintera@skwam.lodz.pl"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57A0-9CE8-41B0-A857-E21E2975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31</Pages>
  <Words>15257</Words>
  <Characters>102098</Characters>
  <Application>Microsoft Office Word</Application>
  <DocSecurity>0</DocSecurity>
  <Lines>850</Lines>
  <Paragraphs>234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117121</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Pracownik</cp:lastModifiedBy>
  <cp:revision>15</cp:revision>
  <cp:lastPrinted>2024-06-04T11:18:00Z</cp:lastPrinted>
  <dcterms:created xsi:type="dcterms:W3CDTF">2024-06-03T09:24:00Z</dcterms:created>
  <dcterms:modified xsi:type="dcterms:W3CDTF">2024-06-13T08:20:00Z</dcterms:modified>
</cp:coreProperties>
</file>