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C0" w:rsidRDefault="001B57C0" w:rsidP="001B57C0">
      <w:pPr>
        <w:rPr>
          <w:rFonts w:ascii="Arial" w:hAnsi="Arial" w:cs="Arial"/>
        </w:rPr>
      </w:pPr>
    </w:p>
    <w:p w:rsidR="00754C4E" w:rsidRDefault="00754C4E" w:rsidP="00754C4E">
      <w:pPr>
        <w:jc w:val="center"/>
        <w:rPr>
          <w:rFonts w:ascii="Arial" w:hAnsi="Arial" w:cs="Arial"/>
        </w:rPr>
      </w:pPr>
      <w:r w:rsidRPr="00894C07">
        <w:rPr>
          <w:rFonts w:ascii="Arial" w:hAnsi="Arial" w:cs="Arial"/>
          <w:b/>
          <w:noProof/>
        </w:rPr>
        <w:drawing>
          <wp:inline distT="0" distB="0" distL="0" distR="0" wp14:anchorId="4471CF04" wp14:editId="5D1FB3C7">
            <wp:extent cx="2314575" cy="504825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4E" w:rsidRPr="0094728F" w:rsidRDefault="00754C4E" w:rsidP="001B57C0">
      <w:pPr>
        <w:rPr>
          <w:rFonts w:ascii="Arial" w:hAnsi="Arial" w:cs="Arial"/>
        </w:rPr>
      </w:pPr>
    </w:p>
    <w:p w:rsidR="001B57C0" w:rsidRPr="0094728F" w:rsidRDefault="001B57C0" w:rsidP="001B57C0">
      <w:pPr>
        <w:rPr>
          <w:rFonts w:ascii="Arial" w:hAnsi="Arial" w:cs="Arial"/>
        </w:rPr>
      </w:pPr>
    </w:p>
    <w:p w:rsidR="00B75846" w:rsidRPr="0094728F" w:rsidRDefault="00B75846" w:rsidP="009D7A8E">
      <w:pPr>
        <w:pStyle w:val="Nagwek2"/>
        <w:spacing w:after="120"/>
        <w:rPr>
          <w:rFonts w:ascii="Arial" w:hAnsi="Arial" w:cs="Arial"/>
          <w:sz w:val="20"/>
        </w:rPr>
      </w:pPr>
      <w:r w:rsidRPr="0094728F">
        <w:rPr>
          <w:rFonts w:ascii="Arial" w:hAnsi="Arial" w:cs="Arial"/>
          <w:sz w:val="20"/>
        </w:rPr>
        <w:t xml:space="preserve">Umowa nr </w:t>
      </w:r>
      <w:r w:rsidR="001B57C0" w:rsidRPr="0094728F">
        <w:rPr>
          <w:rFonts w:ascii="Arial" w:hAnsi="Arial" w:cs="Arial"/>
          <w:sz w:val="20"/>
        </w:rPr>
        <w:t>________</w:t>
      </w:r>
    </w:p>
    <w:p w:rsidR="00593CF8" w:rsidRPr="0094728F" w:rsidRDefault="00593CF8" w:rsidP="00593CF8">
      <w:pPr>
        <w:rPr>
          <w:rFonts w:ascii="Arial" w:hAnsi="Arial" w:cs="Arial"/>
        </w:rPr>
      </w:pPr>
    </w:p>
    <w:p w:rsidR="00B75846" w:rsidRPr="0094728F" w:rsidRDefault="006A5034" w:rsidP="009D7A8E">
      <w:p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została </w:t>
      </w:r>
      <w:r w:rsidR="00B75846" w:rsidRPr="0094728F">
        <w:rPr>
          <w:rFonts w:ascii="Arial" w:hAnsi="Arial" w:cs="Arial"/>
        </w:rPr>
        <w:t xml:space="preserve">zawarta w dniu </w:t>
      </w:r>
      <w:r w:rsidR="001B57C0" w:rsidRPr="0094728F">
        <w:rPr>
          <w:rFonts w:ascii="Arial" w:hAnsi="Arial" w:cs="Arial"/>
          <w:b/>
        </w:rPr>
        <w:t>_________</w:t>
      </w:r>
      <w:r w:rsidR="002C39E8" w:rsidRPr="0094728F">
        <w:rPr>
          <w:rFonts w:ascii="Arial" w:hAnsi="Arial" w:cs="Arial"/>
        </w:rPr>
        <w:t xml:space="preserve"> </w:t>
      </w:r>
      <w:r w:rsidR="00B75846" w:rsidRPr="0094728F">
        <w:rPr>
          <w:rFonts w:ascii="Arial" w:hAnsi="Arial" w:cs="Arial"/>
        </w:rPr>
        <w:t xml:space="preserve">w Krakowie, pomiędzy: </w:t>
      </w:r>
    </w:p>
    <w:p w:rsidR="0026686F" w:rsidRPr="0094728F" w:rsidRDefault="0026686F" w:rsidP="009D7A8E">
      <w:p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  <w:b/>
        </w:rPr>
        <w:t xml:space="preserve">Szpitalem </w:t>
      </w:r>
      <w:r w:rsidR="008732AC" w:rsidRPr="0094728F">
        <w:rPr>
          <w:rFonts w:ascii="Arial" w:hAnsi="Arial" w:cs="Arial"/>
          <w:b/>
        </w:rPr>
        <w:t>Kliniczny</w:t>
      </w:r>
      <w:r w:rsidR="00F42A34" w:rsidRPr="0094728F">
        <w:rPr>
          <w:rFonts w:ascii="Arial" w:hAnsi="Arial" w:cs="Arial"/>
          <w:b/>
        </w:rPr>
        <w:t>m</w:t>
      </w:r>
      <w:r w:rsidRPr="0094728F">
        <w:rPr>
          <w:rFonts w:ascii="Arial" w:hAnsi="Arial" w:cs="Arial"/>
          <w:b/>
        </w:rPr>
        <w:t xml:space="preserve"> im. dr. Józefa Babińskiego SPZOZ w Krakowie</w:t>
      </w:r>
      <w:r w:rsidRPr="0094728F">
        <w:rPr>
          <w:rFonts w:ascii="Arial" w:hAnsi="Arial" w:cs="Arial"/>
        </w:rPr>
        <w:t xml:space="preserve"> z siedzibą w Krakowie przy </w:t>
      </w:r>
      <w:r w:rsidR="008B3735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 xml:space="preserve">ul. dr. </w:t>
      </w:r>
      <w:r w:rsidR="0039782C" w:rsidRPr="0094728F">
        <w:rPr>
          <w:rFonts w:ascii="Arial" w:hAnsi="Arial" w:cs="Arial"/>
        </w:rPr>
        <w:t>Józefa</w:t>
      </w:r>
      <w:r w:rsidRPr="0094728F">
        <w:rPr>
          <w:rFonts w:ascii="Arial" w:hAnsi="Arial" w:cs="Arial"/>
        </w:rPr>
        <w:t xml:space="preserve"> Babińskiego 29, zarejestrowanym w Sądzie Rejonowym dla Krakowa Śródmieścia </w:t>
      </w:r>
      <w:r w:rsidR="008B3735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>w Krakowie, Wydział XI Gospodarczy Krajowego Rejestru Sądowego pod nr KRS 0000005002, wpisanym w rejestrze podmiotów wykonujących działalność leczniczą prowadzonym przez Wojewodę Małopolskiego w księdze rejestrowej nr 000000005597, NIP 676-20-96-30</w:t>
      </w:r>
      <w:r w:rsidR="00265C80" w:rsidRPr="0094728F">
        <w:rPr>
          <w:rFonts w:ascii="Arial" w:hAnsi="Arial" w:cs="Arial"/>
        </w:rPr>
        <w:t>3</w:t>
      </w:r>
      <w:r w:rsidR="0039512B" w:rsidRPr="0094728F">
        <w:rPr>
          <w:rFonts w:ascii="Arial" w:hAnsi="Arial" w:cs="Arial"/>
        </w:rPr>
        <w:t xml:space="preserve">, </w:t>
      </w:r>
      <w:r w:rsidRPr="0094728F">
        <w:rPr>
          <w:rFonts w:ascii="Arial" w:hAnsi="Arial" w:cs="Arial"/>
        </w:rPr>
        <w:t>REGON 000298554</w:t>
      </w:r>
      <w:r w:rsidR="0039512B" w:rsidRPr="0094728F">
        <w:rPr>
          <w:rFonts w:ascii="Arial" w:hAnsi="Arial" w:cs="Arial"/>
        </w:rPr>
        <w:t xml:space="preserve">, </w:t>
      </w:r>
    </w:p>
    <w:p w:rsidR="0026686F" w:rsidRPr="0094728F" w:rsidRDefault="0026686F" w:rsidP="009D7A8E">
      <w:p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zwanym w treści umowy Zamawiającym, </w:t>
      </w:r>
    </w:p>
    <w:p w:rsidR="0026686F" w:rsidRPr="0094728F" w:rsidRDefault="0026686F" w:rsidP="009D7A8E">
      <w:p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reprezentowanym przez:</w:t>
      </w:r>
    </w:p>
    <w:p w:rsidR="00421CA5" w:rsidRPr="0094728F" w:rsidRDefault="00560237" w:rsidP="009D7A8E">
      <w:pPr>
        <w:spacing w:after="120"/>
        <w:jc w:val="both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Michał Tochowicz - Dyrektor</w:t>
      </w:r>
    </w:p>
    <w:p w:rsidR="00B75846" w:rsidRPr="0094728F" w:rsidRDefault="00B75846" w:rsidP="009D7A8E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94728F">
        <w:rPr>
          <w:rFonts w:ascii="Arial" w:hAnsi="Arial" w:cs="Arial"/>
          <w:sz w:val="20"/>
        </w:rPr>
        <w:t>a</w:t>
      </w:r>
      <w:r w:rsidR="0039512B" w:rsidRPr="0094728F">
        <w:rPr>
          <w:rFonts w:ascii="Arial" w:hAnsi="Arial" w:cs="Arial"/>
          <w:sz w:val="20"/>
        </w:rPr>
        <w:t>:</w:t>
      </w:r>
      <w:r w:rsidRPr="0094728F">
        <w:rPr>
          <w:rFonts w:ascii="Arial" w:hAnsi="Arial" w:cs="Arial"/>
          <w:sz w:val="20"/>
        </w:rPr>
        <w:t xml:space="preserve"> </w:t>
      </w:r>
    </w:p>
    <w:p w:rsidR="00511D0E" w:rsidRPr="0094728F" w:rsidRDefault="00511D0E" w:rsidP="00511D0E">
      <w:pPr>
        <w:pStyle w:val="Default"/>
        <w:spacing w:after="120"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 w:rsidRPr="0094728F">
        <w:rPr>
          <w:rFonts w:ascii="Arial" w:hAnsi="Arial" w:cs="Arial"/>
          <w:color w:val="auto"/>
          <w:sz w:val="20"/>
          <w:szCs w:val="20"/>
        </w:rPr>
        <w:t xml:space="preserve">firmą </w:t>
      </w:r>
      <w:r w:rsidR="0094728F">
        <w:rPr>
          <w:rFonts w:ascii="Arial" w:hAnsi="Arial" w:cs="Arial"/>
          <w:b/>
          <w:color w:val="auto"/>
          <w:sz w:val="20"/>
          <w:szCs w:val="20"/>
        </w:rPr>
        <w:t>…………………………………………</w:t>
      </w:r>
      <w:r w:rsidRPr="0094728F">
        <w:rPr>
          <w:rFonts w:ascii="Arial" w:hAnsi="Arial" w:cs="Arial"/>
          <w:color w:val="auto"/>
          <w:sz w:val="20"/>
          <w:szCs w:val="20"/>
        </w:rPr>
        <w:t xml:space="preserve"> </w:t>
      </w:r>
      <w:r w:rsidR="0094728F">
        <w:rPr>
          <w:rFonts w:ascii="Arial" w:hAnsi="Arial" w:cs="Arial"/>
          <w:color w:val="auto"/>
          <w:sz w:val="20"/>
          <w:szCs w:val="20"/>
        </w:rPr>
        <w:t>.</w:t>
      </w:r>
      <w:r w:rsidRPr="0094728F">
        <w:rPr>
          <w:rFonts w:ascii="Arial" w:hAnsi="Arial" w:cs="Arial"/>
          <w:color w:val="auto"/>
          <w:sz w:val="20"/>
          <w:szCs w:val="20"/>
        </w:rPr>
        <w:t xml:space="preserve"> reprezentowaną przez:</w:t>
      </w:r>
    </w:p>
    <w:p w:rsidR="00511D0E" w:rsidRPr="0094728F" w:rsidRDefault="0094728F" w:rsidP="00754C4E">
      <w:pPr>
        <w:pStyle w:val="Default"/>
        <w:tabs>
          <w:tab w:val="right" w:pos="9071"/>
        </w:tabs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</w:t>
      </w:r>
      <w:r w:rsidR="00754C4E">
        <w:rPr>
          <w:rFonts w:ascii="Arial" w:hAnsi="Arial" w:cs="Arial"/>
          <w:b/>
          <w:color w:val="auto"/>
          <w:sz w:val="20"/>
          <w:szCs w:val="20"/>
        </w:rPr>
        <w:tab/>
      </w:r>
    </w:p>
    <w:p w:rsidR="00511D0E" w:rsidRPr="0094728F" w:rsidRDefault="00511D0E" w:rsidP="00511D0E">
      <w:pPr>
        <w:pStyle w:val="Default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94728F">
        <w:rPr>
          <w:rFonts w:ascii="Arial" w:hAnsi="Arial" w:cs="Arial"/>
          <w:sz w:val="20"/>
          <w:szCs w:val="20"/>
        </w:rPr>
        <w:t>zwaną w treści umowy „Wykonawcą”.</w:t>
      </w:r>
    </w:p>
    <w:p w:rsidR="00F2738E" w:rsidRPr="0094728F" w:rsidRDefault="00F2738E" w:rsidP="009D7A8E">
      <w:pPr>
        <w:spacing w:after="120"/>
        <w:ind w:hanging="11"/>
        <w:jc w:val="both"/>
        <w:rPr>
          <w:rFonts w:ascii="Arial" w:hAnsi="Arial" w:cs="Arial"/>
        </w:rPr>
      </w:pPr>
    </w:p>
    <w:p w:rsidR="006674A1" w:rsidRPr="0094728F" w:rsidRDefault="006674A1" w:rsidP="006674A1">
      <w:pPr>
        <w:keepNext/>
        <w:numPr>
          <w:ilvl w:val="1"/>
          <w:numId w:val="0"/>
        </w:numPr>
        <w:tabs>
          <w:tab w:val="num" w:pos="0"/>
        </w:tabs>
        <w:spacing w:after="120"/>
        <w:ind w:left="30" w:hanging="15"/>
        <w:jc w:val="both"/>
        <w:outlineLvl w:val="1"/>
        <w:rPr>
          <w:rFonts w:ascii="Arial" w:hAnsi="Arial" w:cs="Arial"/>
          <w:iCs/>
        </w:rPr>
      </w:pPr>
      <w:r w:rsidRPr="0094728F">
        <w:rPr>
          <w:rFonts w:ascii="Arial" w:hAnsi="Arial" w:cs="Arial"/>
          <w:iCs/>
        </w:rPr>
        <w:t xml:space="preserve">Na podstawie wniosku nr </w:t>
      </w:r>
      <w:r w:rsidR="0094728F">
        <w:rPr>
          <w:rFonts w:ascii="Arial" w:hAnsi="Arial" w:cs="Arial"/>
          <w:iCs/>
        </w:rPr>
        <w:t>362/</w:t>
      </w:r>
      <w:r w:rsidRPr="0094728F">
        <w:rPr>
          <w:rFonts w:ascii="Arial" w:hAnsi="Arial" w:cs="Arial"/>
          <w:iCs/>
        </w:rPr>
        <w:t>2</w:t>
      </w:r>
      <w:r w:rsidR="0094728F">
        <w:rPr>
          <w:rFonts w:ascii="Arial" w:hAnsi="Arial" w:cs="Arial"/>
          <w:iCs/>
        </w:rPr>
        <w:t>3</w:t>
      </w:r>
      <w:r w:rsidRPr="0094728F">
        <w:rPr>
          <w:rFonts w:ascii="Arial" w:hAnsi="Arial" w:cs="Arial"/>
          <w:iCs/>
        </w:rPr>
        <w:t xml:space="preserve"> z dnia </w:t>
      </w:r>
      <w:r w:rsidR="0094728F">
        <w:rPr>
          <w:rFonts w:ascii="Arial" w:hAnsi="Arial" w:cs="Arial"/>
          <w:iCs/>
        </w:rPr>
        <w:t>18.08.</w:t>
      </w:r>
      <w:r w:rsidRPr="0094728F">
        <w:rPr>
          <w:rFonts w:ascii="Arial" w:hAnsi="Arial" w:cs="Arial"/>
          <w:iCs/>
        </w:rPr>
        <w:t>202</w:t>
      </w:r>
      <w:r w:rsidR="0094728F">
        <w:rPr>
          <w:rFonts w:ascii="Arial" w:hAnsi="Arial" w:cs="Arial"/>
          <w:iCs/>
        </w:rPr>
        <w:t>3</w:t>
      </w:r>
      <w:r w:rsidRPr="0094728F">
        <w:rPr>
          <w:rFonts w:ascii="Arial" w:hAnsi="Arial" w:cs="Arial"/>
          <w:iCs/>
        </w:rPr>
        <w:t xml:space="preserve"> r. w sprawie zatwierdzenia postępowania o wszczęcie postępowania o udzielenie zamówienia publicznego poniżej 130 000 zł netto Strony zawierają umowę o następującej treści:</w:t>
      </w:r>
    </w:p>
    <w:p w:rsidR="00B75846" w:rsidRPr="0094728F" w:rsidRDefault="000601DC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5D11A7" w:rsidRPr="0094728F">
        <w:rPr>
          <w:rFonts w:ascii="Arial" w:hAnsi="Arial" w:cs="Arial"/>
          <w:b/>
        </w:rPr>
        <w:t xml:space="preserve"> </w:t>
      </w:r>
      <w:r w:rsidR="00B75846" w:rsidRPr="0094728F">
        <w:rPr>
          <w:rFonts w:ascii="Arial" w:hAnsi="Arial" w:cs="Arial"/>
          <w:b/>
        </w:rPr>
        <w:t>1</w:t>
      </w:r>
    </w:p>
    <w:p w:rsidR="00B75846" w:rsidRPr="0094728F" w:rsidRDefault="00B75846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Zamawiający zleca, a Wykonawca </w:t>
      </w:r>
      <w:r w:rsidR="00742A18" w:rsidRPr="0094728F">
        <w:rPr>
          <w:rFonts w:ascii="Arial" w:hAnsi="Arial" w:cs="Arial"/>
        </w:rPr>
        <w:t xml:space="preserve">przyjmuje </w:t>
      </w:r>
      <w:r w:rsidR="00C02789" w:rsidRPr="0094728F">
        <w:rPr>
          <w:rFonts w:ascii="Arial" w:hAnsi="Arial" w:cs="Arial"/>
        </w:rPr>
        <w:t xml:space="preserve">do realizacji </w:t>
      </w:r>
      <w:r w:rsidR="00F921CA" w:rsidRPr="0094728F">
        <w:rPr>
          <w:rFonts w:ascii="Arial" w:hAnsi="Arial" w:cs="Arial"/>
          <w:b/>
        </w:rPr>
        <w:t>świadczeni</w:t>
      </w:r>
      <w:r w:rsidR="00742A18" w:rsidRPr="0094728F">
        <w:rPr>
          <w:rFonts w:ascii="Arial" w:hAnsi="Arial" w:cs="Arial"/>
          <w:b/>
        </w:rPr>
        <w:t>e</w:t>
      </w:r>
      <w:r w:rsidR="00F921CA" w:rsidRPr="0094728F">
        <w:rPr>
          <w:rFonts w:ascii="Arial" w:hAnsi="Arial" w:cs="Arial"/>
          <w:b/>
        </w:rPr>
        <w:t xml:space="preserve"> usługi</w:t>
      </w:r>
      <w:r w:rsidR="00677557" w:rsidRPr="0094728F">
        <w:rPr>
          <w:rFonts w:ascii="Arial" w:hAnsi="Arial" w:cs="Arial"/>
          <w:b/>
        </w:rPr>
        <w:t xml:space="preserve"> </w:t>
      </w:r>
      <w:r w:rsidR="00DC6927" w:rsidRPr="0094728F">
        <w:rPr>
          <w:rFonts w:ascii="Arial" w:hAnsi="Arial" w:cs="Arial"/>
          <w:b/>
        </w:rPr>
        <w:t>cateringowej polegającej na przygotowaniu i dos</w:t>
      </w:r>
      <w:r w:rsidR="00A1682B" w:rsidRPr="0094728F">
        <w:rPr>
          <w:rFonts w:ascii="Arial" w:hAnsi="Arial" w:cs="Arial"/>
          <w:b/>
        </w:rPr>
        <w:t>tarczaniu dwudaniowego posiłku składającego się z zupy,</w:t>
      </w:r>
      <w:r w:rsidR="00434A27" w:rsidRPr="0094728F">
        <w:rPr>
          <w:rFonts w:ascii="Arial" w:hAnsi="Arial" w:cs="Arial"/>
          <w:b/>
        </w:rPr>
        <w:t xml:space="preserve"> drugie</w:t>
      </w:r>
      <w:r w:rsidR="00A1682B" w:rsidRPr="0094728F">
        <w:rPr>
          <w:rFonts w:ascii="Arial" w:hAnsi="Arial" w:cs="Arial"/>
          <w:b/>
        </w:rPr>
        <w:t>go dania</w:t>
      </w:r>
      <w:r w:rsidR="00434A27" w:rsidRPr="0094728F">
        <w:rPr>
          <w:rFonts w:ascii="Arial" w:hAnsi="Arial" w:cs="Arial"/>
          <w:b/>
        </w:rPr>
        <w:t xml:space="preserve"> </w:t>
      </w:r>
      <w:r w:rsidR="00A1682B" w:rsidRPr="0094728F">
        <w:rPr>
          <w:rFonts w:ascii="Arial" w:hAnsi="Arial" w:cs="Arial"/>
          <w:b/>
        </w:rPr>
        <w:t>i</w:t>
      </w:r>
      <w:r w:rsidR="00434A27" w:rsidRPr="0094728F">
        <w:rPr>
          <w:rFonts w:ascii="Arial" w:hAnsi="Arial" w:cs="Arial"/>
          <w:b/>
        </w:rPr>
        <w:t xml:space="preserve"> kompot</w:t>
      </w:r>
      <w:r w:rsidR="00A1682B" w:rsidRPr="0094728F">
        <w:rPr>
          <w:rFonts w:ascii="Arial" w:hAnsi="Arial" w:cs="Arial"/>
          <w:b/>
        </w:rPr>
        <w:t>u, zwanego dalej „Obiadem”,</w:t>
      </w:r>
      <w:r w:rsidR="00434A27" w:rsidRPr="0094728F">
        <w:rPr>
          <w:rFonts w:ascii="Arial" w:hAnsi="Arial" w:cs="Arial"/>
          <w:b/>
        </w:rPr>
        <w:t xml:space="preserve"> dla dzieci i młodzieży </w:t>
      </w:r>
      <w:r w:rsidR="0025336B" w:rsidRPr="0094728F">
        <w:rPr>
          <w:rFonts w:ascii="Arial" w:hAnsi="Arial" w:cs="Arial"/>
          <w:b/>
        </w:rPr>
        <w:t>wraz z</w:t>
      </w:r>
      <w:r w:rsidR="009E4CF6" w:rsidRPr="0094728F">
        <w:rPr>
          <w:rFonts w:ascii="Arial" w:hAnsi="Arial" w:cs="Arial"/>
          <w:b/>
        </w:rPr>
        <w:t xml:space="preserve"> dowozem w pojemnikach Wykonawcy oraz</w:t>
      </w:r>
      <w:r w:rsidR="000A6916" w:rsidRPr="0094728F">
        <w:rPr>
          <w:rFonts w:ascii="Arial" w:hAnsi="Arial" w:cs="Arial"/>
          <w:b/>
        </w:rPr>
        <w:t xml:space="preserve"> transportem </w:t>
      </w:r>
      <w:r w:rsidR="00153FB4" w:rsidRPr="0094728F">
        <w:rPr>
          <w:rFonts w:ascii="Arial" w:hAnsi="Arial" w:cs="Arial"/>
          <w:b/>
        </w:rPr>
        <w:t>i wniesieniem</w:t>
      </w:r>
      <w:r w:rsidR="000A6916" w:rsidRPr="0094728F">
        <w:rPr>
          <w:rFonts w:ascii="Arial" w:hAnsi="Arial" w:cs="Arial"/>
          <w:b/>
        </w:rPr>
        <w:t xml:space="preserve"> do </w:t>
      </w:r>
      <w:r w:rsidR="00153FB4" w:rsidRPr="0094728F">
        <w:rPr>
          <w:rFonts w:ascii="Arial" w:hAnsi="Arial" w:cs="Arial"/>
          <w:b/>
        </w:rPr>
        <w:t>B</w:t>
      </w:r>
      <w:r w:rsidR="00F921CA" w:rsidRPr="0094728F">
        <w:rPr>
          <w:rFonts w:ascii="Arial" w:hAnsi="Arial" w:cs="Arial"/>
          <w:b/>
        </w:rPr>
        <w:t>udynk</w:t>
      </w:r>
      <w:r w:rsidR="00822965" w:rsidRPr="0094728F">
        <w:rPr>
          <w:rFonts w:ascii="Arial" w:hAnsi="Arial" w:cs="Arial"/>
          <w:b/>
        </w:rPr>
        <w:t>u</w:t>
      </w:r>
      <w:r w:rsidR="00F921CA" w:rsidRPr="0094728F">
        <w:rPr>
          <w:rFonts w:ascii="Arial" w:hAnsi="Arial" w:cs="Arial"/>
          <w:b/>
        </w:rPr>
        <w:t xml:space="preserve"> </w:t>
      </w:r>
      <w:r w:rsidR="0097448A" w:rsidRPr="0094728F">
        <w:rPr>
          <w:rFonts w:ascii="Arial" w:hAnsi="Arial" w:cs="Arial"/>
          <w:b/>
        </w:rPr>
        <w:t>nr 4B</w:t>
      </w:r>
      <w:r w:rsidR="0097448A" w:rsidRPr="0094728F">
        <w:rPr>
          <w:rFonts w:ascii="Arial" w:hAnsi="Arial" w:cs="Arial"/>
        </w:rPr>
        <w:t xml:space="preserve"> znajdując</w:t>
      </w:r>
      <w:r w:rsidR="007A591F" w:rsidRPr="0094728F">
        <w:rPr>
          <w:rFonts w:ascii="Arial" w:hAnsi="Arial" w:cs="Arial"/>
        </w:rPr>
        <w:t>ego</w:t>
      </w:r>
      <w:r w:rsidR="0097448A" w:rsidRPr="0094728F">
        <w:rPr>
          <w:rFonts w:ascii="Arial" w:hAnsi="Arial" w:cs="Arial"/>
        </w:rPr>
        <w:t xml:space="preserve"> się w siedzibie Zamawiającego (adres: ul. dr. Józefa Babińskiego 29, 30-393 Kraków)</w:t>
      </w:r>
      <w:r w:rsidR="00F921CA" w:rsidRPr="0094728F">
        <w:rPr>
          <w:rFonts w:ascii="Arial" w:hAnsi="Arial" w:cs="Arial"/>
        </w:rPr>
        <w:t>,</w:t>
      </w:r>
      <w:r w:rsidR="00B216DC" w:rsidRPr="0094728F">
        <w:rPr>
          <w:rFonts w:ascii="Arial" w:hAnsi="Arial" w:cs="Arial"/>
        </w:rPr>
        <w:t xml:space="preserve"> </w:t>
      </w:r>
      <w:r w:rsidR="00F921CA" w:rsidRPr="0094728F">
        <w:rPr>
          <w:rFonts w:ascii="Arial" w:hAnsi="Arial" w:cs="Arial"/>
        </w:rPr>
        <w:t>zwanej dalej „</w:t>
      </w:r>
      <w:r w:rsidR="00487E40" w:rsidRPr="0094728F">
        <w:rPr>
          <w:rFonts w:ascii="Arial" w:hAnsi="Arial" w:cs="Arial"/>
        </w:rPr>
        <w:t>U</w:t>
      </w:r>
      <w:r w:rsidR="009E4CF6" w:rsidRPr="0094728F">
        <w:rPr>
          <w:rFonts w:ascii="Arial" w:hAnsi="Arial" w:cs="Arial"/>
        </w:rPr>
        <w:t>sługą”</w:t>
      </w:r>
      <w:r w:rsidR="00B216DC" w:rsidRPr="0094728F">
        <w:rPr>
          <w:rFonts w:ascii="Arial" w:hAnsi="Arial" w:cs="Arial"/>
        </w:rPr>
        <w:t>.</w:t>
      </w:r>
    </w:p>
    <w:p w:rsidR="00014B55" w:rsidRPr="0094728F" w:rsidRDefault="000B2609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Dzienna liczba Obiadów </w:t>
      </w:r>
      <w:r w:rsidR="00BE51FC" w:rsidRPr="0094728F">
        <w:rPr>
          <w:rFonts w:ascii="Arial" w:hAnsi="Arial" w:cs="Arial"/>
        </w:rPr>
        <w:t xml:space="preserve">wyniesie </w:t>
      </w:r>
      <w:r w:rsidR="0015340D">
        <w:rPr>
          <w:rFonts w:ascii="Arial" w:hAnsi="Arial" w:cs="Arial"/>
        </w:rPr>
        <w:t xml:space="preserve">około </w:t>
      </w:r>
      <w:bookmarkStart w:id="0" w:name="_GoBack"/>
      <w:bookmarkEnd w:id="0"/>
      <w:r w:rsidR="00560237" w:rsidRPr="0094728F">
        <w:rPr>
          <w:rFonts w:ascii="Arial" w:hAnsi="Arial" w:cs="Arial"/>
        </w:rPr>
        <w:t>10</w:t>
      </w:r>
      <w:r w:rsidR="00BE51FC" w:rsidRPr="0094728F">
        <w:rPr>
          <w:rFonts w:ascii="Arial" w:hAnsi="Arial" w:cs="Arial"/>
        </w:rPr>
        <w:t xml:space="preserve"> O</w:t>
      </w:r>
      <w:r w:rsidR="00657E40" w:rsidRPr="0094728F">
        <w:rPr>
          <w:rFonts w:ascii="Arial" w:hAnsi="Arial" w:cs="Arial"/>
        </w:rPr>
        <w:t>biadów</w:t>
      </w:r>
      <w:r w:rsidR="002A3DF9" w:rsidRPr="0094728F">
        <w:rPr>
          <w:rFonts w:ascii="Arial" w:hAnsi="Arial" w:cs="Arial"/>
        </w:rPr>
        <w:t xml:space="preserve"> </w:t>
      </w:r>
      <w:r w:rsidR="00657E40" w:rsidRPr="0094728F">
        <w:rPr>
          <w:rFonts w:ascii="Arial" w:hAnsi="Arial" w:cs="Arial"/>
        </w:rPr>
        <w:t xml:space="preserve">dla </w:t>
      </w:r>
      <w:r w:rsidR="005A7C54" w:rsidRPr="0094728F">
        <w:rPr>
          <w:rFonts w:ascii="Arial" w:hAnsi="Arial" w:cs="Arial"/>
        </w:rPr>
        <w:t>dzieci i młodzieży</w:t>
      </w:r>
      <w:r w:rsidR="00657E40" w:rsidRPr="0094728F">
        <w:rPr>
          <w:rFonts w:ascii="Arial" w:hAnsi="Arial" w:cs="Arial"/>
        </w:rPr>
        <w:t xml:space="preserve"> </w:t>
      </w:r>
      <w:r w:rsidR="008B3735" w:rsidRPr="0094728F">
        <w:rPr>
          <w:rFonts w:ascii="Arial" w:hAnsi="Arial" w:cs="Arial"/>
        </w:rPr>
        <w:t>Oddziału Dziennego Dzieci i Młodzieży w Szpitalu Klinicznym im. dr. J. Babińskiego SPZOZ w Krakowie</w:t>
      </w:r>
      <w:r w:rsidR="00014B55" w:rsidRPr="0094728F">
        <w:rPr>
          <w:rFonts w:ascii="Arial" w:hAnsi="Arial" w:cs="Arial"/>
        </w:rPr>
        <w:t>,</w:t>
      </w:r>
    </w:p>
    <w:p w:rsidR="007A341F" w:rsidRPr="0094728F" w:rsidRDefault="00AE7B16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będzie realizował Usługę zgodnie z dokument</w:t>
      </w:r>
      <w:r w:rsidR="00077654" w:rsidRPr="0094728F">
        <w:rPr>
          <w:rFonts w:ascii="Arial" w:hAnsi="Arial" w:cs="Arial"/>
        </w:rPr>
        <w:t>ami zapytania ofertowego</w:t>
      </w:r>
      <w:r w:rsidRPr="0094728F">
        <w:rPr>
          <w:rFonts w:ascii="Arial" w:hAnsi="Arial" w:cs="Arial"/>
        </w:rPr>
        <w:t>, ofertą złożoną p</w:t>
      </w:r>
      <w:r w:rsidR="00FA7253" w:rsidRPr="0094728F">
        <w:rPr>
          <w:rFonts w:ascii="Arial" w:hAnsi="Arial" w:cs="Arial"/>
        </w:rPr>
        <w:t>rzez Wykonawcę, zapisami niniejszej umowy</w:t>
      </w:r>
      <w:r w:rsidR="00077184" w:rsidRPr="0094728F">
        <w:rPr>
          <w:rFonts w:ascii="Arial" w:hAnsi="Arial" w:cs="Arial"/>
        </w:rPr>
        <w:t xml:space="preserve"> oraz</w:t>
      </w:r>
      <w:r w:rsidR="00FA7253" w:rsidRPr="0094728F">
        <w:rPr>
          <w:rFonts w:ascii="Arial" w:hAnsi="Arial" w:cs="Arial"/>
        </w:rPr>
        <w:t xml:space="preserve"> powszechnie obowiązującymi przepisami prawa</w:t>
      </w:r>
      <w:r w:rsidR="00077184" w:rsidRPr="0094728F">
        <w:rPr>
          <w:rFonts w:ascii="Arial" w:hAnsi="Arial" w:cs="Arial"/>
        </w:rPr>
        <w:t>.</w:t>
      </w:r>
    </w:p>
    <w:p w:rsidR="00077184" w:rsidRPr="0094728F" w:rsidRDefault="00077184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Obiady dla dzieci i młodzieży z </w:t>
      </w:r>
      <w:r w:rsidR="008B3735" w:rsidRPr="0094728F">
        <w:rPr>
          <w:rFonts w:ascii="Arial" w:hAnsi="Arial" w:cs="Arial"/>
        </w:rPr>
        <w:t xml:space="preserve">Oddziału Dziennego Dzieci i Młodzieży w Szpitalu Klinicznym im. dr. J. Babińskiego SPZOZ w Krakowie </w:t>
      </w:r>
      <w:r w:rsidR="006D257D" w:rsidRPr="0094728F">
        <w:rPr>
          <w:rFonts w:ascii="Arial" w:hAnsi="Arial" w:cs="Arial"/>
        </w:rPr>
        <w:t>Wykonawca będzie d</w:t>
      </w:r>
      <w:r w:rsidRPr="0094728F">
        <w:rPr>
          <w:rFonts w:ascii="Arial" w:hAnsi="Arial" w:cs="Arial"/>
        </w:rPr>
        <w:t>ostarcza</w:t>
      </w:r>
      <w:r w:rsidR="006D257D" w:rsidRPr="0094728F">
        <w:rPr>
          <w:rFonts w:ascii="Arial" w:hAnsi="Arial" w:cs="Arial"/>
        </w:rPr>
        <w:t>ł</w:t>
      </w:r>
      <w:r w:rsidRPr="0094728F">
        <w:rPr>
          <w:rFonts w:ascii="Arial" w:hAnsi="Arial" w:cs="Arial"/>
        </w:rPr>
        <w:t xml:space="preserve"> od poniedziałku do piątku z wyłączeniem dni ustawowo wolnych od pracy i dni wolnych przewidzianych w organizacji Oddziału. </w:t>
      </w:r>
    </w:p>
    <w:p w:rsidR="00AB3964" w:rsidRPr="0094728F" w:rsidRDefault="001D24C2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Rzeczywista liczba Obiadów przygotowywanych i dostarczanych przez Wykonawcę </w:t>
      </w:r>
      <w:r w:rsidR="005056FD" w:rsidRPr="0094728F">
        <w:rPr>
          <w:rFonts w:ascii="Arial" w:hAnsi="Arial" w:cs="Arial"/>
        </w:rPr>
        <w:t xml:space="preserve">na podstawie niniejszej umowy </w:t>
      </w:r>
      <w:r w:rsidRPr="0094728F">
        <w:rPr>
          <w:rFonts w:ascii="Arial" w:hAnsi="Arial" w:cs="Arial"/>
        </w:rPr>
        <w:t xml:space="preserve">będzie wynikać z faktycznego zapotrzebowania Zamawiającego. </w:t>
      </w:r>
      <w:r w:rsidR="003F6618" w:rsidRPr="0094728F">
        <w:rPr>
          <w:rFonts w:ascii="Arial" w:hAnsi="Arial" w:cs="Arial"/>
        </w:rPr>
        <w:t xml:space="preserve">Zamawiający zastrzega, iż dzienna liczba Obiadów dostarczanych przez Wykonawcę może się zmieniać w trakcie obowiązywania umowy, ponieważ jest uzależniona od faktycznej liczby </w:t>
      </w:r>
      <w:r w:rsidR="00054B97" w:rsidRPr="0094728F">
        <w:rPr>
          <w:rFonts w:ascii="Arial" w:hAnsi="Arial" w:cs="Arial"/>
        </w:rPr>
        <w:t>dzieci i młodzieży</w:t>
      </w:r>
      <w:r w:rsidR="000F0D27" w:rsidRPr="0094728F">
        <w:rPr>
          <w:rFonts w:ascii="Arial" w:hAnsi="Arial" w:cs="Arial"/>
        </w:rPr>
        <w:t xml:space="preserve"> korzystających z opieki</w:t>
      </w:r>
      <w:r w:rsidR="00054B97" w:rsidRPr="0094728F">
        <w:rPr>
          <w:rFonts w:ascii="Arial" w:hAnsi="Arial" w:cs="Arial"/>
        </w:rPr>
        <w:t xml:space="preserve"> </w:t>
      </w:r>
      <w:r w:rsidR="008B3735" w:rsidRPr="0094728F">
        <w:rPr>
          <w:rFonts w:ascii="Arial" w:hAnsi="Arial" w:cs="Arial"/>
        </w:rPr>
        <w:t>Oddziału Dziennego Dzieci i Młodzieży w Szpitalu Klinicznym im. dr. J. Babińskiego SPZOZ w Krakowie</w:t>
      </w:r>
      <w:r w:rsidR="000F0D27" w:rsidRPr="0094728F">
        <w:rPr>
          <w:rFonts w:ascii="Arial" w:hAnsi="Arial" w:cs="Arial"/>
        </w:rPr>
        <w:t>.</w:t>
      </w:r>
    </w:p>
    <w:p w:rsidR="00527937" w:rsidRPr="0094728F" w:rsidRDefault="00527937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Dostawy Obiadów odbywać się będą w godz. 12.00 – 13.00, w ilościach zgodnych ze zgłas</w:t>
      </w:r>
      <w:r w:rsidR="00342CDE" w:rsidRPr="0094728F">
        <w:rPr>
          <w:rFonts w:ascii="Arial" w:hAnsi="Arial" w:cs="Arial"/>
        </w:rPr>
        <w:t>zanym zapotrzebowaniem dziennym</w:t>
      </w:r>
      <w:r w:rsidR="00B44FED" w:rsidRPr="0094728F">
        <w:rPr>
          <w:rFonts w:ascii="Arial" w:hAnsi="Arial" w:cs="Arial"/>
        </w:rPr>
        <w:t xml:space="preserve"> składanym</w:t>
      </w:r>
      <w:r w:rsidRPr="0094728F">
        <w:rPr>
          <w:rFonts w:ascii="Arial" w:hAnsi="Arial" w:cs="Arial"/>
        </w:rPr>
        <w:t xml:space="preserve"> </w:t>
      </w:r>
      <w:r w:rsidR="00BF537D" w:rsidRPr="0094728F">
        <w:rPr>
          <w:rFonts w:ascii="Arial" w:hAnsi="Arial" w:cs="Arial"/>
        </w:rPr>
        <w:t xml:space="preserve">przez pracowników Zamawiającego do </w:t>
      </w:r>
      <w:r w:rsidRPr="0094728F">
        <w:rPr>
          <w:rFonts w:ascii="Arial" w:hAnsi="Arial" w:cs="Arial"/>
        </w:rPr>
        <w:t>Wykonawcy elektronicznie na adres: ……………</w:t>
      </w:r>
      <w:r w:rsidR="00F737FD" w:rsidRPr="0094728F">
        <w:rPr>
          <w:rFonts w:ascii="Arial" w:hAnsi="Arial" w:cs="Arial"/>
        </w:rPr>
        <w:t>……………………………………..</w:t>
      </w:r>
      <w:r w:rsidRPr="0094728F">
        <w:rPr>
          <w:rFonts w:ascii="Arial" w:hAnsi="Arial" w:cs="Arial"/>
        </w:rPr>
        <w:t>………….</w:t>
      </w:r>
      <w:r w:rsidR="00BF537D" w:rsidRPr="0094728F">
        <w:rPr>
          <w:rFonts w:ascii="Arial" w:hAnsi="Arial" w:cs="Arial"/>
        </w:rPr>
        <w:t>,</w:t>
      </w:r>
      <w:r w:rsidRPr="0094728F">
        <w:rPr>
          <w:rFonts w:ascii="Arial" w:hAnsi="Arial" w:cs="Arial"/>
        </w:rPr>
        <w:t xml:space="preserve"> codzienni</w:t>
      </w:r>
      <w:r w:rsidR="00342CDE" w:rsidRPr="0094728F">
        <w:rPr>
          <w:rFonts w:ascii="Arial" w:hAnsi="Arial" w:cs="Arial"/>
        </w:rPr>
        <w:t xml:space="preserve">e do godziny </w:t>
      </w:r>
      <w:r w:rsidR="00A646AE" w:rsidRPr="0094728F">
        <w:rPr>
          <w:rFonts w:ascii="Arial" w:hAnsi="Arial" w:cs="Arial"/>
        </w:rPr>
        <w:t>9:00</w:t>
      </w:r>
      <w:r w:rsidR="00342CDE" w:rsidRPr="0094728F">
        <w:rPr>
          <w:rFonts w:ascii="Arial" w:hAnsi="Arial" w:cs="Arial"/>
        </w:rPr>
        <w:t xml:space="preserve"> w dniu dostawy O</w:t>
      </w:r>
      <w:r w:rsidR="00153FB4" w:rsidRPr="0094728F">
        <w:rPr>
          <w:rFonts w:ascii="Arial" w:hAnsi="Arial" w:cs="Arial"/>
        </w:rPr>
        <w:t>biadów</w:t>
      </w:r>
      <w:r w:rsidRPr="0094728F">
        <w:rPr>
          <w:rFonts w:ascii="Arial" w:hAnsi="Arial" w:cs="Arial"/>
        </w:rPr>
        <w:t>.</w:t>
      </w:r>
    </w:p>
    <w:p w:rsidR="007D4780" w:rsidRPr="0094728F" w:rsidRDefault="006E4E05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lastRenderedPageBreak/>
        <w:t xml:space="preserve">Wykonawca ponosi koszty </w:t>
      </w:r>
      <w:r w:rsidR="00833556" w:rsidRPr="0094728F">
        <w:rPr>
          <w:rFonts w:ascii="Arial" w:hAnsi="Arial" w:cs="Arial"/>
        </w:rPr>
        <w:t>zał</w:t>
      </w:r>
      <w:r w:rsidR="007D4780" w:rsidRPr="0094728F">
        <w:rPr>
          <w:rFonts w:ascii="Arial" w:hAnsi="Arial" w:cs="Arial"/>
        </w:rPr>
        <w:t xml:space="preserve">adunku, </w:t>
      </w:r>
      <w:r w:rsidRPr="0094728F">
        <w:rPr>
          <w:rFonts w:ascii="Arial" w:hAnsi="Arial" w:cs="Arial"/>
        </w:rPr>
        <w:t xml:space="preserve">dowozu </w:t>
      </w:r>
      <w:r w:rsidR="007D4780" w:rsidRPr="0094728F">
        <w:rPr>
          <w:rFonts w:ascii="Arial" w:hAnsi="Arial" w:cs="Arial"/>
        </w:rPr>
        <w:t xml:space="preserve">oraz rozładunku </w:t>
      </w:r>
      <w:r w:rsidR="00B533DD" w:rsidRPr="0094728F">
        <w:rPr>
          <w:rFonts w:ascii="Arial" w:hAnsi="Arial" w:cs="Arial"/>
        </w:rPr>
        <w:t xml:space="preserve">i wniesienia </w:t>
      </w:r>
      <w:r w:rsidRPr="0094728F">
        <w:rPr>
          <w:rFonts w:ascii="Arial" w:hAnsi="Arial" w:cs="Arial"/>
        </w:rPr>
        <w:t xml:space="preserve">Obiadów </w:t>
      </w:r>
      <w:r w:rsidR="00B533DD" w:rsidRPr="0094728F">
        <w:rPr>
          <w:rFonts w:ascii="Arial" w:hAnsi="Arial" w:cs="Arial"/>
        </w:rPr>
        <w:t xml:space="preserve">do </w:t>
      </w:r>
      <w:r w:rsidRPr="0094728F">
        <w:rPr>
          <w:rFonts w:ascii="Arial" w:hAnsi="Arial" w:cs="Arial"/>
        </w:rPr>
        <w:t>Budynku nr 4B znajdują</w:t>
      </w:r>
      <w:r w:rsidR="00B533DD" w:rsidRPr="0094728F">
        <w:rPr>
          <w:rFonts w:ascii="Arial" w:hAnsi="Arial" w:cs="Arial"/>
        </w:rPr>
        <w:t>cego</w:t>
      </w:r>
      <w:r w:rsidR="007D4780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się w siedzibie</w:t>
      </w:r>
      <w:r w:rsidR="004B2E3B" w:rsidRPr="0094728F">
        <w:rPr>
          <w:rFonts w:ascii="Arial" w:hAnsi="Arial" w:cs="Arial"/>
        </w:rPr>
        <w:t xml:space="preserve"> Zamawiającego</w:t>
      </w:r>
      <w:r w:rsidR="007D4780" w:rsidRPr="0094728F">
        <w:rPr>
          <w:rFonts w:ascii="Arial" w:hAnsi="Arial" w:cs="Arial"/>
        </w:rPr>
        <w:t>.</w:t>
      </w:r>
    </w:p>
    <w:p w:rsidR="009E42BC" w:rsidRPr="0094728F" w:rsidRDefault="009E42BC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będzie dostarczał gotowe Obiady własnym środkiem transportu, w zbiorczych termoizolacyjnych pojemnikach transportowych, tak aby dzieci i młodzież otrzymywały posiłki obiadowe gorące (tj. zupa i kompot powinny mieć temperaturę nie niższą niż 65 stopni C, drugie danie powinno mieć temperaturę nie niższą niż 40 stopni C). Zbiorcze termoizolacyjne pojemniki transportowe zostają u Zamawiającego z dostarczonymi Obiadami i zwracane będą dnia następnego podczas kolejnej dostawy Obiadu. </w:t>
      </w:r>
    </w:p>
    <w:p w:rsidR="007D4780" w:rsidRPr="0094728F" w:rsidRDefault="007D4780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zapewni odpowiednią ilość zbiorczych termoizolacyjnych</w:t>
      </w:r>
      <w:r w:rsidR="00B37BFF" w:rsidRPr="0094728F">
        <w:rPr>
          <w:rFonts w:ascii="Arial" w:hAnsi="Arial" w:cs="Arial"/>
        </w:rPr>
        <w:t xml:space="preserve"> pojemników transportowych</w:t>
      </w:r>
      <w:r w:rsidRPr="0094728F">
        <w:rPr>
          <w:rFonts w:ascii="Arial" w:hAnsi="Arial" w:cs="Arial"/>
        </w:rPr>
        <w:t xml:space="preserve"> i dbał będzie o ich czystość. </w:t>
      </w:r>
    </w:p>
    <w:p w:rsidR="007D4780" w:rsidRPr="0094728F" w:rsidRDefault="007D4780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zbiorczych termoizolacyjnych </w:t>
      </w:r>
      <w:r w:rsidR="00B37BFF" w:rsidRPr="0094728F">
        <w:rPr>
          <w:rFonts w:ascii="Arial" w:hAnsi="Arial" w:cs="Arial"/>
        </w:rPr>
        <w:t xml:space="preserve">pojemnikach transportowych </w:t>
      </w:r>
      <w:r w:rsidRPr="0094728F">
        <w:rPr>
          <w:rFonts w:ascii="Arial" w:hAnsi="Arial" w:cs="Arial"/>
        </w:rPr>
        <w:t xml:space="preserve">transportowane będą </w:t>
      </w:r>
      <w:r w:rsidR="005C0EBF" w:rsidRPr="0094728F">
        <w:rPr>
          <w:rFonts w:ascii="Arial" w:hAnsi="Arial" w:cs="Arial"/>
        </w:rPr>
        <w:t>Obiady</w:t>
      </w:r>
      <w:r w:rsidRPr="0094728F">
        <w:rPr>
          <w:rFonts w:ascii="Arial" w:hAnsi="Arial" w:cs="Arial"/>
        </w:rPr>
        <w:t xml:space="preserve"> znajdujące się w opakowaniach jednostkowych, tzn. Zamawiający wymaga by:</w:t>
      </w:r>
    </w:p>
    <w:p w:rsidR="007D4780" w:rsidRPr="0094728F" w:rsidRDefault="007D4780" w:rsidP="008C393D">
      <w:pPr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każda zupa była zapakowana szczelnie w pojemniku jednorazowego użytku;</w:t>
      </w:r>
    </w:p>
    <w:p w:rsidR="007D4780" w:rsidRPr="0094728F" w:rsidRDefault="007D4780" w:rsidP="008C393D">
      <w:pPr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każde drugie danie było zapakowane szczelnie w pojemniku jednorazowego użytku, </w:t>
      </w:r>
      <w:r w:rsidR="00F00CE4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>z podziałem na mięso, surówkę i dodatek skrobiowy;</w:t>
      </w:r>
    </w:p>
    <w:p w:rsidR="007D4780" w:rsidRPr="0094728F" w:rsidRDefault="007D4780" w:rsidP="008C393D">
      <w:pPr>
        <w:numPr>
          <w:ilvl w:val="1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każdy kompot był zapakowany szczelnie w pojemniku jednorazowego użytku.</w:t>
      </w:r>
    </w:p>
    <w:p w:rsidR="004B2E3B" w:rsidRPr="0094728F" w:rsidRDefault="002E2440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Dostarczane Obiady </w:t>
      </w:r>
      <w:r w:rsidR="004B2E3B" w:rsidRPr="0094728F">
        <w:rPr>
          <w:rFonts w:ascii="Arial" w:hAnsi="Arial" w:cs="Arial"/>
        </w:rPr>
        <w:t xml:space="preserve">muszą być: świeże, posiadające aktualne terminy przydatności do spożycia, wysokiej jakości zarówno, co do wartości odżywczej, gramatury jak i estetyki. </w:t>
      </w:r>
      <w:r w:rsidRPr="0094728F">
        <w:rPr>
          <w:rFonts w:ascii="Arial" w:hAnsi="Arial" w:cs="Arial"/>
        </w:rPr>
        <w:t>Obiady</w:t>
      </w:r>
      <w:r w:rsidR="004B2E3B" w:rsidRPr="0094728F">
        <w:rPr>
          <w:rFonts w:ascii="Arial" w:hAnsi="Arial" w:cs="Arial"/>
        </w:rPr>
        <w:t xml:space="preserve"> muszą być przyrządzone w dniu </w:t>
      </w:r>
      <w:r w:rsidR="0039064D" w:rsidRPr="0094728F">
        <w:rPr>
          <w:rFonts w:ascii="Arial" w:hAnsi="Arial" w:cs="Arial"/>
        </w:rPr>
        <w:t>ich dostawy do Zamawiającego</w:t>
      </w:r>
      <w:r w:rsidR="004B2E3B" w:rsidRPr="0094728F">
        <w:rPr>
          <w:rFonts w:ascii="Arial" w:hAnsi="Arial" w:cs="Arial"/>
        </w:rPr>
        <w:t xml:space="preserve">. Szczegółowe warunki dotyczące </w:t>
      </w:r>
      <w:r w:rsidR="00C35AA4" w:rsidRPr="0094728F">
        <w:rPr>
          <w:rFonts w:ascii="Arial" w:hAnsi="Arial" w:cs="Arial"/>
        </w:rPr>
        <w:t>dostarczanych Obiadów</w:t>
      </w:r>
      <w:r w:rsidR="004B2E3B" w:rsidRPr="0094728F">
        <w:rPr>
          <w:rFonts w:ascii="Arial" w:hAnsi="Arial" w:cs="Arial"/>
        </w:rPr>
        <w:t xml:space="preserve"> określone zostały w </w:t>
      </w:r>
      <w:r w:rsidR="00EC7AEC" w:rsidRPr="0094728F">
        <w:rPr>
          <w:rFonts w:ascii="Arial" w:hAnsi="Arial" w:cs="Arial"/>
        </w:rPr>
        <w:t>O</w:t>
      </w:r>
      <w:r w:rsidR="004B2E3B" w:rsidRPr="0094728F">
        <w:rPr>
          <w:rFonts w:ascii="Arial" w:hAnsi="Arial" w:cs="Arial"/>
        </w:rPr>
        <w:t>p</w:t>
      </w:r>
      <w:r w:rsidR="00C21A62" w:rsidRPr="0094728F">
        <w:rPr>
          <w:rFonts w:ascii="Arial" w:hAnsi="Arial" w:cs="Arial"/>
        </w:rPr>
        <w:t xml:space="preserve">isie przedmiotu zamówienia </w:t>
      </w:r>
      <w:r w:rsidR="0039064D" w:rsidRPr="0094728F">
        <w:rPr>
          <w:rFonts w:ascii="Arial" w:hAnsi="Arial" w:cs="Arial"/>
        </w:rPr>
        <w:t xml:space="preserve">stanowiącym załącznik nr </w:t>
      </w:r>
      <w:r w:rsidR="00FA74DC" w:rsidRPr="0094728F">
        <w:rPr>
          <w:rFonts w:ascii="Arial" w:hAnsi="Arial" w:cs="Arial"/>
        </w:rPr>
        <w:t>2</w:t>
      </w:r>
      <w:r w:rsidR="00E71B86" w:rsidRPr="0094728F">
        <w:rPr>
          <w:rFonts w:ascii="Arial" w:hAnsi="Arial" w:cs="Arial"/>
        </w:rPr>
        <w:t xml:space="preserve"> </w:t>
      </w:r>
      <w:r w:rsidR="0039064D" w:rsidRPr="0094728F">
        <w:rPr>
          <w:rFonts w:ascii="Arial" w:hAnsi="Arial" w:cs="Arial"/>
        </w:rPr>
        <w:t xml:space="preserve">do niniejszej </w:t>
      </w:r>
      <w:r w:rsidR="00FA74DC" w:rsidRPr="0094728F">
        <w:rPr>
          <w:rFonts w:ascii="Arial" w:hAnsi="Arial" w:cs="Arial"/>
        </w:rPr>
        <w:t>U</w:t>
      </w:r>
      <w:r w:rsidR="0039064D" w:rsidRPr="0094728F">
        <w:rPr>
          <w:rFonts w:ascii="Arial" w:hAnsi="Arial" w:cs="Arial"/>
        </w:rPr>
        <w:t>mowy</w:t>
      </w:r>
      <w:r w:rsidR="004B2E3B" w:rsidRPr="0094728F">
        <w:rPr>
          <w:rFonts w:ascii="Arial" w:hAnsi="Arial" w:cs="Arial"/>
        </w:rPr>
        <w:t>.</w:t>
      </w:r>
    </w:p>
    <w:p w:rsidR="004B2E3B" w:rsidRPr="0094728F" w:rsidRDefault="004B2E3B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przypadku awarii lub innych nieprzewidzialnych zdarzeń po stronie Wykonawcy, jest on zobowiązany zapewnić </w:t>
      </w:r>
      <w:r w:rsidR="00C11D5E" w:rsidRPr="0094728F">
        <w:rPr>
          <w:rFonts w:ascii="Arial" w:hAnsi="Arial" w:cs="Arial"/>
        </w:rPr>
        <w:t>Obiady</w:t>
      </w:r>
      <w:r w:rsidRPr="0094728F">
        <w:rPr>
          <w:rFonts w:ascii="Arial" w:hAnsi="Arial" w:cs="Arial"/>
        </w:rPr>
        <w:t xml:space="preserve"> o nie gorszej jakości na swój koszt, z innych źródeł. </w:t>
      </w:r>
    </w:p>
    <w:p w:rsidR="004B2E3B" w:rsidRPr="0094728F" w:rsidRDefault="00C11D5E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Obiady</w:t>
      </w:r>
      <w:r w:rsidR="004B2E3B" w:rsidRPr="0094728F">
        <w:rPr>
          <w:rFonts w:ascii="Arial" w:hAnsi="Arial" w:cs="Arial"/>
        </w:rPr>
        <w:t>, ich przygotowanie oraz transport</w:t>
      </w:r>
      <w:r w:rsidR="00C35AA4" w:rsidRPr="0094728F">
        <w:rPr>
          <w:rFonts w:ascii="Arial" w:hAnsi="Arial" w:cs="Arial"/>
        </w:rPr>
        <w:t>,</w:t>
      </w:r>
      <w:r w:rsidR="004B2E3B" w:rsidRPr="0094728F">
        <w:rPr>
          <w:rFonts w:ascii="Arial" w:hAnsi="Arial" w:cs="Arial"/>
        </w:rPr>
        <w:t xml:space="preserve"> muszą spełniać wymogi i odbywać się w warunkach przewidzianych stosownymi przepisami, w szczególności przepisami ustawy z dnia 25 sierpnia 2006 r. o bezpieczeństwie żywności i żywienia (Dz. U. z 2020 r.,</w:t>
      </w:r>
      <w:r w:rsidRPr="0094728F">
        <w:rPr>
          <w:rFonts w:ascii="Arial" w:hAnsi="Arial" w:cs="Arial"/>
        </w:rPr>
        <w:t xml:space="preserve"> </w:t>
      </w:r>
      <w:r w:rsidR="004B2E3B" w:rsidRPr="0094728F">
        <w:rPr>
          <w:rFonts w:ascii="Arial" w:hAnsi="Arial" w:cs="Arial"/>
        </w:rPr>
        <w:t>poz. 2021) wraz z przepisami wykonawczymi</w:t>
      </w:r>
      <w:r w:rsidR="00FE4569" w:rsidRPr="0094728F">
        <w:rPr>
          <w:rFonts w:ascii="Arial" w:hAnsi="Arial" w:cs="Arial"/>
        </w:rPr>
        <w:t>, i innych obowiązujących w tym zakresie przepisach z zachowaniem zasad systemu analizy zagrożeń i krytycznych punktów kontroli – HAC</w:t>
      </w:r>
      <w:r w:rsidR="00F619F8" w:rsidRPr="0094728F">
        <w:rPr>
          <w:rFonts w:ascii="Arial" w:hAnsi="Arial" w:cs="Arial"/>
        </w:rPr>
        <w:t>C</w:t>
      </w:r>
      <w:r w:rsidR="00FE4569" w:rsidRPr="0094728F">
        <w:rPr>
          <w:rFonts w:ascii="Arial" w:hAnsi="Arial" w:cs="Arial"/>
        </w:rPr>
        <w:t>P, zasad żywienia dietetyki stosowanej opracowanej przez Instytut Żywności i Żywienia.</w:t>
      </w:r>
    </w:p>
    <w:p w:rsidR="004B2E3B" w:rsidRPr="0094728F" w:rsidRDefault="00C11D5E" w:rsidP="008C393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</w:t>
      </w:r>
      <w:r w:rsidR="004B2E3B" w:rsidRPr="0094728F">
        <w:rPr>
          <w:rFonts w:ascii="Arial" w:hAnsi="Arial" w:cs="Arial"/>
        </w:rPr>
        <w:t xml:space="preserve"> zobowiązuje się do </w:t>
      </w:r>
      <w:r w:rsidRPr="0094728F">
        <w:rPr>
          <w:rFonts w:ascii="Arial" w:hAnsi="Arial" w:cs="Arial"/>
        </w:rPr>
        <w:t>realizacji Usługi</w:t>
      </w:r>
      <w:r w:rsidR="004B2E3B" w:rsidRPr="0094728F">
        <w:rPr>
          <w:rFonts w:ascii="Arial" w:hAnsi="Arial" w:cs="Arial"/>
        </w:rPr>
        <w:t xml:space="preserve"> z należytą starannością oraz oświadcza, że posiada odpowiednie kwalifikacje do ich wykonania.</w:t>
      </w:r>
    </w:p>
    <w:p w:rsidR="00B75846" w:rsidRPr="0094728F" w:rsidRDefault="00B75846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5D11A7" w:rsidRPr="0094728F">
        <w:rPr>
          <w:rFonts w:ascii="Arial" w:hAnsi="Arial" w:cs="Arial"/>
          <w:b/>
        </w:rPr>
        <w:t xml:space="preserve"> </w:t>
      </w:r>
      <w:r w:rsidRPr="0094728F">
        <w:rPr>
          <w:rFonts w:ascii="Arial" w:hAnsi="Arial" w:cs="Arial"/>
          <w:b/>
        </w:rPr>
        <w:t>2</w:t>
      </w:r>
    </w:p>
    <w:p w:rsidR="00E53F6C" w:rsidRPr="0094728F" w:rsidRDefault="00E53F6C" w:rsidP="00F00CE4">
      <w:pPr>
        <w:pStyle w:val="Tekstpodstawowywcity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iCs/>
          <w:color w:val="000000"/>
        </w:rPr>
      </w:pPr>
      <w:r w:rsidRPr="0094728F">
        <w:rPr>
          <w:rFonts w:ascii="Arial" w:hAnsi="Arial" w:cs="Arial"/>
          <w:bCs/>
          <w:iCs/>
          <w:color w:val="000000"/>
        </w:rPr>
        <w:t xml:space="preserve">Wynagrodzenie brutto należne Wykonawcy za realizację niniejszej umowy w okresie wskazanym w § 5 wynosi maksymalnie </w:t>
      </w:r>
      <w:r w:rsidR="00CE4EB8" w:rsidRPr="0094728F">
        <w:rPr>
          <w:rFonts w:ascii="Arial" w:hAnsi="Arial" w:cs="Arial"/>
          <w:bCs/>
          <w:iCs/>
          <w:color w:val="000000"/>
        </w:rPr>
        <w:t>____________</w:t>
      </w:r>
      <w:r w:rsidRPr="0094728F">
        <w:rPr>
          <w:rFonts w:ascii="Arial" w:hAnsi="Arial" w:cs="Arial"/>
          <w:iCs/>
          <w:color w:val="000000"/>
        </w:rPr>
        <w:t>zł</w:t>
      </w:r>
      <w:r w:rsidRPr="0094728F">
        <w:rPr>
          <w:rFonts w:ascii="Arial" w:hAnsi="Arial" w:cs="Arial"/>
          <w:bCs/>
          <w:iCs/>
          <w:color w:val="000000"/>
        </w:rPr>
        <w:t xml:space="preserve"> (słownie: </w:t>
      </w:r>
      <w:r w:rsidR="00CE4EB8" w:rsidRPr="0094728F">
        <w:rPr>
          <w:rFonts w:ascii="Arial" w:hAnsi="Arial" w:cs="Arial"/>
          <w:bCs/>
          <w:iCs/>
          <w:color w:val="000000"/>
        </w:rPr>
        <w:t>_________________________</w:t>
      </w:r>
      <w:r w:rsidR="00421CA5" w:rsidRPr="0094728F">
        <w:rPr>
          <w:rFonts w:ascii="Arial" w:hAnsi="Arial" w:cs="Arial"/>
          <w:bCs/>
          <w:iCs/>
          <w:color w:val="000000"/>
        </w:rPr>
        <w:t xml:space="preserve">złotych </w:t>
      </w:r>
      <w:r w:rsidR="00CE4EB8" w:rsidRPr="0094728F">
        <w:rPr>
          <w:rFonts w:ascii="Arial" w:hAnsi="Arial" w:cs="Arial"/>
          <w:bCs/>
          <w:iCs/>
          <w:color w:val="000000"/>
        </w:rPr>
        <w:t>__</w:t>
      </w:r>
      <w:r w:rsidR="00421CA5" w:rsidRPr="0094728F">
        <w:rPr>
          <w:rFonts w:ascii="Arial" w:hAnsi="Arial" w:cs="Arial"/>
          <w:bCs/>
          <w:iCs/>
          <w:color w:val="000000"/>
        </w:rPr>
        <w:t>/100</w:t>
      </w:r>
      <w:r w:rsidRPr="0094728F">
        <w:rPr>
          <w:rFonts w:ascii="Arial" w:hAnsi="Arial" w:cs="Arial"/>
          <w:bCs/>
          <w:iCs/>
          <w:color w:val="000000"/>
        </w:rPr>
        <w:t xml:space="preserve">), z zastrzeżeniem ust. 2 niniejszego paragrafu. Wypłata wynagrodzenia należnego Wykonawcy za zrealizowaną Usługę będzie następowała na zasadach opisanych w § 6 niniejszej umowy. </w:t>
      </w:r>
    </w:p>
    <w:p w:rsidR="00E53F6C" w:rsidRPr="0094728F" w:rsidRDefault="00E53F6C" w:rsidP="00F00CE4">
      <w:pPr>
        <w:pStyle w:val="Tekstpodstawowywcity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iCs/>
          <w:color w:val="000000"/>
        </w:rPr>
      </w:pPr>
      <w:r w:rsidRPr="0094728F">
        <w:rPr>
          <w:rFonts w:ascii="Arial" w:hAnsi="Arial" w:cs="Arial"/>
          <w:bCs/>
          <w:iCs/>
          <w:color w:val="000000"/>
        </w:rPr>
        <w:t>Niniejsza umowa będzie realizowana zgodnie z bieżącym zapotrzebowaniem Zamawiającego. Maksymalne wynagrodzenie brutto Wykonawcy za realizację niniejszej umowy stanowi wielkość szacunkową i może ulec zmniejszeniu w zależności od zapotrzebowania Zamawiającego, jednak nie więcej niż o 50 % wartości określonej w 2 ust. 1 niniejszej umowy. W przypadku, gdy zgodnie ze zdaniem poprzednim kwota określona w § 2 ust. 1 niniejszej umowy, nie zostanie wyczerpana, a upłynął termin na jaki została zawarta umowa, Wykonawcy nie przysługują wobec Zamawiającego żadne roszczenia z tego tytułu.</w:t>
      </w:r>
    </w:p>
    <w:p w:rsidR="00E53F6C" w:rsidRPr="0094728F" w:rsidRDefault="00E53F6C" w:rsidP="00F00CE4">
      <w:pPr>
        <w:pStyle w:val="Tekstpodstawowywcity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iCs/>
          <w:color w:val="000000"/>
        </w:rPr>
      </w:pPr>
      <w:r w:rsidRPr="0094728F">
        <w:rPr>
          <w:rFonts w:ascii="Arial" w:hAnsi="Arial" w:cs="Arial"/>
          <w:bCs/>
          <w:iCs/>
          <w:color w:val="000000"/>
        </w:rPr>
        <w:t xml:space="preserve">W przypadku rozwiązania niniejszej umowy z jakiejkolwiek przyczyny przed upływem okresu wskazanego w § 5 określona w ust. 2 niniejszego paragrafu minimalna wartość świadczenia Stron obliczona </w:t>
      </w:r>
      <w:r w:rsidRPr="0094728F">
        <w:rPr>
          <w:rFonts w:ascii="Arial" w:hAnsi="Arial" w:cs="Arial"/>
          <w:bCs/>
          <w:iCs/>
        </w:rPr>
        <w:t xml:space="preserve">zostanie proporcjonalnie do faktycznego okresu obowiązywania niniejszej umowy zgodnie ze wzorem: 50% x </w:t>
      </w:r>
      <w:r w:rsidR="00CE4EB8" w:rsidRPr="0094728F">
        <w:rPr>
          <w:rFonts w:ascii="Arial" w:hAnsi="Arial" w:cs="Arial"/>
          <w:bCs/>
          <w:iCs/>
        </w:rPr>
        <w:t>____________</w:t>
      </w:r>
      <w:r w:rsidR="00421CA5" w:rsidRPr="0094728F">
        <w:rPr>
          <w:rFonts w:ascii="Arial" w:hAnsi="Arial" w:cs="Arial"/>
          <w:bCs/>
          <w:iCs/>
        </w:rPr>
        <w:t xml:space="preserve"> zł </w:t>
      </w:r>
      <w:r w:rsidRPr="0094728F">
        <w:rPr>
          <w:rFonts w:ascii="Arial" w:hAnsi="Arial" w:cs="Arial"/>
          <w:bCs/>
          <w:iCs/>
        </w:rPr>
        <w:t>(</w:t>
      </w:r>
      <w:r w:rsidRPr="0094728F">
        <w:rPr>
          <w:rFonts w:ascii="Arial" w:hAnsi="Arial" w:cs="Arial"/>
          <w:bCs/>
          <w:i/>
          <w:iCs/>
        </w:rPr>
        <w:t>kwota maksymalnego wynagrodzenia brutto</w:t>
      </w:r>
      <w:r w:rsidRPr="0094728F">
        <w:rPr>
          <w:rFonts w:ascii="Arial" w:hAnsi="Arial" w:cs="Arial"/>
          <w:bCs/>
          <w:iCs/>
        </w:rPr>
        <w:t>)/</w:t>
      </w:r>
      <w:r w:rsidR="00560237" w:rsidRPr="0094728F">
        <w:rPr>
          <w:rFonts w:ascii="Arial" w:hAnsi="Arial" w:cs="Arial"/>
          <w:bCs/>
          <w:iCs/>
        </w:rPr>
        <w:t>10</w:t>
      </w:r>
      <w:r w:rsidRPr="0094728F">
        <w:rPr>
          <w:rFonts w:ascii="Arial" w:hAnsi="Arial" w:cs="Arial"/>
          <w:bCs/>
          <w:iCs/>
          <w:color w:val="000000"/>
        </w:rPr>
        <w:t xml:space="preserve"> x faktyczna liczba miesięcy obowiązywania umowy.” </w:t>
      </w:r>
    </w:p>
    <w:p w:rsidR="00EA10D3" w:rsidRPr="0094728F" w:rsidRDefault="00EA10D3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 3</w:t>
      </w:r>
    </w:p>
    <w:p w:rsidR="00AC6DE3" w:rsidRPr="0094728F" w:rsidRDefault="00AC6DE3" w:rsidP="009D7A8E">
      <w:p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Zamawiający zastrzega sobie prawo do:</w:t>
      </w:r>
    </w:p>
    <w:p w:rsidR="00AC6DE3" w:rsidRPr="0094728F" w:rsidRDefault="00AC6DE3" w:rsidP="00A9621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lastRenderedPageBreak/>
        <w:t xml:space="preserve">kontrolowania i reklamowania dostarczanych </w:t>
      </w:r>
      <w:r w:rsidR="00107109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 pod względem: wagi, kaloryczności, temperatury</w:t>
      </w:r>
      <w:r w:rsidR="00107109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 xml:space="preserve">i cech organoleptycznych, przez osobę uprawnioną – </w:t>
      </w:r>
      <w:r w:rsidR="00FE0E12" w:rsidRPr="0094728F">
        <w:rPr>
          <w:rFonts w:ascii="Arial" w:hAnsi="Arial" w:cs="Arial"/>
        </w:rPr>
        <w:t xml:space="preserve">Pani </w:t>
      </w:r>
      <w:r w:rsidR="00086528" w:rsidRPr="0094728F">
        <w:rPr>
          <w:rFonts w:ascii="Arial" w:hAnsi="Arial" w:cs="Arial"/>
        </w:rPr>
        <w:t>______________</w:t>
      </w:r>
      <w:r w:rsidRPr="0094728F">
        <w:rPr>
          <w:rFonts w:ascii="Arial" w:hAnsi="Arial" w:cs="Arial"/>
        </w:rPr>
        <w:t>,</w:t>
      </w:r>
      <w:r w:rsidR="00624E6F" w:rsidRPr="0094728F">
        <w:rPr>
          <w:rFonts w:ascii="Arial" w:hAnsi="Arial" w:cs="Arial"/>
        </w:rPr>
        <w:t xml:space="preserve"> na zasadach opisanych w </w:t>
      </w:r>
      <w:r w:rsidR="0079521D" w:rsidRPr="0094728F">
        <w:rPr>
          <w:rFonts w:ascii="Arial" w:hAnsi="Arial" w:cs="Arial"/>
        </w:rPr>
        <w:t>§ 9</w:t>
      </w:r>
      <w:r w:rsidR="00624E6F" w:rsidRPr="0094728F">
        <w:rPr>
          <w:rFonts w:ascii="Arial" w:hAnsi="Arial" w:cs="Arial"/>
        </w:rPr>
        <w:t xml:space="preserve"> niniejszej umowy,</w:t>
      </w:r>
    </w:p>
    <w:p w:rsidR="00AC6DE3" w:rsidRPr="0094728F" w:rsidRDefault="00AC6DE3" w:rsidP="00A9621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współudziału dietety</w:t>
      </w:r>
      <w:r w:rsidR="00624E6F" w:rsidRPr="0094728F">
        <w:rPr>
          <w:rFonts w:ascii="Arial" w:hAnsi="Arial" w:cs="Arial"/>
        </w:rPr>
        <w:t>ka</w:t>
      </w:r>
      <w:r w:rsidRPr="0094728F">
        <w:rPr>
          <w:rFonts w:ascii="Arial" w:hAnsi="Arial" w:cs="Arial"/>
        </w:rPr>
        <w:t xml:space="preserve"> Zamawiającego przy wydawaniu </w:t>
      </w:r>
      <w:r w:rsidR="008D475D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 w celu zapewnienia kontroli prawidłowości </w:t>
      </w:r>
      <w:r w:rsidR="00624E6F" w:rsidRPr="0094728F">
        <w:rPr>
          <w:rFonts w:ascii="Arial" w:hAnsi="Arial" w:cs="Arial"/>
        </w:rPr>
        <w:t>realizacji Usługi przez Wykonawcę</w:t>
      </w:r>
      <w:r w:rsidRPr="0094728F">
        <w:rPr>
          <w:rFonts w:ascii="Arial" w:hAnsi="Arial" w:cs="Arial"/>
        </w:rPr>
        <w:t>,</w:t>
      </w:r>
    </w:p>
    <w:p w:rsidR="00AC6DE3" w:rsidRPr="0094728F" w:rsidRDefault="00AC6DE3" w:rsidP="00A9621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pobierania prób </w:t>
      </w:r>
      <w:r w:rsidR="00624E6F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 oraz pobierania wymazów w sytuacjach wymagających natychmiastowej</w:t>
      </w:r>
      <w:r w:rsidR="00624E6F" w:rsidRPr="0094728F">
        <w:rPr>
          <w:rFonts w:ascii="Arial" w:hAnsi="Arial" w:cs="Arial"/>
        </w:rPr>
        <w:t xml:space="preserve"> interwencji.</w:t>
      </w:r>
    </w:p>
    <w:p w:rsidR="00EC7AEC" w:rsidRPr="0094728F" w:rsidRDefault="000D3EA0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 4</w:t>
      </w:r>
    </w:p>
    <w:p w:rsidR="0090427B" w:rsidRPr="0094728F" w:rsidRDefault="0090427B" w:rsidP="009D7A8E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zobowiązany jest do przechowywania próbek ze wszystkich przygotowanych </w:t>
      </w:r>
      <w:r w:rsidR="00E34BFE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>i dostarczonych Obiadów z każdego dnia przez okres 72 godzin w ilości 150 gram z oznaczeniem daty, godziny, zawartości próbki pokarmowej i z podpisem osoby odpowiedzialnej za pobieranie próbek.</w:t>
      </w:r>
    </w:p>
    <w:p w:rsidR="00EC7AEC" w:rsidRPr="0094728F" w:rsidRDefault="004126A6" w:rsidP="009D7A8E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</w:t>
      </w:r>
      <w:r w:rsidR="00EC7AEC" w:rsidRPr="0094728F">
        <w:rPr>
          <w:rFonts w:ascii="Arial" w:hAnsi="Arial" w:cs="Arial"/>
        </w:rPr>
        <w:t xml:space="preserve"> jest odpowiedzialny </w:t>
      </w:r>
      <w:r w:rsidR="007058EF" w:rsidRPr="0094728F">
        <w:rPr>
          <w:rFonts w:ascii="Arial" w:hAnsi="Arial" w:cs="Arial"/>
        </w:rPr>
        <w:t xml:space="preserve">w szczególności </w:t>
      </w:r>
      <w:r w:rsidR="00EC7AEC" w:rsidRPr="0094728F">
        <w:rPr>
          <w:rFonts w:ascii="Arial" w:hAnsi="Arial" w:cs="Arial"/>
        </w:rPr>
        <w:t>za:</w:t>
      </w:r>
    </w:p>
    <w:p w:rsidR="008E18A6" w:rsidRPr="0094728F" w:rsidRDefault="0057435E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utrzymanie</w:t>
      </w:r>
      <w:r w:rsidR="008E18A6" w:rsidRPr="0094728F">
        <w:rPr>
          <w:rFonts w:ascii="Arial" w:hAnsi="Arial" w:cs="Arial"/>
        </w:rPr>
        <w:t xml:space="preserve"> właściwego stanu sanitarnego i epidemiologicznego w pomieszczeniach, </w:t>
      </w:r>
      <w:r w:rsidR="00B82A00" w:rsidRPr="0094728F">
        <w:rPr>
          <w:rFonts w:ascii="Arial" w:hAnsi="Arial" w:cs="Arial"/>
        </w:rPr>
        <w:br/>
      </w:r>
      <w:r w:rsidR="008E18A6" w:rsidRPr="0094728F">
        <w:rPr>
          <w:rFonts w:ascii="Arial" w:hAnsi="Arial" w:cs="Arial"/>
        </w:rPr>
        <w:t>w których wytwarzana lub przetwarzana jest żywność, do utrzymania ich w bieżącej czystości, przy użyciu środków dopuszczo</w:t>
      </w:r>
      <w:r w:rsidRPr="0094728F">
        <w:rPr>
          <w:rFonts w:ascii="Arial" w:hAnsi="Arial" w:cs="Arial"/>
        </w:rPr>
        <w:t>nych do stosowania atestami PZH;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czystość i porządek oraz stan sanitarno-techniczny środków transportu do przewożenia </w:t>
      </w:r>
      <w:r w:rsidR="004126A6" w:rsidRPr="0094728F">
        <w:rPr>
          <w:rFonts w:ascii="Arial" w:hAnsi="Arial" w:cs="Arial"/>
        </w:rPr>
        <w:t>Obiadów</w:t>
      </w:r>
      <w:r w:rsidR="00A02FD0" w:rsidRPr="0094728F">
        <w:rPr>
          <w:rFonts w:ascii="Arial" w:hAnsi="Arial" w:cs="Arial"/>
        </w:rPr>
        <w:t>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osoby, które będą uczestniczyć w wykonaniu przedmiotu niniejszej umowy (dokumentacja zdrowotna,</w:t>
      </w:r>
      <w:r w:rsidR="009362E0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kontrola higieny osobistej ze szczególnym uwzględnieniem higieny rąk i odzieży, dbałość o aktualność</w:t>
      </w:r>
      <w:r w:rsidR="009362E0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ksi</w:t>
      </w:r>
      <w:r w:rsidR="00A02FD0" w:rsidRPr="0094728F">
        <w:rPr>
          <w:rFonts w:ascii="Arial" w:hAnsi="Arial" w:cs="Arial"/>
        </w:rPr>
        <w:t>ążeczek zdrowia personelu itp.);</w:t>
      </w:r>
    </w:p>
    <w:p w:rsidR="009362E0" w:rsidRPr="0094728F" w:rsidRDefault="009362E0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za przestrzeganie przez osoby wykonywujące w jego imieniu Usługę w pełnym zakresie obowiązujących przepisów BHP, ppoż., i sanitarnych. Odpowiada on za ich działanie, </w:t>
      </w:r>
      <w:r w:rsidR="00B82A00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 xml:space="preserve">za działanie własne oraz ponosi odpowiedzialność prawną i sanitarną wobec osób trzecich </w:t>
      </w:r>
      <w:r w:rsidR="00B82A00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 xml:space="preserve">za naruszenie ww. przepisów oraz w zakresie wykonywanej usługi tj. jakości produktów </w:t>
      </w:r>
      <w:r w:rsidR="00B82A00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>i przygotowania posiłków, ich zgodności z obowiązującymi normami oraz wymaganiami sa</w:t>
      </w:r>
      <w:r w:rsidR="00A02FD0" w:rsidRPr="0094728F">
        <w:rPr>
          <w:rFonts w:ascii="Arial" w:hAnsi="Arial" w:cs="Arial"/>
        </w:rPr>
        <w:t>nitarnymi i porządkowymi;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higienę produkcji</w:t>
      </w:r>
      <w:r w:rsidR="004126A6" w:rsidRPr="0094728F">
        <w:rPr>
          <w:rFonts w:ascii="Arial" w:hAnsi="Arial" w:cs="Arial"/>
        </w:rPr>
        <w:t xml:space="preserve"> Obiad</w:t>
      </w:r>
      <w:r w:rsidRPr="0094728F">
        <w:rPr>
          <w:rFonts w:ascii="Arial" w:hAnsi="Arial" w:cs="Arial"/>
        </w:rPr>
        <w:t>ów</w:t>
      </w:r>
      <w:r w:rsidR="00A02FD0" w:rsidRPr="0094728F">
        <w:rPr>
          <w:rFonts w:ascii="Arial" w:hAnsi="Arial" w:cs="Arial"/>
        </w:rPr>
        <w:t>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właściwe przechowywanie środków spożywczych ze szczególnym uwzględnieniem segregacji,</w:t>
      </w:r>
      <w:r w:rsidR="004126A6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utrzymania odpowiedniej temperatury i</w:t>
      </w:r>
      <w:r w:rsidR="00A02FD0" w:rsidRPr="0094728F">
        <w:rPr>
          <w:rFonts w:ascii="Arial" w:hAnsi="Arial" w:cs="Arial"/>
        </w:rPr>
        <w:t xml:space="preserve"> innych warunków przechowywania;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sposó</w:t>
      </w:r>
      <w:r w:rsidR="00ED40BC" w:rsidRPr="0094728F">
        <w:rPr>
          <w:rFonts w:ascii="Arial" w:hAnsi="Arial" w:cs="Arial"/>
        </w:rPr>
        <w:t>b przewożenia i wydawania Obiad</w:t>
      </w:r>
      <w:r w:rsidRPr="0094728F">
        <w:rPr>
          <w:rFonts w:ascii="Arial" w:hAnsi="Arial" w:cs="Arial"/>
        </w:rPr>
        <w:t>ów</w:t>
      </w:r>
      <w:r w:rsidR="00ED40BC" w:rsidRPr="0094728F">
        <w:rPr>
          <w:rFonts w:ascii="Arial" w:hAnsi="Arial" w:cs="Arial"/>
        </w:rPr>
        <w:t xml:space="preserve"> do kuchenki oddziałowej w Budynku nr 4B</w:t>
      </w:r>
      <w:r w:rsidR="00A02FD0" w:rsidRPr="0094728F">
        <w:rPr>
          <w:rFonts w:ascii="Arial" w:hAnsi="Arial" w:cs="Arial"/>
        </w:rPr>
        <w:t>;</w:t>
      </w:r>
    </w:p>
    <w:p w:rsidR="00EC7AEC" w:rsidRPr="0094728F" w:rsidRDefault="00EC7AEC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jakość i ilość przygotowanych</w:t>
      </w:r>
      <w:r w:rsidR="00ED40BC" w:rsidRPr="0094728F">
        <w:rPr>
          <w:rFonts w:ascii="Arial" w:hAnsi="Arial" w:cs="Arial"/>
        </w:rPr>
        <w:t xml:space="preserve"> i dostarczonych</w:t>
      </w:r>
      <w:r w:rsidRPr="0094728F">
        <w:rPr>
          <w:rFonts w:ascii="Arial" w:hAnsi="Arial" w:cs="Arial"/>
        </w:rPr>
        <w:t xml:space="preserve"> </w:t>
      </w:r>
      <w:r w:rsidR="00ED40BC" w:rsidRPr="0094728F">
        <w:rPr>
          <w:rFonts w:ascii="Arial" w:hAnsi="Arial" w:cs="Arial"/>
        </w:rPr>
        <w:t>Obiadów</w:t>
      </w:r>
      <w:r w:rsidR="00A02FD0" w:rsidRPr="0094728F">
        <w:rPr>
          <w:rFonts w:ascii="Arial" w:hAnsi="Arial" w:cs="Arial"/>
        </w:rPr>
        <w:t>;</w:t>
      </w:r>
    </w:p>
    <w:p w:rsidR="00AC6DE3" w:rsidRPr="0094728F" w:rsidRDefault="007058EF" w:rsidP="005903A5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pobieranie </w:t>
      </w:r>
      <w:r w:rsidR="003F62BF" w:rsidRPr="0094728F">
        <w:rPr>
          <w:rFonts w:ascii="Arial" w:hAnsi="Arial" w:cs="Arial"/>
        </w:rPr>
        <w:t xml:space="preserve">i przechowywanie </w:t>
      </w:r>
      <w:r w:rsidRPr="0094728F">
        <w:rPr>
          <w:rFonts w:ascii="Arial" w:hAnsi="Arial" w:cs="Arial"/>
        </w:rPr>
        <w:t>próbek Obiad</w:t>
      </w:r>
      <w:r w:rsidR="00EC7AEC" w:rsidRPr="0094728F">
        <w:rPr>
          <w:rFonts w:ascii="Arial" w:hAnsi="Arial" w:cs="Arial"/>
        </w:rPr>
        <w:t>ów</w:t>
      </w:r>
      <w:r w:rsidRPr="0094728F">
        <w:rPr>
          <w:rFonts w:ascii="Arial" w:hAnsi="Arial" w:cs="Arial"/>
        </w:rPr>
        <w:t xml:space="preserve"> na zasadach opisanych w ust. 1 niniejszego paragrafu</w:t>
      </w:r>
      <w:r w:rsidR="00EC7AEC" w:rsidRPr="0094728F">
        <w:rPr>
          <w:rFonts w:ascii="Arial" w:hAnsi="Arial" w:cs="Arial"/>
        </w:rPr>
        <w:t>.</w:t>
      </w:r>
    </w:p>
    <w:p w:rsidR="00AC6DE3" w:rsidRPr="0094728F" w:rsidRDefault="000D3EA0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 5</w:t>
      </w:r>
    </w:p>
    <w:p w:rsidR="00073A30" w:rsidRPr="0094728F" w:rsidRDefault="00301448" w:rsidP="00073A30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94728F">
        <w:rPr>
          <w:rFonts w:ascii="Arial" w:hAnsi="Arial" w:cs="Arial"/>
        </w:rPr>
        <w:t>Niniejsza u</w:t>
      </w:r>
      <w:r w:rsidR="00AE3D8D" w:rsidRPr="0094728F">
        <w:rPr>
          <w:rFonts w:ascii="Arial" w:hAnsi="Arial" w:cs="Arial"/>
        </w:rPr>
        <w:t xml:space="preserve">mowa </w:t>
      </w:r>
      <w:r w:rsidRPr="0094728F">
        <w:rPr>
          <w:rFonts w:ascii="Arial" w:hAnsi="Arial" w:cs="Arial"/>
        </w:rPr>
        <w:t>zostaje zawarta na czas określony</w:t>
      </w:r>
      <w:r w:rsidR="005633E4" w:rsidRPr="0094728F">
        <w:rPr>
          <w:rFonts w:ascii="Arial" w:hAnsi="Arial" w:cs="Arial"/>
        </w:rPr>
        <w:t>:</w:t>
      </w:r>
      <w:r w:rsidR="00073A30" w:rsidRPr="0094728F">
        <w:rPr>
          <w:rFonts w:ascii="Arial" w:hAnsi="Arial" w:cs="Arial"/>
          <w:b/>
        </w:rPr>
        <w:t xml:space="preserve"> od dnia </w:t>
      </w:r>
      <w:r w:rsidR="00560237" w:rsidRPr="0094728F">
        <w:rPr>
          <w:rFonts w:ascii="Arial" w:hAnsi="Arial" w:cs="Arial"/>
          <w:b/>
        </w:rPr>
        <w:t>01.0</w:t>
      </w:r>
      <w:r w:rsidR="0094728F">
        <w:rPr>
          <w:rFonts w:ascii="Arial" w:hAnsi="Arial" w:cs="Arial"/>
          <w:b/>
        </w:rPr>
        <w:t>9</w:t>
      </w:r>
      <w:r w:rsidR="00560237" w:rsidRPr="0094728F">
        <w:rPr>
          <w:rFonts w:ascii="Arial" w:hAnsi="Arial" w:cs="Arial"/>
          <w:b/>
        </w:rPr>
        <w:t>.202</w:t>
      </w:r>
      <w:r w:rsidR="0094728F">
        <w:rPr>
          <w:rFonts w:ascii="Arial" w:hAnsi="Arial" w:cs="Arial"/>
          <w:b/>
        </w:rPr>
        <w:t>3</w:t>
      </w:r>
      <w:r w:rsidR="00DD4B36" w:rsidRPr="0094728F">
        <w:rPr>
          <w:rFonts w:ascii="Arial" w:hAnsi="Arial" w:cs="Arial"/>
          <w:b/>
        </w:rPr>
        <w:t xml:space="preserve"> </w:t>
      </w:r>
      <w:r w:rsidR="00073A30" w:rsidRPr="0094728F">
        <w:rPr>
          <w:rFonts w:ascii="Arial" w:hAnsi="Arial" w:cs="Arial"/>
          <w:b/>
        </w:rPr>
        <w:t xml:space="preserve">r. do dnia </w:t>
      </w:r>
      <w:r w:rsidR="0094728F">
        <w:rPr>
          <w:rFonts w:ascii="Arial" w:hAnsi="Arial" w:cs="Arial"/>
          <w:b/>
        </w:rPr>
        <w:t>31.12</w:t>
      </w:r>
      <w:r w:rsidR="00F73E01" w:rsidRPr="0094728F">
        <w:rPr>
          <w:rFonts w:ascii="Arial" w:hAnsi="Arial" w:cs="Arial"/>
          <w:b/>
        </w:rPr>
        <w:t>.2023</w:t>
      </w:r>
      <w:r w:rsidR="00DD4B36" w:rsidRPr="0094728F">
        <w:rPr>
          <w:rFonts w:ascii="Arial" w:hAnsi="Arial" w:cs="Arial"/>
          <w:b/>
        </w:rPr>
        <w:t xml:space="preserve"> </w:t>
      </w:r>
      <w:r w:rsidR="00073A30" w:rsidRPr="0094728F">
        <w:rPr>
          <w:rFonts w:ascii="Arial" w:hAnsi="Arial" w:cs="Arial"/>
          <w:b/>
        </w:rPr>
        <w:t>r.</w:t>
      </w:r>
    </w:p>
    <w:p w:rsidR="00B75846" w:rsidRPr="0094728F" w:rsidRDefault="00B75846" w:rsidP="00073A30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  <w:r w:rsidRPr="0094728F">
        <w:rPr>
          <w:rFonts w:ascii="Arial" w:hAnsi="Arial" w:cs="Arial"/>
          <w:b/>
        </w:rPr>
        <w:t>§</w:t>
      </w:r>
      <w:r w:rsidR="005D11A7" w:rsidRPr="0094728F">
        <w:rPr>
          <w:rFonts w:ascii="Arial" w:hAnsi="Arial" w:cs="Arial"/>
          <w:b/>
        </w:rPr>
        <w:t xml:space="preserve"> </w:t>
      </w:r>
      <w:r w:rsidR="000D3EA0" w:rsidRPr="0094728F">
        <w:rPr>
          <w:rFonts w:ascii="Arial" w:hAnsi="Arial" w:cs="Arial"/>
          <w:b/>
        </w:rPr>
        <w:t>6</w:t>
      </w:r>
    </w:p>
    <w:p w:rsidR="00D4320A" w:rsidRPr="0094728F" w:rsidRDefault="00D4320A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Wykonawcy przysługuje wynagrodzenie za realizację Usługi według faktycznej ilości </w:t>
      </w:r>
      <w:r w:rsidR="000B1A29" w:rsidRPr="0094728F">
        <w:rPr>
          <w:rFonts w:ascii="Arial" w:hAnsi="Arial" w:cs="Arial"/>
        </w:rPr>
        <w:t xml:space="preserve">Obiadów przygotowanych i </w:t>
      </w:r>
      <w:r w:rsidRPr="0094728F">
        <w:rPr>
          <w:rFonts w:ascii="Arial" w:hAnsi="Arial" w:cs="Arial"/>
        </w:rPr>
        <w:t xml:space="preserve">dostarczonych </w:t>
      </w:r>
      <w:r w:rsidR="000B1A29" w:rsidRPr="0094728F">
        <w:rPr>
          <w:rFonts w:ascii="Arial" w:hAnsi="Arial" w:cs="Arial"/>
        </w:rPr>
        <w:t>Zamawiającemu</w:t>
      </w:r>
      <w:r w:rsidRPr="0094728F">
        <w:rPr>
          <w:rFonts w:ascii="Arial" w:hAnsi="Arial" w:cs="Arial"/>
        </w:rPr>
        <w:t xml:space="preserve"> oraz zgodnie z </w:t>
      </w:r>
      <w:r w:rsidR="004E6A77" w:rsidRPr="0094728F">
        <w:rPr>
          <w:rFonts w:ascii="Arial" w:hAnsi="Arial" w:cs="Arial"/>
        </w:rPr>
        <w:t>cenami jednostkowymi zawartymi w F</w:t>
      </w:r>
      <w:r w:rsidRPr="0094728F">
        <w:rPr>
          <w:rFonts w:ascii="Arial" w:hAnsi="Arial" w:cs="Arial"/>
        </w:rPr>
        <w:t xml:space="preserve">ormularzu </w:t>
      </w:r>
      <w:r w:rsidR="00B141F3" w:rsidRPr="0094728F">
        <w:rPr>
          <w:rFonts w:ascii="Arial" w:hAnsi="Arial" w:cs="Arial"/>
        </w:rPr>
        <w:t>ofertowym Wykonawcy</w:t>
      </w:r>
      <w:r w:rsidRPr="0094728F">
        <w:rPr>
          <w:rFonts w:ascii="Arial" w:hAnsi="Arial" w:cs="Arial"/>
        </w:rPr>
        <w:t xml:space="preserve"> stanowiącym załącznik </w:t>
      </w:r>
      <w:r w:rsidR="004E6A77" w:rsidRPr="0094728F">
        <w:rPr>
          <w:rFonts w:ascii="Arial" w:hAnsi="Arial" w:cs="Arial"/>
        </w:rPr>
        <w:t xml:space="preserve">nr </w:t>
      </w:r>
      <w:r w:rsidR="003819B2" w:rsidRPr="0094728F">
        <w:rPr>
          <w:rFonts w:ascii="Arial" w:hAnsi="Arial" w:cs="Arial"/>
        </w:rPr>
        <w:t>1</w:t>
      </w:r>
      <w:r w:rsidR="004E6A77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do niniejszej umowy</w:t>
      </w:r>
      <w:r w:rsidR="00A82549" w:rsidRPr="0094728F">
        <w:rPr>
          <w:rFonts w:ascii="Arial" w:hAnsi="Arial" w:cs="Arial"/>
        </w:rPr>
        <w:t xml:space="preserve">, z zastrzeżeniem § 2 ust. </w:t>
      </w:r>
      <w:r w:rsidR="00E748FA" w:rsidRPr="0094728F">
        <w:rPr>
          <w:rFonts w:ascii="Arial" w:hAnsi="Arial" w:cs="Arial"/>
        </w:rPr>
        <w:t>2</w:t>
      </w:r>
      <w:r w:rsidR="00A82549" w:rsidRPr="0094728F">
        <w:rPr>
          <w:rFonts w:ascii="Arial" w:hAnsi="Arial" w:cs="Arial"/>
        </w:rPr>
        <w:t xml:space="preserve"> niniejszej umowy</w:t>
      </w:r>
      <w:r w:rsidRPr="0094728F">
        <w:rPr>
          <w:rFonts w:ascii="Arial" w:hAnsi="Arial" w:cs="Arial"/>
        </w:rPr>
        <w:t>.</w:t>
      </w:r>
      <w:r w:rsidR="004370A1" w:rsidRPr="0094728F">
        <w:rPr>
          <w:rFonts w:ascii="Arial" w:hAnsi="Arial" w:cs="Arial"/>
        </w:rPr>
        <w:t xml:space="preserve"> Zamawiający nie przewiduje udzielania zaliczek na poczet wykonania zamówienia. </w:t>
      </w:r>
    </w:p>
    <w:p w:rsidR="00135629" w:rsidRPr="0094728F" w:rsidRDefault="009B5129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Okres rozliczeniowy obejmuje jeden miesiąc kalendarzowy. </w:t>
      </w:r>
      <w:r w:rsidR="00135629" w:rsidRPr="0094728F">
        <w:rPr>
          <w:rFonts w:ascii="Arial" w:hAnsi="Arial" w:cs="Arial"/>
        </w:rPr>
        <w:t xml:space="preserve">Wynagrodzenie należne Wykonawcy za jeden miesiąc świadczenia Usługi będzie stanowić iloczyn jednostkowej ceny brutto Obiadu </w:t>
      </w:r>
      <w:r w:rsidR="00E14237" w:rsidRPr="0094728F">
        <w:rPr>
          <w:rFonts w:ascii="Arial" w:hAnsi="Arial" w:cs="Arial"/>
        </w:rPr>
        <w:t>wskazane</w:t>
      </w:r>
      <w:r w:rsidR="00E748FA" w:rsidRPr="0094728F">
        <w:rPr>
          <w:rFonts w:ascii="Arial" w:hAnsi="Arial" w:cs="Arial"/>
        </w:rPr>
        <w:t>j</w:t>
      </w:r>
      <w:r w:rsidR="00E14237" w:rsidRPr="0094728F">
        <w:rPr>
          <w:rFonts w:ascii="Arial" w:hAnsi="Arial" w:cs="Arial"/>
        </w:rPr>
        <w:t xml:space="preserve"> </w:t>
      </w:r>
      <w:r w:rsidR="00BE6613" w:rsidRPr="0094728F">
        <w:rPr>
          <w:rFonts w:ascii="Arial" w:hAnsi="Arial" w:cs="Arial"/>
        </w:rPr>
        <w:t>w</w:t>
      </w:r>
      <w:r w:rsidR="00E14237" w:rsidRPr="0094728F">
        <w:rPr>
          <w:rFonts w:ascii="Arial" w:hAnsi="Arial" w:cs="Arial"/>
        </w:rPr>
        <w:t xml:space="preserve"> Formularzu </w:t>
      </w:r>
      <w:r w:rsidR="00B141F3" w:rsidRPr="0094728F">
        <w:rPr>
          <w:rFonts w:ascii="Arial" w:hAnsi="Arial" w:cs="Arial"/>
        </w:rPr>
        <w:t>ofertowym Wykonawcy</w:t>
      </w:r>
      <w:r w:rsidR="00E14237" w:rsidRPr="0094728F">
        <w:rPr>
          <w:rFonts w:ascii="Arial" w:hAnsi="Arial" w:cs="Arial"/>
        </w:rPr>
        <w:t xml:space="preserve"> oraz </w:t>
      </w:r>
      <w:r w:rsidR="00135629" w:rsidRPr="0094728F">
        <w:rPr>
          <w:rFonts w:ascii="Arial" w:hAnsi="Arial" w:cs="Arial"/>
        </w:rPr>
        <w:t xml:space="preserve">liczby przygotowanych i dostarczonych </w:t>
      </w:r>
      <w:r w:rsidR="00E14237" w:rsidRPr="0094728F">
        <w:rPr>
          <w:rFonts w:ascii="Arial" w:hAnsi="Arial" w:cs="Arial"/>
        </w:rPr>
        <w:t xml:space="preserve">Obiadów </w:t>
      </w:r>
      <w:r w:rsidR="00135629" w:rsidRPr="0094728F">
        <w:rPr>
          <w:rFonts w:ascii="Arial" w:hAnsi="Arial" w:cs="Arial"/>
        </w:rPr>
        <w:t>w danym miesiącu, zgodnie z zapotrzebowa</w:t>
      </w:r>
      <w:r w:rsidR="00BE6613" w:rsidRPr="0094728F">
        <w:rPr>
          <w:rFonts w:ascii="Arial" w:hAnsi="Arial" w:cs="Arial"/>
        </w:rPr>
        <w:t>niem, o którym mowa w § 1 ust. 6</w:t>
      </w:r>
      <w:r w:rsidR="00135629" w:rsidRPr="0094728F">
        <w:rPr>
          <w:rFonts w:ascii="Arial" w:hAnsi="Arial" w:cs="Arial"/>
        </w:rPr>
        <w:t xml:space="preserve"> niniejszej umowy. </w:t>
      </w:r>
    </w:p>
    <w:p w:rsidR="005A2363" w:rsidRPr="0094728F" w:rsidRDefault="00BE6613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Wynagrodzeni</w:t>
      </w:r>
      <w:r w:rsidR="00B75846" w:rsidRPr="0094728F">
        <w:rPr>
          <w:rFonts w:ascii="Arial" w:hAnsi="Arial" w:cs="Arial"/>
        </w:rPr>
        <w:t>e</w:t>
      </w:r>
      <w:r w:rsidR="007C34BE" w:rsidRPr="0094728F">
        <w:rPr>
          <w:rFonts w:ascii="Arial" w:hAnsi="Arial" w:cs="Arial"/>
        </w:rPr>
        <w:t xml:space="preserve">, o którym mowa w ust. </w:t>
      </w:r>
      <w:r w:rsidR="00800D22" w:rsidRPr="0094728F">
        <w:rPr>
          <w:rFonts w:ascii="Arial" w:hAnsi="Arial" w:cs="Arial"/>
        </w:rPr>
        <w:t>1-</w:t>
      </w:r>
      <w:r w:rsidR="007C34BE" w:rsidRPr="0094728F">
        <w:rPr>
          <w:rFonts w:ascii="Arial" w:hAnsi="Arial" w:cs="Arial"/>
        </w:rPr>
        <w:t>2</w:t>
      </w:r>
      <w:r w:rsidR="00B75846" w:rsidRPr="0094728F">
        <w:rPr>
          <w:rFonts w:ascii="Arial" w:hAnsi="Arial" w:cs="Arial"/>
        </w:rPr>
        <w:t xml:space="preserve"> </w:t>
      </w:r>
      <w:r w:rsidR="00800D22" w:rsidRPr="0094728F">
        <w:rPr>
          <w:rFonts w:ascii="Arial" w:hAnsi="Arial" w:cs="Arial"/>
        </w:rPr>
        <w:t>niniejszego paragrafu, obejm</w:t>
      </w:r>
      <w:r w:rsidR="00B75846" w:rsidRPr="0094728F">
        <w:rPr>
          <w:rFonts w:ascii="Arial" w:hAnsi="Arial" w:cs="Arial"/>
        </w:rPr>
        <w:t xml:space="preserve">uje wszystkie koszty poniesione przez Wykonawcę przy realizacji </w:t>
      </w:r>
      <w:r w:rsidR="00A55CC4" w:rsidRPr="0094728F">
        <w:rPr>
          <w:rFonts w:ascii="Arial" w:hAnsi="Arial" w:cs="Arial"/>
        </w:rPr>
        <w:t>U</w:t>
      </w:r>
      <w:r w:rsidR="000B6775" w:rsidRPr="0094728F">
        <w:rPr>
          <w:rFonts w:ascii="Arial" w:hAnsi="Arial" w:cs="Arial"/>
        </w:rPr>
        <w:t xml:space="preserve">sługi, </w:t>
      </w:r>
      <w:r w:rsidR="00B75846" w:rsidRPr="0094728F">
        <w:rPr>
          <w:rFonts w:ascii="Arial" w:hAnsi="Arial" w:cs="Arial"/>
        </w:rPr>
        <w:t xml:space="preserve">w szczególności </w:t>
      </w:r>
      <w:r w:rsidRPr="0094728F">
        <w:rPr>
          <w:rFonts w:ascii="Arial" w:hAnsi="Arial" w:cs="Arial"/>
        </w:rPr>
        <w:t>k</w:t>
      </w:r>
      <w:r w:rsidR="005B1E06" w:rsidRPr="0094728F">
        <w:rPr>
          <w:rFonts w:ascii="Arial" w:hAnsi="Arial" w:cs="Arial"/>
        </w:rPr>
        <w:t>oszty pracownicze;</w:t>
      </w:r>
      <w:r w:rsidR="00BD610C" w:rsidRPr="0094728F">
        <w:rPr>
          <w:rFonts w:ascii="Arial" w:hAnsi="Arial" w:cs="Arial"/>
        </w:rPr>
        <w:t xml:space="preserve"> </w:t>
      </w:r>
      <w:r w:rsidR="00B75846" w:rsidRPr="0094728F">
        <w:rPr>
          <w:rFonts w:ascii="Arial" w:hAnsi="Arial" w:cs="Arial"/>
        </w:rPr>
        <w:t>koszty związane z zakupem</w:t>
      </w:r>
      <w:r w:rsidR="005B1E06" w:rsidRPr="0094728F">
        <w:rPr>
          <w:rFonts w:ascii="Arial" w:hAnsi="Arial" w:cs="Arial"/>
        </w:rPr>
        <w:t xml:space="preserve"> produktów żywnościowych do przygotowania Obiadów, opakowań, </w:t>
      </w:r>
      <w:r w:rsidR="005B1E06" w:rsidRPr="0094728F">
        <w:rPr>
          <w:rFonts w:ascii="Arial" w:hAnsi="Arial" w:cs="Arial"/>
        </w:rPr>
        <w:lastRenderedPageBreak/>
        <w:t>pojemników, worków</w:t>
      </w:r>
      <w:r w:rsidR="004850D8" w:rsidRPr="0094728F">
        <w:rPr>
          <w:rFonts w:ascii="Arial" w:hAnsi="Arial" w:cs="Arial"/>
        </w:rPr>
        <w:t>,</w:t>
      </w:r>
      <w:r w:rsidR="005B1E06" w:rsidRPr="0094728F">
        <w:rPr>
          <w:rFonts w:ascii="Arial" w:hAnsi="Arial" w:cs="Arial"/>
        </w:rPr>
        <w:t xml:space="preserve"> </w:t>
      </w:r>
      <w:r w:rsidR="00E748FA" w:rsidRPr="0094728F">
        <w:rPr>
          <w:rFonts w:ascii="Arial" w:hAnsi="Arial" w:cs="Arial"/>
        </w:rPr>
        <w:t>koszt transportu,</w:t>
      </w:r>
      <w:r w:rsidR="00BC6C03" w:rsidRPr="0094728F">
        <w:rPr>
          <w:rFonts w:ascii="Arial" w:hAnsi="Arial" w:cs="Arial"/>
        </w:rPr>
        <w:t xml:space="preserve"> </w:t>
      </w:r>
      <w:r w:rsidR="00390EC8" w:rsidRPr="0094728F">
        <w:rPr>
          <w:rFonts w:ascii="Arial" w:hAnsi="Arial" w:cs="Arial"/>
        </w:rPr>
        <w:t>r</w:t>
      </w:r>
      <w:r w:rsidR="00BC6C03" w:rsidRPr="0094728F">
        <w:rPr>
          <w:rFonts w:ascii="Arial" w:hAnsi="Arial" w:cs="Arial"/>
        </w:rPr>
        <w:t xml:space="preserve">ozładunku i wniesienia Obiadów do Budynku nr 4B, </w:t>
      </w:r>
      <w:r w:rsidR="00E07680" w:rsidRPr="0094728F">
        <w:rPr>
          <w:rFonts w:ascii="Arial" w:hAnsi="Arial" w:cs="Arial"/>
        </w:rPr>
        <w:t>podatek VAT.</w:t>
      </w:r>
    </w:p>
    <w:p w:rsidR="00BC6C03" w:rsidRPr="0094728F" w:rsidRDefault="00BC6C03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do każdej dostawy cząstkowej Obiadów wystawi dokument WZ zawierający rodzaj, ilość, cenę jednostkową dostarczon</w:t>
      </w:r>
      <w:r w:rsidR="00390EC8" w:rsidRPr="0094728F">
        <w:rPr>
          <w:rFonts w:ascii="Arial" w:hAnsi="Arial" w:cs="Arial"/>
        </w:rPr>
        <w:t>ych Obiadów</w:t>
      </w:r>
      <w:r w:rsidRPr="0094728F">
        <w:rPr>
          <w:rFonts w:ascii="Arial" w:hAnsi="Arial" w:cs="Arial"/>
        </w:rPr>
        <w:t>. Wykonawca wystawi Zamawiającemu fakturę</w:t>
      </w:r>
      <w:r w:rsidR="00390EC8" w:rsidRPr="0094728F">
        <w:rPr>
          <w:rFonts w:ascii="Arial" w:hAnsi="Arial" w:cs="Arial"/>
        </w:rPr>
        <w:t xml:space="preserve"> zbiorczą za dostarczone Obiady</w:t>
      </w:r>
      <w:r w:rsidRPr="0094728F">
        <w:rPr>
          <w:rFonts w:ascii="Arial" w:hAnsi="Arial" w:cs="Arial"/>
        </w:rPr>
        <w:t xml:space="preserve"> – w ostatnim dniu miesiąca kalendarzowego, w którym następowały dostawy </w:t>
      </w:r>
      <w:r w:rsidR="00390EC8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. Podstawą do wystawienia faktury będą dokumenty WZ dostaw </w:t>
      </w:r>
      <w:r w:rsidR="00390EC8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 zrealizowane w danym miesiącu kalendarzowym. Wykonawca przekazywał będzie Zamawiającemu faktury do 3-go dnia roboczego miesiąca następującego po miesiącu kalendarzowym, w którym zrealizowane zostały dostawy </w:t>
      </w:r>
      <w:r w:rsidR="00390EC8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>. W treści wystawianej faktury Wykonawca zobowiązany jest podać numer niniejszej umowy</w:t>
      </w:r>
      <w:r w:rsidR="004C7CB7" w:rsidRPr="0094728F">
        <w:rPr>
          <w:rFonts w:ascii="Arial" w:hAnsi="Arial" w:cs="Arial"/>
        </w:rPr>
        <w:t xml:space="preserve"> oraz numer rachunku bankowego wskazany w ust. 5 niniejszego paragrafu</w:t>
      </w:r>
      <w:r w:rsidRPr="0094728F">
        <w:rPr>
          <w:rFonts w:ascii="Arial" w:hAnsi="Arial" w:cs="Arial"/>
        </w:rPr>
        <w:t>.</w:t>
      </w:r>
    </w:p>
    <w:p w:rsidR="005A2363" w:rsidRPr="0094728F" w:rsidRDefault="00E07680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Zamawiający</w:t>
      </w:r>
      <w:r w:rsidR="00A9397B" w:rsidRPr="0094728F">
        <w:rPr>
          <w:rFonts w:ascii="Arial" w:hAnsi="Arial" w:cs="Arial"/>
        </w:rPr>
        <w:t xml:space="preserve"> zapłaci Wykonawcy za </w:t>
      </w:r>
      <w:r w:rsidR="00EB77A4" w:rsidRPr="0094728F">
        <w:rPr>
          <w:rFonts w:ascii="Arial" w:hAnsi="Arial" w:cs="Arial"/>
        </w:rPr>
        <w:t>wykonaną U</w:t>
      </w:r>
      <w:r w:rsidR="00A9397B" w:rsidRPr="0094728F">
        <w:rPr>
          <w:rFonts w:ascii="Arial" w:hAnsi="Arial" w:cs="Arial"/>
        </w:rPr>
        <w:t>sługę na podstawie faktur wyst</w:t>
      </w:r>
      <w:r w:rsidR="006171E8" w:rsidRPr="0094728F">
        <w:rPr>
          <w:rFonts w:ascii="Arial" w:hAnsi="Arial" w:cs="Arial"/>
        </w:rPr>
        <w:t>awianych za okresy miesięczne w </w:t>
      </w:r>
      <w:r w:rsidR="00A9397B" w:rsidRPr="0094728F">
        <w:rPr>
          <w:rFonts w:ascii="Arial" w:hAnsi="Arial" w:cs="Arial"/>
        </w:rPr>
        <w:t xml:space="preserve">terminie </w:t>
      </w:r>
      <w:r w:rsidR="006930AC" w:rsidRPr="0094728F">
        <w:rPr>
          <w:rFonts w:ascii="Arial" w:hAnsi="Arial" w:cs="Arial"/>
        </w:rPr>
        <w:t>30</w:t>
      </w:r>
      <w:r w:rsidR="00421CA5" w:rsidRPr="0094728F">
        <w:rPr>
          <w:rFonts w:ascii="Arial" w:hAnsi="Arial" w:cs="Arial"/>
        </w:rPr>
        <w:t xml:space="preserve"> </w:t>
      </w:r>
      <w:r w:rsidR="00A9397B" w:rsidRPr="0094728F">
        <w:rPr>
          <w:rFonts w:ascii="Arial" w:hAnsi="Arial" w:cs="Arial"/>
        </w:rPr>
        <w:t xml:space="preserve">dni od dnia otrzymania </w:t>
      </w:r>
      <w:r w:rsidR="006171E8" w:rsidRPr="0094728F">
        <w:rPr>
          <w:rFonts w:ascii="Arial" w:hAnsi="Arial" w:cs="Arial"/>
        </w:rPr>
        <w:t xml:space="preserve">prawidłowo wystawionej </w:t>
      </w:r>
      <w:r w:rsidR="00A9397B" w:rsidRPr="0094728F">
        <w:rPr>
          <w:rFonts w:ascii="Arial" w:hAnsi="Arial" w:cs="Arial"/>
        </w:rPr>
        <w:t>faktury przez Zamawiającego</w:t>
      </w:r>
      <w:r w:rsidR="006171E8" w:rsidRPr="0094728F">
        <w:rPr>
          <w:rFonts w:ascii="Arial" w:hAnsi="Arial" w:cs="Arial"/>
        </w:rPr>
        <w:t>,</w:t>
      </w:r>
      <w:r w:rsidR="00A9397B" w:rsidRPr="0094728F">
        <w:rPr>
          <w:rFonts w:ascii="Arial" w:hAnsi="Arial" w:cs="Arial"/>
        </w:rPr>
        <w:t xml:space="preserve"> przelewem na rachunek bankowy Wykonawcy </w:t>
      </w:r>
      <w:r w:rsidR="00D5576A" w:rsidRPr="0094728F">
        <w:rPr>
          <w:rFonts w:ascii="Arial" w:hAnsi="Arial" w:cs="Arial"/>
        </w:rPr>
        <w:t xml:space="preserve">nr </w:t>
      </w:r>
      <w:r w:rsidR="003819B2" w:rsidRPr="0094728F">
        <w:rPr>
          <w:rFonts w:ascii="Arial" w:hAnsi="Arial" w:cs="Arial"/>
        </w:rPr>
        <w:t>___________________________________________</w:t>
      </w:r>
      <w:r w:rsidR="00CF2E0F" w:rsidRPr="0094728F">
        <w:rPr>
          <w:rFonts w:ascii="Arial" w:hAnsi="Arial" w:cs="Arial"/>
        </w:rPr>
        <w:t xml:space="preserve"> Zmiana rachunku bankowego Wykonawcy wymaga </w:t>
      </w:r>
      <w:r w:rsidR="007C5622" w:rsidRPr="0094728F">
        <w:rPr>
          <w:rFonts w:ascii="Arial" w:hAnsi="Arial" w:cs="Arial"/>
        </w:rPr>
        <w:t>podpisania przez Strony aneksu do niniejszej umowy w formie pisemnej pod rygorem nieważności</w:t>
      </w:r>
      <w:r w:rsidR="00CF2E0F" w:rsidRPr="0094728F">
        <w:rPr>
          <w:rFonts w:ascii="Arial" w:hAnsi="Arial" w:cs="Arial"/>
        </w:rPr>
        <w:t>.</w:t>
      </w:r>
    </w:p>
    <w:p w:rsidR="00954283" w:rsidRPr="0094728F" w:rsidRDefault="00954283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Zmawiający, na podstawie Ustawy z dnia 9.11.2018</w:t>
      </w:r>
      <w:r w:rsidR="003819B2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94728F">
        <w:rPr>
          <w:rFonts w:ascii="Arial" w:hAnsi="Arial" w:cs="Arial"/>
        </w:rPr>
        <w:t>Barbara Dobrowolska</w:t>
      </w:r>
      <w:r w:rsidRPr="0094728F">
        <w:rPr>
          <w:rFonts w:ascii="Arial" w:hAnsi="Arial" w:cs="Arial"/>
        </w:rPr>
        <w:t xml:space="preserve"> – tel. 012 65 24 </w:t>
      </w:r>
      <w:r w:rsidR="0094728F">
        <w:rPr>
          <w:rFonts w:ascii="Arial" w:hAnsi="Arial" w:cs="Arial"/>
        </w:rPr>
        <w:t>365</w:t>
      </w:r>
      <w:r w:rsidRPr="0094728F">
        <w:rPr>
          <w:rFonts w:ascii="Arial" w:hAnsi="Arial" w:cs="Arial"/>
        </w:rPr>
        <w:t>.</w:t>
      </w:r>
    </w:p>
    <w:p w:rsidR="008E7FA2" w:rsidRPr="0094728F" w:rsidRDefault="00387D78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Za dzień zapłaty przyjmuje się dzień obciążenia rachunku bankowego Zamawiającego.</w:t>
      </w:r>
    </w:p>
    <w:p w:rsidR="0026686F" w:rsidRPr="0094728F" w:rsidRDefault="00387D78" w:rsidP="009D7A8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</w:t>
      </w:r>
      <w:r w:rsidR="00944E8C" w:rsidRPr="0094728F">
        <w:rPr>
          <w:rFonts w:ascii="Arial" w:hAnsi="Arial" w:cs="Arial"/>
        </w:rPr>
        <w:t>nie dokona przeniesienia wierzytelności pieniężnych związanych z realizacją niniejszej umowy na rzecz osób trzecich, bez zgody Zamawiającego oraz nie dokona żadnych innych czynności w  wyniku, których doszłoby do powstania zobowiązania Zamawiającego względem osoby trzeciej lub doszłoby do zmiany stron umowy. Ewentualna zgoda Zamawiającego na zmianę wierzyciela będzie uzależniona od wyrażenia zgody podmiotu tworzącego zgodnie z art.</w:t>
      </w:r>
      <w:r w:rsidR="00142D0F" w:rsidRPr="0094728F">
        <w:rPr>
          <w:rFonts w:ascii="Arial" w:hAnsi="Arial" w:cs="Arial"/>
        </w:rPr>
        <w:t xml:space="preserve"> </w:t>
      </w:r>
      <w:r w:rsidR="00944E8C" w:rsidRPr="0094728F">
        <w:rPr>
          <w:rFonts w:ascii="Arial" w:hAnsi="Arial" w:cs="Arial"/>
        </w:rPr>
        <w:t>54 ust.</w:t>
      </w:r>
      <w:r w:rsidR="00142D0F" w:rsidRPr="0094728F">
        <w:rPr>
          <w:rFonts w:ascii="Arial" w:hAnsi="Arial" w:cs="Arial"/>
        </w:rPr>
        <w:t xml:space="preserve"> </w:t>
      </w:r>
      <w:r w:rsidR="00944E8C" w:rsidRPr="0094728F">
        <w:rPr>
          <w:rFonts w:ascii="Arial" w:hAnsi="Arial" w:cs="Arial"/>
        </w:rPr>
        <w:t xml:space="preserve">5 Ustawy z dnia 15 kwietnia 2011 roku o działalności leczniczej. Czynność prawna mająca na celu zmianę wierzyciela dokona z naruszeniem ww. zasad jest nieważna. </w:t>
      </w:r>
    </w:p>
    <w:p w:rsidR="00D255A8" w:rsidRPr="0094728F" w:rsidRDefault="00D255A8" w:rsidP="009D7A8E">
      <w:pPr>
        <w:spacing w:after="120"/>
        <w:jc w:val="center"/>
        <w:rPr>
          <w:rFonts w:ascii="Arial" w:hAnsi="Arial" w:cs="Arial"/>
          <w:b/>
        </w:rPr>
      </w:pPr>
    </w:p>
    <w:p w:rsidR="00B75846" w:rsidRPr="0094728F" w:rsidRDefault="000601DC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5D11A7" w:rsidRPr="0094728F">
        <w:rPr>
          <w:rFonts w:ascii="Arial" w:hAnsi="Arial" w:cs="Arial"/>
          <w:b/>
        </w:rPr>
        <w:t xml:space="preserve"> </w:t>
      </w:r>
      <w:r w:rsidR="004C7CB7" w:rsidRPr="0094728F">
        <w:rPr>
          <w:rFonts w:ascii="Arial" w:hAnsi="Arial" w:cs="Arial"/>
          <w:b/>
        </w:rPr>
        <w:t>7</w:t>
      </w:r>
    </w:p>
    <w:p w:rsidR="00D10177" w:rsidRPr="0094728F" w:rsidRDefault="00387D78" w:rsidP="009D7A8E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Ze strony Zamawiającego osobą</w:t>
      </w:r>
      <w:r w:rsidR="00A31D98" w:rsidRPr="0094728F">
        <w:rPr>
          <w:rFonts w:ascii="Arial" w:hAnsi="Arial" w:cs="Arial"/>
        </w:rPr>
        <w:t xml:space="preserve"> </w:t>
      </w:r>
      <w:r w:rsidRPr="0094728F">
        <w:rPr>
          <w:rFonts w:ascii="Arial" w:hAnsi="Arial" w:cs="Arial"/>
        </w:rPr>
        <w:t>nadzorującą</w:t>
      </w:r>
      <w:r w:rsidR="00A31D98" w:rsidRPr="0094728F">
        <w:rPr>
          <w:rFonts w:ascii="Arial" w:hAnsi="Arial" w:cs="Arial"/>
        </w:rPr>
        <w:t xml:space="preserve"> prawidłową realizację niniejszej umowy</w:t>
      </w:r>
      <w:r w:rsidR="009349FF" w:rsidRPr="0094728F">
        <w:rPr>
          <w:rFonts w:ascii="Arial" w:hAnsi="Arial" w:cs="Arial"/>
        </w:rPr>
        <w:t xml:space="preserve"> </w:t>
      </w:r>
      <w:r w:rsidR="00E7755B" w:rsidRPr="0094728F">
        <w:rPr>
          <w:rFonts w:ascii="Arial" w:hAnsi="Arial" w:cs="Arial"/>
        </w:rPr>
        <w:t xml:space="preserve">jest / </w:t>
      </w:r>
      <w:r w:rsidR="003453E2" w:rsidRPr="0094728F">
        <w:rPr>
          <w:rFonts w:ascii="Arial" w:hAnsi="Arial" w:cs="Arial"/>
        </w:rPr>
        <w:t>są:</w:t>
      </w:r>
      <w:r w:rsidR="00A31D98" w:rsidRPr="0094728F">
        <w:rPr>
          <w:rFonts w:ascii="Arial" w:hAnsi="Arial" w:cs="Arial"/>
        </w:rPr>
        <w:t xml:space="preserve"> </w:t>
      </w:r>
      <w:r w:rsidR="006E5525" w:rsidRPr="0094728F">
        <w:rPr>
          <w:rFonts w:ascii="Arial" w:hAnsi="Arial" w:cs="Arial"/>
        </w:rPr>
        <w:t>_____________________________________________________________________________</w:t>
      </w:r>
    </w:p>
    <w:p w:rsidR="00A31D98" w:rsidRPr="0094728F" w:rsidRDefault="008E7FA2" w:rsidP="009D7A8E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Ze </w:t>
      </w:r>
      <w:r w:rsidR="00D10177" w:rsidRPr="0094728F">
        <w:rPr>
          <w:rFonts w:ascii="Arial" w:hAnsi="Arial" w:cs="Arial"/>
        </w:rPr>
        <w:t>strony Wykonawcy</w:t>
      </w:r>
      <w:r w:rsidR="00D500C4" w:rsidRPr="0094728F">
        <w:rPr>
          <w:rFonts w:ascii="Arial" w:hAnsi="Arial" w:cs="Arial"/>
        </w:rPr>
        <w:t xml:space="preserve"> </w:t>
      </w:r>
      <w:r w:rsidR="00D10177" w:rsidRPr="0094728F">
        <w:rPr>
          <w:rFonts w:ascii="Arial" w:hAnsi="Arial" w:cs="Arial"/>
        </w:rPr>
        <w:t>osobą</w:t>
      </w:r>
      <w:r w:rsidR="00387D78" w:rsidRPr="0094728F">
        <w:rPr>
          <w:rFonts w:ascii="Arial" w:hAnsi="Arial" w:cs="Arial"/>
        </w:rPr>
        <w:t xml:space="preserve"> nadzorującą </w:t>
      </w:r>
      <w:r w:rsidR="00D10177" w:rsidRPr="0094728F">
        <w:rPr>
          <w:rFonts w:ascii="Arial" w:hAnsi="Arial" w:cs="Arial"/>
        </w:rPr>
        <w:t xml:space="preserve">prawidłową realizację niniejszej umowy jest </w:t>
      </w:r>
      <w:r w:rsidR="005577C9" w:rsidRPr="0094728F">
        <w:rPr>
          <w:rFonts w:ascii="Arial" w:hAnsi="Arial" w:cs="Arial"/>
        </w:rPr>
        <w:t>_____________________________________________________________________________</w:t>
      </w:r>
    </w:p>
    <w:p w:rsidR="00440B39" w:rsidRPr="0094728F" w:rsidRDefault="00440B39" w:rsidP="009D7A8E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Zmiana osób wymienionych w ust. 1-2 niniejszego paragrafu może zostać dokona przez każdą ze Stron w odniesieniu do reprezentującej ją osoby w formie pisemnego powiadomienia drugiej Strony. </w:t>
      </w:r>
      <w:r w:rsidR="00716993" w:rsidRPr="0094728F">
        <w:rPr>
          <w:rFonts w:ascii="Arial" w:hAnsi="Arial" w:cs="Arial"/>
        </w:rPr>
        <w:t xml:space="preserve">Taka zmiana </w:t>
      </w:r>
      <w:r w:rsidRPr="0094728F">
        <w:rPr>
          <w:rFonts w:ascii="Arial" w:hAnsi="Arial" w:cs="Arial"/>
        </w:rPr>
        <w:t xml:space="preserve">nie stanowi </w:t>
      </w:r>
      <w:r w:rsidR="008E18A6" w:rsidRPr="0094728F">
        <w:rPr>
          <w:rFonts w:ascii="Arial" w:hAnsi="Arial" w:cs="Arial"/>
        </w:rPr>
        <w:t xml:space="preserve">istotnej </w:t>
      </w:r>
      <w:r w:rsidRPr="0094728F">
        <w:rPr>
          <w:rFonts w:ascii="Arial" w:hAnsi="Arial" w:cs="Arial"/>
        </w:rPr>
        <w:t xml:space="preserve">zmiany warunków niniejszej umowy i nie </w:t>
      </w:r>
      <w:r w:rsidR="00716993" w:rsidRPr="0094728F">
        <w:rPr>
          <w:rFonts w:ascii="Arial" w:hAnsi="Arial" w:cs="Arial"/>
        </w:rPr>
        <w:t xml:space="preserve">wymaga podpisania </w:t>
      </w:r>
      <w:r w:rsidRPr="0094728F">
        <w:rPr>
          <w:rFonts w:ascii="Arial" w:hAnsi="Arial" w:cs="Arial"/>
        </w:rPr>
        <w:t>aneksu.</w:t>
      </w:r>
    </w:p>
    <w:p w:rsidR="008316EA" w:rsidRPr="0094728F" w:rsidRDefault="008316EA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866CFE" w:rsidRPr="0094728F">
        <w:rPr>
          <w:rFonts w:ascii="Arial" w:hAnsi="Arial" w:cs="Arial"/>
          <w:b/>
        </w:rPr>
        <w:t xml:space="preserve"> </w:t>
      </w:r>
      <w:r w:rsidR="004C7CB7" w:rsidRPr="0094728F">
        <w:rPr>
          <w:rFonts w:ascii="Arial" w:hAnsi="Arial" w:cs="Arial"/>
          <w:b/>
        </w:rPr>
        <w:t>8</w:t>
      </w:r>
    </w:p>
    <w:p w:rsidR="00BF6B38" w:rsidRPr="0094728F" w:rsidRDefault="008316EA" w:rsidP="009D7A8E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ponosi pełną odpowiedzialność prawną i finansową za jakość wykonywania </w:t>
      </w:r>
      <w:r w:rsidR="000F2491" w:rsidRPr="0094728F">
        <w:rPr>
          <w:rFonts w:ascii="Arial" w:hAnsi="Arial" w:cs="Arial"/>
        </w:rPr>
        <w:t>U</w:t>
      </w:r>
      <w:r w:rsidRPr="0094728F">
        <w:rPr>
          <w:rFonts w:ascii="Arial" w:hAnsi="Arial" w:cs="Arial"/>
        </w:rPr>
        <w:t>sługi objętej niniejszą umową</w:t>
      </w:r>
      <w:r w:rsidR="00BF6B38" w:rsidRPr="0094728F">
        <w:rPr>
          <w:rFonts w:ascii="Arial" w:hAnsi="Arial" w:cs="Arial"/>
        </w:rPr>
        <w:t>, w tym w przypadku ukarania Zamawiającego karą pieniężną przez organy upoważnione do kontroli (Państwową Powiatową lub Wojewódzką Stację Sanitarno-Epidemiologiczną lub</w:t>
      </w:r>
      <w:r w:rsidR="002E589F" w:rsidRPr="0094728F">
        <w:rPr>
          <w:rFonts w:ascii="Arial" w:hAnsi="Arial" w:cs="Arial"/>
        </w:rPr>
        <w:t xml:space="preserve"> inne) z powodu nie</w:t>
      </w:r>
      <w:r w:rsidR="00BF6B38" w:rsidRPr="0094728F">
        <w:rPr>
          <w:rFonts w:ascii="Arial" w:hAnsi="Arial" w:cs="Arial"/>
        </w:rPr>
        <w:t>wykonania lub nienależytego wykonania obowiązków przez Wykonawcę.</w:t>
      </w:r>
    </w:p>
    <w:p w:rsidR="003F2E11" w:rsidRPr="0094728F" w:rsidRDefault="003F2E11" w:rsidP="009D7A8E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ponosi pełną odpowiedzialność za szkody poniesione</w:t>
      </w:r>
      <w:r w:rsidR="002E589F" w:rsidRPr="0094728F">
        <w:rPr>
          <w:rFonts w:ascii="Arial" w:hAnsi="Arial" w:cs="Arial"/>
        </w:rPr>
        <w:t xml:space="preserve"> przez dzieci i młodzież objęte</w:t>
      </w:r>
      <w:r w:rsidRPr="0094728F">
        <w:rPr>
          <w:rFonts w:ascii="Arial" w:hAnsi="Arial" w:cs="Arial"/>
        </w:rPr>
        <w:t xml:space="preserve"> opieką przez </w:t>
      </w:r>
      <w:r w:rsidR="00821BC9" w:rsidRPr="0094728F">
        <w:rPr>
          <w:rFonts w:ascii="Arial" w:hAnsi="Arial" w:cs="Arial"/>
        </w:rPr>
        <w:t xml:space="preserve">Zamawiającego w ramach </w:t>
      </w:r>
      <w:r w:rsidR="00E7755B" w:rsidRPr="0094728F">
        <w:rPr>
          <w:rFonts w:ascii="Arial" w:hAnsi="Arial" w:cs="Arial"/>
        </w:rPr>
        <w:t>Oddziału Dziennego Dzieci i Młodzieży w Szpitalu Klinicznym im. dr. J. Babińskiego SPZOZ w Krakowie</w:t>
      </w:r>
      <w:r w:rsidRPr="0094728F">
        <w:rPr>
          <w:rFonts w:ascii="Arial" w:hAnsi="Arial" w:cs="Arial"/>
        </w:rPr>
        <w:t xml:space="preserve">, które </w:t>
      </w:r>
      <w:r w:rsidR="00821BC9" w:rsidRPr="0094728F">
        <w:rPr>
          <w:rFonts w:ascii="Arial" w:hAnsi="Arial" w:cs="Arial"/>
        </w:rPr>
        <w:t xml:space="preserve">to szkody powstały na skutek niewykonania lub nienależytego wykonania Usługi przez Wykonawcę. </w:t>
      </w:r>
    </w:p>
    <w:p w:rsidR="004C26DD" w:rsidRPr="0094728F" w:rsidRDefault="004C26DD" w:rsidP="009D7A8E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odpowiada </w:t>
      </w:r>
      <w:r w:rsidR="00866CFE" w:rsidRPr="0094728F">
        <w:rPr>
          <w:rFonts w:ascii="Arial" w:hAnsi="Arial" w:cs="Arial"/>
        </w:rPr>
        <w:t>za własne działania lub zaniechania</w:t>
      </w:r>
      <w:r w:rsidR="00981FC6" w:rsidRPr="0094728F">
        <w:rPr>
          <w:rFonts w:ascii="Arial" w:hAnsi="Arial" w:cs="Arial"/>
        </w:rPr>
        <w:t>,</w:t>
      </w:r>
      <w:r w:rsidR="00866CFE" w:rsidRPr="0094728F">
        <w:rPr>
          <w:rFonts w:ascii="Arial" w:hAnsi="Arial" w:cs="Arial"/>
        </w:rPr>
        <w:t xml:space="preserve"> jak też za osoby, którym powierzył lub za pomocą, których </w:t>
      </w:r>
      <w:r w:rsidRPr="0094728F">
        <w:rPr>
          <w:rFonts w:ascii="Arial" w:hAnsi="Arial" w:cs="Arial"/>
        </w:rPr>
        <w:t>świadczy</w:t>
      </w:r>
      <w:r w:rsidR="00866CFE" w:rsidRPr="0094728F">
        <w:rPr>
          <w:rFonts w:ascii="Arial" w:hAnsi="Arial" w:cs="Arial"/>
        </w:rPr>
        <w:t xml:space="preserve"> </w:t>
      </w:r>
      <w:r w:rsidR="002A1F7C" w:rsidRPr="0094728F">
        <w:rPr>
          <w:rFonts w:ascii="Arial" w:hAnsi="Arial" w:cs="Arial"/>
        </w:rPr>
        <w:t>U</w:t>
      </w:r>
      <w:r w:rsidR="00866CFE" w:rsidRPr="0094728F">
        <w:rPr>
          <w:rFonts w:ascii="Arial" w:hAnsi="Arial" w:cs="Arial"/>
        </w:rPr>
        <w:t>sługę.</w:t>
      </w:r>
    </w:p>
    <w:p w:rsidR="00D42FCD" w:rsidRDefault="00D42FCD" w:rsidP="009D7A8E">
      <w:pPr>
        <w:spacing w:after="120"/>
        <w:ind w:firstLine="360"/>
        <w:jc w:val="center"/>
        <w:rPr>
          <w:rFonts w:ascii="Arial" w:hAnsi="Arial" w:cs="Arial"/>
          <w:b/>
        </w:rPr>
      </w:pPr>
    </w:p>
    <w:p w:rsidR="00B75846" w:rsidRPr="0094728F" w:rsidRDefault="00D12F6B" w:rsidP="009D7A8E">
      <w:pPr>
        <w:spacing w:after="120"/>
        <w:ind w:firstLine="36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lastRenderedPageBreak/>
        <w:t>§</w:t>
      </w:r>
      <w:r w:rsidR="00624165" w:rsidRPr="0094728F">
        <w:rPr>
          <w:rFonts w:ascii="Arial" w:hAnsi="Arial" w:cs="Arial"/>
          <w:b/>
        </w:rPr>
        <w:t xml:space="preserve"> 9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Dostarczone Obiady zostaną poddane </w:t>
      </w:r>
      <w:r w:rsidR="00991C50" w:rsidRPr="0094728F">
        <w:rPr>
          <w:rFonts w:ascii="Arial" w:hAnsi="Arial" w:cs="Arial"/>
        </w:rPr>
        <w:t xml:space="preserve">przez Zamawiającego </w:t>
      </w:r>
      <w:r w:rsidRPr="0094728F">
        <w:rPr>
          <w:rFonts w:ascii="Arial" w:hAnsi="Arial" w:cs="Arial"/>
        </w:rPr>
        <w:t xml:space="preserve">weryfikacji ilościowej oraz jakościowej </w:t>
      </w:r>
      <w:r w:rsidR="00015000" w:rsidRPr="0094728F">
        <w:rPr>
          <w:rFonts w:ascii="Arial" w:hAnsi="Arial" w:cs="Arial"/>
        </w:rPr>
        <w:t>w zakresie stanu pojemników z O</w:t>
      </w:r>
      <w:r w:rsidR="008B1AA2" w:rsidRPr="0094728F">
        <w:rPr>
          <w:rFonts w:ascii="Arial" w:hAnsi="Arial" w:cs="Arial"/>
        </w:rPr>
        <w:t>biadami</w:t>
      </w:r>
      <w:r w:rsidR="00991C50" w:rsidRPr="0094728F">
        <w:rPr>
          <w:rFonts w:ascii="Arial" w:hAnsi="Arial" w:cs="Arial"/>
        </w:rPr>
        <w:t>, co nastąpi w obecności osoby dostarczającej Obiady w imieniu Wykonawcy.</w:t>
      </w:r>
      <w:r w:rsidR="00015000" w:rsidRPr="0094728F">
        <w:rPr>
          <w:rFonts w:ascii="Arial" w:hAnsi="Arial" w:cs="Arial"/>
        </w:rPr>
        <w:t xml:space="preserve"> 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przypadku stwierdzonych podczas odbioru wad jakościowych </w:t>
      </w:r>
      <w:r w:rsidR="00395677" w:rsidRPr="0094728F">
        <w:rPr>
          <w:rFonts w:ascii="Arial" w:hAnsi="Arial" w:cs="Arial"/>
        </w:rPr>
        <w:t xml:space="preserve">Obiadów </w:t>
      </w:r>
      <w:r w:rsidRPr="0094728F">
        <w:rPr>
          <w:rFonts w:ascii="Arial" w:hAnsi="Arial" w:cs="Arial"/>
        </w:rPr>
        <w:t xml:space="preserve">Zamawiającemu przysługuje odmowa przyjęcia </w:t>
      </w:r>
      <w:r w:rsidR="00DC3A76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 xml:space="preserve"> i </w:t>
      </w:r>
      <w:r w:rsidR="00DC3A76" w:rsidRPr="0094728F">
        <w:rPr>
          <w:rFonts w:ascii="Arial" w:hAnsi="Arial" w:cs="Arial"/>
        </w:rPr>
        <w:t>ich</w:t>
      </w:r>
      <w:r w:rsidRPr="0094728F">
        <w:rPr>
          <w:rFonts w:ascii="Arial" w:hAnsi="Arial" w:cs="Arial"/>
        </w:rPr>
        <w:t xml:space="preserve"> reklamacja. Wykonawca jest wówczas zobowiązany</w:t>
      </w:r>
      <w:r w:rsidR="00185C47" w:rsidRPr="0094728F">
        <w:rPr>
          <w:rFonts w:ascii="Arial" w:hAnsi="Arial" w:cs="Arial"/>
        </w:rPr>
        <w:t xml:space="preserve"> niezwłocznie rozpoznać reklamację oraz </w:t>
      </w:r>
      <w:r w:rsidRPr="0094728F">
        <w:rPr>
          <w:rFonts w:ascii="Arial" w:hAnsi="Arial" w:cs="Arial"/>
        </w:rPr>
        <w:t xml:space="preserve">wymienić/uzupełnić </w:t>
      </w:r>
      <w:r w:rsidR="00DC3A76" w:rsidRPr="0094728F">
        <w:rPr>
          <w:rFonts w:ascii="Arial" w:hAnsi="Arial" w:cs="Arial"/>
        </w:rPr>
        <w:t>Obiady</w:t>
      </w:r>
      <w:r w:rsidRPr="0094728F">
        <w:rPr>
          <w:rFonts w:ascii="Arial" w:hAnsi="Arial" w:cs="Arial"/>
        </w:rPr>
        <w:t xml:space="preserve"> na własny koszt, w tym samym dniu do </w:t>
      </w:r>
      <w:r w:rsidR="00E10AAF" w:rsidRPr="0094728F">
        <w:rPr>
          <w:rFonts w:ascii="Arial" w:hAnsi="Arial" w:cs="Arial"/>
        </w:rPr>
        <w:t xml:space="preserve">1 </w:t>
      </w:r>
      <w:r w:rsidRPr="0094728F">
        <w:rPr>
          <w:rFonts w:ascii="Arial" w:hAnsi="Arial" w:cs="Arial"/>
        </w:rPr>
        <w:t>godz</w:t>
      </w:r>
      <w:r w:rsidR="00E10AAF" w:rsidRPr="0094728F">
        <w:rPr>
          <w:rFonts w:ascii="Arial" w:hAnsi="Arial" w:cs="Arial"/>
        </w:rPr>
        <w:t>iny od momentu zgłoszenia reklamacji</w:t>
      </w:r>
      <w:r w:rsidRPr="0094728F">
        <w:rPr>
          <w:rFonts w:ascii="Arial" w:hAnsi="Arial" w:cs="Arial"/>
        </w:rPr>
        <w:t xml:space="preserve">, dostarczając </w:t>
      </w:r>
      <w:r w:rsidR="00DC3A76" w:rsidRPr="0094728F">
        <w:rPr>
          <w:rFonts w:ascii="Arial" w:hAnsi="Arial" w:cs="Arial"/>
        </w:rPr>
        <w:t>Obiady zgodne</w:t>
      </w:r>
      <w:r w:rsidRPr="0094728F">
        <w:rPr>
          <w:rFonts w:ascii="Arial" w:hAnsi="Arial" w:cs="Arial"/>
        </w:rPr>
        <w:t xml:space="preserve"> pod względem jakościowym i ilościowym.</w:t>
      </w:r>
      <w:r w:rsidR="00982EEE" w:rsidRPr="0094728F">
        <w:rPr>
          <w:rFonts w:ascii="Arial" w:hAnsi="Arial" w:cs="Arial"/>
        </w:rPr>
        <w:t xml:space="preserve"> 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przypadku stwierdzonych podczas odbioru </w:t>
      </w:r>
      <w:r w:rsidR="00395677" w:rsidRPr="0094728F">
        <w:rPr>
          <w:rFonts w:ascii="Arial" w:hAnsi="Arial" w:cs="Arial"/>
        </w:rPr>
        <w:t xml:space="preserve">Obiadów </w:t>
      </w:r>
      <w:r w:rsidRPr="0094728F">
        <w:rPr>
          <w:rFonts w:ascii="Arial" w:hAnsi="Arial" w:cs="Arial"/>
        </w:rPr>
        <w:t xml:space="preserve">braków ilościowych Wykonawca jest </w:t>
      </w:r>
      <w:r w:rsidR="00395677" w:rsidRPr="0094728F">
        <w:rPr>
          <w:rFonts w:ascii="Arial" w:hAnsi="Arial" w:cs="Arial"/>
        </w:rPr>
        <w:t>zobowiązany dostarczyć brakujące Obiady</w:t>
      </w:r>
      <w:r w:rsidRPr="0094728F">
        <w:rPr>
          <w:rFonts w:ascii="Arial" w:hAnsi="Arial" w:cs="Arial"/>
        </w:rPr>
        <w:t xml:space="preserve"> na własny koszt, </w:t>
      </w:r>
      <w:r w:rsidR="00395677" w:rsidRPr="0094728F">
        <w:rPr>
          <w:rFonts w:ascii="Arial" w:hAnsi="Arial" w:cs="Arial"/>
        </w:rPr>
        <w:t>w tym samym dniu do godz. 14.00</w:t>
      </w:r>
      <w:r w:rsidRPr="0094728F">
        <w:rPr>
          <w:rFonts w:ascii="Arial" w:hAnsi="Arial" w:cs="Arial"/>
        </w:rPr>
        <w:t>.</w:t>
      </w:r>
    </w:p>
    <w:p w:rsidR="00ED3A96" w:rsidRPr="0094728F" w:rsidRDefault="00982EEE" w:rsidP="000C3EB0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przypadku kiedy Wykonawca nie wywiąże się z obowiązków wskazanych w ust. 2 lub ust. 3 niniejszego paragrafu, Zamawiający będzie uprawniony </w:t>
      </w:r>
      <w:r w:rsidR="00ED3A96" w:rsidRPr="0094728F">
        <w:rPr>
          <w:rFonts w:ascii="Arial" w:hAnsi="Arial" w:cs="Arial"/>
        </w:rPr>
        <w:t>dokonać zakupu posiłków u innego podmiotu, zaś Wykonawca zwróci Zamawiającemu koszt ich nabycia w przypadku kiedy reklamacja</w:t>
      </w:r>
      <w:r w:rsidR="00185C47" w:rsidRPr="0094728F">
        <w:rPr>
          <w:rFonts w:ascii="Arial" w:hAnsi="Arial" w:cs="Arial"/>
        </w:rPr>
        <w:t xml:space="preserve"> zgłoszona przez Zamawiającego okaże się zasadna.</w:t>
      </w:r>
      <w:r w:rsidR="00CC089B" w:rsidRPr="0094728F">
        <w:rPr>
          <w:rFonts w:ascii="Arial" w:hAnsi="Arial" w:cs="Arial"/>
        </w:rPr>
        <w:t xml:space="preserve"> </w:t>
      </w:r>
      <w:r w:rsidR="001649B2" w:rsidRPr="0094728F">
        <w:rPr>
          <w:rFonts w:ascii="Arial" w:hAnsi="Arial" w:cs="Arial"/>
        </w:rPr>
        <w:t xml:space="preserve">Wykonawca dokona zapłaty </w:t>
      </w:r>
      <w:r w:rsidR="00E7755B" w:rsidRPr="0094728F">
        <w:rPr>
          <w:rFonts w:ascii="Arial" w:hAnsi="Arial" w:cs="Arial"/>
        </w:rPr>
        <w:br/>
      </w:r>
      <w:r w:rsidR="001649B2" w:rsidRPr="0094728F">
        <w:rPr>
          <w:rFonts w:ascii="Arial" w:hAnsi="Arial" w:cs="Arial"/>
        </w:rPr>
        <w:t xml:space="preserve">w terminie </w:t>
      </w:r>
      <w:r w:rsidR="00CC089B" w:rsidRPr="0094728F">
        <w:rPr>
          <w:rFonts w:ascii="Arial" w:hAnsi="Arial" w:cs="Arial"/>
        </w:rPr>
        <w:t>14 dni od dnia otrzymania wezwania od Zamawiającego.</w:t>
      </w:r>
      <w:r w:rsidR="005015A7" w:rsidRPr="0094728F">
        <w:rPr>
          <w:rFonts w:ascii="Arial" w:hAnsi="Arial" w:cs="Arial"/>
        </w:rPr>
        <w:t xml:space="preserve"> Brak terminowej zapłaty uprawnia zamawiającego do potrącenia tej wierzytelności z wynagrodzenia należnego Wykonawcy lub innych wierzytelności przysługujących Wykonawcy w stosunku do Zamawiającego, na co Wykonawca wyraża zgodę.</w:t>
      </w:r>
      <w:r w:rsidR="00CC089B" w:rsidRPr="0094728F">
        <w:rPr>
          <w:rFonts w:ascii="Arial" w:hAnsi="Arial" w:cs="Arial"/>
        </w:rPr>
        <w:t xml:space="preserve"> 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Sprawdzenie jakości </w:t>
      </w:r>
      <w:r w:rsidR="00395677" w:rsidRPr="0094728F">
        <w:rPr>
          <w:rFonts w:ascii="Arial" w:hAnsi="Arial" w:cs="Arial"/>
        </w:rPr>
        <w:t xml:space="preserve">Obiadów </w:t>
      </w:r>
      <w:r w:rsidRPr="0094728F">
        <w:rPr>
          <w:rFonts w:ascii="Arial" w:hAnsi="Arial" w:cs="Arial"/>
        </w:rPr>
        <w:t>przez Zamawiającego przy dostawie nie ma wpływu na odpowiedzialność Wykonawcy z tytułu ujawnionych wad w późniejszym okresie. Zamawiający zachowuje uprawnienia z tytułu rękojmi za wady</w:t>
      </w:r>
      <w:r w:rsidR="001A7C42" w:rsidRPr="0094728F">
        <w:rPr>
          <w:rFonts w:ascii="Arial" w:hAnsi="Arial" w:cs="Arial"/>
        </w:rPr>
        <w:t xml:space="preserve"> Obiadów</w:t>
      </w:r>
      <w:r w:rsidRPr="0094728F">
        <w:rPr>
          <w:rFonts w:ascii="Arial" w:hAnsi="Arial" w:cs="Arial"/>
        </w:rPr>
        <w:t>, których mimo należytej staranności nie mógł wykryć w czasie dostawy, jeżeli o ich wykryciu niezwłocznie zawiadomił Wykonawcę.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Jakość </w:t>
      </w:r>
      <w:r w:rsidR="005C1D2C" w:rsidRPr="0094728F">
        <w:rPr>
          <w:rFonts w:ascii="Arial" w:hAnsi="Arial" w:cs="Arial"/>
        </w:rPr>
        <w:t>Obiadów</w:t>
      </w:r>
      <w:r w:rsidRPr="0094728F">
        <w:rPr>
          <w:rFonts w:ascii="Arial" w:hAnsi="Arial" w:cs="Arial"/>
        </w:rPr>
        <w:t>, której nie można ocenić przy dostawie, sprawdza</w:t>
      </w:r>
      <w:r w:rsidR="003B4681" w:rsidRPr="0094728F">
        <w:rPr>
          <w:rFonts w:ascii="Arial" w:hAnsi="Arial" w:cs="Arial"/>
        </w:rPr>
        <w:t xml:space="preserve">na jest przez Zamawiającego podczas spożywania </w:t>
      </w:r>
      <w:r w:rsidR="005C1D2C" w:rsidRPr="0094728F">
        <w:rPr>
          <w:rFonts w:ascii="Arial" w:hAnsi="Arial" w:cs="Arial"/>
        </w:rPr>
        <w:t xml:space="preserve">Obiadów </w:t>
      </w:r>
      <w:r w:rsidR="003B4681" w:rsidRPr="0094728F">
        <w:rPr>
          <w:rFonts w:ascii="Arial" w:hAnsi="Arial" w:cs="Arial"/>
        </w:rPr>
        <w:t xml:space="preserve">przez </w:t>
      </w:r>
      <w:r w:rsidR="00A26C56" w:rsidRPr="0094728F">
        <w:rPr>
          <w:rFonts w:ascii="Arial" w:hAnsi="Arial" w:cs="Arial"/>
        </w:rPr>
        <w:t>dzieci i młodzież</w:t>
      </w:r>
      <w:r w:rsidRPr="0094728F">
        <w:rPr>
          <w:rFonts w:ascii="Arial" w:hAnsi="Arial" w:cs="Arial"/>
        </w:rPr>
        <w:t xml:space="preserve">. W przypadku nie spełnienia wymagań Zamawiającego </w:t>
      </w:r>
      <w:r w:rsidR="005C1D2C" w:rsidRPr="0094728F">
        <w:rPr>
          <w:rFonts w:ascii="Arial" w:hAnsi="Arial" w:cs="Arial"/>
        </w:rPr>
        <w:t>Obiady zostaną zareklamowane i oddane</w:t>
      </w:r>
      <w:r w:rsidRPr="0094728F">
        <w:rPr>
          <w:rFonts w:ascii="Arial" w:hAnsi="Arial" w:cs="Arial"/>
        </w:rPr>
        <w:t xml:space="preserve"> Wykonawcy</w:t>
      </w:r>
      <w:r w:rsidR="00255055" w:rsidRPr="0094728F">
        <w:rPr>
          <w:rFonts w:ascii="Arial" w:hAnsi="Arial" w:cs="Arial"/>
        </w:rPr>
        <w:t>, z zastrzeżeniem, że Z</w:t>
      </w:r>
      <w:r w:rsidR="00BB401C" w:rsidRPr="0094728F">
        <w:rPr>
          <w:rFonts w:ascii="Arial" w:hAnsi="Arial" w:cs="Arial"/>
        </w:rPr>
        <w:t>amawiają</w:t>
      </w:r>
      <w:r w:rsidR="00255055" w:rsidRPr="0094728F">
        <w:rPr>
          <w:rFonts w:ascii="Arial" w:hAnsi="Arial" w:cs="Arial"/>
        </w:rPr>
        <w:t xml:space="preserve">cy będzie uprawniony do pobrania </w:t>
      </w:r>
      <w:r w:rsidR="00A26C56" w:rsidRPr="0094728F">
        <w:rPr>
          <w:rFonts w:ascii="Arial" w:hAnsi="Arial" w:cs="Arial"/>
        </w:rPr>
        <w:t>prób Obiadów oraz pobra</w:t>
      </w:r>
      <w:r w:rsidR="00BB401C" w:rsidRPr="0094728F">
        <w:rPr>
          <w:rFonts w:ascii="Arial" w:hAnsi="Arial" w:cs="Arial"/>
        </w:rPr>
        <w:t>nia wymazów</w:t>
      </w:r>
      <w:r w:rsidRPr="0094728F">
        <w:rPr>
          <w:rFonts w:ascii="Arial" w:hAnsi="Arial" w:cs="Arial"/>
        </w:rPr>
        <w:t xml:space="preserve">. 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Zamawiający </w:t>
      </w:r>
      <w:r w:rsidR="00BB401C" w:rsidRPr="0094728F">
        <w:rPr>
          <w:rFonts w:ascii="Arial" w:hAnsi="Arial" w:cs="Arial"/>
        </w:rPr>
        <w:t xml:space="preserve">składa Wykonawcy reklamacje elektronicznie na adres: </w:t>
      </w:r>
      <w:r w:rsidR="002C3A57" w:rsidRPr="0094728F">
        <w:rPr>
          <w:rFonts w:ascii="Arial" w:hAnsi="Arial" w:cs="Arial"/>
        </w:rPr>
        <w:t>_____________________________________________</w:t>
      </w:r>
    </w:p>
    <w:p w:rsidR="00BB401C" w:rsidRPr="0094728F" w:rsidRDefault="00BB401C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jest zobowiązany roz</w:t>
      </w:r>
      <w:r w:rsidR="005C67D7" w:rsidRPr="0094728F">
        <w:rPr>
          <w:rFonts w:ascii="Arial" w:hAnsi="Arial" w:cs="Arial"/>
        </w:rPr>
        <w:t xml:space="preserve">poznać reklamację niezwłocznie </w:t>
      </w:r>
      <w:r w:rsidRPr="0094728F">
        <w:rPr>
          <w:rFonts w:ascii="Arial" w:hAnsi="Arial" w:cs="Arial"/>
        </w:rPr>
        <w:t xml:space="preserve">od momentu otrzymania reklamacji od Zamawiającego. Wykonawca poinformuje Zamawiającego o sposobie rozpoznania reklamacji elektronicznie na adres: </w:t>
      </w:r>
      <w:r w:rsidR="002C3A57" w:rsidRPr="0094728F">
        <w:rPr>
          <w:rFonts w:ascii="Arial" w:hAnsi="Arial" w:cs="Arial"/>
        </w:rPr>
        <w:t>______________________________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Jeżeli Wykonawca nie uzna reklamacji lub niezwłocznie na nią nie zareaguje, Zamawiający zleci Stacji Sanitarno-Epidemiologicznej lub akredytowanemu laboratorium - właściwym miejscowo dla Zamawiającego - pobranie prób asortymentu wadliwego do zbadania na jakość zdrowotną i bezpieczeństwo żywności. Przy pobieraniu prób obecny będzie przedstawiciel Wykonawcy i upoważniony przedstawiciel Zamawiającego.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 przypadku gdy Stacja Sanitarno - Epidemiologiczna właściwa miejscowo dla Zamawiającego jak również laboratorium akredytowane, określonych badań nie wykonuje, Zamawiający zleci ich wykonanie innemu laboratorium według własnego uznania.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Orzeczenie wydane przez którykolwiek z podmiotów określonych w ust. </w:t>
      </w:r>
      <w:r w:rsidR="00A26C56" w:rsidRPr="0094728F">
        <w:rPr>
          <w:rFonts w:ascii="Arial" w:hAnsi="Arial" w:cs="Arial"/>
        </w:rPr>
        <w:t>9</w:t>
      </w:r>
      <w:r w:rsidRPr="0094728F">
        <w:rPr>
          <w:rFonts w:ascii="Arial" w:hAnsi="Arial" w:cs="Arial"/>
        </w:rPr>
        <w:t xml:space="preserve"> lub </w:t>
      </w:r>
      <w:r w:rsidR="00A26C56" w:rsidRPr="0094728F">
        <w:rPr>
          <w:rFonts w:ascii="Arial" w:hAnsi="Arial" w:cs="Arial"/>
        </w:rPr>
        <w:t>10</w:t>
      </w:r>
      <w:r w:rsidRPr="0094728F">
        <w:rPr>
          <w:rFonts w:ascii="Arial" w:hAnsi="Arial" w:cs="Arial"/>
        </w:rPr>
        <w:t xml:space="preserve"> będzie podstawą do określenia jakości </w:t>
      </w:r>
      <w:r w:rsidR="00B64762" w:rsidRPr="0094728F">
        <w:rPr>
          <w:rFonts w:ascii="Arial" w:hAnsi="Arial" w:cs="Arial"/>
        </w:rPr>
        <w:t>dostarczonych Obiadów</w:t>
      </w:r>
      <w:r w:rsidRPr="0094728F">
        <w:rPr>
          <w:rFonts w:ascii="Arial" w:hAnsi="Arial" w:cs="Arial"/>
        </w:rPr>
        <w:t>.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Koszty badań laboratoryjnych ponosi Strona, której ocena jakości okazała się błędna.</w:t>
      </w:r>
    </w:p>
    <w:p w:rsidR="00DC03C6" w:rsidRPr="0094728F" w:rsidRDefault="00DC03C6" w:rsidP="009D7A8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Jeżeli Wykonawca, pomimo orzeczenia, nie uzna reklamacji, rozstrzygnięcie sporu nastąpi na drodze postępowania sądowego.</w:t>
      </w:r>
    </w:p>
    <w:p w:rsidR="00200B6A" w:rsidRPr="0094728F" w:rsidRDefault="00200B6A" w:rsidP="009D7A8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624165" w:rsidRPr="0094728F">
        <w:rPr>
          <w:rFonts w:ascii="Arial" w:hAnsi="Arial" w:cs="Arial"/>
          <w:b/>
        </w:rPr>
        <w:t xml:space="preserve"> 10</w:t>
      </w:r>
    </w:p>
    <w:p w:rsidR="00D12F6B" w:rsidRPr="0094728F" w:rsidRDefault="00785570" w:rsidP="00B10E16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z</w:t>
      </w:r>
      <w:r w:rsidR="00FF496D" w:rsidRPr="0094728F">
        <w:rPr>
          <w:rFonts w:ascii="Arial" w:hAnsi="Arial" w:cs="Arial"/>
        </w:rPr>
        <w:t xml:space="preserve">apłaci Zamawiającemu </w:t>
      </w:r>
      <w:r w:rsidR="003C67FA" w:rsidRPr="0094728F">
        <w:rPr>
          <w:rFonts w:ascii="Arial" w:hAnsi="Arial" w:cs="Arial"/>
        </w:rPr>
        <w:t xml:space="preserve">następujące </w:t>
      </w:r>
      <w:r w:rsidR="00D12F6B" w:rsidRPr="0094728F">
        <w:rPr>
          <w:rFonts w:ascii="Arial" w:hAnsi="Arial" w:cs="Arial"/>
        </w:rPr>
        <w:t>kary umowne:</w:t>
      </w:r>
    </w:p>
    <w:p w:rsidR="00FF496D" w:rsidRPr="0094728F" w:rsidRDefault="003C67FA" w:rsidP="00B10E16">
      <w:pPr>
        <w:numPr>
          <w:ilvl w:val="1"/>
          <w:numId w:val="5"/>
        </w:numPr>
        <w:suppressAutoHyphens/>
        <w:spacing w:after="120"/>
        <w:ind w:left="108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karę umowną </w:t>
      </w:r>
      <w:r w:rsidR="00751219" w:rsidRPr="0094728F">
        <w:rPr>
          <w:rFonts w:ascii="Arial" w:hAnsi="Arial" w:cs="Arial"/>
        </w:rPr>
        <w:t xml:space="preserve">w wysokości </w:t>
      </w:r>
      <w:r w:rsidR="00BC60AB" w:rsidRPr="0094728F">
        <w:rPr>
          <w:rFonts w:ascii="Arial" w:hAnsi="Arial" w:cs="Arial"/>
        </w:rPr>
        <w:t>10</w:t>
      </w:r>
      <w:r w:rsidR="008000FD" w:rsidRPr="0094728F">
        <w:rPr>
          <w:rFonts w:ascii="Arial" w:hAnsi="Arial" w:cs="Arial"/>
        </w:rPr>
        <w:t xml:space="preserve">% </w:t>
      </w:r>
      <w:r w:rsidR="000E3511" w:rsidRPr="0094728F">
        <w:rPr>
          <w:rFonts w:ascii="Arial" w:hAnsi="Arial" w:cs="Arial"/>
        </w:rPr>
        <w:t>maksymalnego wynagrodzenia</w:t>
      </w:r>
      <w:r w:rsidR="00A47165" w:rsidRPr="0094728F">
        <w:rPr>
          <w:rFonts w:ascii="Arial" w:hAnsi="Arial" w:cs="Arial"/>
        </w:rPr>
        <w:t xml:space="preserve"> </w:t>
      </w:r>
      <w:r w:rsidR="008000FD" w:rsidRPr="0094728F">
        <w:rPr>
          <w:rFonts w:ascii="Arial" w:hAnsi="Arial" w:cs="Arial"/>
        </w:rPr>
        <w:t xml:space="preserve">brutto </w:t>
      </w:r>
      <w:r w:rsidR="00E72EC4" w:rsidRPr="0094728F">
        <w:rPr>
          <w:rFonts w:ascii="Arial" w:hAnsi="Arial" w:cs="Arial"/>
        </w:rPr>
        <w:t xml:space="preserve">Wykonawcy </w:t>
      </w:r>
      <w:r w:rsidR="00D12F6B" w:rsidRPr="0094728F">
        <w:rPr>
          <w:rFonts w:ascii="Arial" w:hAnsi="Arial" w:cs="Arial"/>
        </w:rPr>
        <w:t>określone</w:t>
      </w:r>
      <w:r w:rsidR="00E72EC4" w:rsidRPr="0094728F">
        <w:rPr>
          <w:rFonts w:ascii="Arial" w:hAnsi="Arial" w:cs="Arial"/>
        </w:rPr>
        <w:t>go</w:t>
      </w:r>
      <w:r w:rsidR="00D12F6B" w:rsidRPr="0094728F">
        <w:rPr>
          <w:rFonts w:ascii="Arial" w:hAnsi="Arial" w:cs="Arial"/>
        </w:rPr>
        <w:t xml:space="preserve"> w </w:t>
      </w:r>
      <w:r w:rsidR="00E77C93" w:rsidRPr="0094728F">
        <w:rPr>
          <w:rFonts w:ascii="Arial" w:hAnsi="Arial" w:cs="Arial"/>
        </w:rPr>
        <w:t>§</w:t>
      </w:r>
      <w:r w:rsidR="00FF496D" w:rsidRPr="0094728F">
        <w:rPr>
          <w:rFonts w:ascii="Arial" w:hAnsi="Arial" w:cs="Arial"/>
        </w:rPr>
        <w:t xml:space="preserve"> </w:t>
      </w:r>
      <w:r w:rsidR="00A47165" w:rsidRPr="0094728F">
        <w:rPr>
          <w:rFonts w:ascii="Arial" w:hAnsi="Arial" w:cs="Arial"/>
        </w:rPr>
        <w:t>2</w:t>
      </w:r>
      <w:r w:rsidR="00D12F6B" w:rsidRPr="0094728F">
        <w:rPr>
          <w:rFonts w:ascii="Arial" w:hAnsi="Arial" w:cs="Arial"/>
        </w:rPr>
        <w:t xml:space="preserve"> ust. </w:t>
      </w:r>
      <w:r w:rsidR="00A47165" w:rsidRPr="0094728F">
        <w:rPr>
          <w:rFonts w:ascii="Arial" w:hAnsi="Arial" w:cs="Arial"/>
        </w:rPr>
        <w:t xml:space="preserve">1 </w:t>
      </w:r>
      <w:r w:rsidR="00FF496D" w:rsidRPr="0094728F">
        <w:rPr>
          <w:rFonts w:ascii="Arial" w:hAnsi="Arial" w:cs="Arial"/>
        </w:rPr>
        <w:t>umowy</w:t>
      </w:r>
      <w:r w:rsidR="008000FD" w:rsidRPr="0094728F">
        <w:rPr>
          <w:rFonts w:ascii="Arial" w:hAnsi="Arial" w:cs="Arial"/>
        </w:rPr>
        <w:t xml:space="preserve"> -</w:t>
      </w:r>
      <w:r w:rsidR="00C527E5" w:rsidRPr="0094728F">
        <w:rPr>
          <w:rFonts w:ascii="Arial" w:hAnsi="Arial" w:cs="Arial"/>
        </w:rPr>
        <w:t xml:space="preserve"> </w:t>
      </w:r>
      <w:r w:rsidR="00FF496D" w:rsidRPr="0094728F">
        <w:rPr>
          <w:rFonts w:ascii="Arial" w:hAnsi="Arial" w:cs="Arial"/>
        </w:rPr>
        <w:t xml:space="preserve">w przypadku </w:t>
      </w:r>
      <w:r w:rsidR="00D12F6B" w:rsidRPr="0094728F">
        <w:rPr>
          <w:rFonts w:ascii="Arial" w:hAnsi="Arial" w:cs="Arial"/>
        </w:rPr>
        <w:t xml:space="preserve">gdy Zamawiający </w:t>
      </w:r>
      <w:r w:rsidR="00452ED7" w:rsidRPr="0094728F">
        <w:rPr>
          <w:rFonts w:ascii="Arial" w:hAnsi="Arial" w:cs="Arial"/>
        </w:rPr>
        <w:t xml:space="preserve">rozwiąże umowę </w:t>
      </w:r>
      <w:r w:rsidR="00D12F6B" w:rsidRPr="0094728F">
        <w:rPr>
          <w:rFonts w:ascii="Arial" w:hAnsi="Arial" w:cs="Arial"/>
        </w:rPr>
        <w:t>ze skutkiem natychmiastowym z powodu okoliczności, za które odpowiada Wykonawca</w:t>
      </w:r>
      <w:r w:rsidR="008000FD" w:rsidRPr="0094728F">
        <w:rPr>
          <w:rFonts w:ascii="Arial" w:hAnsi="Arial" w:cs="Arial"/>
        </w:rPr>
        <w:t>;</w:t>
      </w:r>
    </w:p>
    <w:p w:rsidR="002609D4" w:rsidRPr="0094728F" w:rsidRDefault="00E962AD" w:rsidP="00B10E16">
      <w:pPr>
        <w:numPr>
          <w:ilvl w:val="1"/>
          <w:numId w:val="5"/>
        </w:numPr>
        <w:suppressAutoHyphens/>
        <w:spacing w:after="120"/>
        <w:ind w:left="108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karę umowną </w:t>
      </w:r>
      <w:r w:rsidR="001C2623" w:rsidRPr="0094728F">
        <w:rPr>
          <w:rFonts w:ascii="Arial" w:hAnsi="Arial" w:cs="Arial"/>
        </w:rPr>
        <w:t>w wysoko</w:t>
      </w:r>
      <w:r w:rsidR="00900789" w:rsidRPr="0094728F">
        <w:rPr>
          <w:rFonts w:ascii="Arial" w:hAnsi="Arial" w:cs="Arial"/>
        </w:rPr>
        <w:t>ś</w:t>
      </w:r>
      <w:r w:rsidR="00C95864" w:rsidRPr="0094728F">
        <w:rPr>
          <w:rFonts w:ascii="Arial" w:hAnsi="Arial" w:cs="Arial"/>
        </w:rPr>
        <w:t>ci 0,1</w:t>
      </w:r>
      <w:r w:rsidR="001C2623" w:rsidRPr="0094728F">
        <w:rPr>
          <w:rFonts w:ascii="Arial" w:hAnsi="Arial" w:cs="Arial"/>
        </w:rPr>
        <w:t xml:space="preserve">% </w:t>
      </w:r>
      <w:r w:rsidR="00E72EC4" w:rsidRPr="0094728F">
        <w:rPr>
          <w:rFonts w:ascii="Arial" w:hAnsi="Arial" w:cs="Arial"/>
        </w:rPr>
        <w:t>maksymalnego wynagrodzenia brutto Wykonawcy określone</w:t>
      </w:r>
      <w:r w:rsidR="001E1C3A" w:rsidRPr="0094728F">
        <w:rPr>
          <w:rFonts w:ascii="Arial" w:hAnsi="Arial" w:cs="Arial"/>
        </w:rPr>
        <w:t>g</w:t>
      </w:r>
      <w:r w:rsidR="00E72EC4" w:rsidRPr="0094728F">
        <w:rPr>
          <w:rFonts w:ascii="Arial" w:hAnsi="Arial" w:cs="Arial"/>
        </w:rPr>
        <w:t>o</w:t>
      </w:r>
      <w:r w:rsidR="00C95864" w:rsidRPr="0094728F">
        <w:rPr>
          <w:rFonts w:ascii="Arial" w:hAnsi="Arial" w:cs="Arial"/>
        </w:rPr>
        <w:t xml:space="preserve"> w § 2 ust. 1 umowy </w:t>
      </w:r>
      <w:r w:rsidR="001C2623" w:rsidRPr="0094728F">
        <w:rPr>
          <w:rFonts w:ascii="Arial" w:hAnsi="Arial" w:cs="Arial"/>
        </w:rPr>
        <w:t>- za każd</w:t>
      </w:r>
      <w:r w:rsidR="00900789" w:rsidRPr="0094728F">
        <w:rPr>
          <w:rFonts w:ascii="Arial" w:hAnsi="Arial" w:cs="Arial"/>
        </w:rPr>
        <w:t>y</w:t>
      </w:r>
      <w:r w:rsidR="001C2623" w:rsidRPr="0094728F">
        <w:rPr>
          <w:rFonts w:ascii="Arial" w:hAnsi="Arial" w:cs="Arial"/>
        </w:rPr>
        <w:t xml:space="preserve"> </w:t>
      </w:r>
      <w:r w:rsidR="005E7897" w:rsidRPr="0094728F">
        <w:rPr>
          <w:rFonts w:ascii="Arial" w:hAnsi="Arial" w:cs="Arial"/>
        </w:rPr>
        <w:t xml:space="preserve">przypadek </w:t>
      </w:r>
      <w:r w:rsidR="002609D4" w:rsidRPr="0094728F">
        <w:rPr>
          <w:rFonts w:ascii="Arial" w:hAnsi="Arial" w:cs="Arial"/>
        </w:rPr>
        <w:t>nie</w:t>
      </w:r>
      <w:r w:rsidR="001C2623" w:rsidRPr="0094728F">
        <w:rPr>
          <w:rFonts w:ascii="Arial" w:hAnsi="Arial" w:cs="Arial"/>
        </w:rPr>
        <w:t>wykonani</w:t>
      </w:r>
      <w:r w:rsidR="00900789" w:rsidRPr="0094728F">
        <w:rPr>
          <w:rFonts w:ascii="Arial" w:hAnsi="Arial" w:cs="Arial"/>
        </w:rPr>
        <w:t>a</w:t>
      </w:r>
      <w:r w:rsidR="001C2623" w:rsidRPr="0094728F">
        <w:rPr>
          <w:rFonts w:ascii="Arial" w:hAnsi="Arial" w:cs="Arial"/>
        </w:rPr>
        <w:t xml:space="preserve"> </w:t>
      </w:r>
      <w:r w:rsidR="005E7897" w:rsidRPr="0094728F">
        <w:rPr>
          <w:rFonts w:ascii="Arial" w:hAnsi="Arial" w:cs="Arial"/>
        </w:rPr>
        <w:t>U</w:t>
      </w:r>
      <w:r w:rsidR="001C2623" w:rsidRPr="0094728F">
        <w:rPr>
          <w:rFonts w:ascii="Arial" w:hAnsi="Arial" w:cs="Arial"/>
        </w:rPr>
        <w:t>sługi</w:t>
      </w:r>
      <w:r w:rsidR="00900789" w:rsidRPr="0094728F">
        <w:rPr>
          <w:rFonts w:ascii="Arial" w:hAnsi="Arial" w:cs="Arial"/>
        </w:rPr>
        <w:t xml:space="preserve"> bądź</w:t>
      </w:r>
      <w:r w:rsidR="001C2623" w:rsidRPr="0094728F">
        <w:rPr>
          <w:rFonts w:ascii="Arial" w:hAnsi="Arial" w:cs="Arial"/>
        </w:rPr>
        <w:t xml:space="preserve"> </w:t>
      </w:r>
      <w:r w:rsidR="002609D4" w:rsidRPr="0094728F">
        <w:rPr>
          <w:rFonts w:ascii="Arial" w:hAnsi="Arial" w:cs="Arial"/>
        </w:rPr>
        <w:t xml:space="preserve">nienależytego </w:t>
      </w:r>
      <w:r w:rsidR="001C2623" w:rsidRPr="0094728F">
        <w:rPr>
          <w:rFonts w:ascii="Arial" w:hAnsi="Arial" w:cs="Arial"/>
        </w:rPr>
        <w:t>nie</w:t>
      </w:r>
      <w:r w:rsidR="00900789" w:rsidRPr="0094728F">
        <w:rPr>
          <w:rFonts w:ascii="Arial" w:hAnsi="Arial" w:cs="Arial"/>
        </w:rPr>
        <w:t xml:space="preserve">wykonania </w:t>
      </w:r>
      <w:r w:rsidR="005E7897" w:rsidRPr="0094728F">
        <w:rPr>
          <w:rFonts w:ascii="Arial" w:hAnsi="Arial" w:cs="Arial"/>
        </w:rPr>
        <w:t>U</w:t>
      </w:r>
      <w:r w:rsidR="002609D4" w:rsidRPr="0094728F">
        <w:rPr>
          <w:rFonts w:ascii="Arial" w:hAnsi="Arial" w:cs="Arial"/>
        </w:rPr>
        <w:t>sługi</w:t>
      </w:r>
      <w:r w:rsidR="001C2623" w:rsidRPr="0094728F">
        <w:rPr>
          <w:rFonts w:ascii="Arial" w:hAnsi="Arial" w:cs="Arial"/>
        </w:rPr>
        <w:t xml:space="preserve">, </w:t>
      </w:r>
      <w:r w:rsidR="002609D4" w:rsidRPr="0094728F">
        <w:rPr>
          <w:rFonts w:ascii="Arial" w:hAnsi="Arial" w:cs="Arial"/>
        </w:rPr>
        <w:t xml:space="preserve">w tym wykonania Usługi niezgodnie z Opisem </w:t>
      </w:r>
      <w:r w:rsidR="002609D4" w:rsidRPr="0094728F">
        <w:rPr>
          <w:rFonts w:ascii="Arial" w:hAnsi="Arial" w:cs="Arial"/>
        </w:rPr>
        <w:lastRenderedPageBreak/>
        <w:t>przedmiotu zamówienia (załącznik nr 1</w:t>
      </w:r>
      <w:r w:rsidR="00B141F3" w:rsidRPr="0094728F">
        <w:rPr>
          <w:rFonts w:ascii="Arial" w:hAnsi="Arial" w:cs="Arial"/>
        </w:rPr>
        <w:t xml:space="preserve"> do niniejszej umowy</w:t>
      </w:r>
      <w:r w:rsidR="002609D4" w:rsidRPr="0094728F">
        <w:rPr>
          <w:rFonts w:ascii="Arial" w:hAnsi="Arial" w:cs="Arial"/>
        </w:rPr>
        <w:t xml:space="preserve">), a w szczególności za każdy przypadek: </w:t>
      </w:r>
    </w:p>
    <w:p w:rsidR="002609D4" w:rsidRPr="0094728F" w:rsidRDefault="002609D4" w:rsidP="00B10E16">
      <w:pPr>
        <w:numPr>
          <w:ilvl w:val="2"/>
          <w:numId w:val="5"/>
        </w:numPr>
        <w:suppressAutoHyphens/>
        <w:spacing w:after="120"/>
        <w:ind w:left="198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niedostarczenia Obiadów zgodnie z zamówieniem Zamawiającego; </w:t>
      </w:r>
    </w:p>
    <w:p w:rsidR="002609D4" w:rsidRPr="0094728F" w:rsidRDefault="00624165" w:rsidP="00B10E16">
      <w:pPr>
        <w:numPr>
          <w:ilvl w:val="2"/>
          <w:numId w:val="5"/>
        </w:numPr>
        <w:suppressAutoHyphens/>
        <w:spacing w:after="120"/>
        <w:ind w:left="198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zwłokę w dostarczeniu </w:t>
      </w:r>
      <w:r w:rsidR="002D1972" w:rsidRPr="0094728F">
        <w:rPr>
          <w:rFonts w:ascii="Arial" w:hAnsi="Arial" w:cs="Arial"/>
        </w:rPr>
        <w:t>Obiadów</w:t>
      </w:r>
      <w:r w:rsidR="00C61FC8" w:rsidRPr="0094728F">
        <w:rPr>
          <w:rFonts w:ascii="Arial" w:hAnsi="Arial" w:cs="Arial"/>
        </w:rPr>
        <w:t xml:space="preserve"> wynoszącą</w:t>
      </w:r>
      <w:r w:rsidR="002609D4" w:rsidRPr="0094728F">
        <w:rPr>
          <w:rFonts w:ascii="Arial" w:hAnsi="Arial" w:cs="Arial"/>
        </w:rPr>
        <w:t xml:space="preserve"> więcej niż 1 godzinę; </w:t>
      </w:r>
    </w:p>
    <w:p w:rsidR="00E024C3" w:rsidRPr="0094728F" w:rsidRDefault="002609D4" w:rsidP="00B10E16">
      <w:pPr>
        <w:numPr>
          <w:ilvl w:val="2"/>
          <w:numId w:val="5"/>
        </w:numPr>
        <w:suppressAutoHyphens/>
        <w:spacing w:after="120"/>
        <w:ind w:left="198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niezastosowania się do wymogów sanitarno – epidemiologicznych lub higienicznych</w:t>
      </w:r>
      <w:r w:rsidR="002D1972" w:rsidRPr="0094728F">
        <w:rPr>
          <w:rFonts w:ascii="Arial" w:hAnsi="Arial" w:cs="Arial"/>
        </w:rPr>
        <w:t>.</w:t>
      </w:r>
    </w:p>
    <w:p w:rsidR="000D1353" w:rsidRPr="0094728F" w:rsidRDefault="000D1353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Przed naliczeniem kary umownej Zamawiający wezwie Wykonawcę do szczegółowego podania przyczyn niewykonania lub nienależytego wykonania niniejszej umowy. Wykonawca jest zobowiązany wyjaśnić przyczyny niewykonania lub nienależyt</w:t>
      </w:r>
      <w:r w:rsidR="00C61FC8" w:rsidRPr="0094728F">
        <w:rPr>
          <w:rFonts w:ascii="Arial" w:hAnsi="Arial" w:cs="Arial"/>
        </w:rPr>
        <w:t>ego wykonania Umowy w terminie 7</w:t>
      </w:r>
      <w:r w:rsidRPr="0094728F">
        <w:rPr>
          <w:rFonts w:ascii="Arial" w:hAnsi="Arial" w:cs="Arial"/>
        </w:rPr>
        <w:t xml:space="preserve"> dni od daty otrzymania wezwania. </w:t>
      </w:r>
    </w:p>
    <w:p w:rsidR="00FF496D" w:rsidRPr="0094728F" w:rsidRDefault="00D12F6B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Zastrzeżenie kar umownych nie wyłącza uprawnień Zamawiającego do </w:t>
      </w:r>
      <w:r w:rsidR="002D1972" w:rsidRPr="0094728F">
        <w:rPr>
          <w:rFonts w:ascii="Arial" w:hAnsi="Arial" w:cs="Arial"/>
        </w:rPr>
        <w:t>wypowiedzenia</w:t>
      </w:r>
      <w:r w:rsidR="005C0D72" w:rsidRPr="0094728F">
        <w:rPr>
          <w:rFonts w:ascii="Arial" w:hAnsi="Arial" w:cs="Arial"/>
        </w:rPr>
        <w:t xml:space="preserve"> </w:t>
      </w:r>
      <w:r w:rsidR="00142D0F" w:rsidRPr="0094728F">
        <w:rPr>
          <w:rFonts w:ascii="Arial" w:hAnsi="Arial" w:cs="Arial"/>
        </w:rPr>
        <w:t>umowy</w:t>
      </w:r>
      <w:r w:rsidRPr="0094728F">
        <w:rPr>
          <w:rFonts w:ascii="Arial" w:hAnsi="Arial" w:cs="Arial"/>
        </w:rPr>
        <w:t>.</w:t>
      </w:r>
    </w:p>
    <w:p w:rsidR="009D67A4" w:rsidRPr="0094728F" w:rsidRDefault="009D67A4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Odnośnie kar umownych zastrzeżonych w niniejszym paragrafie, Zamawiający zachowuje bez ograniczeń prawo do dochodzenia odszkodowania przewyższającego wysokość zastrzeżonych kar umownych na zasadach ogólnych. </w:t>
      </w:r>
    </w:p>
    <w:p w:rsidR="0034463E" w:rsidRPr="0094728F" w:rsidRDefault="006C2525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</w:t>
      </w:r>
      <w:r w:rsidR="00C61FC8" w:rsidRPr="0094728F">
        <w:rPr>
          <w:rFonts w:ascii="Arial" w:hAnsi="Arial" w:cs="Arial"/>
        </w:rPr>
        <w:t>Z</w:t>
      </w:r>
      <w:r w:rsidR="00770C99" w:rsidRPr="0094728F">
        <w:rPr>
          <w:rFonts w:ascii="Arial" w:hAnsi="Arial" w:cs="Arial"/>
        </w:rPr>
        <w:t>amawiają</w:t>
      </w:r>
      <w:r w:rsidR="00C61FC8" w:rsidRPr="0094728F">
        <w:rPr>
          <w:rFonts w:ascii="Arial" w:hAnsi="Arial" w:cs="Arial"/>
        </w:rPr>
        <w:t>cego</w:t>
      </w:r>
      <w:r w:rsidRPr="0094728F">
        <w:rPr>
          <w:rFonts w:ascii="Arial" w:hAnsi="Arial" w:cs="Arial"/>
        </w:rPr>
        <w:t>, na co Wykonawca wyraża zgodę.</w:t>
      </w:r>
    </w:p>
    <w:p w:rsidR="00DE5616" w:rsidRPr="0094728F" w:rsidRDefault="00DE5616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Naliczenie przez Zamawiającego bądź zapłata przez Wykonawcę kary umownej nie zwalnia Wykonawcy z zobowiązań wynikających z niniejszej umowy.</w:t>
      </w:r>
    </w:p>
    <w:p w:rsidR="00E64FE8" w:rsidRPr="0094728F" w:rsidRDefault="00E64FE8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Maksymalna łączna wartość kar umownych nie może przekrocz</w:t>
      </w:r>
      <w:r w:rsidR="00B959F0" w:rsidRPr="0094728F">
        <w:rPr>
          <w:rFonts w:ascii="Arial" w:hAnsi="Arial" w:cs="Arial"/>
        </w:rPr>
        <w:t xml:space="preserve">yć równowartości 25% </w:t>
      </w:r>
      <w:r w:rsidR="00912DF4" w:rsidRPr="0094728F">
        <w:rPr>
          <w:rFonts w:ascii="Arial" w:hAnsi="Arial" w:cs="Arial"/>
        </w:rPr>
        <w:t>maksymalne</w:t>
      </w:r>
      <w:r w:rsidR="00441BA3" w:rsidRPr="0094728F">
        <w:rPr>
          <w:rFonts w:ascii="Arial" w:hAnsi="Arial" w:cs="Arial"/>
        </w:rPr>
        <w:t>go</w:t>
      </w:r>
      <w:r w:rsidR="00912DF4" w:rsidRPr="0094728F">
        <w:rPr>
          <w:rFonts w:ascii="Arial" w:hAnsi="Arial" w:cs="Arial"/>
        </w:rPr>
        <w:t xml:space="preserve"> </w:t>
      </w:r>
      <w:r w:rsidR="00441BA3" w:rsidRPr="0094728F">
        <w:rPr>
          <w:rFonts w:ascii="Arial" w:hAnsi="Arial" w:cs="Arial"/>
        </w:rPr>
        <w:t>wynagrodzenia</w:t>
      </w:r>
      <w:r w:rsidR="00912DF4" w:rsidRPr="0094728F">
        <w:rPr>
          <w:rFonts w:ascii="Arial" w:hAnsi="Arial" w:cs="Arial"/>
        </w:rPr>
        <w:t xml:space="preserve"> brutto </w:t>
      </w:r>
      <w:r w:rsidR="00441BA3" w:rsidRPr="0094728F">
        <w:rPr>
          <w:rFonts w:ascii="Arial" w:hAnsi="Arial" w:cs="Arial"/>
        </w:rPr>
        <w:t>Wykonawcy</w:t>
      </w:r>
      <w:r w:rsidR="00912DF4" w:rsidRPr="0094728F">
        <w:rPr>
          <w:rFonts w:ascii="Arial" w:hAnsi="Arial" w:cs="Arial"/>
        </w:rPr>
        <w:t xml:space="preserve"> określone</w:t>
      </w:r>
      <w:r w:rsidR="00441BA3" w:rsidRPr="0094728F">
        <w:rPr>
          <w:rFonts w:ascii="Arial" w:hAnsi="Arial" w:cs="Arial"/>
        </w:rPr>
        <w:t>go</w:t>
      </w:r>
      <w:r w:rsidR="00912DF4" w:rsidRPr="0094728F">
        <w:rPr>
          <w:rFonts w:ascii="Arial" w:hAnsi="Arial" w:cs="Arial"/>
        </w:rPr>
        <w:t xml:space="preserve"> w § 2 ust. 1 </w:t>
      </w:r>
      <w:r w:rsidRPr="0094728F">
        <w:rPr>
          <w:rFonts w:ascii="Arial" w:hAnsi="Arial" w:cs="Arial"/>
        </w:rPr>
        <w:t>niniejszej umowy.</w:t>
      </w:r>
    </w:p>
    <w:p w:rsidR="005866EB" w:rsidRPr="0094728F" w:rsidRDefault="005866EB" w:rsidP="00B10E16">
      <w:pPr>
        <w:numPr>
          <w:ilvl w:val="0"/>
          <w:numId w:val="5"/>
        </w:numPr>
        <w:suppressAutoHyphens/>
        <w:spacing w:after="120"/>
        <w:ind w:left="36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Żadna ze stron nie ponosi odpowiedzialności za opóźnienie lub niewykonanie umowy, jeśli było to spowodowane przyczynami siły wyższej, tj. wystąpienia zdarzenia nagłego, nieprzewidywalnego i niezależnego od </w:t>
      </w:r>
      <w:r w:rsidR="00103DF7" w:rsidRPr="0094728F">
        <w:rPr>
          <w:rFonts w:ascii="Arial" w:hAnsi="Arial" w:cs="Arial"/>
        </w:rPr>
        <w:t>S</w:t>
      </w:r>
      <w:r w:rsidRPr="0094728F">
        <w:rPr>
          <w:rFonts w:ascii="Arial" w:hAnsi="Arial" w:cs="Arial"/>
        </w:rPr>
        <w:t>tron, uniemożliwiającego wykonanie zamówienia w całości lub w części, okresowo lub na stałe, któremu nie można zapobiec ani przeciwdziałać przy zachowaniu należytej st</w:t>
      </w:r>
      <w:r w:rsidR="00103DF7" w:rsidRPr="0094728F">
        <w:rPr>
          <w:rFonts w:ascii="Arial" w:hAnsi="Arial" w:cs="Arial"/>
        </w:rPr>
        <w:t>aranności S</w:t>
      </w:r>
      <w:r w:rsidRPr="0094728F">
        <w:rPr>
          <w:rFonts w:ascii="Arial" w:hAnsi="Arial" w:cs="Arial"/>
        </w:rPr>
        <w:t>tron. Zamawiający i Wykonawca ma prawo anulowania części, bądź całości za</w:t>
      </w:r>
      <w:r w:rsidR="00103DF7" w:rsidRPr="0094728F">
        <w:rPr>
          <w:rFonts w:ascii="Arial" w:hAnsi="Arial" w:cs="Arial"/>
        </w:rPr>
        <w:t>potrzebowa</w:t>
      </w:r>
      <w:r w:rsidRPr="0094728F">
        <w:rPr>
          <w:rFonts w:ascii="Arial" w:hAnsi="Arial" w:cs="Arial"/>
        </w:rPr>
        <w:t xml:space="preserve">nia, bez jakiegokolwiek obciążenia obu </w:t>
      </w:r>
      <w:r w:rsidR="00103DF7" w:rsidRPr="0094728F">
        <w:rPr>
          <w:rFonts w:ascii="Arial" w:hAnsi="Arial" w:cs="Arial"/>
        </w:rPr>
        <w:t>S</w:t>
      </w:r>
      <w:r w:rsidRPr="0094728F">
        <w:rPr>
          <w:rFonts w:ascii="Arial" w:hAnsi="Arial" w:cs="Arial"/>
        </w:rPr>
        <w:t>tron w przypadku zdarzenia losowego mogącego mieć wpływ na prawidłową realizację umowy np. kataklizmów itp. W przypadku wystąpi</w:t>
      </w:r>
      <w:r w:rsidR="00103DF7" w:rsidRPr="0094728F">
        <w:rPr>
          <w:rFonts w:ascii="Arial" w:hAnsi="Arial" w:cs="Arial"/>
        </w:rPr>
        <w:t>enia takiej sytuacji, S</w:t>
      </w:r>
      <w:r w:rsidRPr="0094728F">
        <w:rPr>
          <w:rFonts w:ascii="Arial" w:hAnsi="Arial" w:cs="Arial"/>
        </w:rPr>
        <w:t>trony zobowiązują się do dołożenia wszelkich starań, aby za</w:t>
      </w:r>
      <w:r w:rsidR="00103DF7" w:rsidRPr="0094728F">
        <w:rPr>
          <w:rFonts w:ascii="Arial" w:hAnsi="Arial" w:cs="Arial"/>
        </w:rPr>
        <w:t>potrzebowa</w:t>
      </w:r>
      <w:r w:rsidRPr="0094728F">
        <w:rPr>
          <w:rFonts w:ascii="Arial" w:hAnsi="Arial" w:cs="Arial"/>
        </w:rPr>
        <w:t>nie zostało zrealizowane. Strony zobligowane są także do stworzenia stosownego protokołu potwierdzającego, że dana sytuacja miała miejsce wraz z podaniem potencjalnych rozwiązań.</w:t>
      </w:r>
    </w:p>
    <w:p w:rsidR="00B75846" w:rsidRPr="0094728F" w:rsidRDefault="00624165" w:rsidP="009D7A8E">
      <w:pPr>
        <w:suppressAutoHyphens/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 11</w:t>
      </w:r>
    </w:p>
    <w:p w:rsidR="00452ED7" w:rsidRPr="0094728F" w:rsidRDefault="00F64A99" w:rsidP="00B10E16">
      <w:pPr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Jeżeli Wykonawca </w:t>
      </w:r>
      <w:r w:rsidR="000166E3" w:rsidRPr="0094728F">
        <w:rPr>
          <w:rFonts w:ascii="Arial" w:hAnsi="Arial" w:cs="Arial"/>
        </w:rPr>
        <w:t xml:space="preserve">nie realizuje Usługi lub </w:t>
      </w:r>
      <w:r w:rsidRPr="0094728F">
        <w:rPr>
          <w:rFonts w:ascii="Arial" w:hAnsi="Arial" w:cs="Arial"/>
        </w:rPr>
        <w:t xml:space="preserve">realizuje </w:t>
      </w:r>
      <w:r w:rsidR="000166E3" w:rsidRPr="0094728F">
        <w:rPr>
          <w:rFonts w:ascii="Arial" w:hAnsi="Arial" w:cs="Arial"/>
        </w:rPr>
        <w:t>U</w:t>
      </w:r>
      <w:r w:rsidRPr="0094728F">
        <w:rPr>
          <w:rFonts w:ascii="Arial" w:hAnsi="Arial" w:cs="Arial"/>
        </w:rPr>
        <w:t xml:space="preserve">sługę w sposób </w:t>
      </w:r>
      <w:r w:rsidR="00606008" w:rsidRPr="0094728F">
        <w:rPr>
          <w:rFonts w:ascii="Arial" w:hAnsi="Arial" w:cs="Arial"/>
        </w:rPr>
        <w:t>nienależyty</w:t>
      </w:r>
      <w:r w:rsidRPr="0094728F">
        <w:rPr>
          <w:rFonts w:ascii="Arial" w:hAnsi="Arial" w:cs="Arial"/>
        </w:rPr>
        <w:t xml:space="preserve">, Zamawiający może wezwać </w:t>
      </w:r>
      <w:r w:rsidR="0041724B" w:rsidRPr="0094728F">
        <w:rPr>
          <w:rFonts w:ascii="Arial" w:hAnsi="Arial" w:cs="Arial"/>
        </w:rPr>
        <w:t xml:space="preserve">Wykonawcę </w:t>
      </w:r>
      <w:r w:rsidR="000166E3" w:rsidRPr="0094728F">
        <w:rPr>
          <w:rFonts w:ascii="Arial" w:hAnsi="Arial" w:cs="Arial"/>
        </w:rPr>
        <w:t xml:space="preserve">odpowiednio do realizacji Usługi lub </w:t>
      </w:r>
      <w:r w:rsidR="0041724B" w:rsidRPr="0094728F">
        <w:rPr>
          <w:rFonts w:ascii="Arial" w:hAnsi="Arial" w:cs="Arial"/>
        </w:rPr>
        <w:t xml:space="preserve">do zmiany sposobu </w:t>
      </w:r>
      <w:r w:rsidR="007C155F" w:rsidRPr="0094728F">
        <w:rPr>
          <w:rFonts w:ascii="Arial" w:hAnsi="Arial" w:cs="Arial"/>
        </w:rPr>
        <w:t xml:space="preserve">jej </w:t>
      </w:r>
      <w:r w:rsidR="0041724B" w:rsidRPr="0094728F">
        <w:rPr>
          <w:rFonts w:ascii="Arial" w:hAnsi="Arial" w:cs="Arial"/>
        </w:rPr>
        <w:t>wykonywania</w:t>
      </w:r>
      <w:r w:rsidR="00607F4E" w:rsidRPr="0094728F">
        <w:rPr>
          <w:rFonts w:ascii="Arial" w:hAnsi="Arial" w:cs="Arial"/>
        </w:rPr>
        <w:t xml:space="preserve"> oraz wyznaczyć Wykonawcy termin 3 dni roboczych na realizację wezwania</w:t>
      </w:r>
      <w:r w:rsidR="00002703" w:rsidRPr="0094728F">
        <w:rPr>
          <w:rFonts w:ascii="Arial" w:hAnsi="Arial" w:cs="Arial"/>
        </w:rPr>
        <w:t xml:space="preserve">. </w:t>
      </w:r>
      <w:r w:rsidR="00401E8C" w:rsidRPr="0094728F">
        <w:rPr>
          <w:rFonts w:ascii="Arial" w:hAnsi="Arial" w:cs="Arial"/>
        </w:rPr>
        <w:t>Dwu</w:t>
      </w:r>
      <w:r w:rsidR="00606008" w:rsidRPr="0094728F">
        <w:rPr>
          <w:rFonts w:ascii="Arial" w:hAnsi="Arial" w:cs="Arial"/>
        </w:rPr>
        <w:t>krotne</w:t>
      </w:r>
      <w:r w:rsidR="00002703" w:rsidRPr="0094728F">
        <w:rPr>
          <w:rFonts w:ascii="Arial" w:hAnsi="Arial" w:cs="Arial"/>
        </w:rPr>
        <w:t>, w trakcie j</w:t>
      </w:r>
      <w:r w:rsidR="00F41126" w:rsidRPr="0094728F">
        <w:rPr>
          <w:rFonts w:ascii="Arial" w:hAnsi="Arial" w:cs="Arial"/>
        </w:rPr>
        <w:t xml:space="preserve">ednego miesiąca kalendarzowego, </w:t>
      </w:r>
      <w:r w:rsidR="00002703" w:rsidRPr="0094728F">
        <w:rPr>
          <w:rFonts w:ascii="Arial" w:hAnsi="Arial" w:cs="Arial"/>
        </w:rPr>
        <w:t xml:space="preserve">wezwanie </w:t>
      </w:r>
      <w:r w:rsidR="00867B42" w:rsidRPr="0094728F">
        <w:rPr>
          <w:rFonts w:ascii="Arial" w:hAnsi="Arial" w:cs="Arial"/>
        </w:rPr>
        <w:t xml:space="preserve">Wykonawcy przez Zamawiającego </w:t>
      </w:r>
      <w:r w:rsidR="00002703" w:rsidRPr="0094728F">
        <w:rPr>
          <w:rFonts w:ascii="Arial" w:hAnsi="Arial" w:cs="Arial"/>
        </w:rPr>
        <w:t xml:space="preserve">do </w:t>
      </w:r>
      <w:r w:rsidR="00401E8C" w:rsidRPr="0094728F">
        <w:rPr>
          <w:rFonts w:ascii="Arial" w:hAnsi="Arial" w:cs="Arial"/>
        </w:rPr>
        <w:t xml:space="preserve">wykonania Usługi lub </w:t>
      </w:r>
      <w:r w:rsidR="00002703" w:rsidRPr="0094728F">
        <w:rPr>
          <w:rFonts w:ascii="Arial" w:hAnsi="Arial" w:cs="Arial"/>
        </w:rPr>
        <w:t xml:space="preserve">zmiany sposobu wykonywania </w:t>
      </w:r>
      <w:r w:rsidR="00401E8C" w:rsidRPr="0094728F">
        <w:rPr>
          <w:rFonts w:ascii="Arial" w:hAnsi="Arial" w:cs="Arial"/>
        </w:rPr>
        <w:t>U</w:t>
      </w:r>
      <w:r w:rsidR="00002703" w:rsidRPr="0094728F">
        <w:rPr>
          <w:rFonts w:ascii="Arial" w:hAnsi="Arial" w:cs="Arial"/>
        </w:rPr>
        <w:t>sługi</w:t>
      </w:r>
      <w:r w:rsidR="00867B42" w:rsidRPr="0094728F">
        <w:rPr>
          <w:rFonts w:ascii="Arial" w:hAnsi="Arial" w:cs="Arial"/>
        </w:rPr>
        <w:t>,</w:t>
      </w:r>
      <w:r w:rsidR="007C155F" w:rsidRPr="0094728F">
        <w:rPr>
          <w:rFonts w:ascii="Arial" w:hAnsi="Arial" w:cs="Arial"/>
        </w:rPr>
        <w:t xml:space="preserve"> uprawnia </w:t>
      </w:r>
      <w:r w:rsidRPr="0094728F">
        <w:rPr>
          <w:rFonts w:ascii="Arial" w:hAnsi="Arial" w:cs="Arial"/>
        </w:rPr>
        <w:t>Zamawiając</w:t>
      </w:r>
      <w:r w:rsidR="007C155F" w:rsidRPr="0094728F">
        <w:rPr>
          <w:rFonts w:ascii="Arial" w:hAnsi="Arial" w:cs="Arial"/>
        </w:rPr>
        <w:t xml:space="preserve">ego do </w:t>
      </w:r>
      <w:r w:rsidRPr="0094728F">
        <w:rPr>
          <w:rFonts w:ascii="Arial" w:hAnsi="Arial" w:cs="Arial"/>
        </w:rPr>
        <w:t>rozwiąza</w:t>
      </w:r>
      <w:r w:rsidR="007C155F" w:rsidRPr="0094728F">
        <w:rPr>
          <w:rFonts w:ascii="Arial" w:hAnsi="Arial" w:cs="Arial"/>
        </w:rPr>
        <w:t>nia</w:t>
      </w:r>
      <w:r w:rsidRPr="0094728F">
        <w:rPr>
          <w:rFonts w:ascii="Arial" w:hAnsi="Arial" w:cs="Arial"/>
        </w:rPr>
        <w:t xml:space="preserve"> umow</w:t>
      </w:r>
      <w:r w:rsidR="007C155F" w:rsidRPr="0094728F">
        <w:rPr>
          <w:rFonts w:ascii="Arial" w:hAnsi="Arial" w:cs="Arial"/>
        </w:rPr>
        <w:t>y</w:t>
      </w:r>
      <w:r w:rsidRPr="0094728F">
        <w:rPr>
          <w:rFonts w:ascii="Arial" w:hAnsi="Arial" w:cs="Arial"/>
        </w:rPr>
        <w:t xml:space="preserve"> ze skutkiem natychmiastowym z konsekwencjami wymienionymi w §</w:t>
      </w:r>
      <w:r w:rsidR="00770C99" w:rsidRPr="0094728F">
        <w:rPr>
          <w:rFonts w:ascii="Arial" w:hAnsi="Arial" w:cs="Arial"/>
        </w:rPr>
        <w:t xml:space="preserve"> 10 </w:t>
      </w:r>
      <w:r w:rsidRPr="0094728F">
        <w:rPr>
          <w:rFonts w:ascii="Arial" w:hAnsi="Arial" w:cs="Arial"/>
        </w:rPr>
        <w:t xml:space="preserve">ust. 1 </w:t>
      </w:r>
      <w:r w:rsidR="00976C0A" w:rsidRPr="0094728F">
        <w:rPr>
          <w:rFonts w:ascii="Arial" w:hAnsi="Arial" w:cs="Arial"/>
        </w:rPr>
        <w:t xml:space="preserve">pkt </w:t>
      </w:r>
      <w:r w:rsidR="001D7E9A" w:rsidRPr="0094728F">
        <w:rPr>
          <w:rFonts w:ascii="Arial" w:hAnsi="Arial" w:cs="Arial"/>
        </w:rPr>
        <w:t>1</w:t>
      </w:r>
      <w:r w:rsidR="00976C0A" w:rsidRPr="0094728F">
        <w:rPr>
          <w:rFonts w:ascii="Arial" w:hAnsi="Arial" w:cs="Arial"/>
        </w:rPr>
        <w:t xml:space="preserve"> oraz ust.</w:t>
      </w:r>
      <w:r w:rsidR="00AC761D" w:rsidRPr="0094728F">
        <w:rPr>
          <w:rFonts w:ascii="Arial" w:hAnsi="Arial" w:cs="Arial"/>
        </w:rPr>
        <w:t xml:space="preserve"> </w:t>
      </w:r>
      <w:r w:rsidR="00770C99" w:rsidRPr="0094728F">
        <w:rPr>
          <w:rFonts w:ascii="Arial" w:hAnsi="Arial" w:cs="Arial"/>
        </w:rPr>
        <w:t>5</w:t>
      </w:r>
      <w:r w:rsidRPr="0094728F">
        <w:rPr>
          <w:rFonts w:ascii="Arial" w:hAnsi="Arial" w:cs="Arial"/>
        </w:rPr>
        <w:t xml:space="preserve"> </w:t>
      </w:r>
      <w:r w:rsidR="00AC761D" w:rsidRPr="0094728F">
        <w:rPr>
          <w:rFonts w:ascii="Arial" w:hAnsi="Arial" w:cs="Arial"/>
        </w:rPr>
        <w:t xml:space="preserve">i </w:t>
      </w:r>
      <w:r w:rsidR="00770C99" w:rsidRPr="0094728F">
        <w:rPr>
          <w:rFonts w:ascii="Arial" w:hAnsi="Arial" w:cs="Arial"/>
        </w:rPr>
        <w:t>6</w:t>
      </w:r>
      <w:r w:rsidRPr="0094728F">
        <w:rPr>
          <w:rFonts w:ascii="Arial" w:hAnsi="Arial" w:cs="Arial"/>
        </w:rPr>
        <w:t>.</w:t>
      </w:r>
      <w:r w:rsidR="00607F4E" w:rsidRPr="0094728F">
        <w:rPr>
          <w:rFonts w:ascii="Arial" w:hAnsi="Arial" w:cs="Arial"/>
        </w:rPr>
        <w:t xml:space="preserve"> Za dni robocze Strony przyjmują dni od poniedziałku do piątku z wyjątkiem dni ustawowo wolnych od pracy.</w:t>
      </w:r>
    </w:p>
    <w:p w:rsidR="00F64A99" w:rsidRPr="0094728F" w:rsidRDefault="00F64A99" w:rsidP="00B10E16">
      <w:pPr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 przypadku</w:t>
      </w:r>
      <w:r w:rsidR="0053558C" w:rsidRPr="0094728F">
        <w:rPr>
          <w:rFonts w:ascii="Arial" w:hAnsi="Arial" w:cs="Arial"/>
        </w:rPr>
        <w:t xml:space="preserve"> wskazanym w ust.</w:t>
      </w:r>
      <w:r w:rsidR="00452ED7" w:rsidRPr="0094728F">
        <w:rPr>
          <w:rFonts w:ascii="Arial" w:hAnsi="Arial" w:cs="Arial"/>
        </w:rPr>
        <w:t xml:space="preserve"> </w:t>
      </w:r>
      <w:r w:rsidR="0053558C" w:rsidRPr="0094728F">
        <w:rPr>
          <w:rFonts w:ascii="Arial" w:hAnsi="Arial" w:cs="Arial"/>
        </w:rPr>
        <w:t>1</w:t>
      </w:r>
      <w:r w:rsidR="00A27E19" w:rsidRPr="0094728F">
        <w:rPr>
          <w:rFonts w:ascii="Arial" w:hAnsi="Arial" w:cs="Arial"/>
        </w:rPr>
        <w:t xml:space="preserve"> niniejszego paragrafu</w:t>
      </w:r>
      <w:r w:rsidR="00867B42" w:rsidRPr="0094728F">
        <w:rPr>
          <w:rFonts w:ascii="Arial" w:hAnsi="Arial" w:cs="Arial"/>
        </w:rPr>
        <w:t>,</w:t>
      </w:r>
      <w:r w:rsidRPr="0094728F">
        <w:rPr>
          <w:rFonts w:ascii="Arial" w:hAnsi="Arial" w:cs="Arial"/>
        </w:rPr>
        <w:t xml:space="preserve"> Wykonawca może żądać wynagrodzenia należnego mu z tytułu wykonania części </w:t>
      </w:r>
      <w:r w:rsidR="00E7755B" w:rsidRPr="0094728F">
        <w:rPr>
          <w:rFonts w:ascii="Arial" w:hAnsi="Arial" w:cs="Arial"/>
        </w:rPr>
        <w:t>U</w:t>
      </w:r>
      <w:r w:rsidRPr="0094728F">
        <w:rPr>
          <w:rFonts w:ascii="Arial" w:hAnsi="Arial" w:cs="Arial"/>
        </w:rPr>
        <w:t>mowy i nie ma prawa żądać żadnych dalszych wynagrodzeń ani też wysuwać roszczeń odszkodowawczych wobec Zamawiającego.</w:t>
      </w:r>
    </w:p>
    <w:p w:rsidR="00342831" w:rsidRPr="0094728F" w:rsidRDefault="00624165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 11</w:t>
      </w:r>
      <w:r w:rsidR="00142C7F" w:rsidRPr="0094728F">
        <w:rPr>
          <w:rFonts w:ascii="Arial" w:hAnsi="Arial" w:cs="Arial"/>
          <w:b/>
        </w:rPr>
        <w:t>a</w:t>
      </w:r>
    </w:p>
    <w:p w:rsidR="00A62BAE" w:rsidRPr="0094728F" w:rsidRDefault="00A62BAE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Podwykonawstwo</w:t>
      </w:r>
    </w:p>
    <w:p w:rsidR="00A62BAE" w:rsidRPr="0094728F" w:rsidRDefault="00A62BAE" w:rsidP="006E00C2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Wykonawca wykona przedmiot umowy własnymi siłami/przy udziale podwykonawców. Wykonawca powierzy podwykonawcom wykonanie następujących </w:t>
      </w:r>
      <w:r w:rsidR="00AB21A6" w:rsidRPr="0094728F">
        <w:rPr>
          <w:rFonts w:ascii="Arial" w:hAnsi="Arial" w:cs="Arial"/>
        </w:rPr>
        <w:t>czynności</w:t>
      </w:r>
      <w:r w:rsidRPr="0094728F">
        <w:rPr>
          <w:rFonts w:ascii="Arial" w:hAnsi="Arial" w:cs="Arial"/>
        </w:rPr>
        <w:t xml:space="preserve"> stanowiących część przedmiotu niniejszej umowy: ...</w:t>
      </w:r>
      <w:r w:rsidR="00AB21A6" w:rsidRPr="0094728F">
        <w:rPr>
          <w:rFonts w:ascii="Arial" w:hAnsi="Arial" w:cs="Arial"/>
        </w:rPr>
        <w:t>.................</w:t>
      </w:r>
      <w:r w:rsidRPr="0094728F">
        <w:rPr>
          <w:rFonts w:ascii="Arial" w:hAnsi="Arial" w:cs="Arial"/>
        </w:rPr>
        <w:t>…</w:t>
      </w:r>
    </w:p>
    <w:p w:rsidR="00A62BAE" w:rsidRPr="0094728F" w:rsidRDefault="00A62BAE" w:rsidP="006E00C2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Powierzenie wykonania części przedmiotu umowy podwykonawcy nie wyłącza obowiązku spełnienia przez Wykonawcę wszystkich wymogów określonych postanowieniami niniejszej umowy.</w:t>
      </w:r>
    </w:p>
    <w:p w:rsidR="00A62BAE" w:rsidRPr="0094728F" w:rsidRDefault="00A62BAE" w:rsidP="006E00C2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lastRenderedPageBreak/>
        <w:t>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:rsidR="00142C7F" w:rsidRPr="0094728F" w:rsidRDefault="00A62BAE" w:rsidP="006E00C2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Wykonawca ponosi odpowiedzialność za dochowanie przez podwykonawców warunków niniejszej umowy oraz odpowiada za ich działania lub zaniechania jak za swoje własne.</w:t>
      </w:r>
    </w:p>
    <w:p w:rsidR="00B75846" w:rsidRPr="0094728F" w:rsidRDefault="000601DC" w:rsidP="009D7A8E">
      <w:pPr>
        <w:spacing w:after="120"/>
        <w:jc w:val="center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§</w:t>
      </w:r>
      <w:r w:rsidR="006938F8" w:rsidRPr="0094728F">
        <w:rPr>
          <w:rFonts w:ascii="Arial" w:hAnsi="Arial" w:cs="Arial"/>
          <w:b/>
        </w:rPr>
        <w:t xml:space="preserve"> 1</w:t>
      </w:r>
      <w:r w:rsidR="00624165" w:rsidRPr="0094728F">
        <w:rPr>
          <w:rFonts w:ascii="Arial" w:hAnsi="Arial" w:cs="Arial"/>
          <w:b/>
        </w:rPr>
        <w:t>2</w:t>
      </w:r>
    </w:p>
    <w:p w:rsidR="009A6E1F" w:rsidRPr="0094728F" w:rsidRDefault="00AF4854" w:rsidP="009A6E1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94728F">
        <w:rPr>
          <w:rFonts w:ascii="Arial" w:hAnsi="Arial" w:cs="Arial"/>
          <w:sz w:val="20"/>
          <w:szCs w:val="20"/>
        </w:rPr>
        <w:t>Zmiany niniejszej umowy wymagają formy pisemnej pod rygorem nieważności</w:t>
      </w:r>
      <w:r w:rsidR="009A6E1F" w:rsidRPr="0094728F">
        <w:rPr>
          <w:rFonts w:ascii="Arial" w:hAnsi="Arial" w:cs="Arial"/>
          <w:sz w:val="20"/>
          <w:szCs w:val="20"/>
        </w:rPr>
        <w:t>.</w:t>
      </w:r>
      <w:r w:rsidRPr="0094728F">
        <w:rPr>
          <w:rFonts w:ascii="Arial" w:hAnsi="Arial" w:cs="Arial"/>
          <w:sz w:val="20"/>
          <w:szCs w:val="20"/>
        </w:rPr>
        <w:t xml:space="preserve"> </w:t>
      </w:r>
    </w:p>
    <w:p w:rsidR="00A27076" w:rsidRPr="0094728F" w:rsidRDefault="00A27076" w:rsidP="009A6E1F">
      <w:pPr>
        <w:pStyle w:val="Default"/>
        <w:spacing w:after="120"/>
        <w:jc w:val="center"/>
        <w:rPr>
          <w:rFonts w:ascii="Arial" w:hAnsi="Arial" w:cs="Arial"/>
          <w:sz w:val="20"/>
          <w:szCs w:val="20"/>
          <w:lang w:eastAsia="en-US"/>
        </w:rPr>
      </w:pPr>
      <w:r w:rsidRPr="0094728F">
        <w:rPr>
          <w:rFonts w:ascii="Arial" w:hAnsi="Arial" w:cs="Arial"/>
          <w:b/>
          <w:sz w:val="20"/>
          <w:szCs w:val="20"/>
        </w:rPr>
        <w:t>§ 1</w:t>
      </w:r>
      <w:r w:rsidR="00624165" w:rsidRPr="0094728F">
        <w:rPr>
          <w:rFonts w:ascii="Arial" w:hAnsi="Arial" w:cs="Arial"/>
          <w:b/>
          <w:sz w:val="20"/>
          <w:szCs w:val="20"/>
        </w:rPr>
        <w:t>3</w:t>
      </w:r>
    </w:p>
    <w:p w:rsidR="00A27076" w:rsidRPr="0094728F" w:rsidRDefault="00D12F6B" w:rsidP="00C97C6A">
      <w:pPr>
        <w:pStyle w:val="Defaul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28F">
        <w:rPr>
          <w:rFonts w:ascii="Arial" w:hAnsi="Arial" w:cs="Arial"/>
          <w:color w:val="auto"/>
          <w:sz w:val="20"/>
          <w:szCs w:val="20"/>
        </w:rPr>
        <w:t xml:space="preserve">W </w:t>
      </w:r>
      <w:r w:rsidR="000122CC" w:rsidRPr="0094728F">
        <w:rPr>
          <w:rFonts w:ascii="Arial" w:hAnsi="Arial" w:cs="Arial"/>
          <w:color w:val="auto"/>
          <w:sz w:val="20"/>
          <w:szCs w:val="20"/>
        </w:rPr>
        <w:t xml:space="preserve">przypadku wystąpienia </w:t>
      </w:r>
      <w:r w:rsidRPr="0094728F">
        <w:rPr>
          <w:rFonts w:ascii="Arial" w:hAnsi="Arial" w:cs="Arial"/>
          <w:color w:val="auto"/>
          <w:sz w:val="20"/>
          <w:szCs w:val="20"/>
        </w:rPr>
        <w:t>ewentualnych sporów wynikłych na tle wykonania niniejszej umowy oraz</w:t>
      </w:r>
      <w:r w:rsidRPr="0094728F">
        <w:rPr>
          <w:rFonts w:ascii="Arial" w:hAnsi="Arial" w:cs="Arial"/>
          <w:sz w:val="20"/>
          <w:szCs w:val="20"/>
        </w:rPr>
        <w:t xml:space="preserve"> jakichkolwiek rozbieżności lub roszczeń odnoszących się do niej lub z niej wynikających, Strony zobowiązują się do współdziałania celem ich ugodowego rozstrzygnięcia w drodze obopólnego porozumienia. </w:t>
      </w:r>
    </w:p>
    <w:p w:rsidR="00D12F6B" w:rsidRPr="0094728F" w:rsidRDefault="00D12F6B" w:rsidP="00C97C6A">
      <w:pPr>
        <w:pStyle w:val="Default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28F">
        <w:rPr>
          <w:rFonts w:ascii="Arial" w:hAnsi="Arial" w:cs="Arial"/>
          <w:sz w:val="20"/>
          <w:szCs w:val="20"/>
        </w:rPr>
        <w:t xml:space="preserve">W przypadku niemożności dojścia do porozumienia w ciągu </w:t>
      </w:r>
      <w:r w:rsidR="00A27076" w:rsidRPr="0094728F">
        <w:rPr>
          <w:rFonts w:ascii="Arial" w:hAnsi="Arial" w:cs="Arial"/>
          <w:sz w:val="20"/>
          <w:szCs w:val="20"/>
        </w:rPr>
        <w:t>14</w:t>
      </w:r>
      <w:r w:rsidRPr="0094728F">
        <w:rPr>
          <w:rFonts w:ascii="Arial" w:hAnsi="Arial" w:cs="Arial"/>
          <w:sz w:val="20"/>
          <w:szCs w:val="20"/>
        </w:rPr>
        <w:t xml:space="preserve"> dni od dnia otrzymania przez Stronę pisemnego wezwania do ugody, spory będą rozstrzygane przez sąd właściwy dla siedziby Zamawiającego.</w:t>
      </w:r>
    </w:p>
    <w:p w:rsidR="00D12F6B" w:rsidRPr="0094728F" w:rsidRDefault="00D12F6B" w:rsidP="009D7A8E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94728F">
        <w:rPr>
          <w:rFonts w:ascii="Arial" w:hAnsi="Arial" w:cs="Arial"/>
          <w:b/>
          <w:sz w:val="20"/>
        </w:rPr>
        <w:t>§</w:t>
      </w:r>
      <w:r w:rsidR="00624165" w:rsidRPr="0094728F">
        <w:rPr>
          <w:rFonts w:ascii="Arial" w:hAnsi="Arial" w:cs="Arial"/>
          <w:b/>
          <w:sz w:val="20"/>
        </w:rPr>
        <w:t xml:space="preserve"> 14</w:t>
      </w:r>
    </w:p>
    <w:p w:rsidR="004D5767" w:rsidRPr="0094728F" w:rsidRDefault="00F759F5" w:rsidP="009D7A8E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94728F">
        <w:rPr>
          <w:rFonts w:ascii="Arial" w:hAnsi="Arial" w:cs="Arial"/>
          <w:sz w:val="20"/>
        </w:rPr>
        <w:t xml:space="preserve">1. </w:t>
      </w:r>
      <w:r w:rsidR="00D12F6B" w:rsidRPr="0094728F">
        <w:rPr>
          <w:rFonts w:ascii="Arial" w:hAnsi="Arial" w:cs="Arial"/>
          <w:sz w:val="20"/>
        </w:rPr>
        <w:t>Oprócz przy</w:t>
      </w:r>
      <w:r w:rsidR="009E7240" w:rsidRPr="0094728F">
        <w:rPr>
          <w:rFonts w:ascii="Arial" w:hAnsi="Arial" w:cs="Arial"/>
          <w:sz w:val="20"/>
        </w:rPr>
        <w:t>padków wymienionych w Kodeksie c</w:t>
      </w:r>
      <w:r w:rsidR="00D12F6B" w:rsidRPr="0094728F">
        <w:rPr>
          <w:rFonts w:ascii="Arial" w:hAnsi="Arial" w:cs="Arial"/>
          <w:sz w:val="20"/>
        </w:rPr>
        <w:t>ywilnym, Zamawiającemu przysługu</w:t>
      </w:r>
      <w:r w:rsidR="00142D0F" w:rsidRPr="0094728F">
        <w:rPr>
          <w:rFonts w:ascii="Arial" w:hAnsi="Arial" w:cs="Arial"/>
          <w:sz w:val="20"/>
        </w:rPr>
        <w:t xml:space="preserve">je prawo odstąpienia od umowy </w:t>
      </w:r>
      <w:r w:rsidR="00712B9D" w:rsidRPr="0094728F">
        <w:rPr>
          <w:rFonts w:ascii="Arial" w:hAnsi="Arial" w:cs="Arial"/>
          <w:sz w:val="20"/>
        </w:rPr>
        <w:t xml:space="preserve">ze skutkiem na przyszłość </w:t>
      </w:r>
      <w:r w:rsidR="00142D0F" w:rsidRPr="0094728F">
        <w:rPr>
          <w:rFonts w:ascii="Arial" w:hAnsi="Arial" w:cs="Arial"/>
          <w:sz w:val="20"/>
        </w:rPr>
        <w:t>w </w:t>
      </w:r>
      <w:r w:rsidR="00D12F6B" w:rsidRPr="0094728F">
        <w:rPr>
          <w:rFonts w:ascii="Arial" w:hAnsi="Arial" w:cs="Arial"/>
          <w:sz w:val="20"/>
        </w:rPr>
        <w:t>sytuacji:</w:t>
      </w:r>
    </w:p>
    <w:p w:rsidR="004D5767" w:rsidRPr="0094728F" w:rsidRDefault="00712B9D" w:rsidP="00FA6B89">
      <w:pPr>
        <w:pStyle w:val="Tekstpodstawowy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</w:rPr>
      </w:pPr>
      <w:r w:rsidRPr="0094728F">
        <w:rPr>
          <w:rFonts w:ascii="Arial" w:hAnsi="Arial" w:cs="Arial"/>
          <w:sz w:val="20"/>
        </w:rPr>
        <w:t>wystąpienia istotnej zmiany okoliczności powodującej, że wykonanie Umowy nie leży w interesie publicznym</w:t>
      </w:r>
      <w:r w:rsidR="004D5767" w:rsidRPr="0094728F">
        <w:rPr>
          <w:rFonts w:ascii="Arial" w:hAnsi="Arial" w:cs="Arial"/>
          <w:sz w:val="20"/>
        </w:rPr>
        <w:t>;</w:t>
      </w:r>
    </w:p>
    <w:p w:rsidR="00D12F6B" w:rsidRPr="0094728F" w:rsidRDefault="00D12F6B" w:rsidP="00FA6B89">
      <w:pPr>
        <w:pStyle w:val="Tekstpodstawowy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</w:rPr>
      </w:pPr>
      <w:r w:rsidRPr="0094728F">
        <w:rPr>
          <w:rFonts w:ascii="Arial" w:hAnsi="Arial" w:cs="Arial"/>
          <w:sz w:val="20"/>
        </w:rPr>
        <w:t xml:space="preserve">ogłoszenia upadłości lub </w:t>
      </w:r>
      <w:r w:rsidR="009A52E2" w:rsidRPr="0094728F">
        <w:rPr>
          <w:rFonts w:ascii="Arial" w:hAnsi="Arial" w:cs="Arial"/>
          <w:sz w:val="20"/>
        </w:rPr>
        <w:t>likwidacji działalności Wykonawcy.</w:t>
      </w:r>
    </w:p>
    <w:p w:rsidR="00027DC8" w:rsidRPr="0094728F" w:rsidRDefault="00F759F5" w:rsidP="009D7A8E">
      <w:pPr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>2.</w:t>
      </w:r>
      <w:r w:rsidR="000E58E7" w:rsidRPr="0094728F">
        <w:rPr>
          <w:rFonts w:ascii="Arial" w:eastAsia="Calibri" w:hAnsi="Arial" w:cs="Arial"/>
          <w:lang w:eastAsia="ar-SA"/>
        </w:rPr>
        <w:t xml:space="preserve"> Ponadto Zamawiający ma prawo </w:t>
      </w:r>
      <w:r w:rsidR="00712B9D" w:rsidRPr="0094728F">
        <w:rPr>
          <w:rFonts w:ascii="Arial" w:eastAsia="Calibri" w:hAnsi="Arial" w:cs="Arial"/>
          <w:lang w:eastAsia="ar-SA"/>
        </w:rPr>
        <w:t>wypowiedzenia</w:t>
      </w:r>
      <w:r w:rsidR="00D646EF" w:rsidRPr="0094728F">
        <w:rPr>
          <w:rFonts w:ascii="Arial" w:eastAsia="Calibri" w:hAnsi="Arial" w:cs="Arial"/>
          <w:lang w:eastAsia="ar-SA"/>
        </w:rPr>
        <w:t xml:space="preserve"> </w:t>
      </w:r>
      <w:r w:rsidR="000E58E7" w:rsidRPr="0094728F">
        <w:rPr>
          <w:rFonts w:ascii="Arial" w:eastAsia="Calibri" w:hAnsi="Arial" w:cs="Arial"/>
          <w:lang w:eastAsia="ar-SA"/>
        </w:rPr>
        <w:t>umowy ze skutkiem natychmiastowym</w:t>
      </w:r>
      <w:r w:rsidR="002C5FE2" w:rsidRPr="0094728F">
        <w:rPr>
          <w:rFonts w:ascii="Arial" w:eastAsia="Calibri" w:hAnsi="Arial" w:cs="Arial"/>
          <w:lang w:eastAsia="ar-SA"/>
        </w:rPr>
        <w:t xml:space="preserve"> w każdym z poniższych przypadków </w:t>
      </w:r>
      <w:r w:rsidR="00142D0F" w:rsidRPr="0094728F">
        <w:rPr>
          <w:rFonts w:ascii="Arial" w:eastAsia="Calibri" w:hAnsi="Arial" w:cs="Arial"/>
          <w:lang w:eastAsia="ar-SA"/>
        </w:rPr>
        <w:t>narusz</w:t>
      </w:r>
      <w:r w:rsidR="002C5FE2" w:rsidRPr="0094728F">
        <w:rPr>
          <w:rFonts w:ascii="Arial" w:eastAsia="Calibri" w:hAnsi="Arial" w:cs="Arial"/>
          <w:lang w:eastAsia="ar-SA"/>
        </w:rPr>
        <w:t>eni</w:t>
      </w:r>
      <w:r w:rsidR="00142D0F" w:rsidRPr="0094728F">
        <w:rPr>
          <w:rFonts w:ascii="Arial" w:eastAsia="Calibri" w:hAnsi="Arial" w:cs="Arial"/>
          <w:lang w:eastAsia="ar-SA"/>
        </w:rPr>
        <w:t xml:space="preserve">a </w:t>
      </w:r>
      <w:r w:rsidR="002C5FE2" w:rsidRPr="0094728F">
        <w:rPr>
          <w:rFonts w:ascii="Arial" w:eastAsia="Calibri" w:hAnsi="Arial" w:cs="Arial"/>
          <w:lang w:eastAsia="ar-SA"/>
        </w:rPr>
        <w:t xml:space="preserve">przez Wykonawcę </w:t>
      </w:r>
      <w:r w:rsidR="00142D0F" w:rsidRPr="0094728F">
        <w:rPr>
          <w:rFonts w:ascii="Arial" w:eastAsia="Calibri" w:hAnsi="Arial" w:cs="Arial"/>
          <w:lang w:eastAsia="ar-SA"/>
        </w:rPr>
        <w:t>postanowie</w:t>
      </w:r>
      <w:r w:rsidR="002C5FE2" w:rsidRPr="0094728F">
        <w:rPr>
          <w:rFonts w:ascii="Arial" w:eastAsia="Calibri" w:hAnsi="Arial" w:cs="Arial"/>
          <w:lang w:eastAsia="ar-SA"/>
        </w:rPr>
        <w:t>ń</w:t>
      </w:r>
      <w:r w:rsidR="00142D0F" w:rsidRPr="0094728F">
        <w:rPr>
          <w:rFonts w:ascii="Arial" w:eastAsia="Calibri" w:hAnsi="Arial" w:cs="Arial"/>
          <w:lang w:eastAsia="ar-SA"/>
        </w:rPr>
        <w:t xml:space="preserve"> niniejszej umowy:</w:t>
      </w:r>
    </w:p>
    <w:p w:rsidR="00027DC8" w:rsidRPr="0094728F" w:rsidRDefault="001F0141" w:rsidP="00FA6B89">
      <w:pPr>
        <w:numPr>
          <w:ilvl w:val="0"/>
          <w:numId w:val="23"/>
        </w:numPr>
        <w:suppressAutoHyphens/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>za okres jednego miesiąca</w:t>
      </w:r>
      <w:r w:rsidR="00D646EF" w:rsidRPr="0094728F">
        <w:rPr>
          <w:rFonts w:ascii="Arial" w:eastAsia="Calibri" w:hAnsi="Arial" w:cs="Arial"/>
          <w:lang w:eastAsia="ar-SA"/>
        </w:rPr>
        <w:t xml:space="preserve"> kalendarzow</w:t>
      </w:r>
      <w:r w:rsidRPr="0094728F">
        <w:rPr>
          <w:rFonts w:ascii="Arial" w:eastAsia="Calibri" w:hAnsi="Arial" w:cs="Arial"/>
          <w:lang w:eastAsia="ar-SA"/>
        </w:rPr>
        <w:t>ego</w:t>
      </w:r>
      <w:r w:rsidR="00D646EF" w:rsidRPr="0094728F">
        <w:rPr>
          <w:rFonts w:ascii="Arial" w:eastAsia="Calibri" w:hAnsi="Arial" w:cs="Arial"/>
          <w:lang w:eastAsia="ar-SA"/>
        </w:rPr>
        <w:t xml:space="preserve"> </w:t>
      </w:r>
      <w:r w:rsidR="00027DC8" w:rsidRPr="0094728F">
        <w:rPr>
          <w:rFonts w:ascii="Arial" w:eastAsia="Calibri" w:hAnsi="Arial" w:cs="Arial"/>
          <w:lang w:eastAsia="ar-SA"/>
        </w:rPr>
        <w:t>n</w:t>
      </w:r>
      <w:r w:rsidR="00142D0F" w:rsidRPr="0094728F">
        <w:rPr>
          <w:rFonts w:ascii="Arial" w:eastAsia="Calibri" w:hAnsi="Arial" w:cs="Arial"/>
          <w:lang w:eastAsia="ar-SA"/>
        </w:rPr>
        <w:t>aliczona</w:t>
      </w:r>
      <w:r w:rsidR="00027DC8" w:rsidRPr="0094728F">
        <w:rPr>
          <w:rFonts w:ascii="Arial" w:eastAsia="Calibri" w:hAnsi="Arial" w:cs="Arial"/>
          <w:lang w:eastAsia="ar-SA"/>
        </w:rPr>
        <w:t xml:space="preserve"> została </w:t>
      </w:r>
      <w:r w:rsidR="006B6847" w:rsidRPr="0094728F">
        <w:rPr>
          <w:rFonts w:ascii="Arial" w:eastAsia="Calibri" w:hAnsi="Arial" w:cs="Arial"/>
          <w:lang w:eastAsia="ar-SA"/>
        </w:rPr>
        <w:t xml:space="preserve">Wykonawcy </w:t>
      </w:r>
      <w:r w:rsidR="00027DC8" w:rsidRPr="0094728F">
        <w:rPr>
          <w:rFonts w:ascii="Arial" w:eastAsia="Calibri" w:hAnsi="Arial" w:cs="Arial"/>
          <w:lang w:eastAsia="ar-SA"/>
        </w:rPr>
        <w:t>dwukrotnie</w:t>
      </w:r>
      <w:r w:rsidR="00142D0F" w:rsidRPr="0094728F">
        <w:rPr>
          <w:rFonts w:ascii="Arial" w:eastAsia="Calibri" w:hAnsi="Arial" w:cs="Arial"/>
          <w:lang w:eastAsia="ar-SA"/>
        </w:rPr>
        <w:t xml:space="preserve"> kara umowna</w:t>
      </w:r>
      <w:r w:rsidR="00D66B86" w:rsidRPr="0094728F">
        <w:rPr>
          <w:rFonts w:ascii="Arial" w:hAnsi="Arial" w:cs="Arial"/>
        </w:rPr>
        <w:t xml:space="preserve"> </w:t>
      </w:r>
      <w:r w:rsidR="00D646EF" w:rsidRPr="0094728F">
        <w:rPr>
          <w:rFonts w:ascii="Arial" w:hAnsi="Arial" w:cs="Arial"/>
        </w:rPr>
        <w:t xml:space="preserve">- </w:t>
      </w:r>
      <w:r w:rsidR="006B6847" w:rsidRPr="0094728F">
        <w:rPr>
          <w:rFonts w:ascii="Arial" w:eastAsia="Calibri" w:hAnsi="Arial" w:cs="Arial"/>
          <w:lang w:eastAsia="ar-SA"/>
        </w:rPr>
        <w:t>na dow</w:t>
      </w:r>
      <w:r w:rsidRPr="0094728F">
        <w:rPr>
          <w:rFonts w:ascii="Arial" w:eastAsia="Calibri" w:hAnsi="Arial" w:cs="Arial"/>
          <w:lang w:eastAsia="ar-SA"/>
        </w:rPr>
        <w:t>olnej podstawie wskazanej w § 10</w:t>
      </w:r>
      <w:r w:rsidR="006B6847" w:rsidRPr="0094728F">
        <w:rPr>
          <w:rFonts w:ascii="Arial" w:eastAsia="Calibri" w:hAnsi="Arial" w:cs="Arial"/>
          <w:lang w:eastAsia="ar-SA"/>
        </w:rPr>
        <w:t xml:space="preserve"> niniejszej umowy</w:t>
      </w:r>
      <w:r w:rsidR="00027DC8" w:rsidRPr="0094728F">
        <w:rPr>
          <w:rFonts w:ascii="Arial" w:eastAsia="Calibri" w:hAnsi="Arial" w:cs="Arial"/>
          <w:lang w:eastAsia="ar-SA"/>
        </w:rPr>
        <w:t>;</w:t>
      </w:r>
    </w:p>
    <w:p w:rsidR="00142D0F" w:rsidRPr="0094728F" w:rsidRDefault="00142D0F" w:rsidP="00FA6B89">
      <w:pPr>
        <w:numPr>
          <w:ilvl w:val="0"/>
          <w:numId w:val="23"/>
        </w:numPr>
        <w:suppressAutoHyphens/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 xml:space="preserve">Wykonawca </w:t>
      </w:r>
      <w:r w:rsidR="006B6847" w:rsidRPr="0094728F">
        <w:rPr>
          <w:rFonts w:ascii="Arial" w:eastAsia="Calibri" w:hAnsi="Arial" w:cs="Arial"/>
          <w:lang w:eastAsia="ar-SA"/>
        </w:rPr>
        <w:t xml:space="preserve">dwukrotnie </w:t>
      </w:r>
      <w:r w:rsidR="008B38E2" w:rsidRPr="0094728F">
        <w:rPr>
          <w:rFonts w:ascii="Arial" w:eastAsia="Calibri" w:hAnsi="Arial" w:cs="Arial"/>
          <w:lang w:eastAsia="ar-SA"/>
        </w:rPr>
        <w:t xml:space="preserve">w jednym miesiącu kalendarzowym </w:t>
      </w:r>
      <w:r w:rsidR="002E752B" w:rsidRPr="0094728F">
        <w:rPr>
          <w:rFonts w:ascii="Arial" w:eastAsia="Calibri" w:hAnsi="Arial" w:cs="Arial"/>
          <w:lang w:eastAsia="ar-SA"/>
        </w:rPr>
        <w:t>nie rozpoznał reklamacji zgłoszonej przez Zamawiającego w trybie wskazanym w §</w:t>
      </w:r>
      <w:r w:rsidR="001F0141" w:rsidRPr="0094728F">
        <w:rPr>
          <w:rFonts w:ascii="Arial" w:eastAsia="Calibri" w:hAnsi="Arial" w:cs="Arial"/>
          <w:lang w:eastAsia="ar-SA"/>
        </w:rPr>
        <w:t xml:space="preserve"> 9</w:t>
      </w:r>
      <w:r w:rsidR="005D7537" w:rsidRPr="0094728F">
        <w:rPr>
          <w:rFonts w:ascii="Arial" w:eastAsia="Calibri" w:hAnsi="Arial" w:cs="Arial"/>
          <w:lang w:eastAsia="ar-SA"/>
        </w:rPr>
        <w:t xml:space="preserve"> niniejszej umowy lub </w:t>
      </w:r>
      <w:r w:rsidRPr="0094728F">
        <w:rPr>
          <w:rFonts w:ascii="Arial" w:eastAsia="Calibri" w:hAnsi="Arial" w:cs="Arial"/>
          <w:lang w:eastAsia="ar-SA"/>
        </w:rPr>
        <w:t xml:space="preserve">odmówił </w:t>
      </w:r>
      <w:r w:rsidR="007146C3" w:rsidRPr="0094728F">
        <w:rPr>
          <w:rFonts w:ascii="Arial" w:eastAsia="Calibri" w:hAnsi="Arial" w:cs="Arial"/>
          <w:lang w:eastAsia="ar-SA"/>
        </w:rPr>
        <w:t>p</w:t>
      </w:r>
      <w:r w:rsidR="001F0141" w:rsidRPr="0094728F">
        <w:rPr>
          <w:rFonts w:ascii="Arial" w:eastAsia="Calibri" w:hAnsi="Arial" w:cs="Arial"/>
          <w:lang w:eastAsia="ar-SA"/>
        </w:rPr>
        <w:t>oprawienia</w:t>
      </w:r>
      <w:r w:rsidR="006B6847" w:rsidRPr="0094728F">
        <w:rPr>
          <w:rFonts w:ascii="Arial" w:eastAsia="Calibri" w:hAnsi="Arial" w:cs="Arial"/>
          <w:lang w:eastAsia="ar-SA"/>
        </w:rPr>
        <w:t xml:space="preserve"> wykonanej </w:t>
      </w:r>
      <w:r w:rsidR="00F6270B" w:rsidRPr="0094728F">
        <w:rPr>
          <w:rFonts w:ascii="Arial" w:eastAsia="Calibri" w:hAnsi="Arial" w:cs="Arial"/>
          <w:lang w:eastAsia="ar-SA"/>
        </w:rPr>
        <w:t>U</w:t>
      </w:r>
      <w:r w:rsidR="006B6847" w:rsidRPr="0094728F">
        <w:rPr>
          <w:rFonts w:ascii="Arial" w:eastAsia="Calibri" w:hAnsi="Arial" w:cs="Arial"/>
          <w:lang w:eastAsia="ar-SA"/>
        </w:rPr>
        <w:t>sługi</w:t>
      </w:r>
      <w:r w:rsidR="001F0141" w:rsidRPr="0094728F">
        <w:rPr>
          <w:rFonts w:ascii="Arial" w:eastAsia="Calibri" w:hAnsi="Arial" w:cs="Arial"/>
          <w:lang w:eastAsia="ar-SA"/>
        </w:rPr>
        <w:t xml:space="preserve"> zgodnie z § 9 ust. 2-3</w:t>
      </w:r>
      <w:r w:rsidR="006B6847" w:rsidRPr="0094728F">
        <w:rPr>
          <w:rFonts w:ascii="Arial" w:eastAsia="Calibri" w:hAnsi="Arial" w:cs="Arial"/>
          <w:lang w:eastAsia="ar-SA"/>
        </w:rPr>
        <w:t>;</w:t>
      </w:r>
    </w:p>
    <w:p w:rsidR="006B6847" w:rsidRPr="0094728F" w:rsidRDefault="006B6847" w:rsidP="00FA6B89">
      <w:pPr>
        <w:numPr>
          <w:ilvl w:val="0"/>
          <w:numId w:val="23"/>
        </w:numPr>
        <w:suppressAutoHyphens/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 xml:space="preserve">Wykonawca nie realizuje </w:t>
      </w:r>
      <w:r w:rsidR="008B38E2" w:rsidRPr="0094728F">
        <w:rPr>
          <w:rFonts w:ascii="Arial" w:eastAsia="Calibri" w:hAnsi="Arial" w:cs="Arial"/>
          <w:lang w:eastAsia="ar-SA"/>
        </w:rPr>
        <w:t>U</w:t>
      </w:r>
      <w:r w:rsidRPr="0094728F">
        <w:rPr>
          <w:rFonts w:ascii="Arial" w:eastAsia="Calibri" w:hAnsi="Arial" w:cs="Arial"/>
          <w:lang w:eastAsia="ar-SA"/>
        </w:rPr>
        <w:t>sługi zgodnie z niniejszą umową</w:t>
      </w:r>
      <w:r w:rsidR="005C0D72" w:rsidRPr="0094728F">
        <w:rPr>
          <w:rFonts w:ascii="Arial" w:eastAsia="Calibri" w:hAnsi="Arial" w:cs="Arial"/>
          <w:lang w:eastAsia="ar-SA"/>
        </w:rPr>
        <w:t xml:space="preserve"> -</w:t>
      </w:r>
      <w:r w:rsidRPr="0094728F">
        <w:rPr>
          <w:rFonts w:ascii="Arial" w:eastAsia="Calibri" w:hAnsi="Arial" w:cs="Arial"/>
          <w:lang w:eastAsia="ar-SA"/>
        </w:rPr>
        <w:t xml:space="preserve"> </w:t>
      </w:r>
      <w:r w:rsidR="000E58E7" w:rsidRPr="0094728F">
        <w:rPr>
          <w:rFonts w:ascii="Arial" w:eastAsia="Calibri" w:hAnsi="Arial" w:cs="Arial"/>
          <w:lang w:eastAsia="ar-SA"/>
        </w:rPr>
        <w:t xml:space="preserve">pomimo dwóch wcześniejszych </w:t>
      </w:r>
      <w:r w:rsidR="008B38E2" w:rsidRPr="0094728F">
        <w:rPr>
          <w:rFonts w:ascii="Arial" w:eastAsia="Calibri" w:hAnsi="Arial" w:cs="Arial"/>
          <w:lang w:eastAsia="ar-SA"/>
        </w:rPr>
        <w:t>wezwań</w:t>
      </w:r>
      <w:r w:rsidR="000E58E7" w:rsidRPr="0094728F">
        <w:rPr>
          <w:rFonts w:ascii="Arial" w:eastAsia="Calibri" w:hAnsi="Arial" w:cs="Arial"/>
          <w:lang w:eastAsia="ar-SA"/>
        </w:rPr>
        <w:t xml:space="preserve"> </w:t>
      </w:r>
      <w:r w:rsidR="008B38E2" w:rsidRPr="0094728F">
        <w:rPr>
          <w:rFonts w:ascii="Arial" w:eastAsia="Calibri" w:hAnsi="Arial" w:cs="Arial"/>
          <w:lang w:eastAsia="ar-SA"/>
        </w:rPr>
        <w:t>s</w:t>
      </w:r>
      <w:r w:rsidR="000E58E7" w:rsidRPr="0094728F">
        <w:rPr>
          <w:rFonts w:ascii="Arial" w:eastAsia="Calibri" w:hAnsi="Arial" w:cs="Arial"/>
          <w:lang w:eastAsia="ar-SA"/>
        </w:rPr>
        <w:t>kierowanych na piśmie przez Zamawiającego</w:t>
      </w:r>
      <w:r w:rsidR="008B38E2" w:rsidRPr="0094728F">
        <w:rPr>
          <w:rFonts w:ascii="Arial" w:eastAsia="Calibri" w:hAnsi="Arial" w:cs="Arial"/>
          <w:lang w:eastAsia="ar-SA"/>
        </w:rPr>
        <w:t xml:space="preserve"> w trybie wskazanym w </w:t>
      </w:r>
      <w:r w:rsidR="001F0141" w:rsidRPr="0094728F">
        <w:rPr>
          <w:rFonts w:ascii="Arial" w:eastAsia="Calibri" w:hAnsi="Arial" w:cs="Arial"/>
          <w:lang w:eastAsia="ar-SA"/>
        </w:rPr>
        <w:t xml:space="preserve">§ 11 </w:t>
      </w:r>
      <w:r w:rsidR="00B82FE8" w:rsidRPr="0094728F">
        <w:rPr>
          <w:rFonts w:ascii="Arial" w:eastAsia="Calibri" w:hAnsi="Arial" w:cs="Arial"/>
          <w:lang w:eastAsia="ar-SA"/>
        </w:rPr>
        <w:t>ust.1</w:t>
      </w:r>
      <w:r w:rsidRPr="0094728F">
        <w:rPr>
          <w:rFonts w:ascii="Arial" w:eastAsia="Calibri" w:hAnsi="Arial" w:cs="Arial"/>
          <w:lang w:eastAsia="ar-SA"/>
        </w:rPr>
        <w:t>;</w:t>
      </w:r>
    </w:p>
    <w:p w:rsidR="000E58E7" w:rsidRPr="0094728F" w:rsidRDefault="000E58E7" w:rsidP="00FA6B89">
      <w:pPr>
        <w:numPr>
          <w:ilvl w:val="0"/>
          <w:numId w:val="23"/>
        </w:numPr>
        <w:suppressAutoHyphens/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 xml:space="preserve">Wykonawca zaniecha realizacji </w:t>
      </w:r>
      <w:r w:rsidR="00A562B9" w:rsidRPr="0094728F">
        <w:rPr>
          <w:rFonts w:ascii="Arial" w:eastAsia="Calibri" w:hAnsi="Arial" w:cs="Arial"/>
          <w:lang w:eastAsia="ar-SA"/>
        </w:rPr>
        <w:t>Usługi</w:t>
      </w:r>
      <w:r w:rsidRPr="0094728F">
        <w:rPr>
          <w:rFonts w:ascii="Arial" w:eastAsia="Calibri" w:hAnsi="Arial" w:cs="Arial"/>
          <w:lang w:eastAsia="ar-SA"/>
        </w:rPr>
        <w:t xml:space="preserve"> tj. </w:t>
      </w:r>
      <w:r w:rsidR="00A562B9" w:rsidRPr="0094728F">
        <w:rPr>
          <w:rFonts w:ascii="Arial" w:eastAsia="Calibri" w:hAnsi="Arial" w:cs="Arial"/>
          <w:lang w:eastAsia="ar-SA"/>
        </w:rPr>
        <w:t xml:space="preserve">nie zrealizuje </w:t>
      </w:r>
      <w:r w:rsidR="00F42EC4" w:rsidRPr="0094728F">
        <w:rPr>
          <w:rFonts w:ascii="Arial" w:eastAsia="Calibri" w:hAnsi="Arial" w:cs="Arial"/>
          <w:lang w:eastAsia="ar-SA"/>
        </w:rPr>
        <w:t xml:space="preserve">dziennych </w:t>
      </w:r>
      <w:proofErr w:type="spellStart"/>
      <w:r w:rsidR="00F42EC4" w:rsidRPr="0094728F">
        <w:rPr>
          <w:rFonts w:ascii="Arial" w:eastAsia="Calibri" w:hAnsi="Arial" w:cs="Arial"/>
          <w:lang w:eastAsia="ar-SA"/>
        </w:rPr>
        <w:t>z</w:t>
      </w:r>
      <w:r w:rsidR="00A562B9" w:rsidRPr="0094728F">
        <w:rPr>
          <w:rFonts w:ascii="Arial" w:eastAsia="Calibri" w:hAnsi="Arial" w:cs="Arial"/>
          <w:lang w:eastAsia="ar-SA"/>
        </w:rPr>
        <w:t>apotrzebowań</w:t>
      </w:r>
      <w:proofErr w:type="spellEnd"/>
      <w:r w:rsidR="00A562B9" w:rsidRPr="0094728F">
        <w:rPr>
          <w:rFonts w:ascii="Arial" w:eastAsia="Calibri" w:hAnsi="Arial" w:cs="Arial"/>
          <w:lang w:eastAsia="ar-SA"/>
        </w:rPr>
        <w:t xml:space="preserve"> złożonych przez Zamawiającego </w:t>
      </w:r>
      <w:r w:rsidR="00F42EC4" w:rsidRPr="0094728F">
        <w:rPr>
          <w:rFonts w:ascii="Arial" w:eastAsia="Calibri" w:hAnsi="Arial" w:cs="Arial"/>
          <w:lang w:eastAsia="ar-SA"/>
        </w:rPr>
        <w:t>w okresie 3 następujących po sobie dni.</w:t>
      </w:r>
    </w:p>
    <w:p w:rsidR="000E58E7" w:rsidRPr="0094728F" w:rsidRDefault="000E58E7" w:rsidP="009D7A8E">
      <w:pPr>
        <w:suppressAutoHyphens/>
        <w:autoSpaceDE w:val="0"/>
        <w:spacing w:after="120"/>
        <w:jc w:val="both"/>
        <w:rPr>
          <w:rFonts w:ascii="Arial" w:eastAsia="Calibri" w:hAnsi="Arial" w:cs="Arial"/>
          <w:lang w:eastAsia="ar-SA"/>
        </w:rPr>
      </w:pPr>
      <w:r w:rsidRPr="0094728F">
        <w:rPr>
          <w:rFonts w:ascii="Arial" w:eastAsia="Calibri" w:hAnsi="Arial" w:cs="Arial"/>
          <w:lang w:eastAsia="ar-SA"/>
        </w:rPr>
        <w:t xml:space="preserve">3. Odstąpienie od umowy przez Zamawiającego z przyczyn wskazanych w ust. 1 </w:t>
      </w:r>
      <w:r w:rsidR="00D33837" w:rsidRPr="0094728F">
        <w:rPr>
          <w:rFonts w:ascii="Arial" w:eastAsia="Calibri" w:hAnsi="Arial" w:cs="Arial"/>
          <w:lang w:eastAsia="ar-SA"/>
        </w:rPr>
        <w:t xml:space="preserve">niniejszego paragrafu, </w:t>
      </w:r>
      <w:r w:rsidRPr="0094728F">
        <w:rPr>
          <w:rFonts w:ascii="Arial" w:eastAsia="Calibri" w:hAnsi="Arial" w:cs="Arial"/>
          <w:lang w:eastAsia="ar-SA"/>
        </w:rPr>
        <w:t xml:space="preserve">może nastąpić w terminie 30 dni od powzięcia przez Zamawiającego informacji </w:t>
      </w:r>
      <w:r w:rsidR="00FA6B89" w:rsidRPr="0094728F">
        <w:rPr>
          <w:rFonts w:ascii="Arial" w:eastAsia="Calibri" w:hAnsi="Arial" w:cs="Arial"/>
          <w:lang w:eastAsia="ar-SA"/>
        </w:rPr>
        <w:br/>
      </w:r>
      <w:r w:rsidRPr="0094728F">
        <w:rPr>
          <w:rFonts w:ascii="Arial" w:eastAsia="Calibri" w:hAnsi="Arial" w:cs="Arial"/>
          <w:lang w:eastAsia="ar-SA"/>
        </w:rPr>
        <w:t>o zaistnieniu powyższych okoliczności.</w:t>
      </w:r>
    </w:p>
    <w:p w:rsidR="007E5EF6" w:rsidRPr="0094728F" w:rsidRDefault="00806C44" w:rsidP="009D7A8E">
      <w:pPr>
        <w:suppressAutoHyphens/>
        <w:autoSpaceDE w:val="0"/>
        <w:spacing w:after="120"/>
        <w:jc w:val="both"/>
        <w:rPr>
          <w:rFonts w:ascii="Arial" w:eastAsia="Calibri" w:hAnsi="Arial" w:cs="Arial"/>
          <w:color w:val="000000"/>
          <w:lang w:eastAsia="ar-SA"/>
        </w:rPr>
      </w:pPr>
      <w:r w:rsidRPr="0094728F">
        <w:rPr>
          <w:rFonts w:ascii="Arial" w:eastAsia="Calibri" w:hAnsi="Arial" w:cs="Arial"/>
          <w:color w:val="000000"/>
          <w:lang w:eastAsia="ar-SA"/>
        </w:rPr>
        <w:t>4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. W przypadku </w:t>
      </w:r>
      <w:r w:rsidR="00907C50" w:rsidRPr="0094728F">
        <w:rPr>
          <w:rFonts w:ascii="Arial" w:eastAsia="Calibri" w:hAnsi="Arial" w:cs="Arial"/>
          <w:color w:val="000000"/>
          <w:lang w:eastAsia="ar-SA"/>
        </w:rPr>
        <w:t>wypowiedzenia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niniejszej umowy przez Zamawiającego </w:t>
      </w:r>
      <w:r w:rsidR="00D33837" w:rsidRPr="0094728F">
        <w:rPr>
          <w:rFonts w:ascii="Arial" w:eastAsia="Calibri" w:hAnsi="Arial" w:cs="Arial"/>
          <w:color w:val="000000"/>
          <w:lang w:eastAsia="ar-SA"/>
        </w:rPr>
        <w:t xml:space="preserve">na jednej z podstaw 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>wskazanych w ust.</w:t>
      </w:r>
      <w:r w:rsidR="007E5EF6" w:rsidRPr="0094728F">
        <w:rPr>
          <w:rFonts w:ascii="Arial" w:eastAsia="Calibri" w:hAnsi="Arial" w:cs="Arial"/>
          <w:color w:val="000000"/>
          <w:lang w:eastAsia="ar-SA"/>
        </w:rPr>
        <w:t xml:space="preserve"> 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>2</w:t>
      </w:r>
      <w:r w:rsidR="00E0700D" w:rsidRPr="0094728F">
        <w:rPr>
          <w:rFonts w:ascii="Arial" w:eastAsia="Calibri" w:hAnsi="Arial" w:cs="Arial"/>
          <w:color w:val="000000"/>
          <w:lang w:eastAsia="ar-SA"/>
        </w:rPr>
        <w:t xml:space="preserve"> niniejszego paragrafu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, Wykonawca zapłaci Zamawiającemu karę umowną </w:t>
      </w:r>
      <w:r w:rsidR="00FA6B89" w:rsidRPr="0094728F">
        <w:rPr>
          <w:rFonts w:ascii="Arial" w:eastAsia="Calibri" w:hAnsi="Arial" w:cs="Arial"/>
          <w:color w:val="000000"/>
          <w:lang w:eastAsia="ar-SA"/>
        </w:rPr>
        <w:br/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w wysokości </w:t>
      </w:r>
      <w:r w:rsidR="00800CC0" w:rsidRPr="0094728F">
        <w:rPr>
          <w:rFonts w:ascii="Arial" w:eastAsia="Calibri" w:hAnsi="Arial" w:cs="Arial"/>
          <w:color w:val="000000"/>
          <w:lang w:eastAsia="ar-SA"/>
        </w:rPr>
        <w:t>10%</w:t>
      </w:r>
      <w:r w:rsidR="007E5EF6" w:rsidRPr="0094728F">
        <w:rPr>
          <w:rFonts w:ascii="Arial" w:eastAsia="Calibri" w:hAnsi="Arial" w:cs="Arial"/>
          <w:color w:val="000000"/>
          <w:lang w:eastAsia="ar-SA"/>
        </w:rPr>
        <w:t xml:space="preserve"> </w:t>
      </w:r>
      <w:r w:rsidR="00D33837" w:rsidRPr="0094728F">
        <w:rPr>
          <w:rFonts w:ascii="Arial" w:eastAsia="Calibri" w:hAnsi="Arial" w:cs="Arial"/>
          <w:color w:val="000000"/>
          <w:lang w:eastAsia="ar-SA"/>
        </w:rPr>
        <w:t xml:space="preserve">maksymalnego </w:t>
      </w:r>
      <w:r w:rsidR="007E5EF6" w:rsidRPr="0094728F">
        <w:rPr>
          <w:rFonts w:ascii="Arial" w:eastAsia="Calibri" w:hAnsi="Arial" w:cs="Arial"/>
          <w:color w:val="000000"/>
          <w:lang w:eastAsia="ar-SA"/>
        </w:rPr>
        <w:t>wynagr</w:t>
      </w:r>
      <w:r w:rsidR="00D33837" w:rsidRPr="0094728F">
        <w:rPr>
          <w:rFonts w:ascii="Arial" w:eastAsia="Calibri" w:hAnsi="Arial" w:cs="Arial"/>
          <w:color w:val="000000"/>
          <w:lang w:eastAsia="ar-SA"/>
        </w:rPr>
        <w:t>odzenia brutto określonego w § 2 ust. 1</w:t>
      </w:r>
      <w:r w:rsidR="007E5EF6" w:rsidRPr="0094728F">
        <w:rPr>
          <w:rFonts w:ascii="Arial" w:eastAsia="Calibri" w:hAnsi="Arial" w:cs="Arial"/>
          <w:color w:val="000000"/>
          <w:lang w:eastAsia="ar-SA"/>
        </w:rPr>
        <w:t xml:space="preserve"> umowy.</w:t>
      </w:r>
      <w:r w:rsidR="00D33837" w:rsidRPr="0094728F">
        <w:rPr>
          <w:rFonts w:ascii="Arial" w:eastAsia="Calibri" w:hAnsi="Arial" w:cs="Arial"/>
          <w:color w:val="000000"/>
          <w:lang w:eastAsia="ar-SA"/>
        </w:rPr>
        <w:t xml:space="preserve"> Postanowienia § 10 ust. 6 stosuje się odpowiednio.</w:t>
      </w:r>
    </w:p>
    <w:p w:rsidR="007E5EF6" w:rsidRPr="0094728F" w:rsidRDefault="007E5EF6" w:rsidP="009D7A8E">
      <w:pPr>
        <w:suppressAutoHyphens/>
        <w:autoSpaceDE w:val="0"/>
        <w:spacing w:after="120"/>
        <w:jc w:val="both"/>
        <w:rPr>
          <w:rFonts w:ascii="Arial" w:eastAsia="Calibri" w:hAnsi="Arial" w:cs="Arial"/>
          <w:color w:val="000000"/>
          <w:lang w:eastAsia="ar-SA"/>
        </w:rPr>
      </w:pPr>
      <w:r w:rsidRPr="0094728F">
        <w:rPr>
          <w:rFonts w:ascii="Arial" w:eastAsia="Calibri" w:hAnsi="Arial" w:cs="Arial"/>
          <w:color w:val="000000"/>
          <w:lang w:eastAsia="ar-SA"/>
        </w:rPr>
        <w:t>5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>. W przypadku odstąpienia od niniejszej umowy w trybie wskazanym w ust.</w:t>
      </w:r>
      <w:r w:rsidRPr="0094728F">
        <w:rPr>
          <w:rFonts w:ascii="Arial" w:eastAsia="Calibri" w:hAnsi="Arial" w:cs="Arial"/>
          <w:color w:val="000000"/>
          <w:lang w:eastAsia="ar-SA"/>
        </w:rPr>
        <w:t xml:space="preserve"> 3</w:t>
      </w:r>
      <w:r w:rsidR="005866EB" w:rsidRPr="0094728F">
        <w:rPr>
          <w:rFonts w:ascii="Arial" w:eastAsia="Calibri" w:hAnsi="Arial" w:cs="Arial"/>
          <w:color w:val="000000"/>
          <w:lang w:eastAsia="ar-SA"/>
        </w:rPr>
        <w:t xml:space="preserve"> niniejszego paragraf</w:t>
      </w:r>
      <w:r w:rsidR="00E0700D" w:rsidRPr="0094728F">
        <w:rPr>
          <w:rFonts w:ascii="Arial" w:eastAsia="Calibri" w:hAnsi="Arial" w:cs="Arial"/>
          <w:color w:val="000000"/>
          <w:lang w:eastAsia="ar-SA"/>
        </w:rPr>
        <w:t>u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, Zamawiający w terminie 30 dni zapłaci Wykonawcy </w:t>
      </w:r>
      <w:r w:rsidR="00EB4E70" w:rsidRPr="0094728F">
        <w:rPr>
          <w:rFonts w:ascii="Arial" w:eastAsia="Calibri" w:hAnsi="Arial" w:cs="Arial"/>
          <w:color w:val="000000"/>
          <w:lang w:eastAsia="ar-SA"/>
        </w:rPr>
        <w:t xml:space="preserve">wynagrodzenie 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>za faktycznie wykonan</w:t>
      </w:r>
      <w:r w:rsidR="00EB4E70" w:rsidRPr="0094728F">
        <w:rPr>
          <w:rFonts w:ascii="Arial" w:eastAsia="Calibri" w:hAnsi="Arial" w:cs="Arial"/>
          <w:color w:val="000000"/>
          <w:lang w:eastAsia="ar-SA"/>
        </w:rPr>
        <w:t>ą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</w:t>
      </w:r>
      <w:r w:rsidR="00FA6B89" w:rsidRPr="0094728F">
        <w:rPr>
          <w:rFonts w:ascii="Arial" w:eastAsia="Calibri" w:hAnsi="Arial" w:cs="Arial"/>
          <w:color w:val="000000"/>
          <w:lang w:eastAsia="ar-SA"/>
        </w:rPr>
        <w:br/>
      </w:r>
      <w:r w:rsidR="000E58E7" w:rsidRPr="0094728F">
        <w:rPr>
          <w:rFonts w:ascii="Arial" w:eastAsia="Calibri" w:hAnsi="Arial" w:cs="Arial"/>
          <w:color w:val="000000"/>
          <w:lang w:eastAsia="ar-SA"/>
        </w:rPr>
        <w:t>i niezapłacon</w:t>
      </w:r>
      <w:r w:rsidR="00EB4E70" w:rsidRPr="0094728F">
        <w:rPr>
          <w:rFonts w:ascii="Arial" w:eastAsia="Calibri" w:hAnsi="Arial" w:cs="Arial"/>
          <w:color w:val="000000"/>
          <w:lang w:eastAsia="ar-SA"/>
        </w:rPr>
        <w:t>ą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</w:t>
      </w:r>
      <w:r w:rsidR="00EB4E70" w:rsidRPr="0094728F">
        <w:rPr>
          <w:rFonts w:ascii="Arial" w:eastAsia="Calibri" w:hAnsi="Arial" w:cs="Arial"/>
          <w:color w:val="000000"/>
          <w:lang w:eastAsia="ar-SA"/>
        </w:rPr>
        <w:t>U</w:t>
      </w:r>
      <w:r w:rsidRPr="0094728F">
        <w:rPr>
          <w:rFonts w:ascii="Arial" w:eastAsia="Calibri" w:hAnsi="Arial" w:cs="Arial"/>
          <w:color w:val="000000"/>
          <w:lang w:eastAsia="ar-SA"/>
        </w:rPr>
        <w:t>sług</w:t>
      </w:r>
      <w:r w:rsidR="00EB4E70" w:rsidRPr="0094728F">
        <w:rPr>
          <w:rFonts w:ascii="Arial" w:eastAsia="Calibri" w:hAnsi="Arial" w:cs="Arial"/>
          <w:color w:val="000000"/>
          <w:lang w:eastAsia="ar-SA"/>
        </w:rPr>
        <w:t>ę, na podstawie faktury wystawionej przez Wykonawcę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. </w:t>
      </w:r>
    </w:p>
    <w:p w:rsidR="00F737FD" w:rsidRPr="0094728F" w:rsidRDefault="007E5EF6" w:rsidP="009D7A8E">
      <w:pPr>
        <w:suppressAutoHyphens/>
        <w:autoSpaceDE w:val="0"/>
        <w:spacing w:after="120"/>
        <w:jc w:val="both"/>
        <w:rPr>
          <w:rFonts w:ascii="Arial" w:eastAsia="Calibri" w:hAnsi="Arial" w:cs="Arial"/>
          <w:color w:val="000000"/>
          <w:lang w:eastAsia="ar-SA"/>
        </w:rPr>
      </w:pPr>
      <w:r w:rsidRPr="0094728F">
        <w:rPr>
          <w:rFonts w:ascii="Arial" w:eastAsia="Calibri" w:hAnsi="Arial" w:cs="Arial"/>
          <w:color w:val="000000"/>
          <w:lang w:eastAsia="ar-SA"/>
        </w:rPr>
        <w:t>6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>. Odnośnie kar</w:t>
      </w:r>
      <w:r w:rsidRPr="0094728F">
        <w:rPr>
          <w:rFonts w:ascii="Arial" w:eastAsia="Calibri" w:hAnsi="Arial" w:cs="Arial"/>
          <w:color w:val="000000"/>
          <w:lang w:eastAsia="ar-SA"/>
        </w:rPr>
        <w:t>y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umown</w:t>
      </w:r>
      <w:r w:rsidRPr="0094728F">
        <w:rPr>
          <w:rFonts w:ascii="Arial" w:eastAsia="Calibri" w:hAnsi="Arial" w:cs="Arial"/>
          <w:color w:val="000000"/>
          <w:lang w:eastAsia="ar-SA"/>
        </w:rPr>
        <w:t>ej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zastrzeżon</w:t>
      </w:r>
      <w:r w:rsidRPr="0094728F">
        <w:rPr>
          <w:rFonts w:ascii="Arial" w:eastAsia="Calibri" w:hAnsi="Arial" w:cs="Arial"/>
          <w:color w:val="000000"/>
          <w:lang w:eastAsia="ar-SA"/>
        </w:rPr>
        <w:t>ej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w niniejszym paragrafie, Strony zachowują bez ograniczeń prawo do dochodzenia odszkodowania przewyższającego wysokość zastrzeżon</w:t>
      </w:r>
      <w:r w:rsidRPr="0094728F">
        <w:rPr>
          <w:rFonts w:ascii="Arial" w:eastAsia="Calibri" w:hAnsi="Arial" w:cs="Arial"/>
          <w:color w:val="000000"/>
          <w:lang w:eastAsia="ar-SA"/>
        </w:rPr>
        <w:t>ej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kar</w:t>
      </w:r>
      <w:r w:rsidRPr="0094728F">
        <w:rPr>
          <w:rFonts w:ascii="Arial" w:eastAsia="Calibri" w:hAnsi="Arial" w:cs="Arial"/>
          <w:color w:val="000000"/>
          <w:lang w:eastAsia="ar-SA"/>
        </w:rPr>
        <w:t>y</w:t>
      </w:r>
      <w:r w:rsidR="000E58E7" w:rsidRPr="0094728F">
        <w:rPr>
          <w:rFonts w:ascii="Arial" w:eastAsia="Calibri" w:hAnsi="Arial" w:cs="Arial"/>
          <w:color w:val="000000"/>
          <w:lang w:eastAsia="ar-SA"/>
        </w:rPr>
        <w:t xml:space="preserve"> na zasadach ogólnych. </w:t>
      </w:r>
    </w:p>
    <w:p w:rsidR="00D42FCD" w:rsidRDefault="00D42FCD" w:rsidP="009D7A8E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</w:p>
    <w:p w:rsidR="00D42FCD" w:rsidRDefault="00D42FCD" w:rsidP="009D7A8E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</w:p>
    <w:p w:rsidR="00F95865" w:rsidRPr="0094728F" w:rsidRDefault="00624165" w:rsidP="009D7A8E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94728F">
        <w:rPr>
          <w:rFonts w:ascii="Arial" w:hAnsi="Arial" w:cs="Arial"/>
          <w:b/>
          <w:sz w:val="20"/>
        </w:rPr>
        <w:lastRenderedPageBreak/>
        <w:t>§ 15</w:t>
      </w:r>
      <w:r w:rsidR="00F95865" w:rsidRPr="0094728F">
        <w:rPr>
          <w:rFonts w:ascii="Arial" w:hAnsi="Arial" w:cs="Arial"/>
          <w:b/>
          <w:sz w:val="20"/>
        </w:rPr>
        <w:t xml:space="preserve"> </w:t>
      </w:r>
    </w:p>
    <w:p w:rsidR="00E53F6C" w:rsidRPr="0094728F" w:rsidRDefault="00E53F6C" w:rsidP="004A011C">
      <w:pPr>
        <w:numPr>
          <w:ilvl w:val="0"/>
          <w:numId w:val="25"/>
        </w:numPr>
        <w:jc w:val="both"/>
        <w:rPr>
          <w:rFonts w:ascii="Arial" w:hAnsi="Arial" w:cs="Arial"/>
          <w:bCs/>
          <w:iCs/>
          <w:color w:val="000000"/>
          <w:lang w:eastAsia="x-none"/>
        </w:rPr>
      </w:pPr>
      <w:r w:rsidRPr="0094728F">
        <w:rPr>
          <w:rFonts w:ascii="Arial" w:hAnsi="Arial" w:cs="Arial"/>
          <w:bCs/>
          <w:iCs/>
          <w:color w:val="000000"/>
          <w:lang w:eastAsia="x-none"/>
        </w:rPr>
        <w:t xml:space="preserve">Umowa może zostać wypowiedziana przez każdą ze Stron z zachowaniem okresu wypowiedzenia wynoszącego </w:t>
      </w:r>
      <w:r w:rsidR="009A6E1F" w:rsidRPr="0094728F">
        <w:rPr>
          <w:rFonts w:ascii="Arial" w:hAnsi="Arial" w:cs="Arial"/>
          <w:bCs/>
          <w:iCs/>
          <w:color w:val="000000"/>
          <w:lang w:eastAsia="x-none"/>
        </w:rPr>
        <w:t>jeden</w:t>
      </w:r>
      <w:r w:rsidRPr="0094728F">
        <w:rPr>
          <w:rFonts w:ascii="Arial" w:hAnsi="Arial" w:cs="Arial"/>
          <w:bCs/>
          <w:iCs/>
          <w:color w:val="000000"/>
          <w:lang w:eastAsia="x-none"/>
        </w:rPr>
        <w:t xml:space="preserve"> mies</w:t>
      </w:r>
      <w:r w:rsidR="009A6E1F" w:rsidRPr="0094728F">
        <w:rPr>
          <w:rFonts w:ascii="Arial" w:hAnsi="Arial" w:cs="Arial"/>
          <w:bCs/>
          <w:iCs/>
          <w:color w:val="000000"/>
          <w:lang w:eastAsia="x-none"/>
        </w:rPr>
        <w:t>iąc</w:t>
      </w:r>
      <w:r w:rsidRPr="0094728F">
        <w:rPr>
          <w:rFonts w:ascii="Arial" w:hAnsi="Arial" w:cs="Arial"/>
          <w:bCs/>
          <w:iCs/>
          <w:color w:val="000000"/>
          <w:lang w:eastAsia="x-none"/>
        </w:rPr>
        <w:t>, ze skutkiem na koniec miesiąca, z zastrzeżeniem ust. 2 i 3 niniejszego paragrafu.</w:t>
      </w:r>
    </w:p>
    <w:p w:rsidR="00F95865" w:rsidRPr="0094728F" w:rsidRDefault="00F95865" w:rsidP="004A011C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>Wypowiedzenie umowy następuje w formie pisemnej pod rygorem nieważności.</w:t>
      </w:r>
    </w:p>
    <w:p w:rsidR="00F95865" w:rsidRPr="0094728F" w:rsidRDefault="00F95865" w:rsidP="004A011C">
      <w:pPr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94728F">
        <w:rPr>
          <w:rFonts w:ascii="Arial" w:hAnsi="Arial" w:cs="Arial"/>
        </w:rPr>
        <w:t xml:space="preserve">W przypadku wskazanym w ust. 1, Wykonawca może żądać wynagrodzenia należnego mu </w:t>
      </w:r>
      <w:r w:rsidR="00B10E16" w:rsidRPr="0094728F">
        <w:rPr>
          <w:rFonts w:ascii="Arial" w:hAnsi="Arial" w:cs="Arial"/>
        </w:rPr>
        <w:br/>
      </w:r>
      <w:r w:rsidRPr="0094728F">
        <w:rPr>
          <w:rFonts w:ascii="Arial" w:hAnsi="Arial" w:cs="Arial"/>
        </w:rPr>
        <w:t>z tytułu wykonania części umowy i nie ma prawa żądać żadnych dalszych wynagrodzeń ani też wysuwać roszczeń odszkodowawczych wobec Zamawiającego.</w:t>
      </w:r>
    </w:p>
    <w:p w:rsidR="00D12F6B" w:rsidRDefault="000601DC" w:rsidP="009D7A8E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94728F">
        <w:rPr>
          <w:rFonts w:ascii="Arial" w:hAnsi="Arial" w:cs="Arial"/>
          <w:b/>
          <w:sz w:val="20"/>
        </w:rPr>
        <w:t>§</w:t>
      </w:r>
      <w:r w:rsidR="00A27076" w:rsidRPr="0094728F">
        <w:rPr>
          <w:rFonts w:ascii="Arial" w:hAnsi="Arial" w:cs="Arial"/>
          <w:b/>
          <w:sz w:val="20"/>
        </w:rPr>
        <w:t xml:space="preserve"> 16</w:t>
      </w:r>
    </w:p>
    <w:p w:rsidR="00E86E27" w:rsidRPr="00894C07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C07">
        <w:rPr>
          <w:rFonts w:ascii="Arial" w:hAnsi="Arial" w:cs="Arial"/>
          <w:color w:val="000000"/>
          <w:sz w:val="20"/>
          <w:szCs w:val="20"/>
        </w:rPr>
        <w:t>Wszelkie zmiany lub uzupełnienia niniejszej umowy wymagają pod rygorem nieważności formy pisemnej i zgody obu umawiających się Stron.</w:t>
      </w:r>
    </w:p>
    <w:p w:rsidR="00E86E27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C07">
        <w:rPr>
          <w:rFonts w:ascii="Arial" w:hAnsi="Arial" w:cs="Arial"/>
          <w:color w:val="000000"/>
          <w:sz w:val="20"/>
          <w:szCs w:val="20"/>
        </w:rPr>
        <w:t>Wszelkie oświadczenia Stron niniejszej umowy będą składane na piśmie pod rygorem nieważności.</w:t>
      </w:r>
    </w:p>
    <w:p w:rsidR="00E86E27" w:rsidRPr="00595EF8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EF8">
        <w:rPr>
          <w:rFonts w:ascii="Arial" w:hAnsi="Arial" w:cs="Arial"/>
          <w:color w:val="000000"/>
          <w:sz w:val="20"/>
          <w:szCs w:val="20"/>
        </w:rPr>
        <w:t>Ewentualne spory powstałe na tle realizacji przedmiotu umowy będą podlegały rozstrzygnięciu przez sąd właściwy dla siedziby Zamawiającego.</w:t>
      </w:r>
    </w:p>
    <w:p w:rsidR="00E86E27" w:rsidRPr="00595EF8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EF8">
        <w:rPr>
          <w:rFonts w:ascii="Arial" w:hAnsi="Arial" w:cs="Arial"/>
          <w:color w:val="000000"/>
          <w:sz w:val="20"/>
          <w:szCs w:val="20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:rsidR="00E86E27" w:rsidRPr="00595EF8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EF8">
        <w:rPr>
          <w:rFonts w:ascii="Arial" w:hAnsi="Arial" w:cs="Arial"/>
          <w:color w:val="000000"/>
          <w:sz w:val="20"/>
          <w:szCs w:val="20"/>
        </w:rPr>
        <w:t>Wykonawca wyraża zgodę na przetwarzanie przez Zamawiającego swoich danych osobowych, w tym do przekazania ich instytucjom zewnętrznym wyłącznie na potrzeby związane z wykonaniem niniejszej umowy, zgodnie z przepisami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:rsidR="00E86E27" w:rsidRPr="00595EF8" w:rsidRDefault="00E86E27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EF8">
        <w:rPr>
          <w:rFonts w:ascii="Arial" w:hAnsi="Arial" w:cs="Arial"/>
          <w:color w:val="000000"/>
          <w:sz w:val="20"/>
          <w:szCs w:val="20"/>
        </w:rPr>
        <w:t xml:space="preserve">Załączniki do umowy: </w:t>
      </w:r>
    </w:p>
    <w:p w:rsidR="00E86E27" w:rsidRDefault="00E86E27" w:rsidP="00E86E27">
      <w:pPr>
        <w:pStyle w:val="Akapitzlist1"/>
        <w:autoSpaceDE w:val="0"/>
        <w:spacing w:after="12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Formularz Ofertowy Wykonawc</w:t>
      </w:r>
      <w:r w:rsidR="00382E29">
        <w:rPr>
          <w:rFonts w:ascii="Arial" w:hAnsi="Arial" w:cs="Arial"/>
          <w:color w:val="000000"/>
          <w:sz w:val="20"/>
          <w:szCs w:val="20"/>
        </w:rPr>
        <w:t>y.</w:t>
      </w:r>
    </w:p>
    <w:p w:rsidR="00D12F6B" w:rsidRPr="00E86E27" w:rsidRDefault="00D12F6B" w:rsidP="00E86E27">
      <w:pPr>
        <w:pStyle w:val="Akapitzlist1"/>
        <w:numPr>
          <w:ilvl w:val="0"/>
          <w:numId w:val="34"/>
        </w:num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28F">
        <w:rPr>
          <w:rFonts w:ascii="Arial" w:hAnsi="Arial" w:cs="Arial"/>
          <w:sz w:val="20"/>
          <w:szCs w:val="20"/>
        </w:rPr>
        <w:t>Umow</w:t>
      </w:r>
      <w:r w:rsidR="00716C75" w:rsidRPr="0094728F">
        <w:rPr>
          <w:rFonts w:ascii="Arial" w:hAnsi="Arial" w:cs="Arial"/>
          <w:sz w:val="20"/>
          <w:szCs w:val="20"/>
        </w:rPr>
        <w:t>ę</w:t>
      </w:r>
      <w:r w:rsidRPr="0094728F">
        <w:rPr>
          <w:rFonts w:ascii="Arial" w:hAnsi="Arial" w:cs="Arial"/>
          <w:sz w:val="20"/>
          <w:szCs w:val="20"/>
        </w:rPr>
        <w:t xml:space="preserve"> sporządzon</w:t>
      </w:r>
      <w:r w:rsidR="0026686F" w:rsidRPr="0094728F">
        <w:rPr>
          <w:rFonts w:ascii="Arial" w:hAnsi="Arial" w:cs="Arial"/>
          <w:sz w:val="20"/>
          <w:szCs w:val="20"/>
        </w:rPr>
        <w:t>o</w:t>
      </w:r>
      <w:r w:rsidRPr="0094728F">
        <w:rPr>
          <w:rFonts w:ascii="Arial" w:hAnsi="Arial" w:cs="Arial"/>
          <w:sz w:val="20"/>
          <w:szCs w:val="20"/>
        </w:rPr>
        <w:t xml:space="preserve"> w </w:t>
      </w:r>
      <w:r w:rsidR="0026686F" w:rsidRPr="0094728F">
        <w:rPr>
          <w:rFonts w:ascii="Arial" w:hAnsi="Arial" w:cs="Arial"/>
          <w:sz w:val="20"/>
          <w:szCs w:val="20"/>
        </w:rPr>
        <w:t>dwóch</w:t>
      </w:r>
      <w:r w:rsidRPr="0094728F">
        <w:rPr>
          <w:rFonts w:ascii="Arial" w:hAnsi="Arial" w:cs="Arial"/>
          <w:sz w:val="20"/>
          <w:szCs w:val="20"/>
        </w:rPr>
        <w:t xml:space="preserve"> jednobrzmiących egzemplarzach, </w:t>
      </w:r>
      <w:r w:rsidR="0026686F" w:rsidRPr="0094728F">
        <w:rPr>
          <w:rFonts w:ascii="Arial" w:hAnsi="Arial" w:cs="Arial"/>
          <w:sz w:val="20"/>
          <w:szCs w:val="20"/>
        </w:rPr>
        <w:t>po jednym</w:t>
      </w:r>
      <w:r w:rsidRPr="0094728F">
        <w:rPr>
          <w:rFonts w:ascii="Arial" w:hAnsi="Arial" w:cs="Arial"/>
          <w:sz w:val="20"/>
          <w:szCs w:val="20"/>
        </w:rPr>
        <w:t xml:space="preserve"> egzemplarz</w:t>
      </w:r>
      <w:r w:rsidR="0026686F" w:rsidRPr="0094728F">
        <w:rPr>
          <w:rFonts w:ascii="Arial" w:hAnsi="Arial" w:cs="Arial"/>
          <w:sz w:val="20"/>
          <w:szCs w:val="20"/>
        </w:rPr>
        <w:t>u</w:t>
      </w:r>
      <w:r w:rsidRPr="0094728F">
        <w:rPr>
          <w:rFonts w:ascii="Arial" w:hAnsi="Arial" w:cs="Arial"/>
          <w:sz w:val="20"/>
          <w:szCs w:val="20"/>
        </w:rPr>
        <w:t xml:space="preserve"> dla Zamawiającego </w:t>
      </w:r>
      <w:r w:rsidR="0026686F" w:rsidRPr="0094728F">
        <w:rPr>
          <w:rFonts w:ascii="Arial" w:hAnsi="Arial" w:cs="Arial"/>
          <w:sz w:val="20"/>
          <w:szCs w:val="20"/>
        </w:rPr>
        <w:t xml:space="preserve">i </w:t>
      </w:r>
      <w:r w:rsidRPr="0094728F">
        <w:rPr>
          <w:rFonts w:ascii="Arial" w:hAnsi="Arial" w:cs="Arial"/>
          <w:sz w:val="20"/>
          <w:szCs w:val="20"/>
        </w:rPr>
        <w:t>Wykonawcy.</w:t>
      </w:r>
    </w:p>
    <w:p w:rsidR="00B75846" w:rsidRPr="0094728F" w:rsidRDefault="00B75846" w:rsidP="009D7A8E">
      <w:pPr>
        <w:spacing w:after="120"/>
        <w:jc w:val="both"/>
        <w:rPr>
          <w:rFonts w:ascii="Arial" w:hAnsi="Arial" w:cs="Arial"/>
        </w:rPr>
      </w:pPr>
    </w:p>
    <w:p w:rsidR="00D255A8" w:rsidRPr="0094728F" w:rsidRDefault="00D255A8" w:rsidP="009D7A8E">
      <w:pPr>
        <w:spacing w:after="120"/>
        <w:jc w:val="both"/>
        <w:rPr>
          <w:rFonts w:ascii="Arial" w:hAnsi="Arial" w:cs="Arial"/>
        </w:rPr>
      </w:pPr>
    </w:p>
    <w:p w:rsidR="009D67A4" w:rsidRPr="0094728F" w:rsidRDefault="00B75846" w:rsidP="009D7A8E">
      <w:pPr>
        <w:spacing w:after="120"/>
        <w:ind w:firstLine="709"/>
        <w:jc w:val="both"/>
        <w:rPr>
          <w:rFonts w:ascii="Arial" w:hAnsi="Arial" w:cs="Arial"/>
          <w:b/>
        </w:rPr>
      </w:pPr>
      <w:r w:rsidRPr="0094728F">
        <w:rPr>
          <w:rFonts w:ascii="Arial" w:hAnsi="Arial" w:cs="Arial"/>
          <w:b/>
        </w:rPr>
        <w:t>ZAMAWIAJĄCY</w:t>
      </w:r>
      <w:r w:rsidRPr="0094728F">
        <w:rPr>
          <w:rFonts w:ascii="Arial" w:hAnsi="Arial" w:cs="Arial"/>
          <w:b/>
        </w:rPr>
        <w:tab/>
      </w:r>
      <w:r w:rsidRPr="0094728F">
        <w:rPr>
          <w:rFonts w:ascii="Arial" w:hAnsi="Arial" w:cs="Arial"/>
          <w:b/>
        </w:rPr>
        <w:tab/>
      </w:r>
      <w:r w:rsidRPr="0094728F">
        <w:rPr>
          <w:rFonts w:ascii="Arial" w:hAnsi="Arial" w:cs="Arial"/>
          <w:b/>
        </w:rPr>
        <w:tab/>
      </w:r>
      <w:r w:rsidR="00751219" w:rsidRPr="0094728F">
        <w:rPr>
          <w:rFonts w:ascii="Arial" w:hAnsi="Arial" w:cs="Arial"/>
          <w:b/>
        </w:rPr>
        <w:tab/>
      </w:r>
      <w:r w:rsidR="00751219" w:rsidRPr="0094728F">
        <w:rPr>
          <w:rFonts w:ascii="Arial" w:hAnsi="Arial" w:cs="Arial"/>
          <w:b/>
        </w:rPr>
        <w:tab/>
      </w:r>
      <w:r w:rsidR="00680908" w:rsidRPr="0094728F">
        <w:rPr>
          <w:rFonts w:ascii="Arial" w:hAnsi="Arial" w:cs="Arial"/>
          <w:b/>
        </w:rPr>
        <w:tab/>
      </w:r>
      <w:r w:rsidRPr="0094728F">
        <w:rPr>
          <w:rFonts w:ascii="Arial" w:hAnsi="Arial" w:cs="Arial"/>
          <w:b/>
        </w:rPr>
        <w:t>WYKONAWCA</w:t>
      </w:r>
    </w:p>
    <w:sectPr w:rsidR="009D67A4" w:rsidRPr="0094728F" w:rsidSect="00AF4A1F">
      <w:headerReference w:type="default" r:id="rId9"/>
      <w:footerReference w:type="even" r:id="rId10"/>
      <w:footerReference w:type="default" r:id="rId11"/>
      <w:pgSz w:w="11907" w:h="16840"/>
      <w:pgMar w:top="720" w:right="1418" w:bottom="720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C5" w:rsidRDefault="00BF1EC5">
      <w:r>
        <w:separator/>
      </w:r>
    </w:p>
  </w:endnote>
  <w:endnote w:type="continuationSeparator" w:id="0">
    <w:p w:rsidR="00BF1EC5" w:rsidRDefault="00B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9B" w:rsidRDefault="0094339B" w:rsidP="00EF7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39B" w:rsidRDefault="0094339B" w:rsidP="00F64A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9B" w:rsidRPr="00DC6927" w:rsidRDefault="0094339B">
    <w:pPr>
      <w:pStyle w:val="Stopka"/>
      <w:jc w:val="right"/>
      <w:rPr>
        <w:rFonts w:ascii="Candara" w:hAnsi="Candara"/>
        <w:sz w:val="22"/>
      </w:rPr>
    </w:pPr>
    <w:r w:rsidRPr="00DC6927">
      <w:rPr>
        <w:rFonts w:ascii="Candara" w:hAnsi="Candara"/>
        <w:sz w:val="22"/>
      </w:rPr>
      <w:t xml:space="preserve">Strona </w:t>
    </w:r>
    <w:r w:rsidRPr="00DC6927">
      <w:rPr>
        <w:rFonts w:ascii="Candara" w:hAnsi="Candara"/>
        <w:bCs/>
        <w:sz w:val="22"/>
        <w:szCs w:val="24"/>
      </w:rPr>
      <w:fldChar w:fldCharType="begin"/>
    </w:r>
    <w:r w:rsidRPr="00DC6927">
      <w:rPr>
        <w:rFonts w:ascii="Candara" w:hAnsi="Candara"/>
        <w:bCs/>
        <w:sz w:val="22"/>
      </w:rPr>
      <w:instrText>PAGE</w:instrText>
    </w:r>
    <w:r w:rsidRPr="00DC6927">
      <w:rPr>
        <w:rFonts w:ascii="Candara" w:hAnsi="Candara"/>
        <w:bCs/>
        <w:sz w:val="22"/>
        <w:szCs w:val="24"/>
      </w:rPr>
      <w:fldChar w:fldCharType="separate"/>
    </w:r>
    <w:r w:rsidR="0015340D">
      <w:rPr>
        <w:rFonts w:ascii="Candara" w:hAnsi="Candara"/>
        <w:bCs/>
        <w:noProof/>
        <w:sz w:val="22"/>
      </w:rPr>
      <w:t>8</w:t>
    </w:r>
    <w:r w:rsidRPr="00DC6927">
      <w:rPr>
        <w:rFonts w:ascii="Candara" w:hAnsi="Candara"/>
        <w:bCs/>
        <w:sz w:val="22"/>
        <w:szCs w:val="24"/>
      </w:rPr>
      <w:fldChar w:fldCharType="end"/>
    </w:r>
    <w:r w:rsidRPr="00DC6927">
      <w:rPr>
        <w:rFonts w:ascii="Candara" w:hAnsi="Candara"/>
        <w:sz w:val="22"/>
      </w:rPr>
      <w:t xml:space="preserve"> z </w:t>
    </w:r>
    <w:r w:rsidRPr="00DC6927">
      <w:rPr>
        <w:rFonts w:ascii="Candara" w:hAnsi="Candara"/>
        <w:bCs/>
        <w:sz w:val="22"/>
        <w:szCs w:val="24"/>
      </w:rPr>
      <w:fldChar w:fldCharType="begin"/>
    </w:r>
    <w:r w:rsidRPr="00DC6927">
      <w:rPr>
        <w:rFonts w:ascii="Candara" w:hAnsi="Candara"/>
        <w:bCs/>
        <w:sz w:val="22"/>
      </w:rPr>
      <w:instrText>NUMPAGES</w:instrText>
    </w:r>
    <w:r w:rsidRPr="00DC6927">
      <w:rPr>
        <w:rFonts w:ascii="Candara" w:hAnsi="Candara"/>
        <w:bCs/>
        <w:sz w:val="22"/>
        <w:szCs w:val="24"/>
      </w:rPr>
      <w:fldChar w:fldCharType="separate"/>
    </w:r>
    <w:r w:rsidR="0015340D">
      <w:rPr>
        <w:rFonts w:ascii="Candara" w:hAnsi="Candara"/>
        <w:bCs/>
        <w:noProof/>
        <w:sz w:val="22"/>
      </w:rPr>
      <w:t>8</w:t>
    </w:r>
    <w:r w:rsidRPr="00DC6927">
      <w:rPr>
        <w:rFonts w:ascii="Candara" w:hAnsi="Candara"/>
        <w:bCs/>
        <w:sz w:val="22"/>
        <w:szCs w:val="24"/>
      </w:rPr>
      <w:fldChar w:fldCharType="end"/>
    </w:r>
  </w:p>
  <w:p w:rsidR="0094339B" w:rsidRDefault="0094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C5" w:rsidRDefault="00BF1EC5">
      <w:r>
        <w:separator/>
      </w:r>
    </w:p>
  </w:footnote>
  <w:footnote w:type="continuationSeparator" w:id="0">
    <w:p w:rsidR="00BF1EC5" w:rsidRDefault="00BF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E4" w:rsidRPr="0094728F" w:rsidRDefault="00452DE4" w:rsidP="00452DE4">
    <w:pPr>
      <w:pStyle w:val="Nagwek2"/>
      <w:spacing w:after="120"/>
      <w:jc w:val="left"/>
      <w:rPr>
        <w:rFonts w:ascii="Arial" w:hAnsi="Arial" w:cs="Arial"/>
        <w:b w:val="0"/>
        <w:bCs/>
        <w:i/>
        <w:sz w:val="20"/>
      </w:rPr>
    </w:pPr>
    <w:bookmarkStart w:id="1" w:name="_Hlk81202195"/>
    <w:r w:rsidRPr="0094728F">
      <w:rPr>
        <w:rFonts w:ascii="Arial" w:hAnsi="Arial" w:cs="Arial"/>
        <w:b w:val="0"/>
        <w:bCs/>
        <w:i/>
        <w:sz w:val="20"/>
      </w:rPr>
      <w:t>Załącznik nr 3 do Zapytania ofertowego – wzór umowy</w:t>
    </w:r>
  </w:p>
  <w:bookmarkEnd w:id="1"/>
  <w:p w:rsidR="0094339B" w:rsidRDefault="00754C4E" w:rsidP="004529F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1496695</wp:posOffset>
              </wp:positionV>
              <wp:extent cx="810260" cy="256540"/>
              <wp:effectExtent l="0" t="127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39B" w:rsidRDefault="0094339B" w:rsidP="00AD7E4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117.85pt;width:63.8pt;height:20.2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" o:allowincell="f" stroked="f">
              <v:textbox style="mso-fit-shape-to-text:t" inset="0,,0">
                <w:txbxContent>
                  <w:p w:rsidR="0094339B" w:rsidRDefault="0094339B" w:rsidP="00AD7E44">
                    <w:pPr>
                      <w:pBdr>
                        <w:top w:val="single" w:sz="4" w:space="1" w:color="D8D8D8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997852"/>
    <w:multiLevelType w:val="multilevel"/>
    <w:tmpl w:val="0415001F"/>
    <w:name w:val="WW8Num43222222223223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27165EA"/>
    <w:multiLevelType w:val="hybridMultilevel"/>
    <w:tmpl w:val="1D5E1522"/>
    <w:lvl w:ilvl="0" w:tplc="B2A03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B12E5"/>
    <w:multiLevelType w:val="hybridMultilevel"/>
    <w:tmpl w:val="8AE26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261A8"/>
    <w:multiLevelType w:val="hybridMultilevel"/>
    <w:tmpl w:val="2F86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459F"/>
    <w:multiLevelType w:val="hybridMultilevel"/>
    <w:tmpl w:val="4566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E57"/>
    <w:multiLevelType w:val="hybridMultilevel"/>
    <w:tmpl w:val="3224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4700"/>
    <w:multiLevelType w:val="hybridMultilevel"/>
    <w:tmpl w:val="0D78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6FBD"/>
    <w:multiLevelType w:val="hybridMultilevel"/>
    <w:tmpl w:val="0FA4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06B6"/>
    <w:multiLevelType w:val="hybridMultilevel"/>
    <w:tmpl w:val="67CEC610"/>
    <w:name w:val="WW8Num132"/>
    <w:lvl w:ilvl="0" w:tplc="49909A2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00D6F"/>
    <w:multiLevelType w:val="hybridMultilevel"/>
    <w:tmpl w:val="637C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819B7"/>
    <w:multiLevelType w:val="hybridMultilevel"/>
    <w:tmpl w:val="87ECF0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2E56BE"/>
    <w:multiLevelType w:val="hybridMultilevel"/>
    <w:tmpl w:val="8F66A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D9A"/>
    <w:multiLevelType w:val="hybridMultilevel"/>
    <w:tmpl w:val="62BE6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1947E7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75B3"/>
    <w:multiLevelType w:val="hybridMultilevel"/>
    <w:tmpl w:val="4B4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2A35"/>
    <w:multiLevelType w:val="hybridMultilevel"/>
    <w:tmpl w:val="4DD8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947E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41C52"/>
    <w:multiLevelType w:val="hybridMultilevel"/>
    <w:tmpl w:val="E0302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01"/>
    <w:multiLevelType w:val="hybridMultilevel"/>
    <w:tmpl w:val="E72C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6C5B"/>
    <w:multiLevelType w:val="hybridMultilevel"/>
    <w:tmpl w:val="B338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3FC"/>
    <w:multiLevelType w:val="hybridMultilevel"/>
    <w:tmpl w:val="94BEB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85"/>
    <w:multiLevelType w:val="multilevel"/>
    <w:tmpl w:val="0415000F"/>
    <w:styleLink w:val="Styl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E54"/>
    <w:multiLevelType w:val="hybridMultilevel"/>
    <w:tmpl w:val="C290A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235"/>
    <w:multiLevelType w:val="hybridMultilevel"/>
    <w:tmpl w:val="89E46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1FC6"/>
    <w:multiLevelType w:val="hybridMultilevel"/>
    <w:tmpl w:val="4EEABC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D57E3"/>
    <w:multiLevelType w:val="hybridMultilevel"/>
    <w:tmpl w:val="CD8C323E"/>
    <w:lvl w:ilvl="0" w:tplc="D73EE1D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85D59"/>
    <w:multiLevelType w:val="hybridMultilevel"/>
    <w:tmpl w:val="8246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A0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8039A"/>
    <w:multiLevelType w:val="hybridMultilevel"/>
    <w:tmpl w:val="8F3E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C62138"/>
    <w:multiLevelType w:val="multilevel"/>
    <w:tmpl w:val="4ABC711E"/>
    <w:name w:val="WW8Num1025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806D4"/>
    <w:multiLevelType w:val="hybridMultilevel"/>
    <w:tmpl w:val="22CA0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07CD0"/>
    <w:multiLevelType w:val="hybridMultilevel"/>
    <w:tmpl w:val="A2BC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5D15"/>
    <w:multiLevelType w:val="hybridMultilevel"/>
    <w:tmpl w:val="228A4C82"/>
    <w:lvl w:ilvl="0" w:tplc="342038C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C14A9"/>
    <w:multiLevelType w:val="hybridMultilevel"/>
    <w:tmpl w:val="B66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90B"/>
    <w:multiLevelType w:val="hybridMultilevel"/>
    <w:tmpl w:val="5A62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55E22"/>
    <w:multiLevelType w:val="hybridMultilevel"/>
    <w:tmpl w:val="7F80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469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72F6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51A3E"/>
    <w:multiLevelType w:val="hybridMultilevel"/>
    <w:tmpl w:val="2E9E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602F"/>
    <w:multiLevelType w:val="hybridMultilevel"/>
    <w:tmpl w:val="EF24C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9641B"/>
    <w:multiLevelType w:val="hybridMultilevel"/>
    <w:tmpl w:val="CB0C221C"/>
    <w:lvl w:ilvl="0" w:tplc="D73EE1D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0"/>
  </w:num>
  <w:num w:numId="6">
    <w:abstractNumId w:val="24"/>
  </w:num>
  <w:num w:numId="7">
    <w:abstractNumId w:val="10"/>
  </w:num>
  <w:num w:numId="8">
    <w:abstractNumId w:val="41"/>
  </w:num>
  <w:num w:numId="9">
    <w:abstractNumId w:val="42"/>
  </w:num>
  <w:num w:numId="10">
    <w:abstractNumId w:val="9"/>
  </w:num>
  <w:num w:numId="11">
    <w:abstractNumId w:val="36"/>
  </w:num>
  <w:num w:numId="12">
    <w:abstractNumId w:val="39"/>
  </w:num>
  <w:num w:numId="13">
    <w:abstractNumId w:val="32"/>
  </w:num>
  <w:num w:numId="14">
    <w:abstractNumId w:val="31"/>
  </w:num>
  <w:num w:numId="15">
    <w:abstractNumId w:val="19"/>
  </w:num>
  <w:num w:numId="16">
    <w:abstractNumId w:val="7"/>
  </w:num>
  <w:num w:numId="17">
    <w:abstractNumId w:val="35"/>
  </w:num>
  <w:num w:numId="18">
    <w:abstractNumId w:val="22"/>
  </w:num>
  <w:num w:numId="19">
    <w:abstractNumId w:val="12"/>
  </w:num>
  <w:num w:numId="20">
    <w:abstractNumId w:val="37"/>
  </w:num>
  <w:num w:numId="21">
    <w:abstractNumId w:val="16"/>
  </w:num>
  <w:num w:numId="22">
    <w:abstractNumId w:val="20"/>
  </w:num>
  <w:num w:numId="23">
    <w:abstractNumId w:val="28"/>
  </w:num>
  <w:num w:numId="24">
    <w:abstractNumId w:val="13"/>
  </w:num>
  <w:num w:numId="25">
    <w:abstractNumId w:val="18"/>
  </w:num>
  <w:num w:numId="26">
    <w:abstractNumId w:val="38"/>
  </w:num>
  <w:num w:numId="27">
    <w:abstractNumId w:val="17"/>
  </w:num>
  <w:num w:numId="28">
    <w:abstractNumId w:val="11"/>
  </w:num>
  <w:num w:numId="29">
    <w:abstractNumId w:val="21"/>
  </w:num>
  <w:num w:numId="30">
    <w:abstractNumId w:val="23"/>
  </w:num>
  <w:num w:numId="31">
    <w:abstractNumId w:val="43"/>
  </w:num>
  <w:num w:numId="32">
    <w:abstractNumId w:val="30"/>
  </w:num>
  <w:num w:numId="33">
    <w:abstractNumId w:val="8"/>
  </w:num>
  <w:num w:numId="34">
    <w:abstractNumId w:val="15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0561"/>
    <w:rsid w:val="000006A0"/>
    <w:rsid w:val="00002703"/>
    <w:rsid w:val="00002777"/>
    <w:rsid w:val="000122CC"/>
    <w:rsid w:val="00014B55"/>
    <w:rsid w:val="00015000"/>
    <w:rsid w:val="000166E3"/>
    <w:rsid w:val="00016F69"/>
    <w:rsid w:val="00020E01"/>
    <w:rsid w:val="000236FC"/>
    <w:rsid w:val="00026109"/>
    <w:rsid w:val="00026794"/>
    <w:rsid w:val="00027DC8"/>
    <w:rsid w:val="00027EC3"/>
    <w:rsid w:val="00031A33"/>
    <w:rsid w:val="00033B93"/>
    <w:rsid w:val="00035725"/>
    <w:rsid w:val="00035A50"/>
    <w:rsid w:val="00042CF0"/>
    <w:rsid w:val="00044655"/>
    <w:rsid w:val="00052629"/>
    <w:rsid w:val="00054B97"/>
    <w:rsid w:val="00057FA0"/>
    <w:rsid w:val="000601DC"/>
    <w:rsid w:val="00063719"/>
    <w:rsid w:val="00065177"/>
    <w:rsid w:val="00073A30"/>
    <w:rsid w:val="00073EB2"/>
    <w:rsid w:val="00074EDF"/>
    <w:rsid w:val="00077184"/>
    <w:rsid w:val="00077654"/>
    <w:rsid w:val="00086528"/>
    <w:rsid w:val="000907F3"/>
    <w:rsid w:val="00095730"/>
    <w:rsid w:val="00096C65"/>
    <w:rsid w:val="000A0D60"/>
    <w:rsid w:val="000A349A"/>
    <w:rsid w:val="000A5081"/>
    <w:rsid w:val="000A6916"/>
    <w:rsid w:val="000B1A29"/>
    <w:rsid w:val="000B2609"/>
    <w:rsid w:val="000B3A63"/>
    <w:rsid w:val="000B3DC9"/>
    <w:rsid w:val="000B6775"/>
    <w:rsid w:val="000C0840"/>
    <w:rsid w:val="000C3EB0"/>
    <w:rsid w:val="000D1353"/>
    <w:rsid w:val="000D1905"/>
    <w:rsid w:val="000D3EA0"/>
    <w:rsid w:val="000D7B51"/>
    <w:rsid w:val="000E3511"/>
    <w:rsid w:val="000E36BB"/>
    <w:rsid w:val="000E3AFB"/>
    <w:rsid w:val="000E3D38"/>
    <w:rsid w:val="000E58E7"/>
    <w:rsid w:val="000E6DE2"/>
    <w:rsid w:val="000F0D27"/>
    <w:rsid w:val="000F2491"/>
    <w:rsid w:val="000F52F5"/>
    <w:rsid w:val="00103DF7"/>
    <w:rsid w:val="0010698E"/>
    <w:rsid w:val="00107109"/>
    <w:rsid w:val="00110704"/>
    <w:rsid w:val="00114CE0"/>
    <w:rsid w:val="00117A29"/>
    <w:rsid w:val="00120C4D"/>
    <w:rsid w:val="0012301F"/>
    <w:rsid w:val="00124305"/>
    <w:rsid w:val="00125CF3"/>
    <w:rsid w:val="00127709"/>
    <w:rsid w:val="00127DA1"/>
    <w:rsid w:val="00134632"/>
    <w:rsid w:val="00135629"/>
    <w:rsid w:val="00141CDF"/>
    <w:rsid w:val="00142C7F"/>
    <w:rsid w:val="00142D0F"/>
    <w:rsid w:val="00146EBD"/>
    <w:rsid w:val="00147F37"/>
    <w:rsid w:val="0015340D"/>
    <w:rsid w:val="00153FB4"/>
    <w:rsid w:val="001550FA"/>
    <w:rsid w:val="00161758"/>
    <w:rsid w:val="00161997"/>
    <w:rsid w:val="00163741"/>
    <w:rsid w:val="001649B2"/>
    <w:rsid w:val="00166CED"/>
    <w:rsid w:val="00166F1F"/>
    <w:rsid w:val="00170586"/>
    <w:rsid w:val="00171794"/>
    <w:rsid w:val="00173E2F"/>
    <w:rsid w:val="00175686"/>
    <w:rsid w:val="001774A8"/>
    <w:rsid w:val="00180168"/>
    <w:rsid w:val="0018270A"/>
    <w:rsid w:val="00185C47"/>
    <w:rsid w:val="001872FC"/>
    <w:rsid w:val="00190AAD"/>
    <w:rsid w:val="001966ED"/>
    <w:rsid w:val="001A5BE2"/>
    <w:rsid w:val="001A7C42"/>
    <w:rsid w:val="001B43AF"/>
    <w:rsid w:val="001B57C0"/>
    <w:rsid w:val="001B5F75"/>
    <w:rsid w:val="001C108C"/>
    <w:rsid w:val="001C1BBA"/>
    <w:rsid w:val="001C2623"/>
    <w:rsid w:val="001C3A61"/>
    <w:rsid w:val="001C4E1C"/>
    <w:rsid w:val="001C556F"/>
    <w:rsid w:val="001C6177"/>
    <w:rsid w:val="001D1B4B"/>
    <w:rsid w:val="001D232A"/>
    <w:rsid w:val="001D24C2"/>
    <w:rsid w:val="001D6A20"/>
    <w:rsid w:val="001D7140"/>
    <w:rsid w:val="001D7E9A"/>
    <w:rsid w:val="001E1C3A"/>
    <w:rsid w:val="001E5108"/>
    <w:rsid w:val="001E5FEF"/>
    <w:rsid w:val="001F0141"/>
    <w:rsid w:val="001F58BA"/>
    <w:rsid w:val="002002B2"/>
    <w:rsid w:val="00200B6A"/>
    <w:rsid w:val="00200CA9"/>
    <w:rsid w:val="00203564"/>
    <w:rsid w:val="00205FCB"/>
    <w:rsid w:val="00206121"/>
    <w:rsid w:val="00206B9E"/>
    <w:rsid w:val="00216302"/>
    <w:rsid w:val="00216E4B"/>
    <w:rsid w:val="00224077"/>
    <w:rsid w:val="0023291A"/>
    <w:rsid w:val="00242825"/>
    <w:rsid w:val="00243051"/>
    <w:rsid w:val="002504A3"/>
    <w:rsid w:val="00253159"/>
    <w:rsid w:val="0025336B"/>
    <w:rsid w:val="00255055"/>
    <w:rsid w:val="002564EB"/>
    <w:rsid w:val="002609D4"/>
    <w:rsid w:val="002635DC"/>
    <w:rsid w:val="00264A68"/>
    <w:rsid w:val="00265C80"/>
    <w:rsid w:val="00265ECE"/>
    <w:rsid w:val="0026686F"/>
    <w:rsid w:val="00266D5A"/>
    <w:rsid w:val="00271517"/>
    <w:rsid w:val="00272367"/>
    <w:rsid w:val="00272456"/>
    <w:rsid w:val="00273617"/>
    <w:rsid w:val="002749F3"/>
    <w:rsid w:val="00275E59"/>
    <w:rsid w:val="00282CCA"/>
    <w:rsid w:val="002831AE"/>
    <w:rsid w:val="00284FEF"/>
    <w:rsid w:val="0029043A"/>
    <w:rsid w:val="00293FFB"/>
    <w:rsid w:val="002944E0"/>
    <w:rsid w:val="0029661B"/>
    <w:rsid w:val="002A1F7C"/>
    <w:rsid w:val="002A3DF9"/>
    <w:rsid w:val="002A7092"/>
    <w:rsid w:val="002A71B6"/>
    <w:rsid w:val="002A7705"/>
    <w:rsid w:val="002B044A"/>
    <w:rsid w:val="002B1662"/>
    <w:rsid w:val="002B242E"/>
    <w:rsid w:val="002B28D9"/>
    <w:rsid w:val="002B5591"/>
    <w:rsid w:val="002C251D"/>
    <w:rsid w:val="002C395D"/>
    <w:rsid w:val="002C39E8"/>
    <w:rsid w:val="002C3A57"/>
    <w:rsid w:val="002C5FE2"/>
    <w:rsid w:val="002C6C86"/>
    <w:rsid w:val="002C789C"/>
    <w:rsid w:val="002D1972"/>
    <w:rsid w:val="002D1C95"/>
    <w:rsid w:val="002D1FD0"/>
    <w:rsid w:val="002D3997"/>
    <w:rsid w:val="002D4719"/>
    <w:rsid w:val="002D6C97"/>
    <w:rsid w:val="002E1807"/>
    <w:rsid w:val="002E2440"/>
    <w:rsid w:val="002E589F"/>
    <w:rsid w:val="002E752B"/>
    <w:rsid w:val="002F3944"/>
    <w:rsid w:val="002F3AB3"/>
    <w:rsid w:val="002F778E"/>
    <w:rsid w:val="00301448"/>
    <w:rsid w:val="00304674"/>
    <w:rsid w:val="003055E9"/>
    <w:rsid w:val="00307697"/>
    <w:rsid w:val="00310D1A"/>
    <w:rsid w:val="00312ED6"/>
    <w:rsid w:val="00320F3A"/>
    <w:rsid w:val="003217AB"/>
    <w:rsid w:val="003231B6"/>
    <w:rsid w:val="00323D4B"/>
    <w:rsid w:val="00334C6E"/>
    <w:rsid w:val="003355C0"/>
    <w:rsid w:val="0033730D"/>
    <w:rsid w:val="00337C0F"/>
    <w:rsid w:val="00340654"/>
    <w:rsid w:val="00342831"/>
    <w:rsid w:val="003428F1"/>
    <w:rsid w:val="00342CDE"/>
    <w:rsid w:val="0034463E"/>
    <w:rsid w:val="003453E2"/>
    <w:rsid w:val="003517F4"/>
    <w:rsid w:val="00351DD5"/>
    <w:rsid w:val="00352509"/>
    <w:rsid w:val="0035302D"/>
    <w:rsid w:val="003552AD"/>
    <w:rsid w:val="003564EB"/>
    <w:rsid w:val="0036016D"/>
    <w:rsid w:val="0036102D"/>
    <w:rsid w:val="003630E9"/>
    <w:rsid w:val="003656C9"/>
    <w:rsid w:val="003670FF"/>
    <w:rsid w:val="00376915"/>
    <w:rsid w:val="0037787B"/>
    <w:rsid w:val="003818A2"/>
    <w:rsid w:val="003819B2"/>
    <w:rsid w:val="00382E29"/>
    <w:rsid w:val="00387505"/>
    <w:rsid w:val="00387D78"/>
    <w:rsid w:val="0039064D"/>
    <w:rsid w:val="00390EC8"/>
    <w:rsid w:val="00391650"/>
    <w:rsid w:val="0039512B"/>
    <w:rsid w:val="00395677"/>
    <w:rsid w:val="00395F2E"/>
    <w:rsid w:val="00396420"/>
    <w:rsid w:val="0039655F"/>
    <w:rsid w:val="0039782C"/>
    <w:rsid w:val="003A04CB"/>
    <w:rsid w:val="003A1358"/>
    <w:rsid w:val="003A2FEF"/>
    <w:rsid w:val="003A360D"/>
    <w:rsid w:val="003A37C5"/>
    <w:rsid w:val="003A3D66"/>
    <w:rsid w:val="003A732E"/>
    <w:rsid w:val="003B1311"/>
    <w:rsid w:val="003B3FF5"/>
    <w:rsid w:val="003B4681"/>
    <w:rsid w:val="003B5A90"/>
    <w:rsid w:val="003C51C7"/>
    <w:rsid w:val="003C67FA"/>
    <w:rsid w:val="003D527C"/>
    <w:rsid w:val="003D626F"/>
    <w:rsid w:val="003D6E9F"/>
    <w:rsid w:val="003D7157"/>
    <w:rsid w:val="003E26D5"/>
    <w:rsid w:val="003E3DF7"/>
    <w:rsid w:val="003E4DB7"/>
    <w:rsid w:val="003E598F"/>
    <w:rsid w:val="003E5CD0"/>
    <w:rsid w:val="003E6362"/>
    <w:rsid w:val="003F1ED4"/>
    <w:rsid w:val="003F2E11"/>
    <w:rsid w:val="003F46D4"/>
    <w:rsid w:val="003F4907"/>
    <w:rsid w:val="003F62BF"/>
    <w:rsid w:val="003F6618"/>
    <w:rsid w:val="003F6CF7"/>
    <w:rsid w:val="00401E8C"/>
    <w:rsid w:val="00401FE7"/>
    <w:rsid w:val="0040799A"/>
    <w:rsid w:val="004126A6"/>
    <w:rsid w:val="0041724B"/>
    <w:rsid w:val="00421277"/>
    <w:rsid w:val="00421CA5"/>
    <w:rsid w:val="00424ECB"/>
    <w:rsid w:val="00425074"/>
    <w:rsid w:val="0043063C"/>
    <w:rsid w:val="00433C6C"/>
    <w:rsid w:val="004340CD"/>
    <w:rsid w:val="00434A27"/>
    <w:rsid w:val="004370A1"/>
    <w:rsid w:val="00440B39"/>
    <w:rsid w:val="00441BA3"/>
    <w:rsid w:val="004426C4"/>
    <w:rsid w:val="00443F35"/>
    <w:rsid w:val="00447E02"/>
    <w:rsid w:val="004529F0"/>
    <w:rsid w:val="00452DE4"/>
    <w:rsid w:val="00452ED7"/>
    <w:rsid w:val="00463D18"/>
    <w:rsid w:val="0046472D"/>
    <w:rsid w:val="004663A6"/>
    <w:rsid w:val="00474F46"/>
    <w:rsid w:val="00480B37"/>
    <w:rsid w:val="00482F9B"/>
    <w:rsid w:val="004850D8"/>
    <w:rsid w:val="004852BA"/>
    <w:rsid w:val="004854F0"/>
    <w:rsid w:val="00487E40"/>
    <w:rsid w:val="00493487"/>
    <w:rsid w:val="004951C3"/>
    <w:rsid w:val="00495B67"/>
    <w:rsid w:val="00495E12"/>
    <w:rsid w:val="004A011C"/>
    <w:rsid w:val="004A2663"/>
    <w:rsid w:val="004A6CA0"/>
    <w:rsid w:val="004B22FF"/>
    <w:rsid w:val="004B2E3B"/>
    <w:rsid w:val="004B6AD3"/>
    <w:rsid w:val="004C2021"/>
    <w:rsid w:val="004C26DD"/>
    <w:rsid w:val="004C4116"/>
    <w:rsid w:val="004C7CB7"/>
    <w:rsid w:val="004D0E68"/>
    <w:rsid w:val="004D1286"/>
    <w:rsid w:val="004D1BB4"/>
    <w:rsid w:val="004D4C0C"/>
    <w:rsid w:val="004D536E"/>
    <w:rsid w:val="004D5544"/>
    <w:rsid w:val="004D5767"/>
    <w:rsid w:val="004D6015"/>
    <w:rsid w:val="004D69CD"/>
    <w:rsid w:val="004E2C48"/>
    <w:rsid w:val="004E628B"/>
    <w:rsid w:val="004E6A77"/>
    <w:rsid w:val="004F2DF3"/>
    <w:rsid w:val="004F6F26"/>
    <w:rsid w:val="004F74D4"/>
    <w:rsid w:val="005015A7"/>
    <w:rsid w:val="005056FD"/>
    <w:rsid w:val="00507668"/>
    <w:rsid w:val="00507CB6"/>
    <w:rsid w:val="00511D0E"/>
    <w:rsid w:val="005124E7"/>
    <w:rsid w:val="0051384C"/>
    <w:rsid w:val="00513A0D"/>
    <w:rsid w:val="00514CA2"/>
    <w:rsid w:val="00516307"/>
    <w:rsid w:val="00520EDD"/>
    <w:rsid w:val="0052279E"/>
    <w:rsid w:val="0052281E"/>
    <w:rsid w:val="00522C70"/>
    <w:rsid w:val="0052439F"/>
    <w:rsid w:val="0052513A"/>
    <w:rsid w:val="00527604"/>
    <w:rsid w:val="00527937"/>
    <w:rsid w:val="0053068F"/>
    <w:rsid w:val="00533C16"/>
    <w:rsid w:val="0053558C"/>
    <w:rsid w:val="00550AF6"/>
    <w:rsid w:val="00551842"/>
    <w:rsid w:val="00552A4E"/>
    <w:rsid w:val="005549D2"/>
    <w:rsid w:val="00554E41"/>
    <w:rsid w:val="0055581A"/>
    <w:rsid w:val="005577C9"/>
    <w:rsid w:val="00557846"/>
    <w:rsid w:val="00560237"/>
    <w:rsid w:val="00562003"/>
    <w:rsid w:val="005633E4"/>
    <w:rsid w:val="00570070"/>
    <w:rsid w:val="00570380"/>
    <w:rsid w:val="0057435E"/>
    <w:rsid w:val="0057544C"/>
    <w:rsid w:val="00582ECD"/>
    <w:rsid w:val="00584EF2"/>
    <w:rsid w:val="005866EB"/>
    <w:rsid w:val="00587060"/>
    <w:rsid w:val="005903A5"/>
    <w:rsid w:val="00590FA5"/>
    <w:rsid w:val="00593CF8"/>
    <w:rsid w:val="00595899"/>
    <w:rsid w:val="005977F7"/>
    <w:rsid w:val="005A18DB"/>
    <w:rsid w:val="005A2363"/>
    <w:rsid w:val="005A4B85"/>
    <w:rsid w:val="005A4D4B"/>
    <w:rsid w:val="005A523F"/>
    <w:rsid w:val="005A7C54"/>
    <w:rsid w:val="005B1548"/>
    <w:rsid w:val="005B1E06"/>
    <w:rsid w:val="005B4624"/>
    <w:rsid w:val="005B563A"/>
    <w:rsid w:val="005B5CFF"/>
    <w:rsid w:val="005C03CA"/>
    <w:rsid w:val="005C0D72"/>
    <w:rsid w:val="005C0EBF"/>
    <w:rsid w:val="005C12D4"/>
    <w:rsid w:val="005C1BDA"/>
    <w:rsid w:val="005C1D2C"/>
    <w:rsid w:val="005C5D22"/>
    <w:rsid w:val="005C67D7"/>
    <w:rsid w:val="005D11A7"/>
    <w:rsid w:val="005D20DA"/>
    <w:rsid w:val="005D6C75"/>
    <w:rsid w:val="005D7537"/>
    <w:rsid w:val="005E7897"/>
    <w:rsid w:val="005F0252"/>
    <w:rsid w:val="005F2A9A"/>
    <w:rsid w:val="005F3A72"/>
    <w:rsid w:val="005F730D"/>
    <w:rsid w:val="00601004"/>
    <w:rsid w:val="00606008"/>
    <w:rsid w:val="00607F4E"/>
    <w:rsid w:val="00613541"/>
    <w:rsid w:val="0061622E"/>
    <w:rsid w:val="006171E8"/>
    <w:rsid w:val="00624165"/>
    <w:rsid w:val="00624E6F"/>
    <w:rsid w:val="006272D8"/>
    <w:rsid w:val="00631B2A"/>
    <w:rsid w:val="00633077"/>
    <w:rsid w:val="00637656"/>
    <w:rsid w:val="0064004F"/>
    <w:rsid w:val="00645B86"/>
    <w:rsid w:val="00646E90"/>
    <w:rsid w:val="006525DA"/>
    <w:rsid w:val="0065450C"/>
    <w:rsid w:val="00656125"/>
    <w:rsid w:val="00657E40"/>
    <w:rsid w:val="00664E93"/>
    <w:rsid w:val="006656A2"/>
    <w:rsid w:val="006674A1"/>
    <w:rsid w:val="00670464"/>
    <w:rsid w:val="00674226"/>
    <w:rsid w:val="00677557"/>
    <w:rsid w:val="00680908"/>
    <w:rsid w:val="0068447C"/>
    <w:rsid w:val="00690139"/>
    <w:rsid w:val="006930AC"/>
    <w:rsid w:val="006938F8"/>
    <w:rsid w:val="006A016C"/>
    <w:rsid w:val="006A043B"/>
    <w:rsid w:val="006A2575"/>
    <w:rsid w:val="006A5034"/>
    <w:rsid w:val="006A59D2"/>
    <w:rsid w:val="006A77AF"/>
    <w:rsid w:val="006B1DE5"/>
    <w:rsid w:val="006B62D2"/>
    <w:rsid w:val="006B6847"/>
    <w:rsid w:val="006C081E"/>
    <w:rsid w:val="006C0E08"/>
    <w:rsid w:val="006C2525"/>
    <w:rsid w:val="006C32A7"/>
    <w:rsid w:val="006C6013"/>
    <w:rsid w:val="006C635F"/>
    <w:rsid w:val="006D257D"/>
    <w:rsid w:val="006E00C2"/>
    <w:rsid w:val="006E04FB"/>
    <w:rsid w:val="006E179C"/>
    <w:rsid w:val="006E4E05"/>
    <w:rsid w:val="006E5525"/>
    <w:rsid w:val="006E5B72"/>
    <w:rsid w:val="006E6930"/>
    <w:rsid w:val="006E754D"/>
    <w:rsid w:val="006F4D3F"/>
    <w:rsid w:val="006F5CB9"/>
    <w:rsid w:val="00700BE1"/>
    <w:rsid w:val="007056C4"/>
    <w:rsid w:val="007058EF"/>
    <w:rsid w:val="00706531"/>
    <w:rsid w:val="00707581"/>
    <w:rsid w:val="007107EB"/>
    <w:rsid w:val="00712B9D"/>
    <w:rsid w:val="007142E9"/>
    <w:rsid w:val="007146C3"/>
    <w:rsid w:val="007146CF"/>
    <w:rsid w:val="00715C9B"/>
    <w:rsid w:val="00716537"/>
    <w:rsid w:val="00716993"/>
    <w:rsid w:val="00716C75"/>
    <w:rsid w:val="007209AE"/>
    <w:rsid w:val="00727BB1"/>
    <w:rsid w:val="00727F2E"/>
    <w:rsid w:val="00733E84"/>
    <w:rsid w:val="00734443"/>
    <w:rsid w:val="007346D2"/>
    <w:rsid w:val="007353AA"/>
    <w:rsid w:val="00740DA0"/>
    <w:rsid w:val="007426DB"/>
    <w:rsid w:val="00742A18"/>
    <w:rsid w:val="007431C9"/>
    <w:rsid w:val="00751219"/>
    <w:rsid w:val="00751AB1"/>
    <w:rsid w:val="00754C4E"/>
    <w:rsid w:val="00760BF1"/>
    <w:rsid w:val="007613D1"/>
    <w:rsid w:val="007617FA"/>
    <w:rsid w:val="0076334E"/>
    <w:rsid w:val="007654C3"/>
    <w:rsid w:val="00770C99"/>
    <w:rsid w:val="0077133A"/>
    <w:rsid w:val="00771470"/>
    <w:rsid w:val="00772B85"/>
    <w:rsid w:val="00775A34"/>
    <w:rsid w:val="0077684B"/>
    <w:rsid w:val="00785570"/>
    <w:rsid w:val="00785DF1"/>
    <w:rsid w:val="007861CF"/>
    <w:rsid w:val="007878CE"/>
    <w:rsid w:val="00787EB0"/>
    <w:rsid w:val="00793417"/>
    <w:rsid w:val="00794ACA"/>
    <w:rsid w:val="00794F0F"/>
    <w:rsid w:val="0079521D"/>
    <w:rsid w:val="007A341F"/>
    <w:rsid w:val="007A4A87"/>
    <w:rsid w:val="007A591F"/>
    <w:rsid w:val="007A75D6"/>
    <w:rsid w:val="007B0200"/>
    <w:rsid w:val="007B123F"/>
    <w:rsid w:val="007B5B4F"/>
    <w:rsid w:val="007C1466"/>
    <w:rsid w:val="007C155F"/>
    <w:rsid w:val="007C34BE"/>
    <w:rsid w:val="007C5622"/>
    <w:rsid w:val="007C7030"/>
    <w:rsid w:val="007D306B"/>
    <w:rsid w:val="007D34ED"/>
    <w:rsid w:val="007D3853"/>
    <w:rsid w:val="007D4780"/>
    <w:rsid w:val="007D58C3"/>
    <w:rsid w:val="007D6D64"/>
    <w:rsid w:val="007E5EF6"/>
    <w:rsid w:val="007F1833"/>
    <w:rsid w:val="007F3C5C"/>
    <w:rsid w:val="007F6DFE"/>
    <w:rsid w:val="008000FD"/>
    <w:rsid w:val="00800CC0"/>
    <w:rsid w:val="00800D20"/>
    <w:rsid w:val="00800D22"/>
    <w:rsid w:val="00805257"/>
    <w:rsid w:val="00806C44"/>
    <w:rsid w:val="00806EFE"/>
    <w:rsid w:val="00807B45"/>
    <w:rsid w:val="00812067"/>
    <w:rsid w:val="0081402D"/>
    <w:rsid w:val="0081414E"/>
    <w:rsid w:val="00816AFD"/>
    <w:rsid w:val="008204B3"/>
    <w:rsid w:val="00821BC9"/>
    <w:rsid w:val="00822965"/>
    <w:rsid w:val="00824D45"/>
    <w:rsid w:val="008316EA"/>
    <w:rsid w:val="00832942"/>
    <w:rsid w:val="00833556"/>
    <w:rsid w:val="008433BA"/>
    <w:rsid w:val="008461F1"/>
    <w:rsid w:val="00852887"/>
    <w:rsid w:val="00856A12"/>
    <w:rsid w:val="00856ECA"/>
    <w:rsid w:val="008620BD"/>
    <w:rsid w:val="00866CFE"/>
    <w:rsid w:val="00867B42"/>
    <w:rsid w:val="00872C40"/>
    <w:rsid w:val="008732AC"/>
    <w:rsid w:val="00873A50"/>
    <w:rsid w:val="00873EF1"/>
    <w:rsid w:val="00874115"/>
    <w:rsid w:val="00880BB1"/>
    <w:rsid w:val="00887A9A"/>
    <w:rsid w:val="00890418"/>
    <w:rsid w:val="00896468"/>
    <w:rsid w:val="008A0555"/>
    <w:rsid w:val="008A0694"/>
    <w:rsid w:val="008A5F8E"/>
    <w:rsid w:val="008A63FA"/>
    <w:rsid w:val="008B0E1E"/>
    <w:rsid w:val="008B1AA2"/>
    <w:rsid w:val="008B3735"/>
    <w:rsid w:val="008B38E2"/>
    <w:rsid w:val="008B443C"/>
    <w:rsid w:val="008B5920"/>
    <w:rsid w:val="008B7596"/>
    <w:rsid w:val="008C1486"/>
    <w:rsid w:val="008C1DC8"/>
    <w:rsid w:val="008C21E9"/>
    <w:rsid w:val="008C2D06"/>
    <w:rsid w:val="008C3385"/>
    <w:rsid w:val="008C393D"/>
    <w:rsid w:val="008C74AA"/>
    <w:rsid w:val="008C767B"/>
    <w:rsid w:val="008D07CF"/>
    <w:rsid w:val="008D0FB6"/>
    <w:rsid w:val="008D45E1"/>
    <w:rsid w:val="008D4625"/>
    <w:rsid w:val="008D475D"/>
    <w:rsid w:val="008D4EA2"/>
    <w:rsid w:val="008E1345"/>
    <w:rsid w:val="008E142A"/>
    <w:rsid w:val="008E18A6"/>
    <w:rsid w:val="008E7FA2"/>
    <w:rsid w:val="008F7F8F"/>
    <w:rsid w:val="00900789"/>
    <w:rsid w:val="0090427B"/>
    <w:rsid w:val="0090485D"/>
    <w:rsid w:val="00907C50"/>
    <w:rsid w:val="00910F06"/>
    <w:rsid w:val="00911869"/>
    <w:rsid w:val="00912DF4"/>
    <w:rsid w:val="00915A71"/>
    <w:rsid w:val="00917559"/>
    <w:rsid w:val="00922238"/>
    <w:rsid w:val="0092283C"/>
    <w:rsid w:val="00924DDF"/>
    <w:rsid w:val="009253CA"/>
    <w:rsid w:val="00925AF1"/>
    <w:rsid w:val="00927448"/>
    <w:rsid w:val="00927CF2"/>
    <w:rsid w:val="00932532"/>
    <w:rsid w:val="00932BBD"/>
    <w:rsid w:val="009349FF"/>
    <w:rsid w:val="00934AA2"/>
    <w:rsid w:val="009362E0"/>
    <w:rsid w:val="009363A3"/>
    <w:rsid w:val="00937EC6"/>
    <w:rsid w:val="0094033D"/>
    <w:rsid w:val="00941EB6"/>
    <w:rsid w:val="0094339B"/>
    <w:rsid w:val="00944BB7"/>
    <w:rsid w:val="00944E8C"/>
    <w:rsid w:val="00945947"/>
    <w:rsid w:val="0094728F"/>
    <w:rsid w:val="00952CB9"/>
    <w:rsid w:val="00954283"/>
    <w:rsid w:val="00960D3C"/>
    <w:rsid w:val="0097448A"/>
    <w:rsid w:val="00976C0A"/>
    <w:rsid w:val="00981FC6"/>
    <w:rsid w:val="00982EEE"/>
    <w:rsid w:val="0098694D"/>
    <w:rsid w:val="00991000"/>
    <w:rsid w:val="00991C50"/>
    <w:rsid w:val="0099445F"/>
    <w:rsid w:val="0099514B"/>
    <w:rsid w:val="00995816"/>
    <w:rsid w:val="00997FC1"/>
    <w:rsid w:val="009A26A9"/>
    <w:rsid w:val="009A35C0"/>
    <w:rsid w:val="009A52E2"/>
    <w:rsid w:val="009A6E1F"/>
    <w:rsid w:val="009B1579"/>
    <w:rsid w:val="009B2D66"/>
    <w:rsid w:val="009B3DDC"/>
    <w:rsid w:val="009B5129"/>
    <w:rsid w:val="009B723D"/>
    <w:rsid w:val="009B7950"/>
    <w:rsid w:val="009B7F65"/>
    <w:rsid w:val="009C4667"/>
    <w:rsid w:val="009C5C27"/>
    <w:rsid w:val="009D2068"/>
    <w:rsid w:val="009D67A4"/>
    <w:rsid w:val="009D7A8E"/>
    <w:rsid w:val="009D7FFB"/>
    <w:rsid w:val="009E1BB6"/>
    <w:rsid w:val="009E3B67"/>
    <w:rsid w:val="009E42BC"/>
    <w:rsid w:val="009E4CF6"/>
    <w:rsid w:val="009E7240"/>
    <w:rsid w:val="009F255B"/>
    <w:rsid w:val="009F34B9"/>
    <w:rsid w:val="00A02FD0"/>
    <w:rsid w:val="00A0748B"/>
    <w:rsid w:val="00A07AC3"/>
    <w:rsid w:val="00A1682B"/>
    <w:rsid w:val="00A16D22"/>
    <w:rsid w:val="00A24B4B"/>
    <w:rsid w:val="00A2525D"/>
    <w:rsid w:val="00A25BAD"/>
    <w:rsid w:val="00A261D3"/>
    <w:rsid w:val="00A26C56"/>
    <w:rsid w:val="00A2702E"/>
    <w:rsid w:val="00A27076"/>
    <w:rsid w:val="00A27E19"/>
    <w:rsid w:val="00A31D98"/>
    <w:rsid w:val="00A37192"/>
    <w:rsid w:val="00A410B7"/>
    <w:rsid w:val="00A4265D"/>
    <w:rsid w:val="00A4298E"/>
    <w:rsid w:val="00A42DFA"/>
    <w:rsid w:val="00A431D6"/>
    <w:rsid w:val="00A43BAC"/>
    <w:rsid w:val="00A46059"/>
    <w:rsid w:val="00A46C9C"/>
    <w:rsid w:val="00A47165"/>
    <w:rsid w:val="00A513A6"/>
    <w:rsid w:val="00A55CC4"/>
    <w:rsid w:val="00A562B9"/>
    <w:rsid w:val="00A62BAE"/>
    <w:rsid w:val="00A646AE"/>
    <w:rsid w:val="00A64FA7"/>
    <w:rsid w:val="00A701CE"/>
    <w:rsid w:val="00A76CD6"/>
    <w:rsid w:val="00A81304"/>
    <w:rsid w:val="00A813CC"/>
    <w:rsid w:val="00A82549"/>
    <w:rsid w:val="00A83571"/>
    <w:rsid w:val="00A85EC5"/>
    <w:rsid w:val="00A9397B"/>
    <w:rsid w:val="00A957E8"/>
    <w:rsid w:val="00A96218"/>
    <w:rsid w:val="00A972D9"/>
    <w:rsid w:val="00A976E7"/>
    <w:rsid w:val="00A97A08"/>
    <w:rsid w:val="00AA2C0D"/>
    <w:rsid w:val="00AB21A6"/>
    <w:rsid w:val="00AB3964"/>
    <w:rsid w:val="00AB42B2"/>
    <w:rsid w:val="00AB4821"/>
    <w:rsid w:val="00AB61AE"/>
    <w:rsid w:val="00AC418C"/>
    <w:rsid w:val="00AC624C"/>
    <w:rsid w:val="00AC6DE3"/>
    <w:rsid w:val="00AC761D"/>
    <w:rsid w:val="00AC7F68"/>
    <w:rsid w:val="00AD01A0"/>
    <w:rsid w:val="00AD0B5E"/>
    <w:rsid w:val="00AD5230"/>
    <w:rsid w:val="00AD7E44"/>
    <w:rsid w:val="00AE3D8D"/>
    <w:rsid w:val="00AE3D9A"/>
    <w:rsid w:val="00AE409E"/>
    <w:rsid w:val="00AE5CFF"/>
    <w:rsid w:val="00AE78D0"/>
    <w:rsid w:val="00AE7B16"/>
    <w:rsid w:val="00AF4854"/>
    <w:rsid w:val="00AF48AA"/>
    <w:rsid w:val="00AF4A1F"/>
    <w:rsid w:val="00B01065"/>
    <w:rsid w:val="00B01699"/>
    <w:rsid w:val="00B0364B"/>
    <w:rsid w:val="00B069B1"/>
    <w:rsid w:val="00B10E16"/>
    <w:rsid w:val="00B141F3"/>
    <w:rsid w:val="00B15143"/>
    <w:rsid w:val="00B173BF"/>
    <w:rsid w:val="00B216DC"/>
    <w:rsid w:val="00B24D87"/>
    <w:rsid w:val="00B24F6D"/>
    <w:rsid w:val="00B25322"/>
    <w:rsid w:val="00B25F25"/>
    <w:rsid w:val="00B32A76"/>
    <w:rsid w:val="00B37BFF"/>
    <w:rsid w:val="00B42830"/>
    <w:rsid w:val="00B44FED"/>
    <w:rsid w:val="00B461B4"/>
    <w:rsid w:val="00B52AA8"/>
    <w:rsid w:val="00B533DD"/>
    <w:rsid w:val="00B55636"/>
    <w:rsid w:val="00B57438"/>
    <w:rsid w:val="00B64762"/>
    <w:rsid w:val="00B64AAE"/>
    <w:rsid w:val="00B64EC3"/>
    <w:rsid w:val="00B75846"/>
    <w:rsid w:val="00B812D9"/>
    <w:rsid w:val="00B82A00"/>
    <w:rsid w:val="00B82FE8"/>
    <w:rsid w:val="00B82FF9"/>
    <w:rsid w:val="00B8633F"/>
    <w:rsid w:val="00B91774"/>
    <w:rsid w:val="00B9560E"/>
    <w:rsid w:val="00B959F0"/>
    <w:rsid w:val="00B9676F"/>
    <w:rsid w:val="00B969D1"/>
    <w:rsid w:val="00BB401C"/>
    <w:rsid w:val="00BB4CFB"/>
    <w:rsid w:val="00BB5891"/>
    <w:rsid w:val="00BC2358"/>
    <w:rsid w:val="00BC2C6A"/>
    <w:rsid w:val="00BC4AA5"/>
    <w:rsid w:val="00BC60AB"/>
    <w:rsid w:val="00BC6C03"/>
    <w:rsid w:val="00BD0A40"/>
    <w:rsid w:val="00BD4234"/>
    <w:rsid w:val="00BD610C"/>
    <w:rsid w:val="00BE0277"/>
    <w:rsid w:val="00BE04A6"/>
    <w:rsid w:val="00BE1AB1"/>
    <w:rsid w:val="00BE3D2F"/>
    <w:rsid w:val="00BE51FC"/>
    <w:rsid w:val="00BE56AC"/>
    <w:rsid w:val="00BE6613"/>
    <w:rsid w:val="00BE6711"/>
    <w:rsid w:val="00BF1EC5"/>
    <w:rsid w:val="00BF537D"/>
    <w:rsid w:val="00BF6B38"/>
    <w:rsid w:val="00BF7F49"/>
    <w:rsid w:val="00C02789"/>
    <w:rsid w:val="00C04D1A"/>
    <w:rsid w:val="00C11D5E"/>
    <w:rsid w:val="00C1400B"/>
    <w:rsid w:val="00C20947"/>
    <w:rsid w:val="00C20BBC"/>
    <w:rsid w:val="00C21A62"/>
    <w:rsid w:val="00C343EE"/>
    <w:rsid w:val="00C35AA4"/>
    <w:rsid w:val="00C45BFB"/>
    <w:rsid w:val="00C51B31"/>
    <w:rsid w:val="00C527E5"/>
    <w:rsid w:val="00C5456F"/>
    <w:rsid w:val="00C57B66"/>
    <w:rsid w:val="00C6083E"/>
    <w:rsid w:val="00C612B2"/>
    <w:rsid w:val="00C61FC8"/>
    <w:rsid w:val="00C745CA"/>
    <w:rsid w:val="00C8188D"/>
    <w:rsid w:val="00C851AF"/>
    <w:rsid w:val="00C853B1"/>
    <w:rsid w:val="00C8734C"/>
    <w:rsid w:val="00C94B4B"/>
    <w:rsid w:val="00C95864"/>
    <w:rsid w:val="00C97C6A"/>
    <w:rsid w:val="00CA4C18"/>
    <w:rsid w:val="00CA6793"/>
    <w:rsid w:val="00CA7D78"/>
    <w:rsid w:val="00CB0AD1"/>
    <w:rsid w:val="00CB62C8"/>
    <w:rsid w:val="00CC089B"/>
    <w:rsid w:val="00CD20A4"/>
    <w:rsid w:val="00CD2708"/>
    <w:rsid w:val="00CD29E1"/>
    <w:rsid w:val="00CD3C0C"/>
    <w:rsid w:val="00CD5B21"/>
    <w:rsid w:val="00CD67CC"/>
    <w:rsid w:val="00CD6A18"/>
    <w:rsid w:val="00CD7598"/>
    <w:rsid w:val="00CE2507"/>
    <w:rsid w:val="00CE4EB8"/>
    <w:rsid w:val="00CE7F54"/>
    <w:rsid w:val="00CF2E0F"/>
    <w:rsid w:val="00CF4FF4"/>
    <w:rsid w:val="00D01E0A"/>
    <w:rsid w:val="00D02C65"/>
    <w:rsid w:val="00D10177"/>
    <w:rsid w:val="00D10FD0"/>
    <w:rsid w:val="00D12F6B"/>
    <w:rsid w:val="00D255A8"/>
    <w:rsid w:val="00D30AFF"/>
    <w:rsid w:val="00D31F58"/>
    <w:rsid w:val="00D33837"/>
    <w:rsid w:val="00D33864"/>
    <w:rsid w:val="00D34D82"/>
    <w:rsid w:val="00D34E4D"/>
    <w:rsid w:val="00D42158"/>
    <w:rsid w:val="00D42E2B"/>
    <w:rsid w:val="00D42FCD"/>
    <w:rsid w:val="00D4320A"/>
    <w:rsid w:val="00D47B2D"/>
    <w:rsid w:val="00D500C4"/>
    <w:rsid w:val="00D50EC7"/>
    <w:rsid w:val="00D51D9B"/>
    <w:rsid w:val="00D52031"/>
    <w:rsid w:val="00D52B10"/>
    <w:rsid w:val="00D536A1"/>
    <w:rsid w:val="00D5576A"/>
    <w:rsid w:val="00D62DBE"/>
    <w:rsid w:val="00D646EF"/>
    <w:rsid w:val="00D66B86"/>
    <w:rsid w:val="00D673C3"/>
    <w:rsid w:val="00D6776A"/>
    <w:rsid w:val="00D81114"/>
    <w:rsid w:val="00D8553E"/>
    <w:rsid w:val="00D879E3"/>
    <w:rsid w:val="00DA0272"/>
    <w:rsid w:val="00DB7A70"/>
    <w:rsid w:val="00DC03C6"/>
    <w:rsid w:val="00DC3A76"/>
    <w:rsid w:val="00DC3AA3"/>
    <w:rsid w:val="00DC6927"/>
    <w:rsid w:val="00DD0F6E"/>
    <w:rsid w:val="00DD4B36"/>
    <w:rsid w:val="00DD566C"/>
    <w:rsid w:val="00DD6925"/>
    <w:rsid w:val="00DD7FCE"/>
    <w:rsid w:val="00DE0766"/>
    <w:rsid w:val="00DE1926"/>
    <w:rsid w:val="00DE421B"/>
    <w:rsid w:val="00DE4EFF"/>
    <w:rsid w:val="00DE5093"/>
    <w:rsid w:val="00DE5616"/>
    <w:rsid w:val="00DE6398"/>
    <w:rsid w:val="00DE6EEC"/>
    <w:rsid w:val="00DE791A"/>
    <w:rsid w:val="00DF3C8E"/>
    <w:rsid w:val="00DF56D9"/>
    <w:rsid w:val="00E024C3"/>
    <w:rsid w:val="00E06441"/>
    <w:rsid w:val="00E0700D"/>
    <w:rsid w:val="00E07680"/>
    <w:rsid w:val="00E10AAF"/>
    <w:rsid w:val="00E10ED5"/>
    <w:rsid w:val="00E14237"/>
    <w:rsid w:val="00E14364"/>
    <w:rsid w:val="00E2205A"/>
    <w:rsid w:val="00E23155"/>
    <w:rsid w:val="00E34BFE"/>
    <w:rsid w:val="00E425C6"/>
    <w:rsid w:val="00E4695F"/>
    <w:rsid w:val="00E5315E"/>
    <w:rsid w:val="00E53F6C"/>
    <w:rsid w:val="00E53FCB"/>
    <w:rsid w:val="00E63221"/>
    <w:rsid w:val="00E634B2"/>
    <w:rsid w:val="00E64FE8"/>
    <w:rsid w:val="00E66D7F"/>
    <w:rsid w:val="00E71B86"/>
    <w:rsid w:val="00E72EC4"/>
    <w:rsid w:val="00E748FA"/>
    <w:rsid w:val="00E7560D"/>
    <w:rsid w:val="00E75D8E"/>
    <w:rsid w:val="00E7741B"/>
    <w:rsid w:val="00E7755B"/>
    <w:rsid w:val="00E77C93"/>
    <w:rsid w:val="00E80990"/>
    <w:rsid w:val="00E86E27"/>
    <w:rsid w:val="00E93292"/>
    <w:rsid w:val="00E9357E"/>
    <w:rsid w:val="00E93951"/>
    <w:rsid w:val="00E962AD"/>
    <w:rsid w:val="00E96345"/>
    <w:rsid w:val="00EA10D3"/>
    <w:rsid w:val="00EA5151"/>
    <w:rsid w:val="00EA5E17"/>
    <w:rsid w:val="00EB2260"/>
    <w:rsid w:val="00EB24D2"/>
    <w:rsid w:val="00EB4E70"/>
    <w:rsid w:val="00EB6931"/>
    <w:rsid w:val="00EB77A4"/>
    <w:rsid w:val="00EC01A2"/>
    <w:rsid w:val="00EC0954"/>
    <w:rsid w:val="00EC5D6C"/>
    <w:rsid w:val="00EC7AEC"/>
    <w:rsid w:val="00ED0FC8"/>
    <w:rsid w:val="00ED1E85"/>
    <w:rsid w:val="00ED2041"/>
    <w:rsid w:val="00ED3A96"/>
    <w:rsid w:val="00ED4052"/>
    <w:rsid w:val="00ED40BC"/>
    <w:rsid w:val="00EE0552"/>
    <w:rsid w:val="00EF0470"/>
    <w:rsid w:val="00EF0FB5"/>
    <w:rsid w:val="00EF7AC1"/>
    <w:rsid w:val="00EF7C0B"/>
    <w:rsid w:val="00F00830"/>
    <w:rsid w:val="00F00CE4"/>
    <w:rsid w:val="00F07BF9"/>
    <w:rsid w:val="00F21F64"/>
    <w:rsid w:val="00F2738E"/>
    <w:rsid w:val="00F27F15"/>
    <w:rsid w:val="00F327D2"/>
    <w:rsid w:val="00F35AC3"/>
    <w:rsid w:val="00F377DA"/>
    <w:rsid w:val="00F41126"/>
    <w:rsid w:val="00F41ABE"/>
    <w:rsid w:val="00F42789"/>
    <w:rsid w:val="00F42A34"/>
    <w:rsid w:val="00F42C06"/>
    <w:rsid w:val="00F42EC4"/>
    <w:rsid w:val="00F460AF"/>
    <w:rsid w:val="00F50B00"/>
    <w:rsid w:val="00F540B9"/>
    <w:rsid w:val="00F619F8"/>
    <w:rsid w:val="00F6270B"/>
    <w:rsid w:val="00F62757"/>
    <w:rsid w:val="00F64A99"/>
    <w:rsid w:val="00F64FD5"/>
    <w:rsid w:val="00F70B77"/>
    <w:rsid w:val="00F72109"/>
    <w:rsid w:val="00F721C3"/>
    <w:rsid w:val="00F737FD"/>
    <w:rsid w:val="00F73926"/>
    <w:rsid w:val="00F73E01"/>
    <w:rsid w:val="00F759F5"/>
    <w:rsid w:val="00F853F2"/>
    <w:rsid w:val="00F864BC"/>
    <w:rsid w:val="00F9171D"/>
    <w:rsid w:val="00F921CA"/>
    <w:rsid w:val="00F92BE3"/>
    <w:rsid w:val="00F95865"/>
    <w:rsid w:val="00FA02ED"/>
    <w:rsid w:val="00FA3A95"/>
    <w:rsid w:val="00FA63E1"/>
    <w:rsid w:val="00FA691B"/>
    <w:rsid w:val="00FA6B89"/>
    <w:rsid w:val="00FA7253"/>
    <w:rsid w:val="00FA74DC"/>
    <w:rsid w:val="00FB2B5C"/>
    <w:rsid w:val="00FB4262"/>
    <w:rsid w:val="00FB60C6"/>
    <w:rsid w:val="00FC031D"/>
    <w:rsid w:val="00FC3EC9"/>
    <w:rsid w:val="00FC5DBA"/>
    <w:rsid w:val="00FD4911"/>
    <w:rsid w:val="00FE06D4"/>
    <w:rsid w:val="00FE0A4A"/>
    <w:rsid w:val="00FE0E12"/>
    <w:rsid w:val="00FE0E2D"/>
    <w:rsid w:val="00FE4569"/>
    <w:rsid w:val="00FE70B0"/>
    <w:rsid w:val="00FF106F"/>
    <w:rsid w:val="00FF3E44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19F49E7-6C6C-42A3-BDB5-E0174B4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846"/>
  </w:style>
  <w:style w:type="paragraph" w:styleId="Nagwek1">
    <w:name w:val="heading 1"/>
    <w:basedOn w:val="Normalny"/>
    <w:next w:val="Normalny"/>
    <w:qFormat/>
    <w:rsid w:val="00B7584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7584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75846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B75846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uiPriority w:val="99"/>
    <w:rsid w:val="00B75846"/>
  </w:style>
  <w:style w:type="paragraph" w:styleId="Tekstpodstawowy">
    <w:name w:val="Body Text"/>
    <w:basedOn w:val="Normalny"/>
    <w:rsid w:val="00B75846"/>
    <w:rPr>
      <w:sz w:val="24"/>
    </w:rPr>
  </w:style>
  <w:style w:type="paragraph" w:styleId="Akapitzlist">
    <w:name w:val="List Paragraph"/>
    <w:basedOn w:val="Normalny"/>
    <w:qFormat/>
    <w:rsid w:val="00B75846"/>
    <w:pPr>
      <w:ind w:left="720" w:hanging="357"/>
      <w:contextualSpacing/>
      <w:jc w:val="both"/>
    </w:pPr>
  </w:style>
  <w:style w:type="paragraph" w:customStyle="1" w:styleId="WW-Tekstpodstawowywcity2">
    <w:name w:val="WW-Tekst podstawowy wcięty 2"/>
    <w:basedOn w:val="Normalny"/>
    <w:rsid w:val="00D12F6B"/>
    <w:pPr>
      <w:tabs>
        <w:tab w:val="left" w:pos="360"/>
      </w:tabs>
      <w:suppressAutoHyphens/>
      <w:ind w:left="426" w:hanging="284"/>
      <w:jc w:val="both"/>
    </w:pPr>
    <w:rPr>
      <w:sz w:val="24"/>
      <w:lang w:eastAsia="ar-SA"/>
    </w:rPr>
  </w:style>
  <w:style w:type="numbering" w:customStyle="1" w:styleId="Styl9">
    <w:name w:val="Styl9"/>
    <w:rsid w:val="00D12F6B"/>
    <w:pPr>
      <w:numPr>
        <w:numId w:val="1"/>
      </w:numPr>
    </w:pPr>
  </w:style>
  <w:style w:type="paragraph" w:customStyle="1" w:styleId="Znak1ZnakZnakZnakZnakZnakZnak">
    <w:name w:val="Znak1 Znak Znak Znak Znak Znak Znak"/>
    <w:basedOn w:val="Normalny"/>
    <w:rsid w:val="006A5034"/>
    <w:rPr>
      <w:sz w:val="24"/>
      <w:szCs w:val="24"/>
    </w:rPr>
  </w:style>
  <w:style w:type="paragraph" w:styleId="Nagwek">
    <w:name w:val="header"/>
    <w:basedOn w:val="Normalny"/>
    <w:rsid w:val="003A3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F4854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000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056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34D82"/>
    <w:rPr>
      <w:rFonts w:ascii="Courier New" w:hAnsi="Courier New" w:cs="Courier New"/>
    </w:rPr>
  </w:style>
  <w:style w:type="character" w:styleId="Odwoaniedokomentarza">
    <w:name w:val="annotation reference"/>
    <w:rsid w:val="006561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6125"/>
  </w:style>
  <w:style w:type="character" w:customStyle="1" w:styleId="TekstkomentarzaZnak">
    <w:name w:val="Tekst komentarza Znak"/>
    <w:basedOn w:val="Domylnaczcionkaakapitu"/>
    <w:link w:val="Tekstkomentarza"/>
    <w:rsid w:val="00656125"/>
  </w:style>
  <w:style w:type="paragraph" w:styleId="Tematkomentarza">
    <w:name w:val="annotation subject"/>
    <w:basedOn w:val="Tekstkomentarza"/>
    <w:next w:val="Tekstkomentarza"/>
    <w:link w:val="TematkomentarzaZnak"/>
    <w:rsid w:val="00656125"/>
    <w:rPr>
      <w:b/>
      <w:bCs/>
    </w:rPr>
  </w:style>
  <w:style w:type="character" w:customStyle="1" w:styleId="TematkomentarzaZnak">
    <w:name w:val="Temat komentarza Znak"/>
    <w:link w:val="Tematkomentarza"/>
    <w:rsid w:val="00656125"/>
    <w:rPr>
      <w:b/>
      <w:bCs/>
    </w:rPr>
  </w:style>
  <w:style w:type="paragraph" w:styleId="Poprawka">
    <w:name w:val="Revision"/>
    <w:hidden/>
    <w:uiPriority w:val="99"/>
    <w:semiHidden/>
    <w:rsid w:val="001D1B4B"/>
  </w:style>
  <w:style w:type="paragraph" w:styleId="NormalnyWeb">
    <w:name w:val="Normal (Web)"/>
    <w:basedOn w:val="Normalny"/>
    <w:uiPriority w:val="99"/>
    <w:semiHidden/>
    <w:unhideWhenUsed/>
    <w:rsid w:val="00F95865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C6927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F6C"/>
  </w:style>
  <w:style w:type="paragraph" w:customStyle="1" w:styleId="Akapitzlist1">
    <w:name w:val="Akapit z listą1"/>
    <w:basedOn w:val="Normalny"/>
    <w:rsid w:val="00E86E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893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AA25-283E-42B0-8B75-31737545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3612</Words>
  <Characters>23612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DOA OP /</vt:lpstr>
    </vt:vector>
  </TitlesOfParts>
  <Company>SP ZOZ Babiński</Company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DOA OP /</dc:title>
  <dc:subject/>
  <dc:creator>Twoja nazwa użytkownika</dc:creator>
  <cp:keywords/>
  <cp:lastModifiedBy>KURDZIEL ELZBIETA</cp:lastModifiedBy>
  <cp:revision>6</cp:revision>
  <cp:lastPrinted>2023-08-21T11:51:00Z</cp:lastPrinted>
  <dcterms:created xsi:type="dcterms:W3CDTF">2023-08-21T11:23:00Z</dcterms:created>
  <dcterms:modified xsi:type="dcterms:W3CDTF">2023-08-21T11:51:00Z</dcterms:modified>
</cp:coreProperties>
</file>