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8DA9C0" w14:textId="09631AAF" w:rsidR="008415F4" w:rsidRPr="008648C5" w:rsidRDefault="008648C5" w:rsidP="008648C5">
      <w:pPr>
        <w:spacing w:line="276" w:lineRule="auto"/>
        <w:rPr>
          <w:rFonts w:asciiTheme="minorHAnsi" w:hAnsiTheme="minorHAnsi" w:cstheme="minorHAnsi"/>
          <w:b/>
          <w:bCs/>
          <w:sz w:val="24"/>
          <w:szCs w:val="22"/>
        </w:rPr>
      </w:pPr>
      <w:bookmarkStart w:id="0" w:name="_Hlk108425662"/>
      <w:r w:rsidRPr="008648C5">
        <w:rPr>
          <w:rFonts w:asciiTheme="minorHAnsi" w:hAnsiTheme="minorHAnsi" w:cstheme="minorHAnsi"/>
          <w:bCs/>
          <w:sz w:val="24"/>
          <w:szCs w:val="22"/>
        </w:rPr>
        <w:t xml:space="preserve">Zn. </w:t>
      </w:r>
      <w:proofErr w:type="spellStart"/>
      <w:r w:rsidRPr="008648C5">
        <w:rPr>
          <w:rFonts w:asciiTheme="minorHAnsi" w:hAnsiTheme="minorHAnsi" w:cstheme="minorHAnsi"/>
          <w:bCs/>
          <w:sz w:val="24"/>
          <w:szCs w:val="22"/>
        </w:rPr>
        <w:t>Sp</w:t>
      </w:r>
      <w:r w:rsidR="00CD4A63">
        <w:rPr>
          <w:rFonts w:asciiTheme="minorHAnsi" w:hAnsiTheme="minorHAnsi" w:cstheme="minorHAnsi"/>
          <w:bCs/>
          <w:sz w:val="24"/>
          <w:szCs w:val="22"/>
        </w:rPr>
        <w:t>r</w:t>
      </w:r>
      <w:proofErr w:type="spellEnd"/>
      <w:r w:rsidR="00CD4A63">
        <w:rPr>
          <w:rFonts w:asciiTheme="minorHAnsi" w:hAnsiTheme="minorHAnsi" w:cstheme="minorHAnsi"/>
          <w:bCs/>
          <w:sz w:val="24"/>
          <w:szCs w:val="22"/>
        </w:rPr>
        <w:t>.: SA.270.27</w:t>
      </w:r>
      <w:r w:rsidRPr="008648C5">
        <w:rPr>
          <w:rFonts w:asciiTheme="minorHAnsi" w:hAnsiTheme="minorHAnsi" w:cstheme="minorHAnsi"/>
          <w:bCs/>
          <w:sz w:val="24"/>
          <w:szCs w:val="22"/>
        </w:rPr>
        <w:t>.2022</w:t>
      </w:r>
      <w:r w:rsidRPr="008648C5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2"/>
        </w:rPr>
        <w:tab/>
      </w:r>
      <w:r>
        <w:rPr>
          <w:rFonts w:asciiTheme="minorHAnsi" w:hAnsiTheme="minorHAnsi" w:cstheme="minorHAnsi"/>
          <w:b/>
          <w:bCs/>
          <w:sz w:val="24"/>
          <w:szCs w:val="22"/>
        </w:rPr>
        <w:tab/>
      </w:r>
      <w:r>
        <w:rPr>
          <w:rFonts w:asciiTheme="minorHAnsi" w:hAnsiTheme="minorHAnsi" w:cstheme="minorHAnsi"/>
          <w:b/>
          <w:bCs/>
          <w:sz w:val="24"/>
          <w:szCs w:val="22"/>
        </w:rPr>
        <w:tab/>
      </w:r>
      <w:r>
        <w:rPr>
          <w:rFonts w:asciiTheme="minorHAnsi" w:hAnsiTheme="minorHAnsi" w:cstheme="minorHAnsi"/>
          <w:b/>
          <w:bCs/>
          <w:sz w:val="24"/>
          <w:szCs w:val="22"/>
        </w:rPr>
        <w:tab/>
      </w:r>
      <w:r>
        <w:rPr>
          <w:rFonts w:asciiTheme="minorHAnsi" w:hAnsiTheme="minorHAnsi" w:cstheme="minorHAnsi"/>
          <w:b/>
          <w:bCs/>
          <w:sz w:val="24"/>
          <w:szCs w:val="22"/>
        </w:rPr>
        <w:tab/>
      </w:r>
      <w:r>
        <w:rPr>
          <w:rFonts w:asciiTheme="minorHAnsi" w:hAnsiTheme="minorHAnsi" w:cstheme="minorHAnsi"/>
          <w:b/>
          <w:bCs/>
          <w:sz w:val="24"/>
          <w:szCs w:val="22"/>
        </w:rPr>
        <w:tab/>
      </w:r>
      <w:r w:rsidRPr="008648C5">
        <w:rPr>
          <w:rFonts w:asciiTheme="minorHAnsi" w:hAnsiTheme="minorHAnsi" w:cstheme="minorHAnsi"/>
          <w:b/>
          <w:bCs/>
          <w:sz w:val="24"/>
          <w:szCs w:val="22"/>
        </w:rPr>
        <w:t>Załącznik nr 3a do SWZ</w:t>
      </w:r>
      <w:r w:rsidR="008415F4" w:rsidRPr="008648C5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</w:p>
    <w:p w14:paraId="20B616B9" w14:textId="77777777" w:rsidR="008415F4" w:rsidRPr="00D42077" w:rsidRDefault="008415F4" w:rsidP="00D420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492873C" w14:textId="7FBC83BF" w:rsidR="008415F4" w:rsidRPr="008648C5" w:rsidRDefault="008415F4" w:rsidP="00D42077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8648C5">
        <w:rPr>
          <w:rFonts w:asciiTheme="minorHAnsi" w:hAnsiTheme="minorHAnsi" w:cstheme="minorHAnsi"/>
          <w:bCs/>
          <w:sz w:val="24"/>
          <w:szCs w:val="22"/>
        </w:rPr>
        <w:t>__________</w:t>
      </w:r>
      <w:r w:rsidR="001B6B2B">
        <w:rPr>
          <w:rFonts w:asciiTheme="minorHAnsi" w:hAnsiTheme="minorHAnsi" w:cstheme="minorHAnsi"/>
          <w:bCs/>
          <w:sz w:val="24"/>
          <w:szCs w:val="22"/>
        </w:rPr>
        <w:t>_____________________</w:t>
      </w:r>
      <w:r w:rsidRPr="008648C5">
        <w:rPr>
          <w:rFonts w:asciiTheme="minorHAnsi" w:hAnsiTheme="minorHAnsi" w:cstheme="minorHAnsi"/>
          <w:bCs/>
          <w:sz w:val="24"/>
          <w:szCs w:val="22"/>
        </w:rPr>
        <w:t>____________</w:t>
      </w:r>
    </w:p>
    <w:p w14:paraId="045ABBFA" w14:textId="2E85E778" w:rsidR="008415F4" w:rsidRPr="008648C5" w:rsidRDefault="008415F4" w:rsidP="00D42077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8648C5">
        <w:rPr>
          <w:rFonts w:asciiTheme="minorHAnsi" w:hAnsiTheme="minorHAnsi" w:cstheme="minorHAnsi"/>
          <w:bCs/>
          <w:sz w:val="24"/>
          <w:szCs w:val="22"/>
        </w:rPr>
        <w:t>______</w:t>
      </w:r>
      <w:r w:rsidR="001B6B2B">
        <w:rPr>
          <w:rFonts w:asciiTheme="minorHAnsi" w:hAnsiTheme="minorHAnsi" w:cstheme="minorHAnsi"/>
          <w:bCs/>
          <w:sz w:val="24"/>
          <w:szCs w:val="22"/>
        </w:rPr>
        <w:t>_____________________</w:t>
      </w:r>
      <w:r w:rsidRPr="008648C5">
        <w:rPr>
          <w:rFonts w:asciiTheme="minorHAnsi" w:hAnsiTheme="minorHAnsi" w:cstheme="minorHAnsi"/>
          <w:bCs/>
          <w:sz w:val="24"/>
          <w:szCs w:val="22"/>
        </w:rPr>
        <w:t>________________</w:t>
      </w:r>
    </w:p>
    <w:p w14:paraId="27EA1B9F" w14:textId="1B7139F7" w:rsidR="008415F4" w:rsidRPr="008648C5" w:rsidRDefault="008415F4" w:rsidP="00D42077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8648C5">
        <w:rPr>
          <w:rFonts w:asciiTheme="minorHAnsi" w:hAnsiTheme="minorHAnsi" w:cstheme="minorHAnsi"/>
          <w:bCs/>
          <w:sz w:val="24"/>
          <w:szCs w:val="22"/>
        </w:rPr>
        <w:t>___________</w:t>
      </w:r>
      <w:r w:rsidR="001B6B2B">
        <w:rPr>
          <w:rFonts w:asciiTheme="minorHAnsi" w:hAnsiTheme="minorHAnsi" w:cstheme="minorHAnsi"/>
          <w:bCs/>
          <w:sz w:val="24"/>
          <w:szCs w:val="22"/>
        </w:rPr>
        <w:t>_____________________</w:t>
      </w:r>
      <w:r w:rsidRPr="008648C5">
        <w:rPr>
          <w:rFonts w:asciiTheme="minorHAnsi" w:hAnsiTheme="minorHAnsi" w:cstheme="minorHAnsi"/>
          <w:bCs/>
          <w:sz w:val="24"/>
          <w:szCs w:val="22"/>
        </w:rPr>
        <w:t>___________</w:t>
      </w:r>
    </w:p>
    <w:p w14:paraId="5B326645" w14:textId="77777777" w:rsidR="008415F4" w:rsidRPr="008648C5" w:rsidRDefault="008415F4" w:rsidP="00D42077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8648C5">
        <w:rPr>
          <w:rFonts w:asciiTheme="minorHAnsi" w:hAnsiTheme="minorHAnsi" w:cstheme="minorHAnsi"/>
          <w:bCs/>
          <w:sz w:val="24"/>
          <w:szCs w:val="22"/>
        </w:rPr>
        <w:t>(Nazwa i adres wykonawcy)</w:t>
      </w:r>
    </w:p>
    <w:p w14:paraId="378A5828" w14:textId="77777777" w:rsidR="008415F4" w:rsidRPr="008648C5" w:rsidRDefault="008415F4" w:rsidP="00D42077">
      <w:pPr>
        <w:spacing w:line="276" w:lineRule="auto"/>
        <w:jc w:val="right"/>
        <w:rPr>
          <w:rFonts w:asciiTheme="minorHAnsi" w:hAnsiTheme="minorHAnsi" w:cstheme="minorHAnsi"/>
          <w:bCs/>
          <w:sz w:val="24"/>
          <w:szCs w:val="22"/>
        </w:rPr>
      </w:pPr>
      <w:r w:rsidRPr="008648C5">
        <w:rPr>
          <w:rFonts w:asciiTheme="minorHAnsi" w:hAnsiTheme="minorHAnsi" w:cstheme="minorHAnsi"/>
          <w:bCs/>
          <w:sz w:val="24"/>
          <w:szCs w:val="22"/>
        </w:rPr>
        <w:t>___________________, dnia ___________ r.</w:t>
      </w:r>
    </w:p>
    <w:p w14:paraId="5164D05F" w14:textId="77777777" w:rsidR="008415F4" w:rsidRPr="008648C5" w:rsidRDefault="008415F4" w:rsidP="00D42077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2"/>
        </w:rPr>
      </w:pPr>
    </w:p>
    <w:p w14:paraId="07EDC606" w14:textId="77777777" w:rsidR="001B6B2B" w:rsidRPr="003F1381" w:rsidRDefault="001B6B2B" w:rsidP="001B6B2B">
      <w:pPr>
        <w:spacing w:line="256" w:lineRule="auto"/>
        <w:rPr>
          <w:rFonts w:asciiTheme="minorHAnsi" w:hAnsiTheme="minorHAnsi" w:cstheme="minorHAnsi"/>
          <w:sz w:val="24"/>
          <w:szCs w:val="24"/>
        </w:rPr>
      </w:pPr>
      <w:bookmarkStart w:id="1" w:name="_Hlk77596140"/>
      <w:bookmarkStart w:id="2" w:name="_Hlk77594911"/>
    </w:p>
    <w:p w14:paraId="47D2919F" w14:textId="77777777" w:rsidR="001B6B2B" w:rsidRPr="003F1381" w:rsidRDefault="001B6B2B" w:rsidP="001B6B2B">
      <w:pPr>
        <w:spacing w:line="254" w:lineRule="auto"/>
        <w:rPr>
          <w:rFonts w:asciiTheme="minorHAnsi" w:hAnsiTheme="minorHAnsi" w:cstheme="minorHAnsi"/>
          <w:b/>
          <w:sz w:val="24"/>
          <w:szCs w:val="24"/>
        </w:rPr>
      </w:pPr>
    </w:p>
    <w:p w14:paraId="74295880" w14:textId="77777777" w:rsidR="001B6B2B" w:rsidRPr="003F1381" w:rsidRDefault="001B6B2B" w:rsidP="001B6B2B">
      <w:pPr>
        <w:spacing w:line="254" w:lineRule="auto"/>
        <w:rPr>
          <w:rFonts w:asciiTheme="minorHAnsi" w:hAnsiTheme="minorHAnsi" w:cstheme="minorHAnsi"/>
          <w:b/>
          <w:sz w:val="24"/>
          <w:szCs w:val="24"/>
        </w:rPr>
      </w:pPr>
    </w:p>
    <w:p w14:paraId="71351B3C" w14:textId="77777777" w:rsidR="001B6B2B" w:rsidRPr="003F1381" w:rsidRDefault="001B6B2B" w:rsidP="001B6B2B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F1381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WYKONAWCY* </w:t>
      </w:r>
    </w:p>
    <w:p w14:paraId="1D62CD00" w14:textId="77777777" w:rsidR="001B6B2B" w:rsidRPr="003F1381" w:rsidRDefault="001B6B2B" w:rsidP="001B6B2B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3F1381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725F4ABE" w14:textId="3217AF88" w:rsidR="001B6B2B" w:rsidRPr="003F1381" w:rsidRDefault="001B6B2B" w:rsidP="001B6B2B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F1381">
        <w:rPr>
          <w:rFonts w:asciiTheme="minorHAnsi" w:hAnsiTheme="minorHAnsi" w:cstheme="minorHAnsi"/>
          <w:b/>
          <w:sz w:val="24"/>
          <w:szCs w:val="24"/>
        </w:rPr>
        <w:t>składane na podstawie art. 125 ust. 1 PZP</w:t>
      </w:r>
    </w:p>
    <w:p w14:paraId="4CC361BE" w14:textId="77777777" w:rsidR="001B6B2B" w:rsidRPr="003F1381" w:rsidRDefault="001B6B2B" w:rsidP="001B6B2B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3" w:name="_Hlk102917163"/>
    </w:p>
    <w:p w14:paraId="7E89A6A3" w14:textId="428B957D" w:rsidR="001B6B2B" w:rsidRPr="003F1381" w:rsidRDefault="001B6B2B" w:rsidP="001B6B2B">
      <w:pPr>
        <w:jc w:val="both"/>
        <w:rPr>
          <w:rFonts w:asciiTheme="minorHAnsi" w:hAnsiTheme="minorHAnsi" w:cstheme="minorHAnsi"/>
          <w:sz w:val="24"/>
          <w:szCs w:val="24"/>
        </w:rPr>
      </w:pPr>
      <w:r w:rsidRPr="003F1381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prowadzonego w trybie przetargu nieograniczonego </w:t>
      </w:r>
      <w:r w:rsidR="001C47CB">
        <w:rPr>
          <w:rFonts w:asciiTheme="minorHAnsi" w:hAnsiTheme="minorHAnsi" w:cstheme="minorHAnsi"/>
          <w:sz w:val="24"/>
          <w:szCs w:val="24"/>
        </w:rPr>
        <w:t>pn.</w:t>
      </w:r>
      <w:r w:rsidRPr="003F138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„</w:t>
      </w:r>
      <w:r w:rsidR="00672DBE" w:rsidRPr="003F1381">
        <w:rPr>
          <w:rFonts w:asciiTheme="minorHAnsi" w:hAnsiTheme="minorHAnsi" w:cstheme="minorHAnsi"/>
          <w:b/>
          <w:sz w:val="24"/>
          <w:szCs w:val="24"/>
          <w:lang w:eastAsia="pl-PL"/>
        </w:rPr>
        <w:t>Przebudowa i odbudowa przepustów, wykonanie wodospustów, budowa brodów na drogach leśnych w Nadleśnictwie Miękinia</w:t>
      </w:r>
      <w:r w:rsidR="00CD4A63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– II POSTĘPOWANIE</w:t>
      </w:r>
      <w:r w:rsidR="00672DBE" w:rsidRPr="003F138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” </w:t>
      </w:r>
      <w:r w:rsidR="00672DBE" w:rsidRPr="003F138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Zadanie (część zamówienia) </w:t>
      </w:r>
      <w:r w:rsidRPr="003F138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______,</w:t>
      </w:r>
      <w:r w:rsidRPr="003F13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CABBA5" w14:textId="77777777" w:rsidR="001B6B2B" w:rsidRPr="003F1381" w:rsidRDefault="001B6B2B" w:rsidP="001B6B2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8D694E" w14:textId="77777777" w:rsidR="001B6B2B" w:rsidRPr="003F1381" w:rsidRDefault="001B6B2B" w:rsidP="001B6B2B">
      <w:pPr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F1381">
        <w:rPr>
          <w:rFonts w:asciiTheme="minorHAnsi" w:hAnsiTheme="minorHAnsi" w:cstheme="minorHAnsi"/>
          <w:sz w:val="24"/>
          <w:szCs w:val="24"/>
          <w:lang w:eastAsia="pl-PL"/>
        </w:rPr>
        <w:t>Ja niżej podpisany</w:t>
      </w:r>
    </w:p>
    <w:p w14:paraId="210DB04E" w14:textId="4D30F100" w:rsidR="001B6B2B" w:rsidRPr="003F1381" w:rsidRDefault="001B6B2B" w:rsidP="001B6B2B">
      <w:pPr>
        <w:tabs>
          <w:tab w:val="left" w:leader="dot" w:pos="9072"/>
        </w:tabs>
        <w:spacing w:before="120"/>
        <w:rPr>
          <w:rFonts w:asciiTheme="minorHAnsi" w:hAnsiTheme="minorHAnsi" w:cstheme="minorHAnsi"/>
          <w:lang w:eastAsia="pl-PL"/>
        </w:rPr>
      </w:pPr>
      <w:r w:rsidRPr="003F1381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315816" w14:textId="77777777" w:rsidR="001B6B2B" w:rsidRPr="003F1381" w:rsidRDefault="001B6B2B" w:rsidP="001B6B2B">
      <w:pPr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F1381">
        <w:rPr>
          <w:rFonts w:asciiTheme="minorHAnsi" w:hAnsiTheme="minorHAnsi" w:cstheme="minorHAnsi"/>
          <w:sz w:val="24"/>
          <w:szCs w:val="24"/>
          <w:lang w:eastAsia="pl-PL"/>
        </w:rPr>
        <w:t>działając w imieniu i na rzecz</w:t>
      </w:r>
    </w:p>
    <w:p w14:paraId="710CFCDC" w14:textId="66BB4020" w:rsidR="001B6B2B" w:rsidRPr="003F1381" w:rsidRDefault="001B6B2B" w:rsidP="001B6B2B">
      <w:pPr>
        <w:tabs>
          <w:tab w:val="left" w:leader="dot" w:pos="9072"/>
        </w:tabs>
        <w:spacing w:before="120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F1381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4D7EF5" w14:textId="77777777" w:rsidR="001B6B2B" w:rsidRPr="003F1381" w:rsidRDefault="001B6B2B" w:rsidP="001B6B2B">
      <w:pPr>
        <w:jc w:val="both"/>
        <w:rPr>
          <w:rFonts w:asciiTheme="minorHAnsi" w:hAnsiTheme="minorHAnsi" w:cstheme="minorHAnsi"/>
          <w:sz w:val="24"/>
          <w:szCs w:val="24"/>
        </w:rPr>
      </w:pPr>
    </w:p>
    <w:bookmarkEnd w:id="3"/>
    <w:p w14:paraId="7C01CD3C" w14:textId="5C071928" w:rsidR="00AC0C5B" w:rsidRPr="00373B67" w:rsidRDefault="001B6B2B" w:rsidP="00373B67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44FF5">
        <w:rPr>
          <w:rFonts w:asciiTheme="minorHAnsi" w:hAnsiTheme="minorHAnsi" w:cstheme="minorHAnsi"/>
          <w:sz w:val="24"/>
          <w:szCs w:val="24"/>
        </w:rPr>
        <w:t>oświadczam, że nie</w:t>
      </w:r>
      <w:r w:rsidR="003C44E8" w:rsidRPr="0003595C">
        <w:rPr>
          <w:rFonts w:asciiTheme="minorHAnsi" w:hAnsiTheme="minorHAnsi" w:cstheme="minorHAnsi"/>
          <w:sz w:val="24"/>
          <w:szCs w:val="24"/>
        </w:rPr>
        <w:t xml:space="preserve"> zachodzą w </w:t>
      </w:r>
      <w:r w:rsidR="003C44E8" w:rsidRPr="00044FF5">
        <w:rPr>
          <w:rFonts w:asciiTheme="minorHAnsi" w:hAnsiTheme="minorHAnsi" w:cstheme="minorHAnsi"/>
          <w:sz w:val="24"/>
          <w:szCs w:val="24"/>
        </w:rPr>
        <w:t xml:space="preserve">stosunku do mnie/reprezentowanego przeze </w:t>
      </w:r>
      <w:r w:rsidRPr="00044FF5">
        <w:rPr>
          <w:rFonts w:asciiTheme="minorHAnsi" w:hAnsiTheme="minorHAnsi" w:cstheme="minorHAnsi"/>
          <w:sz w:val="24"/>
          <w:szCs w:val="24"/>
        </w:rPr>
        <w:t>mnie Wykonawc</w:t>
      </w:r>
      <w:r w:rsidR="003C44E8" w:rsidRPr="00044FF5">
        <w:rPr>
          <w:rFonts w:asciiTheme="minorHAnsi" w:hAnsiTheme="minorHAnsi" w:cstheme="minorHAnsi"/>
          <w:sz w:val="24"/>
          <w:szCs w:val="24"/>
        </w:rPr>
        <w:t>y</w:t>
      </w:r>
      <w:r w:rsidRPr="00044FF5">
        <w:rPr>
          <w:rFonts w:asciiTheme="minorHAnsi" w:hAnsiTheme="minorHAnsi" w:cstheme="minorHAnsi"/>
          <w:sz w:val="24"/>
          <w:szCs w:val="24"/>
        </w:rPr>
        <w:t xml:space="preserve"> </w:t>
      </w:r>
      <w:r w:rsidR="00AC0C5B" w:rsidRPr="00373B67">
        <w:rPr>
          <w:rFonts w:asciiTheme="minorHAnsi" w:hAnsiTheme="minorHAnsi" w:cstheme="minorHAnsi"/>
          <w:sz w:val="24"/>
          <w:szCs w:val="24"/>
        </w:rPr>
        <w:t>przesłanki wykluczenia z postępowania na podstawie art. 5k rozporządzenia Rady (UE) nr 833/2014 z dnia 31 lipca 2014 r. dotyczącego środków ograniczających w związku z działaniami Rosji destabilizującymi sytuację na Ukrainie (Dz. Urz. UE nr L 229 z 31.7.2014 ze zm.) -  „rozporządzenie 833/2014</w:t>
      </w:r>
      <w:r w:rsidR="00AC0C5B" w:rsidRPr="00373B67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</w:p>
    <w:p w14:paraId="56099F3D" w14:textId="77777777" w:rsidR="00AC0C5B" w:rsidRPr="003F1381" w:rsidRDefault="00AC0C5B" w:rsidP="001B6B2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2281F49" w14:textId="77777777" w:rsidR="001B6B2B" w:rsidRPr="003F1381" w:rsidRDefault="001B6B2B" w:rsidP="001B6B2B">
      <w:pPr>
        <w:ind w:left="567"/>
        <w:contextualSpacing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48450604" w14:textId="77777777" w:rsidR="001B6B2B" w:rsidRPr="003F1381" w:rsidRDefault="001B6B2B" w:rsidP="001B6B2B">
      <w:pPr>
        <w:ind w:left="567"/>
        <w:jc w:val="both"/>
        <w:rPr>
          <w:rFonts w:asciiTheme="minorHAnsi" w:hAnsiTheme="minorHAnsi" w:cstheme="minorHAnsi"/>
          <w:i/>
          <w:iCs/>
          <w:color w:val="222222"/>
          <w:sz w:val="21"/>
          <w:szCs w:val="21"/>
        </w:rPr>
      </w:pPr>
    </w:p>
    <w:p w14:paraId="1B04A0C5" w14:textId="77777777" w:rsidR="001B6B2B" w:rsidRPr="003F1381" w:rsidRDefault="001B6B2B" w:rsidP="001B6B2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B986CD3" w14:textId="77777777" w:rsidR="001B6B2B" w:rsidRPr="003F1381" w:rsidRDefault="001B6B2B" w:rsidP="001B6B2B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24"/>
          <w:szCs w:val="24"/>
        </w:rPr>
      </w:pPr>
      <w:r w:rsidRPr="003F1381">
        <w:rPr>
          <w:rFonts w:asciiTheme="minorHAnsi" w:hAnsiTheme="minorHAnsi"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3F138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193AA87" w14:textId="77777777" w:rsidR="001B6B2B" w:rsidRPr="003F1381" w:rsidRDefault="001B6B2B" w:rsidP="001B6B2B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4" w:name="_Hlk99016800"/>
      <w:r w:rsidRPr="003F1381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3F1381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F1381">
        <w:rPr>
          <w:rFonts w:asciiTheme="minorHAnsi" w:hAnsiTheme="minorHAnsi" w:cstheme="minorHAnsi"/>
          <w:color w:val="0070C0"/>
          <w:sz w:val="16"/>
          <w:szCs w:val="16"/>
        </w:rPr>
        <w:t>]</w:t>
      </w:r>
      <w:bookmarkEnd w:id="4"/>
    </w:p>
    <w:p w14:paraId="5901C8A5" w14:textId="77777777" w:rsidR="001B6B2B" w:rsidRPr="003F1381" w:rsidRDefault="001B6B2B" w:rsidP="001B6B2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7B4659" w14:textId="05A3D637" w:rsidR="001B6B2B" w:rsidRPr="003F1381" w:rsidRDefault="001B6B2B" w:rsidP="001B6B2B">
      <w:pPr>
        <w:jc w:val="both"/>
        <w:rPr>
          <w:rFonts w:asciiTheme="minorHAnsi" w:hAnsiTheme="minorHAnsi" w:cstheme="minorHAnsi"/>
          <w:sz w:val="24"/>
          <w:szCs w:val="24"/>
        </w:rPr>
      </w:pPr>
      <w:r w:rsidRPr="003F1381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="000F208F">
        <w:rPr>
          <w:rFonts w:asciiTheme="minorHAnsi" w:hAnsiTheme="minorHAnsi" w:cstheme="minorHAnsi"/>
          <w:sz w:val="24"/>
          <w:szCs w:val="24"/>
        </w:rPr>
        <w:t xml:space="preserve"> rozdziale IX pkt 2 </w:t>
      </w:r>
      <w:proofErr w:type="spellStart"/>
      <w:r w:rsidR="000F208F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0F208F">
        <w:rPr>
          <w:rFonts w:asciiTheme="minorHAnsi" w:hAnsiTheme="minorHAnsi" w:cstheme="minorHAnsi"/>
          <w:sz w:val="24"/>
          <w:szCs w:val="24"/>
        </w:rPr>
        <w:t xml:space="preserve"> ________ lit __________</w:t>
      </w:r>
      <w:r w:rsidRPr="003F1381">
        <w:rPr>
          <w:rFonts w:asciiTheme="minorHAnsi" w:hAnsiTheme="minorHAnsi" w:cstheme="minorHAnsi"/>
          <w:sz w:val="24"/>
          <w:szCs w:val="24"/>
        </w:rPr>
        <w:t>_SWZ</w:t>
      </w:r>
      <w:r w:rsidRPr="003F1381">
        <w:rPr>
          <w:rFonts w:asciiTheme="minorHAnsi" w:hAnsiTheme="minorHAnsi" w:cstheme="minorHAnsi"/>
          <w:sz w:val="21"/>
          <w:szCs w:val="21"/>
        </w:rPr>
        <w:t xml:space="preserve"> </w:t>
      </w:r>
      <w:bookmarkStart w:id="5" w:name="_Hlk99005462"/>
      <w:r w:rsidRPr="003F1381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5"/>
      <w:r w:rsidRPr="003F1381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3F1381">
        <w:rPr>
          <w:rFonts w:asciiTheme="minorHAnsi" w:hAnsiTheme="minorHAnsi" w:cstheme="minorHAnsi"/>
          <w:sz w:val="21"/>
          <w:szCs w:val="21"/>
        </w:rPr>
        <w:t xml:space="preserve"> </w:t>
      </w:r>
      <w:r w:rsidRPr="003F1381">
        <w:rPr>
          <w:rFonts w:asciiTheme="minorHAnsi" w:hAnsiTheme="minorHAnsi" w:cstheme="minorHAnsi"/>
          <w:sz w:val="24"/>
          <w:szCs w:val="24"/>
        </w:rPr>
        <w:t>polegam na zdolnościach lub sytuacji następującego podmiotu udostępniającego zasoby:</w:t>
      </w:r>
      <w:bookmarkStart w:id="6" w:name="_Hlk99014455"/>
    </w:p>
    <w:p w14:paraId="78468717" w14:textId="77777777" w:rsidR="001B6B2B" w:rsidRPr="003F1381" w:rsidRDefault="001B6B2B" w:rsidP="001B6B2B">
      <w:pPr>
        <w:jc w:val="both"/>
        <w:rPr>
          <w:rFonts w:asciiTheme="minorHAnsi" w:hAnsiTheme="minorHAnsi" w:cstheme="minorHAnsi"/>
          <w:sz w:val="21"/>
          <w:szCs w:val="21"/>
        </w:rPr>
      </w:pPr>
    </w:p>
    <w:bookmarkEnd w:id="6"/>
    <w:p w14:paraId="44B9777D" w14:textId="3F285B33" w:rsidR="001B6B2B" w:rsidRPr="003F1381" w:rsidRDefault="001B6B2B" w:rsidP="001B6B2B">
      <w:pPr>
        <w:rPr>
          <w:rFonts w:asciiTheme="minorHAnsi" w:hAnsiTheme="minorHAnsi" w:cstheme="minorHAnsi"/>
          <w:sz w:val="24"/>
          <w:szCs w:val="24"/>
        </w:rPr>
      </w:pPr>
      <w:r w:rsidRPr="003F1381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1381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F138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3F1381">
        <w:rPr>
          <w:rFonts w:asciiTheme="minorHAnsi" w:hAnsiTheme="minorHAnsi" w:cstheme="minorHAnsi"/>
          <w:i/>
          <w:sz w:val="16"/>
          <w:szCs w:val="16"/>
        </w:rPr>
        <w:t>)</w:t>
      </w:r>
      <w:r w:rsidRPr="003F1381">
        <w:rPr>
          <w:rFonts w:asciiTheme="minorHAnsi" w:hAnsiTheme="minorHAnsi" w:cstheme="minorHAnsi"/>
          <w:sz w:val="16"/>
          <w:szCs w:val="16"/>
        </w:rPr>
        <w:t>,</w:t>
      </w:r>
      <w:r w:rsidRPr="003F1381">
        <w:rPr>
          <w:rFonts w:asciiTheme="minorHAnsi" w:hAnsiTheme="minorHAnsi" w:cstheme="minorHAnsi"/>
          <w:sz w:val="21"/>
          <w:szCs w:val="21"/>
        </w:rPr>
        <w:br/>
      </w:r>
    </w:p>
    <w:p w14:paraId="1A29D340" w14:textId="2F925088" w:rsidR="001B6B2B" w:rsidRPr="003F1381" w:rsidRDefault="001B6B2B" w:rsidP="001B6B2B">
      <w:pPr>
        <w:rPr>
          <w:rFonts w:asciiTheme="minorHAnsi" w:hAnsiTheme="minorHAnsi" w:cstheme="minorHAnsi"/>
          <w:sz w:val="24"/>
          <w:szCs w:val="24"/>
        </w:rPr>
      </w:pPr>
      <w:r w:rsidRPr="003F1381">
        <w:rPr>
          <w:rFonts w:asciiTheme="minorHAnsi" w:hAnsiTheme="minorHAnsi" w:cstheme="minorHAnsi"/>
          <w:sz w:val="24"/>
          <w:szCs w:val="24"/>
        </w:rPr>
        <w:t xml:space="preserve">w następującym zakresie: </w:t>
      </w:r>
      <w:r w:rsidRPr="003F1381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1381">
        <w:rPr>
          <w:rFonts w:asciiTheme="minorHAnsi" w:hAnsiTheme="minorHAnsi" w:cstheme="minorHAnsi"/>
          <w:sz w:val="21"/>
          <w:szCs w:val="21"/>
        </w:rPr>
        <w:br/>
      </w:r>
      <w:r w:rsidRPr="003F1381">
        <w:rPr>
          <w:rFonts w:asciiTheme="minorHAnsi" w:hAnsiTheme="minorHAnsi" w:cstheme="minorHAnsi"/>
          <w:i/>
          <w:sz w:val="16"/>
          <w:szCs w:val="16"/>
        </w:rPr>
        <w:t>(określić odpowiedni zakres udostępnianych zasobów dla wskazanego podmiotu)</w:t>
      </w:r>
      <w:r w:rsidRPr="003F1381">
        <w:rPr>
          <w:rFonts w:asciiTheme="minorHAnsi" w:hAnsiTheme="minorHAnsi" w:cstheme="minorHAnsi"/>
          <w:iCs/>
          <w:sz w:val="16"/>
          <w:szCs w:val="16"/>
        </w:rPr>
        <w:t>,</w:t>
      </w:r>
      <w:r w:rsidRPr="003F1381">
        <w:rPr>
          <w:rFonts w:asciiTheme="minorHAnsi" w:hAnsiTheme="minorHAnsi" w:cstheme="minorHAnsi"/>
          <w:i/>
          <w:sz w:val="16"/>
          <w:szCs w:val="16"/>
        </w:rPr>
        <w:br/>
      </w:r>
    </w:p>
    <w:p w14:paraId="5199F3C0" w14:textId="77777777" w:rsidR="001B6B2B" w:rsidRPr="003F1381" w:rsidRDefault="001B6B2B" w:rsidP="001B6B2B">
      <w:pPr>
        <w:rPr>
          <w:rFonts w:asciiTheme="minorHAnsi" w:hAnsiTheme="minorHAnsi" w:cstheme="minorHAnsi"/>
          <w:sz w:val="24"/>
          <w:szCs w:val="24"/>
        </w:rPr>
      </w:pPr>
      <w:r w:rsidRPr="003F1381">
        <w:rPr>
          <w:rFonts w:asciiTheme="minorHAnsi" w:hAnsiTheme="minorHAnsi" w:cstheme="minorHAnsi"/>
          <w:sz w:val="24"/>
          <w:szCs w:val="24"/>
        </w:rPr>
        <w:t>co odpowiada ponad 10% wartości przedmiotowego zamówienia</w:t>
      </w:r>
    </w:p>
    <w:p w14:paraId="1A28DAC1" w14:textId="77777777" w:rsidR="001B6B2B" w:rsidRPr="003F1381" w:rsidRDefault="001B6B2B" w:rsidP="001B6B2B">
      <w:pPr>
        <w:rPr>
          <w:rFonts w:asciiTheme="minorHAnsi" w:hAnsiTheme="minorHAnsi" w:cstheme="minorHAnsi"/>
          <w:sz w:val="24"/>
          <w:szCs w:val="24"/>
        </w:rPr>
      </w:pPr>
    </w:p>
    <w:p w14:paraId="2C5CD4F6" w14:textId="77777777" w:rsidR="001B6B2B" w:rsidRPr="003F1381" w:rsidRDefault="001B6B2B" w:rsidP="001B6B2B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1381">
        <w:rPr>
          <w:rFonts w:asciiTheme="minorHAnsi" w:hAnsiTheme="minorHAnsi" w:cstheme="minorHAnsi"/>
          <w:b/>
          <w:sz w:val="24"/>
          <w:szCs w:val="24"/>
        </w:rPr>
        <w:t>OŚWIADCZENIE DOTYCZĄCE PODWYKONAWCY, NA KTÓREGO PRZYPADA PONAD 10% WARTOŚCI ZAMÓWIENIA:</w:t>
      </w:r>
    </w:p>
    <w:p w14:paraId="0062B9B6" w14:textId="77777777" w:rsidR="001B6B2B" w:rsidRPr="003F1381" w:rsidRDefault="001B6B2B" w:rsidP="001B6B2B">
      <w:pPr>
        <w:jc w:val="both"/>
        <w:rPr>
          <w:rFonts w:asciiTheme="minorHAnsi" w:hAnsiTheme="minorHAnsi" w:cstheme="minorHAnsi"/>
          <w:color w:val="0070C0"/>
          <w:sz w:val="16"/>
          <w:szCs w:val="16"/>
        </w:rPr>
      </w:pPr>
      <w:r w:rsidRPr="003F1381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3F1381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F1381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14:paraId="667B3483" w14:textId="77777777" w:rsidR="001B6B2B" w:rsidRPr="003F1381" w:rsidRDefault="001B6B2B" w:rsidP="001B6B2B">
      <w:pPr>
        <w:jc w:val="both"/>
        <w:rPr>
          <w:rFonts w:asciiTheme="minorHAnsi" w:hAnsiTheme="minorHAnsi" w:cstheme="minorHAnsi"/>
        </w:rPr>
      </w:pPr>
    </w:p>
    <w:p w14:paraId="1F9A64AD" w14:textId="57B84BB6" w:rsidR="001B6B2B" w:rsidRPr="003F1381" w:rsidRDefault="001B6B2B" w:rsidP="001B6B2B">
      <w:pPr>
        <w:jc w:val="both"/>
        <w:rPr>
          <w:rFonts w:asciiTheme="minorHAnsi" w:hAnsiTheme="minorHAnsi" w:cstheme="minorHAnsi"/>
          <w:sz w:val="21"/>
          <w:szCs w:val="21"/>
        </w:rPr>
      </w:pPr>
      <w:r w:rsidRPr="003F1381">
        <w:rPr>
          <w:rFonts w:asciiTheme="minorHAnsi" w:hAnsiTheme="minorHAnsi" w:cstheme="minorHAnsi"/>
          <w:sz w:val="24"/>
          <w:szCs w:val="24"/>
        </w:rPr>
        <w:t xml:space="preserve">Oświadczam, że w stosunku do następującego podmiotu, będącego podwykonawcą, na którego przypada ponad 10% wartości zamówienia: </w:t>
      </w:r>
      <w:r w:rsidRPr="003F1381">
        <w:rPr>
          <w:rFonts w:asciiTheme="minorHAnsi" w:hAnsiTheme="minorHAnsi" w:cstheme="minorHAnsi"/>
          <w:sz w:val="21"/>
          <w:szCs w:val="21"/>
        </w:rPr>
        <w:t>________________________________</w:t>
      </w:r>
      <w:r w:rsidR="00263EBB">
        <w:rPr>
          <w:rFonts w:asciiTheme="minorHAnsi" w:hAnsiTheme="minorHAnsi" w:cstheme="minorHAnsi"/>
          <w:sz w:val="21"/>
          <w:szCs w:val="21"/>
        </w:rPr>
        <w:t>____</w:t>
      </w:r>
    </w:p>
    <w:p w14:paraId="011515F8" w14:textId="1509426B" w:rsidR="001B6B2B" w:rsidRPr="003F1381" w:rsidRDefault="001B6B2B" w:rsidP="001B6B2B">
      <w:pPr>
        <w:jc w:val="both"/>
        <w:rPr>
          <w:rFonts w:asciiTheme="minorHAnsi" w:hAnsiTheme="minorHAnsi" w:cstheme="minorHAnsi"/>
          <w:sz w:val="21"/>
          <w:szCs w:val="21"/>
        </w:rPr>
      </w:pPr>
      <w:r w:rsidRPr="003F1381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</w:t>
      </w:r>
    </w:p>
    <w:p w14:paraId="25781BB7" w14:textId="77777777" w:rsidR="00F74F1A" w:rsidRDefault="001B6B2B" w:rsidP="001B6B2B">
      <w:pPr>
        <w:jc w:val="both"/>
        <w:rPr>
          <w:rFonts w:asciiTheme="minorHAnsi" w:hAnsiTheme="minorHAnsi" w:cstheme="minorHAnsi"/>
          <w:sz w:val="16"/>
          <w:szCs w:val="16"/>
        </w:rPr>
      </w:pPr>
      <w:r w:rsidRPr="003F1381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1381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F138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3F1381">
        <w:rPr>
          <w:rFonts w:asciiTheme="minorHAnsi" w:hAnsiTheme="minorHAnsi" w:cstheme="minorHAnsi"/>
          <w:i/>
          <w:sz w:val="16"/>
          <w:szCs w:val="16"/>
        </w:rPr>
        <w:t>)</w:t>
      </w:r>
      <w:r w:rsidRPr="003F1381">
        <w:rPr>
          <w:rFonts w:asciiTheme="minorHAnsi" w:hAnsiTheme="minorHAnsi" w:cstheme="minorHAnsi"/>
          <w:sz w:val="16"/>
          <w:szCs w:val="16"/>
        </w:rPr>
        <w:t>,</w:t>
      </w:r>
    </w:p>
    <w:p w14:paraId="20F88BC2" w14:textId="54ADAAA3" w:rsidR="001B6B2B" w:rsidRPr="003F1381" w:rsidRDefault="001B6B2B" w:rsidP="001B6B2B">
      <w:pPr>
        <w:jc w:val="both"/>
        <w:rPr>
          <w:rFonts w:asciiTheme="minorHAnsi" w:hAnsiTheme="minorHAnsi" w:cstheme="minorHAnsi"/>
          <w:sz w:val="21"/>
          <w:szCs w:val="21"/>
        </w:rPr>
      </w:pPr>
      <w:r w:rsidRPr="003F1381">
        <w:rPr>
          <w:rFonts w:asciiTheme="minorHAnsi" w:hAnsiTheme="minorHAnsi" w:cstheme="minorHAnsi"/>
          <w:sz w:val="16"/>
          <w:szCs w:val="16"/>
        </w:rPr>
        <w:br/>
      </w:r>
    </w:p>
    <w:p w14:paraId="7A1661F3" w14:textId="175D0341" w:rsidR="001B6B2B" w:rsidRPr="003F1381" w:rsidRDefault="001B6B2B" w:rsidP="001B6B2B">
      <w:pPr>
        <w:jc w:val="both"/>
        <w:rPr>
          <w:rFonts w:asciiTheme="minorHAnsi" w:hAnsiTheme="minorHAnsi" w:cstheme="minorHAnsi"/>
          <w:sz w:val="24"/>
          <w:szCs w:val="24"/>
        </w:rPr>
      </w:pPr>
      <w:r w:rsidRPr="003F1381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 przewidziane w  art.  5k rozporządzenia 833/2014</w:t>
      </w:r>
      <w:r w:rsidR="00B92CAB">
        <w:rPr>
          <w:rFonts w:asciiTheme="minorHAnsi" w:hAnsiTheme="minorHAnsi" w:cstheme="minorHAnsi"/>
          <w:sz w:val="24"/>
          <w:szCs w:val="24"/>
        </w:rPr>
        <w:t>.</w:t>
      </w:r>
    </w:p>
    <w:p w14:paraId="47B88FC4" w14:textId="77777777" w:rsidR="001B6B2B" w:rsidRPr="003F1381" w:rsidRDefault="001B6B2B" w:rsidP="001B6B2B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E702467" w14:textId="77777777" w:rsidR="001B6B2B" w:rsidRPr="003F1381" w:rsidRDefault="001B6B2B" w:rsidP="001B6B2B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1381">
        <w:rPr>
          <w:rFonts w:asciiTheme="minorHAnsi" w:hAnsiTheme="minorHAnsi" w:cstheme="minorHAnsi"/>
          <w:b/>
          <w:sz w:val="24"/>
          <w:szCs w:val="24"/>
        </w:rPr>
        <w:lastRenderedPageBreak/>
        <w:t>OŚWIADCZENIE DOTYCZĄCE DOSTAWCY, NA KTÓREGO PRZYPADA PONAD 10% WARTOŚCI ZAMÓWIENIA:</w:t>
      </w:r>
    </w:p>
    <w:p w14:paraId="7F3140DB" w14:textId="77777777" w:rsidR="001B6B2B" w:rsidRPr="003F1381" w:rsidRDefault="001B6B2B" w:rsidP="001B6B2B">
      <w:pPr>
        <w:jc w:val="both"/>
        <w:rPr>
          <w:rFonts w:asciiTheme="minorHAnsi" w:hAnsiTheme="minorHAnsi" w:cstheme="minorHAnsi"/>
          <w:color w:val="0070C0"/>
          <w:sz w:val="16"/>
          <w:szCs w:val="16"/>
        </w:rPr>
      </w:pPr>
      <w:r w:rsidRPr="003F1381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3F1381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F1381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14:paraId="1F920FAA" w14:textId="77777777" w:rsidR="001B6B2B" w:rsidRPr="003F1381" w:rsidRDefault="001B6B2B" w:rsidP="001B6B2B">
      <w:pPr>
        <w:jc w:val="both"/>
        <w:rPr>
          <w:rFonts w:asciiTheme="minorHAnsi" w:hAnsiTheme="minorHAnsi" w:cstheme="minorHAnsi"/>
        </w:rPr>
      </w:pPr>
    </w:p>
    <w:p w14:paraId="416FBB35" w14:textId="707F0E32" w:rsidR="001B6B2B" w:rsidRPr="003F1381" w:rsidRDefault="001B6B2B" w:rsidP="001B6B2B">
      <w:pPr>
        <w:jc w:val="both"/>
        <w:rPr>
          <w:rFonts w:asciiTheme="minorHAnsi" w:hAnsiTheme="minorHAnsi" w:cstheme="minorHAnsi"/>
          <w:sz w:val="21"/>
          <w:szCs w:val="21"/>
        </w:rPr>
      </w:pPr>
      <w:r w:rsidRPr="003F1381">
        <w:rPr>
          <w:rFonts w:asciiTheme="minorHAnsi" w:hAnsiTheme="minorHAnsi" w:cstheme="minorHAnsi"/>
          <w:sz w:val="24"/>
          <w:szCs w:val="24"/>
        </w:rPr>
        <w:t>Oświadczam, że w stosunku do następującego podmiotu, będącego dostawcą, na którego przypada ponad 10% wartości zamówienia:</w:t>
      </w:r>
      <w:r w:rsidRPr="003F1381">
        <w:rPr>
          <w:rFonts w:asciiTheme="minorHAnsi" w:hAnsiTheme="minorHAnsi" w:cstheme="minorHAnsi"/>
          <w:sz w:val="21"/>
          <w:szCs w:val="21"/>
        </w:rPr>
        <w:t xml:space="preserve"> ______________________________________</w:t>
      </w:r>
      <w:r w:rsidR="00F74F1A">
        <w:rPr>
          <w:rFonts w:asciiTheme="minorHAnsi" w:hAnsiTheme="minorHAnsi" w:cstheme="minorHAnsi"/>
          <w:sz w:val="21"/>
          <w:szCs w:val="21"/>
        </w:rPr>
        <w:t>______</w:t>
      </w:r>
    </w:p>
    <w:p w14:paraId="766DC0E9" w14:textId="466118F5" w:rsidR="001B6B2B" w:rsidRPr="003F1381" w:rsidRDefault="001B6B2B" w:rsidP="001B6B2B">
      <w:pPr>
        <w:jc w:val="both"/>
        <w:rPr>
          <w:rFonts w:asciiTheme="minorHAnsi" w:hAnsiTheme="minorHAnsi" w:cstheme="minorHAnsi"/>
          <w:sz w:val="21"/>
          <w:szCs w:val="21"/>
        </w:rPr>
      </w:pPr>
      <w:r w:rsidRPr="003F1381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</w:t>
      </w:r>
    </w:p>
    <w:p w14:paraId="6B8E909F" w14:textId="18136AEC" w:rsidR="001B6B2B" w:rsidRPr="003F1381" w:rsidRDefault="001B6B2B" w:rsidP="001B6B2B">
      <w:pPr>
        <w:jc w:val="both"/>
        <w:rPr>
          <w:rFonts w:asciiTheme="minorHAnsi" w:hAnsiTheme="minorHAnsi" w:cstheme="minorHAnsi"/>
          <w:sz w:val="16"/>
          <w:szCs w:val="16"/>
        </w:rPr>
      </w:pPr>
      <w:r w:rsidRPr="003F1381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4F1A">
        <w:rPr>
          <w:rFonts w:asciiTheme="minorHAnsi" w:hAnsiTheme="minorHAnsi" w:cstheme="minorHAnsi"/>
          <w:sz w:val="21"/>
          <w:szCs w:val="21"/>
        </w:rPr>
        <w:t>__</w:t>
      </w:r>
      <w:r w:rsidRPr="003F1381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F138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3F1381">
        <w:rPr>
          <w:rFonts w:asciiTheme="minorHAnsi" w:hAnsiTheme="minorHAnsi" w:cstheme="minorHAnsi"/>
          <w:i/>
          <w:sz w:val="16"/>
          <w:szCs w:val="16"/>
        </w:rPr>
        <w:t>)</w:t>
      </w:r>
      <w:r w:rsidRPr="003F1381">
        <w:rPr>
          <w:rFonts w:asciiTheme="minorHAnsi" w:hAnsiTheme="minorHAnsi" w:cstheme="minorHAnsi"/>
          <w:sz w:val="16"/>
          <w:szCs w:val="16"/>
        </w:rPr>
        <w:t>,</w:t>
      </w:r>
    </w:p>
    <w:p w14:paraId="574F05D7" w14:textId="77777777" w:rsidR="001B6B2B" w:rsidRPr="003F1381" w:rsidRDefault="001B6B2B" w:rsidP="001B6B2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A00078" w14:textId="6652816B" w:rsidR="001B6B2B" w:rsidRPr="003F1381" w:rsidRDefault="001B6B2B" w:rsidP="001B6B2B">
      <w:pPr>
        <w:jc w:val="both"/>
        <w:rPr>
          <w:rFonts w:asciiTheme="minorHAnsi" w:hAnsiTheme="minorHAnsi" w:cstheme="minorHAnsi"/>
          <w:sz w:val="24"/>
          <w:szCs w:val="24"/>
        </w:rPr>
      </w:pPr>
      <w:r w:rsidRPr="003F1381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 przewidziane w  art.  5k rozporządzenia 833/2014</w:t>
      </w:r>
      <w:r w:rsidR="00B92CAB">
        <w:rPr>
          <w:rFonts w:asciiTheme="minorHAnsi" w:hAnsiTheme="minorHAnsi" w:cstheme="minorHAnsi"/>
          <w:sz w:val="24"/>
          <w:szCs w:val="24"/>
        </w:rPr>
        <w:t>.</w:t>
      </w:r>
    </w:p>
    <w:p w14:paraId="4E3EBCA2" w14:textId="77777777" w:rsidR="001B6B2B" w:rsidRPr="003F1381" w:rsidRDefault="001B6B2B" w:rsidP="001B6B2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D75FCD" w14:textId="77777777" w:rsidR="001B6B2B" w:rsidRPr="003F1381" w:rsidRDefault="001B6B2B" w:rsidP="001B6B2B">
      <w:pPr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C832A37" w14:textId="77777777" w:rsidR="001B6B2B" w:rsidRPr="003F1381" w:rsidRDefault="001B6B2B" w:rsidP="001B6B2B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1381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4EF76BA7" w14:textId="77777777" w:rsidR="001B6B2B" w:rsidRPr="003F1381" w:rsidRDefault="001B6B2B" w:rsidP="001B6B2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E9C043" w14:textId="77777777" w:rsidR="001B6B2B" w:rsidRPr="003F1381" w:rsidRDefault="001B6B2B" w:rsidP="001B6B2B">
      <w:pPr>
        <w:jc w:val="both"/>
        <w:rPr>
          <w:rFonts w:asciiTheme="minorHAnsi" w:hAnsiTheme="minorHAnsi" w:cstheme="minorHAnsi"/>
          <w:sz w:val="24"/>
          <w:szCs w:val="24"/>
        </w:rPr>
      </w:pPr>
      <w:r w:rsidRPr="003F1381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3F1381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65155F4" w14:textId="77777777" w:rsidR="001B6B2B" w:rsidRPr="003F1381" w:rsidRDefault="001B6B2B" w:rsidP="001B6B2B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95B3334" w14:textId="77777777" w:rsidR="001B6B2B" w:rsidRPr="003F1381" w:rsidRDefault="001B6B2B" w:rsidP="001B6B2B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AC82942" w14:textId="77777777" w:rsidR="001B6B2B" w:rsidRPr="003F1381" w:rsidRDefault="001B6B2B" w:rsidP="001B6B2B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BE39ADF" w14:textId="063BD78B" w:rsidR="001B6B2B" w:rsidRPr="003F1381" w:rsidRDefault="001B6B2B" w:rsidP="00373B67">
      <w:pPr>
        <w:spacing w:line="36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3F1381">
        <w:rPr>
          <w:rFonts w:asciiTheme="minorHAnsi" w:hAnsiTheme="minorHAnsi" w:cstheme="minorHAnsi"/>
          <w:sz w:val="21"/>
          <w:szCs w:val="21"/>
        </w:rPr>
        <w:tab/>
      </w:r>
      <w:r w:rsidRPr="003F1381">
        <w:rPr>
          <w:rFonts w:asciiTheme="minorHAnsi" w:hAnsiTheme="minorHAnsi" w:cstheme="minorHAnsi"/>
          <w:sz w:val="21"/>
          <w:szCs w:val="21"/>
        </w:rPr>
        <w:tab/>
      </w:r>
      <w:r w:rsidR="00B92CAB">
        <w:rPr>
          <w:rFonts w:asciiTheme="minorHAnsi" w:hAnsiTheme="minorHAnsi" w:cstheme="minorHAnsi"/>
          <w:sz w:val="21"/>
          <w:szCs w:val="21"/>
        </w:rPr>
        <w:tab/>
      </w:r>
      <w:bookmarkStart w:id="7" w:name="_GoBack"/>
      <w:bookmarkEnd w:id="7"/>
      <w:r w:rsidR="00B92CAB">
        <w:rPr>
          <w:rFonts w:asciiTheme="minorHAnsi" w:hAnsiTheme="minorHAnsi" w:cstheme="minorHAnsi"/>
          <w:sz w:val="21"/>
          <w:szCs w:val="21"/>
        </w:rPr>
        <w:tab/>
      </w:r>
      <w:r w:rsidRPr="003F1381">
        <w:rPr>
          <w:rFonts w:asciiTheme="minorHAnsi" w:hAnsiTheme="minorHAnsi" w:cstheme="minorHAnsi"/>
          <w:sz w:val="21"/>
          <w:szCs w:val="21"/>
        </w:rPr>
        <w:t>________________________________________________</w:t>
      </w:r>
    </w:p>
    <w:p w14:paraId="65B94B4E" w14:textId="77777777" w:rsidR="001B6B2B" w:rsidRPr="003F1381" w:rsidRDefault="001B6B2B" w:rsidP="001B6B2B">
      <w:pPr>
        <w:spacing w:before="240" w:after="240" w:line="254" w:lineRule="auto"/>
        <w:ind w:left="3969"/>
        <w:jc w:val="center"/>
        <w:rPr>
          <w:rFonts w:asciiTheme="minorHAnsi" w:hAnsiTheme="minorHAnsi" w:cstheme="minorHAnsi"/>
          <w:bCs/>
        </w:rPr>
      </w:pPr>
      <w:r w:rsidRPr="003F1381">
        <w:rPr>
          <w:rFonts w:asciiTheme="minorHAnsi" w:hAnsiTheme="minorHAnsi" w:cstheme="minorHAnsi"/>
          <w:bCs/>
          <w:sz w:val="18"/>
          <w:szCs w:val="18"/>
        </w:rPr>
        <w:t xml:space="preserve">(podpis wykonawcy </w:t>
      </w:r>
      <w:r w:rsidRPr="003F1381">
        <w:rPr>
          <w:rFonts w:asciiTheme="minorHAnsi" w:hAnsiTheme="minorHAnsi" w:cstheme="minorHAnsi"/>
          <w:bCs/>
          <w:sz w:val="18"/>
          <w:szCs w:val="18"/>
        </w:rPr>
        <w:br/>
        <w:t>lub osoby przez niego upoważnionej)</w:t>
      </w:r>
    </w:p>
    <w:p w14:paraId="108AD790" w14:textId="77777777" w:rsidR="001B6B2B" w:rsidRPr="003F1381" w:rsidRDefault="001B6B2B" w:rsidP="001B6B2B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8" w:name="_Hlk43743043"/>
      <w:bookmarkStart w:id="9" w:name="_Hlk43743063"/>
    </w:p>
    <w:p w14:paraId="397C7C31" w14:textId="77777777" w:rsidR="001B6B2B" w:rsidRPr="003F1381" w:rsidRDefault="001B6B2B" w:rsidP="001B6B2B">
      <w:pPr>
        <w:spacing w:before="240" w:after="240" w:line="256" w:lineRule="auto"/>
        <w:rPr>
          <w:rFonts w:asciiTheme="minorHAnsi" w:eastAsia="Calibri" w:hAnsiTheme="minorHAnsi" w:cstheme="minorHAnsi"/>
          <w:color w:val="000000"/>
          <w:sz w:val="21"/>
          <w:szCs w:val="21"/>
          <w:lang w:eastAsia="pl-PL"/>
        </w:rPr>
      </w:pPr>
      <w:r w:rsidRPr="003F1381">
        <w:rPr>
          <w:rFonts w:asciiTheme="minorHAnsi" w:hAnsiTheme="minorHAnsi" w:cstheme="minorHAnsi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77B52536" w14:textId="77777777" w:rsidR="001B6B2B" w:rsidRPr="003F1381" w:rsidRDefault="001B6B2B" w:rsidP="001B6B2B">
      <w:pPr>
        <w:spacing w:before="240" w:after="240" w:line="256" w:lineRule="auto"/>
        <w:rPr>
          <w:rFonts w:asciiTheme="minorHAnsi" w:hAnsiTheme="minorHAnsi" w:cstheme="minorHAnsi"/>
          <w:bCs/>
          <w:i/>
          <w:sz w:val="21"/>
          <w:szCs w:val="21"/>
        </w:rPr>
      </w:pPr>
    </w:p>
    <w:p w14:paraId="7B617868" w14:textId="77777777" w:rsidR="001B6B2B" w:rsidRPr="003F1381" w:rsidRDefault="001B6B2B" w:rsidP="001B6B2B">
      <w:pPr>
        <w:spacing w:before="240" w:after="240" w:line="256" w:lineRule="auto"/>
        <w:rPr>
          <w:rFonts w:asciiTheme="minorHAnsi" w:hAnsiTheme="minorHAnsi" w:cstheme="minorHAnsi"/>
          <w:bCs/>
          <w:i/>
          <w:sz w:val="21"/>
          <w:szCs w:val="21"/>
        </w:rPr>
      </w:pPr>
      <w:r w:rsidRPr="003F1381">
        <w:rPr>
          <w:rFonts w:asciiTheme="minorHAnsi" w:hAnsiTheme="minorHAnsi" w:cstheme="minorHAnsi"/>
          <w:bCs/>
          <w:i/>
          <w:sz w:val="21"/>
          <w:szCs w:val="21"/>
        </w:rPr>
        <w:t>Dokument musi być złożony pod rygorem nieważności</w:t>
      </w:r>
      <w:r w:rsidRPr="003F1381">
        <w:rPr>
          <w:rFonts w:asciiTheme="minorHAnsi" w:hAnsiTheme="minorHAnsi" w:cstheme="minorHAnsi"/>
          <w:bCs/>
          <w:i/>
          <w:sz w:val="21"/>
          <w:szCs w:val="21"/>
        </w:rPr>
        <w:tab/>
      </w:r>
      <w:r w:rsidRPr="003F1381">
        <w:rPr>
          <w:rFonts w:asciiTheme="minorHAnsi" w:hAnsiTheme="minorHAnsi" w:cstheme="minorHAnsi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3F1381">
        <w:rPr>
          <w:rFonts w:asciiTheme="minorHAnsi" w:hAnsiTheme="minorHAnsi" w:cstheme="minorHAnsi"/>
          <w:bCs/>
          <w:i/>
          <w:sz w:val="21"/>
          <w:szCs w:val="21"/>
        </w:rPr>
        <w:t>)</w:t>
      </w:r>
      <w:bookmarkEnd w:id="9"/>
    </w:p>
    <w:p w14:paraId="65552E48" w14:textId="77777777" w:rsidR="001B6B2B" w:rsidRPr="00473719" w:rsidRDefault="001B6B2B" w:rsidP="001B6B2B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FDD6DC8" w14:textId="77777777" w:rsidR="001B6B2B" w:rsidRPr="00473719" w:rsidRDefault="001B6B2B" w:rsidP="001B6B2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bookmarkEnd w:id="1"/>
    <w:bookmarkEnd w:id="2"/>
    <w:p w14:paraId="3CC93B2B" w14:textId="77777777" w:rsidR="001B6B2B" w:rsidRPr="00473719" w:rsidRDefault="001B6B2B" w:rsidP="001B6B2B">
      <w:pPr>
        <w:spacing w:before="120" w:after="120"/>
        <w:rPr>
          <w:rFonts w:ascii="Cambria" w:eastAsia="Calibri" w:hAnsi="Cambria"/>
          <w:sz w:val="21"/>
          <w:szCs w:val="21"/>
        </w:rPr>
      </w:pPr>
    </w:p>
    <w:p w14:paraId="0EEFAC3A" w14:textId="77777777" w:rsidR="001B6B2B" w:rsidRPr="00473719" w:rsidRDefault="001B6B2B" w:rsidP="001B6B2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BAEEB1D" w14:textId="77777777" w:rsidR="001B6B2B" w:rsidRPr="00473719" w:rsidRDefault="001B6B2B" w:rsidP="001B6B2B"/>
    <w:p w14:paraId="207E7A4C" w14:textId="77777777" w:rsidR="001B6B2B" w:rsidRDefault="001B6B2B" w:rsidP="001B6B2B"/>
    <w:bookmarkEnd w:id="0"/>
    <w:p w14:paraId="33C8724E" w14:textId="49444836" w:rsidR="00236797" w:rsidRPr="008648C5" w:rsidRDefault="00236797" w:rsidP="001B6B2B">
      <w:pPr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</w:p>
    <w:sectPr w:rsidR="00236797" w:rsidRPr="008648C5" w:rsidSect="001D5068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1531" w:bottom="1531" w:left="1531" w:header="567" w:footer="8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04EA" w14:textId="77777777" w:rsidR="003058C0" w:rsidRDefault="003058C0">
      <w:r>
        <w:separator/>
      </w:r>
    </w:p>
  </w:endnote>
  <w:endnote w:type="continuationSeparator" w:id="0">
    <w:p w14:paraId="4A9680B3" w14:textId="77777777" w:rsidR="003058C0" w:rsidRDefault="0030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300347"/>
      <w:docPartObj>
        <w:docPartGallery w:val="Page Numbers (Bottom of Page)"/>
        <w:docPartUnique/>
      </w:docPartObj>
    </w:sdtPr>
    <w:sdtEndPr/>
    <w:sdtContent>
      <w:p w14:paraId="24F9D323" w14:textId="032A5F2E" w:rsidR="00111100" w:rsidRDefault="001111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67">
          <w:rPr>
            <w:noProof/>
          </w:rPr>
          <w:t>3</w:t>
        </w:r>
        <w:r>
          <w:fldChar w:fldCharType="end"/>
        </w:r>
      </w:p>
    </w:sdtContent>
  </w:sdt>
  <w:p w14:paraId="0A040168" w14:textId="77777777"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353159"/>
      <w:docPartObj>
        <w:docPartGallery w:val="Page Numbers (Bottom of Page)"/>
        <w:docPartUnique/>
      </w:docPartObj>
    </w:sdtPr>
    <w:sdtEndPr/>
    <w:sdtContent>
      <w:p w14:paraId="147D3C20" w14:textId="5A028950" w:rsidR="00111100" w:rsidRDefault="001111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67">
          <w:rPr>
            <w:noProof/>
          </w:rPr>
          <w:t>1</w:t>
        </w:r>
        <w:r>
          <w:fldChar w:fldCharType="end"/>
        </w:r>
      </w:p>
    </w:sdtContent>
  </w:sdt>
  <w:p w14:paraId="52CF3293" w14:textId="18B62221" w:rsidR="001D5068" w:rsidRDefault="001D5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8DEF6" w14:textId="77777777" w:rsidR="003058C0" w:rsidRDefault="003058C0">
      <w:r>
        <w:separator/>
      </w:r>
    </w:p>
  </w:footnote>
  <w:footnote w:type="continuationSeparator" w:id="0">
    <w:p w14:paraId="37BF699D" w14:textId="77777777" w:rsidR="003058C0" w:rsidRDefault="003058C0">
      <w:r>
        <w:continuationSeparator/>
      </w:r>
    </w:p>
  </w:footnote>
  <w:footnote w:id="1">
    <w:p w14:paraId="6C2B70B4" w14:textId="77777777" w:rsidR="00AC0C5B" w:rsidRPr="00373B67" w:rsidRDefault="00AC0C5B" w:rsidP="00044FF5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 w:rsidRPr="00373B67">
        <w:rPr>
          <w:rFonts w:asciiTheme="minorHAnsi" w:hAnsiTheme="minorHAnsi" w:cstheme="minorHAnsi"/>
          <w:sz w:val="16"/>
          <w:szCs w:val="16"/>
        </w:rPr>
        <w:t xml:space="preserve">Zgodnie z treścią art. 5k ust. 1 rozporządzenia 833/2014 zakazuje się udzielania lub dalszego wykonywania wszelkich zamówień publicznych lub koncesji objętych zakresem dyrektyw w sprawie zamówień publicznych, a także zakresem art. 10 ust. 1,  ust. 3, ust. 6 lit. a – lit. e, ust. 8, ust. 9 i ust. 10, art. 11, art. 12, art. 13 i art. 14 dyrektywy 2014/23/UE, art. 7 lit a – lit. d, art. 8, art. 10 lit. b – lit. f i lit. h – lit. j dyrektywy 2014/24/UE, art. 18, art. 21 lit. b – lit. e i lit. g – lit. i, art. 29 i  art. 30 dyrektywy 2014/25/UE oraz art. 13 lit. a – lit. d, lit. f - lit. h i lit. j dyrektywy 2009/81/WE oraz tytułu VII rozporządzenia (UE, </w:t>
      </w:r>
      <w:proofErr w:type="spellStart"/>
      <w:r w:rsidRPr="00373B67">
        <w:rPr>
          <w:rFonts w:asciiTheme="minorHAnsi" w:hAnsiTheme="minorHAnsi" w:cstheme="minorHAnsi"/>
          <w:sz w:val="16"/>
          <w:szCs w:val="16"/>
        </w:rPr>
        <w:t>Euratom</w:t>
      </w:r>
      <w:proofErr w:type="spellEnd"/>
      <w:r w:rsidRPr="00373B67">
        <w:rPr>
          <w:rFonts w:asciiTheme="minorHAnsi" w:hAnsiTheme="minorHAnsi" w:cstheme="minorHAnsi"/>
          <w:sz w:val="16"/>
          <w:szCs w:val="16"/>
        </w:rPr>
        <w:t>) 2018/1046 na rzecz lub z udziałem:</w:t>
      </w:r>
    </w:p>
    <w:p w14:paraId="598F979C" w14:textId="77777777" w:rsidR="00AC0C5B" w:rsidRPr="00373B67" w:rsidRDefault="00AC0C5B" w:rsidP="00044FF5">
      <w:pPr>
        <w:pStyle w:val="Tekstprzypisudolnego"/>
        <w:numPr>
          <w:ilvl w:val="0"/>
          <w:numId w:val="140"/>
        </w:numPr>
        <w:ind w:left="284" w:hanging="284"/>
        <w:jc w:val="left"/>
        <w:rPr>
          <w:rFonts w:asciiTheme="minorHAnsi" w:hAnsiTheme="minorHAnsi" w:cstheme="minorHAnsi"/>
          <w:sz w:val="16"/>
          <w:szCs w:val="16"/>
        </w:rPr>
      </w:pPr>
      <w:r w:rsidRPr="00373B67">
        <w:rPr>
          <w:rFonts w:asciiTheme="minorHAnsi" w:hAnsiTheme="minorHAnsi" w:cstheme="minorHAnsi"/>
          <w:sz w:val="16"/>
          <w:szCs w:val="16"/>
        </w:rPr>
        <w:t>obywateli rosyjskich, osób fizycznych zamieszkałych w Rosji lub osób prawnych, podmiotów lub organów z siedzibą w Rosji;</w:t>
      </w:r>
    </w:p>
    <w:p w14:paraId="74B81D00" w14:textId="77777777" w:rsidR="00AC0C5B" w:rsidRPr="00373B67" w:rsidRDefault="00AC0C5B" w:rsidP="00373B67">
      <w:pPr>
        <w:pStyle w:val="Tekstprzypisudolnego"/>
        <w:numPr>
          <w:ilvl w:val="0"/>
          <w:numId w:val="140"/>
        </w:numPr>
        <w:ind w:left="284" w:hanging="284"/>
        <w:jc w:val="left"/>
        <w:rPr>
          <w:rFonts w:asciiTheme="minorHAnsi" w:hAnsiTheme="minorHAnsi" w:cstheme="minorHAnsi"/>
          <w:sz w:val="16"/>
          <w:szCs w:val="16"/>
        </w:rPr>
      </w:pPr>
      <w:r w:rsidRPr="00373B67">
        <w:rPr>
          <w:rFonts w:asciiTheme="minorHAnsi" w:hAnsiTheme="minorHAnsi" w:cstheme="minorHAnsi"/>
          <w:sz w:val="16"/>
          <w:szCs w:val="16"/>
        </w:rPr>
        <w:t>osób prawnych, podmiotów lub organów, do których prawa własności bezpośrednio lub pośrednio w ponad 50 % należą do podmiotu, o którym mowa w lit. a niniejszego ustępu; lub</w:t>
      </w:r>
    </w:p>
    <w:p w14:paraId="563D8754" w14:textId="77777777" w:rsidR="00AC0C5B" w:rsidRPr="00373B67" w:rsidRDefault="00AC0C5B" w:rsidP="00373B67">
      <w:pPr>
        <w:pStyle w:val="Tekstprzypisudolnego"/>
        <w:numPr>
          <w:ilvl w:val="0"/>
          <w:numId w:val="140"/>
        </w:numPr>
        <w:ind w:left="284" w:hanging="284"/>
        <w:jc w:val="left"/>
        <w:rPr>
          <w:rFonts w:asciiTheme="minorHAnsi" w:hAnsiTheme="minorHAnsi" w:cstheme="minorHAnsi"/>
          <w:sz w:val="16"/>
          <w:szCs w:val="16"/>
        </w:rPr>
      </w:pPr>
      <w:r w:rsidRPr="00373B67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 lub lit. b niniejszego ustępu,</w:t>
      </w:r>
    </w:p>
    <w:p w14:paraId="117D84F3" w14:textId="77777777" w:rsidR="00AC0C5B" w:rsidRDefault="00AC0C5B" w:rsidP="00373B67">
      <w:pPr>
        <w:pStyle w:val="Tekstprzypisudolnego"/>
        <w:ind w:left="0" w:firstLine="0"/>
        <w:rPr>
          <w:rFonts w:ascii="Cambria" w:hAnsi="Cambria" w:cs="Arial"/>
          <w:sz w:val="16"/>
          <w:szCs w:val="16"/>
        </w:rPr>
      </w:pPr>
      <w:r w:rsidRPr="00373B67">
        <w:rPr>
          <w:rFonts w:asciiTheme="minorHAnsi" w:hAnsiTheme="minorHAnsi" w:cstheme="minorHAnsi"/>
          <w:sz w:val="16"/>
          <w:szCs w:val="16"/>
        </w:rPr>
        <w:t>w tym podwykonawców, dostawców lub podmiotów, na których zdolności polega się w rozumieniu dyrektyw w sprawie zamówień publicznych, w przypadku gdy przypada na nich ponad 10%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174A" w14:textId="77777777" w:rsidR="00665C24" w:rsidRDefault="00665C24" w:rsidP="00665C24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F28F4" w14:textId="77777777" w:rsidR="008415F4" w:rsidRPr="008415F4" w:rsidRDefault="005A4C87" w:rsidP="008415F4">
    <w:pPr>
      <w:pStyle w:val="Nagwek"/>
    </w:pPr>
    <w:r w:rsidRPr="005156BF">
      <w:rPr>
        <w:noProof/>
        <w:lang w:eastAsia="pl-PL"/>
      </w:rPr>
      <w:drawing>
        <wp:inline distT="0" distB="0" distL="0" distR="0" wp14:anchorId="3AFC8866" wp14:editId="05098CFF">
          <wp:extent cx="56102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0FE91C03"/>
    <w:multiLevelType w:val="hybridMultilevel"/>
    <w:tmpl w:val="B5983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3638A4"/>
    <w:multiLevelType w:val="hybridMultilevel"/>
    <w:tmpl w:val="8F4CF336"/>
    <w:lvl w:ilvl="0" w:tplc="EF08B0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57760DE"/>
    <w:multiLevelType w:val="hybridMultilevel"/>
    <w:tmpl w:val="0270D2E0"/>
    <w:lvl w:ilvl="0" w:tplc="7ECAAF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5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6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7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1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2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3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4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6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7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0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1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AAB1036"/>
    <w:multiLevelType w:val="hybridMultilevel"/>
    <w:tmpl w:val="384C2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9E0D84"/>
    <w:multiLevelType w:val="hybridMultilevel"/>
    <w:tmpl w:val="FE161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6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1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4" w15:restartNumberingAfterBreak="0">
    <w:nsid w:val="655E1E01"/>
    <w:multiLevelType w:val="hybridMultilevel"/>
    <w:tmpl w:val="D9842910"/>
    <w:lvl w:ilvl="0" w:tplc="A1EA321C">
      <w:start w:val="1"/>
      <w:numFmt w:val="lowerLetter"/>
      <w:lvlText w:val="%1)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7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8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4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8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9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4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9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5"/>
  </w:num>
  <w:num w:numId="5">
    <w:abstractNumId w:val="110"/>
  </w:num>
  <w:num w:numId="6">
    <w:abstractNumId w:val="123"/>
  </w:num>
  <w:num w:numId="7">
    <w:abstractNumId w:val="61"/>
  </w:num>
  <w:num w:numId="8">
    <w:abstractNumId w:val="91"/>
  </w:num>
  <w:num w:numId="9">
    <w:abstractNumId w:val="64"/>
  </w:num>
  <w:num w:numId="10">
    <w:abstractNumId w:val="0"/>
  </w:num>
  <w:num w:numId="11">
    <w:abstractNumId w:val="94"/>
  </w:num>
  <w:num w:numId="12">
    <w:abstractNumId w:val="87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6"/>
    <w:lvlOverride w:ilvl="0">
      <w:startOverride w:val="1"/>
    </w:lvlOverride>
  </w:num>
  <w:num w:numId="15">
    <w:abstractNumId w:val="114"/>
    <w:lvlOverride w:ilvl="0">
      <w:startOverride w:val="1"/>
    </w:lvlOverride>
  </w:num>
  <w:num w:numId="16">
    <w:abstractNumId w:val="90"/>
    <w:lvlOverride w:ilvl="0">
      <w:startOverride w:val="1"/>
    </w:lvlOverride>
  </w:num>
  <w:num w:numId="17">
    <w:abstractNumId w:val="114"/>
  </w:num>
  <w:num w:numId="18">
    <w:abstractNumId w:val="90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8"/>
  </w:num>
  <w:num w:numId="26">
    <w:abstractNumId w:val="36"/>
  </w:num>
  <w:num w:numId="27">
    <w:abstractNumId w:val="97"/>
  </w:num>
  <w:num w:numId="28">
    <w:abstractNumId w:val="39"/>
  </w:num>
  <w:num w:numId="29">
    <w:abstractNumId w:val="121"/>
  </w:num>
  <w:num w:numId="30">
    <w:abstractNumId w:val="109"/>
  </w:num>
  <w:num w:numId="31">
    <w:abstractNumId w:val="116"/>
  </w:num>
  <w:num w:numId="32">
    <w:abstractNumId w:val="88"/>
  </w:num>
  <w:num w:numId="33">
    <w:abstractNumId w:val="81"/>
  </w:num>
  <w:num w:numId="34">
    <w:abstractNumId w:val="101"/>
  </w:num>
  <w:num w:numId="35">
    <w:abstractNumId w:val="72"/>
  </w:num>
  <w:num w:numId="36">
    <w:abstractNumId w:val="149"/>
  </w:num>
  <w:num w:numId="37">
    <w:abstractNumId w:val="79"/>
  </w:num>
  <w:num w:numId="38">
    <w:abstractNumId w:val="37"/>
  </w:num>
  <w:num w:numId="39">
    <w:abstractNumId w:val="140"/>
  </w:num>
  <w:num w:numId="40">
    <w:abstractNumId w:val="134"/>
  </w:num>
  <w:num w:numId="41">
    <w:abstractNumId w:val="125"/>
  </w:num>
  <w:num w:numId="42">
    <w:abstractNumId w:val="49"/>
  </w:num>
  <w:num w:numId="43">
    <w:abstractNumId w:val="83"/>
  </w:num>
  <w:num w:numId="44">
    <w:abstractNumId w:val="56"/>
  </w:num>
  <w:num w:numId="45">
    <w:abstractNumId w:val="141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6"/>
  </w:num>
  <w:num w:numId="70">
    <w:abstractNumId w:val="145"/>
  </w:num>
  <w:num w:numId="71">
    <w:abstractNumId w:val="92"/>
  </w:num>
  <w:num w:numId="72">
    <w:abstractNumId w:val="82"/>
  </w:num>
  <w:num w:numId="73">
    <w:abstractNumId w:val="85"/>
  </w:num>
  <w:num w:numId="74">
    <w:abstractNumId w:val="66"/>
  </w:num>
  <w:num w:numId="75">
    <w:abstractNumId w:val="71"/>
  </w:num>
  <w:num w:numId="76">
    <w:abstractNumId w:val="120"/>
  </w:num>
  <w:num w:numId="77">
    <w:abstractNumId w:val="100"/>
  </w:num>
  <w:num w:numId="78">
    <w:abstractNumId w:val="148"/>
  </w:num>
  <w:num w:numId="79">
    <w:abstractNumId w:val="137"/>
  </w:num>
  <w:num w:numId="80">
    <w:abstractNumId w:val="111"/>
  </w:num>
  <w:num w:numId="81">
    <w:abstractNumId w:val="122"/>
  </w:num>
  <w:num w:numId="82">
    <w:abstractNumId w:val="147"/>
  </w:num>
  <w:num w:numId="83">
    <w:abstractNumId w:val="84"/>
  </w:num>
  <w:num w:numId="84">
    <w:abstractNumId w:val="106"/>
  </w:num>
  <w:num w:numId="85">
    <w:abstractNumId w:val="96"/>
  </w:num>
  <w:num w:numId="86">
    <w:abstractNumId w:val="95"/>
  </w:num>
  <w:num w:numId="87">
    <w:abstractNumId w:val="143"/>
  </w:num>
  <w:num w:numId="88">
    <w:abstractNumId w:val="55"/>
  </w:num>
  <w:num w:numId="89">
    <w:abstractNumId w:val="68"/>
  </w:num>
  <w:num w:numId="90">
    <w:abstractNumId w:val="99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31"/>
  </w:num>
  <w:num w:numId="96">
    <w:abstractNumId w:val="115"/>
  </w:num>
  <w:num w:numId="97">
    <w:abstractNumId w:val="74"/>
  </w:num>
  <w:num w:numId="98">
    <w:abstractNumId w:val="60"/>
  </w:num>
  <w:num w:numId="99">
    <w:abstractNumId w:val="76"/>
  </w:num>
  <w:num w:numId="100">
    <w:abstractNumId w:val="130"/>
  </w:num>
  <w:num w:numId="101">
    <w:abstractNumId w:val="144"/>
  </w:num>
  <w:num w:numId="102">
    <w:abstractNumId w:val="127"/>
  </w:num>
  <w:num w:numId="103">
    <w:abstractNumId w:val="119"/>
  </w:num>
  <w:num w:numId="104">
    <w:abstractNumId w:val="93"/>
  </w:num>
  <w:num w:numId="105">
    <w:abstractNumId w:val="48"/>
  </w:num>
  <w:num w:numId="106">
    <w:abstractNumId w:val="117"/>
  </w:num>
  <w:num w:numId="107">
    <w:abstractNumId w:val="38"/>
  </w:num>
  <w:num w:numId="108">
    <w:abstractNumId w:val="53"/>
  </w:num>
  <w:num w:numId="109">
    <w:abstractNumId w:val="42"/>
  </w:num>
  <w:num w:numId="110">
    <w:abstractNumId w:val="142"/>
  </w:num>
  <w:num w:numId="111">
    <w:abstractNumId w:val="102"/>
  </w:num>
  <w:num w:numId="112">
    <w:abstractNumId w:val="63"/>
  </w:num>
  <w:num w:numId="113">
    <w:abstractNumId w:val="118"/>
  </w:num>
  <w:num w:numId="114">
    <w:abstractNumId w:val="133"/>
  </w:num>
  <w:num w:numId="115">
    <w:abstractNumId w:val="46"/>
  </w:num>
  <w:num w:numId="116">
    <w:abstractNumId w:val="103"/>
  </w:num>
  <w:num w:numId="117">
    <w:abstractNumId w:val="44"/>
  </w:num>
  <w:num w:numId="118">
    <w:abstractNumId w:val="138"/>
  </w:num>
  <w:num w:numId="119">
    <w:abstractNumId w:val="52"/>
  </w:num>
  <w:num w:numId="120">
    <w:abstractNumId w:val="1"/>
  </w:num>
  <w:num w:numId="121">
    <w:abstractNumId w:val="3"/>
  </w:num>
  <w:num w:numId="122">
    <w:abstractNumId w:val="86"/>
  </w:num>
  <w:num w:numId="123">
    <w:abstractNumId w:val="89"/>
  </w:num>
  <w:num w:numId="124">
    <w:abstractNumId w:val="139"/>
  </w:num>
  <w:num w:numId="125">
    <w:abstractNumId w:val="54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6"/>
  </w:num>
  <w:num w:numId="131">
    <w:abstractNumId w:val="129"/>
  </w:num>
  <w:num w:numId="132">
    <w:abstractNumId w:val="98"/>
  </w:num>
  <w:num w:numId="133">
    <w:abstractNumId w:val="77"/>
  </w:num>
  <w:num w:numId="134">
    <w:abstractNumId w:val="113"/>
  </w:num>
  <w:num w:numId="135">
    <w:abstractNumId w:val="51"/>
  </w:num>
  <w:num w:numId="136">
    <w:abstractNumId w:val="112"/>
  </w:num>
  <w:num w:numId="137">
    <w:abstractNumId w:val="80"/>
  </w:num>
  <w:num w:numId="13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396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412"/>
    <w:rsid w:val="0004046F"/>
    <w:rsid w:val="0004242A"/>
    <w:rsid w:val="00044100"/>
    <w:rsid w:val="00044FF5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6334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0E8B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08F"/>
    <w:rsid w:val="000F2AE3"/>
    <w:rsid w:val="000F7C46"/>
    <w:rsid w:val="000F7F11"/>
    <w:rsid w:val="001002DA"/>
    <w:rsid w:val="00102C61"/>
    <w:rsid w:val="00102E72"/>
    <w:rsid w:val="00102F78"/>
    <w:rsid w:val="00103989"/>
    <w:rsid w:val="001065CE"/>
    <w:rsid w:val="00111100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4E6"/>
    <w:rsid w:val="001961A4"/>
    <w:rsid w:val="00196411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6B2B"/>
    <w:rsid w:val="001B752F"/>
    <w:rsid w:val="001C05C9"/>
    <w:rsid w:val="001C204A"/>
    <w:rsid w:val="001C208E"/>
    <w:rsid w:val="001C2F87"/>
    <w:rsid w:val="001C3D38"/>
    <w:rsid w:val="001C3DD1"/>
    <w:rsid w:val="001C47CB"/>
    <w:rsid w:val="001C769C"/>
    <w:rsid w:val="001C7F2C"/>
    <w:rsid w:val="001C7FF2"/>
    <w:rsid w:val="001D172C"/>
    <w:rsid w:val="001D225F"/>
    <w:rsid w:val="001D5068"/>
    <w:rsid w:val="001D7446"/>
    <w:rsid w:val="001E0209"/>
    <w:rsid w:val="001E0ADF"/>
    <w:rsid w:val="001E2729"/>
    <w:rsid w:val="001E2E4F"/>
    <w:rsid w:val="001E334C"/>
    <w:rsid w:val="001E3CF4"/>
    <w:rsid w:val="001F078A"/>
    <w:rsid w:val="001F1B22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477"/>
    <w:rsid w:val="0020742E"/>
    <w:rsid w:val="00207434"/>
    <w:rsid w:val="0021391B"/>
    <w:rsid w:val="00213BE2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797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3EBB"/>
    <w:rsid w:val="00264292"/>
    <w:rsid w:val="00265A17"/>
    <w:rsid w:val="00266972"/>
    <w:rsid w:val="00266A48"/>
    <w:rsid w:val="00266FDF"/>
    <w:rsid w:val="0026777E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9DB"/>
    <w:rsid w:val="00301946"/>
    <w:rsid w:val="00302A58"/>
    <w:rsid w:val="00303560"/>
    <w:rsid w:val="003053D1"/>
    <w:rsid w:val="003058C0"/>
    <w:rsid w:val="00307D89"/>
    <w:rsid w:val="0031048C"/>
    <w:rsid w:val="00312C12"/>
    <w:rsid w:val="00313403"/>
    <w:rsid w:val="00313DD1"/>
    <w:rsid w:val="003150AF"/>
    <w:rsid w:val="00316D9C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69B"/>
    <w:rsid w:val="00372C2C"/>
    <w:rsid w:val="00373B67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9C7"/>
    <w:rsid w:val="003A2397"/>
    <w:rsid w:val="003A6870"/>
    <w:rsid w:val="003B0127"/>
    <w:rsid w:val="003B1B0D"/>
    <w:rsid w:val="003B1C89"/>
    <w:rsid w:val="003B28B1"/>
    <w:rsid w:val="003B2A6C"/>
    <w:rsid w:val="003B314C"/>
    <w:rsid w:val="003B61A7"/>
    <w:rsid w:val="003B7114"/>
    <w:rsid w:val="003C1610"/>
    <w:rsid w:val="003C425C"/>
    <w:rsid w:val="003C44E8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3D9"/>
    <w:rsid w:val="003E76B5"/>
    <w:rsid w:val="003F1381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891"/>
    <w:rsid w:val="00447B6F"/>
    <w:rsid w:val="00451A44"/>
    <w:rsid w:val="00454F11"/>
    <w:rsid w:val="0045581A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82E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9F0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4992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456"/>
    <w:rsid w:val="005728D9"/>
    <w:rsid w:val="00573C0B"/>
    <w:rsid w:val="00573DE7"/>
    <w:rsid w:val="005755D5"/>
    <w:rsid w:val="005833D6"/>
    <w:rsid w:val="00584942"/>
    <w:rsid w:val="00584BA0"/>
    <w:rsid w:val="00586F4B"/>
    <w:rsid w:val="005901E2"/>
    <w:rsid w:val="00590EA1"/>
    <w:rsid w:val="00592A2B"/>
    <w:rsid w:val="00596F86"/>
    <w:rsid w:val="005978CC"/>
    <w:rsid w:val="005A2030"/>
    <w:rsid w:val="005A31E9"/>
    <w:rsid w:val="005A4C87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5270"/>
    <w:rsid w:val="00643EBA"/>
    <w:rsid w:val="00644329"/>
    <w:rsid w:val="006544C9"/>
    <w:rsid w:val="0065644F"/>
    <w:rsid w:val="00663C1A"/>
    <w:rsid w:val="00664B67"/>
    <w:rsid w:val="0066543D"/>
    <w:rsid w:val="00665C24"/>
    <w:rsid w:val="00670D42"/>
    <w:rsid w:val="00671403"/>
    <w:rsid w:val="00672B21"/>
    <w:rsid w:val="00672DBE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033E"/>
    <w:rsid w:val="00701168"/>
    <w:rsid w:val="007020DC"/>
    <w:rsid w:val="007026AE"/>
    <w:rsid w:val="00703020"/>
    <w:rsid w:val="007032EF"/>
    <w:rsid w:val="00703858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DB7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A7D32"/>
    <w:rsid w:val="007B0978"/>
    <w:rsid w:val="007B0A22"/>
    <w:rsid w:val="007B1D52"/>
    <w:rsid w:val="007B2647"/>
    <w:rsid w:val="007B5B46"/>
    <w:rsid w:val="007B6BB1"/>
    <w:rsid w:val="007B6C4A"/>
    <w:rsid w:val="007B7C22"/>
    <w:rsid w:val="007C0435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BC5"/>
    <w:rsid w:val="00831EBC"/>
    <w:rsid w:val="00833FC6"/>
    <w:rsid w:val="00834F95"/>
    <w:rsid w:val="00835433"/>
    <w:rsid w:val="00835796"/>
    <w:rsid w:val="008360DC"/>
    <w:rsid w:val="008360F2"/>
    <w:rsid w:val="0083746F"/>
    <w:rsid w:val="008415F4"/>
    <w:rsid w:val="0084315D"/>
    <w:rsid w:val="00852D07"/>
    <w:rsid w:val="008556B5"/>
    <w:rsid w:val="00855995"/>
    <w:rsid w:val="008648C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3423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6A2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88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978C0"/>
    <w:rsid w:val="009A217D"/>
    <w:rsid w:val="009A2364"/>
    <w:rsid w:val="009A42CB"/>
    <w:rsid w:val="009A69DA"/>
    <w:rsid w:val="009B2886"/>
    <w:rsid w:val="009B2F6B"/>
    <w:rsid w:val="009B3A35"/>
    <w:rsid w:val="009B516D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17E1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08D9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0C5B"/>
    <w:rsid w:val="00AC1512"/>
    <w:rsid w:val="00AC1693"/>
    <w:rsid w:val="00AC20F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0F66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79E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2CA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1426"/>
    <w:rsid w:val="00BD37AF"/>
    <w:rsid w:val="00BD3A80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1815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219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70F"/>
    <w:rsid w:val="00CB48D3"/>
    <w:rsid w:val="00CB5FE4"/>
    <w:rsid w:val="00CC00F3"/>
    <w:rsid w:val="00CC0710"/>
    <w:rsid w:val="00CC0C1F"/>
    <w:rsid w:val="00CC100A"/>
    <w:rsid w:val="00CC1FCB"/>
    <w:rsid w:val="00CC4E51"/>
    <w:rsid w:val="00CD1033"/>
    <w:rsid w:val="00CD1651"/>
    <w:rsid w:val="00CD1FB7"/>
    <w:rsid w:val="00CD46EE"/>
    <w:rsid w:val="00CD487F"/>
    <w:rsid w:val="00CD4A63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320E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077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999"/>
    <w:rsid w:val="00D96055"/>
    <w:rsid w:val="00D96757"/>
    <w:rsid w:val="00D979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6DEC"/>
    <w:rsid w:val="00DD7B2E"/>
    <w:rsid w:val="00DD7F89"/>
    <w:rsid w:val="00DE0F61"/>
    <w:rsid w:val="00DE17D3"/>
    <w:rsid w:val="00DE35E8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BF2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1A88"/>
    <w:rsid w:val="00E334F0"/>
    <w:rsid w:val="00E35C97"/>
    <w:rsid w:val="00E35CC2"/>
    <w:rsid w:val="00E40D27"/>
    <w:rsid w:val="00E40F35"/>
    <w:rsid w:val="00E4183B"/>
    <w:rsid w:val="00E432FA"/>
    <w:rsid w:val="00E436A9"/>
    <w:rsid w:val="00E43708"/>
    <w:rsid w:val="00E44A03"/>
    <w:rsid w:val="00E46E9B"/>
    <w:rsid w:val="00E51016"/>
    <w:rsid w:val="00E5288B"/>
    <w:rsid w:val="00E53ED8"/>
    <w:rsid w:val="00E54205"/>
    <w:rsid w:val="00E54C78"/>
    <w:rsid w:val="00E55FDB"/>
    <w:rsid w:val="00E57896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0CE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0EE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1F"/>
    <w:rsid w:val="00F169AF"/>
    <w:rsid w:val="00F2021D"/>
    <w:rsid w:val="00F25B21"/>
    <w:rsid w:val="00F348A1"/>
    <w:rsid w:val="00F34B99"/>
    <w:rsid w:val="00F35EB3"/>
    <w:rsid w:val="00F40796"/>
    <w:rsid w:val="00F40D83"/>
    <w:rsid w:val="00F418F5"/>
    <w:rsid w:val="00F4277D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43B1"/>
    <w:rsid w:val="00F74F1A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864FD"/>
  <w15:chartTrackingRefBased/>
  <w15:docId w15:val="{0ED0BC93-E386-4540-86B0-CBB1B51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34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13423"/>
    <w:rPr>
      <w:lang w:eastAsia="ar-SA"/>
    </w:rPr>
  </w:style>
  <w:style w:type="character" w:customStyle="1" w:styleId="object">
    <w:name w:val="object"/>
    <w:rsid w:val="0023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79E0-9851-451A-8596-7F1E7D90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Czerski</cp:lastModifiedBy>
  <cp:revision>2</cp:revision>
  <cp:lastPrinted>2017-05-23T12:32:00Z</cp:lastPrinted>
  <dcterms:created xsi:type="dcterms:W3CDTF">2022-12-15T12:20:00Z</dcterms:created>
  <dcterms:modified xsi:type="dcterms:W3CDTF">2022-12-15T12:20:00Z</dcterms:modified>
</cp:coreProperties>
</file>