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8C" w:rsidRPr="002E5545" w:rsidRDefault="00E36E8C" w:rsidP="002E5545">
      <w:pPr>
        <w:tabs>
          <w:tab w:val="left" w:pos="780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Z</w:t>
      </w:r>
      <w:r w:rsidR="002E5545">
        <w:rPr>
          <w:rFonts w:asciiTheme="minorHAnsi" w:hAnsiTheme="minorHAnsi" w:cstheme="minorHAnsi"/>
          <w:b/>
          <w:sz w:val="22"/>
          <w:szCs w:val="22"/>
        </w:rPr>
        <w:t>ałącznik</w:t>
      </w:r>
      <w:r w:rsidRPr="002E5545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2E5545">
        <w:rPr>
          <w:rFonts w:asciiTheme="minorHAnsi" w:hAnsiTheme="minorHAnsi" w:cstheme="minorHAnsi"/>
          <w:b/>
          <w:sz w:val="22"/>
          <w:szCs w:val="22"/>
        </w:rPr>
        <w:t>2 do SWZ</w:t>
      </w:r>
    </w:p>
    <w:p w:rsidR="002E5545" w:rsidRDefault="002E5545" w:rsidP="002E5545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Dane Wykonawcy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:</w:t>
      </w:r>
    </w:p>
    <w:p w:rsidR="002E5545" w:rsidRPr="00707E31" w:rsidRDefault="002E5545" w:rsidP="002E5545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2752"/>
        <w:gridCol w:w="989"/>
        <w:gridCol w:w="2598"/>
      </w:tblGrid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Siedziba: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……………………………..…..……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……………………………………………………………..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</w:t>
            </w:r>
          </w:p>
        </w:tc>
      </w:tr>
      <w:tr w:rsidR="002E5545" w:rsidRPr="00707E31" w:rsidTr="00DA4760">
        <w:trPr>
          <w:trHeight w:val="416"/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……………………………..……..……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2E5545" w:rsidRPr="00707E31" w:rsidRDefault="002E5545" w:rsidP="002E554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………………………..………..……</w:t>
            </w:r>
          </w:p>
        </w:tc>
      </w:tr>
    </w:tbl>
    <w:p w:rsidR="002E5545" w:rsidRDefault="002E5545" w:rsidP="002E5545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2E5545" w:rsidRPr="00707E31" w:rsidRDefault="002E5545" w:rsidP="002E5545">
      <w:pPr>
        <w:tabs>
          <w:tab w:val="left" w:pos="284"/>
          <w:tab w:val="left" w:leader="dot" w:pos="8460"/>
        </w:tabs>
        <w:spacing w:after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jest:</w:t>
      </w:r>
    </w:p>
    <w:tbl>
      <w:tblPr>
        <w:tblW w:w="9399" w:type="dxa"/>
        <w:jc w:val="center"/>
        <w:tblLook w:val="04A0" w:firstRow="1" w:lastRow="0" w:firstColumn="1" w:lastColumn="0" w:noHBand="0" w:noVBand="1"/>
      </w:tblPr>
      <w:tblGrid>
        <w:gridCol w:w="1526"/>
        <w:gridCol w:w="7873"/>
      </w:tblGrid>
      <w:tr w:rsidR="002E5545" w:rsidRPr="00707E31" w:rsidTr="00DA4760">
        <w:trPr>
          <w:trHeight w:val="41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E5545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…………………………………………………………………………..………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…………………………………….</w:t>
            </w:r>
          </w:p>
        </w:tc>
      </w:tr>
      <w:tr w:rsidR="002E5545" w:rsidRPr="00707E31" w:rsidTr="00DA4760">
        <w:trPr>
          <w:trHeight w:val="41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Imię Nazwisko: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…………………………………………………………………………..……………………………………………..</w:t>
            </w:r>
          </w:p>
        </w:tc>
      </w:tr>
      <w:tr w:rsidR="002E5545" w:rsidRPr="00707E31" w:rsidTr="00DA4760">
        <w:trPr>
          <w:trHeight w:val="41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………………………………………………………………………………………..………………………………..</w:t>
            </w:r>
          </w:p>
        </w:tc>
      </w:tr>
      <w:tr w:rsidR="002E5545" w:rsidRPr="00707E31" w:rsidTr="00DA4760">
        <w:trPr>
          <w:trHeight w:val="41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Adres 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e-mail: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E5545" w:rsidRPr="00707E31" w:rsidRDefault="002E5545" w:rsidP="002E5545">
            <w:pPr>
              <w:tabs>
                <w:tab w:val="left" w:pos="284"/>
                <w:tab w:val="left" w:leader="dot" w:pos="8460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…………………………………………………………………………..……………………………………………..</w:t>
            </w:r>
          </w:p>
        </w:tc>
      </w:tr>
    </w:tbl>
    <w:p w:rsidR="00671E5F" w:rsidRPr="002E5545" w:rsidRDefault="00671E5F" w:rsidP="002E5545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A1A" w:rsidRPr="002E5545" w:rsidRDefault="00596A1A" w:rsidP="00596A1A">
      <w:pPr>
        <w:keepNext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eastAsia="Arial Unicode MS" w:hAnsiTheme="minorHAnsi" w:cstheme="minorHAnsi"/>
          <w:b/>
          <w:sz w:val="22"/>
          <w:szCs w:val="22"/>
        </w:rPr>
        <w:t>FORMULARZ OFERT</w:t>
      </w:r>
      <w:r w:rsidR="002E5545">
        <w:rPr>
          <w:rFonts w:asciiTheme="minorHAnsi" w:eastAsia="Arial Unicode MS" w:hAnsiTheme="minorHAnsi" w:cstheme="minorHAnsi"/>
          <w:b/>
          <w:sz w:val="22"/>
          <w:szCs w:val="22"/>
        </w:rPr>
        <w:t>Y</w:t>
      </w:r>
    </w:p>
    <w:p w:rsidR="00596A1A" w:rsidRPr="002E5545" w:rsidRDefault="002E5545" w:rsidP="002E5545">
      <w:pPr>
        <w:jc w:val="both"/>
      </w:pPr>
      <w:r>
        <w:rPr>
          <w:rFonts w:ascii="Calibri" w:hAnsi="Calibri" w:cs="Calibri"/>
          <w:sz w:val="22"/>
          <w:szCs w:val="22"/>
        </w:rPr>
        <w:t>Nawiązując do ogłoszonego postępowania o udzielenie zamówienia publicznego prowadzonego w trybie podstawowym pn.</w:t>
      </w:r>
      <w:r w:rsidRPr="005F7215">
        <w:rPr>
          <w:rFonts w:ascii="Calibri" w:hAnsi="Calibri" w:cs="Calibri"/>
          <w:sz w:val="22"/>
          <w:szCs w:val="22"/>
        </w:rPr>
        <w:t xml:space="preserve"> </w:t>
      </w:r>
      <w:r w:rsidRPr="002E554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Usługa wyceny wartości rynkowej praw własności intelektualnej (w szczególności praw własności przemysłowej oraz praw do know-how</w:t>
      </w:r>
      <w:r w:rsidRPr="002E5545">
        <w:rPr>
          <w:rFonts w:asciiTheme="minorHAnsi" w:hAnsiTheme="minorHAnsi" w:cstheme="minorHAnsi"/>
          <w:sz w:val="22"/>
          <w:szCs w:val="22"/>
        </w:rPr>
        <w:t xml:space="preserve"> </w:t>
      </w:r>
      <w:r w:rsidRPr="005F7215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wykonanie przedmiotu zamówienia za:</w:t>
      </w:r>
    </w:p>
    <w:tbl>
      <w:tblPr>
        <w:tblW w:w="953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250"/>
        <w:gridCol w:w="851"/>
        <w:gridCol w:w="2020"/>
        <w:gridCol w:w="1392"/>
        <w:gridCol w:w="1160"/>
        <w:gridCol w:w="1417"/>
      </w:tblGrid>
      <w:tr w:rsidR="00EE6639" w:rsidRPr="002E5545" w:rsidTr="00874998">
        <w:trPr>
          <w:trHeight w:val="123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61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WYCEN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="00105BE7" w:rsidRPr="002E55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="00105BE7" w:rsidRPr="002E55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  <w:r w:rsidR="00105BE7" w:rsidRPr="002E55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39" w:rsidRPr="002E5545" w:rsidRDefault="00EE6639" w:rsidP="00105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105BE7" w:rsidRPr="002E55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</w:tr>
      <w:tr w:rsidR="00EE6639" w:rsidRPr="002E5545" w:rsidTr="00874998">
        <w:trPr>
          <w:trHeight w:val="33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Style w:val="labelastextbox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3=1x2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411A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2A1E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5=3+4</w:t>
            </w:r>
          </w:p>
        </w:tc>
      </w:tr>
      <w:tr w:rsidR="00EE6639" w:rsidRPr="002E5545" w:rsidTr="00874998">
        <w:trPr>
          <w:trHeight w:val="6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 w:rsidRPr="002E5545">
              <w:rPr>
                <w:rStyle w:val="labelastextbox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Wycena rynkowa praw własności intelektualnej (w</w:t>
            </w:r>
            <w:r w:rsidR="002E5545">
              <w:rPr>
                <w:rStyle w:val="labelastextbox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 </w:t>
            </w:r>
            <w:r w:rsidRPr="002E5545">
              <w:rPr>
                <w:rStyle w:val="labelastextbox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szczególności praw własności przemysłowej oraz praw do know-how)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39" w:rsidRPr="002E5545" w:rsidRDefault="00EE6639" w:rsidP="00962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FD64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639" w:rsidRPr="002E5545" w:rsidTr="00874998">
        <w:trPr>
          <w:trHeight w:val="3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∑=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639" w:rsidRPr="002E5545" w:rsidRDefault="00EE6639" w:rsidP="00962FC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545">
              <w:rPr>
                <w:rFonts w:asciiTheme="minorHAnsi" w:hAnsiTheme="minorHAnsi" w:cstheme="minorHAnsi"/>
                <w:b/>
                <w:sz w:val="22"/>
                <w:szCs w:val="22"/>
              </w:rPr>
              <w:t>∑=</w:t>
            </w:r>
          </w:p>
        </w:tc>
      </w:tr>
    </w:tbl>
    <w:p w:rsidR="00596A1A" w:rsidRPr="00540C6E" w:rsidRDefault="00596A1A" w:rsidP="00596A1A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5545" w:rsidRPr="002E5545" w:rsidRDefault="002E5545" w:rsidP="00596A1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96A1A" w:rsidRPr="002E5545" w:rsidRDefault="00596A1A" w:rsidP="00596A1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96A1A" w:rsidRPr="002E5545" w:rsidRDefault="00596A1A" w:rsidP="00596A1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cenę  netto (wartość z kolumny nr </w:t>
      </w:r>
      <w:r w:rsidR="00DE4109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</w:t>
      </w: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) : ........................................... zł</w:t>
      </w:r>
    </w:p>
    <w:p w:rsidR="00596A1A" w:rsidRPr="002E5545" w:rsidRDefault="00596A1A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słownie: ......................................................................................................zł</w:t>
      </w:r>
    </w:p>
    <w:p w:rsidR="00596A1A" w:rsidRPr="002E5545" w:rsidRDefault="00596A1A" w:rsidP="00596A1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cenę brutto (wartość z kolumny nr </w:t>
      </w:r>
      <w:r w:rsidR="00DE4109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5</w:t>
      </w: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) : ........................................... z</w:t>
      </w:r>
      <w:r w:rsid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ł</w:t>
      </w:r>
    </w:p>
    <w:p w:rsidR="00596A1A" w:rsidRDefault="00596A1A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>słownie........................................................................................................... zł</w:t>
      </w:r>
    </w:p>
    <w:p w:rsidR="002E5545" w:rsidRPr="002E5545" w:rsidRDefault="002E5545" w:rsidP="00596A1A">
      <w:pPr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2E5545" w:rsidRPr="002E5545" w:rsidRDefault="002E5545" w:rsidP="002E5545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KRYTERIUM NR 2 OCENY OFERT:</w:t>
      </w:r>
    </w:p>
    <w:p w:rsidR="002E5545" w:rsidRPr="002E5545" w:rsidRDefault="002E5545" w:rsidP="002E5545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E5545">
        <w:rPr>
          <w:rFonts w:asciiTheme="minorHAnsi" w:hAnsiTheme="minorHAnsi" w:cstheme="minorHAnsi"/>
          <w:sz w:val="22"/>
          <w:szCs w:val="22"/>
        </w:rPr>
        <w:t>że dysponujemy ………</w:t>
      </w:r>
      <w:r w:rsidR="00233C84">
        <w:rPr>
          <w:rFonts w:asciiTheme="minorHAnsi" w:hAnsiTheme="minorHAnsi" w:cstheme="minorHAnsi"/>
          <w:sz w:val="22"/>
          <w:szCs w:val="22"/>
        </w:rPr>
        <w:t>…</w:t>
      </w:r>
      <w:r w:rsidRPr="002E5545">
        <w:rPr>
          <w:rFonts w:asciiTheme="minorHAnsi" w:hAnsiTheme="minorHAnsi" w:cstheme="minorHAnsi"/>
          <w:sz w:val="22"/>
          <w:szCs w:val="22"/>
        </w:rPr>
        <w:t xml:space="preserve"> </w:t>
      </w:r>
      <w:r w:rsidR="00233C84">
        <w:rPr>
          <w:rFonts w:asciiTheme="minorHAnsi" w:hAnsiTheme="minorHAnsi" w:cstheme="minorHAnsi"/>
          <w:sz w:val="22"/>
          <w:szCs w:val="22"/>
        </w:rPr>
        <w:t xml:space="preserve">(słownie: …………) </w:t>
      </w:r>
      <w:r w:rsidR="00233C84" w:rsidRPr="00233C84">
        <w:rPr>
          <w:rFonts w:asciiTheme="minorHAnsi" w:hAnsiTheme="minorHAnsi" w:cstheme="minorHAnsi"/>
          <w:i/>
          <w:sz w:val="20"/>
          <w:szCs w:val="20"/>
        </w:rPr>
        <w:t>(należy podać liczbę)</w:t>
      </w:r>
      <w:r w:rsidRPr="002E5545">
        <w:rPr>
          <w:rFonts w:asciiTheme="minorHAnsi" w:hAnsiTheme="minorHAnsi" w:cstheme="minorHAnsi"/>
          <w:sz w:val="22"/>
          <w:szCs w:val="22"/>
        </w:rPr>
        <w:t xml:space="preserve"> osobą/osobami, która/które będzie/będą wykonywać przedmiotową usługę wyceny rynkowej praw własności intelektualnej. Osoba/osoby ta/te posiada/posiadają wykształcenie wyższe i doświadczenie nabyte poprzez realizację/współrealizację, co najmniej 5 usług wyceny rynkowej praw własności intelektualnej na potrzeby komercjalizacji na rzecz uczelni wyższych, instytutów PAN lub instytutów badawczych w okresie ostatnich 3 lat przed upływem terminu składania ofert.                                                 </w:t>
      </w:r>
    </w:p>
    <w:p w:rsidR="002E5545" w:rsidRPr="002E5545" w:rsidRDefault="002E5545" w:rsidP="002E5545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sz w:val="22"/>
          <w:szCs w:val="22"/>
        </w:rPr>
        <w:t>y</w:t>
      </w:r>
      <w:r w:rsidR="00F80388" w:rsidRPr="002E5545">
        <w:rPr>
          <w:rFonts w:asciiTheme="minorHAnsi" w:hAnsiTheme="minorHAnsi" w:cstheme="minorHAnsi"/>
          <w:sz w:val="22"/>
          <w:szCs w:val="22"/>
        </w:rPr>
        <w:t>,</w:t>
      </w:r>
      <w:r w:rsidRPr="002E5545">
        <w:rPr>
          <w:rFonts w:asciiTheme="minorHAnsi" w:hAnsiTheme="minorHAnsi" w:cstheme="minorHAnsi"/>
          <w:sz w:val="22"/>
          <w:szCs w:val="22"/>
        </w:rPr>
        <w:t xml:space="preserve"> że zapozna</w:t>
      </w:r>
      <w:r w:rsidR="00C555C7" w:rsidRPr="002E5545">
        <w:rPr>
          <w:rFonts w:asciiTheme="minorHAnsi" w:hAnsiTheme="minorHAnsi" w:cstheme="minorHAnsi"/>
          <w:sz w:val="22"/>
          <w:szCs w:val="22"/>
        </w:rPr>
        <w:t>liśmy</w:t>
      </w:r>
      <w:r w:rsidRPr="002E5545">
        <w:rPr>
          <w:rFonts w:asciiTheme="minorHAnsi" w:hAnsiTheme="minorHAnsi" w:cstheme="minorHAnsi"/>
          <w:sz w:val="22"/>
          <w:szCs w:val="22"/>
        </w:rPr>
        <w:t xml:space="preserve"> się ze Specyfikacją</w:t>
      </w:r>
      <w:r w:rsidR="002E5545">
        <w:rPr>
          <w:rFonts w:asciiTheme="minorHAnsi" w:hAnsiTheme="minorHAnsi" w:cstheme="minorHAnsi"/>
          <w:sz w:val="22"/>
          <w:szCs w:val="22"/>
        </w:rPr>
        <w:t xml:space="preserve"> </w:t>
      </w:r>
      <w:r w:rsidRPr="002E5545">
        <w:rPr>
          <w:rFonts w:asciiTheme="minorHAnsi" w:hAnsiTheme="minorHAnsi" w:cstheme="minorHAnsi"/>
          <w:sz w:val="22"/>
          <w:szCs w:val="22"/>
        </w:rPr>
        <w:t>Warunków Zamówienia i nie wno</w:t>
      </w:r>
      <w:r w:rsidR="00C555C7" w:rsidRPr="002E5545">
        <w:rPr>
          <w:rFonts w:asciiTheme="minorHAnsi" w:hAnsiTheme="minorHAnsi" w:cstheme="minorHAnsi"/>
          <w:sz w:val="22"/>
          <w:szCs w:val="22"/>
        </w:rPr>
        <w:t>simy</w:t>
      </w:r>
      <w:r w:rsidRPr="002E5545">
        <w:rPr>
          <w:rFonts w:asciiTheme="minorHAnsi" w:hAnsiTheme="minorHAnsi" w:cstheme="minorHAnsi"/>
          <w:sz w:val="22"/>
          <w:szCs w:val="22"/>
        </w:rPr>
        <w:t xml:space="preserve"> do niej zastrzeżeń oraz zdobyliśmy konieczne informacje do przygotowania oferty.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, że w cenie oferty zostały uwzględnione wszystkie koszty wykonania zamówienia i</w:t>
      </w:r>
      <w:r w:rsidR="002E554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realizacji przyszłego świadczenia umownego.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2E5545">
        <w:rPr>
          <w:rFonts w:asciiTheme="minorHAnsi" w:hAnsiTheme="minorHAnsi" w:cstheme="minorHAnsi"/>
          <w:b/>
          <w:sz w:val="22"/>
          <w:szCs w:val="22"/>
        </w:rPr>
        <w:t>y</w:t>
      </w:r>
      <w:r w:rsidRPr="002E5545">
        <w:rPr>
          <w:rFonts w:asciiTheme="minorHAnsi" w:hAnsiTheme="minorHAnsi" w:cstheme="minorHAnsi"/>
          <w:sz w:val="22"/>
          <w:szCs w:val="22"/>
        </w:rPr>
        <w:t xml:space="preserve">, że </w:t>
      </w:r>
      <w:r w:rsidR="002E5545" w:rsidRPr="00707E31">
        <w:rPr>
          <w:rFonts w:ascii="Calibri" w:eastAsia="Times New Roman" w:hAnsi="Calibri" w:cs="Calibri"/>
          <w:sz w:val="22"/>
          <w:szCs w:val="22"/>
          <w:lang w:eastAsia="ar-SA"/>
        </w:rPr>
        <w:t>jesteśmy związani ofertą do</w:t>
      </w:r>
      <w:r w:rsidR="002E5545"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:rsidR="00CF411E" w:rsidRPr="00CF411E" w:rsidRDefault="00CE3775" w:rsidP="00E65D17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>Oświadczam</w:t>
      </w:r>
      <w:r w:rsidR="00C555C7" w:rsidRPr="00CF411E">
        <w:rPr>
          <w:rFonts w:asciiTheme="minorHAnsi" w:hAnsiTheme="minorHAnsi" w:cstheme="minorHAnsi"/>
          <w:b/>
          <w:sz w:val="22"/>
          <w:szCs w:val="22"/>
        </w:rPr>
        <w:t>y</w:t>
      </w:r>
      <w:r w:rsidRPr="00CF41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ar-SA"/>
        </w:rPr>
        <w:t>akceptujemy termin realizacji zamówienia</w:t>
      </w:r>
      <w:r w:rsidR="00CF411E">
        <w:rPr>
          <w:rFonts w:ascii="Calibri" w:eastAsia="Times New Roman" w:hAnsi="Calibri" w:cs="Calibri"/>
          <w:sz w:val="22"/>
          <w:szCs w:val="22"/>
          <w:lang w:eastAsia="ar-SA"/>
        </w:rPr>
        <w:t xml:space="preserve"> określony w SWZ</w:t>
      </w:r>
    </w:p>
    <w:p w:rsidR="00CF411E" w:rsidRDefault="00CF411E" w:rsidP="00E65D17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akceptujemy termin płatności - do 30 dni od daty prawidłowo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dostarczonej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faktury</w:t>
      </w:r>
      <w:r>
        <w:rPr>
          <w:rFonts w:ascii="Calibri" w:eastAsia="Times New Roman" w:hAnsi="Calibri" w:cs="Calibri"/>
          <w:sz w:val="22"/>
          <w:szCs w:val="22"/>
          <w:lang w:eastAsia="ar-SA"/>
        </w:rPr>
        <w:t>.</w:t>
      </w:r>
      <w:r w:rsidRPr="00CF41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18E0" w:rsidRPr="00CF411E" w:rsidRDefault="00AF18E0" w:rsidP="00E65D17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11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F411E">
        <w:rPr>
          <w:rFonts w:asciiTheme="minorHAnsi" w:hAnsiTheme="minorHAnsi" w:cstheme="minorHAnsi"/>
          <w:sz w:val="22"/>
          <w:szCs w:val="22"/>
        </w:rPr>
        <w:t xml:space="preserve">że zrealizowaliśmy </w:t>
      </w:r>
      <w:r w:rsidR="00233C84" w:rsidRPr="002E5545">
        <w:rPr>
          <w:rFonts w:asciiTheme="minorHAnsi" w:hAnsiTheme="minorHAnsi" w:cstheme="minorHAnsi"/>
          <w:sz w:val="22"/>
          <w:szCs w:val="22"/>
        </w:rPr>
        <w:t>………</w:t>
      </w:r>
      <w:r w:rsidR="00233C84">
        <w:rPr>
          <w:rFonts w:asciiTheme="minorHAnsi" w:hAnsiTheme="minorHAnsi" w:cstheme="minorHAnsi"/>
          <w:sz w:val="22"/>
          <w:szCs w:val="22"/>
        </w:rPr>
        <w:t>…</w:t>
      </w:r>
      <w:r w:rsidR="00233C84" w:rsidRPr="002E5545">
        <w:rPr>
          <w:rFonts w:asciiTheme="minorHAnsi" w:hAnsiTheme="minorHAnsi" w:cstheme="minorHAnsi"/>
          <w:sz w:val="22"/>
          <w:szCs w:val="22"/>
        </w:rPr>
        <w:t xml:space="preserve"> </w:t>
      </w:r>
      <w:r w:rsidR="00233C84">
        <w:rPr>
          <w:rFonts w:asciiTheme="minorHAnsi" w:hAnsiTheme="minorHAnsi" w:cstheme="minorHAnsi"/>
          <w:sz w:val="22"/>
          <w:szCs w:val="22"/>
        </w:rPr>
        <w:t xml:space="preserve">(słownie: ……) </w:t>
      </w:r>
      <w:r w:rsidR="00233C84" w:rsidRPr="00233C84">
        <w:rPr>
          <w:rFonts w:asciiTheme="minorHAnsi" w:hAnsiTheme="minorHAnsi" w:cstheme="minorHAnsi"/>
          <w:i/>
          <w:sz w:val="20"/>
          <w:szCs w:val="20"/>
        </w:rPr>
        <w:t>(należy podać liczbę)</w:t>
      </w:r>
      <w:r w:rsidR="00233C84" w:rsidRPr="002E5545">
        <w:rPr>
          <w:rFonts w:asciiTheme="minorHAnsi" w:hAnsiTheme="minorHAnsi" w:cstheme="minorHAnsi"/>
          <w:sz w:val="22"/>
          <w:szCs w:val="22"/>
        </w:rPr>
        <w:t xml:space="preserve"> </w:t>
      </w:r>
      <w:r w:rsidR="00233C84" w:rsidRPr="00C1630E">
        <w:rPr>
          <w:rFonts w:asciiTheme="minorHAnsi" w:hAnsiTheme="minorHAnsi" w:cstheme="minorHAnsi"/>
          <w:sz w:val="22"/>
          <w:szCs w:val="22"/>
        </w:rPr>
        <w:t>wyceny rynkowej praw własności intelektualnej na potrzeby komercjalizacji zrealizowanych na rzecz uczelni wyższych, instytutów PAN lub instytutów badawczych/Sieci Badawczej Łukasiewicz</w:t>
      </w:r>
      <w:r w:rsidRPr="00CF411E">
        <w:rPr>
          <w:rFonts w:asciiTheme="minorHAnsi" w:hAnsiTheme="minorHAnsi" w:cstheme="minorHAnsi"/>
          <w:sz w:val="22"/>
          <w:szCs w:val="22"/>
        </w:rPr>
        <w:t xml:space="preserve"> w</w:t>
      </w:r>
      <w:r w:rsidR="002E5545" w:rsidRPr="00CF411E">
        <w:rPr>
          <w:rFonts w:asciiTheme="minorHAnsi" w:hAnsiTheme="minorHAnsi" w:cstheme="minorHAnsi"/>
          <w:sz w:val="22"/>
          <w:szCs w:val="22"/>
        </w:rPr>
        <w:t> </w:t>
      </w:r>
      <w:r w:rsidRPr="00CF411E">
        <w:rPr>
          <w:rFonts w:asciiTheme="minorHAnsi" w:hAnsiTheme="minorHAnsi" w:cstheme="minorHAnsi"/>
          <w:sz w:val="22"/>
          <w:szCs w:val="22"/>
        </w:rPr>
        <w:t xml:space="preserve">okresie ostatnich 3 lat przed upływem terminu składania ofert, a jeżeli okres prowadzenia działalności jest krótszy, w tym okresie. </w:t>
      </w:r>
    </w:p>
    <w:p w:rsidR="009A4D30" w:rsidRPr="009A4D30" w:rsidRDefault="00AD2022" w:rsidP="009A4D30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</w:t>
      </w:r>
      <w:r w:rsidR="00C555C7" w:rsidRPr="002E5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y</w:t>
      </w:r>
      <w:r w:rsidRPr="002E5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pl-PL"/>
        </w:rPr>
        <w:t>zapoznaliśmy się z istotnymi postanowieniami umowy, które zostały zawarte w </w:t>
      </w:r>
      <w:r w:rsidR="00CF411E"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Załączniku nr 1 do </w:t>
      </w:r>
      <w:r w:rsidR="00CF411E"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 w miejscu i terminie wyznaczonym przez Zamawiającego.</w:t>
      </w:r>
    </w:p>
    <w:p w:rsidR="00004B52" w:rsidRPr="009A4D30" w:rsidRDefault="00004B52" w:rsidP="009A4D30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4D3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 powyższe zamówienie</w:t>
      </w:r>
      <w:r>
        <w:rPr>
          <w:rStyle w:val="Odwoanieprzypisudolnego"/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footnoteReference w:id="1"/>
      </w:r>
      <w:r w:rsidRP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:</w:t>
      </w:r>
    </w:p>
    <w:p w:rsidR="00004B52" w:rsidRPr="00707E31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□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zrealizujemy sami</w:t>
      </w:r>
    </w:p>
    <w:p w:rsidR="00004B52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□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D1678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ar-SA"/>
        </w:rPr>
        <w:t>(</w:t>
      </w:r>
      <w:r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podać pełną nazwę/firmę, adres, a także w zależności od podmiotu: NIP/PESEL, nr wpisu KRS/</w:t>
      </w:r>
      <w:proofErr w:type="spellStart"/>
      <w:r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CEiDG</w:t>
      </w:r>
      <w:proofErr w:type="spellEnd"/>
      <w:r w:rsidRPr="005D1678">
        <w:rPr>
          <w:rFonts w:ascii="Calibri" w:eastAsia="Times New Roman" w:hAnsi="Calibri" w:cs="Calibri"/>
          <w:i/>
          <w:sz w:val="20"/>
          <w:szCs w:val="20"/>
          <w:lang w:eastAsia="ar-SA"/>
        </w:rPr>
        <w:t>)</w:t>
      </w:r>
    </w:p>
    <w:p w:rsidR="00004B52" w:rsidRPr="00707E31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…………………………..……………….……………………………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:rsidR="00004B52" w:rsidRPr="00707E31" w:rsidRDefault="00004B52" w:rsidP="009A4D30">
      <w:pPr>
        <w:suppressAutoHyphens/>
        <w:spacing w:after="0"/>
        <w:ind w:left="69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…………….……………………..…………………………….………………………</w:t>
      </w:r>
      <w:r w:rsidR="009A4D30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…..</w:t>
      </w:r>
    </w:p>
    <w:p w:rsidR="00004B52" w:rsidRPr="004A30BE" w:rsidRDefault="00004B52" w:rsidP="004A30BE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0BE">
        <w:rPr>
          <w:rFonts w:asciiTheme="minorHAnsi" w:hAnsiTheme="minorHAnsi" w:cstheme="minorHAnsi"/>
          <w:sz w:val="22"/>
          <w:szCs w:val="22"/>
        </w:rPr>
        <w:t>Zgodnie z art. 118 ustawy Prawo zamówień publicznych</w:t>
      </w:r>
      <w:r w:rsidRPr="004A30BE">
        <w:rPr>
          <w:rFonts w:asciiTheme="minorHAnsi" w:hAnsiTheme="minorHAnsi" w:cstheme="minorHAnsi"/>
          <w:vertAlign w:val="superscript"/>
        </w:rPr>
        <w:footnoteReference w:id="2"/>
      </w:r>
      <w:r w:rsidRPr="004A30B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004B52" w:rsidRPr="004A30BE" w:rsidRDefault="00004B5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0BE">
        <w:rPr>
          <w:rFonts w:asciiTheme="minorHAnsi" w:hAnsiTheme="minorHAnsi" w:cstheme="minorHAnsi"/>
          <w:b/>
          <w:sz w:val="22"/>
          <w:szCs w:val="22"/>
        </w:rPr>
        <w:t>□ polegam</w:t>
      </w:r>
    </w:p>
    <w:p w:rsidR="00004B52" w:rsidRPr="004A30BE" w:rsidRDefault="00004B5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0BE">
        <w:rPr>
          <w:rFonts w:asciiTheme="minorHAnsi" w:hAnsiTheme="minorHAnsi" w:cstheme="minorHAnsi"/>
          <w:b/>
          <w:sz w:val="22"/>
          <w:szCs w:val="22"/>
        </w:rPr>
        <w:t xml:space="preserve">□ nie polegam </w:t>
      </w:r>
    </w:p>
    <w:p w:rsidR="00004B52" w:rsidRPr="004A30BE" w:rsidRDefault="00004B52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30BE">
        <w:rPr>
          <w:rFonts w:asciiTheme="minorHAnsi" w:hAnsiTheme="minorHAnsi" w:cstheme="minorHAnsi"/>
          <w:sz w:val="22"/>
          <w:szCs w:val="22"/>
        </w:rPr>
        <w:t>na zdolnościach technicznych lub zawodowych innych podmiotów, niezależnie od charakteru prawnego łączących mnie z nim stosunków prawnych. Jeśli Wykonawca polega na zasobach podmiotów trzecich załącza do oferty Załącznik nr 8 do SWZ.</w:t>
      </w:r>
    </w:p>
    <w:p w:rsidR="009A4D30" w:rsidRPr="00707E31" w:rsidRDefault="009A4D30" w:rsidP="009A4D30">
      <w:pPr>
        <w:spacing w:after="0"/>
        <w:ind w:left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</w:p>
    <w:p w:rsidR="00004B52" w:rsidRPr="004A30BE" w:rsidRDefault="00004B52" w:rsidP="004A30BE">
      <w:pPr>
        <w:pStyle w:val="Akapitzlist"/>
        <w:numPr>
          <w:ilvl w:val="0"/>
          <w:numId w:val="9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30BE">
        <w:rPr>
          <w:rFonts w:asciiTheme="minorHAnsi" w:hAnsiTheme="minorHAnsi" w:cstheme="minorHAnsi"/>
          <w:sz w:val="22"/>
          <w:szCs w:val="22"/>
        </w:rPr>
        <w:lastRenderedPageBreak/>
        <w:t>Wykonawca jest</w:t>
      </w:r>
      <w:r w:rsidRPr="004A30BE">
        <w:rPr>
          <w:rFonts w:asciiTheme="minorHAnsi" w:hAnsiTheme="minorHAnsi" w:cstheme="minorHAnsi"/>
          <w:vertAlign w:val="superscript"/>
        </w:rPr>
        <w:footnoteReference w:id="3"/>
      </w:r>
      <w:r w:rsidRPr="004A30BE">
        <w:rPr>
          <w:rFonts w:asciiTheme="minorHAnsi" w:hAnsiTheme="minorHAnsi" w:cstheme="minorHAnsi"/>
          <w:sz w:val="22"/>
          <w:szCs w:val="22"/>
        </w:rPr>
        <w:t>:</w:t>
      </w:r>
    </w:p>
    <w:p w:rsidR="00004B52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004B52" w:rsidRPr="004A30BE">
        <w:rPr>
          <w:rFonts w:asciiTheme="minorHAnsi" w:hAnsiTheme="minorHAnsi" w:cstheme="minorHAnsi"/>
          <w:sz w:val="22"/>
          <w:szCs w:val="22"/>
        </w:rPr>
        <w:t>mikroprzedsiębiorstwem</w:t>
      </w:r>
    </w:p>
    <w:p w:rsidR="00004B52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t xml:space="preserve"> </w:t>
      </w:r>
      <w:r w:rsidR="00004B52" w:rsidRPr="004A30BE"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004B52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004B52" w:rsidRPr="004A30BE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004B52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004B52" w:rsidRPr="004A30BE">
        <w:rPr>
          <w:rFonts w:asciiTheme="minorHAnsi" w:hAnsiTheme="minorHAnsi" w:cstheme="minorHAnsi"/>
          <w:sz w:val="22"/>
          <w:szCs w:val="22"/>
        </w:rPr>
        <w:t>jednoosobową działalnością</w:t>
      </w:r>
    </w:p>
    <w:p w:rsidR="009A4D30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004B52" w:rsidRPr="004A30BE">
        <w:rPr>
          <w:rFonts w:asciiTheme="minorHAnsi" w:hAnsiTheme="minorHAnsi" w:cstheme="minorHAnsi"/>
          <w:sz w:val="22"/>
          <w:szCs w:val="22"/>
        </w:rPr>
        <w:t>osobą fizyczną, która nie prowadzi działalności gospodarczej</w:t>
      </w:r>
    </w:p>
    <w:p w:rsidR="00004B52" w:rsidRPr="004A30BE" w:rsidRDefault="004A30BE" w:rsidP="004A30BE">
      <w:pPr>
        <w:pStyle w:val="Akapitzlist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004B52" w:rsidRPr="004A30BE">
        <w:rPr>
          <w:rFonts w:asciiTheme="minorHAnsi" w:hAnsiTheme="minorHAnsi" w:cstheme="minorHAnsi"/>
          <w:sz w:val="22"/>
          <w:szCs w:val="22"/>
        </w:rPr>
        <w:t>innym rodzajem.</w:t>
      </w:r>
    </w:p>
    <w:p w:rsidR="00004B52" w:rsidRPr="00707E31" w:rsidRDefault="00004B52" w:rsidP="00717AEE">
      <w:pPr>
        <w:numPr>
          <w:ilvl w:val="0"/>
          <w:numId w:val="9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717AEE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</w:t>
      </w:r>
      <w:r w:rsidR="00717AEE" w:rsidRPr="00717AEE">
        <w:rPr>
          <w:rFonts w:ascii="Calibri" w:hAnsi="Calibri" w:cs="Calibri"/>
          <w:b/>
          <w:color w:val="000000"/>
          <w:sz w:val="22"/>
          <w:szCs w:val="22"/>
          <w:lang w:eastAsia="pl-PL"/>
        </w:rPr>
        <w:t>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, że wypeł</w:t>
      </w:r>
      <w:r w:rsidR="00717AEE">
        <w:rPr>
          <w:rFonts w:ascii="Calibri" w:hAnsi="Calibri" w:cs="Calibri"/>
          <w:color w:val="000000"/>
          <w:sz w:val="22"/>
          <w:szCs w:val="22"/>
          <w:lang w:eastAsia="pl-PL"/>
        </w:rPr>
        <w:t>niliśmy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4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</w:t>
      </w:r>
      <w:r w:rsidR="00717AEE">
        <w:rPr>
          <w:rFonts w:ascii="Calibri" w:hAnsi="Calibri" w:cs="Calibri"/>
          <w:sz w:val="22"/>
          <w:szCs w:val="22"/>
          <w:lang w:eastAsia="pl-PL"/>
        </w:rPr>
        <w:t>liśmy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5"/>
      </w:r>
    </w:p>
    <w:p w:rsidR="00004B52" w:rsidRDefault="00004B52" w:rsidP="00717AEE">
      <w:pPr>
        <w:pStyle w:val="Akapitzlist"/>
        <w:numPr>
          <w:ilvl w:val="0"/>
          <w:numId w:val="9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717AEE">
        <w:rPr>
          <w:rFonts w:ascii="Calibri" w:hAnsi="Calibri" w:cs="Calibri"/>
          <w:b/>
          <w:sz w:val="22"/>
          <w:szCs w:val="22"/>
        </w:rPr>
        <w:t>Oświadczamy</w:t>
      </w:r>
      <w:r w:rsidRPr="00707E31">
        <w:rPr>
          <w:rFonts w:ascii="Calibri" w:hAnsi="Calibri" w:cs="Calibri"/>
          <w:sz w:val="22"/>
          <w:szCs w:val="22"/>
        </w:rPr>
        <w:t>, że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>:</w:t>
      </w:r>
      <w:r w:rsidRPr="00707E31">
        <w:rPr>
          <w:rFonts w:ascii="Calibri" w:hAnsi="Calibri" w:cs="Calibri"/>
          <w:sz w:val="22"/>
          <w:szCs w:val="22"/>
        </w:rPr>
        <w:t xml:space="preserve"> </w:t>
      </w:r>
    </w:p>
    <w:p w:rsidR="00004B52" w:rsidRDefault="00004B52" w:rsidP="00717AEE">
      <w:pPr>
        <w:pStyle w:val="Akapitzlist"/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Pr="007A701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osiadamy</w:t>
      </w:r>
    </w:p>
    <w:p w:rsidR="00004B52" w:rsidRDefault="00004B52" w:rsidP="00717AEE">
      <w:pPr>
        <w:pStyle w:val="Akapitzlist"/>
        <w:spacing w:after="0"/>
        <w:ind w:left="426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Pr="007A7010">
        <w:rPr>
          <w:rFonts w:ascii="Calibri" w:hAnsi="Calibri" w:cs="Calibri"/>
          <w:sz w:val="22"/>
          <w:szCs w:val="22"/>
        </w:rPr>
        <w:t>nie p</w:t>
      </w:r>
      <w:r>
        <w:rPr>
          <w:rFonts w:ascii="Calibri" w:hAnsi="Calibri" w:cs="Calibri"/>
          <w:sz w:val="22"/>
          <w:szCs w:val="22"/>
        </w:rPr>
        <w:t>osiadamy</w:t>
      </w:r>
    </w:p>
    <w:p w:rsidR="00004B52" w:rsidRPr="004A30BE" w:rsidRDefault="00004B52" w:rsidP="004A30B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0BE">
        <w:rPr>
          <w:rFonts w:asciiTheme="minorHAnsi" w:hAnsiTheme="minorHAnsi" w:cstheme="minorHAnsi"/>
          <w:bCs/>
          <w:sz w:val="22"/>
          <w:szCs w:val="22"/>
        </w:rPr>
        <w:t>rachunek rozliczeniowy, dla którego prowadzony jest „rachunek VAT” w rozumieniu przepisów ustawy z dnia 11 marca 2004 r. o podatku od towarów i usług. Przyjmujemy do wiadomości, że rachunkiem właściwym do dokonania przez Uczelnię zapłaty może być wyłącznie rachunek Wykonawcy, dla którego prowadzony jest rachunek VAT. W chwili złożenia niniejszego oświadczenia jest to rachunek nr ………………………………………..………</w:t>
      </w:r>
    </w:p>
    <w:p w:rsidR="00004B52" w:rsidRPr="00004B52" w:rsidRDefault="00004B52" w:rsidP="00004B52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AEE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, że właściwym dla </w:t>
      </w:r>
      <w:r w:rsidR="00717AEE">
        <w:rPr>
          <w:rFonts w:asciiTheme="minorHAnsi" w:hAnsiTheme="minorHAnsi" w:cstheme="minorHAnsi"/>
          <w:bCs/>
          <w:sz w:val="22"/>
          <w:szCs w:val="22"/>
        </w:rPr>
        <w:t>W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ykonawcy organem podatkowym jest Naczelnik Urzędu Skarbowego …………………………... </w:t>
      </w:r>
      <w:r w:rsidRPr="00717AEE">
        <w:rPr>
          <w:rFonts w:asciiTheme="minorHAnsi" w:hAnsiTheme="minorHAnsi" w:cstheme="minorHAnsi"/>
          <w:bCs/>
          <w:i/>
          <w:sz w:val="20"/>
          <w:szCs w:val="20"/>
        </w:rPr>
        <w:t>(należy podać nazwę i adres urzędu).</w:t>
      </w:r>
      <w:r w:rsidRPr="00004B52">
        <w:rPr>
          <w:rFonts w:asciiTheme="minorHAnsi" w:hAnsiTheme="minorHAnsi" w:cstheme="minorHAnsi"/>
          <w:bCs/>
          <w:sz w:val="22"/>
          <w:szCs w:val="22"/>
        </w:rPr>
        <w:t xml:space="preserve"> Zobowiązujemy się zawiadomić pisemnie Uczelnię w przypadku zmiany właściwości organu podatkowego w terminie 10 dni od dnia takiej zmiany. </w:t>
      </w:r>
    </w:p>
    <w:p w:rsidR="00004B52" w:rsidRPr="002E5545" w:rsidRDefault="00004B52" w:rsidP="00004B52">
      <w:pPr>
        <w:pStyle w:val="Akapitzlist"/>
        <w:numPr>
          <w:ilvl w:val="0"/>
          <w:numId w:val="96"/>
        </w:numPr>
        <w:tabs>
          <w:tab w:val="left" w:pos="709"/>
        </w:tabs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E5545">
        <w:rPr>
          <w:rFonts w:asciiTheme="minorHAnsi" w:hAnsiTheme="minorHAnsi" w:cstheme="minorHAnsi"/>
          <w:sz w:val="22"/>
          <w:szCs w:val="22"/>
        </w:rPr>
        <w:t>że dokumenty KRS/CEDIG oraz inne dokumenty wskazane przez Wykonawcę są dostępne za pomocą bezpłatnych ogólnodostępnych baz danych pod adresem .....................................................................................................................</w:t>
      </w:r>
    </w:p>
    <w:p w:rsidR="004C5D0A" w:rsidRPr="00717AEE" w:rsidRDefault="00717AEE" w:rsidP="00727E72">
      <w:pPr>
        <w:pStyle w:val="Akapitzlist"/>
        <w:numPr>
          <w:ilvl w:val="0"/>
          <w:numId w:val="96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7AEE">
        <w:rPr>
          <w:rFonts w:ascii="Calibri" w:eastAsia="Times New Roman" w:hAnsi="Calibri"/>
          <w:b/>
          <w:sz w:val="22"/>
          <w:szCs w:val="22"/>
          <w:lang w:eastAsia="pl-PL"/>
        </w:rPr>
        <w:t>Oświadczamy, że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za wyjątkiem następujących informacji i dokumentów …………………… wydzielonych oraz zawartych w pliku o nazwie ………………………, niniejsza oferta oraz wszelkie załączniki do niej są jawne i nie zawierają informacji stanowiących tajemnicę przedsiębiorstwa w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</w:t>
      </w:r>
      <w:r>
        <w:rPr>
          <w:rFonts w:ascii="Calibri" w:eastAsia="Times New Roman" w:hAnsi="Calibri"/>
          <w:sz w:val="22"/>
          <w:szCs w:val="22"/>
          <w:lang w:eastAsia="pl-PL"/>
        </w:rPr>
        <w:t>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zwalczaniu nieuczciwej konkurencji.</w:t>
      </w:r>
    </w:p>
    <w:p w:rsidR="00A15FD1" w:rsidRPr="002E5545" w:rsidRDefault="00A15FD1" w:rsidP="00F0020F">
      <w:pPr>
        <w:pStyle w:val="NormalnyWeb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554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, że wszelkie informacje podane w powyższych oświadczeniach są aktualne i</w:t>
      </w:r>
      <w:r w:rsidR="00717AE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545">
        <w:rPr>
          <w:rFonts w:asciiTheme="minorHAnsi" w:hAnsiTheme="minorHAnsi" w:cstheme="minorHAnsi"/>
          <w:color w:val="000000"/>
          <w:sz w:val="22"/>
          <w:szCs w:val="22"/>
        </w:rPr>
        <w:t>zgodne z prawdą oraz zostały przedstawione z pełną świadomością konsekwencji wprowadzenia Zamawiającego w błąd przy przedstawianiu informacji</w:t>
      </w:r>
    </w:p>
    <w:p w:rsidR="00390B68" w:rsidRPr="002E5545" w:rsidRDefault="00390B68" w:rsidP="00F0020F">
      <w:pPr>
        <w:pStyle w:val="Akapitzlist"/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 *</w:t>
      </w:r>
    </w:p>
    <w:p w:rsidR="00390B68" w:rsidRPr="002E5545" w:rsidRDefault="00390B68" w:rsidP="009C5945">
      <w:pPr>
        <w:numPr>
          <w:ilvl w:val="0"/>
          <w:numId w:val="30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390B68" w:rsidRPr="002E5545" w:rsidRDefault="00390B68" w:rsidP="009C5945">
      <w:pPr>
        <w:numPr>
          <w:ilvl w:val="0"/>
          <w:numId w:val="30"/>
        </w:numPr>
        <w:tabs>
          <w:tab w:val="left" w:pos="612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390B68" w:rsidRPr="002E5545" w:rsidRDefault="00390B68" w:rsidP="009C594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</w:t>
      </w:r>
    </w:p>
    <w:p w:rsidR="00493CEE" w:rsidRPr="002E5545" w:rsidRDefault="00493CEE" w:rsidP="00390B6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C83" w:rsidRPr="00540C6E" w:rsidRDefault="00390B68" w:rsidP="00540C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545">
        <w:rPr>
          <w:rFonts w:asciiTheme="minorHAnsi" w:hAnsiTheme="minorHAnsi" w:cstheme="minorHAnsi"/>
          <w:color w:val="000000"/>
          <w:sz w:val="22"/>
          <w:szCs w:val="22"/>
        </w:rPr>
        <w:t xml:space="preserve">*  należy dopisać tyle punktów, ile to konieczne i wynika z zawartości oferty. </w:t>
      </w:r>
    </w:p>
    <w:sectPr w:rsidR="00C57C83" w:rsidRPr="00540C6E" w:rsidSect="002E5545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A5" w:rsidRDefault="00D123A5" w:rsidP="00954C32">
      <w:pPr>
        <w:spacing w:after="0" w:line="240" w:lineRule="auto"/>
      </w:pPr>
      <w:r>
        <w:separator/>
      </w:r>
    </w:p>
  </w:endnote>
  <w:endnote w:type="continuationSeparator" w:id="0">
    <w:p w:rsidR="00D123A5" w:rsidRDefault="00D123A5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770935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C6E" w:rsidRPr="00540C6E" w:rsidRDefault="00540C6E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0C6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40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0C6E" w:rsidRDefault="0054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A5" w:rsidRDefault="00D123A5" w:rsidP="00954C32">
      <w:pPr>
        <w:spacing w:after="0" w:line="240" w:lineRule="auto"/>
      </w:pPr>
      <w:r>
        <w:separator/>
      </w:r>
    </w:p>
  </w:footnote>
  <w:footnote w:type="continuationSeparator" w:id="0">
    <w:p w:rsidR="00D123A5" w:rsidRDefault="00D123A5" w:rsidP="00954C32">
      <w:pPr>
        <w:spacing w:after="0" w:line="240" w:lineRule="auto"/>
      </w:pPr>
      <w:r>
        <w:continuationSeparator/>
      </w:r>
    </w:p>
  </w:footnote>
  <w:footnote w:id="1">
    <w:p w:rsidR="00004B52" w:rsidRPr="0004661A" w:rsidRDefault="00004B52" w:rsidP="00004B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3643">
        <w:rPr>
          <w:rFonts w:ascii="Calibri" w:hAnsi="Calibri" w:cs="Calibri"/>
          <w:sz w:val="18"/>
          <w:szCs w:val="18"/>
        </w:rPr>
        <w:t>Należy zaznaczyć właściwe</w:t>
      </w:r>
    </w:p>
  </w:footnote>
  <w:footnote w:id="2">
    <w:p w:rsidR="00004B52" w:rsidRPr="00414D9C" w:rsidRDefault="00004B52" w:rsidP="00004B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643">
        <w:rPr>
          <w:rFonts w:ascii="Calibri" w:hAnsi="Calibri" w:cs="Calibri"/>
          <w:sz w:val="18"/>
          <w:szCs w:val="18"/>
        </w:rPr>
        <w:t>Należy zaznaczyć właściwe</w:t>
      </w:r>
    </w:p>
  </w:footnote>
  <w:footnote w:id="3">
    <w:p w:rsidR="00004B52" w:rsidRPr="00E630E8" w:rsidRDefault="00004B52" w:rsidP="00004B52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630E8">
        <w:rPr>
          <w:rFonts w:ascii="Calibri" w:hAnsi="Calibri" w:cs="Calibri"/>
          <w:sz w:val="18"/>
          <w:szCs w:val="18"/>
          <w:lang w:val="pl-PL"/>
        </w:rPr>
        <w:t xml:space="preserve">Należy zaznaczyć właściwe </w:t>
      </w:r>
    </w:p>
  </w:footnote>
  <w:footnote w:id="4">
    <w:p w:rsidR="00004B52" w:rsidRPr="003136A2" w:rsidRDefault="00004B52" w:rsidP="00004B52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D7F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Calibri"/>
          <w:sz w:val="18"/>
          <w:szCs w:val="18"/>
          <w:lang w:val="pl-PL"/>
        </w:rPr>
        <w:t>)</w:t>
      </w:r>
    </w:p>
  </w:footnote>
  <w:footnote w:id="5">
    <w:p w:rsidR="00004B52" w:rsidRPr="00C7441A" w:rsidRDefault="00004B52" w:rsidP="00004B52">
      <w:pPr>
        <w:pStyle w:val="Tekstprzypisudolnego"/>
        <w:jc w:val="both"/>
        <w:rPr>
          <w:lang w:val="pl-PL"/>
        </w:rPr>
      </w:pPr>
      <w:r w:rsidRPr="00D60D7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60D7F">
        <w:rPr>
          <w:rFonts w:ascii="Calibri" w:hAnsi="Calibri" w:cs="Calibri"/>
          <w:sz w:val="18"/>
          <w:szCs w:val="18"/>
        </w:rPr>
        <w:t xml:space="preserve"> </w:t>
      </w:r>
      <w:r w:rsidRPr="00D60D7F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przypadku gdy wykonawca </w:t>
      </w:r>
      <w:r w:rsidRPr="00D60D7F">
        <w:rPr>
          <w:rFonts w:ascii="Calibri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C7441A">
        <w:rPr>
          <w:rFonts w:ascii="Calibri" w:hAnsi="Calibri" w:cs="Calibri"/>
          <w:sz w:val="18"/>
          <w:szCs w:val="18"/>
          <w:lang w:eastAsia="pl-PL"/>
        </w:rPr>
        <w:t xml:space="preserve"> wykreślenie)</w:t>
      </w:r>
    </w:p>
  </w:footnote>
  <w:footnote w:id="6">
    <w:p w:rsidR="00004B52" w:rsidRPr="00113643" w:rsidRDefault="00004B52" w:rsidP="00004B52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13643">
        <w:rPr>
          <w:rStyle w:val="Odwoanieprzypisudolnego"/>
          <w:rFonts w:ascii="Calibri" w:hAnsi="Calibri"/>
          <w:sz w:val="18"/>
          <w:szCs w:val="18"/>
        </w:rPr>
        <w:footnoteRef/>
      </w:r>
      <w:r w:rsidRPr="00113643">
        <w:rPr>
          <w:rFonts w:ascii="Calibri" w:hAnsi="Calibri"/>
          <w:sz w:val="18"/>
          <w:szCs w:val="18"/>
        </w:rP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45" w:rsidRDefault="002E5545" w:rsidP="002E5545">
    <w:pPr>
      <w:pStyle w:val="Nagwek"/>
      <w:tabs>
        <w:tab w:val="left" w:pos="1605"/>
      </w:tabs>
    </w:pPr>
    <w:r w:rsidRPr="004D25C4">
      <w:rPr>
        <w:noProof/>
        <w:lang w:eastAsia="pl-PL"/>
      </w:rPr>
      <w:drawing>
        <wp:inline distT="0" distB="0" distL="0" distR="0">
          <wp:extent cx="994410" cy="552450"/>
          <wp:effectExtent l="0" t="0" r="0" b="0"/>
          <wp:docPr id="8" name="Obraz 8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67" cy="55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C03" w:rsidRDefault="002E5545" w:rsidP="002E5545">
    <w:pPr>
      <w:pStyle w:val="Nagwek"/>
      <w:jc w:val="right"/>
      <w:rPr>
        <w:rFonts w:ascii="Calibri" w:hAnsi="Calibri" w:cs="Calibri"/>
        <w:sz w:val="22"/>
        <w:szCs w:val="22"/>
      </w:rPr>
    </w:pPr>
    <w:r w:rsidRPr="00687A8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7317105</wp:posOffset>
              </wp:positionV>
              <wp:extent cx="532765" cy="2183130"/>
              <wp:effectExtent l="0" t="1905" r="190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545" w:rsidRPr="00AB5CB7" w:rsidRDefault="002E5545" w:rsidP="002E554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9.1pt;margin-top:576.15pt;width:41.9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2E5545" w:rsidRPr="00AB5CB7" w:rsidRDefault="002E5545" w:rsidP="002E554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sz w:val="22"/>
        <w:szCs w:val="22"/>
      </w:rPr>
      <w:t>3625</w:t>
    </w:r>
    <w:r w:rsidRPr="00687A8C">
      <w:rPr>
        <w:rFonts w:ascii="Calibri" w:hAnsi="Calibri" w:cs="Calibri"/>
        <w:sz w:val="22"/>
        <w:szCs w:val="22"/>
      </w:rPr>
      <w:t>/AZ/262/202</w:t>
    </w:r>
    <w:r>
      <w:rPr>
        <w:rFonts w:ascii="Calibri" w:hAnsi="Calibri" w:cs="Calibri"/>
        <w:sz w:val="22"/>
        <w:szCs w:val="22"/>
      </w:rPr>
      <w:t>3</w:t>
    </w:r>
  </w:p>
  <w:p w:rsidR="002E5545" w:rsidRPr="002E5545" w:rsidRDefault="002E5545" w:rsidP="002E5545">
    <w:pPr>
      <w:pStyle w:val="Nagwek"/>
      <w:jc w:val="right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4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1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2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E814305"/>
    <w:multiLevelType w:val="hybridMultilevel"/>
    <w:tmpl w:val="FDE4B03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5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9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3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5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51D22EF1"/>
    <w:multiLevelType w:val="hybridMultilevel"/>
    <w:tmpl w:val="80C46674"/>
    <w:lvl w:ilvl="0" w:tplc="A8F2B9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5D6E0EF0"/>
    <w:multiLevelType w:val="multilevel"/>
    <w:tmpl w:val="89A865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1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A20748D"/>
    <w:multiLevelType w:val="hybridMultilevel"/>
    <w:tmpl w:val="90AEE48C"/>
    <w:lvl w:ilvl="0" w:tplc="78749D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1"/>
  </w:num>
  <w:num w:numId="3">
    <w:abstractNumId w:val="124"/>
  </w:num>
  <w:num w:numId="4">
    <w:abstractNumId w:val="99"/>
  </w:num>
  <w:num w:numId="5">
    <w:abstractNumId w:val="114"/>
  </w:num>
  <w:num w:numId="6">
    <w:abstractNumId w:val="87"/>
  </w:num>
  <w:num w:numId="7">
    <w:abstractNumId w:val="133"/>
  </w:num>
  <w:num w:numId="8">
    <w:abstractNumId w:val="83"/>
  </w:num>
  <w:num w:numId="9">
    <w:abstractNumId w:val="37"/>
  </w:num>
  <w:num w:numId="10">
    <w:abstractNumId w:val="118"/>
  </w:num>
  <w:num w:numId="11">
    <w:abstractNumId w:val="74"/>
  </w:num>
  <w:num w:numId="12">
    <w:abstractNumId w:val="148"/>
  </w:num>
  <w:num w:numId="13">
    <w:abstractNumId w:val="62"/>
  </w:num>
  <w:num w:numId="14">
    <w:abstractNumId w:val="136"/>
  </w:num>
  <w:num w:numId="15">
    <w:abstractNumId w:val="108"/>
  </w:num>
  <w:num w:numId="16">
    <w:abstractNumId w:val="140"/>
  </w:num>
  <w:num w:numId="17">
    <w:abstractNumId w:val="109"/>
  </w:num>
  <w:num w:numId="18">
    <w:abstractNumId w:val="116"/>
  </w:num>
  <w:num w:numId="19">
    <w:abstractNumId w:val="142"/>
  </w:num>
  <w:num w:numId="20">
    <w:abstractNumId w:val="97"/>
  </w:num>
  <w:num w:numId="21">
    <w:abstractNumId w:val="137"/>
  </w:num>
  <w:num w:numId="22">
    <w:abstractNumId w:val="111"/>
  </w:num>
  <w:num w:numId="23">
    <w:abstractNumId w:val="77"/>
  </w:num>
  <w:num w:numId="24">
    <w:abstractNumId w:val="86"/>
  </w:num>
  <w:num w:numId="25">
    <w:abstractNumId w:val="131"/>
  </w:num>
  <w:num w:numId="26">
    <w:abstractNumId w:val="57"/>
  </w:num>
  <w:num w:numId="27">
    <w:abstractNumId w:val="104"/>
  </w:num>
  <w:num w:numId="28">
    <w:abstractNumId w:val="98"/>
  </w:num>
  <w:num w:numId="29">
    <w:abstractNumId w:val="105"/>
  </w:num>
  <w:num w:numId="30">
    <w:abstractNumId w:val="6"/>
  </w:num>
  <w:num w:numId="31">
    <w:abstractNumId w:val="8"/>
  </w:num>
  <w:num w:numId="32">
    <w:abstractNumId w:val="24"/>
  </w:num>
  <w:num w:numId="33">
    <w:abstractNumId w:val="102"/>
  </w:num>
  <w:num w:numId="34">
    <w:abstractNumId w:val="150"/>
  </w:num>
  <w:num w:numId="35">
    <w:abstractNumId w:val="135"/>
  </w:num>
  <w:num w:numId="36">
    <w:abstractNumId w:val="107"/>
  </w:num>
  <w:num w:numId="37">
    <w:abstractNumId w:val="134"/>
  </w:num>
  <w:num w:numId="38">
    <w:abstractNumId w:val="90"/>
  </w:num>
  <w:num w:numId="39">
    <w:abstractNumId w:val="132"/>
  </w:num>
  <w:num w:numId="40">
    <w:abstractNumId w:val="110"/>
  </w:num>
  <w:num w:numId="41">
    <w:abstractNumId w:val="81"/>
  </w:num>
  <w:num w:numId="42">
    <w:abstractNumId w:val="130"/>
  </w:num>
  <w:num w:numId="43">
    <w:abstractNumId w:val="141"/>
  </w:num>
  <w:num w:numId="44">
    <w:abstractNumId w:val="79"/>
  </w:num>
  <w:num w:numId="45">
    <w:abstractNumId w:val="65"/>
  </w:num>
  <w:num w:numId="46">
    <w:abstractNumId w:val="115"/>
  </w:num>
  <w:num w:numId="47">
    <w:abstractNumId w:val="76"/>
  </w:num>
  <w:num w:numId="48">
    <w:abstractNumId w:val="112"/>
  </w:num>
  <w:num w:numId="49">
    <w:abstractNumId w:val="73"/>
  </w:num>
  <w:num w:numId="50">
    <w:abstractNumId w:val="122"/>
  </w:num>
  <w:num w:numId="51">
    <w:abstractNumId w:val="117"/>
  </w:num>
  <w:num w:numId="52">
    <w:abstractNumId w:val="3"/>
  </w:num>
  <w:num w:numId="53">
    <w:abstractNumId w:val="91"/>
  </w:num>
  <w:num w:numId="54">
    <w:abstractNumId w:val="101"/>
  </w:num>
  <w:num w:numId="55">
    <w:abstractNumId w:val="128"/>
  </w:num>
  <w:num w:numId="56">
    <w:abstractNumId w:val="84"/>
  </w:num>
  <w:num w:numId="57">
    <w:abstractNumId w:val="92"/>
  </w:num>
  <w:num w:numId="58">
    <w:abstractNumId w:val="123"/>
  </w:num>
  <w:num w:numId="59">
    <w:abstractNumId w:val="61"/>
  </w:num>
  <w:num w:numId="60">
    <w:abstractNumId w:val="72"/>
  </w:num>
  <w:num w:numId="61">
    <w:abstractNumId w:val="52"/>
  </w:num>
  <w:num w:numId="62">
    <w:abstractNumId w:val="89"/>
  </w:num>
  <w:num w:numId="63">
    <w:abstractNumId w:val="56"/>
  </w:num>
  <w:num w:numId="64">
    <w:abstractNumId w:val="66"/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</w:num>
  <w:num w:numId="67">
    <w:abstractNumId w:val="54"/>
  </w:num>
  <w:num w:numId="68">
    <w:abstractNumId w:val="94"/>
  </w:num>
  <w:num w:numId="69">
    <w:abstractNumId w:val="55"/>
  </w:num>
  <w:num w:numId="7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</w:num>
  <w:num w:numId="72">
    <w:abstractNumId w:val="82"/>
  </w:num>
  <w:num w:numId="73">
    <w:abstractNumId w:val="93"/>
  </w:num>
  <w:num w:numId="74">
    <w:abstractNumId w:val="145"/>
  </w:num>
  <w:num w:numId="75">
    <w:abstractNumId w:val="126"/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5"/>
  </w:num>
  <w:num w:numId="79">
    <w:abstractNumId w:val="113"/>
  </w:num>
  <w:num w:numId="80">
    <w:abstractNumId w:val="127"/>
  </w:num>
  <w:num w:numId="81">
    <w:abstractNumId w:val="138"/>
  </w:num>
  <w:num w:numId="82">
    <w:abstractNumId w:val="63"/>
  </w:num>
  <w:num w:numId="83">
    <w:abstractNumId w:val="58"/>
  </w:num>
  <w:num w:numId="84">
    <w:abstractNumId w:val="119"/>
  </w:num>
  <w:num w:numId="85">
    <w:abstractNumId w:val="69"/>
  </w:num>
  <w:num w:numId="86">
    <w:abstractNumId w:val="121"/>
  </w:num>
  <w:num w:numId="87">
    <w:abstractNumId w:val="147"/>
  </w:num>
  <w:num w:numId="88">
    <w:abstractNumId w:val="129"/>
  </w:num>
  <w:num w:numId="89">
    <w:abstractNumId w:val="103"/>
  </w:num>
  <w:num w:numId="90">
    <w:abstractNumId w:val="68"/>
  </w:num>
  <w:num w:numId="91">
    <w:abstractNumId w:val="59"/>
  </w:num>
  <w:num w:numId="92">
    <w:abstractNumId w:val="95"/>
  </w:num>
  <w:num w:numId="93">
    <w:abstractNumId w:val="96"/>
  </w:num>
  <w:num w:numId="94">
    <w:abstractNumId w:val="64"/>
  </w:num>
  <w:num w:numId="95">
    <w:abstractNumId w:val="146"/>
  </w:num>
  <w:num w:numId="96">
    <w:abstractNumId w:val="106"/>
  </w:num>
  <w:num w:numId="97">
    <w:abstractNumId w:val="144"/>
  </w:num>
  <w:num w:numId="98">
    <w:abstractNumId w:val="70"/>
  </w:num>
  <w:num w:numId="99">
    <w:abstractNumId w:val="53"/>
  </w:num>
  <w:num w:numId="100">
    <w:abstractNumId w:val="12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4B52"/>
    <w:rsid w:val="00005681"/>
    <w:rsid w:val="00007A79"/>
    <w:rsid w:val="00010606"/>
    <w:rsid w:val="00010852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0FBC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B7FE2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2ABB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5BE7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87CD9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D7F61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5C2C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3C8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2F9E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1E56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545"/>
    <w:rsid w:val="002E5F87"/>
    <w:rsid w:val="002F0B6B"/>
    <w:rsid w:val="002F2157"/>
    <w:rsid w:val="002F2186"/>
    <w:rsid w:val="002F3406"/>
    <w:rsid w:val="002F3F95"/>
    <w:rsid w:val="002F442C"/>
    <w:rsid w:val="002F4CE1"/>
    <w:rsid w:val="002F5161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89A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1A2E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1A69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1DAD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0BE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52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C6E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540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231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6A1A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C718D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942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07F7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4EBC"/>
    <w:rsid w:val="00715A0B"/>
    <w:rsid w:val="0071734B"/>
    <w:rsid w:val="00717AEE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D0A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4BFF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47BE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4998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4AEA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5AF5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1CD9"/>
    <w:rsid w:val="00954906"/>
    <w:rsid w:val="00954C32"/>
    <w:rsid w:val="00955B9D"/>
    <w:rsid w:val="00957401"/>
    <w:rsid w:val="0095750A"/>
    <w:rsid w:val="00957553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21F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4D3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48A1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6FC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5FD1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43C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18D0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979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18E0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2704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2ABE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122BA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0AA3"/>
    <w:rsid w:val="00C41CC8"/>
    <w:rsid w:val="00C42F81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55C7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66AD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3E05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411E"/>
    <w:rsid w:val="00CF518D"/>
    <w:rsid w:val="00CF631C"/>
    <w:rsid w:val="00CF63E1"/>
    <w:rsid w:val="00CF676D"/>
    <w:rsid w:val="00CF6BFB"/>
    <w:rsid w:val="00D01877"/>
    <w:rsid w:val="00D0257B"/>
    <w:rsid w:val="00D03AF1"/>
    <w:rsid w:val="00D03D07"/>
    <w:rsid w:val="00D03F94"/>
    <w:rsid w:val="00D04399"/>
    <w:rsid w:val="00D04AD5"/>
    <w:rsid w:val="00D057DA"/>
    <w:rsid w:val="00D10EF2"/>
    <w:rsid w:val="00D11BFB"/>
    <w:rsid w:val="00D123A5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269E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7F9"/>
    <w:rsid w:val="00DE1BBD"/>
    <w:rsid w:val="00DE1BEA"/>
    <w:rsid w:val="00DE3C39"/>
    <w:rsid w:val="00DE410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7BC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0EBD"/>
    <w:rsid w:val="00E72232"/>
    <w:rsid w:val="00E72803"/>
    <w:rsid w:val="00E728F0"/>
    <w:rsid w:val="00E7308E"/>
    <w:rsid w:val="00E73E7C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DC0"/>
    <w:rsid w:val="00EB6F65"/>
    <w:rsid w:val="00EB7A0E"/>
    <w:rsid w:val="00EC038A"/>
    <w:rsid w:val="00EC3107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E6639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20F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1EE1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388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3D1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C6470"/>
    <w:rsid w:val="00FD017E"/>
    <w:rsid w:val="00FD06CC"/>
    <w:rsid w:val="00FD16C1"/>
    <w:rsid w:val="00FD1E3F"/>
    <w:rsid w:val="00FD2580"/>
    <w:rsid w:val="00FD3427"/>
    <w:rsid w:val="00FD3BE1"/>
    <w:rsid w:val="00FD63CE"/>
    <w:rsid w:val="00FD6404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210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aliases w:val="Podrozdział Znak,Footnote Znak,Podrozdzia3 Znak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uiPriority w:val="99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labelastextbox1">
    <w:name w:val="labelastextbox1"/>
    <w:rsid w:val="00596A1A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0A2DB-1878-465C-9042-72BE1B45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Węgrzynowicz Magdalena</cp:lastModifiedBy>
  <cp:revision>1543</cp:revision>
  <cp:lastPrinted>2020-08-20T10:40:00Z</cp:lastPrinted>
  <dcterms:created xsi:type="dcterms:W3CDTF">2016-10-21T06:07:00Z</dcterms:created>
  <dcterms:modified xsi:type="dcterms:W3CDTF">2023-10-03T11:28:00Z</dcterms:modified>
</cp:coreProperties>
</file>