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66A91801" w:rsidR="00717FEA" w:rsidRPr="00B55449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DA5335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DA5335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DA5335"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Wykonanie dokumentacji projektowo-kosztorysowej </w:t>
      </w:r>
      <w:r w:rsidR="008F1D7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remontu elewacji</w:t>
      </w:r>
      <w:r w:rsidR="00007E0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</w:t>
      </w:r>
      <w:r w:rsidR="002D2767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</w:t>
      </w:r>
      <w:r w:rsidR="00007E0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budynku </w:t>
      </w:r>
      <w:r w:rsidR="008924B6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Ciasna 18</w:t>
      </w:r>
      <w:r w:rsidR="00BD663D" w:rsidRPr="00BD663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</w:t>
      </w:r>
      <w:r w:rsidR="00083BF1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II postepowanie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55449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1E3CBB5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AD5177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11565214">
    <w:abstractNumId w:val="42"/>
  </w:num>
  <w:num w:numId="2" w16cid:durableId="374434105">
    <w:abstractNumId w:val="13"/>
  </w:num>
  <w:num w:numId="3" w16cid:durableId="332688686">
    <w:abstractNumId w:val="21"/>
  </w:num>
  <w:num w:numId="4" w16cid:durableId="200019923">
    <w:abstractNumId w:val="33"/>
  </w:num>
  <w:num w:numId="5" w16cid:durableId="185145038">
    <w:abstractNumId w:val="27"/>
  </w:num>
  <w:num w:numId="6" w16cid:durableId="262303431">
    <w:abstractNumId w:val="35"/>
  </w:num>
  <w:num w:numId="7" w16cid:durableId="1306810977">
    <w:abstractNumId w:val="11"/>
  </w:num>
  <w:num w:numId="8" w16cid:durableId="505747668">
    <w:abstractNumId w:val="31"/>
  </w:num>
  <w:num w:numId="9" w16cid:durableId="1207060507">
    <w:abstractNumId w:val="28"/>
  </w:num>
  <w:num w:numId="10" w16cid:durableId="1283269778">
    <w:abstractNumId w:val="15"/>
  </w:num>
  <w:num w:numId="11" w16cid:durableId="801729163">
    <w:abstractNumId w:val="29"/>
  </w:num>
  <w:num w:numId="12" w16cid:durableId="1153909605">
    <w:abstractNumId w:val="40"/>
  </w:num>
  <w:num w:numId="13" w16cid:durableId="446000727">
    <w:abstractNumId w:val="10"/>
  </w:num>
  <w:num w:numId="14" w16cid:durableId="1691372509">
    <w:abstractNumId w:val="36"/>
  </w:num>
  <w:num w:numId="15" w16cid:durableId="1139424310">
    <w:abstractNumId w:val="20"/>
  </w:num>
  <w:num w:numId="16" w16cid:durableId="449979923">
    <w:abstractNumId w:val="16"/>
  </w:num>
  <w:num w:numId="17" w16cid:durableId="2136287393">
    <w:abstractNumId w:val="26"/>
  </w:num>
  <w:num w:numId="18" w16cid:durableId="1224220758">
    <w:abstractNumId w:val="22"/>
  </w:num>
  <w:num w:numId="19" w16cid:durableId="844441721">
    <w:abstractNumId w:val="24"/>
  </w:num>
  <w:num w:numId="20" w16cid:durableId="1499036373">
    <w:abstractNumId w:val="38"/>
  </w:num>
  <w:num w:numId="21" w16cid:durableId="696779194">
    <w:abstractNumId w:val="8"/>
  </w:num>
  <w:num w:numId="22" w16cid:durableId="297225305">
    <w:abstractNumId w:val="32"/>
  </w:num>
  <w:num w:numId="23" w16cid:durableId="1445659365">
    <w:abstractNumId w:val="17"/>
  </w:num>
  <w:num w:numId="24" w16cid:durableId="1646087362">
    <w:abstractNumId w:val="41"/>
  </w:num>
  <w:num w:numId="25" w16cid:durableId="795948329">
    <w:abstractNumId w:val="9"/>
  </w:num>
  <w:num w:numId="26" w16cid:durableId="225192605">
    <w:abstractNumId w:val="23"/>
  </w:num>
  <w:num w:numId="27" w16cid:durableId="1977563505">
    <w:abstractNumId w:val="0"/>
  </w:num>
  <w:num w:numId="28" w16cid:durableId="1218782851">
    <w:abstractNumId w:val="1"/>
  </w:num>
  <w:num w:numId="29" w16cid:durableId="222719448">
    <w:abstractNumId w:val="3"/>
  </w:num>
  <w:num w:numId="30" w16cid:durableId="1598097614">
    <w:abstractNumId w:val="4"/>
  </w:num>
  <w:num w:numId="31" w16cid:durableId="10421509">
    <w:abstractNumId w:val="25"/>
  </w:num>
  <w:num w:numId="32" w16cid:durableId="828402618">
    <w:abstractNumId w:val="14"/>
  </w:num>
  <w:num w:numId="33" w16cid:durableId="1900826180">
    <w:abstractNumId w:val="18"/>
  </w:num>
  <w:num w:numId="34" w16cid:durableId="1992632199">
    <w:abstractNumId w:val="37"/>
  </w:num>
  <w:num w:numId="35" w16cid:durableId="1973704972">
    <w:abstractNumId w:val="19"/>
  </w:num>
  <w:num w:numId="36" w16cid:durableId="1458331865">
    <w:abstractNumId w:val="12"/>
  </w:num>
  <w:num w:numId="37" w16cid:durableId="1833720050">
    <w:abstractNumId w:val="39"/>
  </w:num>
  <w:num w:numId="38" w16cid:durableId="1114983247">
    <w:abstractNumId w:val="2"/>
  </w:num>
  <w:num w:numId="39" w16cid:durableId="844368111">
    <w:abstractNumId w:val="6"/>
  </w:num>
  <w:num w:numId="40" w16cid:durableId="715079500">
    <w:abstractNumId w:val="5"/>
  </w:num>
  <w:num w:numId="41" w16cid:durableId="2105102861">
    <w:abstractNumId w:val="34"/>
  </w:num>
  <w:num w:numId="42" w16cid:durableId="1044450552">
    <w:abstractNumId w:val="7"/>
  </w:num>
  <w:num w:numId="43" w16cid:durableId="1892498227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07E0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BF1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767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D39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24B6"/>
    <w:rsid w:val="008940F9"/>
    <w:rsid w:val="008B45D4"/>
    <w:rsid w:val="008B7B24"/>
    <w:rsid w:val="008C1B7E"/>
    <w:rsid w:val="008D2943"/>
    <w:rsid w:val="008D7B65"/>
    <w:rsid w:val="008E5AF7"/>
    <w:rsid w:val="008E693F"/>
    <w:rsid w:val="008F1D75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D5177"/>
    <w:rsid w:val="00AE49F2"/>
    <w:rsid w:val="00AE649A"/>
    <w:rsid w:val="00AF552D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D663D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3251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99</cp:revision>
  <cp:lastPrinted>2019-02-14T08:39:00Z</cp:lastPrinted>
  <dcterms:created xsi:type="dcterms:W3CDTF">2019-02-11T19:01:00Z</dcterms:created>
  <dcterms:modified xsi:type="dcterms:W3CDTF">2022-06-14T08:58:00Z</dcterms:modified>
</cp:coreProperties>
</file>