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19" w:rsidRDefault="00A93519" w:rsidP="00786B6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560F5" w:rsidRPr="000C66B8" w:rsidRDefault="00B560F5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3650B3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B560F5" w:rsidRPr="000C66B8" w:rsidRDefault="00137580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B560F5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r</w:t>
      </w:r>
      <w:r w:rsidR="00D443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08</w:t>
      </w:r>
      <w:r w:rsidR="00B560F5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D443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4</w:t>
      </w:r>
      <w:r w:rsidR="00B560F5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B560F5" w:rsidRPr="00DD63EF" w:rsidRDefault="00B560F5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C66B8" w:rsidRPr="00DD63EF" w:rsidRDefault="000C66B8" w:rsidP="00B560F5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560F5" w:rsidRPr="00C00DE8" w:rsidRDefault="00B560F5" w:rsidP="00B560F5">
      <w:pPr>
        <w:widowControl/>
        <w:autoSpaceDN/>
        <w:spacing w:line="320" w:lineRule="exact"/>
        <w:jc w:val="center"/>
        <w:textAlignment w:val="auto"/>
        <w:rPr>
          <w:rFonts w:ascii="Century Gothic" w:eastAsia="Times New Roman" w:hAnsi="Century Gothic" w:cs="Times"/>
          <w:b/>
          <w:bCs/>
          <w:kern w:val="0"/>
          <w:sz w:val="22"/>
          <w:szCs w:val="22"/>
          <w:lang w:eastAsia="ar-SA" w:bidi="ar-SA"/>
        </w:rPr>
      </w:pPr>
      <w:r w:rsidRPr="00C00DE8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 WYKONAWCY DOTYCZĄCE WSKAZANIA CZĘŚCI ZAMÓWIENIA PUBLICZNEGO, KTÓREJ WYKONANIE WYKONAWCA POWIERZY PODWYKONAWCOM</w:t>
      </w:r>
    </w:p>
    <w:p w:rsidR="00B560F5" w:rsidRDefault="00B560F5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0C66B8" w:rsidRDefault="000C66B8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0C66B8" w:rsidRPr="00DD63EF" w:rsidRDefault="000C66B8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B560F5" w:rsidRPr="000C66B8" w:rsidRDefault="00B560F5" w:rsidP="003650B3">
      <w:pPr>
        <w:jc w:val="both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Przystępując do postępowania w sprawie udzielenia zamówienia na</w:t>
      </w:r>
      <w:r w:rsidR="00D443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wykonanie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D4438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robót</w:t>
      </w:r>
      <w:r w:rsidR="00D44389" w:rsidRPr="00D4438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budowlan</w:t>
      </w:r>
      <w:r w:rsidR="00D4438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ych</w:t>
      </w:r>
      <w:r w:rsidR="00D44389" w:rsidRPr="00D4438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polegając</w:t>
      </w:r>
      <w:r w:rsidR="00D4438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ych</w:t>
      </w:r>
      <w:r w:rsidR="00D44389" w:rsidRPr="00D4438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na remoncie podłogi w sali nr 107 zlokalizowanej w budynku nr 1 na terenie Centrum Szkolenia Policji Legionowie oraz podłogi w sali bankietowej zlokalizowanej </w:t>
      </w:r>
      <w:r w:rsidR="00D44389" w:rsidRPr="00D4438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  <w:t>w budynku nr 3 na terenie Centrum Szkolenia Policji w Legionowie</w:t>
      </w:r>
      <w:r w:rsidR="00E16926" w:rsidRPr="00E1692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zgodnie z treścią specyfikacji warunków zamówienia oświadczamy, że powierzymy Podwykonawcom następujące części zamówienia: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B560F5" w:rsidRPr="00DD63EF" w:rsidTr="000C66B8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DD63EF" w:rsidRDefault="00B560F5" w:rsidP="00B560F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DD63EF" w:rsidRDefault="00B560F5" w:rsidP="00B560F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DD63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B560F5" w:rsidRPr="00DD63EF" w:rsidTr="000C66B8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60F5" w:rsidRPr="00DD63EF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60F5" w:rsidRPr="00DD63EF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Pr="00DD63EF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Pr="00DD63EF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  <w:p w:rsidR="00C00DE8" w:rsidRPr="00DD63EF" w:rsidRDefault="00C00DE8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B560F5" w:rsidRPr="00DD63EF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C66B8" w:rsidRPr="00C61FB6" w:rsidRDefault="000C66B8" w:rsidP="000C66B8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…...…..……..…………….. dn. ……………………….……</w:t>
      </w:r>
    </w:p>
    <w:p w:rsidR="000C66B8" w:rsidRPr="00C61FB6" w:rsidRDefault="000C66B8" w:rsidP="000C66B8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         (miejscowo</w:t>
      </w:r>
      <w:r w:rsidRPr="00C61FB6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C61FB6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0C66B8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0C66B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  <w:r w:rsidR="00C04AA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 xml:space="preserve">elektronicznym </w:t>
      </w:r>
      <w:r w:rsidRPr="000C66B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B560F5" w:rsidRPr="000C66B8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0C66B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sectPr w:rsidR="00C00DE8" w:rsidSect="00FF5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DEF" w:rsidRDefault="000F2DEF" w:rsidP="000F1D63">
      <w:r>
        <w:separator/>
      </w:r>
    </w:p>
  </w:endnote>
  <w:endnote w:type="continuationSeparator" w:id="0">
    <w:p w:rsidR="000F2DEF" w:rsidRDefault="000F2DE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B3F" w:rsidRDefault="00B34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95" w:rsidRDefault="00B31195" w:rsidP="004B2D44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B3F" w:rsidRDefault="00B34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DEF" w:rsidRDefault="000F2DEF" w:rsidP="000F1D63">
      <w:r>
        <w:separator/>
      </w:r>
    </w:p>
  </w:footnote>
  <w:footnote w:type="continuationSeparator" w:id="0">
    <w:p w:rsidR="000F2DEF" w:rsidRDefault="000F2DEF" w:rsidP="000F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B3F" w:rsidRDefault="00B34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B3F" w:rsidRDefault="00B34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B3F" w:rsidRDefault="00B34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40E4BA8"/>
    <w:multiLevelType w:val="hybridMultilevel"/>
    <w:tmpl w:val="CFCA1728"/>
    <w:lvl w:ilvl="0" w:tplc="E2D49052">
      <w:start w:val="1"/>
      <w:numFmt w:val="decimal"/>
      <w:lvlText w:val="%1)"/>
      <w:lvlJc w:val="left"/>
      <w:pPr>
        <w:ind w:left="92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7"/>
  </w:num>
  <w:num w:numId="12">
    <w:abstractNumId w:val="45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2DEF"/>
    <w:rsid w:val="000F3BC3"/>
    <w:rsid w:val="000F3CDD"/>
    <w:rsid w:val="000F5371"/>
    <w:rsid w:val="000F56A5"/>
    <w:rsid w:val="000F6940"/>
    <w:rsid w:val="000F7BB2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639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2D06"/>
    <w:rsid w:val="001D3082"/>
    <w:rsid w:val="001D4B6A"/>
    <w:rsid w:val="001D7B3E"/>
    <w:rsid w:val="001E6428"/>
    <w:rsid w:val="001E6769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4791B"/>
    <w:rsid w:val="002500CD"/>
    <w:rsid w:val="00251EDB"/>
    <w:rsid w:val="0025255E"/>
    <w:rsid w:val="00253328"/>
    <w:rsid w:val="00255CFF"/>
    <w:rsid w:val="00256192"/>
    <w:rsid w:val="00261533"/>
    <w:rsid w:val="00264162"/>
    <w:rsid w:val="00265BF0"/>
    <w:rsid w:val="00267555"/>
    <w:rsid w:val="0026789F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3A83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157"/>
    <w:rsid w:val="00360E31"/>
    <w:rsid w:val="003631F2"/>
    <w:rsid w:val="00363566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1B3E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0F24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57A4E"/>
    <w:rsid w:val="00560161"/>
    <w:rsid w:val="00561B8E"/>
    <w:rsid w:val="00561C13"/>
    <w:rsid w:val="00562739"/>
    <w:rsid w:val="00565ADC"/>
    <w:rsid w:val="0057175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7980"/>
    <w:rsid w:val="005A0A1F"/>
    <w:rsid w:val="005A2943"/>
    <w:rsid w:val="005A5955"/>
    <w:rsid w:val="005B2054"/>
    <w:rsid w:val="005B2713"/>
    <w:rsid w:val="005B37BE"/>
    <w:rsid w:val="005B69C4"/>
    <w:rsid w:val="005B6EBA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5F73DA"/>
    <w:rsid w:val="0060089F"/>
    <w:rsid w:val="0060284E"/>
    <w:rsid w:val="00606265"/>
    <w:rsid w:val="006075D7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31BD"/>
    <w:rsid w:val="0065408F"/>
    <w:rsid w:val="00655F0F"/>
    <w:rsid w:val="0065799B"/>
    <w:rsid w:val="00660599"/>
    <w:rsid w:val="00660931"/>
    <w:rsid w:val="00664C57"/>
    <w:rsid w:val="006653F0"/>
    <w:rsid w:val="00666526"/>
    <w:rsid w:val="0066654C"/>
    <w:rsid w:val="00671679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242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F4B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A34"/>
    <w:rsid w:val="00780F46"/>
    <w:rsid w:val="00780FD9"/>
    <w:rsid w:val="00781D0B"/>
    <w:rsid w:val="007831E2"/>
    <w:rsid w:val="00783827"/>
    <w:rsid w:val="007845E2"/>
    <w:rsid w:val="007854A4"/>
    <w:rsid w:val="00786B69"/>
    <w:rsid w:val="00787056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6755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786"/>
    <w:rsid w:val="008647DF"/>
    <w:rsid w:val="00866611"/>
    <w:rsid w:val="00866EC2"/>
    <w:rsid w:val="00870101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1F5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3C5A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7807"/>
    <w:rsid w:val="00A74D5C"/>
    <w:rsid w:val="00A750EB"/>
    <w:rsid w:val="00A81536"/>
    <w:rsid w:val="00A85A1A"/>
    <w:rsid w:val="00A85D7A"/>
    <w:rsid w:val="00A86FDB"/>
    <w:rsid w:val="00A8707E"/>
    <w:rsid w:val="00A90467"/>
    <w:rsid w:val="00A91C0C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0F1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579"/>
    <w:rsid w:val="00B278AD"/>
    <w:rsid w:val="00B30F24"/>
    <w:rsid w:val="00B31195"/>
    <w:rsid w:val="00B31911"/>
    <w:rsid w:val="00B33C35"/>
    <w:rsid w:val="00B34052"/>
    <w:rsid w:val="00B34947"/>
    <w:rsid w:val="00B34B3F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453A"/>
    <w:rsid w:val="00B85024"/>
    <w:rsid w:val="00B94371"/>
    <w:rsid w:val="00B95B85"/>
    <w:rsid w:val="00B96B90"/>
    <w:rsid w:val="00BA08F0"/>
    <w:rsid w:val="00BA2633"/>
    <w:rsid w:val="00BA2897"/>
    <w:rsid w:val="00BA2DD2"/>
    <w:rsid w:val="00BA359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2EE5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E7554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365E"/>
    <w:rsid w:val="00C13934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1988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0B23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2D48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C6B"/>
    <w:rsid w:val="00D40935"/>
    <w:rsid w:val="00D44389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0FED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1C4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3CC9"/>
    <w:rsid w:val="00E15D4A"/>
    <w:rsid w:val="00E16926"/>
    <w:rsid w:val="00E16ABE"/>
    <w:rsid w:val="00E17E18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248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71DA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3B19"/>
    <w:rsid w:val="00F14240"/>
    <w:rsid w:val="00F147D3"/>
    <w:rsid w:val="00F14935"/>
    <w:rsid w:val="00F15101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142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305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5EC7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3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DFD6-ACF2-466A-906A-DA58903F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5</cp:revision>
  <cp:lastPrinted>2024-03-06T10:34:00Z</cp:lastPrinted>
  <dcterms:created xsi:type="dcterms:W3CDTF">2024-03-07T08:30:00Z</dcterms:created>
  <dcterms:modified xsi:type="dcterms:W3CDTF">2024-03-07T10:47:00Z</dcterms:modified>
</cp:coreProperties>
</file>