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B894E3" w14:textId="77777777" w:rsidR="00054C51" w:rsidRPr="004C57D4" w:rsidRDefault="00815DB9">
      <w:pPr>
        <w:rPr>
          <w:sz w:val="22"/>
          <w:szCs w:val="22"/>
        </w:rPr>
      </w:pPr>
      <w:r w:rsidRPr="004C57D4">
        <w:rPr>
          <w:sz w:val="22"/>
          <w:szCs w:val="22"/>
        </w:rPr>
        <w:t xml:space="preserve">                                   </w:t>
      </w:r>
    </w:p>
    <w:p w14:paraId="70348EBF" w14:textId="77777777" w:rsidR="00F40E83" w:rsidRPr="004C57D4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2B551DC3" w14:textId="77777777" w:rsidR="00F40E83" w:rsidRPr="004C57D4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7B639CB9" w14:textId="77777777" w:rsidR="00F40E83" w:rsidRPr="004C57D4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37807213" w14:textId="77777777" w:rsidR="00F40E83" w:rsidRPr="004C57D4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55A508F6" w14:textId="77777777" w:rsidR="00F40E83" w:rsidRPr="004C57D4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</w:p>
    <w:p w14:paraId="375598D7" w14:textId="0661C1CA" w:rsidR="00F40E83" w:rsidRPr="004C57D4" w:rsidRDefault="00F40E83" w:rsidP="00F40E83">
      <w:pPr>
        <w:pStyle w:val="Tekstpodstawowywcity"/>
        <w:ind w:left="0"/>
        <w:jc w:val="right"/>
        <w:rPr>
          <w:sz w:val="22"/>
          <w:szCs w:val="22"/>
        </w:rPr>
      </w:pPr>
      <w:r w:rsidRPr="004C57D4">
        <w:rPr>
          <w:sz w:val="22"/>
          <w:szCs w:val="22"/>
        </w:rPr>
        <w:t xml:space="preserve">Kraków, dnia </w:t>
      </w:r>
      <w:r w:rsidR="00851573" w:rsidRPr="004C57D4">
        <w:rPr>
          <w:sz w:val="22"/>
          <w:szCs w:val="22"/>
        </w:rPr>
        <w:t>1</w:t>
      </w:r>
      <w:r w:rsidR="000574AD" w:rsidRPr="004C57D4">
        <w:rPr>
          <w:sz w:val="22"/>
          <w:szCs w:val="22"/>
        </w:rPr>
        <w:t>0</w:t>
      </w:r>
      <w:r w:rsidR="00131264" w:rsidRPr="004C57D4">
        <w:rPr>
          <w:sz w:val="22"/>
          <w:szCs w:val="22"/>
        </w:rPr>
        <w:t>.</w:t>
      </w:r>
      <w:r w:rsidR="00851573" w:rsidRPr="004C57D4">
        <w:rPr>
          <w:sz w:val="22"/>
          <w:szCs w:val="22"/>
        </w:rPr>
        <w:t>1</w:t>
      </w:r>
      <w:r w:rsidR="000574AD" w:rsidRPr="004C57D4">
        <w:rPr>
          <w:sz w:val="22"/>
          <w:szCs w:val="22"/>
        </w:rPr>
        <w:t>2</w:t>
      </w:r>
      <w:r w:rsidR="00A935CF" w:rsidRPr="004C57D4">
        <w:rPr>
          <w:sz w:val="22"/>
          <w:szCs w:val="22"/>
        </w:rPr>
        <w:t>.20</w:t>
      </w:r>
      <w:r w:rsidR="003E3789" w:rsidRPr="004C57D4">
        <w:rPr>
          <w:sz w:val="22"/>
          <w:szCs w:val="22"/>
        </w:rPr>
        <w:t>20</w:t>
      </w:r>
      <w:r w:rsidR="00534606" w:rsidRPr="004C57D4">
        <w:rPr>
          <w:sz w:val="22"/>
          <w:szCs w:val="22"/>
        </w:rPr>
        <w:t xml:space="preserve"> r.</w:t>
      </w:r>
    </w:p>
    <w:p w14:paraId="69D530EB" w14:textId="77777777" w:rsidR="007E2673" w:rsidRPr="004C57D4" w:rsidRDefault="007E2673" w:rsidP="00F40E83">
      <w:pPr>
        <w:pStyle w:val="Nagwek1"/>
        <w:jc w:val="center"/>
        <w:rPr>
          <w:rFonts w:ascii="Times New Roman" w:hAnsi="Times New Roman"/>
          <w:sz w:val="22"/>
          <w:szCs w:val="22"/>
        </w:rPr>
      </w:pPr>
    </w:p>
    <w:p w14:paraId="32C285C8" w14:textId="77777777" w:rsidR="00F40E83" w:rsidRPr="004C57D4" w:rsidRDefault="00F40E83" w:rsidP="00F40E83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4C57D4">
        <w:rPr>
          <w:rFonts w:ascii="Times New Roman" w:hAnsi="Times New Roman"/>
          <w:sz w:val="22"/>
          <w:szCs w:val="22"/>
        </w:rPr>
        <w:t>PROTOKÓŁ Z OTWARCIA OFERT</w:t>
      </w:r>
    </w:p>
    <w:p w14:paraId="0355B1B8" w14:textId="77777777" w:rsidR="00EC5BFE" w:rsidRPr="004C57D4" w:rsidRDefault="00F40E83" w:rsidP="005803DF">
      <w:pPr>
        <w:pStyle w:val="Tekstpodstawowywcity2"/>
        <w:rPr>
          <w:i w:val="0"/>
          <w:szCs w:val="22"/>
        </w:rPr>
      </w:pPr>
      <w:r w:rsidRPr="004C57D4">
        <w:rPr>
          <w:i w:val="0"/>
          <w:szCs w:val="22"/>
        </w:rPr>
        <w:t>w przetargu nieograniczonym na</w:t>
      </w:r>
      <w:r w:rsidR="00EC5BFE" w:rsidRPr="004C57D4">
        <w:rPr>
          <w:i w:val="0"/>
          <w:szCs w:val="22"/>
        </w:rPr>
        <w:t>:</w:t>
      </w:r>
      <w:r w:rsidRPr="004C57D4">
        <w:rPr>
          <w:i w:val="0"/>
          <w:szCs w:val="22"/>
        </w:rPr>
        <w:t xml:space="preserve"> </w:t>
      </w:r>
    </w:p>
    <w:p w14:paraId="5DB28BFB" w14:textId="2136F5A7" w:rsidR="00441E37" w:rsidRPr="004C57D4" w:rsidRDefault="00441E37" w:rsidP="00441E37">
      <w:pPr>
        <w:widowControl w:val="0"/>
        <w:jc w:val="center"/>
        <w:rPr>
          <w:b/>
          <w:bCs/>
          <w:color w:val="000000" w:themeColor="text1"/>
          <w:sz w:val="22"/>
          <w:szCs w:val="22"/>
        </w:rPr>
      </w:pPr>
      <w:r w:rsidRPr="004C57D4">
        <w:rPr>
          <w:b/>
          <w:bCs/>
          <w:color w:val="000000" w:themeColor="text1"/>
          <w:sz w:val="22"/>
          <w:szCs w:val="22"/>
        </w:rPr>
        <w:t>Ochronę osób i mienia w obiektach Szpitala Specjalistycznego im. J. Dietla w Krakowie</w:t>
      </w:r>
      <w:r w:rsidR="004C57D4">
        <w:rPr>
          <w:rFonts w:eastAsia="Certa"/>
          <w:b/>
          <w:bCs/>
          <w:color w:val="000000" w:themeColor="text1"/>
          <w:sz w:val="22"/>
          <w:szCs w:val="22"/>
          <w:vertAlign w:val="superscript"/>
        </w:rPr>
        <w:sym w:font="Certa" w:char="F041"/>
      </w:r>
    </w:p>
    <w:p w14:paraId="0602199B" w14:textId="0FF324C2" w:rsidR="00225E8C" w:rsidRPr="004C57D4" w:rsidRDefault="00B147FD" w:rsidP="00B147FD">
      <w:pPr>
        <w:pStyle w:val="Tekstpodstawowywcity2"/>
        <w:ind w:left="0"/>
        <w:jc w:val="left"/>
        <w:rPr>
          <w:b/>
          <w:bCs/>
          <w:i w:val="0"/>
          <w:szCs w:val="22"/>
        </w:rPr>
      </w:pPr>
      <w:r w:rsidRPr="004C57D4">
        <w:rPr>
          <w:i w:val="0"/>
          <w:szCs w:val="22"/>
        </w:rPr>
        <w:t xml:space="preserve">                                                                 </w:t>
      </w:r>
      <w:r w:rsidR="00F40E83" w:rsidRPr="004C57D4">
        <w:rPr>
          <w:i w:val="0"/>
          <w:szCs w:val="22"/>
        </w:rPr>
        <w:t xml:space="preserve">Nr sprawy: </w:t>
      </w:r>
      <w:r w:rsidR="00973F53" w:rsidRPr="004C57D4">
        <w:rPr>
          <w:b/>
          <w:i w:val="0"/>
          <w:szCs w:val="22"/>
        </w:rPr>
        <w:t>S</w:t>
      </w:r>
      <w:r w:rsidR="00F40E83" w:rsidRPr="004C57D4">
        <w:rPr>
          <w:b/>
          <w:bCs/>
          <w:i w:val="0"/>
          <w:szCs w:val="22"/>
        </w:rPr>
        <w:t>ZP/</w:t>
      </w:r>
      <w:r w:rsidR="000574AD" w:rsidRPr="004C57D4">
        <w:rPr>
          <w:b/>
          <w:bCs/>
          <w:i w:val="0"/>
          <w:szCs w:val="22"/>
        </w:rPr>
        <w:t>2</w:t>
      </w:r>
      <w:r w:rsidR="00EB04A9" w:rsidRPr="004C57D4">
        <w:rPr>
          <w:b/>
          <w:bCs/>
          <w:i w:val="0"/>
          <w:szCs w:val="22"/>
        </w:rPr>
        <w:t>4</w:t>
      </w:r>
      <w:r w:rsidR="00F40E83" w:rsidRPr="004C57D4">
        <w:rPr>
          <w:b/>
          <w:bCs/>
          <w:i w:val="0"/>
          <w:szCs w:val="22"/>
        </w:rPr>
        <w:t>/20</w:t>
      </w:r>
      <w:r w:rsidR="003E3789" w:rsidRPr="004C57D4">
        <w:rPr>
          <w:b/>
          <w:bCs/>
          <w:i w:val="0"/>
          <w:szCs w:val="22"/>
        </w:rPr>
        <w:t>20</w:t>
      </w:r>
      <w:r w:rsidR="00225E8C" w:rsidRPr="004C57D4">
        <w:rPr>
          <w:b/>
          <w:bCs/>
          <w:i w:val="0"/>
          <w:szCs w:val="22"/>
        </w:rPr>
        <w:t xml:space="preserve"> </w:t>
      </w:r>
    </w:p>
    <w:p w14:paraId="199D0E2D" w14:textId="1AC98A88" w:rsidR="00F40E83" w:rsidRPr="004C57D4" w:rsidRDefault="00F40E83" w:rsidP="00BC7A64">
      <w:pPr>
        <w:pStyle w:val="Tekstpodstawowywcity2"/>
        <w:rPr>
          <w:i w:val="0"/>
          <w:szCs w:val="22"/>
        </w:rPr>
      </w:pPr>
      <w:r w:rsidRPr="004C57D4">
        <w:rPr>
          <w:i w:val="0"/>
          <w:szCs w:val="22"/>
        </w:rPr>
        <w:t xml:space="preserve">z dnia </w:t>
      </w:r>
      <w:r w:rsidR="00851573" w:rsidRPr="004C57D4">
        <w:rPr>
          <w:i w:val="0"/>
          <w:szCs w:val="22"/>
        </w:rPr>
        <w:t>1</w:t>
      </w:r>
      <w:r w:rsidR="000574AD" w:rsidRPr="004C57D4">
        <w:rPr>
          <w:i w:val="0"/>
          <w:szCs w:val="22"/>
        </w:rPr>
        <w:t>0</w:t>
      </w:r>
      <w:r w:rsidR="00131264" w:rsidRPr="004C57D4">
        <w:rPr>
          <w:i w:val="0"/>
          <w:szCs w:val="22"/>
        </w:rPr>
        <w:t>.</w:t>
      </w:r>
      <w:r w:rsidR="00851573" w:rsidRPr="004C57D4">
        <w:rPr>
          <w:i w:val="0"/>
          <w:szCs w:val="22"/>
        </w:rPr>
        <w:t>1</w:t>
      </w:r>
      <w:r w:rsidR="000574AD" w:rsidRPr="004C57D4">
        <w:rPr>
          <w:i w:val="0"/>
          <w:szCs w:val="22"/>
        </w:rPr>
        <w:t>2</w:t>
      </w:r>
      <w:r w:rsidR="00B147FD" w:rsidRPr="004C57D4">
        <w:rPr>
          <w:i w:val="0"/>
          <w:szCs w:val="22"/>
        </w:rPr>
        <w:t>.20</w:t>
      </w:r>
      <w:r w:rsidR="003E3789" w:rsidRPr="004C57D4">
        <w:rPr>
          <w:i w:val="0"/>
          <w:szCs w:val="22"/>
        </w:rPr>
        <w:t>20</w:t>
      </w:r>
      <w:r w:rsidR="00BE1F2F" w:rsidRPr="004C57D4">
        <w:rPr>
          <w:i w:val="0"/>
          <w:szCs w:val="22"/>
        </w:rPr>
        <w:t xml:space="preserve"> r. – godz. 1</w:t>
      </w:r>
      <w:r w:rsidR="003E3789" w:rsidRPr="004C57D4">
        <w:rPr>
          <w:i w:val="0"/>
          <w:szCs w:val="22"/>
        </w:rPr>
        <w:t>1</w:t>
      </w:r>
      <w:r w:rsidR="00BE1F2F" w:rsidRPr="004C57D4">
        <w:rPr>
          <w:i w:val="0"/>
          <w:szCs w:val="22"/>
        </w:rPr>
        <w:t>:</w:t>
      </w:r>
      <w:r w:rsidR="003E3789" w:rsidRPr="004C57D4">
        <w:rPr>
          <w:i w:val="0"/>
          <w:szCs w:val="22"/>
        </w:rPr>
        <w:t>0</w:t>
      </w:r>
      <w:r w:rsidR="00174FDE" w:rsidRPr="004C57D4">
        <w:rPr>
          <w:i w:val="0"/>
          <w:szCs w:val="22"/>
        </w:rPr>
        <w:t>5</w:t>
      </w:r>
    </w:p>
    <w:p w14:paraId="39359709" w14:textId="77777777" w:rsidR="00C16528" w:rsidRPr="004C57D4" w:rsidRDefault="00C16528" w:rsidP="00D3214E">
      <w:pPr>
        <w:pStyle w:val="Tekstpodstawowywcity2"/>
        <w:ind w:left="0"/>
        <w:jc w:val="left"/>
        <w:rPr>
          <w:i w:val="0"/>
          <w:szCs w:val="22"/>
        </w:rPr>
      </w:pPr>
    </w:p>
    <w:p w14:paraId="57F00112" w14:textId="3F4A37B9" w:rsidR="00940D3F" w:rsidRPr="004C57D4" w:rsidRDefault="00F40E83" w:rsidP="00D3214E">
      <w:pPr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 w:rsidRPr="004C57D4">
        <w:rPr>
          <w:sz w:val="22"/>
          <w:szCs w:val="22"/>
        </w:rPr>
        <w:t>Bezpośrednio przed otwarciem podano kwotę, jaką Zamawiający zamierza przeznaczyć na realizację zamówienia</w:t>
      </w:r>
      <w:r w:rsidRPr="004C57D4">
        <w:rPr>
          <w:bCs/>
          <w:sz w:val="22"/>
          <w:szCs w:val="22"/>
        </w:rPr>
        <w:t xml:space="preserve">: </w:t>
      </w:r>
      <w:r w:rsidR="00BC2DED" w:rsidRPr="004C57D4">
        <w:rPr>
          <w:b/>
          <w:sz w:val="22"/>
          <w:szCs w:val="22"/>
        </w:rPr>
        <w:t>607 620,00</w:t>
      </w:r>
      <w:r w:rsidR="00BC2DED" w:rsidRPr="004C57D4">
        <w:rPr>
          <w:bCs/>
          <w:sz w:val="22"/>
          <w:szCs w:val="22"/>
        </w:rPr>
        <w:t xml:space="preserve"> </w:t>
      </w:r>
      <w:r w:rsidR="00EB04A9" w:rsidRPr="004C57D4">
        <w:rPr>
          <w:b/>
          <w:sz w:val="22"/>
          <w:szCs w:val="22"/>
        </w:rPr>
        <w:t>zł</w:t>
      </w:r>
    </w:p>
    <w:p w14:paraId="52CB57B8" w14:textId="77777777" w:rsidR="00851573" w:rsidRPr="004C57D4" w:rsidRDefault="00851573" w:rsidP="00C16528">
      <w:pPr>
        <w:widowControl w:val="0"/>
        <w:jc w:val="both"/>
        <w:rPr>
          <w:sz w:val="22"/>
          <w:szCs w:val="22"/>
        </w:rPr>
      </w:pPr>
    </w:p>
    <w:p w14:paraId="67F64DCC" w14:textId="045D6973" w:rsidR="004458BC" w:rsidRPr="004C57D4" w:rsidRDefault="00F40E83" w:rsidP="004458BC">
      <w:pPr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 w:rsidRPr="004C57D4">
        <w:rPr>
          <w:sz w:val="22"/>
          <w:szCs w:val="22"/>
        </w:rPr>
        <w:t xml:space="preserve">Do dnia </w:t>
      </w:r>
      <w:r w:rsidR="00851573" w:rsidRPr="004C57D4">
        <w:rPr>
          <w:sz w:val="22"/>
          <w:szCs w:val="22"/>
        </w:rPr>
        <w:t>1</w:t>
      </w:r>
      <w:r w:rsidR="000574AD" w:rsidRPr="004C57D4">
        <w:rPr>
          <w:sz w:val="22"/>
          <w:szCs w:val="22"/>
        </w:rPr>
        <w:t>0</w:t>
      </w:r>
      <w:r w:rsidR="00131264" w:rsidRPr="004C57D4">
        <w:rPr>
          <w:sz w:val="22"/>
          <w:szCs w:val="22"/>
        </w:rPr>
        <w:t>.</w:t>
      </w:r>
      <w:r w:rsidR="00851573" w:rsidRPr="004C57D4">
        <w:rPr>
          <w:sz w:val="22"/>
          <w:szCs w:val="22"/>
        </w:rPr>
        <w:t>1</w:t>
      </w:r>
      <w:r w:rsidR="000574AD" w:rsidRPr="004C57D4">
        <w:rPr>
          <w:sz w:val="22"/>
          <w:szCs w:val="22"/>
        </w:rPr>
        <w:t>2</w:t>
      </w:r>
      <w:r w:rsidR="00BF3972" w:rsidRPr="004C57D4">
        <w:rPr>
          <w:sz w:val="22"/>
          <w:szCs w:val="22"/>
        </w:rPr>
        <w:t>.20</w:t>
      </w:r>
      <w:r w:rsidR="00B91AD7" w:rsidRPr="004C57D4">
        <w:rPr>
          <w:sz w:val="22"/>
          <w:szCs w:val="22"/>
        </w:rPr>
        <w:t>20</w:t>
      </w:r>
      <w:r w:rsidR="004C75C7" w:rsidRPr="004C57D4">
        <w:rPr>
          <w:sz w:val="22"/>
          <w:szCs w:val="22"/>
        </w:rPr>
        <w:t xml:space="preserve"> r</w:t>
      </w:r>
      <w:r w:rsidR="00141DAD" w:rsidRPr="004C57D4">
        <w:rPr>
          <w:sz w:val="22"/>
          <w:szCs w:val="22"/>
        </w:rPr>
        <w:t>., do godz. 1</w:t>
      </w:r>
      <w:r w:rsidR="00B91AD7" w:rsidRPr="004C57D4">
        <w:rPr>
          <w:sz w:val="22"/>
          <w:szCs w:val="22"/>
        </w:rPr>
        <w:t>1</w:t>
      </w:r>
      <w:r w:rsidR="00141DAD" w:rsidRPr="004C57D4">
        <w:rPr>
          <w:sz w:val="22"/>
          <w:szCs w:val="22"/>
        </w:rPr>
        <w:t>:</w:t>
      </w:r>
      <w:r w:rsidR="003D266A" w:rsidRPr="004C57D4">
        <w:rPr>
          <w:sz w:val="22"/>
          <w:szCs w:val="22"/>
        </w:rPr>
        <w:t>00</w:t>
      </w:r>
      <w:r w:rsidRPr="004C57D4">
        <w:rPr>
          <w:sz w:val="22"/>
          <w:szCs w:val="22"/>
        </w:rPr>
        <w:t>, tj. do wyznaczonego terminu składania ofert, wpłynę</w:t>
      </w:r>
      <w:r w:rsidR="00A577D6" w:rsidRPr="004C57D4">
        <w:rPr>
          <w:sz w:val="22"/>
          <w:szCs w:val="22"/>
        </w:rPr>
        <w:t>ł</w:t>
      </w:r>
      <w:r w:rsidR="006B4741" w:rsidRPr="004C57D4">
        <w:rPr>
          <w:sz w:val="22"/>
          <w:szCs w:val="22"/>
        </w:rPr>
        <w:t>y</w:t>
      </w:r>
      <w:r w:rsidR="00931D47" w:rsidRPr="004C57D4">
        <w:rPr>
          <w:sz w:val="22"/>
          <w:szCs w:val="22"/>
        </w:rPr>
        <w:t xml:space="preserve"> </w:t>
      </w:r>
      <w:r w:rsidR="00EC5BFE" w:rsidRPr="004C57D4">
        <w:rPr>
          <w:sz w:val="22"/>
          <w:szCs w:val="22"/>
        </w:rPr>
        <w:t>3</w:t>
      </w:r>
      <w:r w:rsidR="003D266A" w:rsidRPr="004C57D4">
        <w:rPr>
          <w:sz w:val="22"/>
          <w:szCs w:val="22"/>
        </w:rPr>
        <w:t xml:space="preserve"> </w:t>
      </w:r>
      <w:r w:rsidR="004C75C7" w:rsidRPr="004C57D4">
        <w:rPr>
          <w:sz w:val="22"/>
          <w:szCs w:val="22"/>
        </w:rPr>
        <w:t>ofert</w:t>
      </w:r>
      <w:r w:rsidR="00931D47" w:rsidRPr="004C57D4">
        <w:rPr>
          <w:sz w:val="22"/>
          <w:szCs w:val="22"/>
        </w:rPr>
        <w:t>y</w:t>
      </w:r>
      <w:r w:rsidR="004C75C7" w:rsidRPr="004C57D4">
        <w:rPr>
          <w:sz w:val="22"/>
          <w:szCs w:val="22"/>
        </w:rPr>
        <w:t xml:space="preserve"> w tym: </w:t>
      </w:r>
    </w:p>
    <w:p w14:paraId="6F1379DA" w14:textId="77777777" w:rsidR="00334900" w:rsidRPr="004C57D4" w:rsidRDefault="00334900" w:rsidP="00334900">
      <w:pPr>
        <w:widowControl w:val="0"/>
        <w:ind w:left="72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050"/>
        <w:gridCol w:w="1482"/>
      </w:tblGrid>
      <w:tr w:rsidR="000574AD" w:rsidRPr="004C57D4" w14:paraId="395CFF65" w14:textId="77777777" w:rsidTr="000574AD">
        <w:trPr>
          <w:cantSplit/>
          <w:trHeight w:val="32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3100C4" w14:textId="71820711" w:rsidR="000574AD" w:rsidRPr="004C57D4" w:rsidRDefault="000574AD" w:rsidP="00A600BC">
            <w:pPr>
              <w:rPr>
                <w:b/>
                <w:bCs/>
                <w:sz w:val="22"/>
                <w:szCs w:val="22"/>
              </w:rPr>
            </w:pPr>
            <w:r w:rsidRPr="004C57D4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4C1647" w14:textId="2DD9EB9F" w:rsidR="000574AD" w:rsidRPr="004C57D4" w:rsidRDefault="000574AD" w:rsidP="00A600BC">
            <w:pPr>
              <w:rPr>
                <w:b/>
                <w:bCs/>
                <w:sz w:val="22"/>
                <w:szCs w:val="22"/>
              </w:rPr>
            </w:pPr>
            <w:r w:rsidRPr="004C57D4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FF5B44" w14:textId="77777777" w:rsidR="000574AD" w:rsidRPr="004C57D4" w:rsidRDefault="000574AD" w:rsidP="00A600BC">
            <w:pPr>
              <w:rPr>
                <w:sz w:val="22"/>
                <w:szCs w:val="22"/>
              </w:rPr>
            </w:pPr>
            <w:r w:rsidRPr="004C57D4">
              <w:rPr>
                <w:sz w:val="22"/>
                <w:szCs w:val="22"/>
              </w:rPr>
              <w:t>Cena brutto</w:t>
            </w:r>
          </w:p>
        </w:tc>
      </w:tr>
      <w:tr w:rsidR="000574AD" w:rsidRPr="004C57D4" w14:paraId="4B5F7857" w14:textId="77777777" w:rsidTr="000574AD">
        <w:trPr>
          <w:cantSplit/>
          <w:trHeight w:val="30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C911" w14:textId="24561E59" w:rsidR="000574AD" w:rsidRPr="004C57D4" w:rsidRDefault="000574AD" w:rsidP="002062DD">
            <w:pPr>
              <w:pStyle w:val="Default"/>
              <w:jc w:val="center"/>
              <w:rPr>
                <w:sz w:val="22"/>
                <w:szCs w:val="22"/>
              </w:rPr>
            </w:pPr>
            <w:r w:rsidRPr="004C57D4">
              <w:rPr>
                <w:sz w:val="22"/>
                <w:szCs w:val="22"/>
              </w:rPr>
              <w:t>1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603E" w14:textId="77777777" w:rsidR="004C57D4" w:rsidRDefault="00707D2A" w:rsidP="00A600BC">
            <w:pPr>
              <w:pStyle w:val="Default"/>
              <w:rPr>
                <w:sz w:val="22"/>
                <w:szCs w:val="22"/>
              </w:rPr>
            </w:pPr>
            <w:r w:rsidRPr="004C57D4">
              <w:rPr>
                <w:sz w:val="22"/>
                <w:szCs w:val="22"/>
              </w:rPr>
              <w:t xml:space="preserve">Przedsiębiorstwo Usługowe </w:t>
            </w:r>
            <w:proofErr w:type="spellStart"/>
            <w:r w:rsidRPr="004C57D4">
              <w:rPr>
                <w:sz w:val="22"/>
                <w:szCs w:val="22"/>
              </w:rPr>
              <w:t>Sed</w:t>
            </w:r>
            <w:proofErr w:type="spellEnd"/>
            <w:r w:rsidRPr="004C57D4">
              <w:rPr>
                <w:sz w:val="22"/>
                <w:szCs w:val="22"/>
              </w:rPr>
              <w:t xml:space="preserve"> – Hut S.A., </w:t>
            </w:r>
          </w:p>
          <w:p w14:paraId="437AFC8D" w14:textId="1B111C60" w:rsidR="000574AD" w:rsidRPr="004C57D4" w:rsidRDefault="00707D2A" w:rsidP="00A600BC">
            <w:pPr>
              <w:pStyle w:val="Default"/>
              <w:rPr>
                <w:sz w:val="22"/>
                <w:szCs w:val="22"/>
              </w:rPr>
            </w:pPr>
            <w:r w:rsidRPr="004C57D4">
              <w:rPr>
                <w:sz w:val="22"/>
                <w:szCs w:val="22"/>
              </w:rPr>
              <w:t xml:space="preserve">ul. </w:t>
            </w:r>
            <w:proofErr w:type="spellStart"/>
            <w:r w:rsidRPr="004C57D4">
              <w:rPr>
                <w:sz w:val="22"/>
                <w:szCs w:val="22"/>
              </w:rPr>
              <w:t>Ujastek</w:t>
            </w:r>
            <w:proofErr w:type="spellEnd"/>
            <w:r w:rsidRPr="004C57D4">
              <w:rPr>
                <w:sz w:val="22"/>
                <w:szCs w:val="22"/>
              </w:rPr>
              <w:t xml:space="preserve"> 1, 30-969 Kraków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7A66" w14:textId="43CB34C4" w:rsidR="000574AD" w:rsidRPr="004C57D4" w:rsidRDefault="006E208B" w:rsidP="004C57D4">
            <w:pPr>
              <w:jc w:val="center"/>
              <w:rPr>
                <w:sz w:val="22"/>
                <w:szCs w:val="22"/>
              </w:rPr>
            </w:pPr>
            <w:r w:rsidRPr="004C57D4">
              <w:rPr>
                <w:sz w:val="22"/>
                <w:szCs w:val="22"/>
              </w:rPr>
              <w:t xml:space="preserve">531 104,16 </w:t>
            </w:r>
            <w:r w:rsidR="000574AD" w:rsidRPr="004C57D4">
              <w:rPr>
                <w:sz w:val="22"/>
                <w:szCs w:val="22"/>
              </w:rPr>
              <w:t>zł</w:t>
            </w:r>
          </w:p>
        </w:tc>
      </w:tr>
      <w:tr w:rsidR="000574AD" w:rsidRPr="004C57D4" w14:paraId="4DCEDDE3" w14:textId="77777777" w:rsidTr="000574AD">
        <w:trPr>
          <w:cantSplit/>
          <w:trHeight w:val="2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34F2" w14:textId="77777777" w:rsidR="005A68EF" w:rsidRDefault="005A68EF" w:rsidP="002062DD">
            <w:pPr>
              <w:pStyle w:val="Default"/>
              <w:jc w:val="center"/>
            </w:pPr>
          </w:p>
          <w:p w14:paraId="196CA220" w14:textId="685B744A" w:rsidR="000574AD" w:rsidRPr="004C57D4" w:rsidRDefault="000574AD" w:rsidP="002062DD">
            <w:pPr>
              <w:pStyle w:val="Default"/>
              <w:jc w:val="center"/>
            </w:pPr>
            <w:r w:rsidRPr="004C57D4">
              <w:t>2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50FE" w14:textId="77777777" w:rsidR="004C57D4" w:rsidRPr="004C57D4" w:rsidRDefault="004C57D4" w:rsidP="004C57D4">
            <w:pPr>
              <w:pStyle w:val="Default"/>
              <w:rPr>
                <w:sz w:val="22"/>
                <w:szCs w:val="22"/>
              </w:rPr>
            </w:pPr>
            <w:r w:rsidRPr="004C57D4">
              <w:rPr>
                <w:sz w:val="22"/>
                <w:szCs w:val="22"/>
              </w:rPr>
              <w:t xml:space="preserve">MM SERVICE MONITORING Sp. z o.o. – Lider Konsorcjum,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637"/>
            </w:tblGrid>
            <w:tr w:rsidR="004C57D4" w:rsidRPr="004C57D4" w14:paraId="7BEC65E7" w14:textId="77777777" w:rsidTr="004C57D4">
              <w:trPr>
                <w:trHeight w:val="100"/>
              </w:trPr>
              <w:tc>
                <w:tcPr>
                  <w:tcW w:w="56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6CF47D" w14:textId="77777777" w:rsidR="004C57D4" w:rsidRPr="004C57D4" w:rsidRDefault="004C57D4" w:rsidP="004C57D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4C57D4">
                    <w:rPr>
                      <w:sz w:val="22"/>
                      <w:szCs w:val="22"/>
                    </w:rPr>
                    <w:t xml:space="preserve">ul. Trybunalska 21, 95-080 Kruszów, </w:t>
                  </w:r>
                </w:p>
              </w:tc>
            </w:tr>
          </w:tbl>
          <w:p w14:paraId="2AE9C13E" w14:textId="77777777" w:rsidR="004C57D4" w:rsidRPr="004C57D4" w:rsidRDefault="004C57D4" w:rsidP="004C57D4">
            <w:pPr>
              <w:pStyle w:val="Default"/>
              <w:rPr>
                <w:sz w:val="22"/>
                <w:szCs w:val="22"/>
              </w:rPr>
            </w:pPr>
            <w:r w:rsidRPr="004C57D4">
              <w:rPr>
                <w:sz w:val="22"/>
                <w:szCs w:val="22"/>
              </w:rPr>
              <w:t>MAXUS Sp. z o.o. – Partner Konsorcjum,</w:t>
            </w:r>
          </w:p>
          <w:p w14:paraId="5A04A42C" w14:textId="7928BD0E" w:rsidR="00646793" w:rsidRPr="004C57D4" w:rsidRDefault="004C57D4" w:rsidP="004C57D4">
            <w:pPr>
              <w:pStyle w:val="Default"/>
            </w:pPr>
            <w:r w:rsidRPr="004C57D4">
              <w:rPr>
                <w:sz w:val="22"/>
                <w:szCs w:val="22"/>
              </w:rPr>
              <w:t>ul. 3-go Maja 64/66N, 93-408 Łódź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05D3" w14:textId="77777777" w:rsidR="004C57D4" w:rsidRPr="004C57D4" w:rsidRDefault="004C57D4" w:rsidP="004C57D4">
            <w:pPr>
              <w:jc w:val="center"/>
              <w:rPr>
                <w:sz w:val="22"/>
                <w:szCs w:val="22"/>
              </w:rPr>
            </w:pPr>
          </w:p>
          <w:p w14:paraId="7F1B1A5A" w14:textId="34C84D63" w:rsidR="000574AD" w:rsidRPr="004C57D4" w:rsidRDefault="00707129" w:rsidP="004C57D4">
            <w:pPr>
              <w:jc w:val="center"/>
              <w:rPr>
                <w:sz w:val="22"/>
                <w:szCs w:val="22"/>
              </w:rPr>
            </w:pPr>
            <w:r w:rsidRPr="004C57D4">
              <w:rPr>
                <w:sz w:val="22"/>
                <w:szCs w:val="22"/>
              </w:rPr>
              <w:t xml:space="preserve">591 739, 42 </w:t>
            </w:r>
            <w:r w:rsidR="000574AD" w:rsidRPr="004C57D4">
              <w:rPr>
                <w:sz w:val="22"/>
                <w:szCs w:val="22"/>
              </w:rPr>
              <w:t>zł</w:t>
            </w:r>
          </w:p>
        </w:tc>
      </w:tr>
      <w:tr w:rsidR="000574AD" w:rsidRPr="004C57D4" w14:paraId="410A0ED8" w14:textId="77777777" w:rsidTr="00707129">
        <w:trPr>
          <w:cantSplit/>
          <w:trHeight w:val="39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41D" w14:textId="77777777" w:rsidR="005A68EF" w:rsidRDefault="005A68EF" w:rsidP="002062DD">
            <w:pPr>
              <w:pStyle w:val="Default"/>
              <w:jc w:val="center"/>
            </w:pPr>
          </w:p>
          <w:p w14:paraId="140DCAE2" w14:textId="05C0D746" w:rsidR="000574AD" w:rsidRPr="004C57D4" w:rsidRDefault="000574AD" w:rsidP="002062DD">
            <w:pPr>
              <w:pStyle w:val="Default"/>
              <w:jc w:val="center"/>
            </w:pPr>
            <w:r w:rsidRPr="004C57D4">
              <w:t>3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D2EB" w14:textId="77777777" w:rsidR="004C57D4" w:rsidRPr="004C57D4" w:rsidRDefault="004C57D4" w:rsidP="004C5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C57D4">
              <w:rPr>
                <w:color w:val="000000"/>
                <w:sz w:val="22"/>
                <w:szCs w:val="22"/>
              </w:rPr>
              <w:t>WOLF SŁUŻBA OCHRONY SP. Z O.O. – Lider Konsorcjum,</w:t>
            </w:r>
          </w:p>
          <w:p w14:paraId="61B67FEC" w14:textId="77777777" w:rsidR="004C57D4" w:rsidRPr="004C57D4" w:rsidRDefault="004C57D4" w:rsidP="004C5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C57D4">
              <w:rPr>
                <w:color w:val="000000"/>
                <w:sz w:val="22"/>
                <w:szCs w:val="22"/>
              </w:rPr>
              <w:t>Pl. Orląt Lwowskich 2, 53-605 Wrocław</w:t>
            </w:r>
          </w:p>
          <w:p w14:paraId="315678FF" w14:textId="77777777" w:rsidR="004C57D4" w:rsidRPr="004C57D4" w:rsidRDefault="004C57D4" w:rsidP="004C57D4">
            <w:pPr>
              <w:pStyle w:val="Default"/>
              <w:rPr>
                <w:sz w:val="22"/>
                <w:szCs w:val="22"/>
              </w:rPr>
            </w:pPr>
            <w:r w:rsidRPr="004C57D4">
              <w:rPr>
                <w:sz w:val="22"/>
                <w:szCs w:val="22"/>
              </w:rPr>
              <w:t>WOLF II SŁUŻBA OCHRONY SP. Z O.O. – Partner Konsorcjum</w:t>
            </w:r>
          </w:p>
          <w:p w14:paraId="51BC6AE1" w14:textId="5D6C9691" w:rsidR="000574AD" w:rsidRPr="004C57D4" w:rsidRDefault="004C57D4" w:rsidP="004C57D4">
            <w:pPr>
              <w:autoSpaceDE w:val="0"/>
              <w:autoSpaceDN w:val="0"/>
              <w:adjustRightInd w:val="0"/>
            </w:pPr>
            <w:r w:rsidRPr="004C57D4">
              <w:rPr>
                <w:sz w:val="22"/>
                <w:szCs w:val="22"/>
              </w:rPr>
              <w:t xml:space="preserve">Ul. </w:t>
            </w:r>
            <w:proofErr w:type="spellStart"/>
            <w:r w:rsidRPr="004C57D4">
              <w:rPr>
                <w:sz w:val="22"/>
                <w:szCs w:val="22"/>
              </w:rPr>
              <w:t>Hetm</w:t>
            </w:r>
            <w:proofErr w:type="spellEnd"/>
            <w:r w:rsidRPr="004C57D4">
              <w:rPr>
                <w:sz w:val="22"/>
                <w:szCs w:val="22"/>
              </w:rPr>
              <w:t>. Stanisława Żółkiewskiego 4, 38-400 Krosno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659B" w14:textId="77777777" w:rsidR="004C57D4" w:rsidRPr="004C57D4" w:rsidRDefault="004C57D4" w:rsidP="004C57D4">
            <w:pPr>
              <w:jc w:val="center"/>
              <w:rPr>
                <w:sz w:val="22"/>
                <w:szCs w:val="22"/>
              </w:rPr>
            </w:pPr>
          </w:p>
          <w:p w14:paraId="445D0EB5" w14:textId="33E8A69C" w:rsidR="000574AD" w:rsidRPr="004C57D4" w:rsidRDefault="00707129" w:rsidP="004C57D4">
            <w:pPr>
              <w:jc w:val="center"/>
              <w:rPr>
                <w:sz w:val="22"/>
                <w:szCs w:val="22"/>
              </w:rPr>
            </w:pPr>
            <w:r w:rsidRPr="004C57D4">
              <w:rPr>
                <w:sz w:val="22"/>
                <w:szCs w:val="22"/>
              </w:rPr>
              <w:t>746 716,</w:t>
            </w:r>
            <w:r w:rsidR="00F83D86">
              <w:rPr>
                <w:sz w:val="22"/>
                <w:szCs w:val="22"/>
              </w:rPr>
              <w:t>27</w:t>
            </w:r>
            <w:r w:rsidRPr="004C57D4">
              <w:rPr>
                <w:sz w:val="22"/>
                <w:szCs w:val="22"/>
              </w:rPr>
              <w:t xml:space="preserve"> </w:t>
            </w:r>
            <w:r w:rsidR="000574AD" w:rsidRPr="004C57D4">
              <w:rPr>
                <w:sz w:val="22"/>
                <w:szCs w:val="22"/>
              </w:rPr>
              <w:t>zł</w:t>
            </w:r>
          </w:p>
        </w:tc>
      </w:tr>
      <w:tr w:rsidR="000574AD" w:rsidRPr="004C57D4" w14:paraId="50DB278A" w14:textId="77777777" w:rsidTr="000574AD">
        <w:trPr>
          <w:cantSplit/>
          <w:trHeight w:val="2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BCAD18" w14:textId="77777777" w:rsidR="000574AD" w:rsidRPr="004C57D4" w:rsidRDefault="000574AD" w:rsidP="00A600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9E84D2F" w14:textId="702D0243" w:rsidR="000574AD" w:rsidRPr="004C57D4" w:rsidRDefault="000574AD" w:rsidP="00A600BC">
            <w:pPr>
              <w:jc w:val="center"/>
              <w:rPr>
                <w:b/>
                <w:bCs/>
                <w:sz w:val="22"/>
                <w:szCs w:val="22"/>
              </w:rPr>
            </w:pPr>
            <w:r w:rsidRPr="004C57D4">
              <w:rPr>
                <w:b/>
                <w:bCs/>
                <w:sz w:val="22"/>
                <w:szCs w:val="22"/>
              </w:rPr>
              <w:t>Kwota przeznaczona (brutto)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E5E050" w14:textId="7A237FFB" w:rsidR="000574AD" w:rsidRPr="004C57D4" w:rsidRDefault="00BC2DED" w:rsidP="004C57D4">
            <w:pPr>
              <w:jc w:val="center"/>
              <w:rPr>
                <w:b/>
                <w:sz w:val="22"/>
                <w:szCs w:val="22"/>
              </w:rPr>
            </w:pPr>
            <w:r w:rsidRPr="004C57D4">
              <w:rPr>
                <w:b/>
                <w:sz w:val="22"/>
                <w:szCs w:val="22"/>
              </w:rPr>
              <w:t xml:space="preserve">607 620,00 </w:t>
            </w:r>
            <w:r w:rsidR="000574AD" w:rsidRPr="004C57D4">
              <w:rPr>
                <w:b/>
                <w:sz w:val="22"/>
                <w:szCs w:val="22"/>
              </w:rPr>
              <w:t>zł</w:t>
            </w:r>
          </w:p>
        </w:tc>
      </w:tr>
    </w:tbl>
    <w:p w14:paraId="51DFA93F" w14:textId="77777777" w:rsidR="00334900" w:rsidRPr="004C57D4" w:rsidRDefault="00334900" w:rsidP="004458BC">
      <w:pPr>
        <w:widowControl w:val="0"/>
        <w:jc w:val="both"/>
        <w:rPr>
          <w:sz w:val="22"/>
          <w:szCs w:val="22"/>
        </w:rPr>
      </w:pPr>
    </w:p>
    <w:p w14:paraId="0C6CC3CF" w14:textId="47652260" w:rsidR="00334900" w:rsidRPr="004C57D4" w:rsidRDefault="00334900" w:rsidP="004458BC">
      <w:pPr>
        <w:widowControl w:val="0"/>
        <w:jc w:val="both"/>
        <w:rPr>
          <w:sz w:val="22"/>
          <w:szCs w:val="22"/>
        </w:rPr>
      </w:pPr>
    </w:p>
    <w:p w14:paraId="0463B29D" w14:textId="77777777" w:rsidR="0075258F" w:rsidRPr="004C57D4" w:rsidRDefault="0075258F" w:rsidP="00DA72B0">
      <w:pPr>
        <w:widowControl w:val="0"/>
        <w:jc w:val="both"/>
        <w:rPr>
          <w:b/>
          <w:bCs/>
          <w:sz w:val="22"/>
          <w:szCs w:val="22"/>
        </w:rPr>
      </w:pPr>
    </w:p>
    <w:p w14:paraId="1ABF7947" w14:textId="77777777" w:rsidR="00DA72B0" w:rsidRPr="004C57D4" w:rsidRDefault="00DA72B0" w:rsidP="00131264">
      <w:pPr>
        <w:widowControl w:val="0"/>
        <w:spacing w:line="360" w:lineRule="auto"/>
        <w:ind w:left="360"/>
        <w:jc w:val="both"/>
        <w:rPr>
          <w:bCs/>
          <w:sz w:val="22"/>
          <w:szCs w:val="22"/>
        </w:rPr>
      </w:pPr>
      <w:r w:rsidRPr="004C57D4">
        <w:rPr>
          <w:bCs/>
          <w:sz w:val="22"/>
          <w:szCs w:val="22"/>
        </w:rPr>
        <w:t xml:space="preserve">        </w:t>
      </w:r>
    </w:p>
    <w:p w14:paraId="3E9C5CAE" w14:textId="77777777" w:rsidR="00DA72B0" w:rsidRPr="004C57D4" w:rsidRDefault="00DA72B0" w:rsidP="00534606">
      <w:pPr>
        <w:widowControl w:val="0"/>
        <w:jc w:val="both"/>
        <w:rPr>
          <w:sz w:val="22"/>
          <w:szCs w:val="22"/>
        </w:rPr>
        <w:sectPr w:rsidR="00DA72B0" w:rsidRPr="004C57D4">
          <w:footerReference w:type="even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type w:val="continuous"/>
          <w:pgSz w:w="11905" w:h="16837" w:code="9"/>
          <w:pgMar w:top="567" w:right="709" w:bottom="709" w:left="1134" w:header="425" w:footer="278" w:gutter="0"/>
          <w:cols w:space="708"/>
          <w:formProt w:val="0"/>
          <w:titlePg/>
          <w:docGrid w:linePitch="360"/>
        </w:sectPr>
      </w:pPr>
    </w:p>
    <w:p w14:paraId="0052A368" w14:textId="61B1CE6E" w:rsidR="006E6727" w:rsidRPr="004C57D4" w:rsidRDefault="006E6727" w:rsidP="006E6727">
      <w:pPr>
        <w:ind w:left="5529"/>
        <w:jc w:val="center"/>
      </w:pPr>
      <w:r w:rsidRPr="004C57D4">
        <w:t>Starszy specjalista</w:t>
      </w:r>
    </w:p>
    <w:p w14:paraId="7D536AD3" w14:textId="7D493696" w:rsidR="006E6727" w:rsidRPr="004C57D4" w:rsidRDefault="006E6727" w:rsidP="006E6727">
      <w:pPr>
        <w:ind w:left="5529"/>
        <w:jc w:val="center"/>
      </w:pPr>
      <w:r w:rsidRPr="004C57D4">
        <w:t>ds. Zamówień Publicznych</w:t>
      </w:r>
    </w:p>
    <w:p w14:paraId="04361AA4" w14:textId="77777777" w:rsidR="006E6727" w:rsidRPr="004C57D4" w:rsidRDefault="006E6727" w:rsidP="006E6727">
      <w:pPr>
        <w:ind w:left="5664"/>
        <w:jc w:val="center"/>
      </w:pPr>
      <w:r w:rsidRPr="004C57D4">
        <w:t xml:space="preserve">mgr Marlena </w:t>
      </w:r>
      <w:proofErr w:type="spellStart"/>
      <w:r w:rsidRPr="004C57D4">
        <w:t>Czyżycka-Poździoch</w:t>
      </w:r>
      <w:proofErr w:type="spellEnd"/>
    </w:p>
    <w:p w14:paraId="7992F61A" w14:textId="2AA8BC5A" w:rsidR="007E2673" w:rsidRPr="004C57D4" w:rsidRDefault="007E2673" w:rsidP="00E2769C">
      <w:pPr>
        <w:tabs>
          <w:tab w:val="left" w:pos="2820"/>
        </w:tabs>
        <w:rPr>
          <w:sz w:val="22"/>
          <w:szCs w:val="22"/>
        </w:rPr>
      </w:pPr>
    </w:p>
    <w:sectPr w:rsidR="007E2673" w:rsidRPr="004C57D4" w:rsidSect="00E2769C"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6B82C" w14:textId="77777777" w:rsidR="00DC672B" w:rsidRDefault="00DC672B">
      <w:r>
        <w:separator/>
      </w:r>
    </w:p>
  </w:endnote>
  <w:endnote w:type="continuationSeparator" w:id="0">
    <w:p w14:paraId="617659CB" w14:textId="77777777" w:rsidR="00DC672B" w:rsidRDefault="00DC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82B8B" w14:textId="77777777"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8B3AE7" w14:textId="77777777" w:rsidR="004F5C06" w:rsidRDefault="004F5C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D024C" w14:textId="77777777"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20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0DDDC66" w14:textId="77777777" w:rsidR="004F5C06" w:rsidRPr="007E2673" w:rsidRDefault="00C13C12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7E2673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4FA0470" wp14:editId="76891A58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106C7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A464AF">
      <w:rPr>
        <w:rFonts w:ascii="Arial" w:hAnsi="Arial" w:cs="Arial"/>
        <w:sz w:val="20"/>
        <w:szCs w:val="20"/>
      </w:rPr>
      <w:t>S</w:t>
    </w:r>
    <w:r w:rsidR="001144AE">
      <w:rPr>
        <w:rFonts w:ascii="Arial" w:hAnsi="Arial" w:cs="Arial"/>
        <w:sz w:val="20"/>
        <w:szCs w:val="20"/>
      </w:rPr>
      <w:t>ZP/</w:t>
    </w:r>
    <w:r w:rsidR="000929D0">
      <w:rPr>
        <w:rFonts w:ascii="Arial" w:hAnsi="Arial" w:cs="Arial"/>
        <w:sz w:val="20"/>
        <w:szCs w:val="20"/>
      </w:rPr>
      <w:t>1</w:t>
    </w:r>
    <w:r w:rsidR="001144AE">
      <w:rPr>
        <w:rFonts w:ascii="Arial" w:hAnsi="Arial" w:cs="Arial"/>
        <w:sz w:val="20"/>
        <w:szCs w:val="20"/>
      </w:rPr>
      <w:t>/201</w:t>
    </w:r>
    <w:r w:rsidR="00A464AF"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AE461" w14:textId="77777777" w:rsidR="004F5C06" w:rsidRDefault="00C13C12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2E84DFA" wp14:editId="750421B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42C9C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A8E8EFF" wp14:editId="0A10AFEC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82540" w14:textId="01A80AF2" w:rsidR="004F5C06" w:rsidRPr="009B3984" w:rsidRDefault="0074387F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1144AE">
      <w:rPr>
        <w:rFonts w:ascii="Arial" w:hAnsi="Arial" w:cs="Arial"/>
        <w:b/>
        <w:sz w:val="20"/>
        <w:szCs w:val="20"/>
        <w:lang w:val="en-US"/>
      </w:rPr>
      <w:t>ZP/</w:t>
    </w:r>
    <w:r w:rsidR="000574AD">
      <w:rPr>
        <w:rFonts w:ascii="Arial" w:hAnsi="Arial" w:cs="Arial"/>
        <w:b/>
        <w:sz w:val="20"/>
        <w:szCs w:val="20"/>
        <w:lang w:val="en-US"/>
      </w:rPr>
      <w:t>2</w:t>
    </w:r>
    <w:r w:rsidR="006949AC">
      <w:rPr>
        <w:rFonts w:ascii="Arial" w:hAnsi="Arial" w:cs="Arial"/>
        <w:b/>
        <w:sz w:val="20"/>
        <w:szCs w:val="20"/>
        <w:lang w:val="en-US"/>
      </w:rPr>
      <w:t>4</w:t>
    </w:r>
    <w:r w:rsidR="001144AE">
      <w:rPr>
        <w:rFonts w:ascii="Arial" w:hAnsi="Arial" w:cs="Arial"/>
        <w:b/>
        <w:sz w:val="20"/>
        <w:szCs w:val="20"/>
        <w:lang w:val="en-US"/>
      </w:rPr>
      <w:t>/20</w:t>
    </w:r>
    <w:r w:rsidR="004E667C">
      <w:rPr>
        <w:rFonts w:ascii="Arial" w:hAnsi="Arial" w:cs="Arial"/>
        <w:b/>
        <w:sz w:val="20"/>
        <w:szCs w:val="20"/>
        <w:lang w:val="en-US"/>
      </w:rPr>
      <w:t>20</w:t>
    </w:r>
  </w:p>
  <w:p w14:paraId="0D09AAB8" w14:textId="77777777"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46E71D99" w14:textId="77777777"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534606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2B675EBC" w14:textId="77777777" w:rsidR="004F5C06" w:rsidRPr="00534606" w:rsidRDefault="004F5C0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83D5B" w14:textId="77777777" w:rsidR="00DC672B" w:rsidRDefault="00DC672B">
      <w:r>
        <w:separator/>
      </w:r>
    </w:p>
  </w:footnote>
  <w:footnote w:type="continuationSeparator" w:id="0">
    <w:p w14:paraId="67755943" w14:textId="77777777" w:rsidR="00DC672B" w:rsidRDefault="00DC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D6AA4" w14:textId="77777777" w:rsidR="004F5C06" w:rsidRDefault="00C13C12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04C4A420" wp14:editId="06D9005F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4DEFFE73" wp14:editId="0B0155A0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D86">
      <w:rPr>
        <w:noProof/>
        <w:sz w:val="20"/>
      </w:rPr>
      <w:object w:dxaOrig="1440" w:dyaOrig="1440" w14:anchorId="4D3E98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69109787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6A0AAC" wp14:editId="00286578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AD4589" w14:textId="77777777"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4A514ECB" w14:textId="77777777"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2C489A2A" w14:textId="77777777"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784EFD9E" w14:textId="77777777" w:rsidR="004F5C06" w:rsidRDefault="004F5C0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A0AA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18AD4589" w14:textId="77777777"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4A514ECB" w14:textId="77777777"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2C489A2A" w14:textId="77777777"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784EFD9E" w14:textId="77777777" w:rsidR="004F5C06" w:rsidRDefault="004F5C06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C95F2C" wp14:editId="5054E5C3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D81D3" w14:textId="77777777" w:rsidR="004F5C06" w:rsidRDefault="004F5C06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C95F2C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731D81D3" w14:textId="77777777" w:rsidR="004F5C06" w:rsidRDefault="004F5C06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63FF5CB4" wp14:editId="569450B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D37E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E2416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8055A73"/>
    <w:multiLevelType w:val="hybridMultilevel"/>
    <w:tmpl w:val="C48496D2"/>
    <w:lvl w:ilvl="0" w:tplc="00000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8C1924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6770B61"/>
    <w:multiLevelType w:val="hybridMultilevel"/>
    <w:tmpl w:val="A860DA14"/>
    <w:lvl w:ilvl="0" w:tplc="5D9A5E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706404D6"/>
    <w:multiLevelType w:val="hybridMultilevel"/>
    <w:tmpl w:val="89A0535C"/>
    <w:lvl w:ilvl="0" w:tplc="72BC2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015E4"/>
    <w:rsid w:val="000040E6"/>
    <w:rsid w:val="00037379"/>
    <w:rsid w:val="0004030E"/>
    <w:rsid w:val="000508E7"/>
    <w:rsid w:val="00054A78"/>
    <w:rsid w:val="00054C51"/>
    <w:rsid w:val="0005674E"/>
    <w:rsid w:val="000574AD"/>
    <w:rsid w:val="00072F33"/>
    <w:rsid w:val="00074C2C"/>
    <w:rsid w:val="000929D0"/>
    <w:rsid w:val="000A037F"/>
    <w:rsid w:val="000B6B05"/>
    <w:rsid w:val="000D078E"/>
    <w:rsid w:val="000D568A"/>
    <w:rsid w:val="00102163"/>
    <w:rsid w:val="001144AE"/>
    <w:rsid w:val="00117ABF"/>
    <w:rsid w:val="001210BB"/>
    <w:rsid w:val="00131264"/>
    <w:rsid w:val="00141DAD"/>
    <w:rsid w:val="0017212F"/>
    <w:rsid w:val="00174FDE"/>
    <w:rsid w:val="001B131C"/>
    <w:rsid w:val="001B354C"/>
    <w:rsid w:val="001C5127"/>
    <w:rsid w:val="001F566C"/>
    <w:rsid w:val="002062DD"/>
    <w:rsid w:val="002131EB"/>
    <w:rsid w:val="00213CAC"/>
    <w:rsid w:val="00216D67"/>
    <w:rsid w:val="00225E8C"/>
    <w:rsid w:val="00226D45"/>
    <w:rsid w:val="00235C4D"/>
    <w:rsid w:val="00247272"/>
    <w:rsid w:val="00283422"/>
    <w:rsid w:val="00291071"/>
    <w:rsid w:val="00292E37"/>
    <w:rsid w:val="002B00B7"/>
    <w:rsid w:val="002B1623"/>
    <w:rsid w:val="002E0C79"/>
    <w:rsid w:val="002E0E2C"/>
    <w:rsid w:val="002E7F4D"/>
    <w:rsid w:val="002F7469"/>
    <w:rsid w:val="00306DDB"/>
    <w:rsid w:val="00321137"/>
    <w:rsid w:val="00327A63"/>
    <w:rsid w:val="00332632"/>
    <w:rsid w:val="00334900"/>
    <w:rsid w:val="00336905"/>
    <w:rsid w:val="00352018"/>
    <w:rsid w:val="00355E04"/>
    <w:rsid w:val="0036479B"/>
    <w:rsid w:val="003B20CF"/>
    <w:rsid w:val="003B4830"/>
    <w:rsid w:val="003C7287"/>
    <w:rsid w:val="003C7E94"/>
    <w:rsid w:val="003D266A"/>
    <w:rsid w:val="003E0E38"/>
    <w:rsid w:val="003E3789"/>
    <w:rsid w:val="003F7A0E"/>
    <w:rsid w:val="00411BA6"/>
    <w:rsid w:val="004245EE"/>
    <w:rsid w:val="004318E6"/>
    <w:rsid w:val="00435ED3"/>
    <w:rsid w:val="00441E37"/>
    <w:rsid w:val="00442A56"/>
    <w:rsid w:val="00442E3C"/>
    <w:rsid w:val="004458BC"/>
    <w:rsid w:val="00455560"/>
    <w:rsid w:val="00456587"/>
    <w:rsid w:val="00461655"/>
    <w:rsid w:val="00477A27"/>
    <w:rsid w:val="00484D7B"/>
    <w:rsid w:val="004C57D4"/>
    <w:rsid w:val="004C75C7"/>
    <w:rsid w:val="004D1346"/>
    <w:rsid w:val="004D7A3F"/>
    <w:rsid w:val="004E667C"/>
    <w:rsid w:val="004E6F28"/>
    <w:rsid w:val="004F53E6"/>
    <w:rsid w:val="004F5C06"/>
    <w:rsid w:val="004F7DCA"/>
    <w:rsid w:val="004F7FBF"/>
    <w:rsid w:val="00506A2D"/>
    <w:rsid w:val="005106AE"/>
    <w:rsid w:val="00523C26"/>
    <w:rsid w:val="005336E5"/>
    <w:rsid w:val="00534606"/>
    <w:rsid w:val="0053753F"/>
    <w:rsid w:val="005454A2"/>
    <w:rsid w:val="00552409"/>
    <w:rsid w:val="005701E0"/>
    <w:rsid w:val="00573EE0"/>
    <w:rsid w:val="00577E0D"/>
    <w:rsid w:val="005803DF"/>
    <w:rsid w:val="00584FED"/>
    <w:rsid w:val="00597ED8"/>
    <w:rsid w:val="005A68EF"/>
    <w:rsid w:val="005B2CF8"/>
    <w:rsid w:val="005B5483"/>
    <w:rsid w:val="005D0DB2"/>
    <w:rsid w:val="005E6951"/>
    <w:rsid w:val="005E6E4A"/>
    <w:rsid w:val="00614F88"/>
    <w:rsid w:val="0063114D"/>
    <w:rsid w:val="00635A0F"/>
    <w:rsid w:val="006428B7"/>
    <w:rsid w:val="00646793"/>
    <w:rsid w:val="00660C59"/>
    <w:rsid w:val="00665666"/>
    <w:rsid w:val="006745EF"/>
    <w:rsid w:val="006949AC"/>
    <w:rsid w:val="006A0046"/>
    <w:rsid w:val="006B4741"/>
    <w:rsid w:val="006B5E80"/>
    <w:rsid w:val="006C0917"/>
    <w:rsid w:val="006C264E"/>
    <w:rsid w:val="006D3C93"/>
    <w:rsid w:val="006D69FD"/>
    <w:rsid w:val="006E0D37"/>
    <w:rsid w:val="006E208B"/>
    <w:rsid w:val="006E5093"/>
    <w:rsid w:val="006E5C9B"/>
    <w:rsid w:val="006E6727"/>
    <w:rsid w:val="006F2616"/>
    <w:rsid w:val="007023A0"/>
    <w:rsid w:val="00706AF8"/>
    <w:rsid w:val="00707129"/>
    <w:rsid w:val="00707D2A"/>
    <w:rsid w:val="00740451"/>
    <w:rsid w:val="00741743"/>
    <w:rsid w:val="00742420"/>
    <w:rsid w:val="0074387F"/>
    <w:rsid w:val="00747E23"/>
    <w:rsid w:val="00747E84"/>
    <w:rsid w:val="00750C85"/>
    <w:rsid w:val="0075258F"/>
    <w:rsid w:val="0076283E"/>
    <w:rsid w:val="00765701"/>
    <w:rsid w:val="00775C68"/>
    <w:rsid w:val="007A3AAA"/>
    <w:rsid w:val="007B5D7A"/>
    <w:rsid w:val="007C6CCB"/>
    <w:rsid w:val="007D71EA"/>
    <w:rsid w:val="007E2673"/>
    <w:rsid w:val="007F08A5"/>
    <w:rsid w:val="007F5DAA"/>
    <w:rsid w:val="00802290"/>
    <w:rsid w:val="00815DB9"/>
    <w:rsid w:val="00827F5B"/>
    <w:rsid w:val="00830D87"/>
    <w:rsid w:val="008311B6"/>
    <w:rsid w:val="00835C4A"/>
    <w:rsid w:val="00841432"/>
    <w:rsid w:val="00844861"/>
    <w:rsid w:val="00851573"/>
    <w:rsid w:val="0085251A"/>
    <w:rsid w:val="00853CDD"/>
    <w:rsid w:val="008857E6"/>
    <w:rsid w:val="008A72F7"/>
    <w:rsid w:val="008C3F80"/>
    <w:rsid w:val="008D16FD"/>
    <w:rsid w:val="008F26A3"/>
    <w:rsid w:val="008F58F8"/>
    <w:rsid w:val="009032C3"/>
    <w:rsid w:val="009051DB"/>
    <w:rsid w:val="00906636"/>
    <w:rsid w:val="00914BD7"/>
    <w:rsid w:val="0091634B"/>
    <w:rsid w:val="00931D47"/>
    <w:rsid w:val="00940D3F"/>
    <w:rsid w:val="00944C94"/>
    <w:rsid w:val="00956E9B"/>
    <w:rsid w:val="00957BA3"/>
    <w:rsid w:val="00973F53"/>
    <w:rsid w:val="009843A6"/>
    <w:rsid w:val="009B3984"/>
    <w:rsid w:val="009B42A9"/>
    <w:rsid w:val="009C1AE3"/>
    <w:rsid w:val="009C7E7F"/>
    <w:rsid w:val="009D7610"/>
    <w:rsid w:val="009E0FDA"/>
    <w:rsid w:val="009F2A1A"/>
    <w:rsid w:val="00A0326B"/>
    <w:rsid w:val="00A06929"/>
    <w:rsid w:val="00A122F9"/>
    <w:rsid w:val="00A464AF"/>
    <w:rsid w:val="00A537A7"/>
    <w:rsid w:val="00A577D6"/>
    <w:rsid w:val="00A80097"/>
    <w:rsid w:val="00A81348"/>
    <w:rsid w:val="00A849BA"/>
    <w:rsid w:val="00A935CF"/>
    <w:rsid w:val="00A97B24"/>
    <w:rsid w:val="00AA7BED"/>
    <w:rsid w:val="00AB1E10"/>
    <w:rsid w:val="00AC0157"/>
    <w:rsid w:val="00AC1D36"/>
    <w:rsid w:val="00AC6158"/>
    <w:rsid w:val="00AC76B1"/>
    <w:rsid w:val="00AF4322"/>
    <w:rsid w:val="00AF50DB"/>
    <w:rsid w:val="00B147FD"/>
    <w:rsid w:val="00B159ED"/>
    <w:rsid w:val="00B23430"/>
    <w:rsid w:val="00B37E87"/>
    <w:rsid w:val="00B41A09"/>
    <w:rsid w:val="00B428B2"/>
    <w:rsid w:val="00B44E1A"/>
    <w:rsid w:val="00B56282"/>
    <w:rsid w:val="00B63A5F"/>
    <w:rsid w:val="00B66027"/>
    <w:rsid w:val="00B67E2F"/>
    <w:rsid w:val="00B72883"/>
    <w:rsid w:val="00B81E96"/>
    <w:rsid w:val="00B91AD7"/>
    <w:rsid w:val="00B9287A"/>
    <w:rsid w:val="00B97355"/>
    <w:rsid w:val="00BB2C77"/>
    <w:rsid w:val="00BB58D6"/>
    <w:rsid w:val="00BC2DED"/>
    <w:rsid w:val="00BC7A64"/>
    <w:rsid w:val="00BE1F2F"/>
    <w:rsid w:val="00BE21A5"/>
    <w:rsid w:val="00BE7EEF"/>
    <w:rsid w:val="00BF3972"/>
    <w:rsid w:val="00BF6B03"/>
    <w:rsid w:val="00C00898"/>
    <w:rsid w:val="00C13C12"/>
    <w:rsid w:val="00C16528"/>
    <w:rsid w:val="00C26C44"/>
    <w:rsid w:val="00C33D11"/>
    <w:rsid w:val="00C40913"/>
    <w:rsid w:val="00C71FA2"/>
    <w:rsid w:val="00C740AF"/>
    <w:rsid w:val="00C81EE4"/>
    <w:rsid w:val="00C827ED"/>
    <w:rsid w:val="00C84EEB"/>
    <w:rsid w:val="00C862CE"/>
    <w:rsid w:val="00C927D1"/>
    <w:rsid w:val="00C97025"/>
    <w:rsid w:val="00CA1CF0"/>
    <w:rsid w:val="00CA1D1A"/>
    <w:rsid w:val="00CA44B9"/>
    <w:rsid w:val="00CB3D8A"/>
    <w:rsid w:val="00CB70B1"/>
    <w:rsid w:val="00CC28BC"/>
    <w:rsid w:val="00CD3806"/>
    <w:rsid w:val="00D059B1"/>
    <w:rsid w:val="00D1498D"/>
    <w:rsid w:val="00D3214E"/>
    <w:rsid w:val="00D457A6"/>
    <w:rsid w:val="00D45FFE"/>
    <w:rsid w:val="00D5592E"/>
    <w:rsid w:val="00D752E7"/>
    <w:rsid w:val="00D92B47"/>
    <w:rsid w:val="00D96129"/>
    <w:rsid w:val="00DA5605"/>
    <w:rsid w:val="00DA72B0"/>
    <w:rsid w:val="00DC672B"/>
    <w:rsid w:val="00DD4596"/>
    <w:rsid w:val="00DD57A8"/>
    <w:rsid w:val="00DD6F21"/>
    <w:rsid w:val="00DE4605"/>
    <w:rsid w:val="00E051E8"/>
    <w:rsid w:val="00E125F0"/>
    <w:rsid w:val="00E2293D"/>
    <w:rsid w:val="00E2769C"/>
    <w:rsid w:val="00E3717C"/>
    <w:rsid w:val="00E5730A"/>
    <w:rsid w:val="00E60E16"/>
    <w:rsid w:val="00E6441C"/>
    <w:rsid w:val="00E66C17"/>
    <w:rsid w:val="00E74612"/>
    <w:rsid w:val="00E84C36"/>
    <w:rsid w:val="00EA3669"/>
    <w:rsid w:val="00EB04A9"/>
    <w:rsid w:val="00EB5640"/>
    <w:rsid w:val="00EC22A4"/>
    <w:rsid w:val="00EC5BFE"/>
    <w:rsid w:val="00EC6812"/>
    <w:rsid w:val="00EC7D1B"/>
    <w:rsid w:val="00EE3619"/>
    <w:rsid w:val="00EE49C9"/>
    <w:rsid w:val="00EE691A"/>
    <w:rsid w:val="00EF27C7"/>
    <w:rsid w:val="00F11716"/>
    <w:rsid w:val="00F341FC"/>
    <w:rsid w:val="00F37E55"/>
    <w:rsid w:val="00F40E83"/>
    <w:rsid w:val="00F419BE"/>
    <w:rsid w:val="00F477B0"/>
    <w:rsid w:val="00F507DD"/>
    <w:rsid w:val="00F616D2"/>
    <w:rsid w:val="00F61711"/>
    <w:rsid w:val="00F619E8"/>
    <w:rsid w:val="00F6420C"/>
    <w:rsid w:val="00F83D86"/>
    <w:rsid w:val="00F8615B"/>
    <w:rsid w:val="00F908A2"/>
    <w:rsid w:val="00F933E1"/>
    <w:rsid w:val="00FA38E9"/>
    <w:rsid w:val="00FA6CA2"/>
    <w:rsid w:val="00FB2E56"/>
    <w:rsid w:val="00FC6A75"/>
    <w:rsid w:val="00FD6307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4A15CD3"/>
  <w15:chartTrackingRefBased/>
  <w15:docId w15:val="{C2DF3F5D-BA51-494C-8A5D-0AFEB950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styleId="Listapunktowana">
    <w:name w:val="List Bullet"/>
    <w:basedOn w:val="Normalny"/>
    <w:rsid w:val="00072F33"/>
    <w:pPr>
      <w:numPr>
        <w:numId w:val="10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84C36"/>
    <w:rPr>
      <w:color w:val="605E5C"/>
      <w:shd w:val="clear" w:color="auto" w:fill="E1DFDD"/>
    </w:rPr>
  </w:style>
  <w:style w:type="paragraph" w:customStyle="1" w:styleId="Default">
    <w:name w:val="Default"/>
    <w:rsid w:val="009C7E7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23</TotalTime>
  <Pages>1</Pages>
  <Words>165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1222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Paweł Kosek</cp:lastModifiedBy>
  <cp:revision>10</cp:revision>
  <cp:lastPrinted>2020-11-17T11:11:00Z</cp:lastPrinted>
  <dcterms:created xsi:type="dcterms:W3CDTF">2020-12-10T09:55:00Z</dcterms:created>
  <dcterms:modified xsi:type="dcterms:W3CDTF">2020-12-10T11:50:00Z</dcterms:modified>
</cp:coreProperties>
</file>