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683C" w14:textId="77777777" w:rsidR="003F08DA" w:rsidRPr="00C315BE" w:rsidRDefault="003F08DA" w:rsidP="00C7748B">
      <w:pPr>
        <w:pStyle w:val="tekstdokumentu"/>
        <w:rPr>
          <w:rFonts w:ascii="Times New Roman" w:hAnsi="Times New Roman" w:cs="Times New Roman"/>
        </w:rPr>
      </w:pPr>
    </w:p>
    <w:p w14:paraId="1843E594" w14:textId="77777777" w:rsidR="0086708C" w:rsidRPr="00C315BE" w:rsidRDefault="0086708C" w:rsidP="00C7748B">
      <w:pPr>
        <w:pStyle w:val="tekstdokumentu"/>
        <w:rPr>
          <w:rFonts w:ascii="Times New Roman" w:hAnsi="Times New Roman" w:cs="Times New Roman"/>
        </w:rPr>
      </w:pPr>
    </w:p>
    <w:p w14:paraId="6AFFA55D" w14:textId="77777777" w:rsidR="00F82ACF" w:rsidRPr="00C315BE" w:rsidRDefault="00F82ACF" w:rsidP="00F82ACF">
      <w:pPr>
        <w:tabs>
          <w:tab w:val="decimal" w:leader="dot" w:pos="3969"/>
          <w:tab w:val="left" w:pos="4962"/>
        </w:tabs>
        <w:spacing w:line="240" w:lineRule="auto"/>
        <w:ind w:right="204"/>
        <w:jc w:val="right"/>
        <w:rPr>
          <w:rFonts w:ascii="Times New Roman" w:hAnsi="Times New Roman"/>
          <w:b/>
          <w:bCs/>
          <w:lang w:val="x-none" w:eastAsia="pl-PL"/>
        </w:rPr>
      </w:pPr>
      <w:bookmarkStart w:id="0" w:name="_Hlk71098877"/>
      <w:r w:rsidRPr="00C315BE">
        <w:rPr>
          <w:rFonts w:ascii="Times New Roman" w:hAnsi="Times New Roman"/>
          <w:b/>
          <w:bCs/>
          <w:lang w:val="x-none" w:eastAsia="pl-PL"/>
        </w:rPr>
        <w:t xml:space="preserve">Załącznik Nr 1 do SWZ </w:t>
      </w:r>
    </w:p>
    <w:p w14:paraId="6C77D0CD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b/>
          <w:bCs/>
          <w:szCs w:val="20"/>
          <w:lang w:val="x-none" w:eastAsia="pl-PL"/>
        </w:rPr>
      </w:pPr>
    </w:p>
    <w:p w14:paraId="4B923797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b/>
          <w:bCs/>
          <w:szCs w:val="20"/>
          <w:lang w:val="x-none" w:eastAsia="pl-PL"/>
        </w:rPr>
      </w:pPr>
    </w:p>
    <w:p w14:paraId="436B8415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sz w:val="18"/>
          <w:szCs w:val="18"/>
          <w:lang w:eastAsia="pl-PL"/>
        </w:rPr>
      </w:pPr>
      <w:r w:rsidRPr="00C315BE">
        <w:rPr>
          <w:rFonts w:ascii="Times New Roman" w:hAnsi="Times New Roman"/>
          <w:sz w:val="18"/>
          <w:szCs w:val="18"/>
          <w:lang w:eastAsia="pl-PL"/>
        </w:rPr>
        <w:t>……………………………………..</w:t>
      </w:r>
    </w:p>
    <w:p w14:paraId="0EB6E682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sz w:val="18"/>
          <w:szCs w:val="18"/>
          <w:lang w:val="x-none" w:eastAsia="pl-PL"/>
        </w:rPr>
      </w:pPr>
    </w:p>
    <w:p w14:paraId="19B5CAA4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sz w:val="18"/>
          <w:szCs w:val="18"/>
          <w:lang w:val="x-none" w:eastAsia="pl-PL"/>
        </w:rPr>
      </w:pPr>
      <w:r w:rsidRPr="00C315BE">
        <w:rPr>
          <w:rFonts w:ascii="Times New Roman" w:hAnsi="Times New Roman"/>
          <w:sz w:val="18"/>
          <w:szCs w:val="18"/>
          <w:lang w:eastAsia="pl-PL"/>
        </w:rPr>
        <w:t>………………….………............</w:t>
      </w:r>
    </w:p>
    <w:p w14:paraId="6E2BBF01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bCs/>
          <w:i/>
          <w:iCs/>
          <w:szCs w:val="20"/>
          <w:lang w:eastAsia="pl-PL"/>
        </w:rPr>
      </w:pPr>
      <w:r w:rsidRPr="00C315BE">
        <w:rPr>
          <w:rFonts w:ascii="Times New Roman" w:hAnsi="Times New Roman"/>
          <w:bCs/>
          <w:szCs w:val="20"/>
          <w:lang w:eastAsia="pl-PL"/>
        </w:rPr>
        <w:t xml:space="preserve">  </w:t>
      </w:r>
      <w:r w:rsidRPr="00C315BE">
        <w:rPr>
          <w:rFonts w:ascii="Times New Roman" w:hAnsi="Times New Roman"/>
          <w:bCs/>
          <w:i/>
          <w:iCs/>
          <w:szCs w:val="20"/>
          <w:lang w:eastAsia="pl-PL"/>
        </w:rPr>
        <w:t>(Dane</w:t>
      </w:r>
      <w:r w:rsidRPr="00C315BE">
        <w:rPr>
          <w:rFonts w:ascii="Times New Roman" w:hAnsi="Times New Roman"/>
          <w:bCs/>
          <w:i/>
          <w:iCs/>
          <w:szCs w:val="20"/>
          <w:lang w:val="x-none" w:eastAsia="pl-PL"/>
        </w:rPr>
        <w:t xml:space="preserve"> Wykonawcy</w:t>
      </w:r>
      <w:r w:rsidRPr="00C315BE">
        <w:rPr>
          <w:rFonts w:ascii="Times New Roman" w:hAnsi="Times New Roman"/>
          <w:bCs/>
          <w:i/>
          <w:iCs/>
          <w:szCs w:val="20"/>
          <w:lang w:eastAsia="pl-PL"/>
        </w:rPr>
        <w:t>)</w:t>
      </w:r>
    </w:p>
    <w:p w14:paraId="1F4B89DE" w14:textId="0A2A1802" w:rsidR="00F82ACF" w:rsidRPr="00C315BE" w:rsidRDefault="00F82ACF" w:rsidP="00F82A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C315BE">
        <w:rPr>
          <w:rFonts w:ascii="Times New Roman" w:hAnsi="Times New Roman"/>
          <w:bCs/>
          <w:i/>
          <w:iCs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C315BE">
        <w:rPr>
          <w:rFonts w:ascii="Times New Roman" w:hAnsi="Times New Roman"/>
          <w:b/>
          <w:bCs/>
        </w:rPr>
        <w:t>Gmina Wijewo</w:t>
      </w:r>
    </w:p>
    <w:p w14:paraId="2FF4D0E8" w14:textId="77777777" w:rsidR="00F82ACF" w:rsidRPr="00C315BE" w:rsidRDefault="00F82ACF" w:rsidP="00F82A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C315B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ul. Parkowa 1</w:t>
      </w:r>
    </w:p>
    <w:p w14:paraId="5DFF2427" w14:textId="77777777" w:rsidR="00F82ACF" w:rsidRPr="00C315BE" w:rsidRDefault="00F82ACF" w:rsidP="00F82ACF">
      <w:pPr>
        <w:tabs>
          <w:tab w:val="left" w:pos="6120"/>
        </w:tabs>
        <w:spacing w:line="240" w:lineRule="auto"/>
        <w:ind w:right="204"/>
        <w:rPr>
          <w:rFonts w:ascii="Times New Roman" w:hAnsi="Times New Roman"/>
          <w:bCs/>
          <w:i/>
          <w:iCs/>
          <w:szCs w:val="20"/>
          <w:lang w:eastAsia="pl-PL"/>
        </w:rPr>
      </w:pPr>
      <w:r w:rsidRPr="00C315B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64-150 Wijewo</w:t>
      </w:r>
    </w:p>
    <w:p w14:paraId="41C8A2C1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bCs/>
          <w:i/>
          <w:iCs/>
          <w:szCs w:val="20"/>
          <w:lang w:eastAsia="pl-PL"/>
        </w:rPr>
      </w:pPr>
    </w:p>
    <w:p w14:paraId="4918AF3D" w14:textId="77777777" w:rsidR="00F82ACF" w:rsidRPr="00C315BE" w:rsidRDefault="00F82ACF" w:rsidP="00F82ACF">
      <w:pPr>
        <w:tabs>
          <w:tab w:val="center" w:pos="1985"/>
          <w:tab w:val="decimal" w:leader="dot" w:pos="3969"/>
          <w:tab w:val="left" w:pos="5103"/>
        </w:tabs>
        <w:spacing w:line="240" w:lineRule="auto"/>
        <w:ind w:right="204"/>
        <w:rPr>
          <w:rFonts w:ascii="Times New Roman" w:hAnsi="Times New Roman"/>
          <w:bCs/>
          <w:i/>
          <w:iCs/>
          <w:szCs w:val="20"/>
          <w:lang w:eastAsia="pl-PL"/>
        </w:rPr>
      </w:pPr>
    </w:p>
    <w:p w14:paraId="53078AEE" w14:textId="77777777" w:rsidR="00F82ACF" w:rsidRPr="00C315BE" w:rsidRDefault="00F82ACF" w:rsidP="00F82ACF">
      <w:pPr>
        <w:keepNext/>
        <w:spacing w:line="240" w:lineRule="auto"/>
        <w:ind w:left="284" w:right="204" w:hanging="284"/>
        <w:jc w:val="center"/>
        <w:outlineLvl w:val="0"/>
        <w:rPr>
          <w:rFonts w:ascii="Times New Roman" w:hAnsi="Times New Roman"/>
          <w:b/>
          <w:kern w:val="32"/>
          <w:sz w:val="28"/>
          <w:szCs w:val="28"/>
          <w:lang w:val="de-DE" w:eastAsia="pl-PL"/>
        </w:rPr>
      </w:pPr>
      <w:r w:rsidRPr="00C315BE">
        <w:rPr>
          <w:rFonts w:ascii="Times New Roman" w:hAnsi="Times New Roman"/>
          <w:b/>
          <w:kern w:val="32"/>
          <w:sz w:val="28"/>
          <w:szCs w:val="28"/>
          <w:lang w:val="de-DE" w:eastAsia="pl-PL"/>
        </w:rPr>
        <w:t>F O R M U L A R Z   O F E R T Y</w:t>
      </w:r>
    </w:p>
    <w:p w14:paraId="6369A925" w14:textId="77777777" w:rsidR="00F82ACF" w:rsidRPr="00C315BE" w:rsidRDefault="00F82ACF" w:rsidP="00F82ACF">
      <w:pPr>
        <w:keepNext/>
        <w:spacing w:line="240" w:lineRule="auto"/>
        <w:ind w:left="284" w:right="204" w:hanging="284"/>
        <w:jc w:val="center"/>
        <w:outlineLvl w:val="0"/>
        <w:rPr>
          <w:rFonts w:ascii="Times New Roman" w:hAnsi="Times New Roman"/>
          <w:b/>
          <w:kern w:val="32"/>
          <w:sz w:val="28"/>
          <w:szCs w:val="28"/>
          <w:u w:val="single"/>
          <w:lang w:val="de-DE" w:eastAsia="pl-PL"/>
        </w:rPr>
      </w:pPr>
      <w:r w:rsidRPr="00C315BE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C24589" wp14:editId="6BF26BF0">
                <wp:simplePos x="0" y="0"/>
                <wp:positionH relativeFrom="column">
                  <wp:posOffset>1847850</wp:posOffset>
                </wp:positionH>
                <wp:positionV relativeFrom="paragraph">
                  <wp:posOffset>111124</wp:posOffset>
                </wp:positionV>
                <wp:extent cx="2162175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1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5.5pt;margin-top:8.7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D7vQgB3QAAAAkBAAAPAAAAZHJzL2Rvd25y&#10;ZXYueG1sTI9BT8MwDIXvSPyHyEjcWNqVjVGaTgjRAweQGJO4eq1pKxqnSrKu/HuMOMDN9nt6/l6x&#10;ne2gJvKhd2wgXSSgiGvX9Nwa2L9VVxtQISI3ODgmA18UYFuenxWYN+7ErzTtYqskhEOOBroYx1zr&#10;UHdkMSzcSCzah/MWo6y+1Y3Hk4TbQS+TZK0t9iwfOhzpoaP6c3e0Bt6v0T+91Psqqzbj5FbZ8yP6&#10;aMzlxXx/ByrSHP/M8IMv6FAK08EduQlqMLC8TaVLFOFmBUoM6yyV4fB70GWh/zcovwE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D7vQgB3QAAAAkBAAAPAAAAAAAAAAAAAAAAABQEAABk&#10;cnMvZG93bnJldi54bWxQSwUGAAAAAAQABADzAAAAHgUAAAAA&#10;" strokecolor="#00b0f0" strokeweight="1.5pt"/>
            </w:pict>
          </mc:Fallback>
        </mc:AlternateContent>
      </w:r>
      <w:r w:rsidRPr="00C315BE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23C7DA" wp14:editId="4DB6E52A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111124</wp:posOffset>
                </wp:positionV>
                <wp:extent cx="216217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0E20" id="Łącznik prosty ze strzałką 2" o:spid="_x0000_s1026" type="#_x0000_t32" style="position:absolute;margin-left:141.75pt;margin-top:8.75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SCbwL3QAAAAkBAAAPAAAAZHJzL2Rvd25y&#10;ZXYueG1sTI9BT8MwDIXvSPyHyEjcWEq7japrOiFEDxxAYkzi6jVeW9EkVZJ15d9jxIGdLPs9PX+v&#10;3M5mEBP50Dur4H6RgCDbON3bVsH+o77LQYSIVuPgLCn4pgDb6vqqxEK7s32naRdbwSE2FKigi3Es&#10;pAxNRwbDwo1kWTs6bzDy6lupPZ453AwyTZK1NNhb/tDhSE8dNV+7k1HwuUT/8tbs66zOx8mtstdn&#10;9FGp25v5cQMi0hz/zfCLz+hQMdPBnawOYlCQ5tmKrSw88GTDOl1yucPfQValvGxQ/QA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ASCbwL3QAAAAkBAAAPAAAAAAAAAAAAAAAAABQEAABk&#10;cnMvZG93bnJldi54bWxQSwUGAAAAAAQABADzAAAAHgUAAAAA&#10;" strokecolor="#00b0f0" strokeweight="1.5pt"/>
            </w:pict>
          </mc:Fallback>
        </mc:AlternateContent>
      </w:r>
    </w:p>
    <w:p w14:paraId="678AE4BA" w14:textId="77777777" w:rsidR="00F82ACF" w:rsidRPr="00C315BE" w:rsidRDefault="00F82ACF" w:rsidP="00F82ACF">
      <w:pPr>
        <w:tabs>
          <w:tab w:val="left" w:pos="5103"/>
        </w:tabs>
        <w:spacing w:line="240" w:lineRule="auto"/>
        <w:ind w:right="204"/>
        <w:rPr>
          <w:rFonts w:ascii="Times New Roman" w:hAnsi="Times New Roman"/>
          <w:sz w:val="24"/>
          <w:lang w:val="x-none" w:eastAsia="pl-PL"/>
        </w:rPr>
      </w:pPr>
    </w:p>
    <w:p w14:paraId="5675B02D" w14:textId="704141B1" w:rsidR="00F82ACF" w:rsidRPr="00C315BE" w:rsidRDefault="00F82ACF" w:rsidP="00C315BE">
      <w:pPr>
        <w:spacing w:line="240" w:lineRule="auto"/>
        <w:ind w:firstLine="708"/>
        <w:rPr>
          <w:rFonts w:ascii="Times New Roman" w:hAnsi="Times New Roman"/>
          <w:bCs/>
          <w:i/>
          <w:iCs/>
          <w:sz w:val="24"/>
        </w:rPr>
      </w:pPr>
      <w:r w:rsidRPr="00C315BE">
        <w:rPr>
          <w:rFonts w:ascii="Times New Roman" w:hAnsi="Times New Roman"/>
          <w:sz w:val="24"/>
        </w:rPr>
        <w:t xml:space="preserve">W postępowaniu o udzielenie zamówienia publicznego prowadzonego w trybie podstawowym </w:t>
      </w:r>
      <w:r w:rsidR="00146A8B">
        <w:rPr>
          <w:rFonts w:ascii="Times New Roman" w:hAnsi="Times New Roman"/>
          <w:sz w:val="24"/>
        </w:rPr>
        <w:t>bez negocjacji</w:t>
      </w:r>
      <w:r w:rsidRPr="00C315BE">
        <w:rPr>
          <w:rFonts w:ascii="Times New Roman" w:hAnsi="Times New Roman"/>
          <w:sz w:val="24"/>
        </w:rPr>
        <w:t xml:space="preserve"> zgodnie z ustawą z dnia 11 września 2019 r. Prawo zamówień publicznych (Dz. U. z 2022.1710 </w:t>
      </w:r>
      <w:proofErr w:type="spellStart"/>
      <w:r w:rsidRPr="00C315BE">
        <w:rPr>
          <w:rFonts w:ascii="Times New Roman" w:hAnsi="Times New Roman"/>
          <w:sz w:val="24"/>
        </w:rPr>
        <w:t>t.j</w:t>
      </w:r>
      <w:proofErr w:type="spellEnd"/>
      <w:r w:rsidRPr="00C315BE">
        <w:rPr>
          <w:rFonts w:ascii="Times New Roman" w:hAnsi="Times New Roman"/>
          <w:sz w:val="24"/>
        </w:rPr>
        <w:t>.</w:t>
      </w:r>
      <w:r w:rsidR="00E70CBD">
        <w:rPr>
          <w:rFonts w:ascii="Times New Roman" w:hAnsi="Times New Roman"/>
          <w:sz w:val="24"/>
        </w:rPr>
        <w:t xml:space="preserve"> z dnia 2022.08.16</w:t>
      </w:r>
      <w:r w:rsidRPr="00C315BE">
        <w:rPr>
          <w:rFonts w:ascii="Times New Roman" w:hAnsi="Times New Roman"/>
          <w:sz w:val="24"/>
        </w:rPr>
        <w:t xml:space="preserve">) na zadanie pn.: </w:t>
      </w:r>
      <w:r w:rsidRPr="00C315BE">
        <w:rPr>
          <w:rFonts w:ascii="Times New Roman" w:hAnsi="Times New Roman"/>
          <w:b/>
          <w:i/>
          <w:iCs/>
          <w:sz w:val="24"/>
        </w:rPr>
        <w:t>„</w:t>
      </w:r>
      <w:r w:rsidR="005160D7" w:rsidRPr="00C315BE">
        <w:rPr>
          <w:rFonts w:ascii="Times New Roman" w:hAnsi="Times New Roman"/>
          <w:b/>
          <w:i/>
          <w:sz w:val="24"/>
        </w:rPr>
        <w:t>Promocja obszaru Krainy Lasów i Jezior poprzez organizację pikniku żeglarskiego „BRENNO WATER FEST</w:t>
      </w:r>
      <w:r w:rsidR="00037693">
        <w:rPr>
          <w:rFonts w:ascii="Times New Roman" w:hAnsi="Times New Roman"/>
          <w:b/>
          <w:i/>
          <w:sz w:val="24"/>
        </w:rPr>
        <w:t>”.</w:t>
      </w:r>
    </w:p>
    <w:p w14:paraId="33234B32" w14:textId="42F77A8F" w:rsidR="00C315BE" w:rsidRDefault="00C315BE" w:rsidP="00F82ACF">
      <w:pPr>
        <w:spacing w:line="240" w:lineRule="auto"/>
        <w:rPr>
          <w:rFonts w:ascii="Times New Roman" w:hAnsi="Times New Roman"/>
          <w:b/>
          <w:szCs w:val="20"/>
        </w:rPr>
      </w:pPr>
    </w:p>
    <w:p w14:paraId="2B259897" w14:textId="77777777" w:rsidR="00F055C2" w:rsidRDefault="00F055C2" w:rsidP="00F82ACF">
      <w:pPr>
        <w:spacing w:line="240" w:lineRule="auto"/>
        <w:rPr>
          <w:rFonts w:ascii="Times New Roman" w:hAnsi="Times New Roman"/>
          <w:b/>
          <w:szCs w:val="20"/>
        </w:rPr>
      </w:pPr>
    </w:p>
    <w:p w14:paraId="7BF48ACE" w14:textId="5478A373" w:rsidR="00F82ACF" w:rsidRPr="00C315BE" w:rsidRDefault="00F82ACF" w:rsidP="00F82ACF">
      <w:pPr>
        <w:spacing w:line="240" w:lineRule="auto"/>
        <w:rPr>
          <w:rFonts w:ascii="Times New Roman" w:hAnsi="Times New Roman"/>
          <w:b/>
          <w:szCs w:val="20"/>
        </w:rPr>
      </w:pPr>
      <w:r w:rsidRPr="00C315BE">
        <w:rPr>
          <w:rFonts w:ascii="Times New Roman" w:hAnsi="Times New Roman"/>
          <w:b/>
          <w:szCs w:val="20"/>
        </w:rPr>
        <w:t>DANE WYKONAWCY:</w:t>
      </w:r>
    </w:p>
    <w:p w14:paraId="6F7E0695" w14:textId="77777777" w:rsidR="00F82ACF" w:rsidRPr="00C315BE" w:rsidRDefault="00F82ACF" w:rsidP="00F82ACF">
      <w:pPr>
        <w:tabs>
          <w:tab w:val="decimal" w:leader="dot" w:pos="9639"/>
        </w:tabs>
        <w:ind w:left="284" w:right="204" w:hanging="28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 xml:space="preserve">Osoba upoważniona do reprezentacji Wykonawcy/ów i podpisująca ofertę: </w:t>
      </w:r>
      <w:r w:rsidRPr="00C315BE">
        <w:rPr>
          <w:rFonts w:ascii="Times New Roman" w:hAnsi="Times New Roman"/>
          <w:szCs w:val="20"/>
          <w:lang w:val="x-none" w:eastAsia="pl-PL"/>
        </w:rPr>
        <w:tab/>
      </w:r>
    </w:p>
    <w:p w14:paraId="50CF64CF" w14:textId="77777777" w:rsidR="00F82ACF" w:rsidRPr="00C315BE" w:rsidRDefault="00F82ACF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ab/>
      </w:r>
    </w:p>
    <w:p w14:paraId="3F5B3B95" w14:textId="77777777" w:rsidR="00F82ACF" w:rsidRPr="00C315BE" w:rsidRDefault="00F82ACF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 xml:space="preserve">Wykonawca/Wykonawcy </w:t>
      </w:r>
      <w:r w:rsidRPr="00C315BE">
        <w:rPr>
          <w:rFonts w:ascii="Times New Roman" w:hAnsi="Times New Roman"/>
          <w:szCs w:val="20"/>
          <w:lang w:val="x-none" w:eastAsia="pl-PL"/>
        </w:rPr>
        <w:tab/>
      </w:r>
    </w:p>
    <w:p w14:paraId="2A098990" w14:textId="77777777" w:rsidR="00F82ACF" w:rsidRPr="00C315BE" w:rsidRDefault="00F82ACF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ab/>
      </w:r>
    </w:p>
    <w:p w14:paraId="4AEF2943" w14:textId="77777777" w:rsidR="00F82ACF" w:rsidRPr="00C315BE" w:rsidRDefault="00F82ACF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>Adres</w:t>
      </w:r>
      <w:r w:rsidRPr="00C315BE">
        <w:rPr>
          <w:rFonts w:ascii="Times New Roman" w:hAnsi="Times New Roman"/>
          <w:szCs w:val="20"/>
          <w:lang w:eastAsia="pl-PL"/>
        </w:rPr>
        <w:t>:</w:t>
      </w:r>
      <w:r w:rsidRPr="00C315BE">
        <w:rPr>
          <w:rFonts w:ascii="Times New Roman" w:hAnsi="Times New Roman"/>
          <w:szCs w:val="20"/>
          <w:lang w:val="x-none" w:eastAsia="pl-PL"/>
        </w:rPr>
        <w:t xml:space="preserve"> </w:t>
      </w:r>
      <w:r w:rsidRPr="00C315BE">
        <w:rPr>
          <w:rFonts w:ascii="Times New Roman" w:hAnsi="Times New Roman"/>
          <w:szCs w:val="20"/>
          <w:lang w:val="x-none" w:eastAsia="pl-PL"/>
        </w:rPr>
        <w:tab/>
      </w:r>
    </w:p>
    <w:p w14:paraId="540EC1E9" w14:textId="77777777" w:rsidR="00F82ACF" w:rsidRPr="00C315BE" w:rsidRDefault="00F82ACF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ab/>
      </w:r>
    </w:p>
    <w:p w14:paraId="5531E7ED" w14:textId="77777777" w:rsidR="00F82ACF" w:rsidRPr="00C315BE" w:rsidRDefault="00F82ACF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 xml:space="preserve">Osoba odpowiedzialna za kontakty z Zamawiającym: </w:t>
      </w:r>
      <w:r w:rsidRPr="00C315BE">
        <w:rPr>
          <w:rFonts w:ascii="Times New Roman" w:hAnsi="Times New Roman"/>
          <w:szCs w:val="20"/>
          <w:lang w:val="x-none" w:eastAsia="pl-PL"/>
        </w:rPr>
        <w:tab/>
      </w:r>
    </w:p>
    <w:p w14:paraId="769B5898" w14:textId="4433D03A" w:rsidR="00F82ACF" w:rsidRDefault="00AA7DCC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  <w:lang w:eastAsia="pl-PL"/>
        </w:rPr>
        <w:t xml:space="preserve">e- </w:t>
      </w:r>
      <w:r w:rsidR="00F82ACF" w:rsidRPr="00C315BE">
        <w:rPr>
          <w:rFonts w:ascii="Times New Roman" w:hAnsi="Times New Roman"/>
          <w:szCs w:val="20"/>
          <w:lang w:eastAsia="pl-PL"/>
        </w:rPr>
        <w:t>mail:……………………………………………………………………………………………………………</w:t>
      </w:r>
    </w:p>
    <w:p w14:paraId="12C8094E" w14:textId="1F19ACB6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37037E83" w14:textId="1C192A81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0C805236" w14:textId="31DE8FB3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423B94B4" w14:textId="02C48C98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49525678" w14:textId="76CC1CB9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0F76E1F7" w14:textId="5EC784D7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27400A38" w14:textId="5ED4BF36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22B875A7" w14:textId="12821040" w:rsidR="00F055C2" w:rsidRDefault="00F055C2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22B61EED" w14:textId="77777777" w:rsidR="00146A8B" w:rsidRPr="00C315BE" w:rsidRDefault="00146A8B" w:rsidP="00F82ACF">
      <w:pPr>
        <w:tabs>
          <w:tab w:val="decimal" w:leader="dot" w:pos="9639"/>
        </w:tabs>
        <w:ind w:right="204"/>
        <w:rPr>
          <w:rFonts w:ascii="Times New Roman" w:hAnsi="Times New Roman"/>
          <w:szCs w:val="20"/>
          <w:lang w:eastAsia="pl-PL"/>
        </w:rPr>
      </w:pPr>
    </w:p>
    <w:p w14:paraId="40A2B5D5" w14:textId="77777777" w:rsidR="00F82ACF" w:rsidRPr="00C315BE" w:rsidRDefault="00F82ACF" w:rsidP="00F82ACF">
      <w:pPr>
        <w:numPr>
          <w:ilvl w:val="3"/>
          <w:numId w:val="24"/>
        </w:numPr>
        <w:tabs>
          <w:tab w:val="clear" w:pos="2880"/>
        </w:tabs>
        <w:spacing w:line="240" w:lineRule="auto"/>
        <w:ind w:left="284" w:right="-2" w:hanging="284"/>
        <w:jc w:val="left"/>
        <w:rPr>
          <w:rFonts w:ascii="Times New Roman" w:hAnsi="Times New Roman"/>
          <w:b/>
          <w:szCs w:val="20"/>
          <w:lang w:val="x-none" w:eastAsia="pl-PL"/>
        </w:rPr>
      </w:pPr>
      <w:r w:rsidRPr="00C315BE">
        <w:rPr>
          <w:rFonts w:ascii="Times New Roman" w:hAnsi="Times New Roman"/>
          <w:b/>
          <w:szCs w:val="20"/>
          <w:lang w:val="x-none" w:eastAsia="pl-PL"/>
        </w:rPr>
        <w:lastRenderedPageBreak/>
        <w:t>ŁĄCZNA CENA OFERTOWA:</w:t>
      </w:r>
    </w:p>
    <w:p w14:paraId="3D267489" w14:textId="77777777" w:rsidR="00F82ACF" w:rsidRPr="00C315BE" w:rsidRDefault="00F82ACF" w:rsidP="00F82ACF">
      <w:pPr>
        <w:tabs>
          <w:tab w:val="center" w:pos="7380"/>
        </w:tabs>
        <w:spacing w:line="240" w:lineRule="auto"/>
        <w:ind w:right="20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>Oferujemy realizację przedmiotu zamówienia za łączną cenę ofertową:</w:t>
      </w:r>
    </w:p>
    <w:p w14:paraId="0751828A" w14:textId="77777777" w:rsidR="00F82ACF" w:rsidRPr="00C315BE" w:rsidRDefault="00F82ACF" w:rsidP="00F82ACF">
      <w:pPr>
        <w:tabs>
          <w:tab w:val="center" w:pos="7380"/>
        </w:tabs>
        <w:spacing w:line="240" w:lineRule="auto"/>
        <w:ind w:right="204"/>
        <w:rPr>
          <w:rFonts w:ascii="Times New Roman" w:hAnsi="Times New Roman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F82ACF" w:rsidRPr="00C315BE" w14:paraId="559A7F43" w14:textId="77777777" w:rsidTr="00E21BB3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5D09A8A5" w14:textId="77777777" w:rsidR="00F82ACF" w:rsidRPr="00C315BE" w:rsidRDefault="00F82ACF" w:rsidP="00E21BB3">
            <w:pPr>
              <w:spacing w:after="20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697AAD7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315BE">
              <w:rPr>
                <w:rFonts w:ascii="Times New Roman" w:hAnsi="Times New Roman"/>
                <w:b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1381DF56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315BE">
              <w:rPr>
                <w:rFonts w:ascii="Times New Roman" w:hAnsi="Times New Roman"/>
                <w:b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861A8ED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315BE">
              <w:rPr>
                <w:rFonts w:ascii="Times New Roman" w:hAnsi="Times New Roman"/>
                <w:b/>
                <w:szCs w:val="20"/>
              </w:rPr>
              <w:t>Słownie</w:t>
            </w:r>
          </w:p>
        </w:tc>
      </w:tr>
      <w:tr w:rsidR="00F82ACF" w:rsidRPr="00C315BE" w14:paraId="56EDC1F0" w14:textId="77777777" w:rsidTr="00E21BB3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10E39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B7539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D07B7" w14:textId="77777777" w:rsidR="00F82ACF" w:rsidRPr="00C315BE" w:rsidRDefault="00F82ACF" w:rsidP="00E21BB3">
            <w:pPr>
              <w:spacing w:line="240" w:lineRule="auto"/>
              <w:ind w:left="284" w:right="204" w:hanging="284"/>
              <w:jc w:val="center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C290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2ACF" w:rsidRPr="00C315BE" w14:paraId="79592728" w14:textId="77777777" w:rsidTr="00E21BB3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35F3CB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AA43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E7508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CEC5939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BB6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2ACF" w:rsidRPr="00C315BE" w14:paraId="532E6D4D" w14:textId="77777777" w:rsidTr="00E21BB3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C40150D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17486BC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61D39C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FFBE25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40DBD170" w14:textId="4BFE9CB7" w:rsidR="007238FB" w:rsidRDefault="007238FB" w:rsidP="00F82ACF">
      <w:pPr>
        <w:tabs>
          <w:tab w:val="num" w:pos="2880"/>
        </w:tabs>
        <w:spacing w:line="240" w:lineRule="auto"/>
        <w:ind w:right="-2"/>
        <w:rPr>
          <w:rFonts w:ascii="Times New Roman" w:hAnsi="Times New Roman"/>
          <w:b/>
          <w:szCs w:val="20"/>
          <w:lang w:val="x-none" w:eastAsia="pl-PL"/>
        </w:rPr>
      </w:pPr>
    </w:p>
    <w:p w14:paraId="2996E25C" w14:textId="77777777" w:rsidR="00C44F7C" w:rsidRDefault="00C44F7C" w:rsidP="00F82ACF">
      <w:pPr>
        <w:tabs>
          <w:tab w:val="num" w:pos="2880"/>
        </w:tabs>
        <w:spacing w:line="240" w:lineRule="auto"/>
        <w:ind w:right="-2"/>
        <w:rPr>
          <w:rFonts w:ascii="Times New Roman" w:hAnsi="Times New Roman"/>
          <w:b/>
          <w:szCs w:val="20"/>
          <w:lang w:val="x-none" w:eastAsia="pl-PL"/>
        </w:rPr>
      </w:pPr>
    </w:p>
    <w:p w14:paraId="01CEE8F5" w14:textId="10F9D519" w:rsidR="007238FB" w:rsidRDefault="00514656" w:rsidP="00C44F7C">
      <w:pPr>
        <w:pStyle w:val="Akapitzlist"/>
        <w:numPr>
          <w:ilvl w:val="0"/>
          <w:numId w:val="24"/>
        </w:numPr>
        <w:tabs>
          <w:tab w:val="num" w:pos="2880"/>
        </w:tabs>
        <w:spacing w:line="240" w:lineRule="auto"/>
        <w:ind w:right="-2"/>
        <w:rPr>
          <w:rFonts w:ascii="Times New Roman" w:hAnsi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t xml:space="preserve">Ilość wydarzeń promocyjnych zrealizowanych przez wykonawcę </w:t>
      </w:r>
      <w:r w:rsidR="00C44F7C" w:rsidRPr="00C44F7C">
        <w:rPr>
          <w:rFonts w:ascii="Times New Roman" w:hAnsi="Times New Roman"/>
          <w:b/>
          <w:szCs w:val="20"/>
          <w:lang w:eastAsia="pl-PL"/>
        </w:rPr>
        <w:t>……………………………</w:t>
      </w:r>
    </w:p>
    <w:p w14:paraId="5805D07C" w14:textId="7EB5409F" w:rsidR="007C0A18" w:rsidRPr="00F44B97" w:rsidRDefault="007C0A18" w:rsidP="00F44B97">
      <w:pPr>
        <w:pStyle w:val="Akapitzlist"/>
        <w:ind w:left="284"/>
        <w:rPr>
          <w:rStyle w:val="markedcontent"/>
          <w:rFonts w:ascii="Times New Roman" w:hAnsi="Times New Roman"/>
          <w:color w:val="FF0000"/>
        </w:rPr>
      </w:pPr>
      <w:r w:rsidRPr="007C0A18">
        <w:rPr>
          <w:rStyle w:val="markedcontent"/>
          <w:rFonts w:ascii="Times New Roman" w:hAnsi="Times New Roman"/>
          <w:color w:val="FF0000"/>
        </w:rPr>
        <w:t>Wypełnia Wykonawca!</w:t>
      </w:r>
    </w:p>
    <w:p w14:paraId="790C1936" w14:textId="429604E6" w:rsidR="007C0A18" w:rsidRPr="007C0A18" w:rsidRDefault="007C0A18" w:rsidP="007C0A18">
      <w:pPr>
        <w:pStyle w:val="Akapitzlist"/>
        <w:ind w:left="284"/>
        <w:rPr>
          <w:rStyle w:val="markedcontent"/>
          <w:rFonts w:ascii="Times New Roman" w:hAnsi="Times New Roman"/>
        </w:rPr>
      </w:pPr>
      <w:r w:rsidRPr="007C0A18">
        <w:rPr>
          <w:rStyle w:val="markedcontent"/>
          <w:rFonts w:ascii="Times New Roman" w:hAnsi="Times New Roman"/>
        </w:rPr>
        <w:t xml:space="preserve">Jeżeli wykonawca nie poda ilości zorganizowanych wydarzeń promocyjnych zamawiający </w:t>
      </w:r>
      <w:r w:rsidR="00F44B97">
        <w:rPr>
          <w:rStyle w:val="markedcontent"/>
          <w:rFonts w:ascii="Times New Roman" w:hAnsi="Times New Roman"/>
        </w:rPr>
        <w:t>nie przyzna punktacji w kryterium „Doświadczenie w organizacji wydarzeń promocyjnych”</w:t>
      </w:r>
      <w:r w:rsidRPr="007C0A18">
        <w:rPr>
          <w:rStyle w:val="markedcontent"/>
          <w:rFonts w:ascii="Times New Roman" w:hAnsi="Times New Roman"/>
        </w:rPr>
        <w:t>. Wykonawca może podać liczbę zorganizowanych wydarzeń promocyjnych większą niż 4 jednak do obliczeń w tym kryterium zamawiający</w:t>
      </w:r>
      <w:r w:rsidRPr="007C0A18">
        <w:rPr>
          <w:rFonts w:ascii="Times New Roman" w:hAnsi="Times New Roman"/>
        </w:rPr>
        <w:t xml:space="preserve"> </w:t>
      </w:r>
      <w:r w:rsidRPr="007C0A18">
        <w:rPr>
          <w:rStyle w:val="markedcontent"/>
          <w:rFonts w:ascii="Times New Roman" w:hAnsi="Times New Roman"/>
        </w:rPr>
        <w:t>przyjmie wartość 4 zorganizowanych wydarzeń promocyjnych.</w:t>
      </w:r>
    </w:p>
    <w:p w14:paraId="0EFB312A" w14:textId="08C9205C" w:rsidR="00C44F7C" w:rsidRPr="00C44F7C" w:rsidRDefault="00C44F7C" w:rsidP="00F82ACF">
      <w:pPr>
        <w:tabs>
          <w:tab w:val="num" w:pos="2880"/>
        </w:tabs>
        <w:spacing w:line="240" w:lineRule="auto"/>
        <w:ind w:right="-2"/>
        <w:rPr>
          <w:rFonts w:ascii="Times New Roman" w:hAnsi="Times New Roman"/>
          <w:b/>
          <w:szCs w:val="20"/>
          <w:lang w:eastAsia="pl-PL"/>
        </w:rPr>
      </w:pPr>
    </w:p>
    <w:p w14:paraId="4BDA1501" w14:textId="77777777" w:rsidR="00F82ACF" w:rsidRPr="00C315BE" w:rsidRDefault="00F82ACF" w:rsidP="00F82ACF">
      <w:pPr>
        <w:numPr>
          <w:ilvl w:val="0"/>
          <w:numId w:val="24"/>
        </w:numPr>
        <w:tabs>
          <w:tab w:val="num" w:pos="2880"/>
        </w:tabs>
        <w:spacing w:line="240" w:lineRule="auto"/>
        <w:ind w:right="-2"/>
        <w:rPr>
          <w:rFonts w:ascii="Times New Roman" w:hAnsi="Times New Roman"/>
          <w:b/>
          <w:szCs w:val="20"/>
          <w:lang w:val="x-none" w:eastAsia="pl-PL"/>
        </w:rPr>
      </w:pPr>
      <w:r w:rsidRPr="00C315BE">
        <w:rPr>
          <w:rFonts w:ascii="Times New Roman" w:hAnsi="Times New Roman"/>
          <w:b/>
          <w:szCs w:val="20"/>
          <w:lang w:val="x-none" w:eastAsia="pl-PL"/>
        </w:rPr>
        <w:t>OŚWIADCZENIA:</w:t>
      </w:r>
    </w:p>
    <w:p w14:paraId="06284A94" w14:textId="77777777" w:rsidR="00F82ACF" w:rsidRPr="00C315BE" w:rsidRDefault="00F82ACF" w:rsidP="00F82ACF">
      <w:pPr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/>
          <w:b/>
          <w:szCs w:val="20"/>
          <w:lang w:val="x-none" w:eastAsia="x-none"/>
        </w:rPr>
      </w:pPr>
      <w:r w:rsidRPr="00C315BE">
        <w:rPr>
          <w:rFonts w:ascii="Times New Roman" w:hAnsi="Times New Roman"/>
          <w:b/>
          <w:szCs w:val="20"/>
          <w:lang w:val="x-none" w:eastAsia="x-none"/>
        </w:rPr>
        <w:t>Oświadczam, że jestem</w:t>
      </w:r>
      <w:r w:rsidRPr="00C315BE">
        <w:rPr>
          <w:rFonts w:ascii="Times New Roman" w:hAnsi="Times New Roman"/>
          <w:b/>
          <w:szCs w:val="20"/>
          <w:lang w:eastAsia="x-none"/>
        </w:rPr>
        <w:t xml:space="preserve"> </w:t>
      </w:r>
      <w:r w:rsidRPr="00C315BE">
        <w:rPr>
          <w:rFonts w:ascii="Times New Roman" w:hAnsi="Times New Roman"/>
          <w:bCs/>
          <w:i/>
          <w:iCs/>
          <w:szCs w:val="20"/>
          <w:lang w:eastAsia="x-none"/>
        </w:rPr>
        <w:t>(zaznaczyć właściwe)</w:t>
      </w:r>
      <w:r w:rsidRPr="00C315BE">
        <w:rPr>
          <w:rFonts w:ascii="Times New Roman" w:hAnsi="Times New Roman"/>
          <w:b/>
          <w:szCs w:val="20"/>
          <w:lang w:eastAsia="x-none"/>
        </w:rPr>
        <w:t>:</w:t>
      </w:r>
    </w:p>
    <w:p w14:paraId="52C1C6B0" w14:textId="77777777" w:rsidR="00F82ACF" w:rsidRPr="00C315BE" w:rsidRDefault="00F82ACF" w:rsidP="00F82ACF">
      <w:pPr>
        <w:pStyle w:val="Akapitzlist"/>
        <w:numPr>
          <w:ilvl w:val="0"/>
          <w:numId w:val="29"/>
        </w:numPr>
        <w:suppressAutoHyphens w:val="0"/>
        <w:spacing w:after="0"/>
        <w:ind w:left="993" w:hanging="426"/>
        <w:contextualSpacing/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</w:pPr>
      <w:r w:rsidRPr="00C315BE"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  <w:t>mikro</w:t>
      </w:r>
      <w:r w:rsidRPr="00C315BE">
        <w:rPr>
          <w:rFonts w:ascii="Times New Roman" w:hAnsi="Times New Roman"/>
          <w:b/>
          <w:color w:val="000000"/>
          <w:sz w:val="20"/>
          <w:szCs w:val="20"/>
          <w:lang w:eastAsia="x-none"/>
        </w:rPr>
        <w:t xml:space="preserve"> przedsiębiorstwem</w:t>
      </w:r>
      <w:r w:rsidRPr="00C315BE"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  <w:t xml:space="preserve"> </w:t>
      </w:r>
    </w:p>
    <w:p w14:paraId="6EF02D3E" w14:textId="77777777" w:rsidR="00F82ACF" w:rsidRPr="00C315BE" w:rsidRDefault="00F82ACF" w:rsidP="00F82ACF">
      <w:pPr>
        <w:pStyle w:val="Akapitzlist"/>
        <w:numPr>
          <w:ilvl w:val="0"/>
          <w:numId w:val="29"/>
        </w:numPr>
        <w:suppressAutoHyphens w:val="0"/>
        <w:spacing w:after="0"/>
        <w:ind w:left="993" w:hanging="426"/>
        <w:contextualSpacing/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</w:pPr>
      <w:r w:rsidRPr="00C315BE"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  <w:t>małym przedsiębiorstwem</w:t>
      </w:r>
    </w:p>
    <w:p w14:paraId="0F04A587" w14:textId="77777777" w:rsidR="00F82ACF" w:rsidRPr="00C315BE" w:rsidRDefault="00F82ACF" w:rsidP="00F82ACF">
      <w:pPr>
        <w:pStyle w:val="Akapitzlist"/>
        <w:numPr>
          <w:ilvl w:val="0"/>
          <w:numId w:val="29"/>
        </w:numPr>
        <w:suppressAutoHyphens w:val="0"/>
        <w:spacing w:after="0"/>
        <w:ind w:left="993" w:hanging="426"/>
        <w:contextualSpacing/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</w:pPr>
      <w:r w:rsidRPr="00C315BE"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04EE537" w14:textId="77777777" w:rsidR="00F82ACF" w:rsidRPr="00C315BE" w:rsidRDefault="00F82ACF" w:rsidP="00F82ACF">
      <w:pPr>
        <w:pStyle w:val="Akapitzlist"/>
        <w:numPr>
          <w:ilvl w:val="0"/>
          <w:numId w:val="29"/>
        </w:numPr>
        <w:suppressAutoHyphens w:val="0"/>
        <w:spacing w:after="0"/>
        <w:ind w:left="993" w:hanging="426"/>
        <w:contextualSpacing/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</w:pPr>
      <w:r w:rsidRPr="00C315BE"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2DBC3929" w14:textId="77777777" w:rsidR="00F82ACF" w:rsidRPr="00C315BE" w:rsidRDefault="00F82ACF" w:rsidP="00F82ACF">
      <w:pPr>
        <w:pStyle w:val="Akapitzlist"/>
        <w:numPr>
          <w:ilvl w:val="0"/>
          <w:numId w:val="29"/>
        </w:numPr>
        <w:suppressAutoHyphens w:val="0"/>
        <w:spacing w:after="0"/>
        <w:ind w:left="993" w:hanging="426"/>
        <w:contextualSpacing/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</w:pPr>
      <w:r w:rsidRPr="00C315BE"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28E9ACFE" w14:textId="77777777" w:rsidR="00F82ACF" w:rsidRPr="00C315BE" w:rsidRDefault="00F82ACF" w:rsidP="00F82ACF">
      <w:pPr>
        <w:pStyle w:val="Akapitzlist"/>
        <w:numPr>
          <w:ilvl w:val="0"/>
          <w:numId w:val="29"/>
        </w:numPr>
        <w:suppressAutoHyphens w:val="0"/>
        <w:spacing w:after="0"/>
        <w:ind w:left="993" w:hanging="426"/>
        <w:contextualSpacing/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</w:pPr>
      <w:r w:rsidRPr="00C315BE">
        <w:rPr>
          <w:rFonts w:ascii="Times New Roman" w:hAnsi="Times New Roman"/>
          <w:b/>
          <w:color w:val="000000"/>
          <w:sz w:val="20"/>
          <w:szCs w:val="20"/>
          <w:lang w:val="x-none" w:eastAsia="x-none"/>
        </w:rPr>
        <w:t>inny rodzaj</w:t>
      </w:r>
    </w:p>
    <w:p w14:paraId="279E509C" w14:textId="77777777" w:rsidR="00F82ACF" w:rsidRPr="00C315BE" w:rsidRDefault="00F82ACF" w:rsidP="00F82ACF">
      <w:pPr>
        <w:spacing w:line="276" w:lineRule="auto"/>
        <w:ind w:left="567"/>
        <w:rPr>
          <w:rFonts w:ascii="Times New Roman" w:hAnsi="Times New Roman"/>
          <w:b/>
          <w:i/>
          <w:iCs/>
          <w:szCs w:val="20"/>
          <w:lang w:val="x-none" w:eastAsia="x-none"/>
        </w:rPr>
      </w:pPr>
      <w:r w:rsidRPr="00C315BE">
        <w:rPr>
          <w:rFonts w:ascii="Times New Roman" w:hAnsi="Times New Roman"/>
          <w:i/>
          <w:iCs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7F873D52" w14:textId="77777777" w:rsidR="00F82ACF" w:rsidRPr="00C315BE" w:rsidRDefault="00F82ACF" w:rsidP="00F82ACF">
      <w:pPr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/>
          <w:szCs w:val="20"/>
          <w:lang w:val="x-none" w:eastAsia="x-none"/>
        </w:rPr>
      </w:pPr>
      <w:r w:rsidRPr="00C315BE">
        <w:rPr>
          <w:rFonts w:ascii="Times New Roman" w:hAnsi="Times New Roman"/>
          <w:szCs w:val="20"/>
          <w:lang w:val="x-none" w:eastAsia="x-none"/>
        </w:rPr>
        <w:t xml:space="preserve">Oświadczam, że zamówienie zostanie zrealizowane w terminach określonych w SWZ </w:t>
      </w:r>
      <w:r w:rsidRPr="00C315BE">
        <w:rPr>
          <w:rFonts w:ascii="Times New Roman" w:hAnsi="Times New Roman"/>
          <w:szCs w:val="20"/>
          <w:lang w:val="x-none" w:eastAsia="x-none"/>
        </w:rPr>
        <w:br/>
        <w:t>oraz w</w:t>
      </w:r>
      <w:r w:rsidRPr="00C315BE">
        <w:rPr>
          <w:rFonts w:ascii="Times New Roman" w:hAnsi="Times New Roman"/>
          <w:szCs w:val="20"/>
          <w:lang w:eastAsia="x-none"/>
        </w:rPr>
        <w:t xml:space="preserve"> projekcie</w:t>
      </w:r>
      <w:r w:rsidRPr="00C315BE">
        <w:rPr>
          <w:rFonts w:ascii="Times New Roman" w:hAnsi="Times New Roman"/>
          <w:szCs w:val="20"/>
          <w:lang w:val="x-none" w:eastAsia="x-none"/>
        </w:rPr>
        <w:t xml:space="preserve"> umowy.</w:t>
      </w:r>
    </w:p>
    <w:p w14:paraId="02486C07" w14:textId="10BF2B91" w:rsidR="00F82ACF" w:rsidRPr="00C315BE" w:rsidRDefault="00F82ACF" w:rsidP="00F82ACF">
      <w:pPr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/>
          <w:szCs w:val="20"/>
          <w:lang w:val="x-none" w:eastAsia="x-none"/>
        </w:rPr>
      </w:pPr>
      <w:r w:rsidRPr="00C315BE">
        <w:rPr>
          <w:rFonts w:ascii="Times New Roman" w:hAnsi="Times New Roman"/>
          <w:bCs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5160D7" w:rsidRPr="00C315BE">
        <w:rPr>
          <w:rFonts w:ascii="Times New Roman" w:hAnsi="Times New Roman"/>
          <w:bCs/>
          <w:szCs w:val="20"/>
          <w:lang w:eastAsia="x-none"/>
        </w:rPr>
        <w:t xml:space="preserve"> </w:t>
      </w:r>
      <w:r w:rsidRPr="00C315BE">
        <w:rPr>
          <w:rFonts w:ascii="Times New Roman" w:hAnsi="Times New Roman"/>
          <w:bCs/>
          <w:szCs w:val="20"/>
          <w:lang w:val="x-none" w:eastAsia="x-none"/>
        </w:rPr>
        <w:t>oraz zdobyłem konieczne informacje potrzebne do właściwego wykonania zamówienia.</w:t>
      </w:r>
    </w:p>
    <w:p w14:paraId="4F8FA437" w14:textId="707B65F1" w:rsidR="00F82ACF" w:rsidRPr="00C315BE" w:rsidRDefault="00F82ACF" w:rsidP="00F82ACF">
      <w:pPr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/>
          <w:szCs w:val="20"/>
          <w:lang w:val="x-none" w:eastAsia="x-none"/>
        </w:rPr>
      </w:pPr>
      <w:r w:rsidRPr="00C315BE">
        <w:rPr>
          <w:rFonts w:ascii="Times New Roman" w:hAnsi="Times New Roman"/>
          <w:bCs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5160D7" w:rsidRPr="00C315BE">
        <w:rPr>
          <w:rFonts w:ascii="Times New Roman" w:hAnsi="Times New Roman"/>
          <w:bCs/>
          <w:szCs w:val="20"/>
          <w:lang w:eastAsia="x-none"/>
        </w:rPr>
        <w:t xml:space="preserve"> </w:t>
      </w:r>
      <w:r w:rsidRPr="00C315BE">
        <w:rPr>
          <w:rFonts w:ascii="Times New Roman" w:hAnsi="Times New Roman"/>
          <w:bCs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49BB27D" w14:textId="77777777" w:rsidR="00F82ACF" w:rsidRPr="00C315BE" w:rsidRDefault="00F82ACF" w:rsidP="00F82ACF">
      <w:pPr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/>
          <w:szCs w:val="20"/>
          <w:lang w:val="x-none" w:eastAsia="x-none"/>
        </w:rPr>
      </w:pPr>
      <w:r w:rsidRPr="00C315BE">
        <w:rPr>
          <w:rFonts w:ascii="Times New Roman" w:hAnsi="Times New Roman"/>
          <w:bCs/>
          <w:szCs w:val="20"/>
          <w:lang w:val="x-none" w:eastAsia="x-none"/>
        </w:rPr>
        <w:t xml:space="preserve">Oświadczam, że akceptuję termin płatności w ciągu </w:t>
      </w:r>
      <w:r w:rsidRPr="00C315BE">
        <w:rPr>
          <w:rFonts w:ascii="Times New Roman" w:hAnsi="Times New Roman"/>
          <w:bCs/>
          <w:szCs w:val="20"/>
          <w:lang w:eastAsia="x-none"/>
        </w:rPr>
        <w:t>21</w:t>
      </w:r>
      <w:r w:rsidRPr="00C315BE">
        <w:rPr>
          <w:rFonts w:ascii="Times New Roman" w:hAnsi="Times New Roman"/>
          <w:bCs/>
          <w:szCs w:val="20"/>
          <w:lang w:val="x-none" w:eastAsia="x-none"/>
        </w:rPr>
        <w:t xml:space="preserve">  dni  od dnia doręczenia faktury Zamawiającemu.   </w:t>
      </w:r>
    </w:p>
    <w:p w14:paraId="54114F06" w14:textId="1B77E8B8" w:rsidR="00F82ACF" w:rsidRPr="002155D1" w:rsidRDefault="00F82ACF" w:rsidP="002155D1">
      <w:pPr>
        <w:numPr>
          <w:ilvl w:val="0"/>
          <w:numId w:val="28"/>
        </w:numPr>
        <w:spacing w:line="276" w:lineRule="auto"/>
        <w:ind w:left="568" w:hanging="284"/>
        <w:rPr>
          <w:rFonts w:ascii="Times New Roman" w:hAnsi="Times New Roman"/>
          <w:szCs w:val="20"/>
          <w:lang w:val="x-none" w:eastAsia="x-none"/>
        </w:rPr>
      </w:pPr>
      <w:r w:rsidRPr="00C315BE">
        <w:rPr>
          <w:rFonts w:ascii="Times New Roman" w:hAnsi="Times New Roman"/>
          <w:szCs w:val="20"/>
          <w:lang w:val="x-none" w:eastAsia="x-none"/>
        </w:rPr>
        <w:t xml:space="preserve">Oświadczamy, że wybór złożonej przez nas oferty </w:t>
      </w:r>
      <w:r w:rsidRPr="00C315BE">
        <w:rPr>
          <w:rFonts w:ascii="Times New Roman" w:hAnsi="Times New Roman"/>
          <w:b/>
          <w:szCs w:val="20"/>
          <w:lang w:val="x-none" w:eastAsia="x-none"/>
        </w:rPr>
        <w:t>będzie/nie będzie*</w:t>
      </w:r>
      <w:r w:rsidRPr="00C315BE">
        <w:rPr>
          <w:rFonts w:ascii="Times New Roman" w:hAnsi="Times New Roman"/>
          <w:szCs w:val="20"/>
          <w:lang w:val="x-none" w:eastAsia="x-none"/>
        </w:rPr>
        <w:t xml:space="preserve"> prowadzić </w:t>
      </w:r>
      <w:r w:rsidRPr="00C315BE">
        <w:rPr>
          <w:rFonts w:ascii="Times New Roman" w:hAnsi="Times New Roman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…………………………………………………………………………….</w:t>
      </w:r>
      <w:r w:rsidR="002155D1">
        <w:rPr>
          <w:rFonts w:ascii="Times New Roman" w:hAnsi="Times New Roman"/>
          <w:szCs w:val="20"/>
          <w:lang w:eastAsia="x-none"/>
        </w:rPr>
        <w:t xml:space="preserve"> </w:t>
      </w:r>
      <w:r w:rsidR="002155D1" w:rsidRPr="002155D1">
        <w:rPr>
          <w:rFonts w:ascii="Times New Roman" w:hAnsi="Times New Roman"/>
          <w:szCs w:val="20"/>
          <w:lang w:val="x-none" w:eastAsia="x-none"/>
        </w:rPr>
        <w:t>wartość</w:t>
      </w:r>
      <w:r w:rsidRPr="002155D1">
        <w:rPr>
          <w:rFonts w:ascii="Times New Roman" w:hAnsi="Times New Roman"/>
          <w:szCs w:val="20"/>
          <w:lang w:val="x-none" w:eastAsia="x-none"/>
        </w:rPr>
        <w:t xml:space="preserve"> (w kwocie netto) ww. usług i/lub dostaw wynosi: ………………………………………………………  zł</w:t>
      </w:r>
    </w:p>
    <w:p w14:paraId="371188E6" w14:textId="77777777" w:rsidR="00F82ACF" w:rsidRPr="00C315BE" w:rsidRDefault="00F82ACF" w:rsidP="00F82ACF">
      <w:pPr>
        <w:numPr>
          <w:ilvl w:val="0"/>
          <w:numId w:val="28"/>
        </w:numPr>
        <w:spacing w:line="240" w:lineRule="auto"/>
        <w:ind w:left="709" w:hanging="425"/>
        <w:contextualSpacing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BEDEA3E" w14:textId="75F49BF8" w:rsidR="005160D7" w:rsidRPr="00524FAF" w:rsidRDefault="00F82ACF" w:rsidP="00F82ACF">
      <w:pPr>
        <w:numPr>
          <w:ilvl w:val="0"/>
          <w:numId w:val="28"/>
        </w:numPr>
        <w:spacing w:line="240" w:lineRule="auto"/>
        <w:ind w:left="709" w:hanging="425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>Oświadczam, że zapoznałem się z zapisami klauzuli informacyjnej w zakresie art. 13 RODO dołączonej do SWZ.</w:t>
      </w:r>
    </w:p>
    <w:p w14:paraId="03B9380C" w14:textId="77777777" w:rsidR="00F055C2" w:rsidRPr="00C315BE" w:rsidRDefault="00F055C2" w:rsidP="00C44F7C">
      <w:pPr>
        <w:spacing w:line="240" w:lineRule="auto"/>
        <w:rPr>
          <w:rFonts w:ascii="Times New Roman" w:hAnsi="Times New Roman"/>
          <w:szCs w:val="20"/>
        </w:rPr>
      </w:pPr>
    </w:p>
    <w:p w14:paraId="056FE088" w14:textId="77777777" w:rsidR="00F82ACF" w:rsidRPr="00C315BE" w:rsidRDefault="00F82ACF" w:rsidP="00C44F7C">
      <w:pPr>
        <w:numPr>
          <w:ilvl w:val="0"/>
          <w:numId w:val="34"/>
        </w:numPr>
        <w:tabs>
          <w:tab w:val="decimal" w:leader="dot" w:pos="5103"/>
          <w:tab w:val="decimal" w:leader="dot" w:pos="7797"/>
        </w:tabs>
        <w:spacing w:line="240" w:lineRule="auto"/>
        <w:ind w:left="567" w:right="204" w:hanging="283"/>
        <w:rPr>
          <w:rFonts w:ascii="Times New Roman" w:hAnsi="Times New Roman"/>
          <w:b/>
          <w:szCs w:val="20"/>
          <w:lang w:val="x-none" w:eastAsia="pl-PL"/>
        </w:rPr>
      </w:pPr>
      <w:r w:rsidRPr="00C315BE">
        <w:rPr>
          <w:rFonts w:ascii="Times New Roman" w:hAnsi="Times New Roman"/>
          <w:b/>
          <w:szCs w:val="20"/>
          <w:lang w:val="x-none" w:eastAsia="pl-PL"/>
        </w:rPr>
        <w:t>PODWYKONAWCY:</w:t>
      </w:r>
    </w:p>
    <w:p w14:paraId="30056D51" w14:textId="77777777" w:rsidR="00F82ACF" w:rsidRPr="00C315BE" w:rsidRDefault="00F82ACF" w:rsidP="00F82ACF">
      <w:pPr>
        <w:numPr>
          <w:ilvl w:val="2"/>
          <w:numId w:val="25"/>
        </w:numPr>
        <w:tabs>
          <w:tab w:val="num" w:pos="567"/>
        </w:tabs>
        <w:spacing w:line="240" w:lineRule="auto"/>
        <w:ind w:left="567" w:right="-2" w:hanging="283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>Oświadczam, iż przedmiot zamówienia będę/będziemy wykonywał wyłącznie siłami własnymi*</w:t>
      </w:r>
    </w:p>
    <w:p w14:paraId="5B3F80D5" w14:textId="77777777" w:rsidR="00F82ACF" w:rsidRPr="00C315BE" w:rsidRDefault="00F82ACF" w:rsidP="00F82ACF">
      <w:pPr>
        <w:numPr>
          <w:ilvl w:val="2"/>
          <w:numId w:val="25"/>
        </w:numPr>
        <w:tabs>
          <w:tab w:val="num" w:pos="567"/>
        </w:tabs>
        <w:spacing w:line="240" w:lineRule="auto"/>
        <w:ind w:left="567" w:right="-2" w:hanging="283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>Oświadczam, iż przedmiot zamówienia będę/będziemy* wykonywać przy pomocy podwykonawców:</w:t>
      </w:r>
    </w:p>
    <w:p w14:paraId="2E3E655D" w14:textId="77777777" w:rsidR="00F82ACF" w:rsidRPr="00C315BE" w:rsidRDefault="00F82ACF" w:rsidP="00F82ACF">
      <w:pPr>
        <w:tabs>
          <w:tab w:val="num" w:pos="1134"/>
        </w:tabs>
        <w:spacing w:line="240" w:lineRule="auto"/>
        <w:ind w:right="-2"/>
        <w:rPr>
          <w:rFonts w:ascii="Times New Roman" w:hAnsi="Times New Roman"/>
          <w:szCs w:val="20"/>
        </w:rPr>
      </w:pPr>
    </w:p>
    <w:p w14:paraId="2AC36F89" w14:textId="77777777" w:rsidR="00F82ACF" w:rsidRPr="00C315BE" w:rsidRDefault="00F82ACF" w:rsidP="00F82ACF">
      <w:pPr>
        <w:spacing w:line="240" w:lineRule="auto"/>
        <w:ind w:right="-2"/>
        <w:rPr>
          <w:rFonts w:ascii="Times New Roman" w:hAnsi="Times New Roman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F82ACF" w:rsidRPr="00C315BE" w14:paraId="20034CFB" w14:textId="77777777" w:rsidTr="00E21BB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B0F0" w14:textId="77777777" w:rsidR="00F82ACF" w:rsidRPr="00C315BE" w:rsidRDefault="00F82ACF" w:rsidP="00E21BB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bookmarkStart w:id="1" w:name="_Hlk62566481"/>
            <w:r w:rsidRPr="00C315BE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BCAF" w14:textId="77777777" w:rsidR="00F82ACF" w:rsidRPr="00C315BE" w:rsidRDefault="00F82ACF" w:rsidP="00E21BB3">
            <w:pPr>
              <w:spacing w:line="240" w:lineRule="auto"/>
              <w:ind w:left="-8" w:firstLine="8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42B8" w14:textId="77D3C9D5" w:rsidR="00F82ACF" w:rsidRPr="00C315BE" w:rsidRDefault="00F82ACF" w:rsidP="00E21BB3">
            <w:pPr>
              <w:spacing w:line="240" w:lineRule="auto"/>
              <w:ind w:left="-8" w:right="80" w:firstLine="8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 xml:space="preserve">Rodzaj i zakres </w:t>
            </w:r>
            <w:r w:rsidR="00AF5F97">
              <w:rPr>
                <w:rFonts w:ascii="Times New Roman" w:hAnsi="Times New Roman"/>
                <w:szCs w:val="20"/>
              </w:rPr>
              <w:t>usług</w:t>
            </w:r>
            <w:r w:rsidRPr="00C315BE">
              <w:rPr>
                <w:rFonts w:ascii="Times New Roman" w:hAnsi="Times New Roman"/>
                <w:szCs w:val="20"/>
              </w:rPr>
              <w:t xml:space="preserve"> powierzanych podwykonawcy (opisać rodzaj i zakres </w:t>
            </w:r>
            <w:r w:rsidR="00AF5F97">
              <w:rPr>
                <w:rFonts w:ascii="Times New Roman" w:hAnsi="Times New Roman"/>
                <w:szCs w:val="20"/>
              </w:rPr>
              <w:t>usług</w:t>
            </w:r>
            <w:r w:rsidRPr="00C315BE">
              <w:rPr>
                <w:rFonts w:ascii="Times New Roman" w:hAnsi="Times New Roman"/>
                <w:szCs w:val="20"/>
              </w:rPr>
              <w:t xml:space="preserve">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8B5" w14:textId="77777777" w:rsidR="00F82ACF" w:rsidRPr="00C315BE" w:rsidRDefault="00F82ACF" w:rsidP="00E21BB3">
            <w:pPr>
              <w:spacing w:line="240" w:lineRule="auto"/>
              <w:ind w:left="-8" w:firstLine="8"/>
              <w:jc w:val="center"/>
              <w:rPr>
                <w:rFonts w:ascii="Times New Roman" w:hAnsi="Times New Roman"/>
                <w:szCs w:val="20"/>
              </w:rPr>
            </w:pPr>
            <w:r w:rsidRPr="00C315BE">
              <w:rPr>
                <w:rFonts w:ascii="Times New Roman" w:hAnsi="Times New Roman"/>
                <w:szCs w:val="20"/>
              </w:rPr>
              <w:t>Procentowa część zamówienia powierzona podwykonawcy</w:t>
            </w:r>
          </w:p>
        </w:tc>
      </w:tr>
      <w:tr w:rsidR="00F82ACF" w:rsidRPr="00C315BE" w14:paraId="5C1FEF55" w14:textId="77777777" w:rsidTr="00E21BB3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B29" w14:textId="77777777" w:rsidR="00F82ACF" w:rsidRPr="00C315BE" w:rsidRDefault="00F82ACF" w:rsidP="00E21BB3">
            <w:pPr>
              <w:spacing w:after="200" w:line="276" w:lineRule="auto"/>
              <w:ind w:left="-8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3A7" w14:textId="77777777" w:rsidR="00F82ACF" w:rsidRPr="00C315BE" w:rsidRDefault="00F82ACF" w:rsidP="00E21BB3">
            <w:pPr>
              <w:spacing w:after="200" w:line="27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DCC1" w14:textId="77777777" w:rsidR="00F82ACF" w:rsidRPr="00C315BE" w:rsidRDefault="00F82ACF" w:rsidP="00E21BB3">
            <w:pPr>
              <w:spacing w:after="200" w:line="276" w:lineRule="auto"/>
              <w:rPr>
                <w:rFonts w:ascii="Times New Roman" w:hAnsi="Times New Roman"/>
                <w:b/>
                <w:szCs w:val="20"/>
              </w:rPr>
            </w:pPr>
          </w:p>
          <w:p w14:paraId="48C69ED8" w14:textId="77777777" w:rsidR="00F82ACF" w:rsidRPr="00C315BE" w:rsidRDefault="00F82ACF" w:rsidP="00E21BB3">
            <w:pPr>
              <w:spacing w:after="200" w:line="27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04B" w14:textId="77777777" w:rsidR="00F82ACF" w:rsidRPr="00C315BE" w:rsidRDefault="00F82ACF" w:rsidP="00E21BB3">
            <w:pPr>
              <w:spacing w:after="200"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bookmarkEnd w:id="1"/>
    <w:p w14:paraId="502D71A9" w14:textId="77777777" w:rsidR="00F82ACF" w:rsidRPr="00C315BE" w:rsidRDefault="00F82ACF" w:rsidP="00C44F7C">
      <w:pPr>
        <w:pStyle w:val="Akapitzlist"/>
        <w:numPr>
          <w:ilvl w:val="0"/>
          <w:numId w:val="34"/>
        </w:numPr>
        <w:suppressAutoHyphens w:val="0"/>
        <w:spacing w:after="120" w:line="240" w:lineRule="auto"/>
        <w:ind w:left="426" w:right="203" w:hanging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315BE">
        <w:rPr>
          <w:rFonts w:ascii="Times New Roman" w:hAnsi="Times New Roman"/>
          <w:b/>
          <w:color w:val="000000"/>
          <w:sz w:val="20"/>
          <w:szCs w:val="20"/>
        </w:rPr>
        <w:t>POLEGANIE NA POTENCJALE INNYCH PODMIOTÓW (wypełnić jeżeli dotyczy):</w:t>
      </w:r>
    </w:p>
    <w:p w14:paraId="7A6E3BCE" w14:textId="77777777" w:rsidR="00F82ACF" w:rsidRPr="00C315BE" w:rsidRDefault="00F82ACF" w:rsidP="00F82ACF">
      <w:pPr>
        <w:tabs>
          <w:tab w:val="left" w:pos="-1560"/>
          <w:tab w:val="left" w:pos="-1276"/>
        </w:tabs>
        <w:spacing w:line="240" w:lineRule="auto"/>
        <w:ind w:right="-2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>Oświadczam, iż w celu wykazania spełniania warunków udziału w postępowaniu, będę polegać na zdolnościach technicznych lub zawodowych* lub sytuacji finansowej lub ekonomicznej* innych podmiotów, niezależnie od charakteru prawnego łączących nas z nimi stosunków prawnych w następującym zakresie:</w:t>
      </w:r>
    </w:p>
    <w:p w14:paraId="71F93EC0" w14:textId="77777777" w:rsidR="00F82ACF" w:rsidRPr="00C315BE" w:rsidRDefault="00F82ACF" w:rsidP="00F82ACF">
      <w:pPr>
        <w:spacing w:line="240" w:lineRule="auto"/>
        <w:ind w:right="-2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>Nazwa i adres podmiotu udostępniającego:</w:t>
      </w:r>
    </w:p>
    <w:p w14:paraId="01E941C4" w14:textId="77777777" w:rsidR="00F82ACF" w:rsidRPr="00C315BE" w:rsidRDefault="00F82ACF" w:rsidP="00F82ACF">
      <w:pPr>
        <w:tabs>
          <w:tab w:val="decimal" w:leader="dot" w:pos="9498"/>
        </w:tabs>
        <w:spacing w:line="240" w:lineRule="auto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ab/>
      </w:r>
    </w:p>
    <w:p w14:paraId="6C8CB2F9" w14:textId="0B7D0C04" w:rsidR="00F82ACF" w:rsidRPr="00C315BE" w:rsidRDefault="00F82ACF" w:rsidP="00F82ACF">
      <w:pPr>
        <w:spacing w:line="240" w:lineRule="auto"/>
        <w:ind w:right="-2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 xml:space="preserve">Podmiot udostępniający będzie wykonywał w realizacji przedmiotu zamówienia następujące </w:t>
      </w:r>
      <w:r w:rsidR="00AF5F97">
        <w:rPr>
          <w:rFonts w:ascii="Times New Roman" w:hAnsi="Times New Roman"/>
          <w:szCs w:val="20"/>
        </w:rPr>
        <w:t>usługi</w:t>
      </w:r>
      <w:r w:rsidRPr="00C315BE">
        <w:rPr>
          <w:rFonts w:ascii="Times New Roman" w:hAnsi="Times New Roman"/>
          <w:szCs w:val="20"/>
        </w:rPr>
        <w:t>:</w:t>
      </w:r>
    </w:p>
    <w:p w14:paraId="6CBAF231" w14:textId="77777777" w:rsidR="00F82ACF" w:rsidRPr="00C315BE" w:rsidRDefault="00F82ACF" w:rsidP="00F82ACF">
      <w:pPr>
        <w:tabs>
          <w:tab w:val="decimal" w:leader="dot" w:pos="9498"/>
        </w:tabs>
        <w:spacing w:line="240" w:lineRule="auto"/>
        <w:ind w:right="-2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szCs w:val="20"/>
        </w:rPr>
        <w:tab/>
      </w:r>
    </w:p>
    <w:p w14:paraId="5AEA3CC2" w14:textId="62F00F58" w:rsidR="00F82ACF" w:rsidRPr="00C315BE" w:rsidRDefault="00C44F7C" w:rsidP="00F82ACF">
      <w:pPr>
        <w:tabs>
          <w:tab w:val="decimal" w:leader="dot" w:pos="9498"/>
        </w:tabs>
        <w:spacing w:line="240" w:lineRule="auto"/>
        <w:ind w:right="-2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  <w:lang w:eastAsia="pl-PL"/>
        </w:rPr>
        <w:t>6</w:t>
      </w:r>
      <w:r w:rsidR="00F82ACF" w:rsidRPr="00C315BE">
        <w:rPr>
          <w:rFonts w:ascii="Times New Roman" w:hAnsi="Times New Roman"/>
          <w:b/>
          <w:szCs w:val="20"/>
          <w:lang w:val="x-none" w:eastAsia="pl-PL"/>
        </w:rPr>
        <w:t>. ZOBOWIĄZANIA W PRZYPADKU PRZYZNANIA ZAMÓWIENIA:</w:t>
      </w:r>
    </w:p>
    <w:p w14:paraId="6729BB29" w14:textId="77777777" w:rsidR="00F82ACF" w:rsidRDefault="00F82ACF" w:rsidP="00F82ACF">
      <w:pPr>
        <w:numPr>
          <w:ilvl w:val="0"/>
          <w:numId w:val="26"/>
        </w:numPr>
        <w:tabs>
          <w:tab w:val="decimal" w:leader="dot" w:pos="-4678"/>
        </w:tabs>
        <w:spacing w:line="240" w:lineRule="auto"/>
        <w:ind w:left="284" w:right="204" w:hanging="284"/>
        <w:rPr>
          <w:rFonts w:ascii="Times New Roman" w:hAnsi="Times New Roman"/>
          <w:szCs w:val="20"/>
          <w:lang w:val="x-none" w:eastAsia="pl-PL"/>
        </w:rPr>
      </w:pPr>
      <w:r w:rsidRPr="00C315BE">
        <w:rPr>
          <w:rFonts w:ascii="Times New Roman" w:hAnsi="Times New Roman"/>
          <w:szCs w:val="20"/>
          <w:lang w:val="x-none" w:eastAsia="pl-PL"/>
        </w:rPr>
        <w:t>Zobowiązujemy się do zawarcia umowy w miejscu i terminie wyznaczonym przez Zamawiającego.</w:t>
      </w:r>
    </w:p>
    <w:p w14:paraId="1A8CC952" w14:textId="77777777" w:rsidR="00F82ACF" w:rsidRPr="00C315BE" w:rsidRDefault="00F82ACF" w:rsidP="00C44F7C">
      <w:pPr>
        <w:tabs>
          <w:tab w:val="decimal" w:leader="dot" w:pos="-4678"/>
        </w:tabs>
        <w:spacing w:line="240" w:lineRule="auto"/>
        <w:ind w:right="204"/>
        <w:rPr>
          <w:rFonts w:ascii="Times New Roman" w:hAnsi="Times New Roman"/>
          <w:szCs w:val="20"/>
          <w:lang w:val="x-none" w:eastAsia="pl-PL"/>
        </w:rPr>
      </w:pPr>
    </w:p>
    <w:p w14:paraId="261404E4" w14:textId="6E828078" w:rsidR="00F82ACF" w:rsidRPr="00C315BE" w:rsidRDefault="00C44F7C" w:rsidP="00F82ACF">
      <w:pPr>
        <w:spacing w:line="240" w:lineRule="auto"/>
        <w:ind w:right="204"/>
        <w:rPr>
          <w:rFonts w:ascii="Times New Roman" w:hAnsi="Times New Roman"/>
          <w:b/>
          <w:bCs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t>7</w:t>
      </w:r>
      <w:r w:rsidR="00F82ACF" w:rsidRPr="00C315BE">
        <w:rPr>
          <w:rFonts w:ascii="Times New Roman" w:hAnsi="Times New Roman"/>
          <w:b/>
          <w:szCs w:val="20"/>
          <w:lang w:eastAsia="pl-PL"/>
        </w:rPr>
        <w:t>. SPIS TREŚCI</w:t>
      </w:r>
    </w:p>
    <w:p w14:paraId="690C57D9" w14:textId="77777777" w:rsidR="00F82ACF" w:rsidRPr="00C315BE" w:rsidRDefault="00F82ACF" w:rsidP="00F82ACF">
      <w:pPr>
        <w:spacing w:line="240" w:lineRule="auto"/>
        <w:ind w:right="204"/>
        <w:rPr>
          <w:rFonts w:ascii="Times New Roman" w:hAnsi="Times New Roman"/>
          <w:szCs w:val="20"/>
          <w:lang w:eastAsia="pl-PL"/>
        </w:rPr>
      </w:pPr>
      <w:r w:rsidRPr="00C315BE">
        <w:rPr>
          <w:rFonts w:ascii="Times New Roman" w:hAnsi="Times New Roman"/>
          <w:szCs w:val="20"/>
          <w:lang w:eastAsia="pl-PL"/>
        </w:rPr>
        <w:t>Integralną część oferty stanowią następujące dokumenty:</w:t>
      </w:r>
    </w:p>
    <w:p w14:paraId="19930271" w14:textId="77777777" w:rsidR="00F82ACF" w:rsidRPr="00C315BE" w:rsidRDefault="00F82ACF" w:rsidP="00F82ACF">
      <w:pPr>
        <w:numPr>
          <w:ilvl w:val="0"/>
          <w:numId w:val="27"/>
        </w:numPr>
        <w:tabs>
          <w:tab w:val="decimal" w:leader="dot" w:pos="9072"/>
        </w:tabs>
        <w:spacing w:line="240" w:lineRule="auto"/>
        <w:ind w:right="204"/>
        <w:rPr>
          <w:rFonts w:ascii="Times New Roman" w:hAnsi="Times New Roman"/>
          <w:bCs/>
          <w:szCs w:val="20"/>
          <w:lang w:eastAsia="pl-PL"/>
        </w:rPr>
      </w:pPr>
      <w:r w:rsidRPr="00C315BE">
        <w:rPr>
          <w:rFonts w:ascii="Times New Roman" w:hAnsi="Times New Roman"/>
          <w:bCs/>
          <w:szCs w:val="20"/>
          <w:lang w:eastAsia="pl-PL"/>
        </w:rPr>
        <w:t xml:space="preserve">… </w:t>
      </w:r>
    </w:p>
    <w:p w14:paraId="37D15E07" w14:textId="77777777" w:rsidR="00F82ACF" w:rsidRPr="00C315BE" w:rsidRDefault="00F82ACF" w:rsidP="00F82ACF">
      <w:pPr>
        <w:numPr>
          <w:ilvl w:val="0"/>
          <w:numId w:val="27"/>
        </w:numPr>
        <w:tabs>
          <w:tab w:val="decimal" w:leader="dot" w:pos="9072"/>
        </w:tabs>
        <w:spacing w:line="240" w:lineRule="auto"/>
        <w:ind w:right="204"/>
        <w:rPr>
          <w:rFonts w:ascii="Times New Roman" w:hAnsi="Times New Roman"/>
          <w:szCs w:val="20"/>
        </w:rPr>
      </w:pPr>
      <w:r w:rsidRPr="00C315BE">
        <w:rPr>
          <w:rFonts w:ascii="Times New Roman" w:hAnsi="Times New Roman"/>
          <w:bCs/>
          <w:szCs w:val="20"/>
          <w:lang w:eastAsia="pl-PL"/>
        </w:rPr>
        <w:t>…</w:t>
      </w:r>
    </w:p>
    <w:p w14:paraId="7610F620" w14:textId="77777777" w:rsidR="00F82ACF" w:rsidRPr="00C315BE" w:rsidRDefault="00F82ACF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ind w:left="720"/>
        <w:rPr>
          <w:rFonts w:ascii="Times New Roman" w:hAnsi="Times New Roman"/>
          <w:szCs w:val="20"/>
        </w:rPr>
      </w:pPr>
    </w:p>
    <w:p w14:paraId="03BF23B0" w14:textId="71404D8C" w:rsidR="00F82ACF" w:rsidRPr="00C315BE" w:rsidRDefault="00F82ACF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szCs w:val="20"/>
        </w:rPr>
      </w:pPr>
    </w:p>
    <w:p w14:paraId="4AEBEBF8" w14:textId="57C86986" w:rsidR="005160D7" w:rsidRPr="00C315BE" w:rsidRDefault="005160D7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szCs w:val="20"/>
        </w:rPr>
      </w:pPr>
    </w:p>
    <w:p w14:paraId="3E85311E" w14:textId="16BA13E8" w:rsidR="005160D7" w:rsidRPr="00C315BE" w:rsidRDefault="005160D7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szCs w:val="20"/>
        </w:rPr>
      </w:pPr>
    </w:p>
    <w:p w14:paraId="59FE9BED" w14:textId="17B0AD8A" w:rsidR="005160D7" w:rsidRPr="00C315BE" w:rsidRDefault="005160D7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szCs w:val="20"/>
        </w:rPr>
      </w:pPr>
    </w:p>
    <w:p w14:paraId="6FFE43D2" w14:textId="087CD471" w:rsidR="005160D7" w:rsidRPr="00C315BE" w:rsidRDefault="005160D7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szCs w:val="20"/>
        </w:rPr>
      </w:pPr>
    </w:p>
    <w:p w14:paraId="5644006B" w14:textId="77777777" w:rsidR="007C0A18" w:rsidRDefault="007C0A18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szCs w:val="20"/>
        </w:rPr>
      </w:pPr>
    </w:p>
    <w:p w14:paraId="14E3BE0F" w14:textId="77777777" w:rsidR="005068AE" w:rsidRPr="00C315BE" w:rsidRDefault="005068AE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szCs w:val="20"/>
        </w:rPr>
      </w:pPr>
    </w:p>
    <w:p w14:paraId="56C8C65E" w14:textId="77777777" w:rsidR="00F82ACF" w:rsidRPr="00C315BE" w:rsidRDefault="00F82ACF" w:rsidP="00F82A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6F6EDD29" w14:textId="77777777" w:rsidR="00F82ACF" w:rsidRPr="00C315BE" w:rsidRDefault="00F82ACF" w:rsidP="00F82ACF">
      <w:pPr>
        <w:tabs>
          <w:tab w:val="decimal" w:pos="-4820"/>
          <w:tab w:val="center" w:pos="1985"/>
          <w:tab w:val="center" w:pos="7371"/>
        </w:tabs>
        <w:spacing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bookmarkStart w:id="2" w:name="_Hlk60917396"/>
      <w:r w:rsidRPr="00C315BE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Dokument podpisać za pomocą kwalifikowanego podpisu elektronicznego, </w:t>
      </w:r>
      <w:r w:rsidRPr="00C315BE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2"/>
    <w:p w14:paraId="0B276602" w14:textId="77777777" w:rsidR="00F82ACF" w:rsidRPr="00C315BE" w:rsidRDefault="00F82ACF" w:rsidP="00F82ACF">
      <w:pPr>
        <w:tabs>
          <w:tab w:val="decimal" w:pos="-4820"/>
          <w:tab w:val="center" w:pos="1985"/>
          <w:tab w:val="center" w:pos="7371"/>
        </w:tabs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018114CD" w14:textId="77777777" w:rsidR="00F82ACF" w:rsidRPr="00C315BE" w:rsidRDefault="00F82ACF" w:rsidP="00F82ACF">
      <w:pPr>
        <w:tabs>
          <w:tab w:val="decimal" w:pos="-4820"/>
          <w:tab w:val="center" w:pos="1985"/>
          <w:tab w:val="center" w:pos="7371"/>
        </w:tabs>
        <w:spacing w:line="240" w:lineRule="auto"/>
        <w:rPr>
          <w:rFonts w:ascii="Times New Roman" w:hAnsi="Times New Roman"/>
          <w:sz w:val="16"/>
          <w:szCs w:val="16"/>
        </w:rPr>
      </w:pPr>
    </w:p>
    <w:p w14:paraId="5007A72E" w14:textId="77777777" w:rsidR="00F82ACF" w:rsidRPr="00C315BE" w:rsidRDefault="00F82ACF" w:rsidP="00F82ACF">
      <w:pPr>
        <w:spacing w:line="240" w:lineRule="auto"/>
        <w:rPr>
          <w:rFonts w:ascii="Times New Roman" w:hAnsi="Times New Roman"/>
          <w:sz w:val="14"/>
          <w:szCs w:val="14"/>
        </w:rPr>
      </w:pPr>
      <w:r w:rsidRPr="00C315BE">
        <w:rPr>
          <w:rFonts w:ascii="Times New Roman" w:hAnsi="Times New Roman"/>
          <w:sz w:val="14"/>
          <w:szCs w:val="14"/>
        </w:rPr>
        <w:t>* niepotrzebne skreślić</w:t>
      </w:r>
    </w:p>
    <w:p w14:paraId="50A57E15" w14:textId="77777777" w:rsidR="00F82ACF" w:rsidRPr="00C315BE" w:rsidRDefault="00F82ACF" w:rsidP="00F82ACF">
      <w:pPr>
        <w:spacing w:line="240" w:lineRule="auto"/>
        <w:ind w:left="142" w:hanging="142"/>
        <w:rPr>
          <w:rFonts w:ascii="Times New Roman" w:hAnsi="Times New Roman"/>
          <w:sz w:val="14"/>
          <w:szCs w:val="14"/>
        </w:rPr>
      </w:pPr>
      <w:r w:rsidRPr="00C315BE">
        <w:rPr>
          <w:rFonts w:ascii="Times New Roman" w:hAnsi="Times New Roman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77E2BFEC" w14:textId="77777777" w:rsidR="00F82ACF" w:rsidRPr="00C315BE" w:rsidRDefault="00F82ACF" w:rsidP="00F82ACF">
      <w:pPr>
        <w:spacing w:line="240" w:lineRule="auto"/>
        <w:ind w:left="142" w:hanging="142"/>
        <w:rPr>
          <w:rFonts w:ascii="Times New Roman" w:hAnsi="Times New Roman"/>
          <w:sz w:val="14"/>
          <w:szCs w:val="14"/>
        </w:rPr>
      </w:pPr>
      <w:r w:rsidRPr="00C315BE">
        <w:rPr>
          <w:rFonts w:ascii="Times New Roman" w:hAnsi="Times New Roman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C315BE">
        <w:rPr>
          <w:rFonts w:ascii="Times New Roman" w:hAnsi="Times New Roman"/>
          <w:sz w:val="14"/>
          <w:szCs w:val="14"/>
        </w:rPr>
        <w:br/>
        <w:t>w przypadku:</w:t>
      </w:r>
    </w:p>
    <w:p w14:paraId="50E9A7D6" w14:textId="77777777" w:rsidR="00F82ACF" w:rsidRPr="00C315BE" w:rsidRDefault="00F82ACF" w:rsidP="00F82ACF">
      <w:pPr>
        <w:numPr>
          <w:ilvl w:val="3"/>
          <w:numId w:val="25"/>
        </w:numPr>
        <w:tabs>
          <w:tab w:val="num" w:pos="426"/>
        </w:tabs>
        <w:spacing w:line="240" w:lineRule="auto"/>
        <w:ind w:left="426" w:right="204" w:hanging="284"/>
        <w:rPr>
          <w:rFonts w:ascii="Times New Roman" w:hAnsi="Times New Roman"/>
          <w:sz w:val="14"/>
          <w:szCs w:val="14"/>
        </w:rPr>
      </w:pPr>
      <w:r w:rsidRPr="00C315BE">
        <w:rPr>
          <w:rFonts w:ascii="Times New Roman" w:hAnsi="Times New Roman"/>
          <w:sz w:val="14"/>
          <w:szCs w:val="14"/>
        </w:rPr>
        <w:t>wewnątrzwspólnotowego nabycia towarów,</w:t>
      </w:r>
    </w:p>
    <w:p w14:paraId="2ED8942F" w14:textId="77777777" w:rsidR="00F82ACF" w:rsidRPr="00C315BE" w:rsidRDefault="00F82ACF" w:rsidP="00F82ACF">
      <w:pPr>
        <w:numPr>
          <w:ilvl w:val="3"/>
          <w:numId w:val="25"/>
        </w:numPr>
        <w:tabs>
          <w:tab w:val="num" w:pos="426"/>
        </w:tabs>
        <w:spacing w:line="240" w:lineRule="auto"/>
        <w:ind w:left="426" w:right="204" w:hanging="284"/>
        <w:rPr>
          <w:rFonts w:ascii="Times New Roman" w:hAnsi="Times New Roman"/>
          <w:sz w:val="14"/>
          <w:szCs w:val="14"/>
        </w:rPr>
      </w:pPr>
      <w:r w:rsidRPr="00C315BE">
        <w:rPr>
          <w:rFonts w:ascii="Times New Roman" w:hAnsi="Times New Roman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45B9A7F0" w14:textId="77777777" w:rsidR="00F82ACF" w:rsidRPr="00C315BE" w:rsidRDefault="00F82ACF" w:rsidP="00F82ACF">
      <w:pPr>
        <w:shd w:val="clear" w:color="auto" w:fill="FFFFFF"/>
        <w:spacing w:line="240" w:lineRule="auto"/>
        <w:outlineLvl w:val="2"/>
        <w:rPr>
          <w:rFonts w:ascii="Times New Roman" w:hAnsi="Times New Roman"/>
          <w:bCs/>
          <w:sz w:val="14"/>
          <w:szCs w:val="14"/>
        </w:rPr>
      </w:pPr>
    </w:p>
    <w:p w14:paraId="7E6C8C5B" w14:textId="77777777" w:rsidR="00F82ACF" w:rsidRPr="00C315BE" w:rsidRDefault="00F82ACF" w:rsidP="00F82ACF">
      <w:pPr>
        <w:shd w:val="clear" w:color="auto" w:fill="FFFFFF"/>
        <w:spacing w:line="240" w:lineRule="auto"/>
        <w:outlineLvl w:val="2"/>
        <w:rPr>
          <w:rFonts w:ascii="Times New Roman" w:hAnsi="Times New Roman"/>
          <w:sz w:val="14"/>
          <w:szCs w:val="14"/>
        </w:rPr>
      </w:pPr>
      <w:r w:rsidRPr="00C315BE">
        <w:rPr>
          <w:rFonts w:ascii="Times New Roman" w:hAnsi="Times New Roman"/>
          <w:bCs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315BE">
        <w:rPr>
          <w:rFonts w:ascii="Times New Roman" w:hAnsi="Times New Roman"/>
          <w:sz w:val="14"/>
          <w:szCs w:val="14"/>
        </w:rPr>
        <w:t>(Dz.U.UE.L.2016.119.1),</w:t>
      </w:r>
    </w:p>
    <w:p w14:paraId="25518E06" w14:textId="77777777" w:rsidR="00F82ACF" w:rsidRPr="00C315BE" w:rsidRDefault="00F82ACF" w:rsidP="00F82ACF">
      <w:pPr>
        <w:tabs>
          <w:tab w:val="decimal" w:leader="dot" w:pos="-4820"/>
        </w:tabs>
        <w:spacing w:line="240" w:lineRule="auto"/>
        <w:rPr>
          <w:rFonts w:ascii="Times New Roman" w:hAnsi="Times New Roman"/>
          <w:bCs/>
          <w:sz w:val="14"/>
          <w:szCs w:val="14"/>
        </w:rPr>
      </w:pPr>
      <w:r w:rsidRPr="00C315BE">
        <w:rPr>
          <w:rFonts w:ascii="Times New Roman" w:hAnsi="Times New Roman"/>
          <w:b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FF76AC6" w14:textId="77777777" w:rsidR="005160D7" w:rsidRPr="00C315BE" w:rsidRDefault="00FF651F" w:rsidP="005160D7">
      <w:pPr>
        <w:pStyle w:val="Akapitzlis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315BE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C315BE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C315BE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bookmarkEnd w:id="0"/>
    </w:p>
    <w:sectPr w:rsidR="005160D7" w:rsidRPr="00C315BE" w:rsidSect="0000166F">
      <w:footerReference w:type="default" r:id="rId8"/>
      <w:headerReference w:type="first" r:id="rId9"/>
      <w:footerReference w:type="first" r:id="rId10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1CAA" w14:textId="77777777" w:rsidR="001A7A47" w:rsidRDefault="001A7A47">
      <w:r>
        <w:separator/>
      </w:r>
    </w:p>
  </w:endnote>
  <w:endnote w:type="continuationSeparator" w:id="0">
    <w:p w14:paraId="31970AE8" w14:textId="77777777" w:rsidR="001A7A47" w:rsidRDefault="001A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08788CD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1F">
          <w:rPr>
            <w:noProof/>
          </w:rPr>
          <w:t>8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7D2AEB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1F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04C5" w14:textId="77777777" w:rsidR="001A7A47" w:rsidRDefault="001A7A47">
      <w:r>
        <w:separator/>
      </w:r>
    </w:p>
  </w:footnote>
  <w:footnote w:type="continuationSeparator" w:id="0">
    <w:p w14:paraId="755FE2E2" w14:textId="77777777" w:rsidR="001A7A47" w:rsidRDefault="001A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FE1F" w14:textId="703F2EE8" w:rsidR="00F055C2" w:rsidRDefault="00F055C2" w:rsidP="00F055C2">
    <w:pPr>
      <w:spacing w:after="19" w:line="259" w:lineRule="auto"/>
      <w:ind w:left="-284" w:right="367"/>
      <w:jc w:val="center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1504533B" wp14:editId="33737AEA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5267325" cy="714375"/>
          <wp:effectExtent l="0" t="0" r="9525" b="9525"/>
          <wp:wrapTight wrapText="bothSides">
            <wp:wrapPolygon edited="0">
              <wp:start x="0" y="0"/>
              <wp:lineTo x="0" y="21312"/>
              <wp:lineTo x="21561" y="21312"/>
              <wp:lineTo x="21561" y="0"/>
              <wp:lineTo x="0" y="0"/>
            </wp:wrapPolygon>
          </wp:wrapTight>
          <wp:docPr id="18680662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AB002C" w14:textId="6C020014" w:rsidR="00E70CBD" w:rsidRPr="00C315BE" w:rsidRDefault="00E70CBD" w:rsidP="00E70CBD">
    <w:pPr>
      <w:spacing w:after="19" w:line="259" w:lineRule="auto"/>
      <w:ind w:left="-284" w:right="367"/>
      <w:jc w:val="center"/>
      <w:rPr>
        <w:rFonts w:ascii="Times New Roman" w:hAnsi="Times New Roman"/>
      </w:rPr>
    </w:pPr>
    <w:r w:rsidRPr="00C315BE">
      <w:rPr>
        <w:rFonts w:ascii="Times New Roman" w:hAnsi="Times New Roman"/>
        <w:b/>
        <w:sz w:val="18"/>
      </w:rPr>
      <w:t>Zamawiający: Gmina Wijewo</w:t>
    </w:r>
  </w:p>
  <w:p w14:paraId="123260E5" w14:textId="77777777" w:rsidR="00E70CBD" w:rsidRPr="00C315BE" w:rsidRDefault="00E70CBD" w:rsidP="00E70CBD">
    <w:pPr>
      <w:spacing w:after="18" w:line="259" w:lineRule="auto"/>
      <w:ind w:left="-284" w:right="368"/>
      <w:jc w:val="center"/>
      <w:rPr>
        <w:rFonts w:ascii="Times New Roman" w:hAnsi="Times New Roman"/>
      </w:rPr>
    </w:pPr>
    <w:r w:rsidRPr="00C315BE">
      <w:rPr>
        <w:rFonts w:ascii="Times New Roman" w:hAnsi="Times New Roman"/>
        <w:b/>
        <w:i/>
        <w:sz w:val="18"/>
      </w:rPr>
      <w:t>Przetarg w trybie podstawowym bez negocjacji na realizację operacji   pn.:</w:t>
    </w:r>
  </w:p>
  <w:p w14:paraId="31BBDA8E" w14:textId="77777777" w:rsidR="00E70CBD" w:rsidRPr="00C315BE" w:rsidRDefault="00E70CBD" w:rsidP="00E70CBD">
    <w:pPr>
      <w:spacing w:line="259" w:lineRule="auto"/>
      <w:ind w:left="-284" w:right="362"/>
      <w:jc w:val="center"/>
      <w:rPr>
        <w:rFonts w:ascii="Times New Roman" w:hAnsi="Times New Roman"/>
      </w:rPr>
    </w:pPr>
    <w:r w:rsidRPr="00C315BE">
      <w:rPr>
        <w:rFonts w:ascii="Times New Roman" w:hAnsi="Times New Roman"/>
        <w:b/>
        <w:i/>
        <w:sz w:val="18"/>
      </w:rPr>
      <w:t>„Promocja obszaru Krainy Lasów i Jezior poprzez organizację pikniku żeglarskiego „BRENNO WATER FEST”</w:t>
    </w:r>
  </w:p>
  <w:p w14:paraId="0EBC3741" w14:textId="77777777" w:rsidR="00E70CBD" w:rsidRPr="00C315BE" w:rsidRDefault="00E70CBD" w:rsidP="00E70CBD">
    <w:pPr>
      <w:pStyle w:val="tekstdokumentu"/>
      <w:ind w:left="-284"/>
      <w:jc w:val="center"/>
      <w:rPr>
        <w:rFonts w:ascii="Times New Roman" w:hAnsi="Times New Roman" w:cs="Times New Roman"/>
      </w:rPr>
    </w:pPr>
    <w:r w:rsidRPr="00C315BE">
      <w:rPr>
        <w:rFonts w:ascii="Times New Roman" w:hAnsi="Times New Roman" w:cs="Times New Roman"/>
        <w:b w:val="0"/>
        <w:i/>
        <w:sz w:val="18"/>
      </w:rPr>
      <w:t>Sygnatura akt: RR. 271.1.3.2023</w:t>
    </w:r>
  </w:p>
  <w:p w14:paraId="13FBF321" w14:textId="77777777" w:rsidR="00E70CBD" w:rsidRDefault="00E70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F4878"/>
    <w:multiLevelType w:val="hybridMultilevel"/>
    <w:tmpl w:val="5396107A"/>
    <w:lvl w:ilvl="0" w:tplc="7D1E4B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B244514"/>
    <w:multiLevelType w:val="hybridMultilevel"/>
    <w:tmpl w:val="81DC64B6"/>
    <w:lvl w:ilvl="0" w:tplc="242E56B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43078"/>
    <w:multiLevelType w:val="hybridMultilevel"/>
    <w:tmpl w:val="47666C8A"/>
    <w:lvl w:ilvl="0" w:tplc="A2BA54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447C76"/>
    <w:multiLevelType w:val="hybridMultilevel"/>
    <w:tmpl w:val="4A8442A8"/>
    <w:lvl w:ilvl="0" w:tplc="8C54F4D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027243">
    <w:abstractNumId w:val="13"/>
  </w:num>
  <w:num w:numId="2" w16cid:durableId="1338650528">
    <w:abstractNumId w:val="9"/>
  </w:num>
  <w:num w:numId="3" w16cid:durableId="1220945235">
    <w:abstractNumId w:val="25"/>
  </w:num>
  <w:num w:numId="4" w16cid:durableId="2087148870">
    <w:abstractNumId w:val="17"/>
  </w:num>
  <w:num w:numId="5" w16cid:durableId="1759865472">
    <w:abstractNumId w:val="29"/>
  </w:num>
  <w:num w:numId="6" w16cid:durableId="442843559">
    <w:abstractNumId w:val="38"/>
  </w:num>
  <w:num w:numId="7" w16cid:durableId="1117412684">
    <w:abstractNumId w:val="24"/>
  </w:num>
  <w:num w:numId="8" w16cid:durableId="1916285142">
    <w:abstractNumId w:val="6"/>
  </w:num>
  <w:num w:numId="9" w16cid:durableId="1276325514">
    <w:abstractNumId w:val="34"/>
  </w:num>
  <w:num w:numId="10" w16cid:durableId="1671710603">
    <w:abstractNumId w:val="10"/>
  </w:num>
  <w:num w:numId="11" w16cid:durableId="1316177156">
    <w:abstractNumId w:val="32"/>
  </w:num>
  <w:num w:numId="12" w16cid:durableId="191959715">
    <w:abstractNumId w:val="7"/>
  </w:num>
  <w:num w:numId="13" w16cid:durableId="1446121200">
    <w:abstractNumId w:val="18"/>
  </w:num>
  <w:num w:numId="14" w16cid:durableId="2120562559">
    <w:abstractNumId w:val="20"/>
  </w:num>
  <w:num w:numId="15" w16cid:durableId="2125423035">
    <w:abstractNumId w:val="15"/>
  </w:num>
  <w:num w:numId="16" w16cid:durableId="1345548922">
    <w:abstractNumId w:val="16"/>
  </w:num>
  <w:num w:numId="17" w16cid:durableId="1718554082">
    <w:abstractNumId w:val="35"/>
  </w:num>
  <w:num w:numId="18" w16cid:durableId="54477804">
    <w:abstractNumId w:val="21"/>
  </w:num>
  <w:num w:numId="19" w16cid:durableId="1175416902">
    <w:abstractNumId w:val="26"/>
  </w:num>
  <w:num w:numId="20" w16cid:durableId="1609965632">
    <w:abstractNumId w:val="4"/>
  </w:num>
  <w:num w:numId="21" w16cid:durableId="975531435">
    <w:abstractNumId w:val="30"/>
  </w:num>
  <w:num w:numId="22" w16cid:durableId="1775977786">
    <w:abstractNumId w:val="8"/>
  </w:num>
  <w:num w:numId="23" w16cid:durableId="10164266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41563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823987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0001300">
    <w:abstractNumId w:val="19"/>
  </w:num>
  <w:num w:numId="27" w16cid:durableId="1309284533">
    <w:abstractNumId w:val="23"/>
  </w:num>
  <w:num w:numId="28" w16cid:durableId="365105499">
    <w:abstractNumId w:val="11"/>
  </w:num>
  <w:num w:numId="29" w16cid:durableId="1973948038">
    <w:abstractNumId w:val="12"/>
  </w:num>
  <w:num w:numId="30" w16cid:durableId="1765884068">
    <w:abstractNumId w:val="27"/>
  </w:num>
  <w:num w:numId="31" w16cid:durableId="31660552">
    <w:abstractNumId w:val="37"/>
  </w:num>
  <w:num w:numId="32" w16cid:durableId="1461146972">
    <w:abstractNumId w:val="36"/>
  </w:num>
  <w:num w:numId="33" w16cid:durableId="405230446">
    <w:abstractNumId w:val="28"/>
  </w:num>
  <w:num w:numId="34" w16cid:durableId="22518577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693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5FFE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4A03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879BB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5CC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301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A8B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12E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AE8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485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374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A47"/>
    <w:rsid w:val="001A7DE7"/>
    <w:rsid w:val="001B0232"/>
    <w:rsid w:val="001B1013"/>
    <w:rsid w:val="001B19FA"/>
    <w:rsid w:val="001B1CFB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5D1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B49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7ED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76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DF2"/>
    <w:rsid w:val="00375FC9"/>
    <w:rsid w:val="00376C04"/>
    <w:rsid w:val="00376F6F"/>
    <w:rsid w:val="003800A5"/>
    <w:rsid w:val="003814BC"/>
    <w:rsid w:val="0038219A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1626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8D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32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668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8B8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7A"/>
    <w:rsid w:val="004F6BDE"/>
    <w:rsid w:val="004F6DFB"/>
    <w:rsid w:val="004F73ED"/>
    <w:rsid w:val="004F7916"/>
    <w:rsid w:val="0050049A"/>
    <w:rsid w:val="00500A48"/>
    <w:rsid w:val="0050194F"/>
    <w:rsid w:val="00503CA7"/>
    <w:rsid w:val="00503E70"/>
    <w:rsid w:val="00504AAB"/>
    <w:rsid w:val="00504E1B"/>
    <w:rsid w:val="00506591"/>
    <w:rsid w:val="005068AE"/>
    <w:rsid w:val="00506F40"/>
    <w:rsid w:val="005106B7"/>
    <w:rsid w:val="005113AD"/>
    <w:rsid w:val="005114B6"/>
    <w:rsid w:val="005119BA"/>
    <w:rsid w:val="00511E86"/>
    <w:rsid w:val="00513540"/>
    <w:rsid w:val="0051386E"/>
    <w:rsid w:val="00514656"/>
    <w:rsid w:val="00514788"/>
    <w:rsid w:val="0051572C"/>
    <w:rsid w:val="0051578B"/>
    <w:rsid w:val="005160D7"/>
    <w:rsid w:val="005161AE"/>
    <w:rsid w:val="005169DD"/>
    <w:rsid w:val="00516F8D"/>
    <w:rsid w:val="00517234"/>
    <w:rsid w:val="005172B2"/>
    <w:rsid w:val="005174D9"/>
    <w:rsid w:val="0051754D"/>
    <w:rsid w:val="0051790C"/>
    <w:rsid w:val="00520269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4FAF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7D9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5899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7DA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2EFB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7D3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69C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5B4A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AA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07B"/>
    <w:rsid w:val="00721707"/>
    <w:rsid w:val="00721CD2"/>
    <w:rsid w:val="007224F7"/>
    <w:rsid w:val="00722DB9"/>
    <w:rsid w:val="007233B6"/>
    <w:rsid w:val="007238FB"/>
    <w:rsid w:val="00723AB5"/>
    <w:rsid w:val="00723F47"/>
    <w:rsid w:val="00724B63"/>
    <w:rsid w:val="00724FA4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0A18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4AD8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9F0"/>
    <w:rsid w:val="00807C71"/>
    <w:rsid w:val="008119E4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2CF"/>
    <w:rsid w:val="0083136E"/>
    <w:rsid w:val="00831782"/>
    <w:rsid w:val="00832423"/>
    <w:rsid w:val="00832EDC"/>
    <w:rsid w:val="00833E13"/>
    <w:rsid w:val="00834BB4"/>
    <w:rsid w:val="008364D0"/>
    <w:rsid w:val="00836E61"/>
    <w:rsid w:val="008404CA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47757"/>
    <w:rsid w:val="00850252"/>
    <w:rsid w:val="00850370"/>
    <w:rsid w:val="00851A00"/>
    <w:rsid w:val="00852CD2"/>
    <w:rsid w:val="0085334B"/>
    <w:rsid w:val="00854C8F"/>
    <w:rsid w:val="0085513C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6775D"/>
    <w:rsid w:val="00870CDD"/>
    <w:rsid w:val="008722DA"/>
    <w:rsid w:val="00872C6E"/>
    <w:rsid w:val="00872CE7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6337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254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13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59D"/>
    <w:rsid w:val="0092472A"/>
    <w:rsid w:val="00924C34"/>
    <w:rsid w:val="00924DE9"/>
    <w:rsid w:val="00924E71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9D9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0467"/>
    <w:rsid w:val="009A115F"/>
    <w:rsid w:val="009A11EA"/>
    <w:rsid w:val="009A1287"/>
    <w:rsid w:val="009A1682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30B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70F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31A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576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A7DCC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5F97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278F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90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2DC9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5BE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4F7C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09B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48B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44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3C67"/>
    <w:rsid w:val="00D66128"/>
    <w:rsid w:val="00D66CE8"/>
    <w:rsid w:val="00D67AE5"/>
    <w:rsid w:val="00D704DB"/>
    <w:rsid w:val="00D71216"/>
    <w:rsid w:val="00D714A0"/>
    <w:rsid w:val="00D71ABD"/>
    <w:rsid w:val="00D721B6"/>
    <w:rsid w:val="00D72774"/>
    <w:rsid w:val="00D727A0"/>
    <w:rsid w:val="00D72AFD"/>
    <w:rsid w:val="00D72B42"/>
    <w:rsid w:val="00D72C9B"/>
    <w:rsid w:val="00D733B3"/>
    <w:rsid w:val="00D74913"/>
    <w:rsid w:val="00D75125"/>
    <w:rsid w:val="00D75228"/>
    <w:rsid w:val="00D75293"/>
    <w:rsid w:val="00D75938"/>
    <w:rsid w:val="00D7625C"/>
    <w:rsid w:val="00D776C2"/>
    <w:rsid w:val="00D777E7"/>
    <w:rsid w:val="00D77935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C8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59F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2A8F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0723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076D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610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3BBB"/>
    <w:rsid w:val="00E649C1"/>
    <w:rsid w:val="00E64BC8"/>
    <w:rsid w:val="00E64E07"/>
    <w:rsid w:val="00E65106"/>
    <w:rsid w:val="00E665C0"/>
    <w:rsid w:val="00E6661D"/>
    <w:rsid w:val="00E66DDE"/>
    <w:rsid w:val="00E7094C"/>
    <w:rsid w:val="00E70CBD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27B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8A4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81E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299E"/>
    <w:rsid w:val="00F03080"/>
    <w:rsid w:val="00F038C8"/>
    <w:rsid w:val="00F04787"/>
    <w:rsid w:val="00F0486F"/>
    <w:rsid w:val="00F049E1"/>
    <w:rsid w:val="00F05537"/>
    <w:rsid w:val="00F055C2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2B7"/>
    <w:rsid w:val="00F43D99"/>
    <w:rsid w:val="00F443F0"/>
    <w:rsid w:val="00F44400"/>
    <w:rsid w:val="00F4479F"/>
    <w:rsid w:val="00F44B97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8F5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ACF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D0C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7748B"/>
    <w:pPr>
      <w:tabs>
        <w:tab w:val="right" w:pos="9072"/>
      </w:tabs>
      <w:spacing w:line="276" w:lineRule="auto"/>
      <w:jc w:val="left"/>
    </w:pPr>
    <w:rPr>
      <w:rFonts w:cs="Arial"/>
      <w:b/>
      <w:iCs/>
      <w:noProof/>
      <w:color w:val="auto"/>
      <w:sz w:val="24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Standard">
    <w:name w:val="Standard"/>
    <w:rsid w:val="003F08DA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82ACF"/>
    <w:pPr>
      <w:spacing w:after="100"/>
      <w:ind w:left="200"/>
    </w:pPr>
  </w:style>
  <w:style w:type="character" w:customStyle="1" w:styleId="markedcontent">
    <w:name w:val="markedcontent"/>
    <w:basedOn w:val="Domylnaczcionkaakapitu"/>
    <w:rsid w:val="007C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917F-7407-4450-89A5-F5672959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725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Patrycja Samanta Babuszkiewicz</cp:lastModifiedBy>
  <cp:revision>35</cp:revision>
  <cp:lastPrinted>2023-04-27T10:35:00Z</cp:lastPrinted>
  <dcterms:created xsi:type="dcterms:W3CDTF">2022-05-18T11:48:00Z</dcterms:created>
  <dcterms:modified xsi:type="dcterms:W3CDTF">2023-04-27T10:40:00Z</dcterms:modified>
</cp:coreProperties>
</file>