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02D8" w14:textId="69D79537" w:rsidR="00D05568" w:rsidRPr="00D05568" w:rsidRDefault="00D05568" w:rsidP="00D05568">
      <w:pPr>
        <w:pStyle w:val="Nagwek5"/>
        <w:spacing w:before="0"/>
        <w:jc w:val="right"/>
        <w:rPr>
          <w:rFonts w:ascii="Arial" w:eastAsia="Arial Unicode MS" w:hAnsi="Arial" w:cs="Arial"/>
          <w:b/>
          <w:bCs/>
          <w:iCs/>
          <w:color w:val="auto"/>
          <w:sz w:val="22"/>
          <w:szCs w:val="22"/>
          <w:lang w:eastAsia="pl-PL"/>
        </w:rPr>
      </w:pPr>
      <w:r w:rsidRPr="00D05568">
        <w:rPr>
          <w:rFonts w:ascii="Arial" w:eastAsia="Arial Unicode MS" w:hAnsi="Arial" w:cs="Arial"/>
          <w:b/>
          <w:bCs/>
          <w:iCs/>
          <w:color w:val="auto"/>
          <w:sz w:val="22"/>
          <w:szCs w:val="22"/>
        </w:rPr>
        <w:t>Nr sprawy: BCS -</w:t>
      </w:r>
      <w:r w:rsidR="00504BFD">
        <w:rPr>
          <w:rFonts w:ascii="Arial" w:eastAsia="Arial Unicode MS" w:hAnsi="Arial" w:cs="Arial"/>
          <w:b/>
          <w:bCs/>
          <w:iCs/>
          <w:color w:val="auto"/>
          <w:sz w:val="22"/>
          <w:szCs w:val="22"/>
        </w:rPr>
        <w:t xml:space="preserve"> </w:t>
      </w:r>
      <w:r w:rsidRPr="00D05568">
        <w:rPr>
          <w:rFonts w:ascii="Arial" w:eastAsia="Arial Unicode MS" w:hAnsi="Arial" w:cs="Arial"/>
          <w:b/>
          <w:bCs/>
          <w:iCs/>
          <w:color w:val="auto"/>
          <w:sz w:val="22"/>
          <w:szCs w:val="22"/>
        </w:rPr>
        <w:t>1/2022/U</w:t>
      </w:r>
    </w:p>
    <w:p w14:paraId="6948E950" w14:textId="77777777" w:rsidR="00D05568" w:rsidRPr="00D05568" w:rsidRDefault="00D05568" w:rsidP="00D05568">
      <w:pPr>
        <w:jc w:val="right"/>
        <w:rPr>
          <w:rFonts w:eastAsia="Arial Unicode MS" w:cs="Arial"/>
          <w:b/>
          <w:bCs/>
          <w:iCs/>
          <w:szCs w:val="24"/>
        </w:rPr>
      </w:pPr>
      <w:r w:rsidRPr="00D05568">
        <w:rPr>
          <w:rFonts w:eastAsia="Arial Unicode MS" w:cs="Arial"/>
          <w:b/>
          <w:bCs/>
          <w:iCs/>
        </w:rPr>
        <w:t>Załącznik nr 7 do SWZ</w:t>
      </w:r>
    </w:p>
    <w:p w14:paraId="0D4EFE3A" w14:textId="77777777" w:rsidR="006F3512" w:rsidRDefault="006F3512" w:rsidP="00621E35">
      <w:pPr>
        <w:suppressAutoHyphens w:val="0"/>
        <w:spacing w:after="120"/>
        <w:ind w:left="5664"/>
        <w:jc w:val="right"/>
        <w:rPr>
          <w:rFonts w:ascii="Arial Narrow" w:hAnsi="Arial Narrow" w:cs="Arial"/>
          <w:sz w:val="22"/>
          <w:szCs w:val="22"/>
          <w:lang w:eastAsia="pl-PL"/>
        </w:rPr>
      </w:pPr>
    </w:p>
    <w:p w14:paraId="2A7BA933" w14:textId="77777777" w:rsidR="00564D28" w:rsidRPr="00621E35" w:rsidRDefault="00676B98" w:rsidP="00621E35">
      <w:pPr>
        <w:pStyle w:val="Nagwek3"/>
        <w:tabs>
          <w:tab w:val="center" w:pos="4356"/>
          <w:tab w:val="right" w:pos="8892"/>
        </w:tabs>
        <w:jc w:val="center"/>
      </w:pPr>
      <w:r w:rsidRPr="00EC6BF6">
        <w:rPr>
          <w:rFonts w:ascii="Times New Roman" w:hAnsi="Times New Roman"/>
          <w:sz w:val="28"/>
          <w:szCs w:val="32"/>
        </w:rPr>
        <w:t xml:space="preserve">OPIS </w:t>
      </w:r>
      <w:r w:rsidR="0006540A">
        <w:rPr>
          <w:rFonts w:ascii="Times New Roman" w:hAnsi="Times New Roman"/>
          <w:sz w:val="28"/>
          <w:szCs w:val="32"/>
        </w:rPr>
        <w:t>PRZEDMIOTU</w:t>
      </w:r>
      <w:r w:rsidRPr="00EC6BF6">
        <w:rPr>
          <w:rFonts w:ascii="Times New Roman" w:hAnsi="Times New Roman"/>
          <w:sz w:val="28"/>
          <w:szCs w:val="32"/>
        </w:rPr>
        <w:t xml:space="preserve"> ZAMÓWIENIA</w:t>
      </w:r>
      <w:r w:rsidR="000863C3" w:rsidRPr="00EC6BF6">
        <w:rPr>
          <w:rFonts w:ascii="Times New Roman" w:hAnsi="Times New Roman"/>
          <w:sz w:val="28"/>
          <w:szCs w:val="32"/>
        </w:rPr>
        <w:t xml:space="preserve"> </w:t>
      </w:r>
    </w:p>
    <w:p w14:paraId="6516D0DB" w14:textId="77777777" w:rsidR="006A55D7" w:rsidRPr="002F20A4" w:rsidRDefault="006A55D7">
      <w:pPr>
        <w:tabs>
          <w:tab w:val="center" w:pos="8316"/>
          <w:tab w:val="right" w:pos="12852"/>
        </w:tabs>
        <w:rPr>
          <w:rFonts w:cs="Arial"/>
          <w:b/>
          <w:sz w:val="22"/>
          <w:szCs w:val="22"/>
        </w:rPr>
      </w:pPr>
      <w:r w:rsidRPr="002F20A4">
        <w:rPr>
          <w:rFonts w:cs="Arial"/>
          <w:b/>
          <w:sz w:val="22"/>
          <w:szCs w:val="22"/>
        </w:rPr>
        <w:t>Pod pojęciem:</w:t>
      </w:r>
    </w:p>
    <w:p w14:paraId="2DDB4CB0" w14:textId="77777777" w:rsidR="002A4FE2" w:rsidRPr="002F20A4" w:rsidRDefault="006A55D7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trawnik – </w:t>
      </w:r>
      <w:r w:rsidR="00BE4DE7" w:rsidRPr="002F20A4">
        <w:rPr>
          <w:rFonts w:cs="Arial"/>
          <w:sz w:val="22"/>
          <w:szCs w:val="22"/>
        </w:rPr>
        <w:t xml:space="preserve">należy rozumieć </w:t>
      </w:r>
      <w:r w:rsidR="00F14D4E" w:rsidRPr="002F20A4">
        <w:rPr>
          <w:rFonts w:cs="Arial"/>
          <w:sz w:val="22"/>
          <w:szCs w:val="22"/>
        </w:rPr>
        <w:t xml:space="preserve">urządzone </w:t>
      </w:r>
      <w:r w:rsidRPr="002F20A4">
        <w:rPr>
          <w:rFonts w:cs="Arial"/>
          <w:sz w:val="22"/>
          <w:szCs w:val="22"/>
        </w:rPr>
        <w:t>powierzchnie, które porastają mieszanki traw zastosowane przy wysiewie oraz inne rośliny obce jedno i dwuliścienne (chwast</w:t>
      </w:r>
      <w:r w:rsidR="0079118C" w:rsidRPr="002F20A4">
        <w:rPr>
          <w:rFonts w:cs="Arial"/>
          <w:sz w:val="22"/>
          <w:szCs w:val="22"/>
        </w:rPr>
        <w:t>y).</w:t>
      </w:r>
    </w:p>
    <w:p w14:paraId="5119BA5A" w14:textId="1B1E53DA" w:rsidR="00F14D4E" w:rsidRDefault="00F14D4E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spacing w:after="120"/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nieużytek – teren nieurządzony </w:t>
      </w:r>
      <w:r w:rsidR="0090199E" w:rsidRPr="002F20A4">
        <w:rPr>
          <w:rFonts w:cs="Arial"/>
          <w:sz w:val="22"/>
          <w:szCs w:val="22"/>
        </w:rPr>
        <w:t xml:space="preserve">nieporośnięty roślinnością lub </w:t>
      </w:r>
      <w:r w:rsidRPr="002F20A4">
        <w:rPr>
          <w:rFonts w:cs="Arial"/>
          <w:sz w:val="22"/>
          <w:szCs w:val="22"/>
        </w:rPr>
        <w:t>porastający samosiew</w:t>
      </w:r>
      <w:r w:rsidR="002972E6" w:rsidRPr="002F20A4">
        <w:rPr>
          <w:rFonts w:cs="Arial"/>
          <w:sz w:val="22"/>
          <w:szCs w:val="22"/>
        </w:rPr>
        <w:t>ami traw, chwastów i drzew</w:t>
      </w:r>
      <w:r w:rsidRPr="002F20A4">
        <w:rPr>
          <w:rFonts w:cs="Arial"/>
          <w:sz w:val="22"/>
          <w:szCs w:val="22"/>
        </w:rPr>
        <w:t>, o zróżnicowanym ukształtowaniu terenu</w:t>
      </w:r>
      <w:r w:rsidR="00516883" w:rsidRPr="002F20A4">
        <w:rPr>
          <w:rFonts w:cs="Arial"/>
          <w:sz w:val="22"/>
          <w:szCs w:val="22"/>
        </w:rPr>
        <w:t>.</w:t>
      </w:r>
    </w:p>
    <w:p w14:paraId="7583800C" w14:textId="0DDAF5C7" w:rsidR="00F22F25" w:rsidRPr="002F20A4" w:rsidRDefault="00F22F25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spacing w:after="120"/>
        <w:ind w:left="0" w:firstLine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Pracownicy – 4 pracowników delegowanych do obsługi wszystkich kompleksów sportowych przez 5 dni w tygodniu.</w:t>
      </w:r>
    </w:p>
    <w:p w14:paraId="630EF44C" w14:textId="77777777" w:rsidR="006A55D7" w:rsidRPr="002F20A4" w:rsidRDefault="00302C1D" w:rsidP="00EC6BF6">
      <w:pPr>
        <w:tabs>
          <w:tab w:val="center" w:pos="4356"/>
          <w:tab w:val="right" w:pos="8892"/>
        </w:tabs>
        <w:spacing w:after="120"/>
        <w:ind w:left="284" w:hanging="284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P</w:t>
      </w:r>
      <w:r w:rsidR="00762D00" w:rsidRPr="002F20A4">
        <w:rPr>
          <w:rFonts w:cs="Arial"/>
          <w:b/>
          <w:sz w:val="22"/>
          <w:szCs w:val="22"/>
          <w:u w:val="single"/>
        </w:rPr>
        <w:t>rzedmiot zamówienia obejmuje:</w:t>
      </w:r>
    </w:p>
    <w:p w14:paraId="4FBEED23" w14:textId="77777777" w:rsidR="002A4FE2" w:rsidRPr="002F20A4" w:rsidRDefault="00124CE4" w:rsidP="00EC6BF6">
      <w:pPr>
        <w:tabs>
          <w:tab w:val="center" w:pos="4667"/>
          <w:tab w:val="right" w:pos="9203"/>
        </w:tabs>
        <w:spacing w:after="120"/>
        <w:jc w:val="both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sz w:val="22"/>
          <w:szCs w:val="22"/>
        </w:rPr>
        <w:t>I</w:t>
      </w:r>
      <w:r w:rsidR="00DD4D07" w:rsidRPr="002F20A4">
        <w:rPr>
          <w:rFonts w:cs="Arial"/>
          <w:sz w:val="22"/>
          <w:szCs w:val="22"/>
          <w:u w:val="single"/>
        </w:rPr>
        <w:t xml:space="preserve">. </w:t>
      </w:r>
      <w:r w:rsidR="00302C1D" w:rsidRPr="002F20A4">
        <w:rPr>
          <w:rFonts w:cs="Arial"/>
          <w:b/>
          <w:sz w:val="22"/>
          <w:szCs w:val="22"/>
          <w:u w:val="single"/>
        </w:rPr>
        <w:t>Podstawowe prace agrotechniczne i oczyszczanie interwencyjne</w:t>
      </w:r>
    </w:p>
    <w:p w14:paraId="6A9C3646" w14:textId="77777777" w:rsidR="006A55D7" w:rsidRPr="002F20A4" w:rsidRDefault="00C70026" w:rsidP="00EC6BF6">
      <w:pPr>
        <w:numPr>
          <w:ilvl w:val="0"/>
          <w:numId w:val="3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 xml:space="preserve">Koszenie </w:t>
      </w:r>
      <w:r w:rsidR="006A55D7" w:rsidRPr="002F20A4">
        <w:rPr>
          <w:rFonts w:cs="Arial"/>
          <w:b/>
          <w:sz w:val="22"/>
          <w:szCs w:val="22"/>
          <w:u w:val="single"/>
        </w:rPr>
        <w:t>trawników</w:t>
      </w:r>
      <w:r w:rsidR="00762D00" w:rsidRPr="002F20A4">
        <w:rPr>
          <w:rFonts w:cs="Arial"/>
          <w:b/>
          <w:sz w:val="22"/>
          <w:szCs w:val="22"/>
          <w:u w:val="single"/>
        </w:rPr>
        <w:t>, tj.:</w:t>
      </w:r>
      <w:r w:rsidR="006A55D7" w:rsidRPr="002F20A4">
        <w:rPr>
          <w:rFonts w:cs="Arial"/>
          <w:b/>
          <w:sz w:val="22"/>
          <w:szCs w:val="22"/>
        </w:rPr>
        <w:t xml:space="preserve"> </w:t>
      </w:r>
    </w:p>
    <w:p w14:paraId="05DAFE1D" w14:textId="77777777" w:rsidR="00ED76B5" w:rsidRPr="002F20A4" w:rsidRDefault="00ED76B5" w:rsidP="00ED76B5">
      <w:pPr>
        <w:numPr>
          <w:ilvl w:val="0"/>
          <w:numId w:val="6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Kosiarką tradycyjną, kosiarką bijakową lub </w:t>
      </w:r>
      <w:proofErr w:type="spellStart"/>
      <w:r w:rsidRPr="002F20A4">
        <w:rPr>
          <w:rFonts w:cs="Arial"/>
          <w:sz w:val="22"/>
          <w:szCs w:val="22"/>
        </w:rPr>
        <w:t>wykaszarką</w:t>
      </w:r>
      <w:proofErr w:type="spellEnd"/>
      <w:r w:rsidR="00AA1E2A" w:rsidRPr="002F20A4">
        <w:rPr>
          <w:rFonts w:cs="Arial"/>
          <w:sz w:val="22"/>
          <w:szCs w:val="22"/>
        </w:rPr>
        <w:t>,</w:t>
      </w:r>
      <w:r w:rsidRPr="002F20A4">
        <w:rPr>
          <w:rFonts w:cs="Arial"/>
          <w:sz w:val="22"/>
          <w:szCs w:val="22"/>
        </w:rPr>
        <w:t xml:space="preserve"> kosą mechaniczną, zgrabienie skoszonej trawy, łącznie z zebraniem śmieci, które zalegały na koszonym terenie.</w:t>
      </w:r>
    </w:p>
    <w:p w14:paraId="3D535A7A" w14:textId="4F19A8E2" w:rsidR="00E36149" w:rsidRPr="002F20A4" w:rsidRDefault="00E36149" w:rsidP="00ED76B5">
      <w:pPr>
        <w:numPr>
          <w:ilvl w:val="0"/>
          <w:numId w:val="6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Koszenie odbywać się </w:t>
      </w:r>
      <w:r w:rsidR="002D5BD7" w:rsidRPr="002F20A4">
        <w:rPr>
          <w:rFonts w:cs="Arial"/>
          <w:sz w:val="22"/>
          <w:szCs w:val="22"/>
        </w:rPr>
        <w:t xml:space="preserve">będzie </w:t>
      </w:r>
      <w:r w:rsidR="00C2095C" w:rsidRPr="002F20A4">
        <w:rPr>
          <w:rFonts w:cs="Arial"/>
          <w:sz w:val="22"/>
          <w:szCs w:val="22"/>
        </w:rPr>
        <w:t xml:space="preserve">3 razy w roku </w:t>
      </w:r>
      <w:r w:rsidRPr="002F20A4">
        <w:rPr>
          <w:rFonts w:cs="Arial"/>
          <w:sz w:val="22"/>
          <w:szCs w:val="22"/>
        </w:rPr>
        <w:t>na trawnikach</w:t>
      </w:r>
      <w:r w:rsidR="00C2095C" w:rsidRPr="002F20A4">
        <w:rPr>
          <w:rFonts w:cs="Arial"/>
          <w:sz w:val="22"/>
          <w:szCs w:val="22"/>
        </w:rPr>
        <w:t>, z czego pierwsze koszenie odbędzie się na przełomie maja i czerwca, drugie na przełom</w:t>
      </w:r>
      <w:r w:rsidR="0041531C" w:rsidRPr="002F20A4">
        <w:rPr>
          <w:rFonts w:cs="Arial"/>
          <w:sz w:val="22"/>
          <w:szCs w:val="22"/>
        </w:rPr>
        <w:t>ie</w:t>
      </w:r>
      <w:r w:rsidR="00C2095C" w:rsidRPr="002F20A4">
        <w:rPr>
          <w:rFonts w:cs="Arial"/>
          <w:sz w:val="22"/>
          <w:szCs w:val="22"/>
        </w:rPr>
        <w:t xml:space="preserve"> lipca i sierpnia a trzecie na przełom</w:t>
      </w:r>
      <w:r w:rsidR="0041531C" w:rsidRPr="002F20A4">
        <w:rPr>
          <w:rFonts w:cs="Arial"/>
          <w:sz w:val="22"/>
          <w:szCs w:val="22"/>
        </w:rPr>
        <w:t>ie</w:t>
      </w:r>
      <w:r w:rsidR="00C2095C" w:rsidRPr="002F20A4">
        <w:rPr>
          <w:rFonts w:cs="Arial"/>
          <w:sz w:val="22"/>
          <w:szCs w:val="22"/>
        </w:rPr>
        <w:t xml:space="preserve"> września i października</w:t>
      </w:r>
      <w:r w:rsidR="0007277F">
        <w:rPr>
          <w:rFonts w:cs="Arial"/>
          <w:sz w:val="22"/>
          <w:szCs w:val="22"/>
        </w:rPr>
        <w:t>,</w:t>
      </w:r>
      <w:r w:rsidR="007B25CE" w:rsidRPr="002F20A4">
        <w:rPr>
          <w:rFonts w:cs="Arial"/>
          <w:sz w:val="22"/>
          <w:szCs w:val="22"/>
        </w:rPr>
        <w:t xml:space="preserve"> z tym</w:t>
      </w:r>
      <w:r w:rsidR="0007277F">
        <w:rPr>
          <w:rFonts w:cs="Arial"/>
          <w:sz w:val="22"/>
          <w:szCs w:val="22"/>
        </w:rPr>
        <w:t xml:space="preserve"> </w:t>
      </w:r>
      <w:r w:rsidR="007B25CE" w:rsidRPr="002F20A4">
        <w:rPr>
          <w:rFonts w:cs="Arial"/>
          <w:sz w:val="22"/>
          <w:szCs w:val="22"/>
        </w:rPr>
        <w:t xml:space="preserve">że koszenie trawników na Torze Regatowym odbędzie się </w:t>
      </w:r>
      <w:r w:rsidR="0007277F">
        <w:rPr>
          <w:rFonts w:cs="Arial"/>
          <w:sz w:val="22"/>
          <w:szCs w:val="22"/>
        </w:rPr>
        <w:t xml:space="preserve">tylko jeden </w:t>
      </w:r>
      <w:r w:rsidR="007B25CE" w:rsidRPr="002F20A4">
        <w:rPr>
          <w:rFonts w:cs="Arial"/>
          <w:sz w:val="22"/>
          <w:szCs w:val="22"/>
        </w:rPr>
        <w:t>raz w terminie 16-3</w:t>
      </w:r>
      <w:r w:rsidR="0007277F">
        <w:rPr>
          <w:rFonts w:cs="Arial"/>
          <w:sz w:val="22"/>
          <w:szCs w:val="22"/>
        </w:rPr>
        <w:t>1</w:t>
      </w:r>
      <w:r w:rsidR="007B25CE" w:rsidRPr="002F20A4">
        <w:rPr>
          <w:rFonts w:cs="Arial"/>
          <w:sz w:val="22"/>
          <w:szCs w:val="22"/>
        </w:rPr>
        <w:t xml:space="preserve"> sierpnia 2022r.</w:t>
      </w:r>
    </w:p>
    <w:p w14:paraId="41C2E026" w14:textId="77777777" w:rsidR="00ED76B5" w:rsidRPr="002F20A4" w:rsidRDefault="00ED76B5" w:rsidP="00ED76B5">
      <w:pPr>
        <w:numPr>
          <w:ilvl w:val="0"/>
          <w:numId w:val="6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Wysokość skoszonej trawy nie może być niższa niż 8 cm a wyższa niż 10 cm.</w:t>
      </w:r>
    </w:p>
    <w:p w14:paraId="6C1DE5DF" w14:textId="77777777" w:rsidR="0034652F" w:rsidRPr="002F20A4" w:rsidRDefault="0034652F" w:rsidP="0034652F">
      <w:pPr>
        <w:numPr>
          <w:ilvl w:val="0"/>
          <w:numId w:val="6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Koszenie będzie uznane za wykonane tylko w przypadku kiedy Wykonawca zgłosi fakt wykonania Zamawiającemu.</w:t>
      </w:r>
    </w:p>
    <w:p w14:paraId="52089492" w14:textId="77777777" w:rsidR="00ED76B5" w:rsidRPr="002F20A4" w:rsidRDefault="00ED76B5" w:rsidP="00ED76B5">
      <w:pPr>
        <w:numPr>
          <w:ilvl w:val="0"/>
          <w:numId w:val="6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Zamawiający będzie dokonywał kontroli jakości realizacji koszenia </w:t>
      </w:r>
      <w:r w:rsidR="00A41B37" w:rsidRPr="002F20A4">
        <w:rPr>
          <w:rFonts w:cs="Arial"/>
          <w:sz w:val="22"/>
          <w:szCs w:val="22"/>
        </w:rPr>
        <w:t xml:space="preserve">po uprzednim zgłoszeniu faktu wykonania koszenia, </w:t>
      </w:r>
      <w:r w:rsidRPr="002F20A4">
        <w:rPr>
          <w:rFonts w:cs="Arial"/>
          <w:sz w:val="22"/>
          <w:szCs w:val="22"/>
        </w:rPr>
        <w:t xml:space="preserve">wyznaczając wybiórczo na powierzchni kontrolowanego obiektu pola kontrolne o powierzchni </w:t>
      </w:r>
      <w:smartTag w:uri="urn:schemas-microsoft-com:office:smarttags" w:element="metricconverter">
        <w:smartTagPr>
          <w:attr w:name="ProductID" w:val="10 m2"/>
        </w:smartTagPr>
        <w:r w:rsidRPr="002F20A4">
          <w:rPr>
            <w:rFonts w:cs="Arial"/>
            <w:sz w:val="22"/>
            <w:szCs w:val="22"/>
          </w:rPr>
          <w:t>10 m</w:t>
        </w:r>
        <w:r w:rsidRPr="002F20A4">
          <w:rPr>
            <w:rFonts w:cs="Arial"/>
            <w:sz w:val="22"/>
            <w:szCs w:val="22"/>
            <w:vertAlign w:val="superscript"/>
          </w:rPr>
          <w:t>2</w:t>
        </w:r>
      </w:smartTag>
      <w:r w:rsidRPr="002F20A4">
        <w:rPr>
          <w:rFonts w:cs="Arial"/>
          <w:sz w:val="22"/>
          <w:szCs w:val="22"/>
        </w:rPr>
        <w:t>.</w:t>
      </w:r>
    </w:p>
    <w:p w14:paraId="2E3888EB" w14:textId="77777777" w:rsidR="00ED76B5" w:rsidRPr="002F20A4" w:rsidRDefault="00ED76B5" w:rsidP="00ED76B5">
      <w:pPr>
        <w:numPr>
          <w:ilvl w:val="0"/>
          <w:numId w:val="6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Koszenie uznawać się będzie za zrealizowane poprawnie jeżeli w dniu kontroli na powierzchni kontrolnej wysokość trawy i roślin obcych nie będzie przekraczała </w:t>
      </w:r>
      <w:r w:rsidR="002D5BD7" w:rsidRPr="002F20A4">
        <w:rPr>
          <w:rFonts w:cs="Arial"/>
          <w:sz w:val="22"/>
          <w:szCs w:val="22"/>
        </w:rPr>
        <w:t xml:space="preserve">wskazanej </w:t>
      </w:r>
      <w:r w:rsidRPr="002F20A4">
        <w:rPr>
          <w:rFonts w:cs="Arial"/>
          <w:sz w:val="22"/>
          <w:szCs w:val="22"/>
        </w:rPr>
        <w:t>wysokości.</w:t>
      </w:r>
    </w:p>
    <w:p w14:paraId="49E97E15" w14:textId="77777777" w:rsidR="00ED76B5" w:rsidRPr="002F20A4" w:rsidRDefault="00ED76B5" w:rsidP="00ED76B5">
      <w:pPr>
        <w:numPr>
          <w:ilvl w:val="0"/>
          <w:numId w:val="6"/>
        </w:numPr>
        <w:tabs>
          <w:tab w:val="center" w:pos="709"/>
          <w:tab w:val="center" w:pos="5076"/>
          <w:tab w:val="right" w:pos="9612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Podkoszenie miejsc trudnodostępnych, np. wokół słupów, krzewów wykonać max. 1 dzień po koszeniu całego obiektu.</w:t>
      </w:r>
    </w:p>
    <w:p w14:paraId="1D96B5E3" w14:textId="77777777" w:rsidR="00ED76B5" w:rsidRPr="002F20A4" w:rsidRDefault="00ED76B5" w:rsidP="00ED76B5">
      <w:pPr>
        <w:numPr>
          <w:ilvl w:val="0"/>
          <w:numId w:val="6"/>
        </w:numPr>
        <w:tabs>
          <w:tab w:val="center" w:pos="709"/>
          <w:tab w:val="center" w:pos="5076"/>
          <w:tab w:val="right" w:pos="9612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Posprzątanie po koszeniu terenu sąsiedniego należy wykonać niezwłocznie danego dnia po zakończeniu pracy.</w:t>
      </w:r>
    </w:p>
    <w:p w14:paraId="39CC792B" w14:textId="77777777" w:rsidR="0034652F" w:rsidRPr="002F20A4" w:rsidRDefault="00ED76B5" w:rsidP="0034652F">
      <w:pPr>
        <w:numPr>
          <w:ilvl w:val="0"/>
          <w:numId w:val="6"/>
        </w:numPr>
        <w:tabs>
          <w:tab w:val="center" w:pos="709"/>
          <w:tab w:val="center" w:pos="5076"/>
          <w:tab w:val="right" w:pos="9612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Wywóz pokosu oraz ewentualnych nieczystości (odpadów), po czynności koszenia trawników, winien nastąpić najpóźniej do końca trzeciego dnia kalendarzowego po zakończeniu koszenia.</w:t>
      </w:r>
    </w:p>
    <w:p w14:paraId="745126D5" w14:textId="77777777" w:rsidR="002A4FE2" w:rsidRPr="002F20A4" w:rsidRDefault="00ED76B5" w:rsidP="00586CDD">
      <w:pPr>
        <w:numPr>
          <w:ilvl w:val="0"/>
          <w:numId w:val="6"/>
        </w:numPr>
        <w:tabs>
          <w:tab w:val="center" w:pos="709"/>
          <w:tab w:val="center" w:pos="5076"/>
          <w:tab w:val="right" w:pos="9612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Na terenach, na których zlokalizowane są podziemne urządzenia inżynierskie mogą poruszać się pojazdy mechaniczne o masie całkowitej nie większej niż obciążenie przewidziane dla tych urządze</w:t>
      </w:r>
      <w:r w:rsidR="0034652F" w:rsidRPr="002F20A4">
        <w:rPr>
          <w:rFonts w:cs="Arial"/>
          <w:sz w:val="22"/>
          <w:szCs w:val="22"/>
        </w:rPr>
        <w:t>ń.</w:t>
      </w:r>
    </w:p>
    <w:p w14:paraId="684BACC4" w14:textId="77777777" w:rsidR="002D5BD7" w:rsidRPr="002F20A4" w:rsidRDefault="002D5BD7" w:rsidP="002D5BD7">
      <w:pPr>
        <w:numPr>
          <w:ilvl w:val="0"/>
          <w:numId w:val="6"/>
        </w:numPr>
        <w:tabs>
          <w:tab w:val="center" w:pos="709"/>
          <w:tab w:val="right" w:pos="9289"/>
        </w:tabs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 przypadku niespełniania powyższych warunków podczas kontroli, Zamawiający odliczy powierzchnię całego trawnika, na którym przeprowadzono kontrolę, niezależnie od możliwości zastosowania kar umownych.</w:t>
      </w:r>
    </w:p>
    <w:p w14:paraId="090663E7" w14:textId="77777777" w:rsidR="006A55D7" w:rsidRPr="002F20A4" w:rsidRDefault="006A55D7" w:rsidP="00EC6BF6">
      <w:pPr>
        <w:numPr>
          <w:ilvl w:val="0"/>
          <w:numId w:val="3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Wykonanie trawników siewem ręcznie bez wymiany podłoża</w:t>
      </w:r>
      <w:r w:rsidR="00762D00" w:rsidRPr="002F20A4">
        <w:rPr>
          <w:rFonts w:cs="Arial"/>
          <w:b/>
          <w:sz w:val="22"/>
          <w:szCs w:val="22"/>
          <w:u w:val="single"/>
        </w:rPr>
        <w:t>, tj.:</w:t>
      </w:r>
    </w:p>
    <w:p w14:paraId="553353C8" w14:textId="77777777" w:rsidR="00EE40DC" w:rsidRPr="002F20A4" w:rsidRDefault="00360730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dowiezienie, rozłożenie na powierzchni terenu ziemi urodzajnej </w:t>
      </w:r>
      <w:r w:rsidR="002D5BD7" w:rsidRPr="002F20A4">
        <w:rPr>
          <w:rFonts w:cs="Arial"/>
          <w:sz w:val="22"/>
          <w:szCs w:val="22"/>
        </w:rPr>
        <w:t xml:space="preserve">wolnej od chwastów trwałych </w:t>
      </w:r>
      <w:r w:rsidRPr="002F20A4">
        <w:rPr>
          <w:rFonts w:cs="Arial"/>
          <w:sz w:val="22"/>
          <w:szCs w:val="22"/>
        </w:rPr>
        <w:t xml:space="preserve">warstwą grubości 5 cm, </w:t>
      </w:r>
      <w:r w:rsidR="002D5BD7" w:rsidRPr="002F20A4">
        <w:rPr>
          <w:rFonts w:cs="Arial"/>
          <w:sz w:val="22"/>
          <w:szCs w:val="22"/>
        </w:rPr>
        <w:t>wymieszanie</w:t>
      </w:r>
      <w:r w:rsidR="00C70026" w:rsidRPr="002F20A4">
        <w:rPr>
          <w:rFonts w:cs="Arial"/>
          <w:sz w:val="22"/>
          <w:szCs w:val="22"/>
        </w:rPr>
        <w:t xml:space="preserve"> z istniejącym rodzimym podłożem</w:t>
      </w:r>
      <w:r w:rsidRPr="002F20A4">
        <w:rPr>
          <w:rFonts w:cs="Arial"/>
          <w:sz w:val="22"/>
          <w:szCs w:val="22"/>
        </w:rPr>
        <w:t xml:space="preserve"> na głębokość 20 cm</w:t>
      </w:r>
      <w:r w:rsidR="006A55D7" w:rsidRPr="002F20A4">
        <w:rPr>
          <w:rFonts w:cs="Arial"/>
          <w:sz w:val="22"/>
          <w:szCs w:val="22"/>
        </w:rPr>
        <w:t>,</w:t>
      </w:r>
    </w:p>
    <w:p w14:paraId="2D2208B5" w14:textId="77777777" w:rsidR="006A55D7" w:rsidRPr="002F20A4" w:rsidRDefault="0072432B" w:rsidP="00EC6BF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wygrabienie</w:t>
      </w:r>
      <w:r w:rsidR="00C70026" w:rsidRPr="002F20A4">
        <w:rPr>
          <w:rFonts w:cs="Arial"/>
          <w:sz w:val="22"/>
          <w:szCs w:val="22"/>
        </w:rPr>
        <w:t xml:space="preserve"> odpadów i wstępne wyrównanie podłoża</w:t>
      </w:r>
      <w:r w:rsidR="006A55D7" w:rsidRPr="002F20A4">
        <w:rPr>
          <w:rFonts w:cs="Arial"/>
          <w:sz w:val="22"/>
          <w:szCs w:val="22"/>
        </w:rPr>
        <w:t>,</w:t>
      </w:r>
    </w:p>
    <w:p w14:paraId="0DB4D48F" w14:textId="77777777" w:rsidR="001C3037" w:rsidRPr="002F20A4" w:rsidRDefault="006A55D7" w:rsidP="00EC6BF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nawożenie przedsiewne nawozem</w:t>
      </w:r>
      <w:r w:rsidR="00C06490" w:rsidRPr="002F20A4">
        <w:rPr>
          <w:rFonts w:cs="Arial"/>
          <w:sz w:val="22"/>
          <w:szCs w:val="22"/>
        </w:rPr>
        <w:t xml:space="preserve"> mineralnym wieloskładnikowym, </w:t>
      </w:r>
      <w:r w:rsidRPr="002F20A4">
        <w:rPr>
          <w:rFonts w:cs="Arial"/>
          <w:sz w:val="22"/>
          <w:szCs w:val="22"/>
        </w:rPr>
        <w:t xml:space="preserve">zgodnie </w:t>
      </w:r>
      <w:r w:rsidR="001C3037" w:rsidRPr="002F20A4">
        <w:rPr>
          <w:rFonts w:cs="Arial"/>
          <w:sz w:val="22"/>
          <w:szCs w:val="22"/>
        </w:rPr>
        <w:t>z zaleceniami producenta,</w:t>
      </w:r>
    </w:p>
    <w:p w14:paraId="6D4B2C64" w14:textId="77777777" w:rsidR="006A55D7" w:rsidRPr="002F20A4" w:rsidRDefault="006A55D7" w:rsidP="00EC6BF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wyrównanie i ustabilizowanie podłoża z wałowaniem </w:t>
      </w:r>
      <w:r w:rsidR="005154AC" w:rsidRPr="002F20A4">
        <w:rPr>
          <w:rFonts w:cs="Arial"/>
          <w:sz w:val="22"/>
          <w:szCs w:val="22"/>
        </w:rPr>
        <w:t>do uzyskan</w:t>
      </w:r>
      <w:r w:rsidR="00FB2B2B" w:rsidRPr="002F20A4">
        <w:rPr>
          <w:rFonts w:cs="Arial"/>
          <w:sz w:val="22"/>
          <w:szCs w:val="22"/>
        </w:rPr>
        <w:t>ia równej</w:t>
      </w:r>
      <w:r w:rsidR="005154AC" w:rsidRPr="002F20A4">
        <w:rPr>
          <w:rFonts w:cs="Arial"/>
          <w:sz w:val="22"/>
          <w:szCs w:val="22"/>
        </w:rPr>
        <w:t xml:space="preserve"> powierzchni,</w:t>
      </w:r>
    </w:p>
    <w:p w14:paraId="77F2EC3D" w14:textId="77777777" w:rsidR="006A55D7" w:rsidRPr="002F20A4" w:rsidRDefault="006A55D7" w:rsidP="00EC6BF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wysiew mieszanki traw o odpowiednim do warunków składzie gatunkowym w ilości</w:t>
      </w:r>
      <w:r w:rsidR="00762D00" w:rsidRPr="002F20A4">
        <w:rPr>
          <w:rFonts w:cs="Arial"/>
          <w:sz w:val="22"/>
          <w:szCs w:val="22"/>
        </w:rPr>
        <w:t xml:space="preserve"> 3 kg/ 100m2</w:t>
      </w:r>
      <w:r w:rsidRPr="002F20A4">
        <w:rPr>
          <w:rFonts w:cs="Arial"/>
          <w:sz w:val="22"/>
          <w:szCs w:val="22"/>
        </w:rPr>
        <w:t>,</w:t>
      </w:r>
    </w:p>
    <w:p w14:paraId="3D5DE05D" w14:textId="77777777" w:rsidR="00A31D47" w:rsidRPr="002F20A4" w:rsidRDefault="006A55D7" w:rsidP="00EC6BF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lastRenderedPageBreak/>
        <w:t>zagrabienie i wałowanie.</w:t>
      </w:r>
    </w:p>
    <w:p w14:paraId="55752188" w14:textId="77777777" w:rsidR="002A4FE2" w:rsidRPr="002F20A4" w:rsidRDefault="00DD4D07" w:rsidP="00EC6BF6">
      <w:pPr>
        <w:tabs>
          <w:tab w:val="center" w:pos="4980"/>
          <w:tab w:val="right" w:pos="9516"/>
        </w:tabs>
        <w:spacing w:after="120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Należy uwzględnić zakup materiału.</w:t>
      </w:r>
    </w:p>
    <w:p w14:paraId="09943EC5" w14:textId="77777777" w:rsidR="006A55D7" w:rsidRPr="002F20A4" w:rsidRDefault="006A55D7" w:rsidP="00EC6BF6">
      <w:pPr>
        <w:numPr>
          <w:ilvl w:val="0"/>
          <w:numId w:val="3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Renowacja trawników</w:t>
      </w:r>
      <w:r w:rsidR="00762D00" w:rsidRPr="002F20A4">
        <w:rPr>
          <w:rFonts w:cs="Arial"/>
          <w:b/>
          <w:sz w:val="22"/>
          <w:szCs w:val="22"/>
          <w:u w:val="single"/>
        </w:rPr>
        <w:t>, tj.:</w:t>
      </w:r>
    </w:p>
    <w:p w14:paraId="1738AF4F" w14:textId="77777777" w:rsidR="00EE40DC" w:rsidRPr="002F20A4" w:rsidRDefault="006A55D7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jedna lub kilkukrotna (według potrzeb) </w:t>
      </w:r>
      <w:proofErr w:type="spellStart"/>
      <w:r w:rsidRPr="002F20A4">
        <w:rPr>
          <w:rFonts w:cs="Arial"/>
          <w:sz w:val="22"/>
          <w:szCs w:val="22"/>
        </w:rPr>
        <w:t>wertykulacja</w:t>
      </w:r>
      <w:proofErr w:type="spellEnd"/>
      <w:r w:rsidRPr="002F20A4">
        <w:rPr>
          <w:rFonts w:cs="Arial"/>
          <w:sz w:val="22"/>
          <w:szCs w:val="22"/>
        </w:rPr>
        <w:t xml:space="preserve"> powierzchni trawiastej oraz ewentualne miejscowe wyrównanie poprzez uzupełnienie ziemią urodzajną</w:t>
      </w:r>
      <w:r w:rsidR="00817A8F" w:rsidRPr="002F20A4">
        <w:rPr>
          <w:rFonts w:cs="Arial"/>
          <w:sz w:val="22"/>
          <w:szCs w:val="22"/>
        </w:rPr>
        <w:t xml:space="preserve"> wolną od chwastów trwałych</w:t>
      </w:r>
      <w:r w:rsidRPr="002F20A4">
        <w:rPr>
          <w:rFonts w:cs="Arial"/>
          <w:sz w:val="22"/>
          <w:szCs w:val="22"/>
        </w:rPr>
        <w:t>,</w:t>
      </w:r>
    </w:p>
    <w:p w14:paraId="74AA35D3" w14:textId="77777777" w:rsidR="00EE40DC" w:rsidRPr="002F20A4" w:rsidRDefault="00985FF0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nawożenie</w:t>
      </w:r>
      <w:r w:rsidR="006A55D7" w:rsidRPr="002F20A4">
        <w:rPr>
          <w:rFonts w:cs="Arial"/>
          <w:sz w:val="22"/>
          <w:szCs w:val="22"/>
        </w:rPr>
        <w:t xml:space="preserve"> nawozem mineralnym wieloskładnikowym o przedłużonym działaniu zgodnie </w:t>
      </w:r>
      <w:r w:rsidR="00E16BF2" w:rsidRPr="002F20A4">
        <w:rPr>
          <w:rFonts w:cs="Arial"/>
          <w:sz w:val="22"/>
          <w:szCs w:val="22"/>
        </w:rPr>
        <w:t>z zaleceniami producenta,</w:t>
      </w:r>
    </w:p>
    <w:p w14:paraId="40DFCE79" w14:textId="77777777" w:rsidR="00EE40DC" w:rsidRPr="002F20A4" w:rsidRDefault="006A55D7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wysiew mieszanki traw o odpowiednim do warunkó</w:t>
      </w:r>
      <w:r w:rsidR="005154AC" w:rsidRPr="002F20A4">
        <w:rPr>
          <w:rFonts w:cs="Arial"/>
          <w:sz w:val="22"/>
          <w:szCs w:val="22"/>
        </w:rPr>
        <w:t xml:space="preserve">w składzie gatunkowym w ilości </w:t>
      </w:r>
      <w:r w:rsidR="00FA52D4" w:rsidRPr="002F20A4">
        <w:rPr>
          <w:rFonts w:cs="Arial"/>
          <w:sz w:val="22"/>
          <w:szCs w:val="22"/>
        </w:rPr>
        <w:t>niezbędnej do pokrycia występujących ubytków</w:t>
      </w:r>
      <w:r w:rsidRPr="002F20A4">
        <w:rPr>
          <w:rFonts w:cs="Arial"/>
          <w:sz w:val="22"/>
          <w:szCs w:val="22"/>
        </w:rPr>
        <w:t>,</w:t>
      </w:r>
    </w:p>
    <w:p w14:paraId="6500C44F" w14:textId="77777777" w:rsidR="006A55D7" w:rsidRPr="002F20A4" w:rsidRDefault="006A55D7" w:rsidP="00EC6BF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wyrównanie i ustabilizowanie podłoża z wałowaniem i wygrabianiem</w:t>
      </w:r>
      <w:r w:rsidR="00FB2B2B" w:rsidRPr="002F20A4">
        <w:rPr>
          <w:rFonts w:cs="Arial"/>
          <w:sz w:val="22"/>
          <w:szCs w:val="22"/>
        </w:rPr>
        <w:t xml:space="preserve"> do uzyskania równej</w:t>
      </w:r>
      <w:r w:rsidR="00C06490" w:rsidRPr="002F20A4">
        <w:rPr>
          <w:rFonts w:cs="Arial"/>
          <w:sz w:val="22"/>
          <w:szCs w:val="22"/>
        </w:rPr>
        <w:t xml:space="preserve"> powierzchni.</w:t>
      </w:r>
    </w:p>
    <w:p w14:paraId="6977E80F" w14:textId="77777777" w:rsidR="002A4FE2" w:rsidRPr="002F20A4" w:rsidRDefault="00DD4D07" w:rsidP="00EC6BF6">
      <w:pPr>
        <w:tabs>
          <w:tab w:val="center" w:pos="709"/>
          <w:tab w:val="right" w:pos="9212"/>
        </w:tabs>
        <w:spacing w:after="120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Należy uwzględnić zakup materiału.</w:t>
      </w:r>
    </w:p>
    <w:p w14:paraId="3F52071D" w14:textId="77777777" w:rsidR="002A7130" w:rsidRPr="002F20A4" w:rsidRDefault="002A7130" w:rsidP="002A7130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spacing w:after="120"/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ściółkowanie zrębkami warstwą gr. 7 cm.</w:t>
      </w:r>
    </w:p>
    <w:p w14:paraId="48E7CA30" w14:textId="77777777" w:rsidR="002A7130" w:rsidRPr="002F20A4" w:rsidRDefault="002A7130" w:rsidP="002A7130">
      <w:pPr>
        <w:numPr>
          <w:ilvl w:val="0"/>
          <w:numId w:val="3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Pielęgnacja krzewów, tj.:</w:t>
      </w:r>
    </w:p>
    <w:p w14:paraId="7F44676E" w14:textId="77777777" w:rsidR="00EE40DC" w:rsidRPr="002F20A4" w:rsidRDefault="002A7130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odcięcie brzegów w odległości co najmniej 70 cm od krzewów, z </w:t>
      </w:r>
      <w:proofErr w:type="spellStart"/>
      <w:r w:rsidRPr="002F20A4">
        <w:rPr>
          <w:rFonts w:cs="Arial"/>
          <w:sz w:val="22"/>
          <w:szCs w:val="22"/>
        </w:rPr>
        <w:t>wykorytowaniem</w:t>
      </w:r>
      <w:proofErr w:type="spellEnd"/>
      <w:r w:rsidRPr="002F20A4">
        <w:rPr>
          <w:rFonts w:cs="Arial"/>
          <w:sz w:val="22"/>
          <w:szCs w:val="22"/>
        </w:rPr>
        <w:t xml:space="preserve"> na głębokość 7 cm poniżej istniejącego terenu i wywóz odpadów,</w:t>
      </w:r>
    </w:p>
    <w:p w14:paraId="7E40D88C" w14:textId="77777777" w:rsidR="002A7130" w:rsidRPr="002F20A4" w:rsidRDefault="002A7130" w:rsidP="002A7130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odchwaszczanie z powierzchniowym spulchnianiem,</w:t>
      </w:r>
    </w:p>
    <w:p w14:paraId="18C08127" w14:textId="77777777" w:rsidR="002A7130" w:rsidRPr="002F20A4" w:rsidRDefault="002A7130" w:rsidP="002A7130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zasilenie wieloskładnikowym nawozem, zgodnie z zaleceniami producenta,</w:t>
      </w:r>
    </w:p>
    <w:p w14:paraId="2C27663F" w14:textId="77777777" w:rsidR="002A7130" w:rsidRPr="002F20A4" w:rsidRDefault="002A7130" w:rsidP="002A7130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podlewanie,</w:t>
      </w:r>
    </w:p>
    <w:p w14:paraId="7E8A57C0" w14:textId="77777777" w:rsidR="002A7130" w:rsidRPr="002F20A4" w:rsidRDefault="002A7130" w:rsidP="002A7130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ściółkowanie mieloną korą drzew iglastych warstwą gr. 7 cm lub</w:t>
      </w:r>
    </w:p>
    <w:p w14:paraId="1C554AED" w14:textId="77777777" w:rsidR="002A7130" w:rsidRPr="002F20A4" w:rsidRDefault="002A7130" w:rsidP="002A7130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ściółkowanie zrębkami warstwą gr. 7 cm,</w:t>
      </w:r>
    </w:p>
    <w:p w14:paraId="0F28286A" w14:textId="77777777" w:rsidR="002A7130" w:rsidRPr="002F20A4" w:rsidRDefault="002A7130" w:rsidP="002A7130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wykonanie oprysków wg wskazania Zamawiającego,</w:t>
      </w:r>
    </w:p>
    <w:p w14:paraId="12A31479" w14:textId="77777777" w:rsidR="002A7130" w:rsidRPr="002F20A4" w:rsidRDefault="002A7130" w:rsidP="001E624D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cięcia pielęgnacyjne zgodnie ze sztuką ogrodniczą według obowiązujących zasad dla poszczególnych gatunków polegające między innymi na usuwaniu pędów suchych, słabo wyrośniętych, porażonych patogenami, przekwitniętych, zdeformowanych itp. doprowadzając w efekcie do redukcji korony o 30% i wywóz odpadów (formowanie prowadzące do zmiany naturalnego pokroju tylko w przypadku żywopłotu),</w:t>
      </w:r>
    </w:p>
    <w:p w14:paraId="15550EA5" w14:textId="77777777" w:rsidR="00EE40DC" w:rsidRPr="002F20A4" w:rsidRDefault="002A7130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spacing w:after="120"/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cięcia odmładzające, polegające na wycięciu pędów starych, suchych i chorych oraz zredukowaniu korony do </w:t>
      </w:r>
      <w:r w:rsidR="0011305D" w:rsidRPr="002F20A4">
        <w:rPr>
          <w:rFonts w:cs="Arial"/>
          <w:sz w:val="22"/>
          <w:szCs w:val="22"/>
        </w:rPr>
        <w:t>8</w:t>
      </w:r>
      <w:r w:rsidRPr="002F20A4">
        <w:rPr>
          <w:rFonts w:cs="Arial"/>
          <w:sz w:val="22"/>
          <w:szCs w:val="22"/>
        </w:rPr>
        <w:t>0%</w:t>
      </w:r>
      <w:r w:rsidR="0011305D" w:rsidRPr="002F20A4">
        <w:rPr>
          <w:rFonts w:cs="Arial"/>
          <w:sz w:val="22"/>
          <w:szCs w:val="22"/>
        </w:rPr>
        <w:t xml:space="preserve"> (zakres wymaga uzgodnienia z Zamawiającym)</w:t>
      </w:r>
      <w:r w:rsidRPr="002F20A4">
        <w:rPr>
          <w:rFonts w:cs="Arial"/>
          <w:sz w:val="22"/>
          <w:szCs w:val="22"/>
        </w:rPr>
        <w:t xml:space="preserve">. </w:t>
      </w:r>
    </w:p>
    <w:p w14:paraId="7B1F9B9E" w14:textId="77777777" w:rsidR="006A55D7" w:rsidRPr="002F20A4" w:rsidRDefault="006A55D7" w:rsidP="00C25ED9">
      <w:pPr>
        <w:numPr>
          <w:ilvl w:val="0"/>
          <w:numId w:val="3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Cięcia żywopłotów</w:t>
      </w:r>
      <w:r w:rsidR="00762D00" w:rsidRPr="002F20A4">
        <w:rPr>
          <w:rFonts w:cs="Arial"/>
          <w:b/>
          <w:sz w:val="22"/>
          <w:szCs w:val="22"/>
          <w:u w:val="single"/>
        </w:rPr>
        <w:t xml:space="preserve">, tj.: </w:t>
      </w:r>
    </w:p>
    <w:p w14:paraId="06A1E7C6" w14:textId="77777777" w:rsidR="006A55D7" w:rsidRPr="002F20A4" w:rsidRDefault="006A55D7" w:rsidP="00C25ED9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spacing w:after="120"/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cięcia formujące </w:t>
      </w:r>
      <w:r w:rsidR="006906F8" w:rsidRPr="002F20A4">
        <w:rPr>
          <w:rFonts w:cs="Arial"/>
          <w:sz w:val="22"/>
          <w:szCs w:val="22"/>
        </w:rPr>
        <w:t xml:space="preserve">ciętej </w:t>
      </w:r>
      <w:r w:rsidRPr="002F20A4">
        <w:rPr>
          <w:rFonts w:cs="Arial"/>
          <w:sz w:val="22"/>
          <w:szCs w:val="22"/>
        </w:rPr>
        <w:t>powierzchni</w:t>
      </w:r>
      <w:r w:rsidR="00894C6F" w:rsidRPr="002F20A4">
        <w:rPr>
          <w:rFonts w:cs="Arial"/>
          <w:sz w:val="22"/>
          <w:szCs w:val="22"/>
        </w:rPr>
        <w:t xml:space="preserve"> poziome</w:t>
      </w:r>
      <w:r w:rsidR="006906F8" w:rsidRPr="002F20A4">
        <w:rPr>
          <w:rFonts w:cs="Arial"/>
          <w:sz w:val="22"/>
          <w:szCs w:val="22"/>
        </w:rPr>
        <w:t>j</w:t>
      </w:r>
      <w:r w:rsidR="00894C6F" w:rsidRPr="002F20A4">
        <w:rPr>
          <w:rFonts w:cs="Arial"/>
          <w:sz w:val="22"/>
          <w:szCs w:val="22"/>
        </w:rPr>
        <w:t xml:space="preserve"> i pionowe</w:t>
      </w:r>
      <w:r w:rsidR="006906F8" w:rsidRPr="002F20A4">
        <w:rPr>
          <w:rFonts w:cs="Arial"/>
          <w:sz w:val="22"/>
          <w:szCs w:val="22"/>
        </w:rPr>
        <w:t>j</w:t>
      </w:r>
      <w:r w:rsidR="00762D00" w:rsidRPr="002F20A4">
        <w:rPr>
          <w:rFonts w:cs="Arial"/>
          <w:sz w:val="22"/>
          <w:szCs w:val="22"/>
        </w:rPr>
        <w:t xml:space="preserve"> po uzgodnieniu z Z</w:t>
      </w:r>
      <w:r w:rsidR="002049E0" w:rsidRPr="002F20A4">
        <w:rPr>
          <w:rFonts w:cs="Arial"/>
          <w:sz w:val="22"/>
          <w:szCs w:val="22"/>
        </w:rPr>
        <w:t>amawiającym</w:t>
      </w:r>
      <w:r w:rsidR="00B84880" w:rsidRPr="002F20A4">
        <w:rPr>
          <w:rFonts w:cs="Arial"/>
          <w:sz w:val="22"/>
          <w:szCs w:val="22"/>
        </w:rPr>
        <w:t>.</w:t>
      </w:r>
    </w:p>
    <w:p w14:paraId="6BBBDEC3" w14:textId="121CD314" w:rsidR="006A55D7" w:rsidRPr="002F20A4" w:rsidRDefault="006A55D7" w:rsidP="00C25ED9">
      <w:pPr>
        <w:numPr>
          <w:ilvl w:val="0"/>
          <w:numId w:val="3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Cięcia pielęgnacyjno-sanitarne drzew starych</w:t>
      </w:r>
      <w:r w:rsidR="0020092D" w:rsidRPr="002F20A4">
        <w:rPr>
          <w:rFonts w:cs="Arial"/>
          <w:b/>
          <w:sz w:val="22"/>
          <w:szCs w:val="22"/>
          <w:u w:val="single"/>
        </w:rPr>
        <w:t xml:space="preserve"> o obwodach pni </w:t>
      </w:r>
      <w:r w:rsidR="0071694F" w:rsidRPr="002F20A4">
        <w:rPr>
          <w:rFonts w:cs="Arial"/>
          <w:b/>
          <w:sz w:val="22"/>
          <w:szCs w:val="22"/>
          <w:u w:val="single"/>
        </w:rPr>
        <w:t xml:space="preserve">powyżej 40 cm </w:t>
      </w:r>
      <w:r w:rsidR="0020092D" w:rsidRPr="002F20A4">
        <w:rPr>
          <w:rFonts w:cs="Arial"/>
          <w:b/>
          <w:sz w:val="22"/>
          <w:szCs w:val="22"/>
          <w:u w:val="single"/>
        </w:rPr>
        <w:t xml:space="preserve">mierzonych na wysokości </w:t>
      </w:r>
      <w:r w:rsidR="00C60FCF" w:rsidRPr="002F20A4">
        <w:rPr>
          <w:rFonts w:cs="Arial"/>
          <w:b/>
          <w:sz w:val="22"/>
          <w:szCs w:val="22"/>
          <w:u w:val="single"/>
        </w:rPr>
        <w:t xml:space="preserve">powyżej </w:t>
      </w:r>
      <w:r w:rsidR="0020092D" w:rsidRPr="002F20A4">
        <w:rPr>
          <w:rFonts w:cs="Arial"/>
          <w:b/>
          <w:sz w:val="22"/>
          <w:szCs w:val="22"/>
          <w:u w:val="single"/>
        </w:rPr>
        <w:t>1,3 m od poziomu terenu</w:t>
      </w:r>
      <w:r w:rsidR="00762D00" w:rsidRPr="002F20A4">
        <w:rPr>
          <w:rFonts w:cs="Arial"/>
          <w:b/>
          <w:sz w:val="22"/>
          <w:szCs w:val="22"/>
          <w:u w:val="single"/>
        </w:rPr>
        <w:t xml:space="preserve"> tj.: </w:t>
      </w:r>
    </w:p>
    <w:p w14:paraId="215DBF5A" w14:textId="77777777" w:rsidR="006A55D7" w:rsidRPr="002F20A4" w:rsidRDefault="006A55D7" w:rsidP="00C25ED9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prześwietlenie i korekta korony drzewa </w:t>
      </w:r>
      <w:r w:rsidR="00485DCA" w:rsidRPr="002F20A4">
        <w:rPr>
          <w:rFonts w:cs="Arial"/>
          <w:sz w:val="22"/>
          <w:szCs w:val="22"/>
        </w:rPr>
        <w:t>zgodnie z Ustawą o ochronie przyrody</w:t>
      </w:r>
      <w:r w:rsidR="00924B78" w:rsidRPr="002F20A4">
        <w:rPr>
          <w:rFonts w:cs="Arial"/>
          <w:sz w:val="22"/>
          <w:szCs w:val="22"/>
        </w:rPr>
        <w:t>,</w:t>
      </w:r>
    </w:p>
    <w:p w14:paraId="24829160" w14:textId="77777777" w:rsidR="00756AAC" w:rsidRPr="002F20A4" w:rsidRDefault="00435C55" w:rsidP="00756AAC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us</w:t>
      </w:r>
      <w:r w:rsidR="00756AAC" w:rsidRPr="002F20A4">
        <w:rPr>
          <w:rFonts w:cs="Arial"/>
          <w:sz w:val="22"/>
          <w:szCs w:val="22"/>
        </w:rPr>
        <w:t>u</w:t>
      </w:r>
      <w:r w:rsidRPr="002F20A4">
        <w:rPr>
          <w:rFonts w:cs="Arial"/>
          <w:sz w:val="22"/>
          <w:szCs w:val="22"/>
        </w:rPr>
        <w:t>nięcie wiatrołomu k</w:t>
      </w:r>
      <w:r w:rsidR="00756AAC" w:rsidRPr="002F20A4">
        <w:rPr>
          <w:rFonts w:cs="Arial"/>
          <w:sz w:val="22"/>
          <w:szCs w:val="22"/>
        </w:rPr>
        <w:t>onaru lub drzewa</w:t>
      </w:r>
    </w:p>
    <w:p w14:paraId="52EE16E9" w14:textId="657806C9" w:rsidR="00E37779" w:rsidRPr="00E37779" w:rsidRDefault="00E37779" w:rsidP="00E37779">
      <w:pPr>
        <w:jc w:val="both"/>
        <w:rPr>
          <w:rFonts w:cs="Arial"/>
          <w:b/>
          <w:bCs/>
          <w:sz w:val="22"/>
          <w:szCs w:val="22"/>
        </w:rPr>
      </w:pPr>
      <w:r w:rsidRPr="00E37779">
        <w:rPr>
          <w:rFonts w:cs="Arial"/>
          <w:b/>
          <w:bCs/>
          <w:sz w:val="22"/>
          <w:szCs w:val="22"/>
        </w:rPr>
        <w:t>Dotyczy</w:t>
      </w:r>
      <w:r w:rsidR="005D5920">
        <w:rPr>
          <w:rFonts w:cs="Arial"/>
          <w:b/>
          <w:bCs/>
          <w:sz w:val="22"/>
          <w:szCs w:val="22"/>
        </w:rPr>
        <w:t>:</w:t>
      </w:r>
      <w:r w:rsidRPr="00E37779">
        <w:rPr>
          <w:rFonts w:cs="Arial"/>
          <w:b/>
          <w:bCs/>
          <w:sz w:val="22"/>
          <w:szCs w:val="22"/>
        </w:rPr>
        <w:t xml:space="preserve"> Kompleks</w:t>
      </w:r>
      <w:r>
        <w:rPr>
          <w:rFonts w:cs="Arial"/>
          <w:b/>
          <w:bCs/>
          <w:sz w:val="22"/>
          <w:szCs w:val="22"/>
        </w:rPr>
        <w:t>u</w:t>
      </w:r>
      <w:r w:rsidRPr="00E37779">
        <w:rPr>
          <w:rFonts w:cs="Arial"/>
          <w:b/>
          <w:bCs/>
          <w:sz w:val="22"/>
          <w:szCs w:val="22"/>
        </w:rPr>
        <w:t xml:space="preserve"> sportow</w:t>
      </w:r>
      <w:r>
        <w:rPr>
          <w:rFonts w:cs="Arial"/>
          <w:b/>
          <w:bCs/>
          <w:sz w:val="22"/>
          <w:szCs w:val="22"/>
        </w:rPr>
        <w:t>ego</w:t>
      </w:r>
      <w:r w:rsidRPr="00E37779">
        <w:rPr>
          <w:rFonts w:cs="Arial"/>
          <w:b/>
          <w:bCs/>
          <w:sz w:val="22"/>
          <w:szCs w:val="22"/>
        </w:rPr>
        <w:t>: Hala Sportowo – Widowiskowa „IMMOBILE ŁUCZNICZKA”, ul. Toruńska 59, 85-023 Bydgoszcz, Hala Sportowa „SISU BYDGOSZCZ”, ul. Toruńska 59, 85-023 Bydgoszcz, Lodowisko „TORBYD”, ul. Toruńska 59, 85-023 Bydgoszcz.</w:t>
      </w:r>
    </w:p>
    <w:p w14:paraId="400FD3C3" w14:textId="12F1B9CC" w:rsidR="00435C55" w:rsidRPr="00E37779" w:rsidRDefault="00435C55" w:rsidP="00435C55">
      <w:pPr>
        <w:pStyle w:val="Tekstkomentarza"/>
        <w:rPr>
          <w:rFonts w:cs="Arial"/>
          <w:b/>
          <w:bCs/>
        </w:rPr>
      </w:pPr>
    </w:p>
    <w:p w14:paraId="15D400AD" w14:textId="77777777" w:rsidR="006A55D7" w:rsidRPr="002F20A4" w:rsidRDefault="006A55D7" w:rsidP="002972E6">
      <w:pPr>
        <w:numPr>
          <w:ilvl w:val="0"/>
          <w:numId w:val="3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Pielęgnacja bylin</w:t>
      </w:r>
      <w:r w:rsidR="00666B5E" w:rsidRPr="002F20A4">
        <w:rPr>
          <w:rFonts w:cs="Arial"/>
          <w:b/>
          <w:sz w:val="22"/>
          <w:szCs w:val="22"/>
          <w:u w:val="single"/>
        </w:rPr>
        <w:t>, tj.:</w:t>
      </w:r>
    </w:p>
    <w:p w14:paraId="012ABC80" w14:textId="77777777" w:rsidR="00EE40DC" w:rsidRPr="002F20A4" w:rsidRDefault="006A55D7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zdjęcie zimowego zabezpieczenia, wiosenne oczyszczenie z obumarłych, zaschniętych części roślin, liści itp.,</w:t>
      </w:r>
    </w:p>
    <w:p w14:paraId="5F8E3132" w14:textId="77777777" w:rsidR="006A55D7" w:rsidRPr="002F20A4" w:rsidRDefault="006A55D7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odchwaszczenie z powierzchniowym spulchnieniem,</w:t>
      </w:r>
    </w:p>
    <w:p w14:paraId="6D023BEE" w14:textId="77777777" w:rsidR="00F31359" w:rsidRPr="002F20A4" w:rsidRDefault="00F31359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przycinanie przekwitłych kwiatostanów, usuwanie usch</w:t>
      </w:r>
      <w:r w:rsidR="00056675" w:rsidRPr="002F20A4">
        <w:rPr>
          <w:rFonts w:cs="Arial"/>
          <w:sz w:val="22"/>
          <w:szCs w:val="22"/>
        </w:rPr>
        <w:t>niętych roślin lub ich części,</w:t>
      </w:r>
    </w:p>
    <w:p w14:paraId="09C20CEE" w14:textId="77777777" w:rsidR="00EE40DC" w:rsidRPr="002F20A4" w:rsidRDefault="006A55D7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przerwanie i rozsadzenie roślin</w:t>
      </w:r>
      <w:r w:rsidR="00F15F47" w:rsidRPr="002F20A4">
        <w:rPr>
          <w:rFonts w:cs="Arial"/>
          <w:sz w:val="22"/>
          <w:szCs w:val="22"/>
        </w:rPr>
        <w:t xml:space="preserve"> i przeniesienie wraz z posadzeniem w miejsce wskazane przez Zamawiającego</w:t>
      </w:r>
      <w:r w:rsidRPr="002F20A4">
        <w:rPr>
          <w:rFonts w:cs="Arial"/>
          <w:sz w:val="22"/>
          <w:szCs w:val="22"/>
        </w:rPr>
        <w:t>,</w:t>
      </w:r>
    </w:p>
    <w:p w14:paraId="7476B67D" w14:textId="77777777" w:rsidR="006A55D7" w:rsidRPr="002F20A4" w:rsidRDefault="006A55D7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odcięcie brzegów z </w:t>
      </w:r>
      <w:proofErr w:type="spellStart"/>
      <w:r w:rsidRPr="002F20A4">
        <w:rPr>
          <w:rFonts w:cs="Arial"/>
          <w:sz w:val="22"/>
          <w:szCs w:val="22"/>
        </w:rPr>
        <w:t>wykorytowaniem</w:t>
      </w:r>
      <w:proofErr w:type="spellEnd"/>
      <w:r w:rsidRPr="002F20A4">
        <w:rPr>
          <w:rFonts w:cs="Arial"/>
          <w:sz w:val="22"/>
          <w:szCs w:val="22"/>
        </w:rPr>
        <w:t xml:space="preserve"> – w</w:t>
      </w:r>
      <w:r w:rsidR="009E5F39" w:rsidRPr="002F20A4">
        <w:rPr>
          <w:rFonts w:cs="Arial"/>
          <w:sz w:val="22"/>
          <w:szCs w:val="22"/>
        </w:rPr>
        <w:t>okół skupin bylin w odległości 5</w:t>
      </w:r>
      <w:r w:rsidR="00056675" w:rsidRPr="002F20A4">
        <w:rPr>
          <w:rFonts w:cs="Arial"/>
          <w:sz w:val="22"/>
          <w:szCs w:val="22"/>
        </w:rPr>
        <w:t>0 cm,</w:t>
      </w:r>
    </w:p>
    <w:p w14:paraId="0943C3D0" w14:textId="77777777" w:rsidR="006A55D7" w:rsidRPr="002F20A4" w:rsidRDefault="006A55D7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podlewanie,</w:t>
      </w:r>
    </w:p>
    <w:p w14:paraId="07BBB358" w14:textId="77777777" w:rsidR="006A55D7" w:rsidRPr="002F20A4" w:rsidRDefault="006A55D7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zasilanie </w:t>
      </w:r>
      <w:r w:rsidR="009E5F39" w:rsidRPr="002F20A4">
        <w:rPr>
          <w:rFonts w:cs="Arial"/>
          <w:sz w:val="22"/>
          <w:szCs w:val="22"/>
        </w:rPr>
        <w:t xml:space="preserve">nawozem </w:t>
      </w:r>
      <w:r w:rsidRPr="002F20A4">
        <w:rPr>
          <w:rFonts w:cs="Arial"/>
          <w:sz w:val="22"/>
          <w:szCs w:val="22"/>
        </w:rPr>
        <w:t>wieloskładnikowym</w:t>
      </w:r>
      <w:r w:rsidR="00056675" w:rsidRPr="002F20A4">
        <w:rPr>
          <w:rFonts w:cs="Arial"/>
          <w:sz w:val="22"/>
          <w:szCs w:val="22"/>
        </w:rPr>
        <w:t xml:space="preserve">, </w:t>
      </w:r>
      <w:r w:rsidR="00B407CE" w:rsidRPr="002F20A4">
        <w:rPr>
          <w:rFonts w:cs="Arial"/>
          <w:sz w:val="22"/>
          <w:szCs w:val="22"/>
        </w:rPr>
        <w:t>zgodnie z zaleceniami producenta</w:t>
      </w:r>
      <w:r w:rsidRPr="002F20A4">
        <w:rPr>
          <w:rFonts w:cs="Arial"/>
          <w:sz w:val="22"/>
          <w:szCs w:val="22"/>
        </w:rPr>
        <w:t>,</w:t>
      </w:r>
    </w:p>
    <w:p w14:paraId="46DBF3F6" w14:textId="77777777" w:rsidR="006A55D7" w:rsidRPr="002F20A4" w:rsidRDefault="006A55D7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lastRenderedPageBreak/>
        <w:t>wykonanie oprysków wg wskazania,</w:t>
      </w:r>
    </w:p>
    <w:p w14:paraId="7F2AF8A8" w14:textId="77777777" w:rsidR="006A55D7" w:rsidRPr="002F20A4" w:rsidRDefault="006A55D7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przycinanie części weget</w:t>
      </w:r>
      <w:r w:rsidR="00D90340" w:rsidRPr="002F20A4">
        <w:rPr>
          <w:rFonts w:cs="Arial"/>
          <w:sz w:val="22"/>
          <w:szCs w:val="22"/>
        </w:rPr>
        <w:t>atywnej roślin w uzgodnieniu z Z</w:t>
      </w:r>
      <w:r w:rsidRPr="002F20A4">
        <w:rPr>
          <w:rFonts w:cs="Arial"/>
          <w:sz w:val="22"/>
          <w:szCs w:val="22"/>
        </w:rPr>
        <w:t>amawiającym</w:t>
      </w:r>
      <w:r w:rsidR="00056675" w:rsidRPr="002F20A4">
        <w:rPr>
          <w:rFonts w:cs="Arial"/>
          <w:sz w:val="22"/>
          <w:szCs w:val="22"/>
        </w:rPr>
        <w:t>,</w:t>
      </w:r>
    </w:p>
    <w:p w14:paraId="2E92527F" w14:textId="77777777" w:rsidR="006A55D7" w:rsidRPr="002F20A4" w:rsidRDefault="006A55D7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zabezpieczen</w:t>
      </w:r>
      <w:r w:rsidR="008B3646" w:rsidRPr="002F20A4">
        <w:rPr>
          <w:rFonts w:cs="Arial"/>
          <w:sz w:val="22"/>
          <w:szCs w:val="22"/>
        </w:rPr>
        <w:t xml:space="preserve">ie </w:t>
      </w:r>
      <w:proofErr w:type="spellStart"/>
      <w:r w:rsidR="008B3646" w:rsidRPr="002F20A4">
        <w:rPr>
          <w:rFonts w:cs="Arial"/>
          <w:sz w:val="22"/>
          <w:szCs w:val="22"/>
        </w:rPr>
        <w:t>nasadzeń</w:t>
      </w:r>
      <w:proofErr w:type="spellEnd"/>
      <w:r w:rsidR="008B3646" w:rsidRPr="002F20A4">
        <w:rPr>
          <w:rFonts w:cs="Arial"/>
          <w:sz w:val="22"/>
          <w:szCs w:val="22"/>
        </w:rPr>
        <w:t xml:space="preserve"> przed okresem zimy</w:t>
      </w:r>
      <w:r w:rsidR="006E0E14" w:rsidRPr="002F20A4">
        <w:rPr>
          <w:rFonts w:cs="Arial"/>
          <w:sz w:val="22"/>
          <w:szCs w:val="22"/>
        </w:rPr>
        <w:t>, np.</w:t>
      </w:r>
      <w:r w:rsidR="008B3646" w:rsidRPr="002F20A4">
        <w:rPr>
          <w:rFonts w:cs="Arial"/>
          <w:sz w:val="22"/>
          <w:szCs w:val="22"/>
        </w:rPr>
        <w:t xml:space="preserve"> </w:t>
      </w:r>
      <w:r w:rsidRPr="002F20A4">
        <w:rPr>
          <w:rFonts w:cs="Arial"/>
          <w:sz w:val="22"/>
          <w:szCs w:val="22"/>
        </w:rPr>
        <w:t>stroiszem</w:t>
      </w:r>
      <w:r w:rsidR="009E5F39" w:rsidRPr="002F20A4">
        <w:rPr>
          <w:rFonts w:cs="Arial"/>
          <w:sz w:val="22"/>
          <w:szCs w:val="22"/>
        </w:rPr>
        <w:t>,</w:t>
      </w:r>
      <w:r w:rsidR="00E11FE1" w:rsidRPr="002F20A4">
        <w:rPr>
          <w:rFonts w:cs="Arial"/>
          <w:sz w:val="22"/>
          <w:szCs w:val="22"/>
        </w:rPr>
        <w:t xml:space="preserve"> korą z drzew iglastych</w:t>
      </w:r>
      <w:r w:rsidR="009E5F39" w:rsidRPr="002F20A4">
        <w:rPr>
          <w:rFonts w:cs="Arial"/>
          <w:sz w:val="22"/>
          <w:szCs w:val="22"/>
        </w:rPr>
        <w:t xml:space="preserve"> lub torfem</w:t>
      </w:r>
      <w:r w:rsidR="00E11FE1" w:rsidRPr="002F20A4">
        <w:rPr>
          <w:rFonts w:cs="Arial"/>
          <w:sz w:val="22"/>
          <w:szCs w:val="22"/>
        </w:rPr>
        <w:t>,</w:t>
      </w:r>
    </w:p>
    <w:p w14:paraId="3E73A994" w14:textId="77777777" w:rsidR="00E11FE1" w:rsidRPr="002F20A4" w:rsidRDefault="00E11FE1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ściółkowanie mieloną korą drzew iglastych warstwą gr. 5 cm</w:t>
      </w:r>
      <w:r w:rsidR="006E0E14" w:rsidRPr="002F20A4">
        <w:rPr>
          <w:rFonts w:cs="Arial"/>
          <w:sz w:val="22"/>
          <w:szCs w:val="22"/>
        </w:rPr>
        <w:t xml:space="preserve"> lub</w:t>
      </w:r>
    </w:p>
    <w:p w14:paraId="763D6BA1" w14:textId="77777777" w:rsidR="006A55D7" w:rsidRPr="002F20A4" w:rsidRDefault="00E11FE1" w:rsidP="002972E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spacing w:after="120"/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ści</w:t>
      </w:r>
      <w:r w:rsidR="00056675" w:rsidRPr="002F20A4">
        <w:rPr>
          <w:rFonts w:cs="Arial"/>
          <w:sz w:val="22"/>
          <w:szCs w:val="22"/>
        </w:rPr>
        <w:t>ółkowanie zrębkami warstwą gr. 5 cm</w:t>
      </w:r>
      <w:r w:rsidRPr="002F20A4">
        <w:rPr>
          <w:rFonts w:cs="Arial"/>
          <w:sz w:val="22"/>
          <w:szCs w:val="22"/>
        </w:rPr>
        <w:t>.</w:t>
      </w:r>
    </w:p>
    <w:p w14:paraId="5C2D0BCD" w14:textId="77777777" w:rsidR="002A4FE2" w:rsidRPr="002F20A4" w:rsidRDefault="00BE3C78" w:rsidP="002972E6">
      <w:pPr>
        <w:numPr>
          <w:ilvl w:val="0"/>
          <w:numId w:val="3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Oczyszczanie interwencyjne, tj.</w:t>
      </w:r>
    </w:p>
    <w:p w14:paraId="472AABC3" w14:textId="54B20229" w:rsidR="00BE3C78" w:rsidRDefault="004102E1" w:rsidP="0093449F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O</w:t>
      </w:r>
      <w:r w:rsidR="00BE3C78" w:rsidRPr="002F20A4">
        <w:rPr>
          <w:rFonts w:cs="Arial"/>
          <w:sz w:val="22"/>
          <w:szCs w:val="22"/>
        </w:rPr>
        <w:t>czyszczenie wskazanego przez Zamawiające</w:t>
      </w:r>
      <w:r w:rsidR="00BE3C78" w:rsidRPr="002F20A4">
        <w:rPr>
          <w:rFonts w:cs="Arial"/>
          <w:sz w:val="22"/>
          <w:szCs w:val="22"/>
        </w:rPr>
        <w:softHyphen/>
        <w:t xml:space="preserve">go terenu </w:t>
      </w:r>
      <w:r w:rsidR="003F557D" w:rsidRPr="002F20A4">
        <w:rPr>
          <w:rFonts w:cs="Arial"/>
          <w:sz w:val="22"/>
          <w:szCs w:val="22"/>
        </w:rPr>
        <w:t>nieujętego</w:t>
      </w:r>
      <w:r w:rsidR="006B3D9D" w:rsidRPr="002F20A4">
        <w:rPr>
          <w:rFonts w:cs="Arial"/>
          <w:sz w:val="22"/>
          <w:szCs w:val="22"/>
        </w:rPr>
        <w:t xml:space="preserve"> w wykazie obiektów zieleni przyulicznej i parkowej</w:t>
      </w:r>
      <w:r w:rsidR="00816ECB" w:rsidRPr="002F20A4" w:rsidDel="00816ECB">
        <w:rPr>
          <w:rFonts w:cs="Arial"/>
          <w:sz w:val="22"/>
          <w:szCs w:val="22"/>
        </w:rPr>
        <w:t xml:space="preserve"> </w:t>
      </w:r>
      <w:r w:rsidR="00CB4356" w:rsidRPr="002F20A4">
        <w:rPr>
          <w:rFonts w:cs="Arial"/>
          <w:sz w:val="22"/>
          <w:szCs w:val="22"/>
        </w:rPr>
        <w:t>w tym nieużytków, poprzez usunięcie z danego obszaru</w:t>
      </w:r>
      <w:r w:rsidR="00BE3C78" w:rsidRPr="002F20A4">
        <w:rPr>
          <w:rFonts w:cs="Arial"/>
          <w:sz w:val="22"/>
          <w:szCs w:val="22"/>
        </w:rPr>
        <w:t xml:space="preserve"> nieczystości takich jak: drobne gałęzie, liście, opakowania, butelki, pusz</w:t>
      </w:r>
      <w:r w:rsidR="00BE3C78" w:rsidRPr="002F20A4">
        <w:rPr>
          <w:rFonts w:cs="Arial"/>
          <w:sz w:val="22"/>
          <w:szCs w:val="22"/>
        </w:rPr>
        <w:softHyphen/>
        <w:t xml:space="preserve">ki oraz inne nieczystości, </w:t>
      </w:r>
    </w:p>
    <w:p w14:paraId="46339BBC" w14:textId="45142B78" w:rsidR="0007277F" w:rsidRPr="002F20A4" w:rsidRDefault="0007277F" w:rsidP="0007277F">
      <w:pPr>
        <w:numPr>
          <w:ilvl w:val="0"/>
          <w:numId w:val="3"/>
        </w:numPr>
        <w:tabs>
          <w:tab w:val="center" w:pos="4356"/>
          <w:tab w:val="right" w:pos="8892"/>
        </w:tabs>
        <w:ind w:left="357" w:hanging="357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Podlewanie, </w:t>
      </w:r>
      <w:r w:rsidRPr="002F20A4">
        <w:rPr>
          <w:rFonts w:cs="Arial"/>
          <w:b/>
          <w:sz w:val="22"/>
          <w:szCs w:val="22"/>
          <w:u w:val="single"/>
        </w:rPr>
        <w:t>tj.</w:t>
      </w:r>
    </w:p>
    <w:p w14:paraId="44EA464D" w14:textId="487177D8" w:rsidR="0007277F" w:rsidRDefault="0007277F" w:rsidP="0007277F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Podlewanie – przy wykorzystaniu systemów nawadniających Zamawiającego</w:t>
      </w:r>
      <w:r w:rsidRPr="002F20A4">
        <w:rPr>
          <w:rFonts w:cs="Arial"/>
          <w:sz w:val="22"/>
          <w:szCs w:val="22"/>
        </w:rPr>
        <w:t xml:space="preserve">, </w:t>
      </w:r>
    </w:p>
    <w:p w14:paraId="0D409058" w14:textId="77777777" w:rsidR="0088601D" w:rsidRPr="002F20A4" w:rsidRDefault="0088601D" w:rsidP="00944204">
      <w:pPr>
        <w:numPr>
          <w:ilvl w:val="0"/>
          <w:numId w:val="66"/>
        </w:numPr>
        <w:tabs>
          <w:tab w:val="clear" w:pos="360"/>
          <w:tab w:val="num" w:pos="0"/>
          <w:tab w:val="left" w:pos="426"/>
        </w:tabs>
        <w:ind w:left="0" w:firstLine="142"/>
        <w:jc w:val="both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Zasady pracy:</w:t>
      </w:r>
    </w:p>
    <w:p w14:paraId="00EE303A" w14:textId="0BF9E995" w:rsidR="00CB733A" w:rsidRPr="002F20A4" w:rsidRDefault="00CB733A" w:rsidP="0093449F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Obszar</w:t>
      </w:r>
      <w:r w:rsidR="00C60FCF" w:rsidRPr="002F20A4">
        <w:rPr>
          <w:rFonts w:cs="Arial"/>
          <w:sz w:val="22"/>
          <w:szCs w:val="22"/>
        </w:rPr>
        <w:t xml:space="preserve"> </w:t>
      </w:r>
      <w:r w:rsidRPr="002F20A4">
        <w:rPr>
          <w:rFonts w:cs="Arial"/>
          <w:sz w:val="22"/>
          <w:szCs w:val="22"/>
        </w:rPr>
        <w:t>obiekt</w:t>
      </w:r>
      <w:r w:rsidR="00C60FCF" w:rsidRPr="002F20A4">
        <w:rPr>
          <w:rFonts w:cs="Arial"/>
          <w:sz w:val="22"/>
          <w:szCs w:val="22"/>
        </w:rPr>
        <w:t>ów</w:t>
      </w:r>
      <w:r w:rsidRPr="002F20A4">
        <w:rPr>
          <w:rFonts w:cs="Arial"/>
          <w:sz w:val="22"/>
          <w:szCs w:val="22"/>
        </w:rPr>
        <w:t>, to jest: terenu zieleni,</w:t>
      </w:r>
      <w:r w:rsidR="004102E1" w:rsidRPr="002F20A4">
        <w:rPr>
          <w:rFonts w:cs="Arial"/>
          <w:sz w:val="22"/>
          <w:szCs w:val="22"/>
        </w:rPr>
        <w:t xml:space="preserve"> </w:t>
      </w:r>
      <w:r w:rsidRPr="002F20A4">
        <w:rPr>
          <w:rFonts w:cs="Arial"/>
          <w:sz w:val="22"/>
          <w:szCs w:val="22"/>
        </w:rPr>
        <w:t>trawniki, kwietniki, skupiny krzewów, donice i skrzynki do roślin, alejki</w:t>
      </w:r>
      <w:r w:rsidR="008C217F" w:rsidRPr="002F20A4">
        <w:rPr>
          <w:rFonts w:cs="Arial"/>
          <w:sz w:val="22"/>
          <w:szCs w:val="22"/>
        </w:rPr>
        <w:t xml:space="preserve"> w tym </w:t>
      </w:r>
      <w:r w:rsidRPr="002F20A4">
        <w:rPr>
          <w:rFonts w:cs="Arial"/>
          <w:sz w:val="22"/>
          <w:szCs w:val="22"/>
        </w:rPr>
        <w:t xml:space="preserve"> przejścia i schody</w:t>
      </w:r>
      <w:r w:rsidR="008C217F" w:rsidRPr="002F20A4">
        <w:rPr>
          <w:rFonts w:cs="Arial"/>
          <w:sz w:val="22"/>
          <w:szCs w:val="22"/>
        </w:rPr>
        <w:t xml:space="preserve">, otwarte obiekty </w:t>
      </w:r>
      <w:proofErr w:type="spellStart"/>
      <w:r w:rsidR="008C217F" w:rsidRPr="002F20A4">
        <w:rPr>
          <w:rFonts w:cs="Arial"/>
          <w:sz w:val="22"/>
          <w:szCs w:val="22"/>
        </w:rPr>
        <w:t>rekreacyjno</w:t>
      </w:r>
      <w:proofErr w:type="spellEnd"/>
      <w:r w:rsidR="008C217F" w:rsidRPr="002F20A4">
        <w:rPr>
          <w:rFonts w:cs="Arial"/>
          <w:sz w:val="22"/>
          <w:szCs w:val="22"/>
        </w:rPr>
        <w:t xml:space="preserve"> sportowe </w:t>
      </w:r>
      <w:r w:rsidRPr="002F20A4">
        <w:rPr>
          <w:rFonts w:cs="Arial"/>
          <w:sz w:val="22"/>
          <w:szCs w:val="22"/>
        </w:rPr>
        <w:t>ujęte w powierzchni do oczyszczania, muszą być utrzymane w czystości poprzez usunięcie nieczystości, takich jak: szkło, papiery, folie, kubki pla</w:t>
      </w:r>
      <w:r w:rsidRPr="002F20A4">
        <w:rPr>
          <w:rFonts w:cs="Arial"/>
          <w:sz w:val="22"/>
          <w:szCs w:val="22"/>
        </w:rPr>
        <w:softHyphen/>
        <w:t xml:space="preserve">stikowe, </w:t>
      </w:r>
      <w:r w:rsidR="004D48B7" w:rsidRPr="002F20A4">
        <w:rPr>
          <w:rFonts w:cs="Arial"/>
          <w:sz w:val="22"/>
          <w:szCs w:val="22"/>
        </w:rPr>
        <w:t xml:space="preserve">pojedyncze elementy gruzu czy </w:t>
      </w:r>
      <w:r w:rsidRPr="002F20A4">
        <w:rPr>
          <w:rFonts w:cs="Arial"/>
          <w:sz w:val="22"/>
          <w:szCs w:val="22"/>
        </w:rPr>
        <w:t>kamieni</w:t>
      </w:r>
      <w:r w:rsidR="000952BF" w:rsidRPr="002F20A4">
        <w:rPr>
          <w:rFonts w:cs="Arial"/>
          <w:sz w:val="22"/>
          <w:szCs w:val="22"/>
        </w:rPr>
        <w:t>e</w:t>
      </w:r>
      <w:r w:rsidRPr="002F20A4">
        <w:rPr>
          <w:rFonts w:cs="Arial"/>
          <w:sz w:val="22"/>
          <w:szCs w:val="22"/>
        </w:rPr>
        <w:t>, kapsle, puszki, skupiska niedopałków, drobne gałęzie (do 20 cm obwodu), liście itp.</w:t>
      </w:r>
    </w:p>
    <w:p w14:paraId="4CBCD3A5" w14:textId="77777777" w:rsidR="004D48B7" w:rsidRPr="002F20A4" w:rsidRDefault="004D48B7" w:rsidP="0093449F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W przypadku pojawienia się na terenie odpadów wielkogabarytowych (fotel, kanapa, opony, telewizor materac itp.) Wykonawca zgłosi ten fakt do Biura </w:t>
      </w:r>
      <w:r w:rsidR="000104CF" w:rsidRPr="002F20A4">
        <w:rPr>
          <w:rFonts w:cs="Arial"/>
          <w:sz w:val="22"/>
          <w:szCs w:val="22"/>
        </w:rPr>
        <w:t>Zarządzania</w:t>
      </w:r>
      <w:r w:rsidRPr="002F20A4">
        <w:rPr>
          <w:rFonts w:cs="Arial"/>
          <w:sz w:val="22"/>
          <w:szCs w:val="22"/>
        </w:rPr>
        <w:t xml:space="preserve"> Gospodark</w:t>
      </w:r>
      <w:r w:rsidR="001C1280" w:rsidRPr="002F20A4">
        <w:rPr>
          <w:rFonts w:cs="Arial"/>
          <w:sz w:val="22"/>
          <w:szCs w:val="22"/>
        </w:rPr>
        <w:t>ą</w:t>
      </w:r>
      <w:r w:rsidRPr="002F20A4">
        <w:rPr>
          <w:rFonts w:cs="Arial"/>
          <w:sz w:val="22"/>
          <w:szCs w:val="22"/>
        </w:rPr>
        <w:t xml:space="preserve"> Odpadami Komunalnymi pod nr tel. 52 58 59 134.</w:t>
      </w:r>
    </w:p>
    <w:p w14:paraId="500D70D7" w14:textId="77777777" w:rsidR="00EE40DC" w:rsidRPr="002F20A4" w:rsidRDefault="000952BF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</w:t>
      </w:r>
      <w:r w:rsidR="00CB733A" w:rsidRPr="002F20A4">
        <w:rPr>
          <w:rFonts w:cs="Arial"/>
          <w:sz w:val="22"/>
          <w:szCs w:val="22"/>
        </w:rPr>
        <w:t xml:space="preserve">odcięcie trawnika przy styku z obrzeżem alejki - dwa razy w roku </w:t>
      </w:r>
      <w:r w:rsidR="004F0F23" w:rsidRPr="002F20A4">
        <w:rPr>
          <w:rFonts w:cs="Arial"/>
          <w:sz w:val="22"/>
          <w:szCs w:val="22"/>
        </w:rPr>
        <w:t>(</w:t>
      </w:r>
      <w:r w:rsidR="00CB733A" w:rsidRPr="002F20A4">
        <w:rPr>
          <w:rFonts w:cs="Arial"/>
          <w:sz w:val="22"/>
          <w:szCs w:val="22"/>
        </w:rPr>
        <w:t>wios</w:t>
      </w:r>
      <w:r w:rsidR="004F0F23" w:rsidRPr="002F20A4">
        <w:rPr>
          <w:rFonts w:cs="Arial"/>
          <w:sz w:val="22"/>
          <w:szCs w:val="22"/>
        </w:rPr>
        <w:t>ną i jesienią)</w:t>
      </w:r>
      <w:r w:rsidR="00CB733A" w:rsidRPr="002F20A4">
        <w:rPr>
          <w:rFonts w:cs="Arial"/>
          <w:sz w:val="22"/>
          <w:szCs w:val="22"/>
        </w:rPr>
        <w:t xml:space="preserve"> na wezwanie </w:t>
      </w:r>
      <w:r w:rsidRPr="002F20A4">
        <w:rPr>
          <w:rFonts w:cs="Arial"/>
          <w:sz w:val="22"/>
          <w:szCs w:val="22"/>
        </w:rPr>
        <w:t>Z</w:t>
      </w:r>
      <w:r w:rsidR="00CB733A" w:rsidRPr="002F20A4">
        <w:rPr>
          <w:rFonts w:cs="Arial"/>
          <w:sz w:val="22"/>
          <w:szCs w:val="22"/>
        </w:rPr>
        <w:t>amawiającego</w:t>
      </w:r>
      <w:r w:rsidRPr="002F20A4">
        <w:rPr>
          <w:rFonts w:cs="Arial"/>
          <w:sz w:val="22"/>
          <w:szCs w:val="22"/>
        </w:rPr>
        <w:t>.</w:t>
      </w:r>
    </w:p>
    <w:p w14:paraId="034D1BD4" w14:textId="77777777" w:rsidR="00EE40DC" w:rsidRPr="002F20A4" w:rsidRDefault="00A57047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System oczyszczania musi gwarantować usuwanie nieprawidłowości porządkowych w okresie rozliczeniowym</w:t>
      </w:r>
      <w:r w:rsidR="00F40E21" w:rsidRPr="002F20A4">
        <w:rPr>
          <w:rFonts w:cs="Arial"/>
          <w:sz w:val="22"/>
          <w:szCs w:val="22"/>
        </w:rPr>
        <w:t>.</w:t>
      </w:r>
    </w:p>
    <w:p w14:paraId="40314AA3" w14:textId="764D2C98" w:rsidR="00EE40DC" w:rsidRPr="002F20A4" w:rsidRDefault="00A57047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W przypadku pojawienia się nieczystości, wpływających na </w:t>
      </w:r>
      <w:r w:rsidR="00F40E21" w:rsidRPr="002F20A4">
        <w:rPr>
          <w:rFonts w:cs="Arial"/>
          <w:sz w:val="22"/>
          <w:szCs w:val="22"/>
        </w:rPr>
        <w:t xml:space="preserve">znaczne </w:t>
      </w:r>
      <w:r w:rsidRPr="002F20A4">
        <w:rPr>
          <w:rFonts w:cs="Arial"/>
          <w:sz w:val="22"/>
          <w:szCs w:val="22"/>
        </w:rPr>
        <w:t xml:space="preserve">obniżenie wizerunku otoczenia, niezwłoczne ich usunięcie oraz powiadomienie o tym fakcie odpowiedniego </w:t>
      </w:r>
      <w:r w:rsidR="0040714C" w:rsidRPr="002F20A4">
        <w:rPr>
          <w:rFonts w:cs="Arial"/>
          <w:sz w:val="22"/>
          <w:szCs w:val="22"/>
        </w:rPr>
        <w:t>opiekuna obiektu.</w:t>
      </w:r>
    </w:p>
    <w:p w14:paraId="3E093904" w14:textId="77777777" w:rsidR="00EE40DC" w:rsidRPr="002F20A4" w:rsidRDefault="00F40E21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</w:t>
      </w:r>
      <w:r w:rsidR="0088601D" w:rsidRPr="002F20A4">
        <w:rPr>
          <w:rFonts w:cs="Arial"/>
          <w:sz w:val="22"/>
          <w:szCs w:val="22"/>
        </w:rPr>
        <w:t>owiadomienie Wydziału Zarządzania Kryzysowego o znalezieniu na terenie obiektu padłych zwierząt (tel. 052 58 59 888),</w:t>
      </w:r>
    </w:p>
    <w:p w14:paraId="02DD2B38" w14:textId="66C9A5FD" w:rsidR="004D48B7" w:rsidRDefault="00F40E21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0" w:firstLine="35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U</w:t>
      </w:r>
      <w:r w:rsidR="0088601D" w:rsidRPr="002F20A4">
        <w:rPr>
          <w:rFonts w:cs="Arial"/>
          <w:sz w:val="22"/>
          <w:szCs w:val="22"/>
        </w:rPr>
        <w:t xml:space="preserve">sunięcie </w:t>
      </w:r>
      <w:r w:rsidR="000952BF" w:rsidRPr="002F20A4">
        <w:rPr>
          <w:rFonts w:cs="Arial"/>
          <w:sz w:val="22"/>
          <w:szCs w:val="22"/>
        </w:rPr>
        <w:t>nieczystości</w:t>
      </w:r>
      <w:r w:rsidR="000952BF" w:rsidRPr="002F20A4" w:rsidDel="004D48B7">
        <w:rPr>
          <w:rFonts w:cs="Arial"/>
          <w:sz w:val="22"/>
          <w:szCs w:val="22"/>
        </w:rPr>
        <w:t xml:space="preserve"> </w:t>
      </w:r>
      <w:r w:rsidR="0088601D" w:rsidRPr="002F20A4">
        <w:rPr>
          <w:rFonts w:cs="Arial"/>
          <w:sz w:val="22"/>
          <w:szCs w:val="22"/>
        </w:rPr>
        <w:t>z przybrzeżnej części dna</w:t>
      </w:r>
      <w:r w:rsidR="000952BF" w:rsidRPr="002F20A4">
        <w:rPr>
          <w:rFonts w:cs="Arial"/>
          <w:sz w:val="22"/>
          <w:szCs w:val="22"/>
        </w:rPr>
        <w:t xml:space="preserve"> zbiornik</w:t>
      </w:r>
      <w:r w:rsidR="00C12CAB" w:rsidRPr="002F20A4">
        <w:rPr>
          <w:rFonts w:cs="Arial"/>
          <w:sz w:val="22"/>
          <w:szCs w:val="22"/>
        </w:rPr>
        <w:t>a</w:t>
      </w:r>
      <w:r w:rsidR="000952BF" w:rsidRPr="002F20A4">
        <w:rPr>
          <w:rFonts w:cs="Arial"/>
          <w:sz w:val="22"/>
          <w:szCs w:val="22"/>
        </w:rPr>
        <w:t xml:space="preserve"> wodn</w:t>
      </w:r>
      <w:r w:rsidR="00C12CAB" w:rsidRPr="002F20A4">
        <w:rPr>
          <w:rFonts w:cs="Arial"/>
          <w:sz w:val="22"/>
          <w:szCs w:val="22"/>
        </w:rPr>
        <w:t>ego,</w:t>
      </w:r>
    </w:p>
    <w:p w14:paraId="0CD4F7E1" w14:textId="5AB6780B" w:rsidR="00AC14B7" w:rsidRPr="00AC14B7" w:rsidRDefault="00AC14B7" w:rsidP="00AC14B7">
      <w:pPr>
        <w:pStyle w:val="Akapitzlist"/>
        <w:ind w:left="644"/>
        <w:jc w:val="both"/>
        <w:rPr>
          <w:rFonts w:cs="Arial"/>
          <w:b/>
          <w:bCs/>
          <w:sz w:val="22"/>
          <w:szCs w:val="22"/>
        </w:rPr>
      </w:pPr>
      <w:r w:rsidRPr="00AC14B7">
        <w:rPr>
          <w:rFonts w:cs="Arial"/>
          <w:b/>
          <w:bCs/>
          <w:sz w:val="22"/>
          <w:szCs w:val="22"/>
        </w:rPr>
        <w:t xml:space="preserve">Dotyczy: Kompleksu sportowego: Hala Sportowo – Widowiskowa „IMMOBILE ŁUCZNICZKA”, </w:t>
      </w:r>
    </w:p>
    <w:p w14:paraId="79CFB1DF" w14:textId="68C68480" w:rsidR="00EE40DC" w:rsidRPr="002F20A4" w:rsidRDefault="004D48B7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Usunięcie z powierzchni zbiornik</w:t>
      </w:r>
      <w:r w:rsidR="00C12CAB" w:rsidRPr="002F20A4">
        <w:rPr>
          <w:rFonts w:cs="Arial"/>
          <w:sz w:val="22"/>
          <w:szCs w:val="22"/>
        </w:rPr>
        <w:t>a</w:t>
      </w:r>
      <w:r w:rsidRPr="002F20A4">
        <w:rPr>
          <w:rFonts w:cs="Arial"/>
          <w:sz w:val="22"/>
          <w:szCs w:val="22"/>
        </w:rPr>
        <w:t xml:space="preserve"> wodn</w:t>
      </w:r>
      <w:r w:rsidR="00C12CAB" w:rsidRPr="002F20A4">
        <w:rPr>
          <w:rFonts w:cs="Arial"/>
          <w:sz w:val="22"/>
          <w:szCs w:val="22"/>
        </w:rPr>
        <w:t>ego</w:t>
      </w:r>
      <w:r w:rsidRPr="002F20A4">
        <w:rPr>
          <w:rFonts w:cs="Arial"/>
          <w:sz w:val="22"/>
          <w:szCs w:val="22"/>
        </w:rPr>
        <w:t xml:space="preserve"> </w:t>
      </w:r>
      <w:r w:rsidR="0088601D" w:rsidRPr="002F20A4">
        <w:rPr>
          <w:rFonts w:cs="Arial"/>
          <w:sz w:val="22"/>
          <w:szCs w:val="22"/>
        </w:rPr>
        <w:t>na wezwanie Zamawiającego nadmiernie rozwiniętych glonów i roślinności,</w:t>
      </w:r>
    </w:p>
    <w:p w14:paraId="2FE7B080" w14:textId="77777777" w:rsidR="00EE40DC" w:rsidRPr="002F20A4" w:rsidRDefault="00F40E21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K</w:t>
      </w:r>
      <w:r w:rsidR="0088601D" w:rsidRPr="002F20A4">
        <w:rPr>
          <w:rFonts w:cs="Arial"/>
          <w:sz w:val="22"/>
          <w:szCs w:val="22"/>
        </w:rPr>
        <w:t>osze, ławki bądź inne urządzenia przestawione lub przewrócone należy niezwłocznie ustawić w miejsca wyznaczone, nie później jednak niż do końca dnia</w:t>
      </w:r>
      <w:r w:rsidR="00406CC1" w:rsidRPr="002F20A4">
        <w:rPr>
          <w:rFonts w:cs="Arial"/>
          <w:sz w:val="22"/>
          <w:szCs w:val="22"/>
        </w:rPr>
        <w:t>, w którym informacja dotarła do Wykonawcy.</w:t>
      </w:r>
    </w:p>
    <w:p w14:paraId="666AEC0C" w14:textId="77777777" w:rsidR="00EE40DC" w:rsidRPr="002F20A4" w:rsidRDefault="00326324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Zebrane z terenów nieczystości oraz liście muszą być usuwane w miarę możliwości na bieżąco. Dopuszcza się </w:t>
      </w:r>
      <w:r w:rsidR="000952BF" w:rsidRPr="002F20A4">
        <w:rPr>
          <w:rFonts w:cs="Arial"/>
          <w:sz w:val="22"/>
          <w:szCs w:val="22"/>
        </w:rPr>
        <w:t xml:space="preserve">krótkotrwałe </w:t>
      </w:r>
      <w:r w:rsidRPr="002F20A4">
        <w:rPr>
          <w:rFonts w:cs="Arial"/>
          <w:sz w:val="22"/>
          <w:szCs w:val="22"/>
        </w:rPr>
        <w:t>zmagazynowanie ich w odpowiednio przystosowanych:</w:t>
      </w:r>
    </w:p>
    <w:p w14:paraId="2EEE887D" w14:textId="77777777" w:rsidR="00326324" w:rsidRPr="002F20A4" w:rsidRDefault="00326324" w:rsidP="000952BF">
      <w:pPr>
        <w:pStyle w:val="Akapitzlist"/>
        <w:numPr>
          <w:ilvl w:val="0"/>
          <w:numId w:val="69"/>
        </w:numPr>
        <w:ind w:left="851" w:hanging="142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pojemnikach, kontenerach </w:t>
      </w:r>
      <w:r w:rsidR="00413A64" w:rsidRPr="002F20A4">
        <w:rPr>
          <w:rFonts w:cs="Arial"/>
          <w:sz w:val="22"/>
          <w:szCs w:val="22"/>
        </w:rPr>
        <w:t>lub workach</w:t>
      </w:r>
      <w:r w:rsidRPr="002F20A4">
        <w:rPr>
          <w:rFonts w:cs="Arial"/>
          <w:sz w:val="22"/>
          <w:szCs w:val="22"/>
        </w:rPr>
        <w:t xml:space="preserve"> w przypadku nieczystości,</w:t>
      </w:r>
    </w:p>
    <w:p w14:paraId="0FF6EE1E" w14:textId="77777777" w:rsidR="00326324" w:rsidRPr="002F20A4" w:rsidRDefault="00326324" w:rsidP="000952BF">
      <w:pPr>
        <w:pStyle w:val="Akapitzlist"/>
        <w:numPr>
          <w:ilvl w:val="0"/>
          <w:numId w:val="69"/>
        </w:numPr>
        <w:ind w:left="851" w:hanging="142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pryzmach w przypadku liści.</w:t>
      </w:r>
    </w:p>
    <w:p w14:paraId="0F19AC0D" w14:textId="77777777" w:rsidR="00326324" w:rsidRPr="002F20A4" w:rsidRDefault="00326324" w:rsidP="000952BF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Pojemniki, kontenery </w:t>
      </w:r>
      <w:r w:rsidR="002C7449" w:rsidRPr="002F20A4">
        <w:rPr>
          <w:rFonts w:cs="Arial"/>
          <w:sz w:val="22"/>
          <w:szCs w:val="22"/>
        </w:rPr>
        <w:t>i worki</w:t>
      </w:r>
      <w:r w:rsidRPr="002F20A4">
        <w:rPr>
          <w:rFonts w:cs="Arial"/>
          <w:sz w:val="22"/>
          <w:szCs w:val="22"/>
        </w:rPr>
        <w:t xml:space="preserve"> muszą być zabezpieczone przed rozwiewaniem oraz oznaczone nazwą przedsiębiorcy (logo) wraz z nr telefonu. Ustawienie pojemników lub kontenerów </w:t>
      </w:r>
      <w:r w:rsidR="000104CF" w:rsidRPr="002F20A4">
        <w:rPr>
          <w:rFonts w:cs="Arial"/>
          <w:sz w:val="22"/>
          <w:szCs w:val="22"/>
        </w:rPr>
        <w:t xml:space="preserve">lub worków </w:t>
      </w:r>
      <w:r w:rsidRPr="002F20A4">
        <w:rPr>
          <w:rFonts w:cs="Arial"/>
          <w:sz w:val="22"/>
          <w:szCs w:val="22"/>
        </w:rPr>
        <w:t>wymaga zgody Zamawiającego.</w:t>
      </w:r>
    </w:p>
    <w:p w14:paraId="66EA1635" w14:textId="77777777" w:rsidR="00901E76" w:rsidRPr="002F20A4" w:rsidRDefault="00103406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Worki z nieczystościami winny być zabrane przez Wykonawcę z oczyszczanego terenu najpóźniej do następnego dnia od momentu pozostawienia natomiast</w:t>
      </w:r>
      <w:r w:rsidR="00326324" w:rsidRPr="002F20A4">
        <w:rPr>
          <w:rFonts w:cs="Arial"/>
          <w:sz w:val="22"/>
          <w:szCs w:val="22"/>
        </w:rPr>
        <w:t xml:space="preserve"> pryzmy liści najpóźniej trzeciego dnia </w:t>
      </w:r>
      <w:r w:rsidR="000952BF" w:rsidRPr="002F20A4">
        <w:rPr>
          <w:rFonts w:cs="Arial"/>
          <w:sz w:val="22"/>
          <w:szCs w:val="22"/>
        </w:rPr>
        <w:t xml:space="preserve">kalendarzowego </w:t>
      </w:r>
      <w:r w:rsidR="00326324" w:rsidRPr="002F20A4">
        <w:rPr>
          <w:rFonts w:cs="Arial"/>
          <w:sz w:val="22"/>
          <w:szCs w:val="22"/>
        </w:rPr>
        <w:t>od momentu zebrania</w:t>
      </w:r>
      <w:r w:rsidR="000104CF" w:rsidRPr="002F20A4">
        <w:rPr>
          <w:rFonts w:cs="Arial"/>
          <w:sz w:val="22"/>
          <w:szCs w:val="22"/>
        </w:rPr>
        <w:t xml:space="preserve"> ich w pryzmę</w:t>
      </w:r>
      <w:r w:rsidR="00326324" w:rsidRPr="002F20A4">
        <w:rPr>
          <w:rFonts w:cs="Arial"/>
          <w:sz w:val="22"/>
          <w:szCs w:val="22"/>
        </w:rPr>
        <w:t>.</w:t>
      </w:r>
      <w:r w:rsidR="00E66F3C" w:rsidRPr="002F20A4">
        <w:rPr>
          <w:rFonts w:cs="Arial"/>
          <w:sz w:val="22"/>
          <w:szCs w:val="22"/>
        </w:rPr>
        <w:t xml:space="preserve"> </w:t>
      </w:r>
    </w:p>
    <w:p w14:paraId="3D62E4E4" w14:textId="608F971C" w:rsidR="00326324" w:rsidRDefault="006B1DD3" w:rsidP="00621E35">
      <w:pPr>
        <w:numPr>
          <w:ilvl w:val="0"/>
          <w:numId w:val="6"/>
        </w:numPr>
        <w:tabs>
          <w:tab w:val="clear" w:pos="644"/>
          <w:tab w:val="center" w:pos="709"/>
          <w:tab w:val="right" w:pos="9212"/>
        </w:tabs>
        <w:spacing w:after="120"/>
        <w:ind w:left="709" w:hanging="352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Zamawiający dopuszcza stosowanie herbicydów wyłącznie jeżeli nie zawierają „</w:t>
      </w:r>
      <w:proofErr w:type="spellStart"/>
      <w:r w:rsidRPr="002F20A4">
        <w:rPr>
          <w:rFonts w:cs="Arial"/>
          <w:sz w:val="22"/>
          <w:szCs w:val="22"/>
        </w:rPr>
        <w:t>glifosatu</w:t>
      </w:r>
      <w:proofErr w:type="spellEnd"/>
      <w:r w:rsidRPr="002F20A4">
        <w:rPr>
          <w:rFonts w:cs="Arial"/>
          <w:sz w:val="22"/>
          <w:szCs w:val="22"/>
        </w:rPr>
        <w:t>” i tylko do odchwaszczania alejek utwardzonych.</w:t>
      </w:r>
    </w:p>
    <w:p w14:paraId="7FA500B5" w14:textId="0D99113E" w:rsidR="00AC14B7" w:rsidRDefault="00AC14B7" w:rsidP="00AC14B7">
      <w:pPr>
        <w:tabs>
          <w:tab w:val="center" w:pos="709"/>
          <w:tab w:val="right" w:pos="9212"/>
        </w:tabs>
        <w:spacing w:after="120"/>
        <w:ind w:left="709"/>
        <w:jc w:val="both"/>
        <w:rPr>
          <w:rFonts w:cs="Arial"/>
          <w:sz w:val="22"/>
          <w:szCs w:val="22"/>
        </w:rPr>
      </w:pPr>
    </w:p>
    <w:p w14:paraId="4437424D" w14:textId="77777777" w:rsidR="00AC14B7" w:rsidRPr="002F20A4" w:rsidRDefault="00AC14B7" w:rsidP="00AC14B7">
      <w:pPr>
        <w:tabs>
          <w:tab w:val="center" w:pos="709"/>
          <w:tab w:val="right" w:pos="9212"/>
        </w:tabs>
        <w:spacing w:after="120"/>
        <w:ind w:left="709"/>
        <w:jc w:val="both"/>
        <w:rPr>
          <w:rFonts w:cs="Arial"/>
          <w:sz w:val="22"/>
          <w:szCs w:val="22"/>
        </w:rPr>
      </w:pPr>
    </w:p>
    <w:p w14:paraId="4836F496" w14:textId="15F55CD2" w:rsidR="002A4FE2" w:rsidRPr="002F20A4" w:rsidRDefault="000C6963">
      <w:pPr>
        <w:tabs>
          <w:tab w:val="center" w:pos="284"/>
          <w:tab w:val="right" w:pos="9289"/>
        </w:tabs>
        <w:jc w:val="both"/>
        <w:rPr>
          <w:rFonts w:cs="Arial"/>
          <w:b/>
          <w:sz w:val="22"/>
          <w:szCs w:val="22"/>
          <w:u w:val="single"/>
        </w:rPr>
      </w:pPr>
      <w:r w:rsidRPr="002F20A4">
        <w:rPr>
          <w:rFonts w:cs="Arial"/>
          <w:b/>
          <w:sz w:val="22"/>
          <w:szCs w:val="22"/>
          <w:u w:val="single"/>
        </w:rPr>
        <w:t>I</w:t>
      </w:r>
      <w:r w:rsidR="00EF5F29" w:rsidRPr="002F20A4">
        <w:rPr>
          <w:rFonts w:cs="Arial"/>
          <w:b/>
          <w:sz w:val="22"/>
          <w:szCs w:val="22"/>
          <w:u w:val="single"/>
        </w:rPr>
        <w:t>V. Wykaz</w:t>
      </w:r>
      <w:r w:rsidR="00C60FCF" w:rsidRPr="002F20A4">
        <w:rPr>
          <w:rFonts w:cs="Arial"/>
          <w:b/>
          <w:sz w:val="22"/>
          <w:szCs w:val="22"/>
          <w:u w:val="single"/>
        </w:rPr>
        <w:t xml:space="preserve"> obiektów</w:t>
      </w:r>
      <w:r w:rsidR="00DD4D07" w:rsidRPr="002F20A4">
        <w:rPr>
          <w:rFonts w:cs="Arial"/>
          <w:b/>
          <w:sz w:val="22"/>
          <w:szCs w:val="22"/>
          <w:u w:val="single"/>
        </w:rPr>
        <w:t>:</w:t>
      </w:r>
    </w:p>
    <w:p w14:paraId="48719EF8" w14:textId="6AC5594C" w:rsidR="00596465" w:rsidRPr="002F20A4" w:rsidRDefault="00C60FCF" w:rsidP="00596465">
      <w:pPr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1</w:t>
      </w:r>
      <w:r w:rsidR="00596465" w:rsidRPr="002F20A4">
        <w:rPr>
          <w:rFonts w:cs="Arial"/>
          <w:sz w:val="22"/>
          <w:szCs w:val="22"/>
        </w:rPr>
        <w:t xml:space="preserve">) </w:t>
      </w:r>
      <w:r w:rsidR="00596465" w:rsidRPr="005D5920">
        <w:rPr>
          <w:rFonts w:cs="Arial"/>
          <w:b/>
          <w:bCs/>
          <w:sz w:val="22"/>
          <w:szCs w:val="22"/>
        </w:rPr>
        <w:t xml:space="preserve">Kompleks sportowy „ZAWISZA”, </w:t>
      </w:r>
      <w:r w:rsidR="00596465" w:rsidRPr="002F20A4">
        <w:rPr>
          <w:rFonts w:cs="Arial"/>
          <w:sz w:val="22"/>
          <w:szCs w:val="22"/>
        </w:rPr>
        <w:t>ul. Gdańska 163, 85-674 Bydgoszcz, zakres prac:</w:t>
      </w:r>
    </w:p>
    <w:p w14:paraId="49EC7446" w14:textId="15CBBEC4" w:rsidR="00596465" w:rsidRPr="002F20A4" w:rsidRDefault="00596465" w:rsidP="00596465">
      <w:pPr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    </w:t>
      </w:r>
      <w:r w:rsidR="002F20A4" w:rsidRPr="002F20A4">
        <w:rPr>
          <w:rFonts w:cs="Arial"/>
          <w:sz w:val="22"/>
          <w:szCs w:val="22"/>
        </w:rPr>
        <w:t>a</w:t>
      </w:r>
      <w:r w:rsidRPr="002F20A4">
        <w:rPr>
          <w:rFonts w:cs="Arial"/>
          <w:sz w:val="22"/>
          <w:szCs w:val="22"/>
        </w:rPr>
        <w:t>) Żywopłoty</w:t>
      </w:r>
      <w:r w:rsidR="002F20A4" w:rsidRPr="002F20A4">
        <w:rPr>
          <w:rFonts w:cs="Arial"/>
          <w:sz w:val="22"/>
          <w:szCs w:val="22"/>
        </w:rPr>
        <w:t>:</w:t>
      </w:r>
      <w:r w:rsidRPr="002F20A4">
        <w:rPr>
          <w:rFonts w:cs="Arial"/>
          <w:sz w:val="22"/>
          <w:szCs w:val="22"/>
        </w:rPr>
        <w:t xml:space="preserve"> </w:t>
      </w:r>
    </w:p>
    <w:p w14:paraId="0F3575A7" w14:textId="77777777" w:rsidR="00596465" w:rsidRPr="002F20A4" w:rsidRDefault="00596465" w:rsidP="00596465">
      <w:pPr>
        <w:pStyle w:val="Akapitzlist"/>
        <w:numPr>
          <w:ilvl w:val="0"/>
          <w:numId w:val="83"/>
        </w:numPr>
        <w:suppressAutoHyphens w:val="0"/>
        <w:spacing w:after="200" w:line="276" w:lineRule="auto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Długość 335,80 </w:t>
      </w:r>
      <w:proofErr w:type="spellStart"/>
      <w:r w:rsidRPr="002F20A4">
        <w:rPr>
          <w:rFonts w:cs="Arial"/>
          <w:sz w:val="22"/>
          <w:szCs w:val="22"/>
        </w:rPr>
        <w:t>mb</w:t>
      </w:r>
      <w:proofErr w:type="spellEnd"/>
      <w:r w:rsidRPr="002F20A4">
        <w:rPr>
          <w:rFonts w:cs="Arial"/>
          <w:sz w:val="22"/>
          <w:szCs w:val="22"/>
        </w:rPr>
        <w:t>,</w:t>
      </w:r>
    </w:p>
    <w:p w14:paraId="10EF4171" w14:textId="77777777" w:rsidR="00596465" w:rsidRPr="002F20A4" w:rsidRDefault="00596465" w:rsidP="00596465">
      <w:pPr>
        <w:pStyle w:val="Akapitzlist"/>
        <w:numPr>
          <w:ilvl w:val="0"/>
          <w:numId w:val="83"/>
        </w:numPr>
        <w:suppressAutoHyphens w:val="0"/>
        <w:spacing w:after="200" w:line="276" w:lineRule="auto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Szerokość (średnia) 1,0 m,</w:t>
      </w:r>
    </w:p>
    <w:p w14:paraId="45AE4140" w14:textId="77777777" w:rsidR="00596465" w:rsidRPr="002F20A4" w:rsidRDefault="00596465" w:rsidP="00596465">
      <w:pPr>
        <w:pStyle w:val="Akapitzlist"/>
        <w:numPr>
          <w:ilvl w:val="0"/>
          <w:numId w:val="83"/>
        </w:numPr>
        <w:suppressAutoHyphens w:val="0"/>
        <w:spacing w:after="200" w:line="276" w:lineRule="auto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>Wysokość (średnia) 1,30 m,</w:t>
      </w:r>
    </w:p>
    <w:p w14:paraId="490A0CBD" w14:textId="02092082" w:rsidR="00596465" w:rsidRPr="002F20A4" w:rsidRDefault="00596465" w:rsidP="00596465">
      <w:pPr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   </w:t>
      </w:r>
      <w:r w:rsidR="002F20A4" w:rsidRPr="002F20A4">
        <w:rPr>
          <w:rFonts w:cs="Arial"/>
          <w:sz w:val="22"/>
          <w:szCs w:val="22"/>
        </w:rPr>
        <w:t>b</w:t>
      </w:r>
      <w:r w:rsidRPr="002F20A4">
        <w:rPr>
          <w:rFonts w:cs="Arial"/>
          <w:sz w:val="22"/>
          <w:szCs w:val="22"/>
        </w:rPr>
        <w:t>) Skarpy – pielenie 7.841,81 m kw.,</w:t>
      </w:r>
    </w:p>
    <w:p w14:paraId="21979C5B" w14:textId="7270E152" w:rsidR="00596465" w:rsidRPr="002F20A4" w:rsidRDefault="00596465" w:rsidP="00596465">
      <w:pPr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   </w:t>
      </w:r>
      <w:r w:rsidR="002F20A4" w:rsidRPr="002F20A4">
        <w:rPr>
          <w:rFonts w:cs="Arial"/>
          <w:sz w:val="22"/>
          <w:szCs w:val="22"/>
        </w:rPr>
        <w:t>c</w:t>
      </w:r>
      <w:r w:rsidRPr="002F20A4">
        <w:rPr>
          <w:rFonts w:cs="Arial"/>
          <w:sz w:val="22"/>
          <w:szCs w:val="22"/>
        </w:rPr>
        <w:t>) Trawniki</w:t>
      </w:r>
      <w:r w:rsidR="00C60FCF" w:rsidRPr="002F20A4">
        <w:rPr>
          <w:rFonts w:cs="Arial"/>
          <w:sz w:val="22"/>
          <w:szCs w:val="22"/>
        </w:rPr>
        <w:t>:</w:t>
      </w:r>
      <w:r w:rsidRPr="002F20A4">
        <w:rPr>
          <w:rFonts w:cs="Arial"/>
          <w:sz w:val="22"/>
          <w:szCs w:val="22"/>
        </w:rPr>
        <w:t xml:space="preserve"> 8.826,60 m kw.</w:t>
      </w:r>
    </w:p>
    <w:p w14:paraId="505625E6" w14:textId="77777777" w:rsidR="00596465" w:rsidRPr="002F20A4" w:rsidRDefault="00596465" w:rsidP="00596465">
      <w:pPr>
        <w:jc w:val="both"/>
        <w:rPr>
          <w:rFonts w:cs="Arial"/>
          <w:sz w:val="22"/>
          <w:szCs w:val="22"/>
        </w:rPr>
      </w:pPr>
    </w:p>
    <w:p w14:paraId="658245AD" w14:textId="53A7AC15" w:rsidR="00596465" w:rsidRPr="005D5920" w:rsidRDefault="00596465" w:rsidP="002F20A4">
      <w:pPr>
        <w:jc w:val="both"/>
        <w:rPr>
          <w:rFonts w:cs="Arial"/>
          <w:b/>
          <w:bCs/>
          <w:sz w:val="22"/>
          <w:szCs w:val="22"/>
        </w:rPr>
      </w:pPr>
      <w:r w:rsidRPr="005978D6">
        <w:rPr>
          <w:rFonts w:cs="Arial"/>
          <w:sz w:val="22"/>
          <w:szCs w:val="22"/>
        </w:rPr>
        <w:t>2)</w:t>
      </w:r>
      <w:r w:rsidRPr="005D5920">
        <w:rPr>
          <w:rFonts w:cs="Arial"/>
          <w:b/>
          <w:bCs/>
          <w:sz w:val="22"/>
          <w:szCs w:val="22"/>
        </w:rPr>
        <w:t xml:space="preserve"> Kompleks sportowy: Hala Sportowo – Widowiskowa „IMMOBILE ŁUCZNICZKA”,</w:t>
      </w:r>
      <w:r w:rsidR="002F20A4" w:rsidRPr="005D5920">
        <w:rPr>
          <w:rFonts w:cs="Arial"/>
          <w:b/>
          <w:bCs/>
          <w:sz w:val="22"/>
          <w:szCs w:val="22"/>
        </w:rPr>
        <w:t xml:space="preserve"> </w:t>
      </w:r>
      <w:r w:rsidRPr="005D5920">
        <w:rPr>
          <w:rFonts w:cs="Arial"/>
          <w:b/>
          <w:bCs/>
          <w:sz w:val="22"/>
          <w:szCs w:val="22"/>
        </w:rPr>
        <w:t>ul. Toruńska 59, 85-023 Bydgoszcz,</w:t>
      </w:r>
      <w:r w:rsidR="00C60FCF" w:rsidRPr="005D5920">
        <w:rPr>
          <w:rFonts w:cs="Arial"/>
          <w:b/>
          <w:bCs/>
          <w:sz w:val="22"/>
          <w:szCs w:val="22"/>
        </w:rPr>
        <w:t xml:space="preserve"> </w:t>
      </w:r>
      <w:r w:rsidRPr="005D5920">
        <w:rPr>
          <w:rFonts w:cs="Arial"/>
          <w:b/>
          <w:bCs/>
          <w:sz w:val="22"/>
          <w:szCs w:val="22"/>
        </w:rPr>
        <w:t>Hala Sportowa „SISU BYDGOSZCZ”, ul. Toruńska 59, 85-023 Bydgoszcz,</w:t>
      </w:r>
      <w:r w:rsidR="00C60FCF" w:rsidRPr="005D5920">
        <w:rPr>
          <w:rFonts w:cs="Arial"/>
          <w:b/>
          <w:bCs/>
          <w:sz w:val="22"/>
          <w:szCs w:val="22"/>
        </w:rPr>
        <w:t xml:space="preserve"> </w:t>
      </w:r>
      <w:r w:rsidRPr="005D5920">
        <w:rPr>
          <w:rFonts w:cs="Arial"/>
          <w:b/>
          <w:bCs/>
          <w:sz w:val="22"/>
          <w:szCs w:val="22"/>
        </w:rPr>
        <w:t>Lodowisko „TORBYD”, ul. Toruńska 59, 85-023 Bydgoszcz</w:t>
      </w:r>
      <w:r w:rsidR="002F20A4" w:rsidRPr="005D5920">
        <w:rPr>
          <w:rFonts w:cs="Arial"/>
          <w:b/>
          <w:bCs/>
          <w:sz w:val="22"/>
          <w:szCs w:val="22"/>
        </w:rPr>
        <w:t>.</w:t>
      </w:r>
    </w:p>
    <w:p w14:paraId="62818369" w14:textId="1D9B2E8F" w:rsidR="002F20A4" w:rsidRPr="005D5920" w:rsidRDefault="002F20A4" w:rsidP="002F20A4">
      <w:pPr>
        <w:jc w:val="both"/>
        <w:rPr>
          <w:rFonts w:cs="Arial"/>
          <w:b/>
          <w:bCs/>
          <w:sz w:val="22"/>
          <w:szCs w:val="22"/>
        </w:rPr>
      </w:pPr>
    </w:p>
    <w:p w14:paraId="6555EE80" w14:textId="6B0624FC" w:rsidR="002F20A4" w:rsidRPr="002F20A4" w:rsidRDefault="002F20A4" w:rsidP="002F20A4">
      <w:pPr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3) </w:t>
      </w:r>
      <w:r w:rsidRPr="005D5920">
        <w:rPr>
          <w:rFonts w:cs="Arial"/>
          <w:b/>
          <w:bCs/>
          <w:sz w:val="22"/>
          <w:szCs w:val="22"/>
        </w:rPr>
        <w:t>Tor Regatowy</w:t>
      </w:r>
      <w:r w:rsidR="005D5920">
        <w:rPr>
          <w:rFonts w:cs="Arial"/>
          <w:b/>
          <w:bCs/>
          <w:sz w:val="22"/>
          <w:szCs w:val="22"/>
        </w:rPr>
        <w:t>:</w:t>
      </w:r>
      <w:r w:rsidRPr="002F20A4">
        <w:rPr>
          <w:rFonts w:cs="Arial"/>
          <w:sz w:val="22"/>
          <w:szCs w:val="22"/>
        </w:rPr>
        <w:t xml:space="preserve"> </w:t>
      </w:r>
      <w:r w:rsidR="005D5920">
        <w:rPr>
          <w:rFonts w:cs="Arial"/>
          <w:sz w:val="22"/>
          <w:szCs w:val="22"/>
        </w:rPr>
        <w:t>z</w:t>
      </w:r>
      <w:r w:rsidRPr="002F20A4">
        <w:rPr>
          <w:rFonts w:cs="Arial"/>
          <w:sz w:val="22"/>
          <w:szCs w:val="22"/>
        </w:rPr>
        <w:t>lokalizowany przy ul. Witebskiej 24a</w:t>
      </w:r>
      <w:r w:rsidR="005D5920">
        <w:rPr>
          <w:rFonts w:cs="Arial"/>
          <w:sz w:val="22"/>
          <w:szCs w:val="22"/>
        </w:rPr>
        <w:t>.</w:t>
      </w:r>
    </w:p>
    <w:p w14:paraId="51B7E0AD" w14:textId="0C97F956" w:rsidR="00596465" w:rsidRPr="002F20A4" w:rsidRDefault="002F20A4" w:rsidP="002F20A4">
      <w:pPr>
        <w:ind w:left="397"/>
        <w:jc w:val="both"/>
        <w:rPr>
          <w:rFonts w:cs="Arial"/>
          <w:sz w:val="22"/>
          <w:szCs w:val="22"/>
        </w:rPr>
      </w:pPr>
      <w:r w:rsidRPr="002F20A4">
        <w:rPr>
          <w:rFonts w:cs="Arial"/>
          <w:sz w:val="22"/>
          <w:szCs w:val="22"/>
        </w:rPr>
        <w:t xml:space="preserve"> </w:t>
      </w:r>
    </w:p>
    <w:sectPr w:rsidR="00596465" w:rsidRPr="002F20A4" w:rsidSect="00EC6BF6"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868D" w14:textId="77777777" w:rsidR="00732704" w:rsidRDefault="00732704">
      <w:r>
        <w:separator/>
      </w:r>
    </w:p>
  </w:endnote>
  <w:endnote w:type="continuationSeparator" w:id="0">
    <w:p w14:paraId="64CB751C" w14:textId="77777777" w:rsidR="00732704" w:rsidRDefault="0073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ropa">
    <w:altName w:val="Calibri"/>
    <w:charset w:val="EE"/>
    <w:family w:val="auto"/>
    <w:pitch w:val="variable"/>
    <w:sig w:usb0="80000027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Calibri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1D3F" w14:textId="77777777" w:rsidR="00BB4729" w:rsidRDefault="00E4546D" w:rsidP="002D50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47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7BD3F4" w14:textId="77777777" w:rsidR="00BB4729" w:rsidRDefault="00BB4729" w:rsidP="006F13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995" w14:textId="77777777" w:rsidR="00BB4729" w:rsidRDefault="00E4546D">
    <w:pPr>
      <w:pStyle w:val="Stopka"/>
      <w:jc w:val="right"/>
    </w:pPr>
    <w:r>
      <w:rPr>
        <w:noProof/>
      </w:rPr>
      <w:fldChar w:fldCharType="begin"/>
    </w:r>
    <w:r w:rsidR="00BB4729">
      <w:rPr>
        <w:noProof/>
      </w:rPr>
      <w:instrText xml:space="preserve"> PAGE   \* MERGEFORMAT </w:instrText>
    </w:r>
    <w:r>
      <w:rPr>
        <w:noProof/>
      </w:rPr>
      <w:fldChar w:fldCharType="separate"/>
    </w:r>
    <w:r w:rsidR="00D02D0C">
      <w:rPr>
        <w:noProof/>
      </w:rPr>
      <w:t>1</w:t>
    </w:r>
    <w:r>
      <w:rPr>
        <w:noProof/>
      </w:rPr>
      <w:fldChar w:fldCharType="end"/>
    </w:r>
  </w:p>
  <w:p w14:paraId="73349ED7" w14:textId="77777777" w:rsidR="00BB4729" w:rsidRDefault="00BB4729" w:rsidP="006F13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3C1B" w14:textId="77777777" w:rsidR="00732704" w:rsidRDefault="00732704">
      <w:r>
        <w:separator/>
      </w:r>
    </w:p>
  </w:footnote>
  <w:footnote w:type="continuationSeparator" w:id="0">
    <w:p w14:paraId="556EA4AF" w14:textId="77777777" w:rsidR="00732704" w:rsidRDefault="00732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4BE6730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bullet"/>
      <w:lvlText w:val="Ø"/>
      <w:lvlJc w:val="left"/>
      <w:pPr>
        <w:tabs>
          <w:tab w:val="num" w:pos="700"/>
        </w:tabs>
        <w:ind w:left="700" w:hanging="70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bullet"/>
      <w:lvlText w:val="§"/>
      <w:lvlJc w:val="left"/>
      <w:pPr>
        <w:tabs>
          <w:tab w:val="num" w:pos="2216"/>
        </w:tabs>
        <w:ind w:left="2216" w:hanging="2216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936"/>
        </w:tabs>
        <w:ind w:left="2936" w:hanging="293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56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76"/>
        </w:tabs>
        <w:ind w:left="4376" w:hanging="4376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96"/>
        </w:tabs>
        <w:ind w:left="5096" w:hanging="509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5816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536"/>
        </w:tabs>
        <w:ind w:left="6536" w:hanging="6536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  <w:b/>
        <w:i w:val="0"/>
        <w:sz w:val="24"/>
      </w:rPr>
    </w:lvl>
  </w:abstractNum>
  <w:abstractNum w:abstractNumId="4" w15:restartNumberingAfterBreak="0">
    <w:nsid w:val="00000005"/>
    <w:multiLevelType w:val="multilevel"/>
    <w:tmpl w:val="A880C0F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00"/>
      <w:numFmt w:val="lowerRoman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97"/>
      </w:pPr>
    </w:lvl>
  </w:abstractNum>
  <w:abstractNum w:abstractNumId="11" w15:restartNumberingAfterBreak="0">
    <w:nsid w:val="0000000C"/>
    <w:multiLevelType w:val="singleLevel"/>
    <w:tmpl w:val="C35E7DD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4"/>
      <w:numFmt w:val="bullet"/>
      <w:lvlText w:val="Ø"/>
      <w:lvlJc w:val="left"/>
      <w:pPr>
        <w:tabs>
          <w:tab w:val="num" w:pos="1077"/>
        </w:tabs>
        <w:ind w:left="1077" w:hanging="283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6A1049F8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397"/>
      </w:p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97"/>
      </w:p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4"/>
      <w:numFmt w:val="bullet"/>
      <w:lvlText w:val="Ø"/>
      <w:lvlJc w:val="left"/>
      <w:pPr>
        <w:tabs>
          <w:tab w:val="num" w:pos="1077"/>
        </w:tabs>
        <w:ind w:left="1077" w:hanging="34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4378D0FC"/>
    <w:name w:val="WW8Num25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3622FCB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  <w:b w:val="0"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3"/>
      <w:numFmt w:val="bullet"/>
      <w:lvlText w:val="Ø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28"/>
    <w:lvl w:ilvl="0">
      <w:start w:val="4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</w:abstractNum>
  <w:abstractNum w:abstractNumId="24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multilevel"/>
    <w:tmpl w:val="0000001A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1C"/>
    <w:name w:val="WW8Num33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3354A22"/>
    <w:multiLevelType w:val="hybridMultilevel"/>
    <w:tmpl w:val="E9285506"/>
    <w:lvl w:ilvl="0" w:tplc="41CA3B28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3626C76"/>
    <w:multiLevelType w:val="hybridMultilevel"/>
    <w:tmpl w:val="67B28094"/>
    <w:lvl w:ilvl="0" w:tplc="096E2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7F4222"/>
    <w:multiLevelType w:val="hybridMultilevel"/>
    <w:tmpl w:val="AE9E7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BA3207"/>
    <w:multiLevelType w:val="hybridMultilevel"/>
    <w:tmpl w:val="09B00A08"/>
    <w:lvl w:ilvl="0" w:tplc="1B10A44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05541CE2"/>
    <w:multiLevelType w:val="hybridMultilevel"/>
    <w:tmpl w:val="8F74B996"/>
    <w:lvl w:ilvl="0" w:tplc="47C23DCC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96E2F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AD1345"/>
    <w:multiLevelType w:val="hybridMultilevel"/>
    <w:tmpl w:val="08F2A706"/>
    <w:lvl w:ilvl="0" w:tplc="096E2F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0A6E484F"/>
    <w:multiLevelType w:val="multilevel"/>
    <w:tmpl w:val="64BE67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6" w15:restartNumberingAfterBreak="0">
    <w:nsid w:val="11325BC0"/>
    <w:multiLevelType w:val="hybridMultilevel"/>
    <w:tmpl w:val="D03623A4"/>
    <w:lvl w:ilvl="0" w:tplc="9BB6FDE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1167505D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 w15:restartNumberingAfterBreak="0">
    <w:nsid w:val="12296D47"/>
    <w:multiLevelType w:val="multilevel"/>
    <w:tmpl w:val="189EA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39" w15:restartNumberingAfterBreak="0">
    <w:nsid w:val="129A4685"/>
    <w:multiLevelType w:val="multilevel"/>
    <w:tmpl w:val="4782A9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28"/>
        </w:tabs>
        <w:ind w:left="1128" w:hanging="42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3E61C84"/>
    <w:multiLevelType w:val="hybridMultilevel"/>
    <w:tmpl w:val="EF60DCEC"/>
    <w:lvl w:ilvl="0" w:tplc="58449AE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15C72B9C"/>
    <w:multiLevelType w:val="hybridMultilevel"/>
    <w:tmpl w:val="FE5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C65FBE"/>
    <w:multiLevelType w:val="hybridMultilevel"/>
    <w:tmpl w:val="9000DBD6"/>
    <w:lvl w:ilvl="0" w:tplc="00000017">
      <w:start w:val="3"/>
      <w:numFmt w:val="bullet"/>
      <w:lvlText w:val="Ø"/>
      <w:lvlJc w:val="left"/>
      <w:pPr>
        <w:ind w:left="144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A6F454D"/>
    <w:multiLevelType w:val="hybridMultilevel"/>
    <w:tmpl w:val="4D4A7518"/>
    <w:lvl w:ilvl="0" w:tplc="096E2F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B136B69"/>
    <w:multiLevelType w:val="hybridMultilevel"/>
    <w:tmpl w:val="45DA0878"/>
    <w:lvl w:ilvl="0" w:tplc="2F3431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CBB7B1D"/>
    <w:multiLevelType w:val="hybridMultilevel"/>
    <w:tmpl w:val="B29815C6"/>
    <w:lvl w:ilvl="0" w:tplc="2B4A387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6" w15:restartNumberingAfterBreak="0">
    <w:nsid w:val="21347F49"/>
    <w:multiLevelType w:val="hybridMultilevel"/>
    <w:tmpl w:val="F1E69648"/>
    <w:lvl w:ilvl="0" w:tplc="C4B870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932DDB"/>
    <w:multiLevelType w:val="hybridMultilevel"/>
    <w:tmpl w:val="3CE478AE"/>
    <w:lvl w:ilvl="0" w:tplc="34C01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165635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40220F6"/>
    <w:multiLevelType w:val="hybridMultilevel"/>
    <w:tmpl w:val="FE5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C76258"/>
    <w:multiLevelType w:val="hybridMultilevel"/>
    <w:tmpl w:val="1CBEE7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6F11FC9"/>
    <w:multiLevelType w:val="hybridMultilevel"/>
    <w:tmpl w:val="5F44304A"/>
    <w:lvl w:ilvl="0" w:tplc="16563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27663798"/>
    <w:multiLevelType w:val="hybridMultilevel"/>
    <w:tmpl w:val="23C0C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8C839C3"/>
    <w:multiLevelType w:val="hybridMultilevel"/>
    <w:tmpl w:val="3614159A"/>
    <w:lvl w:ilvl="0" w:tplc="0000000E">
      <w:start w:val="4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E796A"/>
    <w:multiLevelType w:val="multilevel"/>
    <w:tmpl w:val="27A0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2E966FAB"/>
    <w:multiLevelType w:val="multilevel"/>
    <w:tmpl w:val="A2C635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5" w15:restartNumberingAfterBreak="0">
    <w:nsid w:val="2FB73C88"/>
    <w:multiLevelType w:val="hybridMultilevel"/>
    <w:tmpl w:val="FE5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DA0D47"/>
    <w:multiLevelType w:val="multilevel"/>
    <w:tmpl w:val="885C9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7" w15:restartNumberingAfterBreak="0">
    <w:nsid w:val="32896880"/>
    <w:multiLevelType w:val="hybridMultilevel"/>
    <w:tmpl w:val="A06AA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6F25C4"/>
    <w:multiLevelType w:val="hybridMultilevel"/>
    <w:tmpl w:val="F33AB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CC17A9"/>
    <w:multiLevelType w:val="hybridMultilevel"/>
    <w:tmpl w:val="C3BA5B5A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60" w15:restartNumberingAfterBreak="0">
    <w:nsid w:val="3CF246BA"/>
    <w:multiLevelType w:val="singleLevel"/>
    <w:tmpl w:val="C35E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1" w15:restartNumberingAfterBreak="0">
    <w:nsid w:val="3D36063C"/>
    <w:multiLevelType w:val="multilevel"/>
    <w:tmpl w:val="AA784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2" w15:restartNumberingAfterBreak="0">
    <w:nsid w:val="3DD60B77"/>
    <w:multiLevelType w:val="hybridMultilevel"/>
    <w:tmpl w:val="193C81D8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3" w15:restartNumberingAfterBreak="0">
    <w:nsid w:val="3E186C7B"/>
    <w:multiLevelType w:val="hybridMultilevel"/>
    <w:tmpl w:val="5F44304A"/>
    <w:lvl w:ilvl="0" w:tplc="16563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26F6875"/>
    <w:multiLevelType w:val="hybridMultilevel"/>
    <w:tmpl w:val="5F44304A"/>
    <w:lvl w:ilvl="0" w:tplc="16563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6711D8F"/>
    <w:multiLevelType w:val="hybridMultilevel"/>
    <w:tmpl w:val="7B5A8E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6D34395"/>
    <w:multiLevelType w:val="hybridMultilevel"/>
    <w:tmpl w:val="D624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17347E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8" w15:restartNumberingAfterBreak="0">
    <w:nsid w:val="4A277DFC"/>
    <w:multiLevelType w:val="hybridMultilevel"/>
    <w:tmpl w:val="2752FDA0"/>
    <w:lvl w:ilvl="0" w:tplc="2098A8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96E2F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20C0354">
      <w:start w:val="5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A4F740E"/>
    <w:multiLevelType w:val="multilevel"/>
    <w:tmpl w:val="1882A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0" w15:restartNumberingAfterBreak="0">
    <w:nsid w:val="4AE73B79"/>
    <w:multiLevelType w:val="hybridMultilevel"/>
    <w:tmpl w:val="40B26120"/>
    <w:lvl w:ilvl="0" w:tplc="6226D2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A577CA"/>
    <w:multiLevelType w:val="hybridMultilevel"/>
    <w:tmpl w:val="8A44BF68"/>
    <w:lvl w:ilvl="0" w:tplc="00000017">
      <w:start w:val="3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1F23AE"/>
    <w:multiLevelType w:val="hybridMultilevel"/>
    <w:tmpl w:val="F2FA2404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53DC6F63"/>
    <w:multiLevelType w:val="hybridMultilevel"/>
    <w:tmpl w:val="587ABE2C"/>
    <w:lvl w:ilvl="0" w:tplc="4D82D7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65B3AB4"/>
    <w:multiLevelType w:val="hybridMultilevel"/>
    <w:tmpl w:val="FE50E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B50D48"/>
    <w:multiLevelType w:val="multilevel"/>
    <w:tmpl w:val="A2C635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3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6" w15:restartNumberingAfterBreak="0">
    <w:nsid w:val="59887476"/>
    <w:multiLevelType w:val="hybridMultilevel"/>
    <w:tmpl w:val="2EFAAF9E"/>
    <w:lvl w:ilvl="0" w:tplc="2098A8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5AB4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B20C0354">
      <w:start w:val="5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BE6420F"/>
    <w:multiLevelType w:val="hybridMultilevel"/>
    <w:tmpl w:val="049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9A0D3F"/>
    <w:multiLevelType w:val="multilevel"/>
    <w:tmpl w:val="C790962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128"/>
        </w:tabs>
        <w:ind w:left="1128" w:hanging="42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296730C"/>
    <w:multiLevelType w:val="hybridMultilevel"/>
    <w:tmpl w:val="D3C2342C"/>
    <w:lvl w:ilvl="0" w:tplc="D4BE0714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0" w15:restartNumberingAfterBreak="0">
    <w:nsid w:val="64F610F0"/>
    <w:multiLevelType w:val="multilevel"/>
    <w:tmpl w:val="27A0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662E4841"/>
    <w:multiLevelType w:val="multilevel"/>
    <w:tmpl w:val="44980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68BE0029"/>
    <w:multiLevelType w:val="hybridMultilevel"/>
    <w:tmpl w:val="B72A490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3" w15:restartNumberingAfterBreak="0">
    <w:nsid w:val="68DC120D"/>
    <w:multiLevelType w:val="multilevel"/>
    <w:tmpl w:val="412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84" w15:restartNumberingAfterBreak="0">
    <w:nsid w:val="6AFE7301"/>
    <w:multiLevelType w:val="singleLevel"/>
    <w:tmpl w:val="C35E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5" w15:restartNumberingAfterBreak="0">
    <w:nsid w:val="6BF3096D"/>
    <w:multiLevelType w:val="hybridMultilevel"/>
    <w:tmpl w:val="0A18754C"/>
    <w:lvl w:ilvl="0" w:tplc="0415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618CBC84">
      <w:start w:val="19"/>
      <w:numFmt w:val="decimal"/>
      <w:lvlText w:val="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6" w15:restartNumberingAfterBreak="0">
    <w:nsid w:val="6C4A2376"/>
    <w:multiLevelType w:val="singleLevel"/>
    <w:tmpl w:val="C35E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7" w15:restartNumberingAfterBreak="0">
    <w:nsid w:val="6DD66D94"/>
    <w:multiLevelType w:val="hybridMultilevel"/>
    <w:tmpl w:val="3CB2E88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8" w15:restartNumberingAfterBreak="0">
    <w:nsid w:val="6EE76BD2"/>
    <w:multiLevelType w:val="hybridMultilevel"/>
    <w:tmpl w:val="34805CBC"/>
    <w:lvl w:ilvl="0" w:tplc="00000017">
      <w:start w:val="3"/>
      <w:numFmt w:val="bullet"/>
      <w:lvlText w:val="Ø"/>
      <w:lvlJc w:val="left"/>
      <w:pPr>
        <w:ind w:left="108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0792745"/>
    <w:multiLevelType w:val="hybridMultilevel"/>
    <w:tmpl w:val="5F44304A"/>
    <w:lvl w:ilvl="0" w:tplc="16563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2BA1C2A"/>
    <w:multiLevelType w:val="multilevel"/>
    <w:tmpl w:val="C44C2D64"/>
    <w:name w:val="WW8Num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bullet"/>
      <w:lvlText w:val="Ø"/>
      <w:lvlJc w:val="left"/>
      <w:pPr>
        <w:tabs>
          <w:tab w:val="num" w:pos="1128"/>
        </w:tabs>
        <w:ind w:left="1128" w:hanging="425"/>
      </w:pPr>
      <w:rPr>
        <w:rFonts w:ascii="Wingdings" w:hAnsi="Wingdings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Ø"/>
      <w:lvlJc w:val="left"/>
      <w:pPr>
        <w:tabs>
          <w:tab w:val="num" w:pos="644"/>
        </w:tabs>
        <w:ind w:left="644" w:hanging="644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91" w15:restartNumberingAfterBreak="0">
    <w:nsid w:val="733638E0"/>
    <w:multiLevelType w:val="hybridMultilevel"/>
    <w:tmpl w:val="40A442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EB4C35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3BF4684"/>
    <w:multiLevelType w:val="hybridMultilevel"/>
    <w:tmpl w:val="0778D5F8"/>
    <w:lvl w:ilvl="0" w:tplc="0000000E">
      <w:start w:val="4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435A26"/>
    <w:multiLevelType w:val="hybridMultilevel"/>
    <w:tmpl w:val="63F0479C"/>
    <w:lvl w:ilvl="0" w:tplc="E14E29D0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4" w15:restartNumberingAfterBreak="0">
    <w:nsid w:val="76612773"/>
    <w:multiLevelType w:val="hybridMultilevel"/>
    <w:tmpl w:val="BE288C54"/>
    <w:lvl w:ilvl="0" w:tplc="1AC2E5B2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5" w15:restartNumberingAfterBreak="0">
    <w:nsid w:val="76A603D0"/>
    <w:multiLevelType w:val="hybridMultilevel"/>
    <w:tmpl w:val="E480BC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7BD030E1"/>
    <w:multiLevelType w:val="hybridMultilevel"/>
    <w:tmpl w:val="14185D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587F3A"/>
    <w:multiLevelType w:val="hybridMultilevel"/>
    <w:tmpl w:val="D03623A4"/>
    <w:lvl w:ilvl="0" w:tplc="9BB6FDE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8" w15:restartNumberingAfterBreak="0">
    <w:nsid w:val="7DE34991"/>
    <w:multiLevelType w:val="multilevel"/>
    <w:tmpl w:val="587ABE2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916266">
    <w:abstractNumId w:val="1"/>
  </w:num>
  <w:num w:numId="2" w16cid:durableId="3948124">
    <w:abstractNumId w:val="2"/>
  </w:num>
  <w:num w:numId="3" w16cid:durableId="476725529">
    <w:abstractNumId w:val="3"/>
  </w:num>
  <w:num w:numId="4" w16cid:durableId="1612205774">
    <w:abstractNumId w:val="4"/>
  </w:num>
  <w:num w:numId="5" w16cid:durableId="395712212">
    <w:abstractNumId w:val="11"/>
  </w:num>
  <w:num w:numId="6" w16cid:durableId="2108036216">
    <w:abstractNumId w:val="22"/>
  </w:num>
  <w:num w:numId="7" w16cid:durableId="1229656834">
    <w:abstractNumId w:val="28"/>
  </w:num>
  <w:num w:numId="8" w16cid:durableId="1153569382">
    <w:abstractNumId w:val="85"/>
  </w:num>
  <w:num w:numId="9" w16cid:durableId="1085230039">
    <w:abstractNumId w:val="65"/>
  </w:num>
  <w:num w:numId="10" w16cid:durableId="589897421">
    <w:abstractNumId w:val="96"/>
  </w:num>
  <w:num w:numId="11" w16cid:durableId="1348751867">
    <w:abstractNumId w:val="29"/>
  </w:num>
  <w:num w:numId="12" w16cid:durableId="978995335">
    <w:abstractNumId w:val="51"/>
  </w:num>
  <w:num w:numId="13" w16cid:durableId="395468674">
    <w:abstractNumId w:val="13"/>
  </w:num>
  <w:num w:numId="14" w16cid:durableId="829293183">
    <w:abstractNumId w:val="14"/>
  </w:num>
  <w:num w:numId="15" w16cid:durableId="1308126029">
    <w:abstractNumId w:val="20"/>
  </w:num>
  <w:num w:numId="16" w16cid:durableId="694694802">
    <w:abstractNumId w:val="21"/>
  </w:num>
  <w:num w:numId="17" w16cid:durableId="1055811352">
    <w:abstractNumId w:val="23"/>
  </w:num>
  <w:num w:numId="18" w16cid:durableId="927156296">
    <w:abstractNumId w:val="94"/>
  </w:num>
  <w:num w:numId="19" w16cid:durableId="398597509">
    <w:abstractNumId w:val="47"/>
  </w:num>
  <w:num w:numId="20" w16cid:durableId="274289943">
    <w:abstractNumId w:val="81"/>
  </w:num>
  <w:num w:numId="21" w16cid:durableId="1538739589">
    <w:abstractNumId w:val="76"/>
  </w:num>
  <w:num w:numId="22" w16cid:durableId="910434207">
    <w:abstractNumId w:val="70"/>
  </w:num>
  <w:num w:numId="23" w16cid:durableId="1588612238">
    <w:abstractNumId w:val="79"/>
  </w:num>
  <w:num w:numId="24" w16cid:durableId="1536775254">
    <w:abstractNumId w:val="73"/>
  </w:num>
  <w:num w:numId="25" w16cid:durableId="1817408838">
    <w:abstractNumId w:val="91"/>
  </w:num>
  <w:num w:numId="26" w16cid:durableId="633683111">
    <w:abstractNumId w:val="44"/>
  </w:num>
  <w:num w:numId="27" w16cid:durableId="1657874367">
    <w:abstractNumId w:val="42"/>
  </w:num>
  <w:num w:numId="28" w16cid:durableId="1624269873">
    <w:abstractNumId w:val="88"/>
  </w:num>
  <w:num w:numId="29" w16cid:durableId="645399043">
    <w:abstractNumId w:val="46"/>
  </w:num>
  <w:num w:numId="30" w16cid:durableId="122887929">
    <w:abstractNumId w:val="92"/>
  </w:num>
  <w:num w:numId="31" w16cid:durableId="453327336">
    <w:abstractNumId w:val="52"/>
  </w:num>
  <w:num w:numId="32" w16cid:durableId="945697965">
    <w:abstractNumId w:val="80"/>
  </w:num>
  <w:num w:numId="33" w16cid:durableId="1738016168">
    <w:abstractNumId w:val="53"/>
  </w:num>
  <w:num w:numId="34" w16cid:durableId="1774593728">
    <w:abstractNumId w:val="90"/>
  </w:num>
  <w:num w:numId="35" w16cid:durableId="919488851">
    <w:abstractNumId w:val="56"/>
  </w:num>
  <w:num w:numId="36" w16cid:durableId="1813326732">
    <w:abstractNumId w:val="38"/>
  </w:num>
  <w:num w:numId="37" w16cid:durableId="948046370">
    <w:abstractNumId w:val="40"/>
  </w:num>
  <w:num w:numId="38" w16cid:durableId="642351034">
    <w:abstractNumId w:val="32"/>
  </w:num>
  <w:num w:numId="39" w16cid:durableId="784693970">
    <w:abstractNumId w:val="98"/>
  </w:num>
  <w:num w:numId="40" w16cid:durableId="684408887">
    <w:abstractNumId w:val="95"/>
  </w:num>
  <w:num w:numId="41" w16cid:durableId="488864181">
    <w:abstractNumId w:val="74"/>
  </w:num>
  <w:num w:numId="42" w16cid:durableId="500003619">
    <w:abstractNumId w:val="37"/>
  </w:num>
  <w:num w:numId="43" w16cid:durableId="231696183">
    <w:abstractNumId w:val="67"/>
  </w:num>
  <w:num w:numId="44" w16cid:durableId="1124692003">
    <w:abstractNumId w:val="83"/>
  </w:num>
  <w:num w:numId="45" w16cid:durableId="608775159">
    <w:abstractNumId w:val="93"/>
  </w:num>
  <w:num w:numId="46" w16cid:durableId="1753160119">
    <w:abstractNumId w:val="48"/>
  </w:num>
  <w:num w:numId="47" w16cid:durableId="208222384">
    <w:abstractNumId w:val="82"/>
  </w:num>
  <w:num w:numId="48" w16cid:durableId="1989479772">
    <w:abstractNumId w:val="36"/>
  </w:num>
  <w:num w:numId="49" w16cid:durableId="1402210808">
    <w:abstractNumId w:val="41"/>
  </w:num>
  <w:num w:numId="50" w16cid:durableId="452484880">
    <w:abstractNumId w:val="55"/>
  </w:num>
  <w:num w:numId="51" w16cid:durableId="515388442">
    <w:abstractNumId w:val="97"/>
  </w:num>
  <w:num w:numId="52" w16cid:durableId="565065788">
    <w:abstractNumId w:val="35"/>
  </w:num>
  <w:num w:numId="53" w16cid:durableId="1760365560">
    <w:abstractNumId w:val="28"/>
  </w:num>
  <w:num w:numId="54" w16cid:durableId="2130587497">
    <w:abstractNumId w:val="61"/>
  </w:num>
  <w:num w:numId="55" w16cid:durableId="193348837">
    <w:abstractNumId w:val="69"/>
  </w:num>
  <w:num w:numId="56" w16cid:durableId="2090998998">
    <w:abstractNumId w:val="54"/>
  </w:num>
  <w:num w:numId="57" w16cid:durableId="1265188543">
    <w:abstractNumId w:val="33"/>
  </w:num>
  <w:num w:numId="58" w16cid:durableId="1734962433">
    <w:abstractNumId w:val="66"/>
  </w:num>
  <w:num w:numId="59" w16cid:durableId="1966693844">
    <w:abstractNumId w:val="43"/>
  </w:num>
  <w:num w:numId="60" w16cid:durableId="773595584">
    <w:abstractNumId w:val="57"/>
  </w:num>
  <w:num w:numId="61" w16cid:durableId="403265970">
    <w:abstractNumId w:val="31"/>
  </w:num>
  <w:num w:numId="62" w16cid:durableId="289288813">
    <w:abstractNumId w:val="30"/>
  </w:num>
  <w:num w:numId="63" w16cid:durableId="2094205320">
    <w:abstractNumId w:val="75"/>
  </w:num>
  <w:num w:numId="64" w16cid:durableId="1933970838">
    <w:abstractNumId w:val="77"/>
  </w:num>
  <w:num w:numId="65" w16cid:durableId="1012731455">
    <w:abstractNumId w:val="84"/>
  </w:num>
  <w:num w:numId="66" w16cid:durableId="1369792884">
    <w:abstractNumId w:val="86"/>
  </w:num>
  <w:num w:numId="67" w16cid:durableId="1326667193">
    <w:abstractNumId w:val="68"/>
  </w:num>
  <w:num w:numId="68" w16cid:durableId="200820795">
    <w:abstractNumId w:val="64"/>
  </w:num>
  <w:num w:numId="69" w16cid:durableId="986785141">
    <w:abstractNumId w:val="34"/>
  </w:num>
  <w:num w:numId="70" w16cid:durableId="1376733390">
    <w:abstractNumId w:val="45"/>
  </w:num>
  <w:num w:numId="71" w16cid:durableId="630139775">
    <w:abstractNumId w:val="78"/>
  </w:num>
  <w:num w:numId="72" w16cid:durableId="1871339040">
    <w:abstractNumId w:val="39"/>
  </w:num>
  <w:num w:numId="73" w16cid:durableId="608973086">
    <w:abstractNumId w:val="71"/>
  </w:num>
  <w:num w:numId="74" w16cid:durableId="1542326780">
    <w:abstractNumId w:val="63"/>
  </w:num>
  <w:num w:numId="75" w16cid:durableId="1942033486">
    <w:abstractNumId w:val="50"/>
  </w:num>
  <w:num w:numId="76" w16cid:durableId="1434325283">
    <w:abstractNumId w:val="89"/>
  </w:num>
  <w:num w:numId="77" w16cid:durableId="1300918301">
    <w:abstractNumId w:val="28"/>
  </w:num>
  <w:num w:numId="78" w16cid:durableId="1913588921">
    <w:abstractNumId w:val="60"/>
  </w:num>
  <w:num w:numId="79" w16cid:durableId="52586619">
    <w:abstractNumId w:val="49"/>
  </w:num>
  <w:num w:numId="80" w16cid:durableId="1332488421">
    <w:abstractNumId w:val="58"/>
  </w:num>
  <w:num w:numId="81" w16cid:durableId="866286778">
    <w:abstractNumId w:val="72"/>
  </w:num>
  <w:num w:numId="82" w16cid:durableId="2048023122">
    <w:abstractNumId w:val="59"/>
  </w:num>
  <w:num w:numId="83" w16cid:durableId="1014303689">
    <w:abstractNumId w:val="87"/>
  </w:num>
  <w:num w:numId="84" w16cid:durableId="1725834671">
    <w:abstractNumId w:val="6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24"/>
    <w:rsid w:val="0000282A"/>
    <w:rsid w:val="0000464B"/>
    <w:rsid w:val="000104CF"/>
    <w:rsid w:val="00011B50"/>
    <w:rsid w:val="0001204A"/>
    <w:rsid w:val="00022831"/>
    <w:rsid w:val="000234D7"/>
    <w:rsid w:val="00024E2F"/>
    <w:rsid w:val="00031221"/>
    <w:rsid w:val="000315C5"/>
    <w:rsid w:val="00033986"/>
    <w:rsid w:val="00040BE6"/>
    <w:rsid w:val="00043BA2"/>
    <w:rsid w:val="00044C05"/>
    <w:rsid w:val="00045501"/>
    <w:rsid w:val="00056675"/>
    <w:rsid w:val="000571ED"/>
    <w:rsid w:val="00064F76"/>
    <w:rsid w:val="0006540A"/>
    <w:rsid w:val="00067071"/>
    <w:rsid w:val="0006717C"/>
    <w:rsid w:val="000721E5"/>
    <w:rsid w:val="0007277F"/>
    <w:rsid w:val="00073E06"/>
    <w:rsid w:val="000863C3"/>
    <w:rsid w:val="00090E42"/>
    <w:rsid w:val="00094A49"/>
    <w:rsid w:val="000951C2"/>
    <w:rsid w:val="000952BF"/>
    <w:rsid w:val="00095418"/>
    <w:rsid w:val="00096D04"/>
    <w:rsid w:val="000A0130"/>
    <w:rsid w:val="000A1E3A"/>
    <w:rsid w:val="000A4DA6"/>
    <w:rsid w:val="000A5CF1"/>
    <w:rsid w:val="000A6F7A"/>
    <w:rsid w:val="000B0FB7"/>
    <w:rsid w:val="000B7BBC"/>
    <w:rsid w:val="000C1F84"/>
    <w:rsid w:val="000C6963"/>
    <w:rsid w:val="000E3F06"/>
    <w:rsid w:val="000E4700"/>
    <w:rsid w:val="000E568D"/>
    <w:rsid w:val="000E606C"/>
    <w:rsid w:val="000E7850"/>
    <w:rsid w:val="000E78D5"/>
    <w:rsid w:val="000F0C9C"/>
    <w:rsid w:val="000F220F"/>
    <w:rsid w:val="001019D8"/>
    <w:rsid w:val="00101BF1"/>
    <w:rsid w:val="00103406"/>
    <w:rsid w:val="00103C74"/>
    <w:rsid w:val="001068C0"/>
    <w:rsid w:val="00112762"/>
    <w:rsid w:val="0011305D"/>
    <w:rsid w:val="001134D3"/>
    <w:rsid w:val="00117D77"/>
    <w:rsid w:val="00124CE4"/>
    <w:rsid w:val="00125250"/>
    <w:rsid w:val="00125285"/>
    <w:rsid w:val="00127EB6"/>
    <w:rsid w:val="00131E41"/>
    <w:rsid w:val="0013210A"/>
    <w:rsid w:val="00134002"/>
    <w:rsid w:val="00142711"/>
    <w:rsid w:val="001448BE"/>
    <w:rsid w:val="00145F33"/>
    <w:rsid w:val="001551E2"/>
    <w:rsid w:val="00156799"/>
    <w:rsid w:val="001658FE"/>
    <w:rsid w:val="00166E02"/>
    <w:rsid w:val="001759BC"/>
    <w:rsid w:val="00176E54"/>
    <w:rsid w:val="00177EA7"/>
    <w:rsid w:val="001825E0"/>
    <w:rsid w:val="001838A2"/>
    <w:rsid w:val="00187E89"/>
    <w:rsid w:val="001A4F05"/>
    <w:rsid w:val="001A789F"/>
    <w:rsid w:val="001B3B9E"/>
    <w:rsid w:val="001B579E"/>
    <w:rsid w:val="001B5B0E"/>
    <w:rsid w:val="001C0CB1"/>
    <w:rsid w:val="001C1280"/>
    <w:rsid w:val="001C3037"/>
    <w:rsid w:val="001C3121"/>
    <w:rsid w:val="001C69EB"/>
    <w:rsid w:val="001D3B59"/>
    <w:rsid w:val="001E624D"/>
    <w:rsid w:val="001E6AA2"/>
    <w:rsid w:val="001F52A9"/>
    <w:rsid w:val="001F6D71"/>
    <w:rsid w:val="0020092D"/>
    <w:rsid w:val="002021C9"/>
    <w:rsid w:val="002035F2"/>
    <w:rsid w:val="00204673"/>
    <w:rsid w:val="002049E0"/>
    <w:rsid w:val="00207DF5"/>
    <w:rsid w:val="0021263D"/>
    <w:rsid w:val="00215E52"/>
    <w:rsid w:val="0021796D"/>
    <w:rsid w:val="002210C1"/>
    <w:rsid w:val="00223BF3"/>
    <w:rsid w:val="002243F5"/>
    <w:rsid w:val="00227E07"/>
    <w:rsid w:val="00235841"/>
    <w:rsid w:val="00236290"/>
    <w:rsid w:val="0023720B"/>
    <w:rsid w:val="00241576"/>
    <w:rsid w:val="00243B09"/>
    <w:rsid w:val="002451C7"/>
    <w:rsid w:val="00245ED9"/>
    <w:rsid w:val="00256F86"/>
    <w:rsid w:val="00257E6F"/>
    <w:rsid w:val="00257E9D"/>
    <w:rsid w:val="002657B8"/>
    <w:rsid w:val="002708E6"/>
    <w:rsid w:val="00271479"/>
    <w:rsid w:val="002716CF"/>
    <w:rsid w:val="002739C8"/>
    <w:rsid w:val="002745F4"/>
    <w:rsid w:val="0028116E"/>
    <w:rsid w:val="00286847"/>
    <w:rsid w:val="002879EF"/>
    <w:rsid w:val="00287F64"/>
    <w:rsid w:val="0029282F"/>
    <w:rsid w:val="00292DAC"/>
    <w:rsid w:val="002952AC"/>
    <w:rsid w:val="002972E6"/>
    <w:rsid w:val="002A4FE2"/>
    <w:rsid w:val="002A52A5"/>
    <w:rsid w:val="002A6441"/>
    <w:rsid w:val="002A7130"/>
    <w:rsid w:val="002B0C8D"/>
    <w:rsid w:val="002B5ACA"/>
    <w:rsid w:val="002C4A66"/>
    <w:rsid w:val="002C5FFC"/>
    <w:rsid w:val="002C7449"/>
    <w:rsid w:val="002D04C5"/>
    <w:rsid w:val="002D1244"/>
    <w:rsid w:val="002D5066"/>
    <w:rsid w:val="002D5BD7"/>
    <w:rsid w:val="002E426A"/>
    <w:rsid w:val="002E4710"/>
    <w:rsid w:val="002F20A4"/>
    <w:rsid w:val="00302C1D"/>
    <w:rsid w:val="00304137"/>
    <w:rsid w:val="00304801"/>
    <w:rsid w:val="00310EBF"/>
    <w:rsid w:val="00311DD6"/>
    <w:rsid w:val="00312ECE"/>
    <w:rsid w:val="00314175"/>
    <w:rsid w:val="003144D8"/>
    <w:rsid w:val="00315A57"/>
    <w:rsid w:val="00316711"/>
    <w:rsid w:val="00316D6C"/>
    <w:rsid w:val="00317B32"/>
    <w:rsid w:val="00317C7E"/>
    <w:rsid w:val="003229EF"/>
    <w:rsid w:val="00325DBB"/>
    <w:rsid w:val="00326324"/>
    <w:rsid w:val="00332398"/>
    <w:rsid w:val="00336A2D"/>
    <w:rsid w:val="00344285"/>
    <w:rsid w:val="0034652F"/>
    <w:rsid w:val="00347F3D"/>
    <w:rsid w:val="00354F07"/>
    <w:rsid w:val="00360730"/>
    <w:rsid w:val="0036109B"/>
    <w:rsid w:val="00373ADD"/>
    <w:rsid w:val="0037548F"/>
    <w:rsid w:val="00377137"/>
    <w:rsid w:val="00380FBD"/>
    <w:rsid w:val="00381FA0"/>
    <w:rsid w:val="00382B34"/>
    <w:rsid w:val="003834AC"/>
    <w:rsid w:val="00395D9A"/>
    <w:rsid w:val="00397AD9"/>
    <w:rsid w:val="003A1AB1"/>
    <w:rsid w:val="003A244F"/>
    <w:rsid w:val="003A3E37"/>
    <w:rsid w:val="003A4711"/>
    <w:rsid w:val="003A4C1B"/>
    <w:rsid w:val="003A7448"/>
    <w:rsid w:val="003B2DFD"/>
    <w:rsid w:val="003B2FE2"/>
    <w:rsid w:val="003B3023"/>
    <w:rsid w:val="003B4010"/>
    <w:rsid w:val="003C23C7"/>
    <w:rsid w:val="003C2CE7"/>
    <w:rsid w:val="003C6B52"/>
    <w:rsid w:val="003D2D46"/>
    <w:rsid w:val="003E04AE"/>
    <w:rsid w:val="003E3266"/>
    <w:rsid w:val="003E354E"/>
    <w:rsid w:val="003E367A"/>
    <w:rsid w:val="003E37D9"/>
    <w:rsid w:val="003F39A4"/>
    <w:rsid w:val="003F557D"/>
    <w:rsid w:val="003F5E11"/>
    <w:rsid w:val="003F6E36"/>
    <w:rsid w:val="003F7BD9"/>
    <w:rsid w:val="00406CC1"/>
    <w:rsid w:val="0040714C"/>
    <w:rsid w:val="004102E1"/>
    <w:rsid w:val="00413A64"/>
    <w:rsid w:val="004146E9"/>
    <w:rsid w:val="0041531C"/>
    <w:rsid w:val="0041770E"/>
    <w:rsid w:val="004222B0"/>
    <w:rsid w:val="004305B1"/>
    <w:rsid w:val="00432941"/>
    <w:rsid w:val="0043558F"/>
    <w:rsid w:val="00435C55"/>
    <w:rsid w:val="00446B09"/>
    <w:rsid w:val="00446B70"/>
    <w:rsid w:val="00452CBD"/>
    <w:rsid w:val="004549B9"/>
    <w:rsid w:val="00456B46"/>
    <w:rsid w:val="00460313"/>
    <w:rsid w:val="00464E07"/>
    <w:rsid w:val="00473225"/>
    <w:rsid w:val="004745E5"/>
    <w:rsid w:val="00474F85"/>
    <w:rsid w:val="00475776"/>
    <w:rsid w:val="004825CC"/>
    <w:rsid w:val="00482B25"/>
    <w:rsid w:val="00484FDE"/>
    <w:rsid w:val="00485DCA"/>
    <w:rsid w:val="00491BDC"/>
    <w:rsid w:val="00494A47"/>
    <w:rsid w:val="00497364"/>
    <w:rsid w:val="004A3709"/>
    <w:rsid w:val="004A3863"/>
    <w:rsid w:val="004B5669"/>
    <w:rsid w:val="004B65C8"/>
    <w:rsid w:val="004B6EA8"/>
    <w:rsid w:val="004C27C2"/>
    <w:rsid w:val="004C44CF"/>
    <w:rsid w:val="004C7045"/>
    <w:rsid w:val="004D0027"/>
    <w:rsid w:val="004D48B7"/>
    <w:rsid w:val="004D4E6E"/>
    <w:rsid w:val="004E5505"/>
    <w:rsid w:val="004F0F23"/>
    <w:rsid w:val="004F7C59"/>
    <w:rsid w:val="005009C1"/>
    <w:rsid w:val="005010C2"/>
    <w:rsid w:val="00504BFD"/>
    <w:rsid w:val="00504C3F"/>
    <w:rsid w:val="00506A48"/>
    <w:rsid w:val="0050748F"/>
    <w:rsid w:val="00515428"/>
    <w:rsid w:val="005154AC"/>
    <w:rsid w:val="00516883"/>
    <w:rsid w:val="00530432"/>
    <w:rsid w:val="00532850"/>
    <w:rsid w:val="00543172"/>
    <w:rsid w:val="00550FDC"/>
    <w:rsid w:val="005552D5"/>
    <w:rsid w:val="00555C6C"/>
    <w:rsid w:val="00561660"/>
    <w:rsid w:val="0056193C"/>
    <w:rsid w:val="00564D28"/>
    <w:rsid w:val="00566685"/>
    <w:rsid w:val="005672B4"/>
    <w:rsid w:val="00577B95"/>
    <w:rsid w:val="00586CDD"/>
    <w:rsid w:val="00590B5D"/>
    <w:rsid w:val="00595B88"/>
    <w:rsid w:val="00596465"/>
    <w:rsid w:val="005978D6"/>
    <w:rsid w:val="005A3C27"/>
    <w:rsid w:val="005A5643"/>
    <w:rsid w:val="005B0CD3"/>
    <w:rsid w:val="005B1240"/>
    <w:rsid w:val="005B1262"/>
    <w:rsid w:val="005B26E5"/>
    <w:rsid w:val="005C0927"/>
    <w:rsid w:val="005C0D3B"/>
    <w:rsid w:val="005C265E"/>
    <w:rsid w:val="005D3309"/>
    <w:rsid w:val="005D5920"/>
    <w:rsid w:val="005E1427"/>
    <w:rsid w:val="005E4A11"/>
    <w:rsid w:val="005E695C"/>
    <w:rsid w:val="00601B16"/>
    <w:rsid w:val="00601B3E"/>
    <w:rsid w:val="006023E3"/>
    <w:rsid w:val="006042BC"/>
    <w:rsid w:val="00605AF8"/>
    <w:rsid w:val="00605F5D"/>
    <w:rsid w:val="0061130E"/>
    <w:rsid w:val="006164D0"/>
    <w:rsid w:val="00621E35"/>
    <w:rsid w:val="00625130"/>
    <w:rsid w:val="00630E4D"/>
    <w:rsid w:val="0063198E"/>
    <w:rsid w:val="00631E5C"/>
    <w:rsid w:val="00645BB6"/>
    <w:rsid w:val="00650935"/>
    <w:rsid w:val="00653D3C"/>
    <w:rsid w:val="0065411D"/>
    <w:rsid w:val="00655C0F"/>
    <w:rsid w:val="00664A32"/>
    <w:rsid w:val="00666B5E"/>
    <w:rsid w:val="00666E89"/>
    <w:rsid w:val="00667343"/>
    <w:rsid w:val="006728D4"/>
    <w:rsid w:val="00672F0B"/>
    <w:rsid w:val="00676B98"/>
    <w:rsid w:val="006800B7"/>
    <w:rsid w:val="006906F8"/>
    <w:rsid w:val="0069506F"/>
    <w:rsid w:val="00695FDF"/>
    <w:rsid w:val="006A14FC"/>
    <w:rsid w:val="006A2788"/>
    <w:rsid w:val="006A55D7"/>
    <w:rsid w:val="006A6AD6"/>
    <w:rsid w:val="006A73C2"/>
    <w:rsid w:val="006A7474"/>
    <w:rsid w:val="006B046E"/>
    <w:rsid w:val="006B1DD3"/>
    <w:rsid w:val="006B2210"/>
    <w:rsid w:val="006B2603"/>
    <w:rsid w:val="006B3D9D"/>
    <w:rsid w:val="006B3DC3"/>
    <w:rsid w:val="006E06A1"/>
    <w:rsid w:val="006E0E14"/>
    <w:rsid w:val="006E393D"/>
    <w:rsid w:val="006E7A6B"/>
    <w:rsid w:val="006F13E1"/>
    <w:rsid w:val="006F20AD"/>
    <w:rsid w:val="006F3512"/>
    <w:rsid w:val="006F55F6"/>
    <w:rsid w:val="006F70DD"/>
    <w:rsid w:val="00700DF4"/>
    <w:rsid w:val="00706238"/>
    <w:rsid w:val="00707C07"/>
    <w:rsid w:val="00714107"/>
    <w:rsid w:val="007165DB"/>
    <w:rsid w:val="0071694F"/>
    <w:rsid w:val="00717926"/>
    <w:rsid w:val="00721C0A"/>
    <w:rsid w:val="0072432B"/>
    <w:rsid w:val="00731272"/>
    <w:rsid w:val="0073240F"/>
    <w:rsid w:val="00732704"/>
    <w:rsid w:val="00741176"/>
    <w:rsid w:val="00743B50"/>
    <w:rsid w:val="00750023"/>
    <w:rsid w:val="007526B9"/>
    <w:rsid w:val="0075398D"/>
    <w:rsid w:val="00756AAC"/>
    <w:rsid w:val="00762D00"/>
    <w:rsid w:val="00763C4F"/>
    <w:rsid w:val="00767A73"/>
    <w:rsid w:val="00777B32"/>
    <w:rsid w:val="00782ECF"/>
    <w:rsid w:val="0079118C"/>
    <w:rsid w:val="007911AD"/>
    <w:rsid w:val="00792966"/>
    <w:rsid w:val="007A4B07"/>
    <w:rsid w:val="007B040D"/>
    <w:rsid w:val="007B0E53"/>
    <w:rsid w:val="007B13D4"/>
    <w:rsid w:val="007B25CE"/>
    <w:rsid w:val="007B3910"/>
    <w:rsid w:val="007B565B"/>
    <w:rsid w:val="007B6647"/>
    <w:rsid w:val="007B6A44"/>
    <w:rsid w:val="007C2982"/>
    <w:rsid w:val="007D521E"/>
    <w:rsid w:val="007D66EF"/>
    <w:rsid w:val="007E2C9F"/>
    <w:rsid w:val="007E34F9"/>
    <w:rsid w:val="007E37FD"/>
    <w:rsid w:val="007F6186"/>
    <w:rsid w:val="007F7159"/>
    <w:rsid w:val="00804617"/>
    <w:rsid w:val="00806EDC"/>
    <w:rsid w:val="0081015E"/>
    <w:rsid w:val="008103B3"/>
    <w:rsid w:val="0081439E"/>
    <w:rsid w:val="00815B23"/>
    <w:rsid w:val="00816ECB"/>
    <w:rsid w:val="00817A8F"/>
    <w:rsid w:val="0082114B"/>
    <w:rsid w:val="00826CD1"/>
    <w:rsid w:val="00830B03"/>
    <w:rsid w:val="008328B1"/>
    <w:rsid w:val="008467B1"/>
    <w:rsid w:val="008471B8"/>
    <w:rsid w:val="00854D45"/>
    <w:rsid w:val="00855840"/>
    <w:rsid w:val="00862F7B"/>
    <w:rsid w:val="00867FC6"/>
    <w:rsid w:val="008808D8"/>
    <w:rsid w:val="0088442C"/>
    <w:rsid w:val="0088601D"/>
    <w:rsid w:val="0088625B"/>
    <w:rsid w:val="00894C6F"/>
    <w:rsid w:val="008950D3"/>
    <w:rsid w:val="00895F1B"/>
    <w:rsid w:val="00896981"/>
    <w:rsid w:val="008A064D"/>
    <w:rsid w:val="008A2AC6"/>
    <w:rsid w:val="008A37EC"/>
    <w:rsid w:val="008A7248"/>
    <w:rsid w:val="008B1DC4"/>
    <w:rsid w:val="008B3646"/>
    <w:rsid w:val="008B40F4"/>
    <w:rsid w:val="008B5F0D"/>
    <w:rsid w:val="008C217F"/>
    <w:rsid w:val="008C65DD"/>
    <w:rsid w:val="008D33ED"/>
    <w:rsid w:val="008D3D71"/>
    <w:rsid w:val="008D5177"/>
    <w:rsid w:val="008D70E8"/>
    <w:rsid w:val="008E62DD"/>
    <w:rsid w:val="008E6A59"/>
    <w:rsid w:val="008E6D0D"/>
    <w:rsid w:val="008F47D1"/>
    <w:rsid w:val="008F4E34"/>
    <w:rsid w:val="008F6B99"/>
    <w:rsid w:val="008F7496"/>
    <w:rsid w:val="00900008"/>
    <w:rsid w:val="00900DAC"/>
    <w:rsid w:val="0090199E"/>
    <w:rsid w:val="00901E76"/>
    <w:rsid w:val="0090329A"/>
    <w:rsid w:val="009032E9"/>
    <w:rsid w:val="00904289"/>
    <w:rsid w:val="00910122"/>
    <w:rsid w:val="0091119F"/>
    <w:rsid w:val="00912294"/>
    <w:rsid w:val="00922B3E"/>
    <w:rsid w:val="00924B78"/>
    <w:rsid w:val="00930BA7"/>
    <w:rsid w:val="0093449F"/>
    <w:rsid w:val="0093469F"/>
    <w:rsid w:val="00940DA8"/>
    <w:rsid w:val="00944204"/>
    <w:rsid w:val="009470D5"/>
    <w:rsid w:val="009603D5"/>
    <w:rsid w:val="0096461D"/>
    <w:rsid w:val="009656A8"/>
    <w:rsid w:val="00966780"/>
    <w:rsid w:val="00976A40"/>
    <w:rsid w:val="009819E9"/>
    <w:rsid w:val="00985FF0"/>
    <w:rsid w:val="0099184B"/>
    <w:rsid w:val="00991E55"/>
    <w:rsid w:val="00994C50"/>
    <w:rsid w:val="009A1A1D"/>
    <w:rsid w:val="009A2DBF"/>
    <w:rsid w:val="009A4114"/>
    <w:rsid w:val="009A6B3D"/>
    <w:rsid w:val="009A75F6"/>
    <w:rsid w:val="009B233E"/>
    <w:rsid w:val="009B4522"/>
    <w:rsid w:val="009B69ED"/>
    <w:rsid w:val="009C28D1"/>
    <w:rsid w:val="009C6C09"/>
    <w:rsid w:val="009D3EE2"/>
    <w:rsid w:val="009D4044"/>
    <w:rsid w:val="009D50DB"/>
    <w:rsid w:val="009E0FD0"/>
    <w:rsid w:val="009E3659"/>
    <w:rsid w:val="009E5F39"/>
    <w:rsid w:val="009E7AA2"/>
    <w:rsid w:val="00A031E5"/>
    <w:rsid w:val="00A05240"/>
    <w:rsid w:val="00A05394"/>
    <w:rsid w:val="00A102EB"/>
    <w:rsid w:val="00A103D1"/>
    <w:rsid w:val="00A243D2"/>
    <w:rsid w:val="00A30182"/>
    <w:rsid w:val="00A31D47"/>
    <w:rsid w:val="00A323CA"/>
    <w:rsid w:val="00A37EAD"/>
    <w:rsid w:val="00A37F2A"/>
    <w:rsid w:val="00A406D5"/>
    <w:rsid w:val="00A41B37"/>
    <w:rsid w:val="00A44459"/>
    <w:rsid w:val="00A4587D"/>
    <w:rsid w:val="00A5554C"/>
    <w:rsid w:val="00A57047"/>
    <w:rsid w:val="00A62453"/>
    <w:rsid w:val="00A65AC1"/>
    <w:rsid w:val="00A6658F"/>
    <w:rsid w:val="00A67BF1"/>
    <w:rsid w:val="00A70C43"/>
    <w:rsid w:val="00A70CAF"/>
    <w:rsid w:val="00A72CFF"/>
    <w:rsid w:val="00A74E7F"/>
    <w:rsid w:val="00A7792B"/>
    <w:rsid w:val="00A83A56"/>
    <w:rsid w:val="00A872AC"/>
    <w:rsid w:val="00A912E7"/>
    <w:rsid w:val="00A938DC"/>
    <w:rsid w:val="00A94719"/>
    <w:rsid w:val="00AA1E2A"/>
    <w:rsid w:val="00AA2925"/>
    <w:rsid w:val="00AA6625"/>
    <w:rsid w:val="00AA6852"/>
    <w:rsid w:val="00AB0166"/>
    <w:rsid w:val="00AB2BA5"/>
    <w:rsid w:val="00AB4A02"/>
    <w:rsid w:val="00AB7494"/>
    <w:rsid w:val="00AC0F97"/>
    <w:rsid w:val="00AC14B7"/>
    <w:rsid w:val="00AC1896"/>
    <w:rsid w:val="00AC4F18"/>
    <w:rsid w:val="00AD489B"/>
    <w:rsid w:val="00AD50BE"/>
    <w:rsid w:val="00AE0D34"/>
    <w:rsid w:val="00AE25DA"/>
    <w:rsid w:val="00AE2B1C"/>
    <w:rsid w:val="00AF12AF"/>
    <w:rsid w:val="00AF1FAA"/>
    <w:rsid w:val="00AF2892"/>
    <w:rsid w:val="00AF3377"/>
    <w:rsid w:val="00AF3378"/>
    <w:rsid w:val="00AF33F4"/>
    <w:rsid w:val="00AF55E2"/>
    <w:rsid w:val="00B023C2"/>
    <w:rsid w:val="00B0285A"/>
    <w:rsid w:val="00B07332"/>
    <w:rsid w:val="00B10993"/>
    <w:rsid w:val="00B10D68"/>
    <w:rsid w:val="00B11DC6"/>
    <w:rsid w:val="00B12BD6"/>
    <w:rsid w:val="00B1329E"/>
    <w:rsid w:val="00B164DB"/>
    <w:rsid w:val="00B20353"/>
    <w:rsid w:val="00B233D8"/>
    <w:rsid w:val="00B25BFF"/>
    <w:rsid w:val="00B276FE"/>
    <w:rsid w:val="00B27D4B"/>
    <w:rsid w:val="00B32D0B"/>
    <w:rsid w:val="00B366AA"/>
    <w:rsid w:val="00B407CE"/>
    <w:rsid w:val="00B44A67"/>
    <w:rsid w:val="00B45692"/>
    <w:rsid w:val="00B46785"/>
    <w:rsid w:val="00B47D53"/>
    <w:rsid w:val="00B5487D"/>
    <w:rsid w:val="00B5517A"/>
    <w:rsid w:val="00B55917"/>
    <w:rsid w:val="00B62B1E"/>
    <w:rsid w:val="00B63093"/>
    <w:rsid w:val="00B634B1"/>
    <w:rsid w:val="00B6540F"/>
    <w:rsid w:val="00B72BCC"/>
    <w:rsid w:val="00B7503D"/>
    <w:rsid w:val="00B7629D"/>
    <w:rsid w:val="00B84880"/>
    <w:rsid w:val="00B84C05"/>
    <w:rsid w:val="00B8696B"/>
    <w:rsid w:val="00B91231"/>
    <w:rsid w:val="00B91B05"/>
    <w:rsid w:val="00B92EE3"/>
    <w:rsid w:val="00B95FE1"/>
    <w:rsid w:val="00B96AD4"/>
    <w:rsid w:val="00BA1FB2"/>
    <w:rsid w:val="00BB233E"/>
    <w:rsid w:val="00BB317D"/>
    <w:rsid w:val="00BB4729"/>
    <w:rsid w:val="00BB6690"/>
    <w:rsid w:val="00BB77B6"/>
    <w:rsid w:val="00BC14B6"/>
    <w:rsid w:val="00BC2DB7"/>
    <w:rsid w:val="00BD0098"/>
    <w:rsid w:val="00BD1EFF"/>
    <w:rsid w:val="00BD2386"/>
    <w:rsid w:val="00BD2A91"/>
    <w:rsid w:val="00BE0088"/>
    <w:rsid w:val="00BE08AF"/>
    <w:rsid w:val="00BE2E54"/>
    <w:rsid w:val="00BE3C78"/>
    <w:rsid w:val="00BE4DE7"/>
    <w:rsid w:val="00BF027D"/>
    <w:rsid w:val="00BF4272"/>
    <w:rsid w:val="00BF472E"/>
    <w:rsid w:val="00BF5721"/>
    <w:rsid w:val="00C0627D"/>
    <w:rsid w:val="00C06490"/>
    <w:rsid w:val="00C06D8A"/>
    <w:rsid w:val="00C12B48"/>
    <w:rsid w:val="00C12CAB"/>
    <w:rsid w:val="00C13177"/>
    <w:rsid w:val="00C135F7"/>
    <w:rsid w:val="00C2095C"/>
    <w:rsid w:val="00C21B21"/>
    <w:rsid w:val="00C2366F"/>
    <w:rsid w:val="00C24EE2"/>
    <w:rsid w:val="00C24FD1"/>
    <w:rsid w:val="00C25ED9"/>
    <w:rsid w:val="00C2615E"/>
    <w:rsid w:val="00C30E34"/>
    <w:rsid w:val="00C33202"/>
    <w:rsid w:val="00C41E88"/>
    <w:rsid w:val="00C43DF3"/>
    <w:rsid w:val="00C44098"/>
    <w:rsid w:val="00C51EF7"/>
    <w:rsid w:val="00C526FC"/>
    <w:rsid w:val="00C53A96"/>
    <w:rsid w:val="00C60FCF"/>
    <w:rsid w:val="00C63B6F"/>
    <w:rsid w:val="00C641DC"/>
    <w:rsid w:val="00C70026"/>
    <w:rsid w:val="00C70575"/>
    <w:rsid w:val="00C728D0"/>
    <w:rsid w:val="00C73C18"/>
    <w:rsid w:val="00C73F92"/>
    <w:rsid w:val="00C7533E"/>
    <w:rsid w:val="00C82837"/>
    <w:rsid w:val="00C85E88"/>
    <w:rsid w:val="00C86361"/>
    <w:rsid w:val="00C86700"/>
    <w:rsid w:val="00C87AB0"/>
    <w:rsid w:val="00C91BB8"/>
    <w:rsid w:val="00C92A89"/>
    <w:rsid w:val="00C92ECE"/>
    <w:rsid w:val="00C941BC"/>
    <w:rsid w:val="00C9467C"/>
    <w:rsid w:val="00C9736C"/>
    <w:rsid w:val="00CA4A46"/>
    <w:rsid w:val="00CA6FC6"/>
    <w:rsid w:val="00CA732D"/>
    <w:rsid w:val="00CB04CC"/>
    <w:rsid w:val="00CB0A33"/>
    <w:rsid w:val="00CB4356"/>
    <w:rsid w:val="00CB500E"/>
    <w:rsid w:val="00CB733A"/>
    <w:rsid w:val="00CC072F"/>
    <w:rsid w:val="00CC263B"/>
    <w:rsid w:val="00CC7C6E"/>
    <w:rsid w:val="00CE1C0F"/>
    <w:rsid w:val="00CE6C9C"/>
    <w:rsid w:val="00CF5A8E"/>
    <w:rsid w:val="00D02D0C"/>
    <w:rsid w:val="00D05568"/>
    <w:rsid w:val="00D0766F"/>
    <w:rsid w:val="00D1056A"/>
    <w:rsid w:val="00D10CF3"/>
    <w:rsid w:val="00D15474"/>
    <w:rsid w:val="00D24E6A"/>
    <w:rsid w:val="00D25B66"/>
    <w:rsid w:val="00D30D99"/>
    <w:rsid w:val="00D329DD"/>
    <w:rsid w:val="00D341B0"/>
    <w:rsid w:val="00D45657"/>
    <w:rsid w:val="00D45B7B"/>
    <w:rsid w:val="00D518E4"/>
    <w:rsid w:val="00D52745"/>
    <w:rsid w:val="00D53455"/>
    <w:rsid w:val="00D53BC5"/>
    <w:rsid w:val="00D57A6E"/>
    <w:rsid w:val="00D6170C"/>
    <w:rsid w:val="00D62293"/>
    <w:rsid w:val="00D62CDC"/>
    <w:rsid w:val="00D63814"/>
    <w:rsid w:val="00D66544"/>
    <w:rsid w:val="00D67E86"/>
    <w:rsid w:val="00D73B62"/>
    <w:rsid w:val="00D81954"/>
    <w:rsid w:val="00D81E36"/>
    <w:rsid w:val="00D83C15"/>
    <w:rsid w:val="00D84FE4"/>
    <w:rsid w:val="00D8524C"/>
    <w:rsid w:val="00D85EBE"/>
    <w:rsid w:val="00D90340"/>
    <w:rsid w:val="00D9121E"/>
    <w:rsid w:val="00D93CBD"/>
    <w:rsid w:val="00D975D0"/>
    <w:rsid w:val="00DA0994"/>
    <w:rsid w:val="00DA7D7D"/>
    <w:rsid w:val="00DA7F26"/>
    <w:rsid w:val="00DB101A"/>
    <w:rsid w:val="00DB596A"/>
    <w:rsid w:val="00DC1A4E"/>
    <w:rsid w:val="00DC237C"/>
    <w:rsid w:val="00DC671C"/>
    <w:rsid w:val="00DC75DD"/>
    <w:rsid w:val="00DC7A75"/>
    <w:rsid w:val="00DD2434"/>
    <w:rsid w:val="00DD26D4"/>
    <w:rsid w:val="00DD4D07"/>
    <w:rsid w:val="00DD7B95"/>
    <w:rsid w:val="00DD7EA1"/>
    <w:rsid w:val="00DE52EA"/>
    <w:rsid w:val="00DE7D34"/>
    <w:rsid w:val="00DF0653"/>
    <w:rsid w:val="00E01429"/>
    <w:rsid w:val="00E01FD8"/>
    <w:rsid w:val="00E04189"/>
    <w:rsid w:val="00E1130F"/>
    <w:rsid w:val="00E11FE1"/>
    <w:rsid w:val="00E16BF2"/>
    <w:rsid w:val="00E16DB4"/>
    <w:rsid w:val="00E22444"/>
    <w:rsid w:val="00E2316F"/>
    <w:rsid w:val="00E27930"/>
    <w:rsid w:val="00E33C56"/>
    <w:rsid w:val="00E36149"/>
    <w:rsid w:val="00E37779"/>
    <w:rsid w:val="00E40F95"/>
    <w:rsid w:val="00E42BD9"/>
    <w:rsid w:val="00E44FC6"/>
    <w:rsid w:val="00E45221"/>
    <w:rsid w:val="00E4546D"/>
    <w:rsid w:val="00E459FB"/>
    <w:rsid w:val="00E52803"/>
    <w:rsid w:val="00E57E49"/>
    <w:rsid w:val="00E66017"/>
    <w:rsid w:val="00E6693C"/>
    <w:rsid w:val="00E66F3C"/>
    <w:rsid w:val="00E70747"/>
    <w:rsid w:val="00E73E76"/>
    <w:rsid w:val="00E860FF"/>
    <w:rsid w:val="00E97470"/>
    <w:rsid w:val="00EA4825"/>
    <w:rsid w:val="00EA6778"/>
    <w:rsid w:val="00EA6DB6"/>
    <w:rsid w:val="00EA7022"/>
    <w:rsid w:val="00EB16EA"/>
    <w:rsid w:val="00EB53C7"/>
    <w:rsid w:val="00EB617F"/>
    <w:rsid w:val="00EB6CF1"/>
    <w:rsid w:val="00EC5F3F"/>
    <w:rsid w:val="00EC6BF6"/>
    <w:rsid w:val="00ED01FC"/>
    <w:rsid w:val="00ED10BB"/>
    <w:rsid w:val="00ED3FCE"/>
    <w:rsid w:val="00ED76B5"/>
    <w:rsid w:val="00EE1324"/>
    <w:rsid w:val="00EE2415"/>
    <w:rsid w:val="00EE40DC"/>
    <w:rsid w:val="00EE5BC3"/>
    <w:rsid w:val="00EF5F29"/>
    <w:rsid w:val="00F004F6"/>
    <w:rsid w:val="00F14D4E"/>
    <w:rsid w:val="00F15F47"/>
    <w:rsid w:val="00F22F25"/>
    <w:rsid w:val="00F31359"/>
    <w:rsid w:val="00F369A7"/>
    <w:rsid w:val="00F40E21"/>
    <w:rsid w:val="00F46834"/>
    <w:rsid w:val="00F55E34"/>
    <w:rsid w:val="00F6066E"/>
    <w:rsid w:val="00F60C96"/>
    <w:rsid w:val="00F622E2"/>
    <w:rsid w:val="00F65DFE"/>
    <w:rsid w:val="00F66A33"/>
    <w:rsid w:val="00F71C10"/>
    <w:rsid w:val="00F72351"/>
    <w:rsid w:val="00F756DA"/>
    <w:rsid w:val="00F852DF"/>
    <w:rsid w:val="00F85D32"/>
    <w:rsid w:val="00F86481"/>
    <w:rsid w:val="00F9185D"/>
    <w:rsid w:val="00F93E7A"/>
    <w:rsid w:val="00FA0649"/>
    <w:rsid w:val="00FA1F02"/>
    <w:rsid w:val="00FA413A"/>
    <w:rsid w:val="00FA52D4"/>
    <w:rsid w:val="00FA7DC7"/>
    <w:rsid w:val="00FB1F4E"/>
    <w:rsid w:val="00FB2B2B"/>
    <w:rsid w:val="00FB34B5"/>
    <w:rsid w:val="00FC013B"/>
    <w:rsid w:val="00FC03A7"/>
    <w:rsid w:val="00FC23D2"/>
    <w:rsid w:val="00FC2B13"/>
    <w:rsid w:val="00FC2C49"/>
    <w:rsid w:val="00FC64DF"/>
    <w:rsid w:val="00FE01D7"/>
    <w:rsid w:val="00FE18AB"/>
    <w:rsid w:val="00FE4001"/>
    <w:rsid w:val="00FE62CF"/>
    <w:rsid w:val="00FF0950"/>
    <w:rsid w:val="00FF2A9A"/>
    <w:rsid w:val="00FF2C2C"/>
    <w:rsid w:val="00FF3A82"/>
    <w:rsid w:val="00FF555D"/>
    <w:rsid w:val="00FF5C9A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D30B286"/>
  <w15:docId w15:val="{574F45A1-B402-43EF-97DF-FF501409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023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347F3D"/>
    <w:pPr>
      <w:keepNext/>
      <w:numPr>
        <w:numId w:val="7"/>
      </w:numPr>
      <w:outlineLvl w:val="0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qFormat/>
    <w:rsid w:val="00347F3D"/>
    <w:pPr>
      <w:keepNext/>
      <w:numPr>
        <w:ilvl w:val="2"/>
        <w:numId w:val="7"/>
      </w:numPr>
      <w:outlineLvl w:val="2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55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47F3D"/>
    <w:rPr>
      <w:rFonts w:ascii="Times New Roman" w:hAnsi="Times New Roman"/>
      <w:b/>
      <w:i w:val="0"/>
      <w:sz w:val="24"/>
    </w:rPr>
  </w:style>
  <w:style w:type="character" w:customStyle="1" w:styleId="WW8Num3z0">
    <w:name w:val="WW8Num3z0"/>
    <w:rsid w:val="00347F3D"/>
    <w:rPr>
      <w:rFonts w:ascii="Times New Roman" w:hAnsi="Times New Roman"/>
      <w:b/>
      <w:i w:val="0"/>
      <w:sz w:val="24"/>
    </w:rPr>
  </w:style>
  <w:style w:type="character" w:customStyle="1" w:styleId="WW8Num3z1">
    <w:name w:val="WW8Num3z1"/>
    <w:rsid w:val="00347F3D"/>
    <w:rPr>
      <w:rFonts w:ascii="Wingdings" w:hAnsi="Wingdings"/>
    </w:rPr>
  </w:style>
  <w:style w:type="character" w:customStyle="1" w:styleId="WW8Num4z0">
    <w:name w:val="WW8Num4z0"/>
    <w:rsid w:val="00347F3D"/>
    <w:rPr>
      <w:rFonts w:ascii="Wingdings" w:hAnsi="Wingdings"/>
    </w:rPr>
  </w:style>
  <w:style w:type="character" w:customStyle="1" w:styleId="WW8Num4z1">
    <w:name w:val="WW8Num4z1"/>
    <w:rsid w:val="00347F3D"/>
    <w:rPr>
      <w:rFonts w:ascii="Times New Roman" w:hAnsi="Times New Roman"/>
      <w:b/>
      <w:i w:val="0"/>
      <w:sz w:val="24"/>
    </w:rPr>
  </w:style>
  <w:style w:type="character" w:customStyle="1" w:styleId="WW8Num4z3">
    <w:name w:val="WW8Num4z3"/>
    <w:rsid w:val="00347F3D"/>
    <w:rPr>
      <w:rFonts w:ascii="Symbol" w:hAnsi="Symbol"/>
    </w:rPr>
  </w:style>
  <w:style w:type="character" w:customStyle="1" w:styleId="WW8Num4z4">
    <w:name w:val="WW8Num4z4"/>
    <w:rsid w:val="00347F3D"/>
    <w:rPr>
      <w:rFonts w:ascii="Courier New" w:hAnsi="Courier New"/>
    </w:rPr>
  </w:style>
  <w:style w:type="character" w:customStyle="1" w:styleId="WW8Num5z0">
    <w:name w:val="WW8Num5z0"/>
    <w:rsid w:val="00347F3D"/>
    <w:rPr>
      <w:rFonts w:ascii="Times New Roman" w:hAnsi="Times New Roman"/>
      <w:b/>
      <w:i w:val="0"/>
      <w:sz w:val="24"/>
    </w:rPr>
  </w:style>
  <w:style w:type="character" w:customStyle="1" w:styleId="WW8Num6z0">
    <w:name w:val="WW8Num6z0"/>
    <w:rsid w:val="00347F3D"/>
    <w:rPr>
      <w:rFonts w:ascii="Times New Roman" w:hAnsi="Times New Roman"/>
      <w:b/>
      <w:i w:val="0"/>
      <w:sz w:val="24"/>
    </w:rPr>
  </w:style>
  <w:style w:type="character" w:customStyle="1" w:styleId="WW8Num6z1">
    <w:name w:val="WW8Num6z1"/>
    <w:rsid w:val="00347F3D"/>
    <w:rPr>
      <w:rFonts w:ascii="Wingdings" w:hAnsi="Wingdings"/>
    </w:rPr>
  </w:style>
  <w:style w:type="character" w:customStyle="1" w:styleId="WW8Num8z0">
    <w:name w:val="WW8Num8z0"/>
    <w:rsid w:val="00347F3D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47F3D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47F3D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347F3D"/>
    <w:rPr>
      <w:rFonts w:ascii="Wingdings" w:hAnsi="Wingdings"/>
    </w:rPr>
  </w:style>
  <w:style w:type="character" w:customStyle="1" w:styleId="WW8Num14z1">
    <w:name w:val="WW8Num14z1"/>
    <w:rsid w:val="00347F3D"/>
    <w:rPr>
      <w:rFonts w:ascii="Courier New" w:hAnsi="Courier New" w:cs="Courier New"/>
    </w:rPr>
  </w:style>
  <w:style w:type="character" w:customStyle="1" w:styleId="WW8Num14z3">
    <w:name w:val="WW8Num14z3"/>
    <w:rsid w:val="00347F3D"/>
    <w:rPr>
      <w:rFonts w:ascii="Symbol" w:hAnsi="Symbol"/>
    </w:rPr>
  </w:style>
  <w:style w:type="character" w:customStyle="1" w:styleId="WW8Num17z0">
    <w:name w:val="WW8Num17z0"/>
    <w:rsid w:val="00347F3D"/>
    <w:rPr>
      <w:rFonts w:ascii="Wingdings" w:hAnsi="Wingdings"/>
    </w:rPr>
  </w:style>
  <w:style w:type="character" w:customStyle="1" w:styleId="WW8Num17z1">
    <w:name w:val="WW8Num17z1"/>
    <w:rsid w:val="00347F3D"/>
    <w:rPr>
      <w:rFonts w:ascii="Courier New" w:hAnsi="Courier New" w:cs="Courier New"/>
    </w:rPr>
  </w:style>
  <w:style w:type="character" w:customStyle="1" w:styleId="WW8Num17z3">
    <w:name w:val="WW8Num17z3"/>
    <w:rsid w:val="00347F3D"/>
    <w:rPr>
      <w:rFonts w:ascii="Symbol" w:hAnsi="Symbol"/>
    </w:rPr>
  </w:style>
  <w:style w:type="character" w:customStyle="1" w:styleId="WW8Num20z1">
    <w:name w:val="WW8Num20z1"/>
    <w:rsid w:val="00347F3D"/>
    <w:rPr>
      <w:rFonts w:ascii="Wingdings" w:hAnsi="Wingdings"/>
    </w:rPr>
  </w:style>
  <w:style w:type="character" w:customStyle="1" w:styleId="WW8Num23z0">
    <w:name w:val="WW8Num23z0"/>
    <w:rsid w:val="00347F3D"/>
    <w:rPr>
      <w:rFonts w:ascii="Wingdings" w:hAnsi="Wingdings"/>
    </w:rPr>
  </w:style>
  <w:style w:type="character" w:customStyle="1" w:styleId="WW8Num23z1">
    <w:name w:val="WW8Num23z1"/>
    <w:rsid w:val="00347F3D"/>
    <w:rPr>
      <w:rFonts w:ascii="Courier New" w:hAnsi="Courier New" w:cs="Courier New"/>
    </w:rPr>
  </w:style>
  <w:style w:type="character" w:customStyle="1" w:styleId="WW8Num23z3">
    <w:name w:val="WW8Num23z3"/>
    <w:rsid w:val="00347F3D"/>
    <w:rPr>
      <w:rFonts w:ascii="Symbol" w:hAnsi="Symbol"/>
    </w:rPr>
  </w:style>
  <w:style w:type="character" w:customStyle="1" w:styleId="WW8Num26z0">
    <w:name w:val="WW8Num26z0"/>
    <w:rsid w:val="00347F3D"/>
    <w:rPr>
      <w:rFonts w:ascii="Times New Roman" w:hAnsi="Times New Roman"/>
      <w:b/>
      <w:i w:val="0"/>
      <w:sz w:val="24"/>
    </w:rPr>
  </w:style>
  <w:style w:type="character" w:customStyle="1" w:styleId="WW8Num26z1">
    <w:name w:val="WW8Num26z1"/>
    <w:rsid w:val="00347F3D"/>
    <w:rPr>
      <w:rFonts w:ascii="Wingdings" w:hAnsi="Wingdings"/>
      <w:b/>
      <w:i w:val="0"/>
      <w:sz w:val="24"/>
    </w:rPr>
  </w:style>
  <w:style w:type="character" w:customStyle="1" w:styleId="WW8Num26z3">
    <w:name w:val="WW8Num26z3"/>
    <w:rsid w:val="00347F3D"/>
    <w:rPr>
      <w:rFonts w:ascii="Wingdings" w:hAnsi="Wingdings"/>
    </w:rPr>
  </w:style>
  <w:style w:type="character" w:customStyle="1" w:styleId="WW8Num27z0">
    <w:name w:val="WW8Num27z0"/>
    <w:rsid w:val="00347F3D"/>
    <w:rPr>
      <w:rFonts w:ascii="Wingdings" w:hAnsi="Wingdings"/>
    </w:rPr>
  </w:style>
  <w:style w:type="character" w:customStyle="1" w:styleId="WW8Num27z3">
    <w:name w:val="WW8Num27z3"/>
    <w:rsid w:val="00347F3D"/>
    <w:rPr>
      <w:rFonts w:ascii="Symbol" w:hAnsi="Symbol"/>
    </w:rPr>
  </w:style>
  <w:style w:type="character" w:customStyle="1" w:styleId="WW8Num27z4">
    <w:name w:val="WW8Num27z4"/>
    <w:rsid w:val="00347F3D"/>
    <w:rPr>
      <w:rFonts w:ascii="Courier New" w:hAnsi="Courier New"/>
    </w:rPr>
  </w:style>
  <w:style w:type="character" w:customStyle="1" w:styleId="WW8Num28z0">
    <w:name w:val="WW8Num28z0"/>
    <w:rsid w:val="00347F3D"/>
    <w:rPr>
      <w:rFonts w:ascii="Wingdings" w:hAnsi="Wingdings"/>
    </w:rPr>
  </w:style>
  <w:style w:type="character" w:customStyle="1" w:styleId="WW8Num30z0">
    <w:name w:val="WW8Num30z0"/>
    <w:rsid w:val="00347F3D"/>
    <w:rPr>
      <w:rFonts w:ascii="Wingdings" w:hAnsi="Wingdings"/>
    </w:rPr>
  </w:style>
  <w:style w:type="character" w:customStyle="1" w:styleId="WW8Num30z1">
    <w:name w:val="WW8Num30z1"/>
    <w:rsid w:val="00347F3D"/>
    <w:rPr>
      <w:rFonts w:ascii="Courier New" w:hAnsi="Courier New" w:cs="Courier New"/>
    </w:rPr>
  </w:style>
  <w:style w:type="character" w:customStyle="1" w:styleId="WW8Num30z3">
    <w:name w:val="WW8Num30z3"/>
    <w:rsid w:val="00347F3D"/>
    <w:rPr>
      <w:rFonts w:ascii="Symbol" w:hAnsi="Symbol"/>
    </w:rPr>
  </w:style>
  <w:style w:type="character" w:customStyle="1" w:styleId="WW8Num32z0">
    <w:name w:val="WW8Num32z0"/>
    <w:rsid w:val="00347F3D"/>
    <w:rPr>
      <w:rFonts w:ascii="Wingdings" w:hAnsi="Wingdings"/>
    </w:rPr>
  </w:style>
  <w:style w:type="character" w:customStyle="1" w:styleId="WW8Num33z1">
    <w:name w:val="WW8Num33z1"/>
    <w:rsid w:val="00347F3D"/>
    <w:rPr>
      <w:rFonts w:ascii="Wingdings" w:hAnsi="Wingdings"/>
    </w:rPr>
  </w:style>
  <w:style w:type="character" w:customStyle="1" w:styleId="WW-Domylnaczcionkaakapitu">
    <w:name w:val="WW-Domyślna czcionka akapitu"/>
    <w:rsid w:val="00347F3D"/>
  </w:style>
  <w:style w:type="character" w:customStyle="1" w:styleId="WW8Num1z0">
    <w:name w:val="WW8Num1z0"/>
    <w:rsid w:val="00347F3D"/>
    <w:rPr>
      <w:b/>
      <w:i w:val="0"/>
    </w:rPr>
  </w:style>
  <w:style w:type="character" w:customStyle="1" w:styleId="WW8Num1z1">
    <w:name w:val="WW8Num1z1"/>
    <w:rsid w:val="00347F3D"/>
    <w:rPr>
      <w:b w:val="0"/>
      <w:i w:val="0"/>
    </w:rPr>
  </w:style>
  <w:style w:type="character" w:customStyle="1" w:styleId="WW-WW8Num3z0">
    <w:name w:val="WW-WW8Num3z0"/>
    <w:rsid w:val="00347F3D"/>
    <w:rPr>
      <w:rFonts w:ascii="Times New Roman" w:hAnsi="Times New Roman"/>
      <w:b/>
      <w:i w:val="0"/>
      <w:sz w:val="24"/>
    </w:rPr>
  </w:style>
  <w:style w:type="character" w:customStyle="1" w:styleId="WW-WW8Num3z1">
    <w:name w:val="WW-WW8Num3z1"/>
    <w:rsid w:val="00347F3D"/>
    <w:rPr>
      <w:rFonts w:ascii="Wingdings" w:hAnsi="Wingdings"/>
    </w:rPr>
  </w:style>
  <w:style w:type="character" w:customStyle="1" w:styleId="WW-WW8Num4z0">
    <w:name w:val="WW-WW8Num4z0"/>
    <w:rsid w:val="00347F3D"/>
    <w:rPr>
      <w:rFonts w:ascii="Wingdings" w:hAnsi="Wingdings"/>
    </w:rPr>
  </w:style>
  <w:style w:type="character" w:customStyle="1" w:styleId="WW-WW8Num4z1">
    <w:name w:val="WW-WW8Num4z1"/>
    <w:rsid w:val="00347F3D"/>
    <w:rPr>
      <w:rFonts w:ascii="Courier New" w:hAnsi="Courier New"/>
    </w:rPr>
  </w:style>
  <w:style w:type="character" w:customStyle="1" w:styleId="WW-WW8Num4z3">
    <w:name w:val="WW-WW8Num4z3"/>
    <w:rsid w:val="00347F3D"/>
    <w:rPr>
      <w:rFonts w:ascii="Symbol" w:hAnsi="Symbol"/>
    </w:rPr>
  </w:style>
  <w:style w:type="character" w:customStyle="1" w:styleId="WW-WW8Num6z0">
    <w:name w:val="WW-WW8Num6z0"/>
    <w:rsid w:val="00347F3D"/>
    <w:rPr>
      <w:rFonts w:ascii="Times New Roman" w:hAnsi="Times New Roman"/>
      <w:b/>
      <w:i w:val="0"/>
      <w:sz w:val="24"/>
    </w:rPr>
  </w:style>
  <w:style w:type="character" w:customStyle="1" w:styleId="WW8Num7z0">
    <w:name w:val="WW8Num7z0"/>
    <w:rsid w:val="00347F3D"/>
    <w:rPr>
      <w:rFonts w:ascii="Times New Roman" w:hAnsi="Times New Roman"/>
      <w:b/>
      <w:i w:val="0"/>
      <w:sz w:val="24"/>
    </w:rPr>
  </w:style>
  <w:style w:type="character" w:customStyle="1" w:styleId="WW-WW8Num8z0">
    <w:name w:val="WW-WW8Num8z0"/>
    <w:rsid w:val="00347F3D"/>
    <w:rPr>
      <w:rFonts w:ascii="Times New Roman" w:hAnsi="Times New Roman"/>
      <w:b/>
      <w:i w:val="0"/>
      <w:sz w:val="24"/>
    </w:rPr>
  </w:style>
  <w:style w:type="character" w:customStyle="1" w:styleId="WW-WW8Num10z0">
    <w:name w:val="WW-WW8Num10z0"/>
    <w:rsid w:val="00347F3D"/>
    <w:rPr>
      <w:rFonts w:ascii="Times New Roman" w:hAnsi="Times New Roman"/>
      <w:b/>
      <w:i w:val="0"/>
      <w:sz w:val="24"/>
    </w:rPr>
  </w:style>
  <w:style w:type="character" w:customStyle="1" w:styleId="WW-WW8Num11z0">
    <w:name w:val="WW-WW8Num11z0"/>
    <w:rsid w:val="00347F3D"/>
    <w:rPr>
      <w:rFonts w:ascii="Times New Roman" w:hAnsi="Times New Roman"/>
      <w:b/>
      <w:i w:val="0"/>
      <w:sz w:val="24"/>
    </w:rPr>
  </w:style>
  <w:style w:type="character" w:customStyle="1" w:styleId="WW8Num11z1">
    <w:name w:val="WW8Num11z1"/>
    <w:rsid w:val="00347F3D"/>
    <w:rPr>
      <w:rFonts w:ascii="Wingdings" w:hAnsi="Wingdings"/>
    </w:rPr>
  </w:style>
  <w:style w:type="character" w:customStyle="1" w:styleId="WW8Num12z0">
    <w:name w:val="WW8Num12z0"/>
    <w:rsid w:val="00347F3D"/>
    <w:rPr>
      <w:rFonts w:ascii="Wingdings" w:hAnsi="Wingdings"/>
    </w:rPr>
  </w:style>
  <w:style w:type="character" w:customStyle="1" w:styleId="WW8Num12z3">
    <w:name w:val="WW8Num12z3"/>
    <w:rsid w:val="00347F3D"/>
    <w:rPr>
      <w:rFonts w:ascii="Symbol" w:hAnsi="Symbol"/>
    </w:rPr>
  </w:style>
  <w:style w:type="character" w:customStyle="1" w:styleId="WW8Num12z4">
    <w:name w:val="WW8Num12z4"/>
    <w:rsid w:val="00347F3D"/>
    <w:rPr>
      <w:rFonts w:ascii="Courier New" w:hAnsi="Courier New"/>
    </w:rPr>
  </w:style>
  <w:style w:type="character" w:customStyle="1" w:styleId="WW8Num13z0">
    <w:name w:val="WW8Num13z0"/>
    <w:rsid w:val="00347F3D"/>
    <w:rPr>
      <w:rFonts w:ascii="Wingdings" w:hAnsi="Wingdings"/>
    </w:rPr>
  </w:style>
  <w:style w:type="character" w:customStyle="1" w:styleId="WW8Num13z1">
    <w:name w:val="WW8Num13z1"/>
    <w:rsid w:val="00347F3D"/>
    <w:rPr>
      <w:rFonts w:ascii="Times New Roman" w:hAnsi="Times New Roman"/>
      <w:b/>
      <w:i w:val="0"/>
      <w:sz w:val="24"/>
    </w:rPr>
  </w:style>
  <w:style w:type="character" w:customStyle="1" w:styleId="WW8Num13z3">
    <w:name w:val="WW8Num13z3"/>
    <w:rsid w:val="00347F3D"/>
    <w:rPr>
      <w:rFonts w:ascii="Symbol" w:hAnsi="Symbol"/>
    </w:rPr>
  </w:style>
  <w:style w:type="character" w:customStyle="1" w:styleId="WW8Num13z4">
    <w:name w:val="WW8Num13z4"/>
    <w:rsid w:val="00347F3D"/>
    <w:rPr>
      <w:rFonts w:ascii="Courier New" w:hAnsi="Courier New"/>
    </w:rPr>
  </w:style>
  <w:style w:type="character" w:customStyle="1" w:styleId="WW-WW8Num14z0">
    <w:name w:val="WW-WW8Num14z0"/>
    <w:rsid w:val="00347F3D"/>
    <w:rPr>
      <w:rFonts w:ascii="Times New Roman" w:hAnsi="Times New Roman"/>
      <w:b/>
      <w:i w:val="0"/>
      <w:sz w:val="24"/>
    </w:rPr>
  </w:style>
  <w:style w:type="character" w:customStyle="1" w:styleId="WW-WW8Num14z1">
    <w:name w:val="WW-WW8Num14z1"/>
    <w:rsid w:val="00347F3D"/>
    <w:rPr>
      <w:rFonts w:ascii="Wingdings" w:hAnsi="Wingdings"/>
    </w:rPr>
  </w:style>
  <w:style w:type="character" w:customStyle="1" w:styleId="WW8Num15z0">
    <w:name w:val="WW8Num15z0"/>
    <w:rsid w:val="00347F3D"/>
    <w:rPr>
      <w:rFonts w:ascii="Times New Roman" w:hAnsi="Times New Roman"/>
      <w:b/>
      <w:i w:val="0"/>
      <w:sz w:val="24"/>
    </w:rPr>
  </w:style>
  <w:style w:type="character" w:customStyle="1" w:styleId="WW8Num15z1">
    <w:name w:val="WW8Num15z1"/>
    <w:rsid w:val="00347F3D"/>
    <w:rPr>
      <w:rFonts w:ascii="Wingdings" w:hAnsi="Wingdings"/>
    </w:rPr>
  </w:style>
  <w:style w:type="character" w:customStyle="1" w:styleId="WW8Num16z0">
    <w:name w:val="WW8Num16z0"/>
    <w:rsid w:val="00347F3D"/>
    <w:rPr>
      <w:rFonts w:ascii="Times New Roman" w:hAnsi="Times New Roman"/>
      <w:b/>
      <w:i w:val="0"/>
      <w:sz w:val="24"/>
    </w:rPr>
  </w:style>
  <w:style w:type="character" w:customStyle="1" w:styleId="WW8Num16z1">
    <w:name w:val="WW8Num16z1"/>
    <w:rsid w:val="00347F3D"/>
    <w:rPr>
      <w:rFonts w:ascii="Wingdings" w:hAnsi="Wingdings"/>
    </w:rPr>
  </w:style>
  <w:style w:type="character" w:customStyle="1" w:styleId="WW-WW8Num17z0">
    <w:name w:val="WW-WW8Num17z0"/>
    <w:rsid w:val="00347F3D"/>
    <w:rPr>
      <w:rFonts w:ascii="Wingdings" w:hAnsi="Wingdings"/>
    </w:rPr>
  </w:style>
  <w:style w:type="character" w:customStyle="1" w:styleId="WW-WW8Num17z1">
    <w:name w:val="WW-WW8Num17z1"/>
    <w:rsid w:val="00347F3D"/>
    <w:rPr>
      <w:rFonts w:ascii="Times New Roman" w:hAnsi="Times New Roman"/>
      <w:b/>
      <w:i w:val="0"/>
      <w:sz w:val="24"/>
    </w:rPr>
  </w:style>
  <w:style w:type="character" w:customStyle="1" w:styleId="WW-WW8Num17z3">
    <w:name w:val="WW-WW8Num17z3"/>
    <w:rsid w:val="00347F3D"/>
    <w:rPr>
      <w:rFonts w:ascii="Symbol" w:hAnsi="Symbol"/>
    </w:rPr>
  </w:style>
  <w:style w:type="character" w:customStyle="1" w:styleId="WW8Num17z4">
    <w:name w:val="WW8Num17z4"/>
    <w:rsid w:val="00347F3D"/>
    <w:rPr>
      <w:rFonts w:ascii="Courier New" w:hAnsi="Courier New"/>
    </w:rPr>
  </w:style>
  <w:style w:type="character" w:customStyle="1" w:styleId="WW-Domylnaczcionkaakapitu1">
    <w:name w:val="WW-Domyślna czcionka akapitu1"/>
    <w:rsid w:val="00347F3D"/>
  </w:style>
  <w:style w:type="character" w:customStyle="1" w:styleId="WW-WW8Num1z0">
    <w:name w:val="WW-WW8Num1z0"/>
    <w:rsid w:val="00347F3D"/>
    <w:rPr>
      <w:b/>
      <w:i w:val="0"/>
    </w:rPr>
  </w:style>
  <w:style w:type="character" w:styleId="Numerstrony">
    <w:name w:val="page number"/>
    <w:basedOn w:val="WW-Domylnaczcionkaakapitu"/>
    <w:rsid w:val="00347F3D"/>
  </w:style>
  <w:style w:type="paragraph" w:customStyle="1" w:styleId="Nagwek10">
    <w:name w:val="Nagłówek1"/>
    <w:basedOn w:val="Normalny"/>
    <w:next w:val="Tekstpodstawowy"/>
    <w:rsid w:val="00347F3D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styleId="Tekstpodstawowy">
    <w:name w:val="Body Text"/>
    <w:basedOn w:val="Normalny"/>
    <w:rsid w:val="00347F3D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sid w:val="00347F3D"/>
    <w:rPr>
      <w:rFonts w:ascii="Ottawa" w:hAnsi="Ottawa" w:cs="Ottawa"/>
    </w:rPr>
  </w:style>
  <w:style w:type="paragraph" w:customStyle="1" w:styleId="Podpis1">
    <w:name w:val="Podpis1"/>
    <w:basedOn w:val="Normalny"/>
    <w:rsid w:val="00347F3D"/>
    <w:pPr>
      <w:suppressLineNumbers/>
      <w:spacing w:before="120" w:after="120"/>
    </w:pPr>
    <w:rPr>
      <w:rFonts w:ascii="Ottawa" w:hAnsi="Ottawa" w:cs="Tahoma"/>
      <w:i/>
      <w:iCs/>
      <w:sz w:val="20"/>
    </w:rPr>
  </w:style>
  <w:style w:type="paragraph" w:customStyle="1" w:styleId="Indeks">
    <w:name w:val="Indeks"/>
    <w:basedOn w:val="Normalny"/>
    <w:rsid w:val="00347F3D"/>
    <w:pPr>
      <w:suppressLineNumbers/>
    </w:pPr>
    <w:rPr>
      <w:rFonts w:ascii="Ottawa" w:hAnsi="Ottawa" w:cs="Tahoma"/>
    </w:rPr>
  </w:style>
  <w:style w:type="paragraph" w:styleId="Nagwek">
    <w:name w:val="header"/>
    <w:basedOn w:val="Normalny"/>
    <w:next w:val="Tekstpodstawowy"/>
    <w:link w:val="NagwekZnak"/>
    <w:uiPriority w:val="99"/>
    <w:rsid w:val="00347F3D"/>
    <w:pPr>
      <w:keepNext/>
      <w:spacing w:before="240" w:after="120"/>
    </w:pPr>
    <w:rPr>
      <w:rFonts w:ascii="Europa" w:eastAsia="Lucida Sans Unicode" w:hAnsi="Europa" w:cs="Ottawa"/>
      <w:sz w:val="28"/>
      <w:szCs w:val="28"/>
    </w:rPr>
  </w:style>
  <w:style w:type="paragraph" w:styleId="Podpis">
    <w:name w:val="Signature"/>
    <w:basedOn w:val="Normalny"/>
    <w:rsid w:val="00347F3D"/>
    <w:pPr>
      <w:suppressLineNumbers/>
      <w:spacing w:before="120" w:after="120"/>
    </w:pPr>
    <w:rPr>
      <w:rFonts w:ascii="Ottawa" w:hAnsi="Ottawa" w:cs="Ottawa"/>
      <w:i/>
      <w:iCs/>
      <w:sz w:val="20"/>
    </w:rPr>
  </w:style>
  <w:style w:type="paragraph" w:customStyle="1" w:styleId="WW-Indeks">
    <w:name w:val="WW-Indeks"/>
    <w:basedOn w:val="Normalny"/>
    <w:rsid w:val="00347F3D"/>
    <w:pPr>
      <w:suppressLineNumbers/>
    </w:pPr>
    <w:rPr>
      <w:rFonts w:ascii="Ottawa" w:hAnsi="Ottawa" w:cs="Ottawa"/>
    </w:rPr>
  </w:style>
  <w:style w:type="paragraph" w:styleId="Tytu">
    <w:name w:val="Title"/>
    <w:basedOn w:val="Normalny"/>
    <w:next w:val="Podtytu"/>
    <w:link w:val="TytuZnak"/>
    <w:qFormat/>
    <w:rsid w:val="00347F3D"/>
    <w:pPr>
      <w:jc w:val="center"/>
    </w:pPr>
    <w:rPr>
      <w:rFonts w:ascii="Times New Roman" w:hAnsi="Times New Roman"/>
      <w:sz w:val="28"/>
    </w:rPr>
  </w:style>
  <w:style w:type="paragraph" w:styleId="Podtytu">
    <w:name w:val="Subtitle"/>
    <w:basedOn w:val="Nagwek"/>
    <w:next w:val="Tekstpodstawowy"/>
    <w:qFormat/>
    <w:rsid w:val="00347F3D"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rsid w:val="00347F3D"/>
    <w:pPr>
      <w:jc w:val="both"/>
    </w:pPr>
    <w:rPr>
      <w:rFonts w:ascii="Tahoma" w:hAnsi="Tahoma"/>
      <w:sz w:val="22"/>
    </w:rPr>
  </w:style>
  <w:style w:type="paragraph" w:styleId="Stopka">
    <w:name w:val="footer"/>
    <w:basedOn w:val="Normalny"/>
    <w:link w:val="StopkaZnak"/>
    <w:uiPriority w:val="99"/>
    <w:rsid w:val="00347F3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47F3D"/>
  </w:style>
  <w:style w:type="character" w:customStyle="1" w:styleId="TytuZnak">
    <w:name w:val="Tytuł Znak"/>
    <w:basedOn w:val="Domylnaczcionkaakapitu"/>
    <w:link w:val="Tytu"/>
    <w:rsid w:val="007E37FD"/>
    <w:rPr>
      <w:sz w:val="28"/>
      <w:lang w:val="pl-PL" w:eastAsia="ar-SA" w:bidi="ar-SA"/>
    </w:rPr>
  </w:style>
  <w:style w:type="paragraph" w:styleId="Tekstdymka">
    <w:name w:val="Balloon Text"/>
    <w:basedOn w:val="Normalny"/>
    <w:semiHidden/>
    <w:rsid w:val="00AD50B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657B8"/>
    <w:rPr>
      <w:rFonts w:ascii="Europa" w:eastAsia="Lucida Sans Unicode" w:hAnsi="Europa" w:cs="Ottaw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62DD"/>
    <w:rPr>
      <w:rFonts w:ascii="Arial" w:hAnsi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4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418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418"/>
    <w:rPr>
      <w:rFonts w:ascii="Arial" w:hAnsi="Arial"/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73B62"/>
    <w:pPr>
      <w:ind w:left="720"/>
      <w:contextualSpacing/>
    </w:pPr>
  </w:style>
  <w:style w:type="paragraph" w:styleId="Poprawka">
    <w:name w:val="Revision"/>
    <w:hidden/>
    <w:uiPriority w:val="99"/>
    <w:semiHidden/>
    <w:rsid w:val="00E66F3C"/>
    <w:rPr>
      <w:rFonts w:ascii="Arial" w:hAnsi="Arial"/>
      <w:sz w:val="24"/>
      <w:lang w:eastAsia="ar-SA"/>
    </w:rPr>
  </w:style>
  <w:style w:type="character" w:customStyle="1" w:styleId="AkapitzlistZnak">
    <w:name w:val="Akapit z listą Znak"/>
    <w:link w:val="Akapitzlist"/>
    <w:uiPriority w:val="99"/>
    <w:rsid w:val="00596465"/>
    <w:rPr>
      <w:rFonts w:ascii="Arial" w:hAnsi="Arial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5568"/>
    <w:rPr>
      <w:rFonts w:asciiTheme="majorHAnsi" w:eastAsiaTheme="majorEastAsia" w:hAnsiTheme="majorHAnsi" w:cstheme="majorBidi"/>
      <w:color w:val="365F91" w:themeColor="accent1" w:themeShade="BF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F9593-FF60-480F-A32C-EFDB30E6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SPOSÓB  I  WARUNKI  WYKONANIA  ZAMÓWIENIA</vt:lpstr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SPOSÓB  I  WARUNKI  WYKONANIA  ZAMÓWIENIA</dc:title>
  <dc:creator>x</dc:creator>
  <cp:lastModifiedBy>BCS Bydgoszcz</cp:lastModifiedBy>
  <cp:revision>18</cp:revision>
  <cp:lastPrinted>2022-03-28T10:18:00Z</cp:lastPrinted>
  <dcterms:created xsi:type="dcterms:W3CDTF">2022-03-28T10:01:00Z</dcterms:created>
  <dcterms:modified xsi:type="dcterms:W3CDTF">2022-04-14T13:03:00Z</dcterms:modified>
</cp:coreProperties>
</file>