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2F5B0833" w14:textId="3039FB37" w:rsidR="00830961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PN/</w:t>
      </w:r>
      <w:r w:rsidR="00B97F4C">
        <w:rPr>
          <w:rFonts w:ascii="Times New Roman" w:hAnsi="Times New Roman"/>
          <w:b/>
          <w:bCs/>
          <w:iCs/>
          <w:sz w:val="24"/>
          <w:szCs w:val="24"/>
        </w:rPr>
        <w:t>11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/2022</w:t>
      </w: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216D40CF" w14:textId="77777777" w:rsidR="00830961" w:rsidRPr="00EE34ED" w:rsidRDefault="00830961" w:rsidP="00F3795D">
      <w:pPr>
        <w:rPr>
          <w:sz w:val="28"/>
          <w:szCs w:val="28"/>
          <w:lang w:eastAsia="ar-SA"/>
        </w:rPr>
      </w:pPr>
    </w:p>
    <w:p w14:paraId="51777A85" w14:textId="0EEB9669" w:rsidR="003710C2" w:rsidRDefault="00D64096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E44D4B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D64CF0">
        <w:rPr>
          <w:rFonts w:ascii="Times New Roman" w:hAnsi="Times New Roman"/>
          <w:b/>
          <w:bCs/>
          <w:sz w:val="24"/>
          <w:szCs w:val="24"/>
        </w:rPr>
        <w:t xml:space="preserve">RĘKAWIC DIAGNOSTYCZNYCH </w:t>
      </w:r>
      <w:r w:rsidR="00B97F4C">
        <w:rPr>
          <w:rFonts w:ascii="Times New Roman" w:hAnsi="Times New Roman"/>
          <w:b/>
          <w:bCs/>
          <w:sz w:val="24"/>
          <w:szCs w:val="24"/>
        </w:rPr>
        <w:t>DLA</w:t>
      </w:r>
      <w:r>
        <w:rPr>
          <w:rFonts w:ascii="Times New Roman" w:hAnsi="Times New Roman"/>
          <w:b/>
          <w:bCs/>
          <w:sz w:val="24"/>
          <w:szCs w:val="24"/>
        </w:rPr>
        <w:t xml:space="preserve"> POWIATOWEGO ZESPOŁU SZPITALI”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2F7872E1" w14:textId="77777777" w:rsidR="00B3514E" w:rsidRPr="00D04C62" w:rsidRDefault="00B3514E" w:rsidP="00646FF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5962D4" w:rsidRPr="00B3514E" w14:paraId="4519CFB3" w14:textId="77777777" w:rsidTr="00164C0A">
        <w:tc>
          <w:tcPr>
            <w:tcW w:w="1668" w:type="dxa"/>
          </w:tcPr>
          <w:p w14:paraId="4C5C415D" w14:textId="2D85C07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C922042" w14:textId="42BFD9C6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AA892A9" w14:textId="63CA916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 w:rsidR="00164C0A"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164C0A">
        <w:tc>
          <w:tcPr>
            <w:tcW w:w="1668" w:type="dxa"/>
          </w:tcPr>
          <w:p w14:paraId="1AC909BF" w14:textId="77A84193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97A412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E80C69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164C0A">
        <w:tc>
          <w:tcPr>
            <w:tcW w:w="8897" w:type="dxa"/>
            <w:gridSpan w:val="6"/>
          </w:tcPr>
          <w:p w14:paraId="0EE3044C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4F22F86" w14:textId="77777777" w:rsidTr="00164C0A">
        <w:tc>
          <w:tcPr>
            <w:tcW w:w="1668" w:type="dxa"/>
          </w:tcPr>
          <w:p w14:paraId="33C3F664" w14:textId="68DB4BC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59" w:type="dxa"/>
          </w:tcPr>
          <w:p w14:paraId="7FD022DB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ED6252A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85CB4F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797598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53265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9CA07AF" w14:textId="77777777" w:rsidTr="00164C0A">
        <w:tc>
          <w:tcPr>
            <w:tcW w:w="8897" w:type="dxa"/>
            <w:gridSpan w:val="6"/>
          </w:tcPr>
          <w:p w14:paraId="533AD3FC" w14:textId="4B1F0FC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56DA11A" w14:textId="080C197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BE0022" w14:textId="77777777" w:rsidTr="00164C0A">
        <w:tc>
          <w:tcPr>
            <w:tcW w:w="1668" w:type="dxa"/>
          </w:tcPr>
          <w:p w14:paraId="268067F2" w14:textId="6E3EA5DE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 nr </w:t>
            </w:r>
            <w:r w:rsidRPr="00B35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14:paraId="272082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54250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0DE8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C944EF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A57674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7DC9CEC" w14:textId="77777777" w:rsidTr="00164C0A">
        <w:tc>
          <w:tcPr>
            <w:tcW w:w="8897" w:type="dxa"/>
            <w:gridSpan w:val="6"/>
          </w:tcPr>
          <w:p w14:paraId="6EFE577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9EF996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E8A5001" w14:textId="77777777" w:rsidTr="00164C0A">
        <w:tc>
          <w:tcPr>
            <w:tcW w:w="1668" w:type="dxa"/>
          </w:tcPr>
          <w:p w14:paraId="1FBB180A" w14:textId="1DF7B05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14:paraId="6795F2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E74B6D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9649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95D627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D45819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8065675" w14:textId="77777777" w:rsidTr="00164C0A">
        <w:tc>
          <w:tcPr>
            <w:tcW w:w="8897" w:type="dxa"/>
            <w:gridSpan w:val="6"/>
          </w:tcPr>
          <w:p w14:paraId="3761444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CABDB3C" w14:textId="5BF093C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5FF742" w14:textId="77777777" w:rsidTr="00164C0A">
        <w:tc>
          <w:tcPr>
            <w:tcW w:w="1668" w:type="dxa"/>
          </w:tcPr>
          <w:p w14:paraId="13D52179" w14:textId="785C6D19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559" w:type="dxa"/>
          </w:tcPr>
          <w:p w14:paraId="7271E90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706D6F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70A40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50AD0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A09D5E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AF9F584" w14:textId="77777777" w:rsidTr="00164C0A">
        <w:tc>
          <w:tcPr>
            <w:tcW w:w="8897" w:type="dxa"/>
            <w:gridSpan w:val="6"/>
          </w:tcPr>
          <w:p w14:paraId="41534D4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FE90F3A" w14:textId="5D4F2BE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4FBC773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7F1F1F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2DDC256C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574B4B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1B6D10FB" w14:textId="4B1E8B0F" w:rsidR="00646FF3" w:rsidRDefault="00E3518E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59E5D23F" w14:textId="77777777" w:rsidR="00F3795D" w:rsidRPr="00F3795D" w:rsidRDefault="00F3795D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</w:p>
    <w:p w14:paraId="4C2FFA9C" w14:textId="77777777" w:rsidR="00F3795D" w:rsidRPr="00E945C8" w:rsidRDefault="00F3795D" w:rsidP="00F3795D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67AE22FD" w14:textId="514E90F2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>
        <w:rPr>
          <w:rFonts w:ascii="Times New Roman" w:hAnsi="Times New Roman"/>
        </w:rPr>
        <w:t>2, 2a.</w:t>
      </w:r>
    </w:p>
    <w:p w14:paraId="1E812877" w14:textId="77777777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Podpisany – Wzór umowy – Zał. Nr 3.</w:t>
      </w:r>
    </w:p>
    <w:p w14:paraId="69199AF1" w14:textId="5C7111E1" w:rsidR="006E4C9B" w:rsidRPr="009C35E7" w:rsidRDefault="00F3795D" w:rsidP="00765FEE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 i parametry (wypełnione) – Zał. nr.5.1, 5.2 5.3, 5.4, 5.5.</w:t>
      </w:r>
    </w:p>
    <w:p w14:paraId="1E193E6C" w14:textId="25CC7890" w:rsidR="00B62103" w:rsidRPr="009C35E7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hAnsi="Times New Roman" w:cs="Times New Roman"/>
          <w:sz w:val="16"/>
          <w:szCs w:val="16"/>
        </w:rPr>
        <w:t>-------------------------------------</w:t>
      </w:r>
    </w:p>
    <w:p w14:paraId="497C7D9D" w14:textId="77777777" w:rsidR="00B62103" w:rsidRPr="009C35E7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9C35E7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9C35E7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51A" w14:textId="77777777" w:rsidR="005C46F0" w:rsidRDefault="005C46F0" w:rsidP="002016C2">
      <w:pPr>
        <w:spacing w:after="0" w:line="240" w:lineRule="auto"/>
      </w:pPr>
      <w:r>
        <w:separator/>
      </w:r>
    </w:p>
  </w:endnote>
  <w:endnote w:type="continuationSeparator" w:id="0">
    <w:p w14:paraId="08BD42DD" w14:textId="77777777" w:rsidR="005C46F0" w:rsidRDefault="005C46F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6DEB" w14:textId="77777777" w:rsidR="005C46F0" w:rsidRDefault="005C46F0" w:rsidP="002016C2">
      <w:pPr>
        <w:spacing w:after="0" w:line="240" w:lineRule="auto"/>
      </w:pPr>
      <w:r>
        <w:separator/>
      </w:r>
    </w:p>
  </w:footnote>
  <w:footnote w:type="continuationSeparator" w:id="0">
    <w:p w14:paraId="54797B95" w14:textId="77777777" w:rsidR="005C46F0" w:rsidRDefault="005C46F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5C46F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1296829">
    <w:abstractNumId w:val="0"/>
  </w:num>
  <w:num w:numId="2" w16cid:durableId="1364787570">
    <w:abstractNumId w:val="14"/>
  </w:num>
  <w:num w:numId="3" w16cid:durableId="722103222">
    <w:abstractNumId w:val="20"/>
  </w:num>
  <w:num w:numId="4" w16cid:durableId="435517874">
    <w:abstractNumId w:val="37"/>
  </w:num>
  <w:num w:numId="5" w16cid:durableId="107258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220389">
    <w:abstractNumId w:val="1"/>
  </w:num>
  <w:num w:numId="7" w16cid:durableId="156071906">
    <w:abstractNumId w:val="2"/>
  </w:num>
  <w:num w:numId="8" w16cid:durableId="640577406">
    <w:abstractNumId w:val="15"/>
  </w:num>
  <w:num w:numId="9" w16cid:durableId="986934371">
    <w:abstractNumId w:val="8"/>
  </w:num>
  <w:num w:numId="10" w16cid:durableId="1204947569">
    <w:abstractNumId w:val="24"/>
  </w:num>
  <w:num w:numId="11" w16cid:durableId="5464490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624772">
    <w:abstractNumId w:val="10"/>
  </w:num>
  <w:num w:numId="13" w16cid:durableId="682897736">
    <w:abstractNumId w:val="36"/>
  </w:num>
  <w:num w:numId="14" w16cid:durableId="265499268">
    <w:abstractNumId w:val="31"/>
  </w:num>
  <w:num w:numId="15" w16cid:durableId="702826090">
    <w:abstractNumId w:val="6"/>
  </w:num>
  <w:num w:numId="16" w16cid:durableId="981427929">
    <w:abstractNumId w:val="13"/>
  </w:num>
  <w:num w:numId="17" w16cid:durableId="1302342152">
    <w:abstractNumId w:val="9"/>
  </w:num>
  <w:num w:numId="18" w16cid:durableId="1507791991">
    <w:abstractNumId w:val="21"/>
  </w:num>
  <w:num w:numId="19" w16cid:durableId="1594626787">
    <w:abstractNumId w:val="23"/>
  </w:num>
  <w:num w:numId="20" w16cid:durableId="651834546">
    <w:abstractNumId w:val="7"/>
  </w:num>
  <w:num w:numId="21" w16cid:durableId="1400984626">
    <w:abstractNumId w:val="34"/>
  </w:num>
  <w:num w:numId="22" w16cid:durableId="1005862464">
    <w:abstractNumId w:val="16"/>
  </w:num>
  <w:num w:numId="23" w16cid:durableId="168107505">
    <w:abstractNumId w:val="25"/>
  </w:num>
  <w:num w:numId="24" w16cid:durableId="182210559">
    <w:abstractNumId w:val="39"/>
  </w:num>
  <w:num w:numId="25" w16cid:durableId="1893150095">
    <w:abstractNumId w:val="19"/>
  </w:num>
  <w:num w:numId="26" w16cid:durableId="1205630941">
    <w:abstractNumId w:val="33"/>
  </w:num>
  <w:num w:numId="27" w16cid:durableId="1104811887">
    <w:abstractNumId w:val="18"/>
  </w:num>
  <w:num w:numId="28" w16cid:durableId="621571061">
    <w:abstractNumId w:val="30"/>
  </w:num>
  <w:num w:numId="29" w16cid:durableId="1743870484">
    <w:abstractNumId w:val="5"/>
  </w:num>
  <w:num w:numId="30" w16cid:durableId="58946857">
    <w:abstractNumId w:val="28"/>
  </w:num>
  <w:num w:numId="31" w16cid:durableId="11090053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121951">
    <w:abstractNumId w:val="27"/>
  </w:num>
  <w:num w:numId="33" w16cid:durableId="1194534221">
    <w:abstractNumId w:val="22"/>
  </w:num>
  <w:num w:numId="34" w16cid:durableId="2107074563">
    <w:abstractNumId w:val="35"/>
  </w:num>
  <w:num w:numId="35" w16cid:durableId="285047858">
    <w:abstractNumId w:val="11"/>
  </w:num>
  <w:num w:numId="36" w16cid:durableId="1932009508">
    <w:abstractNumId w:val="38"/>
  </w:num>
  <w:num w:numId="37" w16cid:durableId="411389625">
    <w:abstractNumId w:val="32"/>
  </w:num>
  <w:num w:numId="38" w16cid:durableId="208398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18785">
    <w:abstractNumId w:val="3"/>
    <w:lvlOverride w:ilvl="0">
      <w:startOverride w:val="1"/>
    </w:lvlOverride>
  </w:num>
  <w:num w:numId="40" w16cid:durableId="569966813">
    <w:abstractNumId w:val="4"/>
  </w:num>
  <w:num w:numId="41" w16cid:durableId="405885689">
    <w:abstractNumId w:val="26"/>
  </w:num>
  <w:num w:numId="42" w16cid:durableId="754397101">
    <w:abstractNumId w:val="17"/>
  </w:num>
  <w:num w:numId="43" w16cid:durableId="317878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7DF"/>
    <w:rsid w:val="00035C16"/>
    <w:rsid w:val="00040F04"/>
    <w:rsid w:val="00041476"/>
    <w:rsid w:val="00042C94"/>
    <w:rsid w:val="000437D6"/>
    <w:rsid w:val="00051891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4C0A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677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4A70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74B4B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6F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7742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53BC"/>
    <w:rsid w:val="007E6763"/>
    <w:rsid w:val="007E6826"/>
    <w:rsid w:val="007F1B3C"/>
    <w:rsid w:val="007F1F1F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3F6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0BD0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35E7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3DE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97F4C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68B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43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4CF0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4D4B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95D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414</cp:revision>
  <cp:lastPrinted>2022-06-01T09:46:00Z</cp:lastPrinted>
  <dcterms:created xsi:type="dcterms:W3CDTF">2021-02-10T09:20:00Z</dcterms:created>
  <dcterms:modified xsi:type="dcterms:W3CDTF">2022-06-01T09:46:00Z</dcterms:modified>
</cp:coreProperties>
</file>