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883B" w14:textId="25F02BB9" w:rsidR="00377AE2" w:rsidRPr="00F32D98" w:rsidRDefault="00DB7E02" w:rsidP="001E68B8">
      <w:pPr>
        <w:pStyle w:val="Tekstpodstawowywcity"/>
        <w:jc w:val="center"/>
        <w:rPr>
          <w:sz w:val="22"/>
          <w:szCs w:val="22"/>
        </w:rPr>
      </w:pPr>
      <w:r w:rsidRPr="00F32D98">
        <w:rPr>
          <w:sz w:val="22"/>
          <w:szCs w:val="22"/>
        </w:rPr>
        <w:t>DZP</w:t>
      </w:r>
      <w:r w:rsidR="005C2EB5" w:rsidRPr="00F32D98">
        <w:rPr>
          <w:sz w:val="22"/>
          <w:szCs w:val="22"/>
        </w:rPr>
        <w:t>.KK</w:t>
      </w:r>
      <w:r w:rsidRPr="00F32D98">
        <w:rPr>
          <w:sz w:val="22"/>
          <w:szCs w:val="22"/>
        </w:rPr>
        <w:t>.282.</w:t>
      </w:r>
      <w:r w:rsidR="00F32D98" w:rsidRPr="00F32D98">
        <w:rPr>
          <w:sz w:val="22"/>
          <w:szCs w:val="22"/>
        </w:rPr>
        <w:t>8</w:t>
      </w:r>
      <w:r w:rsidRPr="00F32D98">
        <w:rPr>
          <w:sz w:val="22"/>
          <w:szCs w:val="22"/>
        </w:rPr>
        <w:t>.202</w:t>
      </w:r>
      <w:r w:rsidR="006104E3" w:rsidRPr="00F32D98">
        <w:rPr>
          <w:sz w:val="22"/>
          <w:szCs w:val="22"/>
        </w:rPr>
        <w:t>3</w:t>
      </w:r>
      <w:r w:rsidR="00A5786A" w:rsidRPr="00F32D98">
        <w:rPr>
          <w:sz w:val="22"/>
          <w:szCs w:val="22"/>
        </w:rPr>
        <w:t xml:space="preserve">                                                                                              </w:t>
      </w:r>
      <w:r w:rsidR="006D7122" w:rsidRPr="00F32D98">
        <w:rPr>
          <w:sz w:val="22"/>
          <w:szCs w:val="22"/>
        </w:rPr>
        <w:t xml:space="preserve">Sopot, dnia </w:t>
      </w:r>
      <w:r w:rsidRPr="00F32D98">
        <w:rPr>
          <w:sz w:val="22"/>
          <w:szCs w:val="22"/>
        </w:rPr>
        <w:t xml:space="preserve"> </w:t>
      </w:r>
      <w:r w:rsidR="00F32D98" w:rsidRPr="00F32D98">
        <w:rPr>
          <w:sz w:val="22"/>
          <w:szCs w:val="22"/>
        </w:rPr>
        <w:t>21</w:t>
      </w:r>
      <w:r w:rsidR="002500DF" w:rsidRPr="00F32D98">
        <w:rPr>
          <w:sz w:val="22"/>
          <w:szCs w:val="22"/>
        </w:rPr>
        <w:t>.0</w:t>
      </w:r>
      <w:r w:rsidR="00F32D98" w:rsidRPr="00F32D98">
        <w:rPr>
          <w:sz w:val="22"/>
          <w:szCs w:val="22"/>
        </w:rPr>
        <w:t>6</w:t>
      </w:r>
      <w:r w:rsidR="00641CB8" w:rsidRPr="00F32D98">
        <w:rPr>
          <w:sz w:val="22"/>
          <w:szCs w:val="22"/>
        </w:rPr>
        <w:t>.</w:t>
      </w:r>
      <w:r w:rsidR="006D7122" w:rsidRPr="00F32D98">
        <w:rPr>
          <w:sz w:val="22"/>
          <w:szCs w:val="22"/>
        </w:rPr>
        <w:t>20</w:t>
      </w:r>
      <w:r w:rsidR="001E68B8" w:rsidRPr="00F32D98">
        <w:rPr>
          <w:sz w:val="22"/>
          <w:szCs w:val="22"/>
        </w:rPr>
        <w:t>2</w:t>
      </w:r>
      <w:r w:rsidR="00641CB8" w:rsidRPr="00F32D98">
        <w:rPr>
          <w:sz w:val="22"/>
          <w:szCs w:val="22"/>
        </w:rPr>
        <w:t>3</w:t>
      </w:r>
      <w:r w:rsidR="006D7122" w:rsidRPr="00F32D98">
        <w:rPr>
          <w:sz w:val="22"/>
          <w:szCs w:val="22"/>
        </w:rPr>
        <w:t xml:space="preserve"> roku</w:t>
      </w:r>
    </w:p>
    <w:p w14:paraId="2A4528DC" w14:textId="6903CC9F" w:rsidR="00114A47" w:rsidRPr="00F32D98" w:rsidRDefault="006D7122" w:rsidP="00A5786A">
      <w:pPr>
        <w:pStyle w:val="Tekstpodstawowywcity"/>
        <w:spacing w:after="0" w:line="240" w:lineRule="auto"/>
        <w:ind w:left="284"/>
        <w:jc w:val="center"/>
        <w:rPr>
          <w:b/>
          <w:sz w:val="22"/>
          <w:szCs w:val="22"/>
        </w:rPr>
      </w:pPr>
      <w:r w:rsidRPr="00F32D98">
        <w:rPr>
          <w:b/>
          <w:sz w:val="22"/>
          <w:szCs w:val="22"/>
        </w:rPr>
        <w:t xml:space="preserve">WYJAŚNIENIA TREŚCI </w:t>
      </w:r>
    </w:p>
    <w:p w14:paraId="3A3D4934" w14:textId="77777777" w:rsidR="006D7122" w:rsidRPr="00F32D98" w:rsidRDefault="00ED1E43" w:rsidP="00A5786A">
      <w:pPr>
        <w:pStyle w:val="Tekstpodstawowywcity"/>
        <w:spacing w:after="0" w:line="240" w:lineRule="auto"/>
        <w:ind w:left="284"/>
        <w:jc w:val="center"/>
        <w:rPr>
          <w:b/>
          <w:sz w:val="22"/>
          <w:szCs w:val="22"/>
        </w:rPr>
      </w:pPr>
      <w:r w:rsidRPr="00F32D98">
        <w:rPr>
          <w:b/>
          <w:sz w:val="22"/>
          <w:szCs w:val="22"/>
        </w:rPr>
        <w:t xml:space="preserve">SPECYFIKACJI WARUNKÓW  </w:t>
      </w:r>
      <w:r w:rsidR="006D7122" w:rsidRPr="00F32D98">
        <w:rPr>
          <w:b/>
          <w:sz w:val="22"/>
          <w:szCs w:val="22"/>
        </w:rPr>
        <w:t xml:space="preserve">ZAMÓWIENIA </w:t>
      </w:r>
    </w:p>
    <w:p w14:paraId="5C2E1C17" w14:textId="342788BE" w:rsidR="006D7122" w:rsidRPr="00F32D98" w:rsidRDefault="00CE7644" w:rsidP="00CE7644">
      <w:pPr>
        <w:pStyle w:val="Tekstpodstawowywcity"/>
        <w:spacing w:after="0" w:line="240" w:lineRule="auto"/>
        <w:ind w:left="284"/>
        <w:jc w:val="center"/>
        <w:rPr>
          <w:b/>
          <w:sz w:val="22"/>
          <w:szCs w:val="22"/>
        </w:rPr>
      </w:pPr>
      <w:r w:rsidRPr="00F32D98">
        <w:rPr>
          <w:b/>
          <w:sz w:val="22"/>
          <w:szCs w:val="22"/>
        </w:rPr>
        <w:t xml:space="preserve">TRYB PODSTAWOWY BEZ NEGOCJACJI – ZNAK: </w:t>
      </w:r>
      <w:r w:rsidR="00F32D98" w:rsidRPr="00F32D98">
        <w:rPr>
          <w:b/>
          <w:sz w:val="22"/>
          <w:szCs w:val="22"/>
        </w:rPr>
        <w:t>8</w:t>
      </w:r>
      <w:r w:rsidRPr="00F32D98">
        <w:rPr>
          <w:b/>
          <w:sz w:val="22"/>
          <w:szCs w:val="22"/>
        </w:rPr>
        <w:t>-TP-23</w:t>
      </w:r>
    </w:p>
    <w:p w14:paraId="6FF89424" w14:textId="77777777" w:rsidR="006D7122" w:rsidRPr="00F32D98" w:rsidRDefault="006D7122" w:rsidP="00ED1E43">
      <w:pPr>
        <w:pStyle w:val="Tekstpodstawowy"/>
        <w:spacing w:after="0" w:line="240" w:lineRule="auto"/>
        <w:rPr>
          <w:b/>
          <w:u w:val="single"/>
        </w:rPr>
      </w:pPr>
    </w:p>
    <w:p w14:paraId="2E581799" w14:textId="3510CA7E" w:rsidR="00A5786A" w:rsidRPr="00F32D98" w:rsidRDefault="006D7122" w:rsidP="002500DF">
      <w:pPr>
        <w:pStyle w:val="Tekstpodstawowywcity"/>
        <w:ind w:left="0"/>
        <w:jc w:val="both"/>
        <w:rPr>
          <w:kern w:val="0"/>
          <w:sz w:val="22"/>
          <w:szCs w:val="22"/>
          <w:u w:val="single"/>
          <w:lang w:eastAsia="pl-PL"/>
        </w:rPr>
      </w:pPr>
      <w:r w:rsidRPr="00F32D98">
        <w:rPr>
          <w:sz w:val="22"/>
          <w:szCs w:val="22"/>
          <w:u w:val="single"/>
        </w:rPr>
        <w:t xml:space="preserve">dot.: postępowania o udzielenie zamówienia publicznego prowadzonego w trybie </w:t>
      </w:r>
      <w:r w:rsidR="002500DF" w:rsidRPr="00F32D98">
        <w:rPr>
          <w:sz w:val="22"/>
          <w:szCs w:val="22"/>
          <w:u w:val="single"/>
        </w:rPr>
        <w:t>podstawowym bez negocjacji</w:t>
      </w:r>
      <w:r w:rsidRPr="00F32D98">
        <w:rPr>
          <w:sz w:val="22"/>
          <w:szCs w:val="22"/>
          <w:u w:val="single"/>
        </w:rPr>
        <w:t xml:space="preserve"> </w:t>
      </w:r>
      <w:bookmarkStart w:id="0" w:name="_Hlk136246863"/>
      <w:r w:rsidR="002500DF" w:rsidRPr="00F32D98">
        <w:rPr>
          <w:sz w:val="22"/>
          <w:szCs w:val="22"/>
          <w:u w:val="single"/>
        </w:rPr>
        <w:t xml:space="preserve">na </w:t>
      </w:r>
      <w:r w:rsidR="00244276" w:rsidRPr="00F32D98">
        <w:rPr>
          <w:rFonts w:eastAsia="Calibri"/>
          <w:kern w:val="0"/>
          <w:sz w:val="22"/>
          <w:szCs w:val="22"/>
          <w:u w:val="single"/>
          <w:lang w:eastAsia="pl-PL"/>
        </w:rPr>
        <w:t>wykonanie r</w:t>
      </w:r>
      <w:r w:rsidR="00244276" w:rsidRPr="00F32D98">
        <w:rPr>
          <w:rFonts w:eastAsia="Calibri"/>
          <w:sz w:val="22"/>
          <w:szCs w:val="22"/>
          <w:u w:val="single"/>
          <w:lang w:eastAsia="en-US" w:bidi="pl-PL"/>
        </w:rPr>
        <w:t xml:space="preserve">obót budowlanych polegających na </w:t>
      </w:r>
      <w:r w:rsidR="00244276" w:rsidRPr="00F32D98">
        <w:rPr>
          <w:kern w:val="0"/>
          <w:sz w:val="22"/>
          <w:szCs w:val="22"/>
          <w:u w:val="single"/>
          <w:lang w:eastAsia="pl-PL"/>
        </w:rPr>
        <w:t xml:space="preserve">modernizacji węzła CWU wraz z zasobnikami CWU oraz niezbędnymi zmianami instalacyjnymi w kotłowni Pomorskiego Centrum Reumatologicznego im. dr Jadwigi </w:t>
      </w:r>
      <w:proofErr w:type="spellStart"/>
      <w:r w:rsidR="00244276" w:rsidRPr="00F32D98">
        <w:rPr>
          <w:kern w:val="0"/>
          <w:sz w:val="22"/>
          <w:szCs w:val="22"/>
          <w:u w:val="single"/>
          <w:lang w:eastAsia="pl-PL"/>
        </w:rPr>
        <w:t>Titz</w:t>
      </w:r>
      <w:proofErr w:type="spellEnd"/>
      <w:r w:rsidR="00244276" w:rsidRPr="00F32D98">
        <w:rPr>
          <w:kern w:val="0"/>
          <w:sz w:val="22"/>
          <w:szCs w:val="22"/>
          <w:u w:val="single"/>
          <w:lang w:eastAsia="pl-PL"/>
        </w:rPr>
        <w:t xml:space="preserve"> - Kosko w Sopocie Sp. z o.o. przy ul. Grunwaldzkiej 1-3 – znak: </w:t>
      </w:r>
      <w:r w:rsidR="00F32D98" w:rsidRPr="00F32D98">
        <w:rPr>
          <w:kern w:val="0"/>
          <w:sz w:val="22"/>
          <w:szCs w:val="22"/>
          <w:u w:val="single"/>
          <w:lang w:eastAsia="pl-PL"/>
        </w:rPr>
        <w:t>8</w:t>
      </w:r>
      <w:r w:rsidR="00244276" w:rsidRPr="00F32D98">
        <w:rPr>
          <w:kern w:val="0"/>
          <w:sz w:val="22"/>
          <w:szCs w:val="22"/>
          <w:u w:val="single"/>
          <w:lang w:eastAsia="pl-PL"/>
        </w:rPr>
        <w:t>-TP-23</w:t>
      </w:r>
      <w:bookmarkEnd w:id="0"/>
    </w:p>
    <w:p w14:paraId="048E1F6E" w14:textId="77777777" w:rsidR="00ED1E43" w:rsidRPr="00F32D98" w:rsidRDefault="00ED1E43" w:rsidP="001E20A7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14:paraId="5B586014" w14:textId="72B81296" w:rsidR="00ED1E43" w:rsidRPr="00F32D98" w:rsidRDefault="00ED1E43" w:rsidP="001E68B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2D98">
        <w:rPr>
          <w:rFonts w:ascii="Times New Roman" w:hAnsi="Times New Roman" w:cs="Times New Roman"/>
        </w:rPr>
        <w:t>1.</w:t>
      </w:r>
      <w:r w:rsidR="006D7122" w:rsidRPr="00F32D98">
        <w:rPr>
          <w:rFonts w:ascii="Times New Roman" w:hAnsi="Times New Roman" w:cs="Times New Roman"/>
        </w:rPr>
        <w:t xml:space="preserve"> Działając </w:t>
      </w:r>
      <w:r w:rsidR="001E68B8" w:rsidRPr="00F32D98">
        <w:rPr>
          <w:rFonts w:ascii="Times New Roman" w:hAnsi="Times New Roman" w:cs="Times New Roman"/>
        </w:rPr>
        <w:t>n</w:t>
      </w:r>
      <w:r w:rsidR="001E68B8" w:rsidRPr="00F32D98">
        <w:rPr>
          <w:rFonts w:ascii="Times New Roman" w:eastAsia="Times New Roman" w:hAnsi="Times New Roman" w:cs="Times New Roman"/>
          <w:kern w:val="0"/>
          <w:lang w:eastAsia="pl-PL"/>
        </w:rPr>
        <w:t xml:space="preserve">a podstawie </w:t>
      </w:r>
      <w:r w:rsidR="006D7122" w:rsidRPr="00F32D98">
        <w:rPr>
          <w:rFonts w:ascii="Times New Roman" w:hAnsi="Times New Roman" w:cs="Times New Roman"/>
        </w:rPr>
        <w:t xml:space="preserve">art. </w:t>
      </w:r>
      <w:r w:rsidR="006104E3" w:rsidRPr="00F32D98">
        <w:rPr>
          <w:rFonts w:ascii="Times New Roman" w:hAnsi="Times New Roman" w:cs="Times New Roman"/>
        </w:rPr>
        <w:t>284 ust. 2 i 6</w:t>
      </w:r>
      <w:r w:rsidR="006D7122" w:rsidRPr="00F32D98">
        <w:rPr>
          <w:rFonts w:ascii="Times New Roman" w:hAnsi="Times New Roman" w:cs="Times New Roman"/>
        </w:rPr>
        <w:t xml:space="preserve"> ustawy z dnia </w:t>
      </w:r>
      <w:r w:rsidR="00DB7E02" w:rsidRPr="00F32D98">
        <w:rPr>
          <w:rFonts w:ascii="Times New Roman" w:hAnsi="Times New Roman" w:cs="Times New Roman"/>
        </w:rPr>
        <w:t>11 września 2019</w:t>
      </w:r>
      <w:r w:rsidR="006D7122" w:rsidRPr="00F32D98">
        <w:rPr>
          <w:rFonts w:ascii="Times New Roman" w:hAnsi="Times New Roman" w:cs="Times New Roman"/>
        </w:rPr>
        <w:t xml:space="preserve"> roku Prawo zamówień publicznych (j.t. Dz. U.</w:t>
      </w:r>
      <w:r w:rsidRPr="00F32D98">
        <w:rPr>
          <w:rFonts w:ascii="Times New Roman" w:hAnsi="Times New Roman" w:cs="Times New Roman"/>
        </w:rPr>
        <w:t>20</w:t>
      </w:r>
      <w:r w:rsidR="00B71990" w:rsidRPr="00F32D98">
        <w:rPr>
          <w:rFonts w:ascii="Times New Roman" w:hAnsi="Times New Roman" w:cs="Times New Roman"/>
        </w:rPr>
        <w:t>22</w:t>
      </w:r>
      <w:r w:rsidR="006D7122" w:rsidRPr="00F32D98">
        <w:rPr>
          <w:rFonts w:ascii="Times New Roman" w:hAnsi="Times New Roman" w:cs="Times New Roman"/>
        </w:rPr>
        <w:t>.</w:t>
      </w:r>
      <w:r w:rsidR="00B71990" w:rsidRPr="00F32D98">
        <w:rPr>
          <w:rFonts w:ascii="Times New Roman" w:hAnsi="Times New Roman" w:cs="Times New Roman"/>
        </w:rPr>
        <w:t>1710</w:t>
      </w:r>
      <w:r w:rsidR="00A5786A" w:rsidRPr="00F32D98">
        <w:rPr>
          <w:rFonts w:ascii="Times New Roman" w:hAnsi="Times New Roman" w:cs="Times New Roman"/>
        </w:rPr>
        <w:t xml:space="preserve"> ze zm</w:t>
      </w:r>
      <w:r w:rsidR="008C5AA5" w:rsidRPr="00F32D98">
        <w:rPr>
          <w:rFonts w:ascii="Times New Roman" w:hAnsi="Times New Roman" w:cs="Times New Roman"/>
        </w:rPr>
        <w:t>.</w:t>
      </w:r>
      <w:r w:rsidR="006D7122" w:rsidRPr="00F32D98">
        <w:rPr>
          <w:rFonts w:ascii="Times New Roman" w:hAnsi="Times New Roman" w:cs="Times New Roman"/>
        </w:rPr>
        <w:t>) – Zamawiający – w odpowiedzi na pytania zgłoszone w toku przedmiotowego postępowania przez Wykonawc</w:t>
      </w:r>
      <w:r w:rsidRPr="00F32D98">
        <w:rPr>
          <w:rFonts w:ascii="Times New Roman" w:hAnsi="Times New Roman" w:cs="Times New Roman"/>
        </w:rPr>
        <w:t>ów</w:t>
      </w:r>
      <w:r w:rsidR="006D7122" w:rsidRPr="00F32D98">
        <w:rPr>
          <w:rFonts w:ascii="Times New Roman" w:hAnsi="Times New Roman" w:cs="Times New Roman"/>
        </w:rPr>
        <w:t xml:space="preserve"> – udziela następujących wyjaśnień dotyczących Specyfikacji Warunków Zamówienia.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841"/>
        <w:gridCol w:w="4678"/>
      </w:tblGrid>
      <w:tr w:rsidR="006D7122" w:rsidRPr="00F32D98" w14:paraId="77A6AEBA" w14:textId="77777777" w:rsidTr="00B86B0E">
        <w:trPr>
          <w:trHeight w:val="30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AC40B" w14:textId="77777777" w:rsidR="006D7122" w:rsidRPr="00F32D98" w:rsidRDefault="006D7122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D9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FBF99" w14:textId="77777777" w:rsidR="006D7122" w:rsidRPr="00F32D98" w:rsidRDefault="006D7122" w:rsidP="00B86B0E">
            <w:pPr>
              <w:pStyle w:val="Nagwek2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32D98">
              <w:rPr>
                <w:rFonts w:ascii="Times New Roman" w:hAnsi="Times New Roman" w:cs="Times New Roman"/>
                <w:sz w:val="22"/>
                <w:szCs w:val="22"/>
              </w:rPr>
              <w:t>Treść pytania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361D" w14:textId="77777777" w:rsidR="006D7122" w:rsidRPr="00F32D98" w:rsidRDefault="006D7122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D98">
              <w:rPr>
                <w:rFonts w:ascii="Times New Roman" w:hAnsi="Times New Roman" w:cs="Times New Roman"/>
                <w:b/>
              </w:rPr>
              <w:t>Treść wyjaśnienia udzielonego przez Zamawiającego</w:t>
            </w:r>
          </w:p>
        </w:tc>
      </w:tr>
      <w:tr w:rsidR="006104E3" w:rsidRPr="00F32D98" w14:paraId="5D0EFCBB" w14:textId="77777777" w:rsidTr="0011179C">
        <w:trPr>
          <w:trHeight w:val="971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6DBFB90" w14:textId="21E0A021" w:rsidR="006104E3" w:rsidRPr="00F32D98" w:rsidRDefault="005C2EB5" w:rsidP="00B86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D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4E8660" w14:textId="5D49D0E8" w:rsidR="00C12788" w:rsidRPr="00F32D98" w:rsidRDefault="00244276" w:rsidP="00B86B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F32D98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C</w:t>
            </w:r>
            <w:r w:rsidR="00F32D98" w:rsidRPr="00F32D98">
              <w:rPr>
                <w:rFonts w:ascii="Times New Roman" w:hAnsi="Times New Roman" w:cs="Times New Roman"/>
              </w:rPr>
              <w:t>zy przeprowadzona wizja lokalna w pierwotnym przetargu</w:t>
            </w:r>
            <w:r w:rsidR="00F32D98">
              <w:rPr>
                <w:rFonts w:ascii="Times New Roman" w:hAnsi="Times New Roman" w:cs="Times New Roman"/>
              </w:rPr>
              <w:t xml:space="preserve"> </w:t>
            </w:r>
            <w:r w:rsidR="00F32D98" w:rsidRPr="00F32D98">
              <w:rPr>
                <w:rFonts w:ascii="Times New Roman" w:hAnsi="Times New Roman" w:cs="Times New Roman"/>
              </w:rPr>
              <w:t>jest również ważna w tym postępowaniu?</w:t>
            </w:r>
            <w:r w:rsidR="00F32D98" w:rsidRPr="00F32D98">
              <w:rPr>
                <w:rFonts w:ascii="Times New Roman" w:hAnsi="Times New Roman" w:cs="Times New Roman"/>
              </w:rPr>
              <w:br/>
              <w:t>Czy należy dokonać nowej wizji lokalnej zgodnie z wymogiem?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5DA27" w14:textId="7D94E78E" w:rsidR="00244276" w:rsidRPr="00F32D98" w:rsidRDefault="00F32D98" w:rsidP="00B86B0E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nie wymaga odbycia ponownej wizji lokalnej od firm które odbyły wizję lokalną kotłowni przy postępowaniu 4-TP-23.</w:t>
            </w:r>
          </w:p>
        </w:tc>
      </w:tr>
    </w:tbl>
    <w:p w14:paraId="2CC19846" w14:textId="693D57F4" w:rsidR="00CA3F8C" w:rsidRPr="00F32D98" w:rsidRDefault="00CA3F8C" w:rsidP="0058266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8484935" w14:textId="77777777" w:rsidR="008B147F" w:rsidRPr="00F32D98" w:rsidRDefault="008B147F" w:rsidP="00B15F6B">
      <w:pPr>
        <w:pStyle w:val="Tekstpodstawowywcity"/>
        <w:spacing w:after="0" w:line="240" w:lineRule="auto"/>
        <w:ind w:left="0"/>
        <w:rPr>
          <w:sz w:val="22"/>
          <w:szCs w:val="22"/>
        </w:rPr>
      </w:pPr>
    </w:p>
    <w:p w14:paraId="182D40A9" w14:textId="339DEAA8" w:rsidR="008B147F" w:rsidRPr="00F32D98" w:rsidRDefault="008B147F">
      <w:pPr>
        <w:pStyle w:val="Tekstpodstawowywcity"/>
        <w:ind w:left="0"/>
        <w:jc w:val="both"/>
        <w:rPr>
          <w:b/>
          <w:sz w:val="22"/>
          <w:szCs w:val="22"/>
        </w:rPr>
      </w:pPr>
      <w:r w:rsidRPr="00F32D98">
        <w:rPr>
          <w:sz w:val="22"/>
          <w:szCs w:val="22"/>
        </w:rPr>
        <w:t xml:space="preserve">Pozostała treść Specyfikacji Warunków Zamówienia </w:t>
      </w:r>
      <w:r w:rsidR="00244276" w:rsidRPr="00F32D98">
        <w:rPr>
          <w:sz w:val="22"/>
          <w:szCs w:val="22"/>
        </w:rPr>
        <w:t xml:space="preserve">na </w:t>
      </w:r>
      <w:r w:rsidR="00244276" w:rsidRPr="00F32D98">
        <w:rPr>
          <w:rFonts w:eastAsia="Calibri"/>
          <w:kern w:val="0"/>
          <w:sz w:val="22"/>
          <w:szCs w:val="22"/>
          <w:lang w:eastAsia="pl-PL"/>
        </w:rPr>
        <w:t>wykonanie r</w:t>
      </w:r>
      <w:r w:rsidR="00244276" w:rsidRPr="00F32D98">
        <w:rPr>
          <w:rFonts w:eastAsia="Calibri"/>
          <w:sz w:val="22"/>
          <w:szCs w:val="22"/>
          <w:lang w:eastAsia="en-US" w:bidi="pl-PL"/>
        </w:rPr>
        <w:t xml:space="preserve">obót budowlanych polegających na </w:t>
      </w:r>
      <w:r w:rsidR="00244276" w:rsidRPr="00F32D98">
        <w:rPr>
          <w:kern w:val="0"/>
          <w:sz w:val="22"/>
          <w:szCs w:val="22"/>
          <w:lang w:eastAsia="pl-PL"/>
        </w:rPr>
        <w:t xml:space="preserve">modernizacji węzła CWU wraz z zasobnikami CWU oraz niezbędnymi zmianami instalacyjnymi w kotłowni Pomorskiego Centrum Reumatologicznego im. dr Jadwigi </w:t>
      </w:r>
      <w:proofErr w:type="spellStart"/>
      <w:r w:rsidR="00244276" w:rsidRPr="00F32D98">
        <w:rPr>
          <w:kern w:val="0"/>
          <w:sz w:val="22"/>
          <w:szCs w:val="22"/>
          <w:lang w:eastAsia="pl-PL"/>
        </w:rPr>
        <w:t>Titz</w:t>
      </w:r>
      <w:proofErr w:type="spellEnd"/>
      <w:r w:rsidR="00244276" w:rsidRPr="00F32D98">
        <w:rPr>
          <w:kern w:val="0"/>
          <w:sz w:val="22"/>
          <w:szCs w:val="22"/>
          <w:lang w:eastAsia="pl-PL"/>
        </w:rPr>
        <w:t xml:space="preserve"> - Kosko w Sopocie Sp. z o.o. przy ul. Grunwaldzkiej 1-3 – znak: </w:t>
      </w:r>
      <w:r w:rsidR="00F32D98">
        <w:rPr>
          <w:kern w:val="0"/>
          <w:sz w:val="22"/>
          <w:szCs w:val="22"/>
          <w:lang w:eastAsia="pl-PL"/>
        </w:rPr>
        <w:t>8</w:t>
      </w:r>
      <w:r w:rsidR="00244276" w:rsidRPr="00F32D98">
        <w:rPr>
          <w:kern w:val="0"/>
          <w:sz w:val="22"/>
          <w:szCs w:val="22"/>
          <w:lang w:eastAsia="pl-PL"/>
        </w:rPr>
        <w:t>-TP-23</w:t>
      </w:r>
      <w:r w:rsidRPr="00F32D98">
        <w:rPr>
          <w:kern w:val="0"/>
          <w:sz w:val="22"/>
          <w:szCs w:val="22"/>
          <w:lang w:eastAsia="pl-PL"/>
        </w:rPr>
        <w:t xml:space="preserve"> - </w:t>
      </w:r>
      <w:r w:rsidRPr="00F32D98">
        <w:rPr>
          <w:b/>
          <w:sz w:val="22"/>
          <w:szCs w:val="22"/>
        </w:rPr>
        <w:t xml:space="preserve">nie zmienia  się. </w:t>
      </w:r>
    </w:p>
    <w:p w14:paraId="2BF780CD" w14:textId="511502BA" w:rsidR="006B2D5E" w:rsidRPr="00242ADB" w:rsidRDefault="006B2D5E">
      <w:pPr>
        <w:pStyle w:val="Tekstpodstawowywcity"/>
        <w:ind w:left="0"/>
        <w:jc w:val="both"/>
        <w:rPr>
          <w:b/>
          <w:sz w:val="22"/>
          <w:szCs w:val="22"/>
        </w:rPr>
      </w:pPr>
    </w:p>
    <w:p w14:paraId="10216A9F" w14:textId="77777777" w:rsidR="00242ADB" w:rsidRPr="00242ADB" w:rsidRDefault="00242ADB" w:rsidP="00242ADB">
      <w:pPr>
        <w:pStyle w:val="Tekstpodstawowywcity"/>
        <w:ind w:left="6237"/>
        <w:jc w:val="both"/>
        <w:rPr>
          <w:sz w:val="22"/>
          <w:szCs w:val="22"/>
        </w:rPr>
      </w:pPr>
      <w:r w:rsidRPr="00242ADB">
        <w:rPr>
          <w:sz w:val="22"/>
          <w:szCs w:val="22"/>
        </w:rPr>
        <w:t>PREZES ZARZĄDU</w:t>
      </w:r>
    </w:p>
    <w:p w14:paraId="6D0404AA" w14:textId="77777777" w:rsidR="00242ADB" w:rsidRPr="00242ADB" w:rsidRDefault="00242ADB" w:rsidP="00242ADB">
      <w:pPr>
        <w:pStyle w:val="Tekstpodstawowywcity"/>
        <w:ind w:left="6237"/>
        <w:jc w:val="both"/>
        <w:rPr>
          <w:sz w:val="22"/>
          <w:szCs w:val="22"/>
        </w:rPr>
      </w:pPr>
      <w:r w:rsidRPr="00242ADB">
        <w:rPr>
          <w:sz w:val="22"/>
          <w:szCs w:val="22"/>
        </w:rPr>
        <w:t>Tomasz Augustyniak</w:t>
      </w:r>
    </w:p>
    <w:p w14:paraId="694A4BF8" w14:textId="1768ACD0" w:rsidR="006B2D5E" w:rsidRPr="006B2D5E" w:rsidRDefault="006B2D5E" w:rsidP="006B2D5E">
      <w:pPr>
        <w:pStyle w:val="Tekstpodstawowywcity"/>
        <w:ind w:left="6237"/>
        <w:jc w:val="both"/>
        <w:rPr>
          <w:sz w:val="20"/>
          <w:szCs w:val="20"/>
        </w:rPr>
      </w:pPr>
    </w:p>
    <w:sectPr w:rsidR="006B2D5E" w:rsidRPr="006B2D5E" w:rsidSect="00A51F3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566" w:bottom="720" w:left="1418" w:header="72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E47F" w14:textId="77777777" w:rsidR="001343E8" w:rsidRDefault="001343E8">
      <w:pPr>
        <w:spacing w:after="0" w:line="240" w:lineRule="auto"/>
      </w:pPr>
      <w:r>
        <w:separator/>
      </w:r>
    </w:p>
  </w:endnote>
  <w:endnote w:type="continuationSeparator" w:id="0">
    <w:p w14:paraId="4EC20137" w14:textId="77777777" w:rsidR="001343E8" w:rsidRDefault="0013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lica Pr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D7E" w14:textId="7097DB4A" w:rsidR="001343E8" w:rsidRPr="001952B9" w:rsidRDefault="001343E8" w:rsidP="001952B9">
    <w:pPr>
      <w:suppressAutoHyphens w:val="0"/>
      <w:spacing w:after="0" w:line="240" w:lineRule="auto"/>
      <w:jc w:val="center"/>
      <w:rPr>
        <w:rFonts w:eastAsia="Calibri" w:cs="Arial"/>
        <w:kern w:val="0"/>
        <w:sz w:val="16"/>
        <w:szCs w:val="16"/>
      </w:rPr>
    </w:pPr>
  </w:p>
  <w:p w14:paraId="3A055E94" w14:textId="77777777" w:rsidR="001343E8" w:rsidRDefault="001343E8">
    <w:pPr>
      <w:pStyle w:val="Stopka"/>
    </w:pPr>
  </w:p>
  <w:p w14:paraId="7B0A2B81" w14:textId="77777777" w:rsidR="001343E8" w:rsidRDefault="001343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35C8" w14:textId="77777777" w:rsidR="001343E8" w:rsidRPr="007134A3" w:rsidRDefault="00A51F34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1" w:name="OLE_LINK1"/>
    <w:bookmarkStart w:id="2" w:name="OLE_LINK2"/>
    <w:bookmarkStart w:id="3" w:name="_Hlk486846324"/>
    <w:bookmarkStart w:id="4" w:name="OLE_LINK3"/>
    <w:bookmarkStart w:id="5" w:name="OLE_LINK4"/>
    <w:bookmarkStart w:id="6" w:name="_Hlk486846329"/>
    <w:r>
      <w:rPr>
        <w:noProof/>
        <w:sz w:val="14"/>
        <w:szCs w:val="14"/>
      </w:rPr>
      <w:pict w14:anchorId="1AA88D5B">
        <v:group id="_x0000_s2052" style="position:absolute;left:0;text-align:left;margin-left:13.8pt;margin-top:-5.7pt;width:463.55pt;height:39.65pt;z-index:-251658240" coordorigin="1410,15662" coordsize="9271,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3" type="#_x0000_t75" style="position:absolute;left:1410;top:15662;width:816;height:793;visibility:visible;mso-wrap-distance-left:0;mso-wrap-distance-right:0">
            <v:imagedata r:id="rId1" o:title=""/>
          </v:shape>
          <v:shape id="Obraz1" o:spid="_x0000_s2054" type="#_x0000_t75" style="position:absolute;left:10072;top:15684;width:609;height:764;visibility:visible;mso-wrap-distance-left:0;mso-wrap-distance-right:0">
            <v:imagedata r:id="rId2" o:title=""/>
          </v:shape>
        </v:group>
      </w:pict>
    </w:r>
    <w:r w:rsidR="001343E8" w:rsidRPr="007134A3">
      <w:rPr>
        <w:sz w:val="14"/>
        <w:szCs w:val="14"/>
      </w:rPr>
      <w:t xml:space="preserve">Pomorskie Centrum Reumatologiczne im. dr Jadwigi </w:t>
    </w:r>
    <w:proofErr w:type="spellStart"/>
    <w:r w:rsidR="001343E8" w:rsidRPr="007134A3">
      <w:rPr>
        <w:sz w:val="14"/>
        <w:szCs w:val="14"/>
      </w:rPr>
      <w:t>Titz</w:t>
    </w:r>
    <w:proofErr w:type="spellEnd"/>
    <w:r w:rsidR="001343E8" w:rsidRPr="007134A3">
      <w:rPr>
        <w:sz w:val="14"/>
        <w:szCs w:val="14"/>
      </w:rPr>
      <w:t>-Kosko w Sopocie Sp</w:t>
    </w:r>
    <w:r w:rsidR="001343E8">
      <w:rPr>
        <w:sz w:val="14"/>
        <w:szCs w:val="14"/>
      </w:rPr>
      <w:t>ółka z o.o.</w:t>
    </w:r>
  </w:p>
  <w:p w14:paraId="2F6F31B1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</w:t>
    </w:r>
    <w:r w:rsidRPr="007134A3">
      <w:rPr>
        <w:sz w:val="14"/>
        <w:szCs w:val="14"/>
      </w:rPr>
      <w:t>1-3,</w:t>
    </w:r>
    <w:r>
      <w:rPr>
        <w:sz w:val="14"/>
        <w:szCs w:val="14"/>
      </w:rPr>
      <w:t xml:space="preserve">81-759 </w:t>
    </w:r>
    <w:r w:rsidRPr="007134A3">
      <w:rPr>
        <w:sz w:val="14"/>
        <w:szCs w:val="14"/>
      </w:rPr>
      <w:t xml:space="preserve">Sopot, </w:t>
    </w:r>
  </w:p>
  <w:p w14:paraId="57D22CD7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 w:rsidRPr="007134A3">
      <w:rPr>
        <w:sz w:val="14"/>
        <w:szCs w:val="14"/>
      </w:rPr>
      <w:t>Sąd Rejonowy Gdańsk-Północ w Gdańsku VIII Wydział Gospodarczy KRS</w:t>
    </w:r>
  </w:p>
  <w:p w14:paraId="350F1045" w14:textId="77777777" w:rsidR="001343E8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bookmarkStart w:id="7" w:name="_Hlk487715226"/>
    <w:r w:rsidRPr="007134A3">
      <w:rPr>
        <w:sz w:val="14"/>
        <w:szCs w:val="14"/>
      </w:rPr>
      <w:t xml:space="preserve">KRS Nr </w:t>
    </w:r>
    <w:r w:rsidRPr="007134A3">
      <w:rPr>
        <w:bCs/>
        <w:sz w:val="14"/>
        <w:szCs w:val="14"/>
      </w:rPr>
      <w:t>0000684944</w:t>
    </w:r>
    <w:r>
      <w:rPr>
        <w:bCs/>
        <w:sz w:val="14"/>
        <w:szCs w:val="14"/>
      </w:rPr>
      <w:t>,</w:t>
    </w:r>
    <w:r w:rsidRPr="004D2262">
      <w:rPr>
        <w:sz w:val="14"/>
        <w:szCs w:val="14"/>
      </w:rPr>
      <w:t>NIP: 5851479028</w:t>
    </w:r>
    <w:r>
      <w:rPr>
        <w:sz w:val="14"/>
        <w:szCs w:val="14"/>
      </w:rPr>
      <w:t>, REGON: 192587795,Kapitał zakładowy: 69.9</w:t>
    </w:r>
    <w:r w:rsidRPr="007134A3">
      <w:rPr>
        <w:sz w:val="14"/>
        <w:szCs w:val="14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14:paraId="1DEFEA94" w14:textId="77777777" w:rsidR="001343E8" w:rsidRPr="007134A3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</w:t>
    </w:r>
    <w:r w:rsidRPr="007134A3">
      <w:rPr>
        <w:sz w:val="14"/>
        <w:szCs w:val="14"/>
      </w:rPr>
      <w:t xml:space="preserve"> 551-14-26</w:t>
    </w:r>
  </w:p>
  <w:p w14:paraId="1806FC7F" w14:textId="77777777" w:rsidR="001343E8" w:rsidRPr="007A69B6" w:rsidRDefault="001343E8" w:rsidP="00901BF5">
    <w:pPr>
      <w:pStyle w:val="Stopka"/>
      <w:pBdr>
        <w:top w:val="single" w:sz="2" w:space="1" w:color="000000"/>
        <w:bottom w:val="single" w:sz="2" w:space="1" w:color="000000"/>
      </w:pBdr>
      <w:ind w:left="1417" w:right="1474"/>
      <w:rPr>
        <w:sz w:val="16"/>
        <w:szCs w:val="16"/>
      </w:rPr>
    </w:pPr>
  </w:p>
  <w:p w14:paraId="5F11479C" w14:textId="77777777" w:rsidR="001343E8" w:rsidRDefault="00134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5509" w14:textId="77777777" w:rsidR="001343E8" w:rsidRDefault="001343E8">
      <w:pPr>
        <w:spacing w:after="0" w:line="240" w:lineRule="auto"/>
      </w:pPr>
      <w:r>
        <w:separator/>
      </w:r>
    </w:p>
  </w:footnote>
  <w:footnote w:type="continuationSeparator" w:id="0">
    <w:p w14:paraId="3202024D" w14:textId="77777777" w:rsidR="001343E8" w:rsidRDefault="0013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2675" w14:textId="77777777" w:rsidR="001343E8" w:rsidRDefault="001343E8" w:rsidP="007C33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2E4D6A" w14:textId="77777777" w:rsidR="001343E8" w:rsidRDefault="001343E8" w:rsidP="007C334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3028" w14:textId="2DEEBE67" w:rsidR="00A51F34" w:rsidRDefault="00A51F34">
    <w:pPr>
      <w:pStyle w:val="Nagwek"/>
    </w:pPr>
    <w:r>
      <w:rPr>
        <w:noProof/>
      </w:rPr>
      <w:drawing>
        <wp:inline distT="0" distB="0" distL="0" distR="0" wp14:anchorId="3B0B52DB" wp14:editId="3C766271">
          <wp:extent cx="4281170" cy="359410"/>
          <wp:effectExtent l="0" t="0" r="5080" b="254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9" t="26287" r="4478" b="28005"/>
                  <a:stretch/>
                </pic:blipFill>
                <pic:spPr bwMode="auto">
                  <a:xfrm>
                    <a:off x="0" y="0"/>
                    <a:ext cx="428117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EEBE0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5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000000"/>
        <w:spacing w:val="-2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ahoma" w:hint="default"/>
        <w:b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ahoma" w:hint="default"/>
        <w:b/>
        <w:color w:val="00000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ahoma" w:hint="default"/>
        <w:b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ahoma" w:hint="default"/>
        <w:b/>
        <w:color w:val="000000"/>
        <w:sz w:val="20"/>
        <w:szCs w:val="20"/>
        <w:u w:val="none"/>
      </w:rPr>
    </w:lvl>
  </w:abstractNum>
  <w:abstractNum w:abstractNumId="8" w15:restartNumberingAfterBreak="0">
    <w:nsid w:val="0000000F"/>
    <w:multiLevelType w:val="multilevel"/>
    <w:tmpl w:val="927AE0B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B545462"/>
    <w:multiLevelType w:val="hybridMultilevel"/>
    <w:tmpl w:val="E86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144"/>
    <w:multiLevelType w:val="hybridMultilevel"/>
    <w:tmpl w:val="88021A0E"/>
    <w:lvl w:ilvl="0" w:tplc="C55AC866">
      <w:start w:val="9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F2489"/>
    <w:multiLevelType w:val="hybridMultilevel"/>
    <w:tmpl w:val="5B82EC84"/>
    <w:lvl w:ilvl="0" w:tplc="45240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6F00D9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C64FCD"/>
    <w:multiLevelType w:val="hybridMultilevel"/>
    <w:tmpl w:val="49DCE286"/>
    <w:lvl w:ilvl="0" w:tplc="42787B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72B7E33"/>
    <w:multiLevelType w:val="hybridMultilevel"/>
    <w:tmpl w:val="2210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77213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16" w15:restartNumberingAfterBreak="0">
    <w:nsid w:val="25265FF3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505D9A"/>
    <w:multiLevelType w:val="multilevel"/>
    <w:tmpl w:val="37681F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F0BBE"/>
    <w:multiLevelType w:val="hybridMultilevel"/>
    <w:tmpl w:val="A34E5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401DB"/>
    <w:multiLevelType w:val="multilevel"/>
    <w:tmpl w:val="4C2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440"/>
      </w:pPr>
      <w:rPr>
        <w:b/>
      </w:rPr>
    </w:lvl>
  </w:abstractNum>
  <w:abstractNum w:abstractNumId="22" w15:restartNumberingAfterBreak="0">
    <w:nsid w:val="42004DF2"/>
    <w:multiLevelType w:val="multilevel"/>
    <w:tmpl w:val="EFCC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CC7F31"/>
    <w:multiLevelType w:val="hybridMultilevel"/>
    <w:tmpl w:val="F814D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073ED"/>
    <w:multiLevelType w:val="hybridMultilevel"/>
    <w:tmpl w:val="0D2C9F1C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C25C14"/>
    <w:multiLevelType w:val="hybridMultilevel"/>
    <w:tmpl w:val="91EE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F3E40"/>
    <w:multiLevelType w:val="multilevel"/>
    <w:tmpl w:val="D20007BE"/>
    <w:lvl w:ilvl="0">
      <w:start w:val="4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146" w:hanging="720"/>
      </w:pPr>
      <w:rPr>
        <w:rFonts w:eastAsia="ONEELD+TimesNew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440" w:hanging="1440"/>
      </w:pPr>
    </w:lvl>
  </w:abstractNum>
  <w:abstractNum w:abstractNumId="28" w15:restartNumberingAfterBreak="0">
    <w:nsid w:val="6C0127A0"/>
    <w:multiLevelType w:val="hybridMultilevel"/>
    <w:tmpl w:val="06E6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339FA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30076"/>
    <w:multiLevelType w:val="multilevel"/>
    <w:tmpl w:val="D56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622BB8"/>
    <w:multiLevelType w:val="multilevel"/>
    <w:tmpl w:val="EFC02058"/>
    <w:lvl w:ilvl="0">
      <w:start w:val="1"/>
      <w:numFmt w:val="lowerLetter"/>
      <w:lvlText w:val="%1)"/>
      <w:lvlJc w:val="left"/>
      <w:pPr>
        <w:tabs>
          <w:tab w:val="num" w:pos="72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06" w:hanging="180"/>
      </w:pPr>
    </w:lvl>
  </w:abstractNum>
  <w:abstractNum w:abstractNumId="32" w15:restartNumberingAfterBreak="0">
    <w:nsid w:val="7A2478AE"/>
    <w:multiLevelType w:val="hybridMultilevel"/>
    <w:tmpl w:val="1780FA3A"/>
    <w:name w:val="WW8Num82"/>
    <w:lvl w:ilvl="0" w:tplc="5C2C9B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824E6"/>
    <w:multiLevelType w:val="hybridMultilevel"/>
    <w:tmpl w:val="6ABE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B5A6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EF729B6"/>
    <w:multiLevelType w:val="hybridMultilevel"/>
    <w:tmpl w:val="038A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18"/>
  </w:num>
  <w:num w:numId="5">
    <w:abstractNumId w:val="25"/>
  </w:num>
  <w:num w:numId="6">
    <w:abstractNumId w:val="23"/>
  </w:num>
  <w:num w:numId="7">
    <w:abstractNumId w:val="33"/>
  </w:num>
  <w:num w:numId="8">
    <w:abstractNumId w:val="19"/>
  </w:num>
  <w:num w:numId="9">
    <w:abstractNumId w:val="12"/>
  </w:num>
  <w:num w:numId="10">
    <w:abstractNumId w:val="16"/>
  </w:num>
  <w:num w:numId="11">
    <w:abstractNumId w:val="29"/>
  </w:num>
  <w:num w:numId="12">
    <w:abstractNumId w:val="9"/>
  </w:num>
  <w:num w:numId="13">
    <w:abstractNumId w:val="11"/>
  </w:num>
  <w:num w:numId="14">
    <w:abstractNumId w:val="28"/>
  </w:num>
  <w:num w:numId="15">
    <w:abstractNumId w:val="14"/>
  </w:num>
  <w:num w:numId="16">
    <w:abstractNumId w:val="8"/>
  </w:num>
  <w:num w:numId="17">
    <w:abstractNumId w:val="32"/>
  </w:num>
  <w:num w:numId="18">
    <w:abstractNumId w:val="13"/>
  </w:num>
  <w:num w:numId="19">
    <w:abstractNumId w:val="1"/>
  </w:num>
  <w:num w:numId="20">
    <w:abstractNumId w:val="34"/>
  </w:num>
  <w:num w:numId="21">
    <w:abstractNumId w:val="0"/>
  </w:num>
  <w:num w:numId="22">
    <w:abstractNumId w:val="35"/>
  </w:num>
  <w:num w:numId="23">
    <w:abstractNumId w:val="27"/>
  </w:num>
  <w:num w:numId="24">
    <w:abstractNumId w:val="20"/>
  </w:num>
  <w:num w:numId="25">
    <w:abstractNumId w:val="10"/>
  </w:num>
  <w:num w:numId="26">
    <w:abstractNumId w:val="15"/>
  </w:num>
  <w:num w:numId="27">
    <w:abstractNumId w:val="21"/>
  </w:num>
  <w:num w:numId="28">
    <w:abstractNumId w:val="31"/>
  </w:num>
  <w:num w:numId="29">
    <w:abstractNumId w:val="17"/>
  </w:num>
  <w:num w:numId="30">
    <w:abstractNumId w:val="22"/>
  </w:num>
  <w:num w:numId="31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5C"/>
    <w:rsid w:val="00001953"/>
    <w:rsid w:val="000041DC"/>
    <w:rsid w:val="000044D6"/>
    <w:rsid w:val="0000546A"/>
    <w:rsid w:val="00007FA3"/>
    <w:rsid w:val="00011617"/>
    <w:rsid w:val="00030664"/>
    <w:rsid w:val="00030969"/>
    <w:rsid w:val="00031779"/>
    <w:rsid w:val="000348A4"/>
    <w:rsid w:val="00035B82"/>
    <w:rsid w:val="00040862"/>
    <w:rsid w:val="0004235E"/>
    <w:rsid w:val="00042DAE"/>
    <w:rsid w:val="00044BA3"/>
    <w:rsid w:val="000456CB"/>
    <w:rsid w:val="0004596B"/>
    <w:rsid w:val="000464C4"/>
    <w:rsid w:val="000466F7"/>
    <w:rsid w:val="000557FA"/>
    <w:rsid w:val="00061D05"/>
    <w:rsid w:val="0006208B"/>
    <w:rsid w:val="00082836"/>
    <w:rsid w:val="00083412"/>
    <w:rsid w:val="00085694"/>
    <w:rsid w:val="00086258"/>
    <w:rsid w:val="00087286"/>
    <w:rsid w:val="00087486"/>
    <w:rsid w:val="00087500"/>
    <w:rsid w:val="000876ED"/>
    <w:rsid w:val="000931B5"/>
    <w:rsid w:val="000934EC"/>
    <w:rsid w:val="00093E88"/>
    <w:rsid w:val="0009527F"/>
    <w:rsid w:val="000A2201"/>
    <w:rsid w:val="000A2640"/>
    <w:rsid w:val="000B19C9"/>
    <w:rsid w:val="000B2F3C"/>
    <w:rsid w:val="000B3B21"/>
    <w:rsid w:val="000B51AD"/>
    <w:rsid w:val="000B5C8E"/>
    <w:rsid w:val="000B654B"/>
    <w:rsid w:val="000B6645"/>
    <w:rsid w:val="000B6EC9"/>
    <w:rsid w:val="000C1106"/>
    <w:rsid w:val="000C19F5"/>
    <w:rsid w:val="000C3FC5"/>
    <w:rsid w:val="000C4301"/>
    <w:rsid w:val="000D25C0"/>
    <w:rsid w:val="000D361D"/>
    <w:rsid w:val="000D41BD"/>
    <w:rsid w:val="000D6DD9"/>
    <w:rsid w:val="000E1B62"/>
    <w:rsid w:val="000E2D75"/>
    <w:rsid w:val="000E4F88"/>
    <w:rsid w:val="000E6656"/>
    <w:rsid w:val="000E680C"/>
    <w:rsid w:val="000E6BF7"/>
    <w:rsid w:val="000E7CCC"/>
    <w:rsid w:val="000F3B95"/>
    <w:rsid w:val="000F6107"/>
    <w:rsid w:val="000F6303"/>
    <w:rsid w:val="000F6F51"/>
    <w:rsid w:val="00100167"/>
    <w:rsid w:val="001005B9"/>
    <w:rsid w:val="00100AD5"/>
    <w:rsid w:val="00104F28"/>
    <w:rsid w:val="00105731"/>
    <w:rsid w:val="00106D63"/>
    <w:rsid w:val="001073DE"/>
    <w:rsid w:val="0011179C"/>
    <w:rsid w:val="00111A47"/>
    <w:rsid w:val="00112184"/>
    <w:rsid w:val="001142CF"/>
    <w:rsid w:val="00114A47"/>
    <w:rsid w:val="00116527"/>
    <w:rsid w:val="001171E0"/>
    <w:rsid w:val="00117240"/>
    <w:rsid w:val="0011771E"/>
    <w:rsid w:val="00121DC5"/>
    <w:rsid w:val="00123C0A"/>
    <w:rsid w:val="00123CAE"/>
    <w:rsid w:val="00125D19"/>
    <w:rsid w:val="001269A6"/>
    <w:rsid w:val="00127880"/>
    <w:rsid w:val="00133727"/>
    <w:rsid w:val="001343E8"/>
    <w:rsid w:val="001351C6"/>
    <w:rsid w:val="00135335"/>
    <w:rsid w:val="001359EB"/>
    <w:rsid w:val="00135F7E"/>
    <w:rsid w:val="001361A9"/>
    <w:rsid w:val="00144ABC"/>
    <w:rsid w:val="00145FD2"/>
    <w:rsid w:val="00146FCA"/>
    <w:rsid w:val="00150485"/>
    <w:rsid w:val="0015472D"/>
    <w:rsid w:val="001658FA"/>
    <w:rsid w:val="001668C5"/>
    <w:rsid w:val="00173342"/>
    <w:rsid w:val="0017351E"/>
    <w:rsid w:val="00175905"/>
    <w:rsid w:val="00177551"/>
    <w:rsid w:val="00177667"/>
    <w:rsid w:val="00182DCF"/>
    <w:rsid w:val="00187223"/>
    <w:rsid w:val="00190404"/>
    <w:rsid w:val="00193E0F"/>
    <w:rsid w:val="001952B9"/>
    <w:rsid w:val="001A12EF"/>
    <w:rsid w:val="001B1BA1"/>
    <w:rsid w:val="001B3049"/>
    <w:rsid w:val="001C0E64"/>
    <w:rsid w:val="001C13FB"/>
    <w:rsid w:val="001C2300"/>
    <w:rsid w:val="001C2496"/>
    <w:rsid w:val="001C311D"/>
    <w:rsid w:val="001C396A"/>
    <w:rsid w:val="001D18D8"/>
    <w:rsid w:val="001D25BC"/>
    <w:rsid w:val="001D2758"/>
    <w:rsid w:val="001D32BF"/>
    <w:rsid w:val="001D65A4"/>
    <w:rsid w:val="001E20A7"/>
    <w:rsid w:val="001E21A8"/>
    <w:rsid w:val="001E334B"/>
    <w:rsid w:val="001E6080"/>
    <w:rsid w:val="001E68B8"/>
    <w:rsid w:val="001E79F6"/>
    <w:rsid w:val="001F2677"/>
    <w:rsid w:val="001F336B"/>
    <w:rsid w:val="001F3AF6"/>
    <w:rsid w:val="001F4228"/>
    <w:rsid w:val="001F477B"/>
    <w:rsid w:val="001F4A33"/>
    <w:rsid w:val="001F7023"/>
    <w:rsid w:val="001F7E5F"/>
    <w:rsid w:val="0020269C"/>
    <w:rsid w:val="00202CB1"/>
    <w:rsid w:val="002156DB"/>
    <w:rsid w:val="002178F1"/>
    <w:rsid w:val="002178FD"/>
    <w:rsid w:val="00221F33"/>
    <w:rsid w:val="00225F54"/>
    <w:rsid w:val="00226D77"/>
    <w:rsid w:val="002311E9"/>
    <w:rsid w:val="00232BCE"/>
    <w:rsid w:val="002331FF"/>
    <w:rsid w:val="00235BC4"/>
    <w:rsid w:val="002369FB"/>
    <w:rsid w:val="00241A2F"/>
    <w:rsid w:val="00242ADB"/>
    <w:rsid w:val="002432DF"/>
    <w:rsid w:val="002433D7"/>
    <w:rsid w:val="00243DF6"/>
    <w:rsid w:val="00244276"/>
    <w:rsid w:val="0024662D"/>
    <w:rsid w:val="002477D9"/>
    <w:rsid w:val="00250062"/>
    <w:rsid w:val="002500DF"/>
    <w:rsid w:val="0025155F"/>
    <w:rsid w:val="0025321A"/>
    <w:rsid w:val="0025711D"/>
    <w:rsid w:val="00261AB4"/>
    <w:rsid w:val="00264D22"/>
    <w:rsid w:val="0026661C"/>
    <w:rsid w:val="00266BD6"/>
    <w:rsid w:val="00270512"/>
    <w:rsid w:val="00270ED0"/>
    <w:rsid w:val="00271594"/>
    <w:rsid w:val="00275427"/>
    <w:rsid w:val="00276C5C"/>
    <w:rsid w:val="002778B4"/>
    <w:rsid w:val="0029180E"/>
    <w:rsid w:val="00292B34"/>
    <w:rsid w:val="00293AF7"/>
    <w:rsid w:val="00295816"/>
    <w:rsid w:val="002A369A"/>
    <w:rsid w:val="002A5470"/>
    <w:rsid w:val="002A660D"/>
    <w:rsid w:val="002B1423"/>
    <w:rsid w:val="002B5CE8"/>
    <w:rsid w:val="002B5F97"/>
    <w:rsid w:val="002B71DF"/>
    <w:rsid w:val="002B72B4"/>
    <w:rsid w:val="002C13E7"/>
    <w:rsid w:val="002C3F7B"/>
    <w:rsid w:val="002C3FD5"/>
    <w:rsid w:val="002C6E96"/>
    <w:rsid w:val="002C702A"/>
    <w:rsid w:val="002D295E"/>
    <w:rsid w:val="002D5993"/>
    <w:rsid w:val="002D61F8"/>
    <w:rsid w:val="002D6920"/>
    <w:rsid w:val="002E2C55"/>
    <w:rsid w:val="002E33B1"/>
    <w:rsid w:val="002E6EB4"/>
    <w:rsid w:val="002E7462"/>
    <w:rsid w:val="002F1E5C"/>
    <w:rsid w:val="002F332F"/>
    <w:rsid w:val="002F4FDE"/>
    <w:rsid w:val="002F5693"/>
    <w:rsid w:val="002F612D"/>
    <w:rsid w:val="002F7B73"/>
    <w:rsid w:val="003009E3"/>
    <w:rsid w:val="00301DC9"/>
    <w:rsid w:val="00302D64"/>
    <w:rsid w:val="00306F4E"/>
    <w:rsid w:val="00307D91"/>
    <w:rsid w:val="00311DCB"/>
    <w:rsid w:val="003146E2"/>
    <w:rsid w:val="00314DD8"/>
    <w:rsid w:val="003208B8"/>
    <w:rsid w:val="003229AE"/>
    <w:rsid w:val="00322FDB"/>
    <w:rsid w:val="00324A53"/>
    <w:rsid w:val="00326451"/>
    <w:rsid w:val="003274EE"/>
    <w:rsid w:val="00327584"/>
    <w:rsid w:val="0033109B"/>
    <w:rsid w:val="00333397"/>
    <w:rsid w:val="00335F1E"/>
    <w:rsid w:val="00336E25"/>
    <w:rsid w:val="00340564"/>
    <w:rsid w:val="00345961"/>
    <w:rsid w:val="00345BD3"/>
    <w:rsid w:val="00347697"/>
    <w:rsid w:val="003476F8"/>
    <w:rsid w:val="00351747"/>
    <w:rsid w:val="00351DC7"/>
    <w:rsid w:val="00355FFF"/>
    <w:rsid w:val="00356328"/>
    <w:rsid w:val="00360E4E"/>
    <w:rsid w:val="003623DB"/>
    <w:rsid w:val="0036349B"/>
    <w:rsid w:val="00363751"/>
    <w:rsid w:val="00367311"/>
    <w:rsid w:val="0036774C"/>
    <w:rsid w:val="0036798C"/>
    <w:rsid w:val="00370803"/>
    <w:rsid w:val="00375BC6"/>
    <w:rsid w:val="00377AE2"/>
    <w:rsid w:val="00382487"/>
    <w:rsid w:val="00383A02"/>
    <w:rsid w:val="00384396"/>
    <w:rsid w:val="003870A0"/>
    <w:rsid w:val="003875B6"/>
    <w:rsid w:val="00392FD1"/>
    <w:rsid w:val="0039479C"/>
    <w:rsid w:val="00394918"/>
    <w:rsid w:val="00394DFC"/>
    <w:rsid w:val="003960F5"/>
    <w:rsid w:val="003975EB"/>
    <w:rsid w:val="0039771E"/>
    <w:rsid w:val="00397ADB"/>
    <w:rsid w:val="003A0B62"/>
    <w:rsid w:val="003B0A77"/>
    <w:rsid w:val="003B0B9B"/>
    <w:rsid w:val="003B167A"/>
    <w:rsid w:val="003B3B22"/>
    <w:rsid w:val="003B6179"/>
    <w:rsid w:val="003B7BA7"/>
    <w:rsid w:val="003C3D7D"/>
    <w:rsid w:val="003C4FD7"/>
    <w:rsid w:val="003C513A"/>
    <w:rsid w:val="003C537C"/>
    <w:rsid w:val="003C5602"/>
    <w:rsid w:val="003C684C"/>
    <w:rsid w:val="003C7005"/>
    <w:rsid w:val="003D404A"/>
    <w:rsid w:val="003D4E12"/>
    <w:rsid w:val="003D6374"/>
    <w:rsid w:val="003D7393"/>
    <w:rsid w:val="003E56AA"/>
    <w:rsid w:val="003F0691"/>
    <w:rsid w:val="003F137E"/>
    <w:rsid w:val="003F213C"/>
    <w:rsid w:val="003F29D0"/>
    <w:rsid w:val="003F4751"/>
    <w:rsid w:val="003F6165"/>
    <w:rsid w:val="00401E0B"/>
    <w:rsid w:val="00402882"/>
    <w:rsid w:val="00403348"/>
    <w:rsid w:val="00403AED"/>
    <w:rsid w:val="00404A66"/>
    <w:rsid w:val="0040537F"/>
    <w:rsid w:val="00410125"/>
    <w:rsid w:val="004106C7"/>
    <w:rsid w:val="004108F1"/>
    <w:rsid w:val="00411124"/>
    <w:rsid w:val="00411979"/>
    <w:rsid w:val="00413691"/>
    <w:rsid w:val="004149A6"/>
    <w:rsid w:val="00415DA7"/>
    <w:rsid w:val="00416A39"/>
    <w:rsid w:val="00417FA7"/>
    <w:rsid w:val="0042031A"/>
    <w:rsid w:val="00421AB3"/>
    <w:rsid w:val="0042326B"/>
    <w:rsid w:val="00424716"/>
    <w:rsid w:val="00426176"/>
    <w:rsid w:val="00427A26"/>
    <w:rsid w:val="00431CE4"/>
    <w:rsid w:val="00435750"/>
    <w:rsid w:val="00437333"/>
    <w:rsid w:val="00440CA8"/>
    <w:rsid w:val="004424E5"/>
    <w:rsid w:val="00442DB4"/>
    <w:rsid w:val="00442E3F"/>
    <w:rsid w:val="00443C21"/>
    <w:rsid w:val="004470EF"/>
    <w:rsid w:val="00447CAF"/>
    <w:rsid w:val="00450570"/>
    <w:rsid w:val="00450D69"/>
    <w:rsid w:val="004523AA"/>
    <w:rsid w:val="004543F3"/>
    <w:rsid w:val="00462075"/>
    <w:rsid w:val="004651E5"/>
    <w:rsid w:val="00465BFD"/>
    <w:rsid w:val="004725C0"/>
    <w:rsid w:val="004739FC"/>
    <w:rsid w:val="00473B08"/>
    <w:rsid w:val="00474654"/>
    <w:rsid w:val="00474AC2"/>
    <w:rsid w:val="00475261"/>
    <w:rsid w:val="00475A0E"/>
    <w:rsid w:val="0047607D"/>
    <w:rsid w:val="004779C2"/>
    <w:rsid w:val="00477BD9"/>
    <w:rsid w:val="00480CD3"/>
    <w:rsid w:val="00481433"/>
    <w:rsid w:val="00485C10"/>
    <w:rsid w:val="00490B1A"/>
    <w:rsid w:val="00490F5D"/>
    <w:rsid w:val="0049169B"/>
    <w:rsid w:val="00493EB9"/>
    <w:rsid w:val="0049529C"/>
    <w:rsid w:val="0049567E"/>
    <w:rsid w:val="004A4CA6"/>
    <w:rsid w:val="004A5D06"/>
    <w:rsid w:val="004A6642"/>
    <w:rsid w:val="004B23AB"/>
    <w:rsid w:val="004B3B0D"/>
    <w:rsid w:val="004B42D2"/>
    <w:rsid w:val="004B54C7"/>
    <w:rsid w:val="004C165B"/>
    <w:rsid w:val="004C5935"/>
    <w:rsid w:val="004C6817"/>
    <w:rsid w:val="004D1320"/>
    <w:rsid w:val="004D245C"/>
    <w:rsid w:val="004D3CA9"/>
    <w:rsid w:val="004D4E87"/>
    <w:rsid w:val="004E0A61"/>
    <w:rsid w:val="004E2228"/>
    <w:rsid w:val="004E4352"/>
    <w:rsid w:val="004E4446"/>
    <w:rsid w:val="004F275C"/>
    <w:rsid w:val="004F5DF9"/>
    <w:rsid w:val="004F7F06"/>
    <w:rsid w:val="004F7FA1"/>
    <w:rsid w:val="005062F0"/>
    <w:rsid w:val="00511CF1"/>
    <w:rsid w:val="005128A5"/>
    <w:rsid w:val="00512DC3"/>
    <w:rsid w:val="00516E6B"/>
    <w:rsid w:val="00517B0D"/>
    <w:rsid w:val="00520DF1"/>
    <w:rsid w:val="00523DF1"/>
    <w:rsid w:val="00525AD6"/>
    <w:rsid w:val="00526B0F"/>
    <w:rsid w:val="005302DE"/>
    <w:rsid w:val="00532A25"/>
    <w:rsid w:val="0053371A"/>
    <w:rsid w:val="00533A57"/>
    <w:rsid w:val="00533E20"/>
    <w:rsid w:val="005404B5"/>
    <w:rsid w:val="00541417"/>
    <w:rsid w:val="00541BFE"/>
    <w:rsid w:val="00542019"/>
    <w:rsid w:val="005425EB"/>
    <w:rsid w:val="00543128"/>
    <w:rsid w:val="00546502"/>
    <w:rsid w:val="00546C38"/>
    <w:rsid w:val="005553D6"/>
    <w:rsid w:val="005615E9"/>
    <w:rsid w:val="00563DCD"/>
    <w:rsid w:val="00564B8F"/>
    <w:rsid w:val="00566E5C"/>
    <w:rsid w:val="0056711A"/>
    <w:rsid w:val="00570FC0"/>
    <w:rsid w:val="00571DD1"/>
    <w:rsid w:val="00572AAB"/>
    <w:rsid w:val="0057331B"/>
    <w:rsid w:val="0057421B"/>
    <w:rsid w:val="00574998"/>
    <w:rsid w:val="005775AD"/>
    <w:rsid w:val="005810AD"/>
    <w:rsid w:val="0058266C"/>
    <w:rsid w:val="00584985"/>
    <w:rsid w:val="00587074"/>
    <w:rsid w:val="00587F47"/>
    <w:rsid w:val="005901C1"/>
    <w:rsid w:val="00590F5D"/>
    <w:rsid w:val="00591CC2"/>
    <w:rsid w:val="00594084"/>
    <w:rsid w:val="00597360"/>
    <w:rsid w:val="005A714F"/>
    <w:rsid w:val="005A726F"/>
    <w:rsid w:val="005A7865"/>
    <w:rsid w:val="005B0E91"/>
    <w:rsid w:val="005B3404"/>
    <w:rsid w:val="005B345D"/>
    <w:rsid w:val="005B3FC0"/>
    <w:rsid w:val="005B5614"/>
    <w:rsid w:val="005B5C50"/>
    <w:rsid w:val="005B7A14"/>
    <w:rsid w:val="005C2EB5"/>
    <w:rsid w:val="005C2F14"/>
    <w:rsid w:val="005C427F"/>
    <w:rsid w:val="005D16D1"/>
    <w:rsid w:val="005D4F46"/>
    <w:rsid w:val="005D5D99"/>
    <w:rsid w:val="005D7981"/>
    <w:rsid w:val="005E01E6"/>
    <w:rsid w:val="005E0B04"/>
    <w:rsid w:val="005E0C75"/>
    <w:rsid w:val="005E10AE"/>
    <w:rsid w:val="005E2EED"/>
    <w:rsid w:val="005F6979"/>
    <w:rsid w:val="005F7370"/>
    <w:rsid w:val="005F7F15"/>
    <w:rsid w:val="00600051"/>
    <w:rsid w:val="00605BB7"/>
    <w:rsid w:val="00605C44"/>
    <w:rsid w:val="006104E3"/>
    <w:rsid w:val="006115F9"/>
    <w:rsid w:val="00611DD5"/>
    <w:rsid w:val="00612A47"/>
    <w:rsid w:val="00616993"/>
    <w:rsid w:val="00616F04"/>
    <w:rsid w:val="00620622"/>
    <w:rsid w:val="006237CA"/>
    <w:rsid w:val="00632D8E"/>
    <w:rsid w:val="00632DB2"/>
    <w:rsid w:val="00633134"/>
    <w:rsid w:val="00633B98"/>
    <w:rsid w:val="0063451B"/>
    <w:rsid w:val="00637744"/>
    <w:rsid w:val="00637D7E"/>
    <w:rsid w:val="00641B29"/>
    <w:rsid w:val="00641CB8"/>
    <w:rsid w:val="00642361"/>
    <w:rsid w:val="0064274F"/>
    <w:rsid w:val="00644FEB"/>
    <w:rsid w:val="006469E1"/>
    <w:rsid w:val="00647844"/>
    <w:rsid w:val="006508CD"/>
    <w:rsid w:val="00651955"/>
    <w:rsid w:val="0065228B"/>
    <w:rsid w:val="0065434C"/>
    <w:rsid w:val="006565F6"/>
    <w:rsid w:val="00656DB0"/>
    <w:rsid w:val="00657465"/>
    <w:rsid w:val="00657CFD"/>
    <w:rsid w:val="00664A77"/>
    <w:rsid w:val="006712FF"/>
    <w:rsid w:val="00672840"/>
    <w:rsid w:val="00674578"/>
    <w:rsid w:val="00675A75"/>
    <w:rsid w:val="00681580"/>
    <w:rsid w:val="00681D0B"/>
    <w:rsid w:val="00686B82"/>
    <w:rsid w:val="00686C54"/>
    <w:rsid w:val="00687B69"/>
    <w:rsid w:val="00690CED"/>
    <w:rsid w:val="00693620"/>
    <w:rsid w:val="00694037"/>
    <w:rsid w:val="00694738"/>
    <w:rsid w:val="0069490D"/>
    <w:rsid w:val="00694BBE"/>
    <w:rsid w:val="00695A16"/>
    <w:rsid w:val="006A4BAF"/>
    <w:rsid w:val="006A60C6"/>
    <w:rsid w:val="006A6C70"/>
    <w:rsid w:val="006B0318"/>
    <w:rsid w:val="006B2D5E"/>
    <w:rsid w:val="006B40BF"/>
    <w:rsid w:val="006B530C"/>
    <w:rsid w:val="006B7691"/>
    <w:rsid w:val="006C0333"/>
    <w:rsid w:val="006C655B"/>
    <w:rsid w:val="006D04F0"/>
    <w:rsid w:val="006D05C5"/>
    <w:rsid w:val="006D09D3"/>
    <w:rsid w:val="006D3273"/>
    <w:rsid w:val="006D7122"/>
    <w:rsid w:val="006E200A"/>
    <w:rsid w:val="006E2292"/>
    <w:rsid w:val="006E2B69"/>
    <w:rsid w:val="006E2C72"/>
    <w:rsid w:val="006E3128"/>
    <w:rsid w:val="006E53E9"/>
    <w:rsid w:val="006E58CE"/>
    <w:rsid w:val="006E5A6F"/>
    <w:rsid w:val="006F1E9C"/>
    <w:rsid w:val="006F3B2C"/>
    <w:rsid w:val="006F5524"/>
    <w:rsid w:val="00702422"/>
    <w:rsid w:val="0070336C"/>
    <w:rsid w:val="00703583"/>
    <w:rsid w:val="00703B38"/>
    <w:rsid w:val="00706EA6"/>
    <w:rsid w:val="00707ADC"/>
    <w:rsid w:val="00712D0B"/>
    <w:rsid w:val="00712D1D"/>
    <w:rsid w:val="007248EE"/>
    <w:rsid w:val="0072541A"/>
    <w:rsid w:val="00726334"/>
    <w:rsid w:val="0072676E"/>
    <w:rsid w:val="007268D5"/>
    <w:rsid w:val="00726F52"/>
    <w:rsid w:val="007301B6"/>
    <w:rsid w:val="007337F3"/>
    <w:rsid w:val="007355F2"/>
    <w:rsid w:val="00737300"/>
    <w:rsid w:val="0073797B"/>
    <w:rsid w:val="007506CC"/>
    <w:rsid w:val="00750B2E"/>
    <w:rsid w:val="00752EDF"/>
    <w:rsid w:val="00753434"/>
    <w:rsid w:val="007534F5"/>
    <w:rsid w:val="0075372F"/>
    <w:rsid w:val="00755745"/>
    <w:rsid w:val="00755F0F"/>
    <w:rsid w:val="007568B8"/>
    <w:rsid w:val="00756D6E"/>
    <w:rsid w:val="00756D9A"/>
    <w:rsid w:val="00756F0C"/>
    <w:rsid w:val="00760140"/>
    <w:rsid w:val="00760CCF"/>
    <w:rsid w:val="00760FA7"/>
    <w:rsid w:val="007617EC"/>
    <w:rsid w:val="007618E0"/>
    <w:rsid w:val="00762C86"/>
    <w:rsid w:val="00763718"/>
    <w:rsid w:val="00765F54"/>
    <w:rsid w:val="00766F91"/>
    <w:rsid w:val="00767FD5"/>
    <w:rsid w:val="00770281"/>
    <w:rsid w:val="007719E7"/>
    <w:rsid w:val="00773B50"/>
    <w:rsid w:val="00773CA3"/>
    <w:rsid w:val="007753AA"/>
    <w:rsid w:val="0077581A"/>
    <w:rsid w:val="0077605C"/>
    <w:rsid w:val="00776599"/>
    <w:rsid w:val="00777AF8"/>
    <w:rsid w:val="007809B4"/>
    <w:rsid w:val="007816A7"/>
    <w:rsid w:val="007830ED"/>
    <w:rsid w:val="00786E1B"/>
    <w:rsid w:val="00791280"/>
    <w:rsid w:val="00791E4F"/>
    <w:rsid w:val="00792EB4"/>
    <w:rsid w:val="0079301E"/>
    <w:rsid w:val="00793E8B"/>
    <w:rsid w:val="007A1CF8"/>
    <w:rsid w:val="007A2D3D"/>
    <w:rsid w:val="007A36D5"/>
    <w:rsid w:val="007A44F8"/>
    <w:rsid w:val="007A47B7"/>
    <w:rsid w:val="007A6BAF"/>
    <w:rsid w:val="007A7D34"/>
    <w:rsid w:val="007A7EA6"/>
    <w:rsid w:val="007B5B4F"/>
    <w:rsid w:val="007B777F"/>
    <w:rsid w:val="007C18B5"/>
    <w:rsid w:val="007C2200"/>
    <w:rsid w:val="007C3347"/>
    <w:rsid w:val="007C538F"/>
    <w:rsid w:val="007C5CC0"/>
    <w:rsid w:val="007D1FF1"/>
    <w:rsid w:val="007D45B2"/>
    <w:rsid w:val="007D4E8C"/>
    <w:rsid w:val="007D5A15"/>
    <w:rsid w:val="007D69E2"/>
    <w:rsid w:val="007E3848"/>
    <w:rsid w:val="007E5282"/>
    <w:rsid w:val="007F20BD"/>
    <w:rsid w:val="007F6DA7"/>
    <w:rsid w:val="00804949"/>
    <w:rsid w:val="00807EF8"/>
    <w:rsid w:val="00815FFB"/>
    <w:rsid w:val="00816416"/>
    <w:rsid w:val="00820712"/>
    <w:rsid w:val="008222D4"/>
    <w:rsid w:val="008256AD"/>
    <w:rsid w:val="00827136"/>
    <w:rsid w:val="00834940"/>
    <w:rsid w:val="00834A7E"/>
    <w:rsid w:val="0084457B"/>
    <w:rsid w:val="008469EE"/>
    <w:rsid w:val="008546F0"/>
    <w:rsid w:val="00860B99"/>
    <w:rsid w:val="008636D8"/>
    <w:rsid w:val="00864A69"/>
    <w:rsid w:val="00865020"/>
    <w:rsid w:val="0086587C"/>
    <w:rsid w:val="00872CE2"/>
    <w:rsid w:val="00873878"/>
    <w:rsid w:val="0087497D"/>
    <w:rsid w:val="00876945"/>
    <w:rsid w:val="00883A93"/>
    <w:rsid w:val="0088634A"/>
    <w:rsid w:val="00887414"/>
    <w:rsid w:val="00887A23"/>
    <w:rsid w:val="0089098A"/>
    <w:rsid w:val="00890EF2"/>
    <w:rsid w:val="00891229"/>
    <w:rsid w:val="0089375A"/>
    <w:rsid w:val="008A26D7"/>
    <w:rsid w:val="008A4561"/>
    <w:rsid w:val="008A60F7"/>
    <w:rsid w:val="008B0AD9"/>
    <w:rsid w:val="008B0E0E"/>
    <w:rsid w:val="008B147F"/>
    <w:rsid w:val="008B2781"/>
    <w:rsid w:val="008B29AC"/>
    <w:rsid w:val="008B423B"/>
    <w:rsid w:val="008B5749"/>
    <w:rsid w:val="008B6B56"/>
    <w:rsid w:val="008B7B1B"/>
    <w:rsid w:val="008C1180"/>
    <w:rsid w:val="008C224C"/>
    <w:rsid w:val="008C4ECE"/>
    <w:rsid w:val="008C5AA5"/>
    <w:rsid w:val="008C5CC9"/>
    <w:rsid w:val="008C6EC2"/>
    <w:rsid w:val="008C77B2"/>
    <w:rsid w:val="008D06DB"/>
    <w:rsid w:val="008D0871"/>
    <w:rsid w:val="008D147E"/>
    <w:rsid w:val="008D1937"/>
    <w:rsid w:val="008D33FA"/>
    <w:rsid w:val="008D4453"/>
    <w:rsid w:val="008D75FB"/>
    <w:rsid w:val="008E0862"/>
    <w:rsid w:val="008E37B8"/>
    <w:rsid w:val="008E4B7B"/>
    <w:rsid w:val="008E55F3"/>
    <w:rsid w:val="008E6BFA"/>
    <w:rsid w:val="008E7F60"/>
    <w:rsid w:val="008F2898"/>
    <w:rsid w:val="008F3F65"/>
    <w:rsid w:val="008F7B27"/>
    <w:rsid w:val="00901BF5"/>
    <w:rsid w:val="00902D79"/>
    <w:rsid w:val="00910CE6"/>
    <w:rsid w:val="00911316"/>
    <w:rsid w:val="00913461"/>
    <w:rsid w:val="009135A2"/>
    <w:rsid w:val="00915109"/>
    <w:rsid w:val="00915B06"/>
    <w:rsid w:val="00916A10"/>
    <w:rsid w:val="00916E63"/>
    <w:rsid w:val="00920572"/>
    <w:rsid w:val="009225A0"/>
    <w:rsid w:val="00925EDE"/>
    <w:rsid w:val="0092663A"/>
    <w:rsid w:val="009272E5"/>
    <w:rsid w:val="0093409A"/>
    <w:rsid w:val="009360F1"/>
    <w:rsid w:val="00936716"/>
    <w:rsid w:val="00947EAA"/>
    <w:rsid w:val="009512BF"/>
    <w:rsid w:val="00951EAD"/>
    <w:rsid w:val="009523B2"/>
    <w:rsid w:val="009548B4"/>
    <w:rsid w:val="00955591"/>
    <w:rsid w:val="00955AC6"/>
    <w:rsid w:val="00956861"/>
    <w:rsid w:val="00957EEC"/>
    <w:rsid w:val="00961162"/>
    <w:rsid w:val="00961B2F"/>
    <w:rsid w:val="00963E54"/>
    <w:rsid w:val="0096497F"/>
    <w:rsid w:val="009661F1"/>
    <w:rsid w:val="00975233"/>
    <w:rsid w:val="00976D9D"/>
    <w:rsid w:val="00981141"/>
    <w:rsid w:val="0098237E"/>
    <w:rsid w:val="00983A7C"/>
    <w:rsid w:val="00987561"/>
    <w:rsid w:val="009907CB"/>
    <w:rsid w:val="00991C25"/>
    <w:rsid w:val="00991EA5"/>
    <w:rsid w:val="009930B9"/>
    <w:rsid w:val="0099377E"/>
    <w:rsid w:val="00993D95"/>
    <w:rsid w:val="009946ED"/>
    <w:rsid w:val="00994BD3"/>
    <w:rsid w:val="00995ED5"/>
    <w:rsid w:val="00996999"/>
    <w:rsid w:val="009A21A5"/>
    <w:rsid w:val="009A26BB"/>
    <w:rsid w:val="009A7964"/>
    <w:rsid w:val="009B0078"/>
    <w:rsid w:val="009B07FF"/>
    <w:rsid w:val="009B0BF4"/>
    <w:rsid w:val="009B0FE5"/>
    <w:rsid w:val="009B465D"/>
    <w:rsid w:val="009B7F73"/>
    <w:rsid w:val="009C24D4"/>
    <w:rsid w:val="009C2AE2"/>
    <w:rsid w:val="009C2C9C"/>
    <w:rsid w:val="009C543F"/>
    <w:rsid w:val="009C5C15"/>
    <w:rsid w:val="009C7EFC"/>
    <w:rsid w:val="009D0F37"/>
    <w:rsid w:val="009D304E"/>
    <w:rsid w:val="009D6181"/>
    <w:rsid w:val="009D67A1"/>
    <w:rsid w:val="009E0FCD"/>
    <w:rsid w:val="009E1BBD"/>
    <w:rsid w:val="009E24C8"/>
    <w:rsid w:val="009E4AD1"/>
    <w:rsid w:val="009E4F36"/>
    <w:rsid w:val="009E4FC0"/>
    <w:rsid w:val="009E71B0"/>
    <w:rsid w:val="009E74CA"/>
    <w:rsid w:val="009F14B7"/>
    <w:rsid w:val="009F619F"/>
    <w:rsid w:val="009F62EB"/>
    <w:rsid w:val="009F6EC6"/>
    <w:rsid w:val="00A01669"/>
    <w:rsid w:val="00A020C2"/>
    <w:rsid w:val="00A02786"/>
    <w:rsid w:val="00A031E5"/>
    <w:rsid w:val="00A04E3E"/>
    <w:rsid w:val="00A05283"/>
    <w:rsid w:val="00A112DF"/>
    <w:rsid w:val="00A1339D"/>
    <w:rsid w:val="00A13D82"/>
    <w:rsid w:val="00A15414"/>
    <w:rsid w:val="00A173E4"/>
    <w:rsid w:val="00A17C61"/>
    <w:rsid w:val="00A2310B"/>
    <w:rsid w:val="00A24B4C"/>
    <w:rsid w:val="00A254F6"/>
    <w:rsid w:val="00A2567D"/>
    <w:rsid w:val="00A27C76"/>
    <w:rsid w:val="00A27F65"/>
    <w:rsid w:val="00A318A8"/>
    <w:rsid w:val="00A34EA5"/>
    <w:rsid w:val="00A36201"/>
    <w:rsid w:val="00A42F5D"/>
    <w:rsid w:val="00A44286"/>
    <w:rsid w:val="00A44C29"/>
    <w:rsid w:val="00A45F26"/>
    <w:rsid w:val="00A473A3"/>
    <w:rsid w:val="00A51456"/>
    <w:rsid w:val="00A51F34"/>
    <w:rsid w:val="00A52D7D"/>
    <w:rsid w:val="00A5381B"/>
    <w:rsid w:val="00A54B1C"/>
    <w:rsid w:val="00A552AB"/>
    <w:rsid w:val="00A5786A"/>
    <w:rsid w:val="00A64A04"/>
    <w:rsid w:val="00A64D5D"/>
    <w:rsid w:val="00A7219C"/>
    <w:rsid w:val="00A73E5E"/>
    <w:rsid w:val="00A80F8E"/>
    <w:rsid w:val="00A81B2A"/>
    <w:rsid w:val="00A81F28"/>
    <w:rsid w:val="00A856E1"/>
    <w:rsid w:val="00A870E2"/>
    <w:rsid w:val="00A8720B"/>
    <w:rsid w:val="00A87AFF"/>
    <w:rsid w:val="00A9217D"/>
    <w:rsid w:val="00A92905"/>
    <w:rsid w:val="00A97444"/>
    <w:rsid w:val="00A97BF0"/>
    <w:rsid w:val="00AA0E81"/>
    <w:rsid w:val="00AA49FD"/>
    <w:rsid w:val="00AA6542"/>
    <w:rsid w:val="00AA6B85"/>
    <w:rsid w:val="00AA77CF"/>
    <w:rsid w:val="00AA7832"/>
    <w:rsid w:val="00AA7B4D"/>
    <w:rsid w:val="00AB13B8"/>
    <w:rsid w:val="00AB2720"/>
    <w:rsid w:val="00AC28B4"/>
    <w:rsid w:val="00AC39FE"/>
    <w:rsid w:val="00AC5D79"/>
    <w:rsid w:val="00AD1F57"/>
    <w:rsid w:val="00AD5770"/>
    <w:rsid w:val="00AD60B1"/>
    <w:rsid w:val="00AE1298"/>
    <w:rsid w:val="00AE3285"/>
    <w:rsid w:val="00AE393D"/>
    <w:rsid w:val="00AE560A"/>
    <w:rsid w:val="00AF0422"/>
    <w:rsid w:val="00AF0DC5"/>
    <w:rsid w:val="00AF1874"/>
    <w:rsid w:val="00AF27E9"/>
    <w:rsid w:val="00AF5DD3"/>
    <w:rsid w:val="00B00654"/>
    <w:rsid w:val="00B01481"/>
    <w:rsid w:val="00B01506"/>
    <w:rsid w:val="00B02519"/>
    <w:rsid w:val="00B05A00"/>
    <w:rsid w:val="00B114F0"/>
    <w:rsid w:val="00B116D3"/>
    <w:rsid w:val="00B11DEC"/>
    <w:rsid w:val="00B15F6B"/>
    <w:rsid w:val="00B1795F"/>
    <w:rsid w:val="00B2001B"/>
    <w:rsid w:val="00B22828"/>
    <w:rsid w:val="00B242D4"/>
    <w:rsid w:val="00B25A31"/>
    <w:rsid w:val="00B3219A"/>
    <w:rsid w:val="00B32C81"/>
    <w:rsid w:val="00B32CF3"/>
    <w:rsid w:val="00B3346D"/>
    <w:rsid w:val="00B339D1"/>
    <w:rsid w:val="00B34B53"/>
    <w:rsid w:val="00B35728"/>
    <w:rsid w:val="00B35E2B"/>
    <w:rsid w:val="00B40297"/>
    <w:rsid w:val="00B432FF"/>
    <w:rsid w:val="00B44083"/>
    <w:rsid w:val="00B44AB9"/>
    <w:rsid w:val="00B46BCB"/>
    <w:rsid w:val="00B47627"/>
    <w:rsid w:val="00B515BE"/>
    <w:rsid w:val="00B5306E"/>
    <w:rsid w:val="00B53345"/>
    <w:rsid w:val="00B55BF6"/>
    <w:rsid w:val="00B573AC"/>
    <w:rsid w:val="00B6394E"/>
    <w:rsid w:val="00B656B2"/>
    <w:rsid w:val="00B65E52"/>
    <w:rsid w:val="00B70D1A"/>
    <w:rsid w:val="00B71990"/>
    <w:rsid w:val="00B7438A"/>
    <w:rsid w:val="00B750FE"/>
    <w:rsid w:val="00B7742B"/>
    <w:rsid w:val="00B82A89"/>
    <w:rsid w:val="00B83B38"/>
    <w:rsid w:val="00B84653"/>
    <w:rsid w:val="00B85853"/>
    <w:rsid w:val="00B86B0E"/>
    <w:rsid w:val="00B87030"/>
    <w:rsid w:val="00B871E6"/>
    <w:rsid w:val="00B93196"/>
    <w:rsid w:val="00B93B89"/>
    <w:rsid w:val="00B96068"/>
    <w:rsid w:val="00B96E3C"/>
    <w:rsid w:val="00BA1066"/>
    <w:rsid w:val="00BA396D"/>
    <w:rsid w:val="00BA4832"/>
    <w:rsid w:val="00BA6EA5"/>
    <w:rsid w:val="00BA78CE"/>
    <w:rsid w:val="00BB3056"/>
    <w:rsid w:val="00BB3EB1"/>
    <w:rsid w:val="00BB59C1"/>
    <w:rsid w:val="00BB76C0"/>
    <w:rsid w:val="00BB7A18"/>
    <w:rsid w:val="00BC02A0"/>
    <w:rsid w:val="00BC4AE8"/>
    <w:rsid w:val="00BC6721"/>
    <w:rsid w:val="00BD1D30"/>
    <w:rsid w:val="00BD3AF2"/>
    <w:rsid w:val="00BD79F1"/>
    <w:rsid w:val="00BE375C"/>
    <w:rsid w:val="00BE6178"/>
    <w:rsid w:val="00BF0EA6"/>
    <w:rsid w:val="00BF3202"/>
    <w:rsid w:val="00BF548D"/>
    <w:rsid w:val="00BF54D6"/>
    <w:rsid w:val="00BF68C9"/>
    <w:rsid w:val="00BF6BFA"/>
    <w:rsid w:val="00BF7ED9"/>
    <w:rsid w:val="00C02558"/>
    <w:rsid w:val="00C040BD"/>
    <w:rsid w:val="00C05DE0"/>
    <w:rsid w:val="00C069A8"/>
    <w:rsid w:val="00C101AA"/>
    <w:rsid w:val="00C12788"/>
    <w:rsid w:val="00C129CA"/>
    <w:rsid w:val="00C132FF"/>
    <w:rsid w:val="00C133F1"/>
    <w:rsid w:val="00C1428D"/>
    <w:rsid w:val="00C2144E"/>
    <w:rsid w:val="00C272FA"/>
    <w:rsid w:val="00C3065D"/>
    <w:rsid w:val="00C31DC5"/>
    <w:rsid w:val="00C33E96"/>
    <w:rsid w:val="00C36972"/>
    <w:rsid w:val="00C36F47"/>
    <w:rsid w:val="00C425CB"/>
    <w:rsid w:val="00C43ABB"/>
    <w:rsid w:val="00C4509E"/>
    <w:rsid w:val="00C4724B"/>
    <w:rsid w:val="00C50766"/>
    <w:rsid w:val="00C5100E"/>
    <w:rsid w:val="00C51EFA"/>
    <w:rsid w:val="00C527AC"/>
    <w:rsid w:val="00C529CA"/>
    <w:rsid w:val="00C53A79"/>
    <w:rsid w:val="00C606EE"/>
    <w:rsid w:val="00C6492B"/>
    <w:rsid w:val="00C66D8D"/>
    <w:rsid w:val="00C6700F"/>
    <w:rsid w:val="00C674B1"/>
    <w:rsid w:val="00C7100B"/>
    <w:rsid w:val="00C72BFD"/>
    <w:rsid w:val="00C76D38"/>
    <w:rsid w:val="00C835B2"/>
    <w:rsid w:val="00C859B0"/>
    <w:rsid w:val="00C91643"/>
    <w:rsid w:val="00C91BA6"/>
    <w:rsid w:val="00C92CE9"/>
    <w:rsid w:val="00C947A0"/>
    <w:rsid w:val="00C96FFB"/>
    <w:rsid w:val="00C97F87"/>
    <w:rsid w:val="00CA1081"/>
    <w:rsid w:val="00CA1A0C"/>
    <w:rsid w:val="00CA2181"/>
    <w:rsid w:val="00CA31CF"/>
    <w:rsid w:val="00CA3F8C"/>
    <w:rsid w:val="00CA5A8B"/>
    <w:rsid w:val="00CA5EBD"/>
    <w:rsid w:val="00CB018E"/>
    <w:rsid w:val="00CB0674"/>
    <w:rsid w:val="00CB08CF"/>
    <w:rsid w:val="00CB1126"/>
    <w:rsid w:val="00CB3399"/>
    <w:rsid w:val="00CB37DD"/>
    <w:rsid w:val="00CB4CA4"/>
    <w:rsid w:val="00CB51AD"/>
    <w:rsid w:val="00CB62C3"/>
    <w:rsid w:val="00CB6F5F"/>
    <w:rsid w:val="00CB72F3"/>
    <w:rsid w:val="00CC0AEC"/>
    <w:rsid w:val="00CC121F"/>
    <w:rsid w:val="00CC3575"/>
    <w:rsid w:val="00CC5286"/>
    <w:rsid w:val="00CC61DA"/>
    <w:rsid w:val="00CC7447"/>
    <w:rsid w:val="00CD0EC9"/>
    <w:rsid w:val="00CD1896"/>
    <w:rsid w:val="00CD23BC"/>
    <w:rsid w:val="00CD28BC"/>
    <w:rsid w:val="00CD4433"/>
    <w:rsid w:val="00CD5787"/>
    <w:rsid w:val="00CD5DE8"/>
    <w:rsid w:val="00CE280F"/>
    <w:rsid w:val="00CE44A3"/>
    <w:rsid w:val="00CE64C1"/>
    <w:rsid w:val="00CE7644"/>
    <w:rsid w:val="00CF2D12"/>
    <w:rsid w:val="00CF5D18"/>
    <w:rsid w:val="00CF7F2D"/>
    <w:rsid w:val="00D00DC3"/>
    <w:rsid w:val="00D012DD"/>
    <w:rsid w:val="00D0133A"/>
    <w:rsid w:val="00D020BB"/>
    <w:rsid w:val="00D10760"/>
    <w:rsid w:val="00D12479"/>
    <w:rsid w:val="00D12B46"/>
    <w:rsid w:val="00D144CA"/>
    <w:rsid w:val="00D206F6"/>
    <w:rsid w:val="00D25ABB"/>
    <w:rsid w:val="00D268DA"/>
    <w:rsid w:val="00D26E78"/>
    <w:rsid w:val="00D2725F"/>
    <w:rsid w:val="00D27FCF"/>
    <w:rsid w:val="00D32001"/>
    <w:rsid w:val="00D34450"/>
    <w:rsid w:val="00D3474E"/>
    <w:rsid w:val="00D35E0D"/>
    <w:rsid w:val="00D35E4D"/>
    <w:rsid w:val="00D366A2"/>
    <w:rsid w:val="00D408EF"/>
    <w:rsid w:val="00D40BB0"/>
    <w:rsid w:val="00D429B0"/>
    <w:rsid w:val="00D42C70"/>
    <w:rsid w:val="00D444E4"/>
    <w:rsid w:val="00D4500B"/>
    <w:rsid w:val="00D46622"/>
    <w:rsid w:val="00D51598"/>
    <w:rsid w:val="00D51B10"/>
    <w:rsid w:val="00D52690"/>
    <w:rsid w:val="00D52695"/>
    <w:rsid w:val="00D55F4B"/>
    <w:rsid w:val="00D56F20"/>
    <w:rsid w:val="00D60031"/>
    <w:rsid w:val="00D60807"/>
    <w:rsid w:val="00D60925"/>
    <w:rsid w:val="00D613A5"/>
    <w:rsid w:val="00D61A08"/>
    <w:rsid w:val="00D62D33"/>
    <w:rsid w:val="00D67C02"/>
    <w:rsid w:val="00D714FF"/>
    <w:rsid w:val="00D75CC2"/>
    <w:rsid w:val="00D7748A"/>
    <w:rsid w:val="00D87D26"/>
    <w:rsid w:val="00D90054"/>
    <w:rsid w:val="00D92A9B"/>
    <w:rsid w:val="00D949E0"/>
    <w:rsid w:val="00D95F5C"/>
    <w:rsid w:val="00D96AE7"/>
    <w:rsid w:val="00DA0A18"/>
    <w:rsid w:val="00DA11B1"/>
    <w:rsid w:val="00DA5833"/>
    <w:rsid w:val="00DA584A"/>
    <w:rsid w:val="00DA5DDE"/>
    <w:rsid w:val="00DB0C5D"/>
    <w:rsid w:val="00DB2F31"/>
    <w:rsid w:val="00DB2FD9"/>
    <w:rsid w:val="00DB47B0"/>
    <w:rsid w:val="00DB6B60"/>
    <w:rsid w:val="00DB7E02"/>
    <w:rsid w:val="00DC0C55"/>
    <w:rsid w:val="00DC171C"/>
    <w:rsid w:val="00DC2C7D"/>
    <w:rsid w:val="00DC39C3"/>
    <w:rsid w:val="00DC5287"/>
    <w:rsid w:val="00DC5858"/>
    <w:rsid w:val="00DC6098"/>
    <w:rsid w:val="00DC6D69"/>
    <w:rsid w:val="00DC7C34"/>
    <w:rsid w:val="00DD1818"/>
    <w:rsid w:val="00DD3065"/>
    <w:rsid w:val="00DD59C5"/>
    <w:rsid w:val="00DD7CC7"/>
    <w:rsid w:val="00DE1820"/>
    <w:rsid w:val="00DE2811"/>
    <w:rsid w:val="00DE5493"/>
    <w:rsid w:val="00DE6B91"/>
    <w:rsid w:val="00DE7072"/>
    <w:rsid w:val="00DE72A4"/>
    <w:rsid w:val="00DF1147"/>
    <w:rsid w:val="00DF3F82"/>
    <w:rsid w:val="00DF5B21"/>
    <w:rsid w:val="00DF733C"/>
    <w:rsid w:val="00DF7DE2"/>
    <w:rsid w:val="00E04A83"/>
    <w:rsid w:val="00E05242"/>
    <w:rsid w:val="00E073C5"/>
    <w:rsid w:val="00E12829"/>
    <w:rsid w:val="00E219E4"/>
    <w:rsid w:val="00E229E5"/>
    <w:rsid w:val="00E22C80"/>
    <w:rsid w:val="00E24453"/>
    <w:rsid w:val="00E249AD"/>
    <w:rsid w:val="00E26AF3"/>
    <w:rsid w:val="00E309D1"/>
    <w:rsid w:val="00E30FD9"/>
    <w:rsid w:val="00E33F39"/>
    <w:rsid w:val="00E343CB"/>
    <w:rsid w:val="00E35C99"/>
    <w:rsid w:val="00E40519"/>
    <w:rsid w:val="00E458A4"/>
    <w:rsid w:val="00E51624"/>
    <w:rsid w:val="00E51FC9"/>
    <w:rsid w:val="00E611E7"/>
    <w:rsid w:val="00E62842"/>
    <w:rsid w:val="00E62AE3"/>
    <w:rsid w:val="00E635E0"/>
    <w:rsid w:val="00E64BDC"/>
    <w:rsid w:val="00E65CCE"/>
    <w:rsid w:val="00E66C6A"/>
    <w:rsid w:val="00E718EC"/>
    <w:rsid w:val="00E72599"/>
    <w:rsid w:val="00E73ECD"/>
    <w:rsid w:val="00E73FAC"/>
    <w:rsid w:val="00E7615D"/>
    <w:rsid w:val="00E77E54"/>
    <w:rsid w:val="00E82258"/>
    <w:rsid w:val="00E82BF2"/>
    <w:rsid w:val="00E830C5"/>
    <w:rsid w:val="00E83D4A"/>
    <w:rsid w:val="00E841FC"/>
    <w:rsid w:val="00E90D8F"/>
    <w:rsid w:val="00E92A3D"/>
    <w:rsid w:val="00E93A4D"/>
    <w:rsid w:val="00E978F9"/>
    <w:rsid w:val="00EA0278"/>
    <w:rsid w:val="00EA163A"/>
    <w:rsid w:val="00EA16BD"/>
    <w:rsid w:val="00EB1EB5"/>
    <w:rsid w:val="00EB7804"/>
    <w:rsid w:val="00EC01F6"/>
    <w:rsid w:val="00EC0A47"/>
    <w:rsid w:val="00EC175F"/>
    <w:rsid w:val="00EC20AF"/>
    <w:rsid w:val="00EC2359"/>
    <w:rsid w:val="00EC2392"/>
    <w:rsid w:val="00EC3217"/>
    <w:rsid w:val="00EC4D9C"/>
    <w:rsid w:val="00ED0A97"/>
    <w:rsid w:val="00ED1E43"/>
    <w:rsid w:val="00ED2570"/>
    <w:rsid w:val="00ED4D69"/>
    <w:rsid w:val="00ED6A73"/>
    <w:rsid w:val="00ED71AB"/>
    <w:rsid w:val="00ED7B54"/>
    <w:rsid w:val="00EE2C92"/>
    <w:rsid w:val="00EE35B9"/>
    <w:rsid w:val="00EE4891"/>
    <w:rsid w:val="00EE5B39"/>
    <w:rsid w:val="00EF0608"/>
    <w:rsid w:val="00EF0648"/>
    <w:rsid w:val="00EF14FA"/>
    <w:rsid w:val="00EF40AA"/>
    <w:rsid w:val="00EF774B"/>
    <w:rsid w:val="00EF7967"/>
    <w:rsid w:val="00F0026F"/>
    <w:rsid w:val="00F00618"/>
    <w:rsid w:val="00F00AE1"/>
    <w:rsid w:val="00F02F95"/>
    <w:rsid w:val="00F04F9D"/>
    <w:rsid w:val="00F10271"/>
    <w:rsid w:val="00F10AA5"/>
    <w:rsid w:val="00F115DE"/>
    <w:rsid w:val="00F1576D"/>
    <w:rsid w:val="00F16AF9"/>
    <w:rsid w:val="00F20B59"/>
    <w:rsid w:val="00F2275D"/>
    <w:rsid w:val="00F314B9"/>
    <w:rsid w:val="00F3250E"/>
    <w:rsid w:val="00F32D98"/>
    <w:rsid w:val="00F366E2"/>
    <w:rsid w:val="00F379DF"/>
    <w:rsid w:val="00F40DE2"/>
    <w:rsid w:val="00F44889"/>
    <w:rsid w:val="00F46FD7"/>
    <w:rsid w:val="00F505F2"/>
    <w:rsid w:val="00F5237D"/>
    <w:rsid w:val="00F545D0"/>
    <w:rsid w:val="00F568D0"/>
    <w:rsid w:val="00F62E8A"/>
    <w:rsid w:val="00F66722"/>
    <w:rsid w:val="00F71136"/>
    <w:rsid w:val="00F725D5"/>
    <w:rsid w:val="00F7264D"/>
    <w:rsid w:val="00F72FD7"/>
    <w:rsid w:val="00F7527D"/>
    <w:rsid w:val="00F760A4"/>
    <w:rsid w:val="00F774FD"/>
    <w:rsid w:val="00F77594"/>
    <w:rsid w:val="00F800D9"/>
    <w:rsid w:val="00F81043"/>
    <w:rsid w:val="00F83063"/>
    <w:rsid w:val="00F84286"/>
    <w:rsid w:val="00F84729"/>
    <w:rsid w:val="00F85B1F"/>
    <w:rsid w:val="00F85C81"/>
    <w:rsid w:val="00F90718"/>
    <w:rsid w:val="00F90785"/>
    <w:rsid w:val="00F90ECC"/>
    <w:rsid w:val="00F918BF"/>
    <w:rsid w:val="00F92777"/>
    <w:rsid w:val="00F947CB"/>
    <w:rsid w:val="00F954F5"/>
    <w:rsid w:val="00F957F0"/>
    <w:rsid w:val="00F960A9"/>
    <w:rsid w:val="00F9626D"/>
    <w:rsid w:val="00F96D68"/>
    <w:rsid w:val="00F979D1"/>
    <w:rsid w:val="00FA028F"/>
    <w:rsid w:val="00FA1BC2"/>
    <w:rsid w:val="00FA2F42"/>
    <w:rsid w:val="00FA2FA6"/>
    <w:rsid w:val="00FA56FC"/>
    <w:rsid w:val="00FA7925"/>
    <w:rsid w:val="00FB0322"/>
    <w:rsid w:val="00FB05A9"/>
    <w:rsid w:val="00FB2CD4"/>
    <w:rsid w:val="00FB3C60"/>
    <w:rsid w:val="00FB4C85"/>
    <w:rsid w:val="00FB7394"/>
    <w:rsid w:val="00FC4343"/>
    <w:rsid w:val="00FC6825"/>
    <w:rsid w:val="00FD1921"/>
    <w:rsid w:val="00FD1AD3"/>
    <w:rsid w:val="00FD3619"/>
    <w:rsid w:val="00FD372E"/>
    <w:rsid w:val="00FD3E79"/>
    <w:rsid w:val="00FD46A5"/>
    <w:rsid w:val="00FD5978"/>
    <w:rsid w:val="00FD6259"/>
    <w:rsid w:val="00FE2447"/>
    <w:rsid w:val="00FE4EB7"/>
    <w:rsid w:val="00FE64A4"/>
    <w:rsid w:val="00FE66E8"/>
    <w:rsid w:val="00FF3CBC"/>
    <w:rsid w:val="00FF442E"/>
    <w:rsid w:val="00FF7B3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6EF48048"/>
  <w15:docId w15:val="{313A7CF2-BCF7-4788-91BE-298CFBFF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370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qFormat/>
    <w:rsid w:val="005F7370"/>
    <w:pPr>
      <w:keepNext/>
      <w:tabs>
        <w:tab w:val="num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rsid w:val="005F7370"/>
    <w:pPr>
      <w:keepNext/>
      <w:shd w:val="clear" w:color="auto" w:fill="FFFFFF"/>
      <w:tabs>
        <w:tab w:val="num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qFormat/>
    <w:rsid w:val="005F73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5F73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F7370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7370"/>
    <w:rPr>
      <w:rFonts w:ascii="Times New Roman" w:hAnsi="Times New Roman" w:cs="Times New Roman"/>
    </w:rPr>
  </w:style>
  <w:style w:type="character" w:customStyle="1" w:styleId="WW8Num1z1">
    <w:name w:val="WW8Num1z1"/>
    <w:rsid w:val="005F7370"/>
  </w:style>
  <w:style w:type="character" w:customStyle="1" w:styleId="WW8Num1z2">
    <w:name w:val="WW8Num1z2"/>
    <w:rsid w:val="005F7370"/>
  </w:style>
  <w:style w:type="character" w:customStyle="1" w:styleId="WW8Num1z3">
    <w:name w:val="WW8Num1z3"/>
    <w:rsid w:val="005F7370"/>
  </w:style>
  <w:style w:type="character" w:customStyle="1" w:styleId="WW8Num1z4">
    <w:name w:val="WW8Num1z4"/>
    <w:rsid w:val="005F7370"/>
  </w:style>
  <w:style w:type="character" w:customStyle="1" w:styleId="WW8Num1z5">
    <w:name w:val="WW8Num1z5"/>
    <w:rsid w:val="005F7370"/>
  </w:style>
  <w:style w:type="character" w:customStyle="1" w:styleId="WW8Num1z6">
    <w:name w:val="WW8Num1z6"/>
    <w:rsid w:val="005F7370"/>
  </w:style>
  <w:style w:type="character" w:customStyle="1" w:styleId="WW8Num1z7">
    <w:name w:val="WW8Num1z7"/>
    <w:rsid w:val="005F7370"/>
  </w:style>
  <w:style w:type="character" w:customStyle="1" w:styleId="WW8Num1z8">
    <w:name w:val="WW8Num1z8"/>
    <w:rsid w:val="005F7370"/>
    <w:rPr>
      <w:b/>
    </w:rPr>
  </w:style>
  <w:style w:type="character" w:customStyle="1" w:styleId="WW8Num2z0">
    <w:name w:val="WW8Num2z0"/>
    <w:rsid w:val="005F7370"/>
    <w:rPr>
      <w:rFonts w:ascii="Times New Roman" w:hAnsi="Times New Roman" w:cs="Times New Roman"/>
    </w:rPr>
  </w:style>
  <w:style w:type="character" w:customStyle="1" w:styleId="WW8Num3z0">
    <w:name w:val="WW8Num3z0"/>
    <w:rsid w:val="005F7370"/>
    <w:rPr>
      <w:rFonts w:ascii="Times New Roman" w:hAnsi="Times New Roman" w:cs="Times New Roman"/>
    </w:rPr>
  </w:style>
  <w:style w:type="character" w:customStyle="1" w:styleId="WW8Num4z0">
    <w:name w:val="WW8Num4z0"/>
    <w:rsid w:val="005F7370"/>
    <w:rPr>
      <w:rFonts w:ascii="Times New Roman" w:hAnsi="Times New Roman" w:cs="Times New Roman"/>
    </w:rPr>
  </w:style>
  <w:style w:type="character" w:customStyle="1" w:styleId="WW8Num5z0">
    <w:name w:val="WW8Num5z0"/>
    <w:rsid w:val="005F7370"/>
    <w:rPr>
      <w:rFonts w:ascii="Times New Roman" w:hAnsi="Times New Roman" w:cs="Times New Roman"/>
    </w:rPr>
  </w:style>
  <w:style w:type="character" w:customStyle="1" w:styleId="WW8Num6z0">
    <w:name w:val="WW8Num6z0"/>
    <w:rsid w:val="005F7370"/>
    <w:rPr>
      <w:rFonts w:ascii="Times New Roman" w:hAnsi="Times New Roman" w:cs="Times New Roman"/>
      <w:color w:val="000000"/>
      <w:spacing w:val="-5"/>
      <w:sz w:val="20"/>
      <w:szCs w:val="20"/>
    </w:rPr>
  </w:style>
  <w:style w:type="character" w:customStyle="1" w:styleId="WW8Num7z0">
    <w:name w:val="WW8Num7z0"/>
    <w:rsid w:val="005F7370"/>
    <w:rPr>
      <w:rFonts w:ascii="Times New Roman" w:hAnsi="Times New Roman" w:cs="Times New Roman"/>
    </w:rPr>
  </w:style>
  <w:style w:type="character" w:customStyle="1" w:styleId="WW8Num8z0">
    <w:name w:val="WW8Num8z0"/>
    <w:rsid w:val="005F7370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5F7370"/>
    <w:rPr>
      <w:rFonts w:ascii="Arial" w:hAnsi="Arial" w:cs="Arial"/>
      <w:sz w:val="20"/>
      <w:szCs w:val="20"/>
    </w:rPr>
  </w:style>
  <w:style w:type="character" w:customStyle="1" w:styleId="WW8Num8z2">
    <w:name w:val="WW8Num8z2"/>
    <w:rsid w:val="005F7370"/>
  </w:style>
  <w:style w:type="character" w:customStyle="1" w:styleId="WW8Num8z3">
    <w:name w:val="WW8Num8z3"/>
    <w:rsid w:val="005F7370"/>
  </w:style>
  <w:style w:type="character" w:customStyle="1" w:styleId="WW8Num8z4">
    <w:name w:val="WW8Num8z4"/>
    <w:rsid w:val="005F7370"/>
  </w:style>
  <w:style w:type="character" w:customStyle="1" w:styleId="WW8Num8z5">
    <w:name w:val="WW8Num8z5"/>
    <w:rsid w:val="005F7370"/>
  </w:style>
  <w:style w:type="character" w:customStyle="1" w:styleId="WW8Num8z6">
    <w:name w:val="WW8Num8z6"/>
    <w:rsid w:val="005F7370"/>
  </w:style>
  <w:style w:type="character" w:customStyle="1" w:styleId="WW8Num8z7">
    <w:name w:val="WW8Num8z7"/>
    <w:rsid w:val="005F7370"/>
  </w:style>
  <w:style w:type="character" w:customStyle="1" w:styleId="WW8Num8z8">
    <w:name w:val="WW8Num8z8"/>
    <w:rsid w:val="005F7370"/>
  </w:style>
  <w:style w:type="character" w:customStyle="1" w:styleId="WW8Num9z0">
    <w:name w:val="WW8Num9z0"/>
    <w:rsid w:val="005F7370"/>
    <w:rPr>
      <w:rFonts w:ascii="Symbol" w:hAnsi="Symbol" w:cs="Symbol"/>
    </w:rPr>
  </w:style>
  <w:style w:type="character" w:customStyle="1" w:styleId="WW8Num10z0">
    <w:name w:val="WW8Num10z0"/>
    <w:rsid w:val="005F7370"/>
    <w:rPr>
      <w:rFonts w:cs="Times New Roman" w:hint="default"/>
      <w:b w:val="0"/>
    </w:rPr>
  </w:style>
  <w:style w:type="character" w:customStyle="1" w:styleId="WW8Num10z1">
    <w:name w:val="WW8Num10z1"/>
    <w:rsid w:val="005F7370"/>
    <w:rPr>
      <w:rFonts w:cs="Times New Roman" w:hint="default"/>
      <w:sz w:val="20"/>
      <w:szCs w:val="20"/>
    </w:rPr>
  </w:style>
  <w:style w:type="character" w:customStyle="1" w:styleId="WW8Num11z0">
    <w:name w:val="WW8Num11z0"/>
    <w:rsid w:val="005F7370"/>
    <w:rPr>
      <w:rFonts w:cs="Tahoma" w:hint="default"/>
      <w:color w:val="000000"/>
      <w:spacing w:val="-2"/>
      <w:sz w:val="20"/>
      <w:szCs w:val="20"/>
    </w:rPr>
  </w:style>
  <w:style w:type="character" w:customStyle="1" w:styleId="WW8Num11z1">
    <w:name w:val="WW8Num11z1"/>
    <w:rsid w:val="005F7370"/>
  </w:style>
  <w:style w:type="character" w:customStyle="1" w:styleId="WW8Num11z2">
    <w:name w:val="WW8Num11z2"/>
    <w:rsid w:val="005F7370"/>
  </w:style>
  <w:style w:type="character" w:customStyle="1" w:styleId="WW8Num11z3">
    <w:name w:val="WW8Num11z3"/>
    <w:rsid w:val="005F7370"/>
  </w:style>
  <w:style w:type="character" w:customStyle="1" w:styleId="WW8Num11z4">
    <w:name w:val="WW8Num11z4"/>
    <w:rsid w:val="005F7370"/>
  </w:style>
  <w:style w:type="character" w:customStyle="1" w:styleId="WW8Num11z5">
    <w:name w:val="WW8Num11z5"/>
    <w:rsid w:val="005F7370"/>
  </w:style>
  <w:style w:type="character" w:customStyle="1" w:styleId="WW8Num11z6">
    <w:name w:val="WW8Num11z6"/>
    <w:rsid w:val="005F7370"/>
  </w:style>
  <w:style w:type="character" w:customStyle="1" w:styleId="WW8Num11z7">
    <w:name w:val="WW8Num11z7"/>
    <w:rsid w:val="005F7370"/>
  </w:style>
  <w:style w:type="character" w:customStyle="1" w:styleId="WW8Num11z8">
    <w:name w:val="WW8Num11z8"/>
    <w:rsid w:val="005F7370"/>
  </w:style>
  <w:style w:type="character" w:customStyle="1" w:styleId="WW8Num12z0">
    <w:name w:val="WW8Num12z0"/>
    <w:rsid w:val="005F7370"/>
    <w:rPr>
      <w:rFonts w:hint="default"/>
      <w:color w:val="auto"/>
      <w:u w:val="none"/>
    </w:rPr>
  </w:style>
  <w:style w:type="character" w:customStyle="1" w:styleId="WW8Num12z1">
    <w:name w:val="WW8Num12z1"/>
    <w:rsid w:val="005F7370"/>
  </w:style>
  <w:style w:type="character" w:customStyle="1" w:styleId="WW8Num12z2">
    <w:name w:val="WW8Num12z2"/>
    <w:rsid w:val="005F7370"/>
  </w:style>
  <w:style w:type="character" w:customStyle="1" w:styleId="WW8Num12z3">
    <w:name w:val="WW8Num12z3"/>
    <w:rsid w:val="005F7370"/>
  </w:style>
  <w:style w:type="character" w:customStyle="1" w:styleId="WW8Num12z4">
    <w:name w:val="WW8Num12z4"/>
    <w:rsid w:val="005F7370"/>
  </w:style>
  <w:style w:type="character" w:customStyle="1" w:styleId="WW8Num12z5">
    <w:name w:val="WW8Num12z5"/>
    <w:rsid w:val="005F7370"/>
  </w:style>
  <w:style w:type="character" w:customStyle="1" w:styleId="WW8Num12z6">
    <w:name w:val="WW8Num12z6"/>
    <w:rsid w:val="005F7370"/>
  </w:style>
  <w:style w:type="character" w:customStyle="1" w:styleId="WW8Num12z7">
    <w:name w:val="WW8Num12z7"/>
    <w:rsid w:val="005F7370"/>
  </w:style>
  <w:style w:type="character" w:customStyle="1" w:styleId="WW8Num12z8">
    <w:name w:val="WW8Num12z8"/>
    <w:rsid w:val="005F7370"/>
  </w:style>
  <w:style w:type="character" w:customStyle="1" w:styleId="WW8Num13z0">
    <w:name w:val="WW8Num13z0"/>
    <w:rsid w:val="005F7370"/>
    <w:rPr>
      <w:rFonts w:hint="default"/>
    </w:rPr>
  </w:style>
  <w:style w:type="character" w:customStyle="1" w:styleId="WW8Num13z1">
    <w:name w:val="WW8Num13z1"/>
    <w:rsid w:val="005F7370"/>
  </w:style>
  <w:style w:type="character" w:customStyle="1" w:styleId="WW8Num13z2">
    <w:name w:val="WW8Num13z2"/>
    <w:rsid w:val="005F7370"/>
  </w:style>
  <w:style w:type="character" w:customStyle="1" w:styleId="WW8Num13z3">
    <w:name w:val="WW8Num13z3"/>
    <w:rsid w:val="005F7370"/>
  </w:style>
  <w:style w:type="character" w:customStyle="1" w:styleId="WW8Num13z4">
    <w:name w:val="WW8Num13z4"/>
    <w:rsid w:val="005F7370"/>
  </w:style>
  <w:style w:type="character" w:customStyle="1" w:styleId="WW8Num13z5">
    <w:name w:val="WW8Num13z5"/>
    <w:rsid w:val="005F7370"/>
  </w:style>
  <w:style w:type="character" w:customStyle="1" w:styleId="WW8Num13z6">
    <w:name w:val="WW8Num13z6"/>
    <w:rsid w:val="005F7370"/>
  </w:style>
  <w:style w:type="character" w:customStyle="1" w:styleId="WW8Num13z7">
    <w:name w:val="WW8Num13z7"/>
    <w:rsid w:val="005F7370"/>
  </w:style>
  <w:style w:type="character" w:customStyle="1" w:styleId="WW8Num13z8">
    <w:name w:val="WW8Num13z8"/>
    <w:rsid w:val="005F7370"/>
  </w:style>
  <w:style w:type="character" w:customStyle="1" w:styleId="WW8Num14z0">
    <w:name w:val="WW8Num14z0"/>
    <w:rsid w:val="005F7370"/>
  </w:style>
  <w:style w:type="character" w:customStyle="1" w:styleId="WW8Num14z1">
    <w:name w:val="WW8Num14z1"/>
    <w:rsid w:val="005F7370"/>
  </w:style>
  <w:style w:type="character" w:customStyle="1" w:styleId="WW8Num14z2">
    <w:name w:val="WW8Num14z2"/>
    <w:rsid w:val="005F7370"/>
  </w:style>
  <w:style w:type="character" w:customStyle="1" w:styleId="WW8Num14z3">
    <w:name w:val="WW8Num14z3"/>
    <w:rsid w:val="005F7370"/>
  </w:style>
  <w:style w:type="character" w:customStyle="1" w:styleId="WW8Num14z4">
    <w:name w:val="WW8Num14z4"/>
    <w:rsid w:val="005F7370"/>
  </w:style>
  <w:style w:type="character" w:customStyle="1" w:styleId="WW8Num14z5">
    <w:name w:val="WW8Num14z5"/>
    <w:rsid w:val="005F7370"/>
  </w:style>
  <w:style w:type="character" w:customStyle="1" w:styleId="WW8Num14z6">
    <w:name w:val="WW8Num14z6"/>
    <w:rsid w:val="005F7370"/>
  </w:style>
  <w:style w:type="character" w:customStyle="1" w:styleId="WW8Num14z7">
    <w:name w:val="WW8Num14z7"/>
    <w:rsid w:val="005F7370"/>
  </w:style>
  <w:style w:type="character" w:customStyle="1" w:styleId="WW8Num14z8">
    <w:name w:val="WW8Num14z8"/>
    <w:rsid w:val="005F7370"/>
  </w:style>
  <w:style w:type="character" w:customStyle="1" w:styleId="WW8Num15z0">
    <w:name w:val="WW8Num15z0"/>
    <w:rsid w:val="005F7370"/>
    <w:rPr>
      <w:rFonts w:ascii="Calibri" w:hAnsi="Calibri" w:cs="Calibri" w:hint="default"/>
      <w:u w:val="single"/>
    </w:rPr>
  </w:style>
  <w:style w:type="character" w:customStyle="1" w:styleId="WW8Num15z1">
    <w:name w:val="WW8Num15z1"/>
    <w:rsid w:val="005F7370"/>
  </w:style>
  <w:style w:type="character" w:customStyle="1" w:styleId="WW8Num15z2">
    <w:name w:val="WW8Num15z2"/>
    <w:rsid w:val="005F7370"/>
  </w:style>
  <w:style w:type="character" w:customStyle="1" w:styleId="WW8Num15z3">
    <w:name w:val="WW8Num15z3"/>
    <w:rsid w:val="005F7370"/>
  </w:style>
  <w:style w:type="character" w:customStyle="1" w:styleId="WW8Num15z4">
    <w:name w:val="WW8Num15z4"/>
    <w:rsid w:val="005F7370"/>
  </w:style>
  <w:style w:type="character" w:customStyle="1" w:styleId="WW8Num15z5">
    <w:name w:val="WW8Num15z5"/>
    <w:rsid w:val="005F7370"/>
  </w:style>
  <w:style w:type="character" w:customStyle="1" w:styleId="WW8Num15z6">
    <w:name w:val="WW8Num15z6"/>
    <w:rsid w:val="005F7370"/>
  </w:style>
  <w:style w:type="character" w:customStyle="1" w:styleId="WW8Num15z7">
    <w:name w:val="WW8Num15z7"/>
    <w:rsid w:val="005F7370"/>
  </w:style>
  <w:style w:type="character" w:customStyle="1" w:styleId="WW8Num15z8">
    <w:name w:val="WW8Num15z8"/>
    <w:rsid w:val="005F7370"/>
  </w:style>
  <w:style w:type="character" w:customStyle="1" w:styleId="WW8Num16z0">
    <w:name w:val="WW8Num16z0"/>
    <w:rsid w:val="005F7370"/>
    <w:rPr>
      <w:rFonts w:hint="default"/>
    </w:rPr>
  </w:style>
  <w:style w:type="character" w:customStyle="1" w:styleId="WW8Num16z1">
    <w:name w:val="WW8Num16z1"/>
    <w:rsid w:val="005F7370"/>
  </w:style>
  <w:style w:type="character" w:customStyle="1" w:styleId="WW8Num16z2">
    <w:name w:val="WW8Num16z2"/>
    <w:rsid w:val="005F7370"/>
  </w:style>
  <w:style w:type="character" w:customStyle="1" w:styleId="WW8Num16z3">
    <w:name w:val="WW8Num16z3"/>
    <w:rsid w:val="005F7370"/>
  </w:style>
  <w:style w:type="character" w:customStyle="1" w:styleId="WW8Num16z4">
    <w:name w:val="WW8Num16z4"/>
    <w:rsid w:val="005F7370"/>
  </w:style>
  <w:style w:type="character" w:customStyle="1" w:styleId="WW8Num16z5">
    <w:name w:val="WW8Num16z5"/>
    <w:rsid w:val="005F7370"/>
  </w:style>
  <w:style w:type="character" w:customStyle="1" w:styleId="WW8Num16z6">
    <w:name w:val="WW8Num16z6"/>
    <w:rsid w:val="005F7370"/>
  </w:style>
  <w:style w:type="character" w:customStyle="1" w:styleId="WW8Num16z7">
    <w:name w:val="WW8Num16z7"/>
    <w:rsid w:val="005F7370"/>
  </w:style>
  <w:style w:type="character" w:customStyle="1" w:styleId="WW8Num16z8">
    <w:name w:val="WW8Num16z8"/>
    <w:rsid w:val="005F7370"/>
  </w:style>
  <w:style w:type="character" w:customStyle="1" w:styleId="WW8Num17z0">
    <w:name w:val="WW8Num17z0"/>
    <w:rsid w:val="005F7370"/>
    <w:rPr>
      <w:rFonts w:ascii="Times New Roman" w:hAnsi="Times New Roman" w:cs="Times New Roman"/>
    </w:rPr>
  </w:style>
  <w:style w:type="character" w:customStyle="1" w:styleId="WW8Num17z1">
    <w:name w:val="WW8Num17z1"/>
    <w:rsid w:val="005F7370"/>
  </w:style>
  <w:style w:type="character" w:customStyle="1" w:styleId="WW8Num17z2">
    <w:name w:val="WW8Num17z2"/>
    <w:rsid w:val="005F7370"/>
  </w:style>
  <w:style w:type="character" w:customStyle="1" w:styleId="WW8Num17z3">
    <w:name w:val="WW8Num17z3"/>
    <w:rsid w:val="005F7370"/>
  </w:style>
  <w:style w:type="character" w:customStyle="1" w:styleId="WW8Num17z4">
    <w:name w:val="WW8Num17z4"/>
    <w:rsid w:val="005F7370"/>
  </w:style>
  <w:style w:type="character" w:customStyle="1" w:styleId="WW8Num17z5">
    <w:name w:val="WW8Num17z5"/>
    <w:rsid w:val="005F7370"/>
  </w:style>
  <w:style w:type="character" w:customStyle="1" w:styleId="WW8Num17z6">
    <w:name w:val="WW8Num17z6"/>
    <w:rsid w:val="005F7370"/>
  </w:style>
  <w:style w:type="character" w:customStyle="1" w:styleId="WW8Num17z7">
    <w:name w:val="WW8Num17z7"/>
    <w:rsid w:val="005F7370"/>
  </w:style>
  <w:style w:type="character" w:customStyle="1" w:styleId="WW8Num17z8">
    <w:name w:val="WW8Num17z8"/>
    <w:rsid w:val="005F7370"/>
  </w:style>
  <w:style w:type="character" w:customStyle="1" w:styleId="WW8Num18z0">
    <w:name w:val="WW8Num18z0"/>
    <w:rsid w:val="005F7370"/>
    <w:rPr>
      <w:rFonts w:cs="Tahoma" w:hint="default"/>
      <w:b/>
      <w:color w:val="000000"/>
      <w:sz w:val="20"/>
      <w:szCs w:val="20"/>
      <w:u w:val="none"/>
    </w:rPr>
  </w:style>
  <w:style w:type="character" w:customStyle="1" w:styleId="WW8Num19z0">
    <w:name w:val="WW8Num19z0"/>
    <w:rsid w:val="005F7370"/>
    <w:rPr>
      <w:rFonts w:hint="default"/>
    </w:rPr>
  </w:style>
  <w:style w:type="character" w:customStyle="1" w:styleId="WW8Num20z0">
    <w:name w:val="WW8Num20z0"/>
    <w:rsid w:val="005F7370"/>
    <w:rPr>
      <w:rFonts w:ascii="Calibri" w:hAnsi="Calibri" w:cs="Calibri" w:hint="default"/>
      <w:u w:val="single"/>
    </w:rPr>
  </w:style>
  <w:style w:type="character" w:customStyle="1" w:styleId="WW8Num20z1">
    <w:name w:val="WW8Num20z1"/>
    <w:rsid w:val="005F7370"/>
  </w:style>
  <w:style w:type="character" w:customStyle="1" w:styleId="WW8Num20z2">
    <w:name w:val="WW8Num20z2"/>
    <w:rsid w:val="005F7370"/>
  </w:style>
  <w:style w:type="character" w:customStyle="1" w:styleId="WW8Num20z3">
    <w:name w:val="WW8Num20z3"/>
    <w:rsid w:val="005F7370"/>
  </w:style>
  <w:style w:type="character" w:customStyle="1" w:styleId="WW8Num20z4">
    <w:name w:val="WW8Num20z4"/>
    <w:rsid w:val="005F7370"/>
  </w:style>
  <w:style w:type="character" w:customStyle="1" w:styleId="WW8Num20z5">
    <w:name w:val="WW8Num20z5"/>
    <w:rsid w:val="005F7370"/>
  </w:style>
  <w:style w:type="character" w:customStyle="1" w:styleId="WW8Num20z6">
    <w:name w:val="WW8Num20z6"/>
    <w:rsid w:val="005F7370"/>
  </w:style>
  <w:style w:type="character" w:customStyle="1" w:styleId="WW8Num20z7">
    <w:name w:val="WW8Num20z7"/>
    <w:rsid w:val="005F7370"/>
  </w:style>
  <w:style w:type="character" w:customStyle="1" w:styleId="WW8Num20z8">
    <w:name w:val="WW8Num20z8"/>
    <w:rsid w:val="005F7370"/>
  </w:style>
  <w:style w:type="character" w:customStyle="1" w:styleId="WW8Num21z0">
    <w:name w:val="WW8Num21z0"/>
    <w:rsid w:val="005F7370"/>
    <w:rPr>
      <w:rFonts w:ascii="Tahoma" w:hAnsi="Tahoma" w:cs="Tahoma" w:hint="default"/>
    </w:rPr>
  </w:style>
  <w:style w:type="character" w:customStyle="1" w:styleId="WW8Num21z1">
    <w:name w:val="WW8Num21z1"/>
    <w:rsid w:val="005F7370"/>
  </w:style>
  <w:style w:type="character" w:customStyle="1" w:styleId="WW8Num21z2">
    <w:name w:val="WW8Num21z2"/>
    <w:rsid w:val="005F7370"/>
  </w:style>
  <w:style w:type="character" w:customStyle="1" w:styleId="WW8Num21z3">
    <w:name w:val="WW8Num21z3"/>
    <w:rsid w:val="005F7370"/>
  </w:style>
  <w:style w:type="character" w:customStyle="1" w:styleId="WW8Num21z4">
    <w:name w:val="WW8Num21z4"/>
    <w:rsid w:val="005F7370"/>
  </w:style>
  <w:style w:type="character" w:customStyle="1" w:styleId="WW8Num21z5">
    <w:name w:val="WW8Num21z5"/>
    <w:rsid w:val="005F7370"/>
  </w:style>
  <w:style w:type="character" w:customStyle="1" w:styleId="WW8Num21z6">
    <w:name w:val="WW8Num21z6"/>
    <w:rsid w:val="005F7370"/>
  </w:style>
  <w:style w:type="character" w:customStyle="1" w:styleId="WW8Num21z7">
    <w:name w:val="WW8Num21z7"/>
    <w:rsid w:val="005F7370"/>
  </w:style>
  <w:style w:type="character" w:customStyle="1" w:styleId="WW8Num21z8">
    <w:name w:val="WW8Num21z8"/>
    <w:rsid w:val="005F7370"/>
  </w:style>
  <w:style w:type="character" w:customStyle="1" w:styleId="WW8Num22z0">
    <w:name w:val="WW8Num22z0"/>
    <w:rsid w:val="005F7370"/>
    <w:rPr>
      <w:rFonts w:ascii="Tahoma" w:hAnsi="Tahoma" w:cs="Tahoma" w:hint="default"/>
    </w:rPr>
  </w:style>
  <w:style w:type="character" w:customStyle="1" w:styleId="WW8Num22z1">
    <w:name w:val="WW8Num22z1"/>
    <w:rsid w:val="005F7370"/>
  </w:style>
  <w:style w:type="character" w:customStyle="1" w:styleId="WW8Num22z2">
    <w:name w:val="WW8Num22z2"/>
    <w:rsid w:val="005F7370"/>
  </w:style>
  <w:style w:type="character" w:customStyle="1" w:styleId="WW8Num22z3">
    <w:name w:val="WW8Num22z3"/>
    <w:rsid w:val="005F7370"/>
  </w:style>
  <w:style w:type="character" w:customStyle="1" w:styleId="WW8Num22z4">
    <w:name w:val="WW8Num22z4"/>
    <w:rsid w:val="005F7370"/>
  </w:style>
  <w:style w:type="character" w:customStyle="1" w:styleId="WW8Num22z5">
    <w:name w:val="WW8Num22z5"/>
    <w:rsid w:val="005F7370"/>
  </w:style>
  <w:style w:type="character" w:customStyle="1" w:styleId="WW8Num22z6">
    <w:name w:val="WW8Num22z6"/>
    <w:rsid w:val="005F7370"/>
  </w:style>
  <w:style w:type="character" w:customStyle="1" w:styleId="WW8Num22z7">
    <w:name w:val="WW8Num22z7"/>
    <w:rsid w:val="005F7370"/>
  </w:style>
  <w:style w:type="character" w:customStyle="1" w:styleId="WW8Num22z8">
    <w:name w:val="WW8Num22z8"/>
    <w:rsid w:val="005F7370"/>
  </w:style>
  <w:style w:type="character" w:customStyle="1" w:styleId="Domylnaczcionkaakapitu1">
    <w:name w:val="Domyślna czcionka akapitu1"/>
    <w:rsid w:val="005F7370"/>
  </w:style>
  <w:style w:type="character" w:styleId="Hipercze">
    <w:name w:val="Hyperlink"/>
    <w:basedOn w:val="Domylnaczcionkaakapitu1"/>
    <w:rsid w:val="005F7370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rsid w:val="005F7370"/>
    <w:rPr>
      <w:rFonts w:ascii="Arial Narrow" w:hAnsi="Arial Narrow" w:cs="Arial Narro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5F73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7370"/>
    <w:pPr>
      <w:spacing w:after="120"/>
    </w:pPr>
  </w:style>
  <w:style w:type="paragraph" w:styleId="Lista">
    <w:name w:val="List"/>
    <w:basedOn w:val="Tekstpodstawowy"/>
    <w:rsid w:val="005F7370"/>
    <w:rPr>
      <w:rFonts w:cs="Mangal"/>
    </w:rPr>
  </w:style>
  <w:style w:type="paragraph" w:customStyle="1" w:styleId="Podpis1">
    <w:name w:val="Podpis1"/>
    <w:basedOn w:val="Normalny"/>
    <w:rsid w:val="005F7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7370"/>
    <w:pPr>
      <w:suppressLineNumbers/>
    </w:pPr>
    <w:rPr>
      <w:rFonts w:cs="Mangal"/>
    </w:rPr>
  </w:style>
  <w:style w:type="paragraph" w:styleId="Nagwek">
    <w:name w:val="header"/>
    <w:basedOn w:val="Normalny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"/>
    <w:rsid w:val="005F737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rsid w:val="005F7370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rsid w:val="005F7370"/>
    <w:rPr>
      <w:rFonts w:eastAsia="Lucida Sans Unicode"/>
    </w:rPr>
  </w:style>
  <w:style w:type="paragraph" w:styleId="Tekstpodstawowywcity">
    <w:name w:val="Body Text Indent"/>
    <w:basedOn w:val="Normalny"/>
    <w:rsid w:val="005F7370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5F737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5F7370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22">
    <w:name w:val="Tekst podstawowy 22"/>
    <w:basedOn w:val="Normalny"/>
    <w:rsid w:val="005F7370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5F7370"/>
    <w:rPr>
      <w:sz w:val="20"/>
      <w:szCs w:val="20"/>
    </w:rPr>
  </w:style>
  <w:style w:type="paragraph" w:customStyle="1" w:styleId="WW-Tekstpodstawowy3">
    <w:name w:val="WW-Tekst podstawowy 3"/>
    <w:basedOn w:val="Normalny"/>
    <w:rsid w:val="005F7370"/>
    <w:pPr>
      <w:overflowPunct w:val="0"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5F7370"/>
    <w:pPr>
      <w:widowControl w:val="0"/>
      <w:spacing w:before="60" w:after="60" w:line="100" w:lineRule="atLeast"/>
      <w:ind w:left="850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rsid w:val="005F7370"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rsid w:val="005F7370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5F7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7370"/>
    <w:pPr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5F7370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rsid w:val="005F7370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5F7370"/>
    <w:pPr>
      <w:suppressLineNumbers/>
    </w:pPr>
  </w:style>
  <w:style w:type="paragraph" w:customStyle="1" w:styleId="Nagwektabeli">
    <w:name w:val="Nagłówek tabeli"/>
    <w:basedOn w:val="Zawartotabeli"/>
    <w:rsid w:val="005F7370"/>
    <w:pPr>
      <w:jc w:val="center"/>
    </w:pPr>
    <w:rPr>
      <w:b/>
      <w:bCs/>
    </w:rPr>
  </w:style>
  <w:style w:type="paragraph" w:styleId="Tekstblokowy">
    <w:name w:val="Block Text"/>
    <w:basedOn w:val="Normalny"/>
    <w:rsid w:val="002D5993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Akapitzlist">
    <w:name w:val="List Paragraph"/>
    <w:aliases w:val="sw tekst,CW_Lista"/>
    <w:basedOn w:val="Normalny"/>
    <w:link w:val="AkapitzlistZnak"/>
    <w:uiPriority w:val="99"/>
    <w:qFormat/>
    <w:rsid w:val="002A5470"/>
    <w:pPr>
      <w:suppressAutoHyphens w:val="0"/>
      <w:spacing w:after="0" w:line="240" w:lineRule="auto"/>
      <w:ind w:left="720"/>
      <w:contextualSpacing/>
    </w:pPr>
    <w:rPr>
      <w:rFonts w:eastAsia="Calibri" w:cs="Times New Roman"/>
      <w:kern w:val="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A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2A5470"/>
    <w:rPr>
      <w:rFonts w:ascii="Courier New" w:hAnsi="Courier New" w:cs="Courier New"/>
      <w:kern w:val="1"/>
      <w:sz w:val="22"/>
      <w:szCs w:val="22"/>
      <w:lang w:val="pl-PL" w:eastAsia="ar-SA" w:bidi="ar-SA"/>
    </w:rPr>
  </w:style>
  <w:style w:type="paragraph" w:customStyle="1" w:styleId="western">
    <w:name w:val="western"/>
    <w:basedOn w:val="Normalny"/>
    <w:rsid w:val="00587074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rsid w:val="008B7B1B"/>
    <w:pPr>
      <w:spacing w:after="120" w:line="480" w:lineRule="auto"/>
      <w:ind w:left="283"/>
    </w:pPr>
  </w:style>
  <w:style w:type="paragraph" w:customStyle="1" w:styleId="Tekstpodstawowywcity1">
    <w:name w:val="Tekst podstawowy wcięty1"/>
    <w:basedOn w:val="Normalny"/>
    <w:link w:val="BodyTextIndentChar"/>
    <w:rsid w:val="00FB7394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BodyTextIndentChar">
    <w:name w:val="Body Text Indent Char"/>
    <w:basedOn w:val="Domylnaczcionkaakapitu"/>
    <w:link w:val="Tekstpodstawowywcity1"/>
    <w:rsid w:val="00FB7394"/>
    <w:rPr>
      <w:rFonts w:ascii="Arial" w:eastAsia="Droid Sans Fallback" w:hAnsi="Arial" w:cs="Arial"/>
      <w:kern w:val="1"/>
      <w:lang w:eastAsia="de-DE" w:bidi="ar-SA"/>
    </w:rPr>
  </w:style>
  <w:style w:type="paragraph" w:customStyle="1" w:styleId="Default">
    <w:name w:val="Default"/>
    <w:basedOn w:val="Normalny"/>
    <w:rsid w:val="00FB7394"/>
    <w:pPr>
      <w:suppressAutoHyphens w:val="0"/>
      <w:autoSpaceDE w:val="0"/>
      <w:autoSpaceDN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B7394"/>
    <w:rPr>
      <w:rFonts w:cs="Times New Roman"/>
      <w:b/>
      <w:bCs/>
    </w:rPr>
  </w:style>
  <w:style w:type="character" w:customStyle="1" w:styleId="st">
    <w:name w:val="st"/>
    <w:rsid w:val="00FB7394"/>
  </w:style>
  <w:style w:type="character" w:styleId="Numerstrony">
    <w:name w:val="page number"/>
    <w:basedOn w:val="Domylnaczcionkaakapitu"/>
    <w:rsid w:val="007C3347"/>
  </w:style>
  <w:style w:type="character" w:customStyle="1" w:styleId="StopkaZnak">
    <w:name w:val="Stopka Znak"/>
    <w:basedOn w:val="Domylnaczcionkaakapitu"/>
    <w:link w:val="Stopka"/>
    <w:rsid w:val="00C040BD"/>
    <w:rPr>
      <w:rFonts w:ascii="Calibri" w:eastAsia="Droid Sans Fallback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9D"/>
    <w:rPr>
      <w:rFonts w:ascii="Tahoma" w:eastAsia="Droid Sans Fallback" w:hAnsi="Tahoma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sw tekst Znak,CW_Lista Znak"/>
    <w:link w:val="Akapitzlist"/>
    <w:uiPriority w:val="99"/>
    <w:locked/>
    <w:rsid w:val="0084457B"/>
    <w:rPr>
      <w:rFonts w:ascii="Calibri" w:eastAsia="Calibri" w:hAnsi="Calibri"/>
      <w:sz w:val="22"/>
      <w:szCs w:val="22"/>
    </w:rPr>
  </w:style>
  <w:style w:type="character" w:customStyle="1" w:styleId="alb">
    <w:name w:val="a_lb"/>
    <w:basedOn w:val="Domylnaczcionkaakapitu"/>
    <w:rsid w:val="001E68B8"/>
  </w:style>
  <w:style w:type="character" w:customStyle="1" w:styleId="ng-binding">
    <w:name w:val="ng-binding"/>
    <w:basedOn w:val="Domylnaczcionkaakapitu"/>
    <w:rsid w:val="001E68B8"/>
  </w:style>
  <w:style w:type="character" w:styleId="Odwoaniedokomentarza">
    <w:name w:val="annotation reference"/>
    <w:basedOn w:val="Domylnaczcionkaakapitu"/>
    <w:uiPriority w:val="99"/>
    <w:semiHidden/>
    <w:unhideWhenUsed/>
    <w:rsid w:val="009D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04E"/>
    <w:rPr>
      <w:rFonts w:ascii="Calibri" w:eastAsia="Droid Sans Fallback" w:hAnsi="Calibri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04E"/>
    <w:rPr>
      <w:rFonts w:ascii="Calibri" w:eastAsia="Droid Sans Fallback" w:hAnsi="Calibri" w:cs="Calibri"/>
      <w:b/>
      <w:bCs/>
      <w:kern w:val="1"/>
      <w:lang w:eastAsia="ar-SA"/>
    </w:rPr>
  </w:style>
  <w:style w:type="character" w:customStyle="1" w:styleId="WW8Num10z5">
    <w:name w:val="WW8Num10z5"/>
    <w:qFormat/>
    <w:rsid w:val="0025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88BB-1890-414C-B960-1E4A03C5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creator>ZAMPUB Dominika</dc:creator>
  <cp:lastModifiedBy>Katarzyna Kotowicz</cp:lastModifiedBy>
  <cp:revision>588</cp:revision>
  <cp:lastPrinted>2023-06-21T07:29:00Z</cp:lastPrinted>
  <dcterms:created xsi:type="dcterms:W3CDTF">2020-01-07T09:25:00Z</dcterms:created>
  <dcterms:modified xsi:type="dcterms:W3CDTF">2023-06-21T07:35:00Z</dcterms:modified>
</cp:coreProperties>
</file>