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D797B" w14:textId="77777777" w:rsidR="008B7DE4" w:rsidRPr="009419B8" w:rsidRDefault="008B7DE4" w:rsidP="008A5164">
      <w:pPr>
        <w:spacing w:before="60" w:after="60"/>
        <w:jc w:val="both"/>
        <w:rPr>
          <w:rFonts w:ascii="Times New Roman" w:hAnsi="Times New Roman" w:cs="Times New Roman"/>
          <w:bCs/>
          <w:sz w:val="24"/>
          <w:szCs w:val="24"/>
          <w:lang w:eastAsia="pl-PL"/>
        </w:rPr>
      </w:pPr>
    </w:p>
    <w:p w14:paraId="08FC52B8" w14:textId="77777777" w:rsidR="008B7DE4" w:rsidRPr="009419B8" w:rsidRDefault="008B7DE4" w:rsidP="008A5164">
      <w:pPr>
        <w:spacing w:before="60" w:after="60"/>
        <w:jc w:val="both"/>
        <w:rPr>
          <w:rFonts w:ascii="Times New Roman" w:hAnsi="Times New Roman" w:cs="Times New Roman"/>
          <w:bCs/>
          <w:sz w:val="24"/>
          <w:szCs w:val="24"/>
          <w:lang w:eastAsia="pl-PL"/>
        </w:rPr>
      </w:pPr>
    </w:p>
    <w:p w14:paraId="0ED43AE4" w14:textId="64EA3B93" w:rsidR="008A5164" w:rsidRPr="005A7A63" w:rsidRDefault="008A5164" w:rsidP="008A5164">
      <w:pPr>
        <w:spacing w:before="60" w:after="60"/>
        <w:jc w:val="both"/>
        <w:rPr>
          <w:rFonts w:ascii="Times New Roman" w:hAnsi="Times New Roman" w:cs="Times New Roman"/>
          <w:bCs/>
          <w:sz w:val="24"/>
          <w:szCs w:val="24"/>
          <w:lang w:eastAsia="pl-PL"/>
        </w:rPr>
      </w:pPr>
      <w:r w:rsidRPr="005A7A63">
        <w:rPr>
          <w:rFonts w:ascii="Times New Roman" w:hAnsi="Times New Roman" w:cs="Times New Roman"/>
          <w:bCs/>
          <w:sz w:val="24"/>
          <w:szCs w:val="24"/>
          <w:lang w:eastAsia="pl-PL"/>
        </w:rPr>
        <w:t xml:space="preserve">Uniwersyteckie Centrum Kliniczne im. prof. K. Gibińskiego  </w:t>
      </w:r>
    </w:p>
    <w:p w14:paraId="7EE3F997" w14:textId="77777777" w:rsidR="008A5164" w:rsidRPr="005A7A63" w:rsidRDefault="008A5164" w:rsidP="008A5164">
      <w:pPr>
        <w:spacing w:before="60" w:after="60"/>
        <w:jc w:val="both"/>
        <w:rPr>
          <w:rFonts w:ascii="Times New Roman" w:hAnsi="Times New Roman" w:cs="Times New Roman"/>
          <w:bCs/>
          <w:sz w:val="24"/>
          <w:szCs w:val="24"/>
          <w:lang w:eastAsia="pl-PL"/>
        </w:rPr>
      </w:pPr>
      <w:r w:rsidRPr="005A7A63">
        <w:rPr>
          <w:rFonts w:ascii="Times New Roman" w:hAnsi="Times New Roman" w:cs="Times New Roman"/>
          <w:bCs/>
          <w:sz w:val="24"/>
          <w:szCs w:val="24"/>
          <w:lang w:eastAsia="pl-PL"/>
        </w:rPr>
        <w:t>Śląskiego Uniwersytetu Medycznego w Katowicach</w:t>
      </w:r>
    </w:p>
    <w:p w14:paraId="0AEB21FA" w14:textId="77777777" w:rsidR="008A5164" w:rsidRPr="005A7A63" w:rsidRDefault="008A5164" w:rsidP="008A5164">
      <w:pPr>
        <w:spacing w:before="60" w:after="60"/>
        <w:jc w:val="both"/>
        <w:rPr>
          <w:rFonts w:ascii="Times New Roman" w:hAnsi="Times New Roman" w:cs="Times New Roman"/>
          <w:bCs/>
          <w:sz w:val="24"/>
          <w:szCs w:val="24"/>
          <w:lang w:eastAsia="pl-PL"/>
        </w:rPr>
      </w:pPr>
      <w:bookmarkStart w:id="0" w:name="_Hlk502651922"/>
      <w:r w:rsidRPr="005A7A63">
        <w:rPr>
          <w:rFonts w:ascii="Times New Roman" w:hAnsi="Times New Roman" w:cs="Times New Roman"/>
          <w:bCs/>
          <w:sz w:val="24"/>
          <w:szCs w:val="24"/>
          <w:lang w:eastAsia="pl-PL"/>
        </w:rPr>
        <w:t xml:space="preserve">40-514 Katowice ul. Ceglana 35     </w:t>
      </w:r>
    </w:p>
    <w:bookmarkEnd w:id="0"/>
    <w:p w14:paraId="79831AB4" w14:textId="77777777" w:rsidR="008A5164" w:rsidRPr="005A7A63" w:rsidRDefault="008A5164" w:rsidP="008A5164">
      <w:pPr>
        <w:spacing w:before="60" w:after="60"/>
        <w:ind w:left="851" w:hanging="295"/>
        <w:jc w:val="both"/>
        <w:rPr>
          <w:rFonts w:ascii="Times New Roman" w:hAnsi="Times New Roman" w:cs="Times New Roman"/>
          <w:bCs/>
          <w:sz w:val="24"/>
          <w:szCs w:val="24"/>
          <w:lang w:eastAsia="pl-PL"/>
        </w:rPr>
      </w:pPr>
    </w:p>
    <w:p w14:paraId="35A47602" w14:textId="77777777" w:rsidR="00CC5192" w:rsidRPr="005A7A63" w:rsidRDefault="00CC5192" w:rsidP="00CC5192">
      <w:pPr>
        <w:spacing w:after="0" w:line="240" w:lineRule="auto"/>
        <w:rPr>
          <w:rFonts w:ascii="Times New Roman" w:eastAsia="Times New Roman" w:hAnsi="Times New Roman" w:cs="Times New Roman"/>
          <w:b/>
          <w:sz w:val="24"/>
          <w:szCs w:val="24"/>
          <w:lang w:eastAsia="pl-PL"/>
        </w:rPr>
      </w:pPr>
    </w:p>
    <w:p w14:paraId="01500611" w14:textId="77777777" w:rsidR="00CC5192" w:rsidRPr="005A7A63" w:rsidRDefault="00CC5192" w:rsidP="00CC5192">
      <w:pPr>
        <w:spacing w:after="0" w:line="240" w:lineRule="auto"/>
        <w:rPr>
          <w:rFonts w:ascii="Times New Roman" w:eastAsia="Times New Roman" w:hAnsi="Times New Roman" w:cs="Times New Roman"/>
          <w:bCs/>
          <w:sz w:val="24"/>
          <w:szCs w:val="24"/>
          <w:lang w:eastAsia="pl-PL"/>
        </w:rPr>
      </w:pPr>
    </w:p>
    <w:p w14:paraId="76057DC2" w14:textId="77777777" w:rsidR="00CC5192" w:rsidRPr="005A7A63" w:rsidRDefault="00CC5192" w:rsidP="00CC5192">
      <w:pPr>
        <w:spacing w:after="0" w:line="240" w:lineRule="auto"/>
        <w:rPr>
          <w:rFonts w:ascii="Times New Roman" w:eastAsia="Times New Roman" w:hAnsi="Times New Roman" w:cs="Times New Roman"/>
          <w:bCs/>
          <w:sz w:val="24"/>
          <w:szCs w:val="24"/>
          <w:lang w:eastAsia="pl-PL"/>
        </w:rPr>
      </w:pPr>
    </w:p>
    <w:p w14:paraId="4BB67589" w14:textId="0754D0C5" w:rsidR="00CC5192" w:rsidRPr="005A7A63" w:rsidRDefault="00CC5192" w:rsidP="00CC5192">
      <w:pPr>
        <w:spacing w:after="0" w:line="240" w:lineRule="auto"/>
        <w:rPr>
          <w:rFonts w:ascii="Times New Roman" w:eastAsia="Times New Roman" w:hAnsi="Times New Roman" w:cs="Times New Roman"/>
          <w:bCs/>
          <w:sz w:val="24"/>
          <w:szCs w:val="24"/>
          <w:lang w:eastAsia="pl-PL"/>
        </w:rPr>
      </w:pPr>
      <w:r w:rsidRPr="005A7A63">
        <w:rPr>
          <w:rFonts w:ascii="Times New Roman" w:eastAsia="Times New Roman" w:hAnsi="Times New Roman" w:cs="Times New Roman"/>
          <w:bCs/>
          <w:sz w:val="24"/>
          <w:szCs w:val="24"/>
          <w:lang w:eastAsia="pl-PL"/>
        </w:rPr>
        <w:t xml:space="preserve">Znak </w:t>
      </w:r>
      <w:r w:rsidR="00776CD0" w:rsidRPr="005A7A63">
        <w:rPr>
          <w:rFonts w:ascii="Times New Roman" w:eastAsia="Times New Roman" w:hAnsi="Times New Roman" w:cs="Times New Roman"/>
          <w:bCs/>
          <w:sz w:val="24"/>
          <w:szCs w:val="24"/>
          <w:lang w:eastAsia="pl-PL"/>
        </w:rPr>
        <w:t>sprawy:</w:t>
      </w:r>
      <w:r w:rsidR="00CB3EE1" w:rsidRPr="005A7A63">
        <w:rPr>
          <w:rFonts w:ascii="Times New Roman" w:eastAsia="Times New Roman" w:hAnsi="Times New Roman" w:cs="Times New Roman"/>
          <w:bCs/>
          <w:sz w:val="24"/>
          <w:szCs w:val="24"/>
          <w:lang w:eastAsia="pl-PL"/>
        </w:rPr>
        <w:t xml:space="preserve"> </w:t>
      </w:r>
      <w:r w:rsidR="00BD4569" w:rsidRPr="005A7A63">
        <w:rPr>
          <w:rFonts w:ascii="Times New Roman" w:eastAsia="Times New Roman" w:hAnsi="Times New Roman" w:cs="Times New Roman"/>
          <w:bCs/>
          <w:sz w:val="24"/>
          <w:szCs w:val="24"/>
          <w:lang w:eastAsia="pl-PL"/>
        </w:rPr>
        <w:t>DZP.281.</w:t>
      </w:r>
      <w:r w:rsidR="00E137D7" w:rsidRPr="005A7A63">
        <w:rPr>
          <w:rFonts w:ascii="Times New Roman" w:eastAsia="Times New Roman" w:hAnsi="Times New Roman" w:cs="Times New Roman"/>
          <w:bCs/>
          <w:sz w:val="24"/>
          <w:szCs w:val="24"/>
          <w:lang w:eastAsia="pl-PL"/>
        </w:rPr>
        <w:t>52A.2024</w:t>
      </w:r>
      <w:r w:rsidRPr="005A7A63">
        <w:rPr>
          <w:rFonts w:ascii="Times New Roman" w:eastAsia="Times New Roman" w:hAnsi="Times New Roman" w:cs="Times New Roman"/>
          <w:bCs/>
          <w:sz w:val="24"/>
          <w:szCs w:val="24"/>
          <w:lang w:eastAsia="pl-PL"/>
        </w:rPr>
        <w:t xml:space="preserve">                                                </w:t>
      </w:r>
    </w:p>
    <w:p w14:paraId="31C7EA1A" w14:textId="77777777" w:rsidR="00CC5192" w:rsidRPr="005A7A63" w:rsidRDefault="00CC5192" w:rsidP="00CC5192">
      <w:pPr>
        <w:spacing w:after="0" w:line="240" w:lineRule="auto"/>
        <w:rPr>
          <w:rFonts w:ascii="Times New Roman" w:eastAsia="Times New Roman" w:hAnsi="Times New Roman" w:cs="Times New Roman"/>
          <w:sz w:val="24"/>
          <w:szCs w:val="24"/>
          <w:lang w:eastAsia="pl-PL"/>
        </w:rPr>
      </w:pPr>
    </w:p>
    <w:p w14:paraId="5D6CBF69" w14:textId="77777777" w:rsidR="00CC5192" w:rsidRPr="005A7A63" w:rsidRDefault="00CC5192" w:rsidP="00CC5192">
      <w:pPr>
        <w:spacing w:after="0" w:line="240" w:lineRule="auto"/>
        <w:rPr>
          <w:rFonts w:ascii="Times New Roman" w:eastAsia="Times New Roman" w:hAnsi="Times New Roman" w:cs="Times New Roman"/>
          <w:sz w:val="24"/>
          <w:szCs w:val="24"/>
          <w:lang w:eastAsia="pl-PL"/>
        </w:rPr>
      </w:pPr>
    </w:p>
    <w:p w14:paraId="5881DCEC" w14:textId="77777777" w:rsidR="00CC5192" w:rsidRPr="005A7A63" w:rsidRDefault="00CC5192" w:rsidP="00CC5192">
      <w:pPr>
        <w:spacing w:after="0" w:line="240" w:lineRule="auto"/>
        <w:rPr>
          <w:rFonts w:ascii="Times New Roman" w:eastAsia="Times New Roman" w:hAnsi="Times New Roman" w:cs="Times New Roman"/>
          <w:sz w:val="24"/>
          <w:szCs w:val="24"/>
          <w:lang w:eastAsia="pl-PL"/>
        </w:rPr>
      </w:pPr>
    </w:p>
    <w:p w14:paraId="090534F6" w14:textId="77777777" w:rsidR="00CC5192" w:rsidRPr="005A7A63" w:rsidRDefault="00CC5192" w:rsidP="00CC5192">
      <w:pPr>
        <w:spacing w:after="0" w:line="240" w:lineRule="auto"/>
        <w:rPr>
          <w:rFonts w:ascii="Times New Roman" w:eastAsia="Times New Roman" w:hAnsi="Times New Roman" w:cs="Times New Roman"/>
          <w:sz w:val="24"/>
          <w:szCs w:val="24"/>
          <w:lang w:eastAsia="pl-PL"/>
        </w:rPr>
      </w:pPr>
    </w:p>
    <w:p w14:paraId="27CD7213" w14:textId="3FB86E55" w:rsidR="00CC5192" w:rsidRPr="005A7A63" w:rsidRDefault="00CC5192" w:rsidP="00CC5192">
      <w:pPr>
        <w:keepNext/>
        <w:spacing w:after="0" w:line="240" w:lineRule="auto"/>
        <w:outlineLvl w:val="0"/>
        <w:rPr>
          <w:rFonts w:ascii="Times New Roman" w:eastAsia="Times New Roman" w:hAnsi="Times New Roman" w:cs="Times New Roman"/>
          <w:b/>
          <w:bCs/>
          <w:sz w:val="24"/>
          <w:szCs w:val="24"/>
          <w:lang w:eastAsia="pl-PL"/>
        </w:rPr>
      </w:pPr>
      <w:r w:rsidRPr="005A7A63">
        <w:rPr>
          <w:rFonts w:ascii="Times New Roman" w:eastAsia="Times New Roman" w:hAnsi="Times New Roman" w:cs="Times New Roman"/>
          <w:b/>
          <w:bCs/>
          <w:sz w:val="24"/>
          <w:szCs w:val="24"/>
          <w:lang w:eastAsia="pl-PL"/>
        </w:rPr>
        <w:t xml:space="preserve">                      </w:t>
      </w:r>
      <w:r w:rsidR="00386B43" w:rsidRPr="005A7A63">
        <w:rPr>
          <w:rFonts w:ascii="Times New Roman" w:eastAsia="Times New Roman" w:hAnsi="Times New Roman" w:cs="Times New Roman"/>
          <w:b/>
          <w:bCs/>
          <w:sz w:val="24"/>
          <w:szCs w:val="24"/>
          <w:lang w:eastAsia="pl-PL"/>
        </w:rPr>
        <w:t>SPECYFIKACJA WARUNKÓW</w:t>
      </w:r>
      <w:r w:rsidRPr="005A7A63">
        <w:rPr>
          <w:rFonts w:ascii="Times New Roman" w:eastAsia="Times New Roman" w:hAnsi="Times New Roman" w:cs="Times New Roman"/>
          <w:b/>
          <w:bCs/>
          <w:sz w:val="24"/>
          <w:szCs w:val="24"/>
          <w:lang w:eastAsia="pl-PL"/>
        </w:rPr>
        <w:t xml:space="preserve"> ZAMÓWIENIA</w:t>
      </w:r>
      <w:r w:rsidR="008A5164" w:rsidRPr="005A7A63">
        <w:rPr>
          <w:rFonts w:ascii="Times New Roman" w:eastAsia="Times New Roman" w:hAnsi="Times New Roman" w:cs="Times New Roman"/>
          <w:b/>
          <w:bCs/>
          <w:sz w:val="24"/>
          <w:szCs w:val="24"/>
          <w:lang w:eastAsia="pl-PL"/>
        </w:rPr>
        <w:t xml:space="preserve"> (SWZ)</w:t>
      </w:r>
    </w:p>
    <w:p w14:paraId="0F9DF8EE" w14:textId="77777777" w:rsidR="00CC5192" w:rsidRPr="005A7A63" w:rsidRDefault="00CC5192" w:rsidP="00CC5192">
      <w:pPr>
        <w:spacing w:after="0" w:line="240" w:lineRule="auto"/>
        <w:rPr>
          <w:rFonts w:ascii="Times New Roman" w:eastAsia="Times New Roman" w:hAnsi="Times New Roman" w:cs="Times New Roman"/>
          <w:sz w:val="24"/>
          <w:szCs w:val="24"/>
          <w:lang w:eastAsia="pl-PL"/>
        </w:rPr>
      </w:pPr>
    </w:p>
    <w:p w14:paraId="3A637484" w14:textId="77777777" w:rsidR="00CC5192" w:rsidRPr="005A7A63" w:rsidRDefault="00CC5192" w:rsidP="00CC5192">
      <w:pPr>
        <w:spacing w:after="0" w:line="240" w:lineRule="auto"/>
        <w:rPr>
          <w:rFonts w:ascii="Times New Roman" w:eastAsia="Times New Roman" w:hAnsi="Times New Roman" w:cs="Times New Roman"/>
          <w:sz w:val="24"/>
          <w:szCs w:val="24"/>
          <w:lang w:eastAsia="pl-PL"/>
        </w:rPr>
      </w:pPr>
    </w:p>
    <w:p w14:paraId="1479AC52" w14:textId="28BEA653" w:rsidR="00CC5192" w:rsidRPr="005A7A63" w:rsidRDefault="009D4A2F" w:rsidP="00E137D7">
      <w:pPr>
        <w:keepNext/>
        <w:tabs>
          <w:tab w:val="left" w:pos="2835"/>
        </w:tabs>
        <w:spacing w:after="0" w:line="240" w:lineRule="auto"/>
        <w:jc w:val="center"/>
        <w:outlineLvl w:val="3"/>
        <w:rPr>
          <w:rFonts w:ascii="Times New Roman" w:eastAsia="Times New Roman" w:hAnsi="Times New Roman" w:cs="Times New Roman"/>
          <w:b/>
          <w:bCs/>
          <w:sz w:val="24"/>
          <w:szCs w:val="24"/>
          <w:lang w:eastAsia="pl-PL"/>
        </w:rPr>
      </w:pPr>
      <w:r w:rsidRPr="005A7A63">
        <w:rPr>
          <w:rFonts w:ascii="Times New Roman" w:eastAsia="Times New Roman" w:hAnsi="Times New Roman" w:cs="Times New Roman"/>
          <w:b/>
          <w:bCs/>
          <w:sz w:val="24"/>
          <w:szCs w:val="24"/>
          <w:lang w:eastAsia="pl-PL"/>
        </w:rPr>
        <w:t>na</w:t>
      </w:r>
      <w:r w:rsidR="00CC5192" w:rsidRPr="005A7A63">
        <w:rPr>
          <w:rFonts w:ascii="Times New Roman" w:eastAsia="Times New Roman" w:hAnsi="Times New Roman" w:cs="Times New Roman"/>
          <w:b/>
          <w:bCs/>
          <w:sz w:val="24"/>
          <w:szCs w:val="24"/>
          <w:lang w:eastAsia="pl-PL"/>
        </w:rPr>
        <w:t xml:space="preserve"> </w:t>
      </w:r>
      <w:r w:rsidR="001B2E80" w:rsidRPr="005A7A63">
        <w:rPr>
          <w:rFonts w:ascii="Times New Roman" w:eastAsia="Times New Roman" w:hAnsi="Times New Roman" w:cs="Times New Roman"/>
          <w:b/>
          <w:bCs/>
          <w:sz w:val="24"/>
          <w:szCs w:val="24"/>
          <w:lang w:eastAsia="pl-PL"/>
        </w:rPr>
        <w:t>P</w:t>
      </w:r>
      <w:r w:rsidR="00F16709" w:rsidRPr="005A7A63">
        <w:rPr>
          <w:rFonts w:ascii="Times New Roman" w:eastAsia="Lucida Sans Unicode" w:hAnsi="Times New Roman" w:cs="Times New Roman"/>
          <w:b/>
          <w:bCs/>
          <w:kern w:val="1"/>
          <w:sz w:val="24"/>
          <w:szCs w:val="24"/>
          <w:lang w:eastAsia="hi-IN" w:bidi="hi-IN"/>
        </w:rPr>
        <w:t>rzedłużeni</w:t>
      </w:r>
      <w:r w:rsidR="001B2E80" w:rsidRPr="005A7A63">
        <w:rPr>
          <w:rFonts w:ascii="Times New Roman" w:eastAsia="Lucida Sans Unicode" w:hAnsi="Times New Roman" w:cs="Times New Roman"/>
          <w:b/>
          <w:bCs/>
          <w:kern w:val="1"/>
          <w:sz w:val="24"/>
          <w:szCs w:val="24"/>
          <w:lang w:eastAsia="hi-IN" w:bidi="hi-IN"/>
        </w:rPr>
        <w:t>e</w:t>
      </w:r>
      <w:r w:rsidR="00F16709" w:rsidRPr="005A7A63">
        <w:rPr>
          <w:rFonts w:ascii="Times New Roman" w:eastAsia="Lucida Sans Unicode" w:hAnsi="Times New Roman" w:cs="Times New Roman"/>
          <w:b/>
          <w:bCs/>
          <w:kern w:val="1"/>
          <w:sz w:val="24"/>
          <w:szCs w:val="24"/>
          <w:lang w:eastAsia="hi-IN" w:bidi="hi-IN"/>
        </w:rPr>
        <w:t xml:space="preserve"> subskrypcji dla posiadanych licencji funkcji bezpieczeństwa dla systemów klasy UTM</w:t>
      </w:r>
    </w:p>
    <w:p w14:paraId="1AD47A64" w14:textId="77777777" w:rsidR="00CC5192" w:rsidRPr="005A7A63" w:rsidRDefault="00CC5192" w:rsidP="00CC5192">
      <w:pPr>
        <w:spacing w:after="0" w:line="240" w:lineRule="auto"/>
        <w:rPr>
          <w:rFonts w:ascii="Times New Roman" w:eastAsia="Times New Roman" w:hAnsi="Times New Roman" w:cs="Times New Roman"/>
          <w:b/>
          <w:bCs/>
          <w:sz w:val="24"/>
          <w:szCs w:val="24"/>
          <w:lang w:eastAsia="pl-PL"/>
        </w:rPr>
      </w:pPr>
    </w:p>
    <w:p w14:paraId="6468156F" w14:textId="77777777" w:rsidR="00C874F7" w:rsidRPr="005A7A63" w:rsidRDefault="00C874F7" w:rsidP="00C874F7">
      <w:pPr>
        <w:spacing w:after="0" w:line="360" w:lineRule="auto"/>
        <w:rPr>
          <w:rFonts w:ascii="Times New Roman" w:eastAsia="Times New Roman" w:hAnsi="Times New Roman" w:cs="Times New Roman"/>
          <w:b/>
          <w:bCs/>
          <w:sz w:val="24"/>
          <w:szCs w:val="24"/>
          <w:lang w:eastAsia="pl-PL"/>
        </w:rPr>
      </w:pPr>
    </w:p>
    <w:p w14:paraId="080B2BA1" w14:textId="02E13ADB" w:rsidR="00C874F7" w:rsidRPr="005A7A63" w:rsidRDefault="00C874F7" w:rsidP="00D67187">
      <w:p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Postępowanie o udzielenie zamówienia prowadzone jest w trybie </w:t>
      </w:r>
      <w:r w:rsidRPr="005A7A63">
        <w:rPr>
          <w:rFonts w:ascii="Times New Roman" w:eastAsia="Times New Roman" w:hAnsi="Times New Roman" w:cs="Times New Roman"/>
          <w:b/>
          <w:sz w:val="24"/>
          <w:szCs w:val="24"/>
          <w:lang w:eastAsia="pl-PL"/>
        </w:rPr>
        <w:t xml:space="preserve">przetargu </w:t>
      </w:r>
      <w:r w:rsidR="00386B43" w:rsidRPr="005A7A63">
        <w:rPr>
          <w:rFonts w:ascii="Times New Roman" w:eastAsia="Times New Roman" w:hAnsi="Times New Roman" w:cs="Times New Roman"/>
          <w:b/>
          <w:sz w:val="24"/>
          <w:szCs w:val="24"/>
          <w:lang w:eastAsia="pl-PL"/>
        </w:rPr>
        <w:t>nieograniczonego powyżej</w:t>
      </w:r>
      <w:r w:rsidRPr="005A7A63">
        <w:rPr>
          <w:rFonts w:ascii="Times New Roman" w:eastAsia="Times New Roman" w:hAnsi="Times New Roman" w:cs="Times New Roman"/>
          <w:b/>
          <w:sz w:val="24"/>
          <w:szCs w:val="24"/>
          <w:lang w:eastAsia="pl-PL"/>
        </w:rPr>
        <w:t xml:space="preserve"> 1</w:t>
      </w:r>
      <w:r w:rsidR="00AE2178" w:rsidRPr="005A7A63">
        <w:rPr>
          <w:rFonts w:ascii="Times New Roman" w:eastAsia="Times New Roman" w:hAnsi="Times New Roman" w:cs="Times New Roman"/>
          <w:b/>
          <w:sz w:val="24"/>
          <w:szCs w:val="24"/>
          <w:lang w:eastAsia="pl-PL"/>
        </w:rPr>
        <w:t>4</w:t>
      </w:r>
      <w:r w:rsidR="005E7263" w:rsidRPr="005A7A63">
        <w:rPr>
          <w:rFonts w:ascii="Times New Roman" w:eastAsia="Times New Roman" w:hAnsi="Times New Roman" w:cs="Times New Roman"/>
          <w:b/>
          <w:sz w:val="24"/>
          <w:szCs w:val="24"/>
          <w:lang w:eastAsia="pl-PL"/>
        </w:rPr>
        <w:t>3</w:t>
      </w:r>
      <w:r w:rsidRPr="005A7A63">
        <w:rPr>
          <w:rFonts w:ascii="Times New Roman" w:eastAsia="Times New Roman" w:hAnsi="Times New Roman" w:cs="Times New Roman"/>
          <w:b/>
          <w:sz w:val="24"/>
          <w:szCs w:val="24"/>
          <w:lang w:eastAsia="pl-PL"/>
        </w:rPr>
        <w:t xml:space="preserve"> 000 EURO</w:t>
      </w:r>
      <w:r w:rsidRPr="005A7A63">
        <w:rPr>
          <w:rFonts w:ascii="Times New Roman" w:eastAsia="Times New Roman" w:hAnsi="Times New Roman" w:cs="Times New Roman"/>
          <w:sz w:val="24"/>
          <w:szCs w:val="24"/>
          <w:lang w:eastAsia="pl-PL"/>
        </w:rPr>
        <w:t xml:space="preserve"> na podstawie ustawy z dnia </w:t>
      </w:r>
      <w:r w:rsidR="00CB3EE1" w:rsidRPr="005A7A63">
        <w:rPr>
          <w:rFonts w:ascii="Times New Roman" w:eastAsia="Times New Roman" w:hAnsi="Times New Roman" w:cs="Times New Roman"/>
          <w:sz w:val="24"/>
          <w:szCs w:val="24"/>
          <w:lang w:eastAsia="pl-PL"/>
        </w:rPr>
        <w:t>11</w:t>
      </w:r>
      <w:r w:rsidRPr="005A7A63">
        <w:rPr>
          <w:rFonts w:ascii="Times New Roman" w:eastAsia="Times New Roman" w:hAnsi="Times New Roman" w:cs="Times New Roman"/>
          <w:sz w:val="24"/>
          <w:szCs w:val="24"/>
          <w:lang w:eastAsia="pl-PL"/>
        </w:rPr>
        <w:t xml:space="preserve"> </w:t>
      </w:r>
      <w:r w:rsidR="00CB3EE1" w:rsidRPr="005A7A63">
        <w:rPr>
          <w:rFonts w:ascii="Times New Roman" w:eastAsia="Times New Roman" w:hAnsi="Times New Roman" w:cs="Times New Roman"/>
          <w:sz w:val="24"/>
          <w:szCs w:val="24"/>
          <w:lang w:eastAsia="pl-PL"/>
        </w:rPr>
        <w:t>września</w:t>
      </w:r>
      <w:r w:rsidRPr="005A7A63">
        <w:rPr>
          <w:rFonts w:ascii="Times New Roman" w:eastAsia="Times New Roman" w:hAnsi="Times New Roman" w:cs="Times New Roman"/>
          <w:sz w:val="24"/>
          <w:szCs w:val="24"/>
          <w:lang w:eastAsia="pl-PL"/>
        </w:rPr>
        <w:t xml:space="preserve"> 20</w:t>
      </w:r>
      <w:r w:rsidR="00CB3EE1" w:rsidRPr="005A7A63">
        <w:rPr>
          <w:rFonts w:ascii="Times New Roman" w:eastAsia="Times New Roman" w:hAnsi="Times New Roman" w:cs="Times New Roman"/>
          <w:sz w:val="24"/>
          <w:szCs w:val="24"/>
          <w:lang w:eastAsia="pl-PL"/>
        </w:rPr>
        <w:t>19</w:t>
      </w:r>
      <w:r w:rsidRPr="005A7A63">
        <w:rPr>
          <w:rFonts w:ascii="Times New Roman" w:eastAsia="Times New Roman" w:hAnsi="Times New Roman" w:cs="Times New Roman"/>
          <w:sz w:val="24"/>
          <w:szCs w:val="24"/>
          <w:lang w:eastAsia="pl-PL"/>
        </w:rPr>
        <w:t xml:space="preserve"> </w:t>
      </w:r>
      <w:r w:rsidR="00386B43" w:rsidRPr="005A7A63">
        <w:rPr>
          <w:rFonts w:ascii="Times New Roman" w:eastAsia="Times New Roman" w:hAnsi="Times New Roman" w:cs="Times New Roman"/>
          <w:sz w:val="24"/>
          <w:szCs w:val="24"/>
          <w:lang w:eastAsia="pl-PL"/>
        </w:rPr>
        <w:t>roku Prawo</w:t>
      </w:r>
      <w:r w:rsidRPr="005A7A63">
        <w:rPr>
          <w:rFonts w:ascii="Times New Roman" w:eastAsia="Times New Roman" w:hAnsi="Times New Roman" w:cs="Times New Roman"/>
          <w:sz w:val="24"/>
          <w:szCs w:val="24"/>
          <w:lang w:eastAsia="pl-PL"/>
        </w:rPr>
        <w:t xml:space="preserve"> Zamówień Publicznych (</w:t>
      </w:r>
      <w:r w:rsidR="00EB0F15" w:rsidRPr="005A7A63">
        <w:rPr>
          <w:rFonts w:ascii="Times New Roman" w:eastAsia="Times New Roman" w:hAnsi="Times New Roman" w:cs="Times New Roman"/>
          <w:sz w:val="24"/>
          <w:szCs w:val="24"/>
          <w:lang w:eastAsia="pl-PL"/>
        </w:rPr>
        <w:t xml:space="preserve">t.j. </w:t>
      </w:r>
      <w:r w:rsidRPr="005A7A63">
        <w:rPr>
          <w:rFonts w:ascii="Times New Roman" w:eastAsia="Times New Roman" w:hAnsi="Times New Roman" w:cs="Times New Roman"/>
          <w:sz w:val="24"/>
          <w:szCs w:val="24"/>
          <w:lang w:eastAsia="pl-PL"/>
        </w:rPr>
        <w:t xml:space="preserve">Dz. U. z </w:t>
      </w:r>
      <w:r w:rsidR="00EB0F15" w:rsidRPr="005A7A63">
        <w:rPr>
          <w:rFonts w:ascii="Times New Roman" w:eastAsia="Times New Roman" w:hAnsi="Times New Roman" w:cs="Times New Roman"/>
          <w:sz w:val="24"/>
          <w:szCs w:val="24"/>
          <w:lang w:eastAsia="pl-PL"/>
        </w:rPr>
        <w:t>202</w:t>
      </w:r>
      <w:r w:rsidR="005545A8" w:rsidRPr="005A7A63">
        <w:rPr>
          <w:rFonts w:ascii="Times New Roman" w:eastAsia="Times New Roman" w:hAnsi="Times New Roman" w:cs="Times New Roman"/>
          <w:sz w:val="24"/>
          <w:szCs w:val="24"/>
          <w:lang w:eastAsia="pl-PL"/>
        </w:rPr>
        <w:t xml:space="preserve">3 </w:t>
      </w:r>
      <w:r w:rsidR="00EB0F15" w:rsidRPr="005A7A63">
        <w:rPr>
          <w:rFonts w:ascii="Times New Roman" w:eastAsia="Times New Roman" w:hAnsi="Times New Roman" w:cs="Times New Roman"/>
          <w:sz w:val="24"/>
          <w:szCs w:val="24"/>
          <w:lang w:eastAsia="pl-PL"/>
        </w:rPr>
        <w:t xml:space="preserve">r. poz. </w:t>
      </w:r>
      <w:r w:rsidR="005545A8" w:rsidRPr="005A7A63">
        <w:rPr>
          <w:rFonts w:ascii="Times New Roman" w:eastAsia="Times New Roman" w:hAnsi="Times New Roman" w:cs="Times New Roman"/>
          <w:sz w:val="24"/>
          <w:szCs w:val="24"/>
          <w:lang w:eastAsia="pl-PL"/>
        </w:rPr>
        <w:t>1605</w:t>
      </w:r>
      <w:r w:rsidR="00EB0F15" w:rsidRPr="005A7A63">
        <w:rPr>
          <w:rFonts w:ascii="Times New Roman" w:eastAsia="Times New Roman" w:hAnsi="Times New Roman" w:cs="Times New Roman"/>
          <w:sz w:val="24"/>
          <w:szCs w:val="24"/>
          <w:lang w:eastAsia="pl-PL"/>
        </w:rPr>
        <w:t xml:space="preserve"> </w:t>
      </w:r>
      <w:r w:rsidR="00CB3EE1" w:rsidRPr="005A7A63">
        <w:rPr>
          <w:rFonts w:ascii="Times New Roman" w:eastAsia="Times New Roman" w:hAnsi="Times New Roman" w:cs="Times New Roman"/>
          <w:sz w:val="24"/>
          <w:szCs w:val="24"/>
          <w:lang w:eastAsia="pl-PL"/>
        </w:rPr>
        <w:t>z późn. zm</w:t>
      </w:r>
      <w:r w:rsidRPr="005A7A63">
        <w:rPr>
          <w:rFonts w:ascii="Times New Roman" w:eastAsia="Times New Roman" w:hAnsi="Times New Roman" w:cs="Times New Roman"/>
          <w:sz w:val="24"/>
          <w:szCs w:val="24"/>
          <w:lang w:eastAsia="pl-PL"/>
        </w:rPr>
        <w:t>.</w:t>
      </w:r>
      <w:r w:rsidR="002F6DDF" w:rsidRPr="005A7A63">
        <w:rPr>
          <w:rFonts w:ascii="Times New Roman" w:eastAsia="Times New Roman" w:hAnsi="Times New Roman" w:cs="Times New Roman"/>
          <w:sz w:val="24"/>
          <w:szCs w:val="24"/>
          <w:lang w:eastAsia="pl-PL"/>
        </w:rPr>
        <w:t>)</w:t>
      </w:r>
    </w:p>
    <w:p w14:paraId="2F956CF9" w14:textId="77777777" w:rsidR="00CC5192" w:rsidRPr="005A7A63" w:rsidRDefault="00CC5192" w:rsidP="00C874F7">
      <w:pPr>
        <w:spacing w:after="0" w:line="360" w:lineRule="auto"/>
        <w:jc w:val="center"/>
        <w:rPr>
          <w:rFonts w:ascii="Times New Roman" w:eastAsia="Times New Roman" w:hAnsi="Times New Roman" w:cs="Times New Roman"/>
          <w:bCs/>
          <w:sz w:val="24"/>
          <w:szCs w:val="24"/>
          <w:lang w:eastAsia="pl-PL"/>
        </w:rPr>
      </w:pPr>
    </w:p>
    <w:p w14:paraId="128249C0" w14:textId="77777777" w:rsidR="00CC5192" w:rsidRPr="005A7A63" w:rsidRDefault="00CC5192" w:rsidP="00C874F7">
      <w:pPr>
        <w:spacing w:after="0" w:line="240" w:lineRule="auto"/>
        <w:rPr>
          <w:rFonts w:ascii="Times New Roman" w:eastAsia="Times New Roman" w:hAnsi="Times New Roman" w:cs="Times New Roman"/>
          <w:bCs/>
          <w:sz w:val="24"/>
          <w:szCs w:val="24"/>
          <w:lang w:eastAsia="pl-PL"/>
        </w:rPr>
      </w:pPr>
    </w:p>
    <w:p w14:paraId="53A56234" w14:textId="77777777" w:rsidR="00CC5192" w:rsidRPr="005A7A63" w:rsidRDefault="00CC5192" w:rsidP="00CC5192">
      <w:pPr>
        <w:spacing w:after="0" w:line="240" w:lineRule="auto"/>
        <w:rPr>
          <w:rFonts w:ascii="Times New Roman" w:eastAsia="Times New Roman" w:hAnsi="Times New Roman" w:cs="Times New Roman"/>
          <w:bCs/>
          <w:sz w:val="24"/>
          <w:szCs w:val="24"/>
          <w:lang w:eastAsia="pl-PL"/>
        </w:rPr>
      </w:pPr>
    </w:p>
    <w:p w14:paraId="0AB53DD6" w14:textId="77777777" w:rsidR="00CC5192" w:rsidRPr="005A7A63" w:rsidRDefault="00CC5192" w:rsidP="00CC5192">
      <w:pPr>
        <w:spacing w:after="0" w:line="240" w:lineRule="auto"/>
        <w:rPr>
          <w:rFonts w:ascii="Times New Roman" w:eastAsia="Times New Roman" w:hAnsi="Times New Roman" w:cs="Times New Roman"/>
          <w:bCs/>
          <w:sz w:val="24"/>
          <w:szCs w:val="24"/>
          <w:lang w:eastAsia="pl-PL"/>
        </w:rPr>
      </w:pPr>
    </w:p>
    <w:p w14:paraId="6611DF28" w14:textId="77777777" w:rsidR="008A5164" w:rsidRPr="005A7A63" w:rsidRDefault="00CC5192" w:rsidP="008A5164">
      <w:pPr>
        <w:jc w:val="both"/>
        <w:rPr>
          <w:rFonts w:ascii="Times New Roman" w:hAnsi="Times New Roman" w:cs="Times New Roman"/>
          <w:bCs/>
          <w:sz w:val="24"/>
          <w:szCs w:val="24"/>
          <w:lang w:eastAsia="pl-PL"/>
        </w:rPr>
      </w:pPr>
      <w:r w:rsidRPr="005A7A63">
        <w:rPr>
          <w:rFonts w:ascii="Times New Roman" w:eastAsia="Times New Roman" w:hAnsi="Times New Roman" w:cs="Times New Roman"/>
          <w:bCs/>
          <w:sz w:val="24"/>
          <w:szCs w:val="24"/>
          <w:lang w:eastAsia="pl-PL"/>
        </w:rPr>
        <w:t xml:space="preserve">                                                              </w:t>
      </w:r>
    </w:p>
    <w:p w14:paraId="56AAE602" w14:textId="77777777" w:rsidR="008A5164" w:rsidRPr="005A7A63" w:rsidRDefault="008A5164" w:rsidP="008A5164">
      <w:pPr>
        <w:jc w:val="right"/>
        <w:rPr>
          <w:rFonts w:ascii="Times New Roman" w:hAnsi="Times New Roman" w:cs="Times New Roman"/>
          <w:sz w:val="24"/>
          <w:szCs w:val="24"/>
        </w:rPr>
      </w:pPr>
      <w:r w:rsidRPr="005A7A63">
        <w:rPr>
          <w:rFonts w:ascii="Times New Roman" w:hAnsi="Times New Roman" w:cs="Times New Roman"/>
          <w:sz w:val="24"/>
          <w:szCs w:val="24"/>
        </w:rPr>
        <w:t>Zatwierdzam SWZ wraz z załącznikami</w:t>
      </w:r>
    </w:p>
    <w:p w14:paraId="37DFA9F0" w14:textId="2DA7824D" w:rsidR="00D63611" w:rsidRPr="005A7A63" w:rsidRDefault="00D63611" w:rsidP="008A5164">
      <w:pPr>
        <w:spacing w:after="0" w:line="240" w:lineRule="auto"/>
        <w:ind w:left="1416" w:firstLine="4113"/>
        <w:jc w:val="center"/>
        <w:rPr>
          <w:rFonts w:ascii="Times New Roman" w:hAnsi="Times New Roman" w:cs="Times New Roman"/>
          <w:noProof/>
          <w:sz w:val="24"/>
          <w:szCs w:val="24"/>
          <w:lang w:eastAsia="pl-PL"/>
        </w:rPr>
      </w:pPr>
    </w:p>
    <w:p w14:paraId="3EA32643" w14:textId="44A9B496" w:rsidR="00A70217" w:rsidRPr="005A7A63" w:rsidRDefault="00A70217" w:rsidP="008A5164">
      <w:pPr>
        <w:spacing w:after="0" w:line="240" w:lineRule="auto"/>
        <w:ind w:left="1416" w:firstLine="4113"/>
        <w:jc w:val="center"/>
        <w:rPr>
          <w:rFonts w:ascii="Times New Roman" w:hAnsi="Times New Roman" w:cs="Times New Roman"/>
          <w:noProof/>
          <w:sz w:val="24"/>
          <w:szCs w:val="24"/>
          <w:lang w:eastAsia="pl-PL"/>
        </w:rPr>
      </w:pPr>
    </w:p>
    <w:p w14:paraId="34E5626A" w14:textId="77777777" w:rsidR="008F48EC" w:rsidRPr="005A7A63" w:rsidRDefault="008F48EC" w:rsidP="008A5164">
      <w:pPr>
        <w:spacing w:after="0" w:line="240" w:lineRule="auto"/>
        <w:ind w:left="1416" w:firstLine="4113"/>
        <w:jc w:val="center"/>
        <w:rPr>
          <w:rFonts w:ascii="Times New Roman" w:hAnsi="Times New Roman" w:cs="Times New Roman"/>
          <w:noProof/>
          <w:sz w:val="24"/>
          <w:szCs w:val="24"/>
          <w:lang w:eastAsia="pl-PL"/>
        </w:rPr>
      </w:pPr>
    </w:p>
    <w:p w14:paraId="76041D7C" w14:textId="77777777" w:rsidR="008F48EC" w:rsidRPr="005A7A63" w:rsidRDefault="008F48EC" w:rsidP="008A5164">
      <w:pPr>
        <w:spacing w:after="0" w:line="240" w:lineRule="auto"/>
        <w:ind w:left="1416" w:firstLine="4113"/>
        <w:jc w:val="center"/>
        <w:rPr>
          <w:rFonts w:ascii="Times New Roman" w:hAnsi="Times New Roman" w:cs="Times New Roman"/>
          <w:noProof/>
          <w:sz w:val="24"/>
          <w:szCs w:val="24"/>
          <w:lang w:eastAsia="pl-PL"/>
        </w:rPr>
      </w:pPr>
    </w:p>
    <w:p w14:paraId="7C54035B" w14:textId="1C8B7A57" w:rsidR="008F48EC" w:rsidRDefault="008F48EC" w:rsidP="008A5164">
      <w:pPr>
        <w:spacing w:after="0" w:line="240" w:lineRule="auto"/>
        <w:ind w:left="1416" w:firstLine="4113"/>
        <w:jc w:val="center"/>
        <w:rPr>
          <w:rFonts w:ascii="Times New Roman" w:hAnsi="Times New Roman" w:cs="Times New Roman"/>
          <w:noProof/>
          <w:sz w:val="24"/>
          <w:szCs w:val="24"/>
          <w:lang w:eastAsia="pl-PL"/>
        </w:rPr>
      </w:pPr>
    </w:p>
    <w:p w14:paraId="2EE120BB" w14:textId="77777777" w:rsidR="000F71C5" w:rsidRPr="005A7A63" w:rsidRDefault="000F71C5" w:rsidP="008A5164">
      <w:pPr>
        <w:spacing w:after="0" w:line="240" w:lineRule="auto"/>
        <w:ind w:left="1416" w:firstLine="4113"/>
        <w:jc w:val="center"/>
        <w:rPr>
          <w:rFonts w:ascii="Times New Roman" w:hAnsi="Times New Roman" w:cs="Times New Roman"/>
          <w:noProof/>
          <w:sz w:val="24"/>
          <w:szCs w:val="24"/>
          <w:lang w:eastAsia="pl-PL"/>
        </w:rPr>
      </w:pPr>
    </w:p>
    <w:p w14:paraId="46466EFD" w14:textId="77777777" w:rsidR="008F48EC" w:rsidRPr="005A7A63" w:rsidRDefault="008F48EC" w:rsidP="008A5164">
      <w:pPr>
        <w:spacing w:after="0" w:line="240" w:lineRule="auto"/>
        <w:ind w:left="1416" w:firstLine="4113"/>
        <w:jc w:val="center"/>
        <w:rPr>
          <w:rFonts w:ascii="Times New Roman" w:hAnsi="Times New Roman" w:cs="Times New Roman"/>
          <w:noProof/>
          <w:sz w:val="24"/>
          <w:szCs w:val="24"/>
          <w:lang w:eastAsia="pl-PL"/>
        </w:rPr>
      </w:pPr>
    </w:p>
    <w:p w14:paraId="463F5334" w14:textId="77777777" w:rsidR="008F48EC" w:rsidRPr="005A7A63" w:rsidRDefault="008F48EC" w:rsidP="008A5164">
      <w:pPr>
        <w:spacing w:after="0" w:line="240" w:lineRule="auto"/>
        <w:ind w:left="1416" w:firstLine="4113"/>
        <w:jc w:val="center"/>
        <w:rPr>
          <w:rFonts w:ascii="Times New Roman" w:hAnsi="Times New Roman" w:cs="Times New Roman"/>
          <w:noProof/>
          <w:sz w:val="24"/>
          <w:szCs w:val="24"/>
          <w:lang w:eastAsia="pl-PL"/>
        </w:rPr>
      </w:pPr>
    </w:p>
    <w:p w14:paraId="155CF361" w14:textId="77777777" w:rsidR="00A70217" w:rsidRPr="005A7A63" w:rsidRDefault="00A70217" w:rsidP="008A5164">
      <w:pPr>
        <w:spacing w:after="0" w:line="240" w:lineRule="auto"/>
        <w:ind w:left="1416" w:firstLine="4113"/>
        <w:jc w:val="center"/>
        <w:rPr>
          <w:rFonts w:ascii="Times New Roman" w:hAnsi="Times New Roman" w:cs="Times New Roman"/>
          <w:noProof/>
          <w:sz w:val="24"/>
          <w:szCs w:val="24"/>
          <w:lang w:eastAsia="pl-PL"/>
        </w:rPr>
      </w:pPr>
    </w:p>
    <w:p w14:paraId="79F41842" w14:textId="77777777" w:rsidR="00BD4569" w:rsidRPr="005A7A63" w:rsidRDefault="00BD4569" w:rsidP="008A5164">
      <w:pPr>
        <w:spacing w:after="0" w:line="240" w:lineRule="auto"/>
        <w:ind w:left="1416" w:firstLine="4113"/>
        <w:jc w:val="center"/>
        <w:rPr>
          <w:rFonts w:ascii="Times New Roman" w:hAnsi="Times New Roman" w:cs="Times New Roman"/>
          <w:noProof/>
          <w:sz w:val="24"/>
          <w:szCs w:val="24"/>
          <w:lang w:eastAsia="pl-PL"/>
        </w:rPr>
      </w:pPr>
    </w:p>
    <w:p w14:paraId="16F57F9F" w14:textId="77777777" w:rsidR="00BF4868" w:rsidRPr="005A7A63" w:rsidRDefault="00BF4868" w:rsidP="008A5164">
      <w:pPr>
        <w:spacing w:after="0" w:line="240" w:lineRule="auto"/>
        <w:ind w:left="1416" w:firstLine="4113"/>
        <w:jc w:val="center"/>
        <w:rPr>
          <w:rFonts w:ascii="Times New Roman" w:hAnsi="Times New Roman" w:cs="Times New Roman"/>
          <w:noProof/>
          <w:sz w:val="24"/>
          <w:szCs w:val="24"/>
          <w:lang w:eastAsia="pl-PL"/>
        </w:rPr>
      </w:pPr>
    </w:p>
    <w:p w14:paraId="0ED6D697" w14:textId="77777777" w:rsidR="00A70217" w:rsidRPr="005A7A63" w:rsidRDefault="00A70217" w:rsidP="008A5164">
      <w:pPr>
        <w:spacing w:after="0" w:line="240" w:lineRule="auto"/>
        <w:ind w:left="1416" w:firstLine="4113"/>
        <w:jc w:val="center"/>
        <w:rPr>
          <w:rFonts w:ascii="Times New Roman" w:hAnsi="Times New Roman" w:cs="Times New Roman"/>
          <w:noProof/>
          <w:sz w:val="24"/>
          <w:szCs w:val="24"/>
          <w:lang w:eastAsia="pl-PL"/>
        </w:rPr>
      </w:pPr>
    </w:p>
    <w:p w14:paraId="6C2105B9" w14:textId="77777777" w:rsidR="00D633DF" w:rsidRPr="005A7A63" w:rsidRDefault="00D633DF" w:rsidP="0054697A">
      <w:pPr>
        <w:spacing w:after="0" w:line="240" w:lineRule="auto"/>
        <w:jc w:val="right"/>
        <w:rPr>
          <w:rFonts w:ascii="Times New Roman" w:eastAsia="Times New Roman" w:hAnsi="Times New Roman" w:cs="Times New Roman"/>
          <w:bCs/>
          <w:noProof/>
          <w:sz w:val="24"/>
          <w:szCs w:val="24"/>
          <w:lang w:eastAsia="pl-PL"/>
        </w:rPr>
      </w:pPr>
    </w:p>
    <w:p w14:paraId="368A2BA8" w14:textId="77777777" w:rsidR="007C0352" w:rsidRPr="005A7A63" w:rsidRDefault="007C0352" w:rsidP="0054697A">
      <w:pPr>
        <w:spacing w:after="0" w:line="240" w:lineRule="auto"/>
        <w:jc w:val="right"/>
        <w:rPr>
          <w:rFonts w:ascii="Times New Roman" w:eastAsia="Times New Roman" w:hAnsi="Times New Roman" w:cs="Times New Roman"/>
          <w:bCs/>
          <w:noProof/>
          <w:sz w:val="24"/>
          <w:szCs w:val="24"/>
          <w:lang w:eastAsia="pl-PL"/>
        </w:rPr>
      </w:pPr>
    </w:p>
    <w:p w14:paraId="49E57D99" w14:textId="757B86AE" w:rsidR="00D67187" w:rsidRPr="005A7A63" w:rsidRDefault="00D67187" w:rsidP="00D67187">
      <w:pPr>
        <w:spacing w:line="360" w:lineRule="auto"/>
        <w:rPr>
          <w:rFonts w:ascii="Times New Roman" w:hAnsi="Times New Roman" w:cs="Times New Roman"/>
          <w:bCs/>
          <w:sz w:val="24"/>
          <w:szCs w:val="24"/>
          <w:lang w:eastAsia="pl-PL"/>
        </w:rPr>
      </w:pPr>
      <w:r w:rsidRPr="005A7A63">
        <w:rPr>
          <w:rFonts w:ascii="Times New Roman" w:hAnsi="Times New Roman" w:cs="Times New Roman"/>
          <w:bCs/>
          <w:sz w:val="24"/>
          <w:szCs w:val="24"/>
          <w:lang w:eastAsia="pl-PL"/>
        </w:rPr>
        <w:t xml:space="preserve">Katowice. dn. </w:t>
      </w:r>
      <w:r w:rsidR="00E137D7" w:rsidRPr="005A7A63">
        <w:rPr>
          <w:rFonts w:ascii="Times New Roman" w:hAnsi="Times New Roman" w:cs="Times New Roman"/>
          <w:bCs/>
          <w:sz w:val="24"/>
          <w:szCs w:val="24"/>
          <w:lang w:eastAsia="pl-PL"/>
        </w:rPr>
        <w:t>20</w:t>
      </w:r>
      <w:r w:rsidR="00E0029A" w:rsidRPr="005A7A63">
        <w:rPr>
          <w:rFonts w:ascii="Times New Roman" w:hAnsi="Times New Roman" w:cs="Times New Roman"/>
          <w:bCs/>
          <w:sz w:val="24"/>
          <w:szCs w:val="24"/>
          <w:lang w:eastAsia="pl-PL"/>
        </w:rPr>
        <w:t>.06</w:t>
      </w:r>
      <w:r w:rsidR="009401AF" w:rsidRPr="005A7A63">
        <w:rPr>
          <w:rFonts w:ascii="Times New Roman" w:hAnsi="Times New Roman" w:cs="Times New Roman"/>
          <w:bCs/>
          <w:sz w:val="24"/>
          <w:szCs w:val="24"/>
          <w:lang w:eastAsia="pl-PL"/>
        </w:rPr>
        <w:t>.</w:t>
      </w:r>
      <w:r w:rsidRPr="005A7A63">
        <w:rPr>
          <w:rFonts w:ascii="Times New Roman" w:hAnsi="Times New Roman" w:cs="Times New Roman"/>
          <w:bCs/>
          <w:sz w:val="24"/>
          <w:szCs w:val="24"/>
          <w:lang w:eastAsia="pl-PL"/>
        </w:rPr>
        <w:t>202</w:t>
      </w:r>
      <w:r w:rsidR="006A3426" w:rsidRPr="005A7A63">
        <w:rPr>
          <w:rFonts w:ascii="Times New Roman" w:hAnsi="Times New Roman" w:cs="Times New Roman"/>
          <w:bCs/>
          <w:sz w:val="24"/>
          <w:szCs w:val="24"/>
          <w:lang w:eastAsia="pl-PL"/>
        </w:rPr>
        <w:t>4</w:t>
      </w:r>
      <w:r w:rsidRPr="005A7A63">
        <w:rPr>
          <w:rFonts w:ascii="Times New Roman" w:hAnsi="Times New Roman" w:cs="Times New Roman"/>
          <w:bCs/>
          <w:sz w:val="24"/>
          <w:szCs w:val="24"/>
          <w:lang w:eastAsia="pl-PL"/>
        </w:rPr>
        <w:t xml:space="preserve"> r.</w:t>
      </w:r>
    </w:p>
    <w:p w14:paraId="041025EF" w14:textId="77777777" w:rsidR="00CC5192" w:rsidRPr="005A7A63"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lastRenderedPageBreak/>
        <w:t>I. Zamawiający:</w:t>
      </w:r>
    </w:p>
    <w:p w14:paraId="7A8C0302" w14:textId="77777777" w:rsidR="00CC5192" w:rsidRPr="005A7A63" w:rsidRDefault="00CC5192" w:rsidP="00CC5192">
      <w:pPr>
        <w:spacing w:after="0" w:line="240" w:lineRule="auto"/>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Uniwersyteckie Centrum Kliniczne im. prof. K. Gibińskiego </w:t>
      </w:r>
    </w:p>
    <w:p w14:paraId="685C64FA" w14:textId="77777777" w:rsidR="00CC5192" w:rsidRPr="005A7A63" w:rsidRDefault="00CC5192" w:rsidP="00CC5192">
      <w:pPr>
        <w:spacing w:after="0" w:line="240" w:lineRule="auto"/>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Śląskiego Uniwersytetu Medycznego w Katowicach</w:t>
      </w:r>
    </w:p>
    <w:p w14:paraId="3B9AB166" w14:textId="77777777" w:rsidR="00CC5192" w:rsidRPr="005A7A63" w:rsidRDefault="00CC5192" w:rsidP="00CC5192">
      <w:pPr>
        <w:spacing w:after="0" w:line="240" w:lineRule="auto"/>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40-514 Katowice, ul. Ceglana 35</w:t>
      </w:r>
    </w:p>
    <w:p w14:paraId="01AEC659" w14:textId="77777777" w:rsidR="00CE37A3" w:rsidRPr="005A7A63" w:rsidRDefault="00CE37A3" w:rsidP="00CE37A3">
      <w:pPr>
        <w:spacing w:after="0" w:line="240" w:lineRule="auto"/>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KRS 0000049660, NIP: 954-22-74-017 Regon: 001325767 </w:t>
      </w:r>
    </w:p>
    <w:p w14:paraId="2FA9EBFB" w14:textId="7E3A807D" w:rsidR="006B6E67" w:rsidRPr="005A7A63" w:rsidRDefault="00CB3EE1" w:rsidP="00CC5192">
      <w:pPr>
        <w:spacing w:after="0" w:line="240" w:lineRule="auto"/>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Tel. 32/358</w:t>
      </w:r>
      <w:r w:rsidR="00CE37A3" w:rsidRPr="005A7A63">
        <w:rPr>
          <w:rFonts w:ascii="Times New Roman" w:eastAsia="Times New Roman" w:hAnsi="Times New Roman" w:cs="Times New Roman"/>
          <w:sz w:val="24"/>
          <w:szCs w:val="24"/>
          <w:lang w:eastAsia="pl-PL"/>
        </w:rPr>
        <w:t>-</w:t>
      </w:r>
      <w:r w:rsidRPr="005A7A63">
        <w:rPr>
          <w:rFonts w:ascii="Times New Roman" w:eastAsia="Times New Roman" w:hAnsi="Times New Roman" w:cs="Times New Roman"/>
          <w:sz w:val="24"/>
          <w:szCs w:val="24"/>
          <w:lang w:eastAsia="pl-PL"/>
        </w:rPr>
        <w:t>12</w:t>
      </w:r>
      <w:r w:rsidR="00CE37A3" w:rsidRPr="005A7A63">
        <w:rPr>
          <w:rFonts w:ascii="Times New Roman" w:eastAsia="Times New Roman" w:hAnsi="Times New Roman" w:cs="Times New Roman"/>
          <w:sz w:val="24"/>
          <w:szCs w:val="24"/>
          <w:lang w:eastAsia="pl-PL"/>
        </w:rPr>
        <w:t>-</w:t>
      </w:r>
      <w:r w:rsidRPr="005A7A63">
        <w:rPr>
          <w:rFonts w:ascii="Times New Roman" w:eastAsia="Times New Roman" w:hAnsi="Times New Roman" w:cs="Times New Roman"/>
          <w:sz w:val="24"/>
          <w:szCs w:val="24"/>
          <w:lang w:eastAsia="pl-PL"/>
        </w:rPr>
        <w:t>00 lub 32/358-14</w:t>
      </w:r>
      <w:r w:rsidR="00CC5192" w:rsidRPr="005A7A63">
        <w:rPr>
          <w:rFonts w:ascii="Times New Roman" w:eastAsia="Times New Roman" w:hAnsi="Times New Roman" w:cs="Times New Roman"/>
          <w:sz w:val="24"/>
          <w:szCs w:val="24"/>
          <w:lang w:eastAsia="pl-PL"/>
        </w:rPr>
        <w:t>-</w:t>
      </w:r>
      <w:r w:rsidRPr="005A7A63">
        <w:rPr>
          <w:rFonts w:ascii="Times New Roman" w:eastAsia="Times New Roman" w:hAnsi="Times New Roman" w:cs="Times New Roman"/>
          <w:sz w:val="24"/>
          <w:szCs w:val="24"/>
          <w:lang w:eastAsia="pl-PL"/>
        </w:rPr>
        <w:t>4</w:t>
      </w:r>
      <w:r w:rsidR="0050407D" w:rsidRPr="005A7A63">
        <w:rPr>
          <w:rFonts w:ascii="Times New Roman" w:eastAsia="Times New Roman" w:hAnsi="Times New Roman" w:cs="Times New Roman"/>
          <w:sz w:val="24"/>
          <w:szCs w:val="24"/>
          <w:lang w:eastAsia="pl-PL"/>
        </w:rPr>
        <w:t>5</w:t>
      </w:r>
      <w:r w:rsidR="00CC5192" w:rsidRPr="005A7A63">
        <w:rPr>
          <w:rFonts w:ascii="Times New Roman" w:eastAsia="Times New Roman" w:hAnsi="Times New Roman" w:cs="Times New Roman"/>
          <w:sz w:val="24"/>
          <w:szCs w:val="24"/>
          <w:lang w:eastAsia="pl-PL"/>
        </w:rPr>
        <w:t xml:space="preserve">   </w:t>
      </w:r>
    </w:p>
    <w:p w14:paraId="24CEBD60" w14:textId="77777777" w:rsidR="00590B5D" w:rsidRPr="005A7A63" w:rsidRDefault="00590B5D" w:rsidP="00590B5D">
      <w:pPr>
        <w:spacing w:after="0" w:line="240" w:lineRule="auto"/>
        <w:rPr>
          <w:rFonts w:ascii="Times New Roman" w:eastAsia="Times New Roman" w:hAnsi="Times New Roman" w:cs="Times New Roman"/>
          <w:bCs/>
          <w:sz w:val="24"/>
          <w:szCs w:val="24"/>
          <w:lang w:eastAsia="pl-PL"/>
        </w:rPr>
      </w:pPr>
      <w:r w:rsidRPr="005A7A63">
        <w:rPr>
          <w:rFonts w:ascii="Times New Roman" w:eastAsia="Times New Roman" w:hAnsi="Times New Roman" w:cs="Times New Roman"/>
          <w:bCs/>
          <w:sz w:val="24"/>
          <w:szCs w:val="24"/>
          <w:lang w:eastAsia="pl-PL"/>
        </w:rPr>
        <w:t xml:space="preserve">Adres strony www: </w:t>
      </w:r>
      <w:hyperlink r:id="rId8" w:history="1">
        <w:r w:rsidRPr="005A7A63">
          <w:rPr>
            <w:rFonts w:ascii="Times New Roman" w:eastAsia="Calibri" w:hAnsi="Times New Roman" w:cs="Times New Roman"/>
            <w:sz w:val="24"/>
            <w:szCs w:val="24"/>
          </w:rPr>
          <w:t>https://www.uck.katowice.pl</w:t>
        </w:r>
      </w:hyperlink>
    </w:p>
    <w:p w14:paraId="0438EF90" w14:textId="7058BCD1" w:rsidR="00CC5192" w:rsidRPr="005A7A63" w:rsidRDefault="00CC5192" w:rsidP="00590B5D">
      <w:pPr>
        <w:spacing w:after="0" w:line="240" w:lineRule="auto"/>
        <w:rPr>
          <w:rFonts w:ascii="Times New Roman" w:eastAsia="Times New Roman" w:hAnsi="Times New Roman" w:cs="Times New Roman"/>
          <w:bCs/>
          <w:sz w:val="24"/>
          <w:szCs w:val="24"/>
          <w:lang w:val="en-GB" w:eastAsia="pl-PL"/>
        </w:rPr>
      </w:pPr>
    </w:p>
    <w:p w14:paraId="174B0703" w14:textId="77777777" w:rsidR="00CC5192" w:rsidRPr="005A7A63"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II. TRYB UDZIELENIA ZAMÓWIENIA:</w:t>
      </w:r>
    </w:p>
    <w:p w14:paraId="3458AB33" w14:textId="28CBB7FC" w:rsidR="00D634DF" w:rsidRPr="005A7A63" w:rsidRDefault="00CC5192" w:rsidP="00250DB1">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Postępowanie o udzielenie zamówienia prowadzone jest w trybie przetargu nieograniczonego na podstawie ustawy z dnia </w:t>
      </w:r>
      <w:r w:rsidR="00CB3EE1" w:rsidRPr="005A7A63">
        <w:rPr>
          <w:rFonts w:ascii="Times New Roman" w:eastAsia="Times New Roman" w:hAnsi="Times New Roman" w:cs="Times New Roman"/>
          <w:sz w:val="24"/>
          <w:szCs w:val="24"/>
          <w:lang w:eastAsia="pl-PL"/>
        </w:rPr>
        <w:t xml:space="preserve">11 września 2019 </w:t>
      </w:r>
      <w:r w:rsidRPr="005A7A63">
        <w:rPr>
          <w:rFonts w:ascii="Times New Roman" w:eastAsia="Times New Roman" w:hAnsi="Times New Roman" w:cs="Times New Roman"/>
          <w:sz w:val="24"/>
          <w:szCs w:val="24"/>
          <w:lang w:eastAsia="pl-PL"/>
        </w:rPr>
        <w:t xml:space="preserve">roku Prawo Zamówień Publicznych </w:t>
      </w:r>
      <w:r w:rsidR="009C6300" w:rsidRPr="005A7A63">
        <w:rPr>
          <w:rFonts w:ascii="Times New Roman" w:eastAsia="Times New Roman" w:hAnsi="Times New Roman" w:cs="Times New Roman"/>
          <w:sz w:val="24"/>
          <w:szCs w:val="24"/>
          <w:lang w:eastAsia="pl-PL"/>
        </w:rPr>
        <w:t>(</w:t>
      </w:r>
      <w:r w:rsidR="00EB0F15" w:rsidRPr="005A7A63">
        <w:rPr>
          <w:rFonts w:ascii="Times New Roman" w:eastAsia="Times New Roman" w:hAnsi="Times New Roman" w:cs="Times New Roman"/>
          <w:sz w:val="24"/>
          <w:szCs w:val="24"/>
          <w:lang w:eastAsia="pl-PL"/>
        </w:rPr>
        <w:t xml:space="preserve">t.j. </w:t>
      </w:r>
      <w:r w:rsidR="004165BB" w:rsidRPr="005A7A63">
        <w:rPr>
          <w:rFonts w:ascii="Times New Roman" w:eastAsia="Times New Roman" w:hAnsi="Times New Roman" w:cs="Times New Roman"/>
          <w:sz w:val="24"/>
          <w:szCs w:val="24"/>
          <w:lang w:eastAsia="pl-PL"/>
        </w:rPr>
        <w:t xml:space="preserve">Dz. U. z </w:t>
      </w:r>
      <w:r w:rsidR="00EB0F15" w:rsidRPr="005A7A63">
        <w:rPr>
          <w:rFonts w:ascii="Times New Roman" w:eastAsia="Times New Roman" w:hAnsi="Times New Roman" w:cs="Times New Roman"/>
          <w:sz w:val="24"/>
          <w:szCs w:val="24"/>
          <w:lang w:eastAsia="pl-PL"/>
        </w:rPr>
        <w:t>202</w:t>
      </w:r>
      <w:r w:rsidR="00AD5F07" w:rsidRPr="005A7A63">
        <w:rPr>
          <w:rFonts w:ascii="Times New Roman" w:eastAsia="Times New Roman" w:hAnsi="Times New Roman" w:cs="Times New Roman"/>
          <w:sz w:val="24"/>
          <w:szCs w:val="24"/>
          <w:lang w:eastAsia="pl-PL"/>
        </w:rPr>
        <w:t>3</w:t>
      </w:r>
      <w:r w:rsidR="00EB0F15" w:rsidRPr="005A7A63">
        <w:rPr>
          <w:rFonts w:ascii="Times New Roman" w:eastAsia="Times New Roman" w:hAnsi="Times New Roman" w:cs="Times New Roman"/>
          <w:sz w:val="24"/>
          <w:szCs w:val="24"/>
          <w:lang w:eastAsia="pl-PL"/>
        </w:rPr>
        <w:t xml:space="preserve"> r. poz. </w:t>
      </w:r>
      <w:r w:rsidR="00AD5F07" w:rsidRPr="005A7A63">
        <w:rPr>
          <w:rFonts w:ascii="Times New Roman" w:eastAsia="Times New Roman" w:hAnsi="Times New Roman" w:cs="Times New Roman"/>
          <w:sz w:val="24"/>
          <w:szCs w:val="24"/>
          <w:lang w:eastAsia="pl-PL"/>
        </w:rPr>
        <w:t>1605</w:t>
      </w:r>
      <w:r w:rsidR="00EB0F15" w:rsidRPr="005A7A63">
        <w:rPr>
          <w:rFonts w:ascii="Times New Roman" w:eastAsia="Times New Roman" w:hAnsi="Times New Roman" w:cs="Times New Roman"/>
          <w:sz w:val="24"/>
          <w:szCs w:val="24"/>
          <w:lang w:eastAsia="pl-PL"/>
        </w:rPr>
        <w:t xml:space="preserve"> </w:t>
      </w:r>
      <w:r w:rsidR="00CB3EE1" w:rsidRPr="005A7A63">
        <w:rPr>
          <w:rFonts w:ascii="Times New Roman" w:eastAsia="Times New Roman" w:hAnsi="Times New Roman" w:cs="Times New Roman"/>
          <w:sz w:val="24"/>
          <w:szCs w:val="24"/>
          <w:lang w:eastAsia="pl-PL"/>
        </w:rPr>
        <w:t>z późn. zm.</w:t>
      </w:r>
      <w:r w:rsidR="00F72E1B" w:rsidRPr="005A7A63">
        <w:rPr>
          <w:rFonts w:ascii="Times New Roman" w:eastAsia="Times New Roman" w:hAnsi="Times New Roman" w:cs="Times New Roman"/>
          <w:sz w:val="24"/>
          <w:szCs w:val="24"/>
          <w:lang w:eastAsia="pl-PL"/>
        </w:rPr>
        <w:t xml:space="preserve"> – dalej w treści Pzp</w:t>
      </w:r>
      <w:r w:rsidRPr="005A7A63">
        <w:rPr>
          <w:rFonts w:ascii="Times New Roman" w:eastAsia="Times New Roman" w:hAnsi="Times New Roman" w:cs="Times New Roman"/>
          <w:sz w:val="24"/>
          <w:szCs w:val="24"/>
          <w:lang w:eastAsia="pl-PL"/>
        </w:rPr>
        <w:t>)</w:t>
      </w:r>
      <w:r w:rsidR="006B6E67" w:rsidRPr="005A7A63">
        <w:rPr>
          <w:rFonts w:ascii="Times New Roman" w:eastAsia="Times New Roman" w:hAnsi="Times New Roman" w:cs="Times New Roman"/>
          <w:sz w:val="24"/>
          <w:szCs w:val="24"/>
          <w:lang w:eastAsia="pl-PL"/>
        </w:rPr>
        <w:t>.</w:t>
      </w:r>
    </w:p>
    <w:p w14:paraId="48AC8457" w14:textId="048324AA" w:rsidR="00CC5192" w:rsidRPr="005A7A63" w:rsidRDefault="00A16956" w:rsidP="00250DB1">
      <w:pPr>
        <w:pStyle w:val="Akapitzlist"/>
        <w:numPr>
          <w:ilvl w:val="0"/>
          <w:numId w:val="14"/>
        </w:numPr>
        <w:spacing w:after="0" w:line="240" w:lineRule="auto"/>
        <w:jc w:val="both"/>
        <w:rPr>
          <w:rFonts w:ascii="Times New Roman" w:eastAsia="Times New Roman" w:hAnsi="Times New Roman" w:cs="Times New Roman"/>
          <w:b/>
          <w:bCs/>
          <w:sz w:val="24"/>
          <w:szCs w:val="24"/>
          <w:u w:val="single"/>
          <w:lang w:eastAsia="pl-PL"/>
        </w:rPr>
      </w:pPr>
      <w:r w:rsidRPr="005A7A63">
        <w:rPr>
          <w:rFonts w:ascii="Times New Roman" w:eastAsia="Times New Roman" w:hAnsi="Times New Roman" w:cs="Times New Roman"/>
          <w:b/>
          <w:bCs/>
          <w:sz w:val="24"/>
          <w:szCs w:val="24"/>
          <w:u w:val="single"/>
          <w:lang w:eastAsia="pl-PL"/>
        </w:rPr>
        <w:t>Zamawiający,</w:t>
      </w:r>
      <w:r w:rsidR="0090670F" w:rsidRPr="005A7A63">
        <w:rPr>
          <w:rFonts w:ascii="Times New Roman" w:eastAsia="Times New Roman" w:hAnsi="Times New Roman" w:cs="Times New Roman"/>
          <w:b/>
          <w:bCs/>
          <w:sz w:val="24"/>
          <w:szCs w:val="24"/>
          <w:u w:val="single"/>
          <w:lang w:eastAsia="pl-PL"/>
        </w:rPr>
        <w:t xml:space="preserve"> </w:t>
      </w:r>
      <w:r w:rsidRPr="005A7A63">
        <w:rPr>
          <w:rFonts w:ascii="Times New Roman" w:eastAsia="Times New Roman" w:hAnsi="Times New Roman" w:cs="Times New Roman"/>
          <w:b/>
          <w:bCs/>
          <w:sz w:val="24"/>
          <w:szCs w:val="24"/>
          <w:u w:val="single"/>
          <w:lang w:eastAsia="pl-PL"/>
        </w:rPr>
        <w:t>zgodnie z art.</w:t>
      </w:r>
      <w:r w:rsidR="00AF60CC" w:rsidRPr="005A7A63">
        <w:rPr>
          <w:rFonts w:ascii="Times New Roman" w:eastAsia="Times New Roman" w:hAnsi="Times New Roman" w:cs="Times New Roman"/>
          <w:b/>
          <w:bCs/>
          <w:sz w:val="24"/>
          <w:szCs w:val="24"/>
          <w:u w:val="single"/>
          <w:lang w:eastAsia="pl-PL"/>
        </w:rPr>
        <w:t xml:space="preserve"> </w:t>
      </w:r>
      <w:r w:rsidRPr="005A7A63">
        <w:rPr>
          <w:rFonts w:ascii="Times New Roman" w:eastAsia="Times New Roman" w:hAnsi="Times New Roman" w:cs="Times New Roman"/>
          <w:b/>
          <w:bCs/>
          <w:sz w:val="24"/>
          <w:szCs w:val="24"/>
          <w:u w:val="single"/>
          <w:lang w:eastAsia="pl-PL"/>
        </w:rPr>
        <w:t>139 ust.1 dokona najpierw badania i oceny ofert, a następnie dokona kwalifikacji podmiotowej wykonawcy, którego oferta zostanie najwyżej oceniona, w zakresie braku podstaw wykluczenia oraz spełniania warunków udziału w postepowaniu.</w:t>
      </w:r>
      <w:r w:rsidR="00330EB4" w:rsidRPr="005A7A63">
        <w:rPr>
          <w:rFonts w:ascii="Times New Roman" w:eastAsia="Times New Roman" w:hAnsi="Times New Roman" w:cs="Times New Roman"/>
          <w:b/>
          <w:bCs/>
          <w:sz w:val="24"/>
          <w:szCs w:val="24"/>
          <w:u w:val="single"/>
          <w:lang w:eastAsia="pl-PL"/>
        </w:rPr>
        <w:t xml:space="preserve"> </w:t>
      </w:r>
    </w:p>
    <w:p w14:paraId="1D5DDC04" w14:textId="2BC6E20C" w:rsidR="0090670F" w:rsidRPr="005A7A63" w:rsidRDefault="008A5153" w:rsidP="008A5153">
      <w:pPr>
        <w:numPr>
          <w:ilvl w:val="0"/>
          <w:numId w:val="14"/>
        </w:numPr>
        <w:autoSpaceDE w:val="0"/>
        <w:autoSpaceDN w:val="0"/>
        <w:adjustRightInd w:val="0"/>
        <w:spacing w:after="42" w:line="240" w:lineRule="auto"/>
        <w:jc w:val="both"/>
        <w:rPr>
          <w:rFonts w:ascii="Times New Roman" w:eastAsia="Calibri" w:hAnsi="Times New Roman" w:cs="Times New Roman"/>
          <w:sz w:val="24"/>
          <w:szCs w:val="24"/>
        </w:rPr>
      </w:pPr>
      <w:r w:rsidRPr="005A7A63">
        <w:rPr>
          <w:rFonts w:ascii="Times New Roman" w:hAnsi="Times New Roman" w:cs="Times New Roman"/>
          <w:sz w:val="24"/>
          <w:szCs w:val="24"/>
        </w:rPr>
        <w:t xml:space="preserve">Postępowanie prowadzone jest w języku polskim w formie elektronicznej za pośrednictwem Platformy Zakupowej Open Nexus  dostępnej pod adresem: </w:t>
      </w:r>
      <w:hyperlink r:id="rId9" w:history="1">
        <w:r w:rsidRPr="005A7A63">
          <w:rPr>
            <w:rStyle w:val="Hipercze"/>
            <w:rFonts w:ascii="Times New Roman" w:hAnsi="Times New Roman" w:cs="Times New Roman"/>
            <w:sz w:val="24"/>
            <w:szCs w:val="24"/>
          </w:rPr>
          <w:t>https://platformazakupowa.pl/pn/uck-katowice</w:t>
        </w:r>
      </w:hyperlink>
      <w:r w:rsidRPr="005A7A63">
        <w:rPr>
          <w:rFonts w:ascii="Times New Roman" w:hAnsi="Times New Roman" w:cs="Times New Roman"/>
          <w:sz w:val="24"/>
          <w:szCs w:val="24"/>
        </w:rPr>
        <w:t xml:space="preserve">. Szczegółowa instrukcja użytkownika dostępna jest na stronie:  </w:t>
      </w:r>
      <w:hyperlink r:id="rId10" w:history="1">
        <w:r w:rsidR="00E25984" w:rsidRPr="005A7A63">
          <w:rPr>
            <w:rStyle w:val="Hipercze"/>
            <w:rFonts w:ascii="Times New Roman" w:hAnsi="Times New Roman" w:cs="Times New Roman"/>
            <w:sz w:val="24"/>
            <w:szCs w:val="24"/>
          </w:rPr>
          <w:t>https://platformazakupowa.pl/strona/45-instrukcje</w:t>
        </w:r>
      </w:hyperlink>
    </w:p>
    <w:p w14:paraId="423CC064" w14:textId="17D84E90" w:rsidR="008A5153" w:rsidRPr="005A7A63" w:rsidRDefault="008A5153" w:rsidP="00B843DC">
      <w:pPr>
        <w:pStyle w:val="Akapitzlist"/>
        <w:numPr>
          <w:ilvl w:val="0"/>
          <w:numId w:val="14"/>
        </w:numPr>
        <w:suppressAutoHyphens/>
        <w:autoSpaceDE w:val="0"/>
        <w:autoSpaceDN w:val="0"/>
        <w:adjustRightInd w:val="0"/>
        <w:spacing w:after="0" w:line="240" w:lineRule="auto"/>
        <w:jc w:val="both"/>
        <w:rPr>
          <w:rFonts w:ascii="Times New Roman" w:hAnsi="Times New Roman" w:cs="Times New Roman"/>
          <w:sz w:val="24"/>
          <w:szCs w:val="24"/>
        </w:rPr>
      </w:pPr>
      <w:r w:rsidRPr="005A7A63">
        <w:rPr>
          <w:rFonts w:ascii="Times New Roman" w:eastAsia="Calibri" w:hAnsi="Times New Roman" w:cs="Times New Roman"/>
          <w:sz w:val="24"/>
          <w:szCs w:val="24"/>
        </w:rPr>
        <w:t>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w:t>
      </w:r>
    </w:p>
    <w:p w14:paraId="6B671AB6" w14:textId="6FB59357" w:rsidR="00963F8F" w:rsidRPr="005A7A63" w:rsidRDefault="00330EB4" w:rsidP="00250DB1">
      <w:pPr>
        <w:numPr>
          <w:ilvl w:val="0"/>
          <w:numId w:val="14"/>
        </w:numPr>
        <w:spacing w:after="0" w:line="240" w:lineRule="auto"/>
        <w:jc w:val="both"/>
        <w:rPr>
          <w:rFonts w:ascii="Times New Roman" w:eastAsia="Times New Roman" w:hAnsi="Times New Roman" w:cs="Times New Roman"/>
          <w:b/>
          <w:bCs/>
          <w:sz w:val="24"/>
          <w:szCs w:val="24"/>
          <w:lang w:eastAsia="pl-PL"/>
        </w:rPr>
      </w:pPr>
      <w:r w:rsidRPr="005A7A63">
        <w:rPr>
          <w:rFonts w:ascii="Times New Roman" w:hAnsi="Times New Roman" w:cs="Times New Roman"/>
          <w:sz w:val="24"/>
          <w:szCs w:val="24"/>
        </w:rPr>
        <w:t xml:space="preserve">Informacje dotyczące </w:t>
      </w:r>
      <w:r w:rsidR="008652BB" w:rsidRPr="005A7A63">
        <w:rPr>
          <w:rFonts w:ascii="Times New Roman" w:hAnsi="Times New Roman" w:cs="Times New Roman"/>
          <w:sz w:val="24"/>
          <w:szCs w:val="24"/>
        </w:rPr>
        <w:t xml:space="preserve">zmiany i wyjaśnienia treści </w:t>
      </w:r>
      <w:r w:rsidR="003004C9" w:rsidRPr="005A7A63">
        <w:rPr>
          <w:rFonts w:ascii="Times New Roman" w:hAnsi="Times New Roman" w:cs="Times New Roman"/>
          <w:bCs/>
          <w:sz w:val="24"/>
          <w:szCs w:val="24"/>
          <w:lang w:eastAsia="pl-PL"/>
        </w:rPr>
        <w:t xml:space="preserve">specyfikacji warunków zamówienia </w:t>
      </w:r>
      <w:r w:rsidR="008652BB" w:rsidRPr="005A7A63">
        <w:rPr>
          <w:rFonts w:ascii="Times New Roman" w:hAnsi="Times New Roman" w:cs="Times New Roman"/>
          <w:sz w:val="24"/>
          <w:szCs w:val="24"/>
        </w:rPr>
        <w:t xml:space="preserve">oraz inne dokumenty </w:t>
      </w:r>
      <w:r w:rsidR="008F157C" w:rsidRPr="005A7A63">
        <w:rPr>
          <w:rFonts w:ascii="Times New Roman" w:hAnsi="Times New Roman" w:cs="Times New Roman"/>
          <w:sz w:val="24"/>
          <w:szCs w:val="24"/>
        </w:rPr>
        <w:t>zamówienia bezpośrednio</w:t>
      </w:r>
      <w:r w:rsidR="008652BB" w:rsidRPr="005A7A63">
        <w:rPr>
          <w:rFonts w:ascii="Times New Roman" w:hAnsi="Times New Roman" w:cs="Times New Roman"/>
          <w:sz w:val="24"/>
          <w:szCs w:val="24"/>
        </w:rPr>
        <w:t xml:space="preserve"> związane z </w:t>
      </w:r>
      <w:r w:rsidR="008F157C" w:rsidRPr="005A7A63">
        <w:rPr>
          <w:rFonts w:ascii="Times New Roman" w:hAnsi="Times New Roman" w:cs="Times New Roman"/>
          <w:sz w:val="24"/>
          <w:szCs w:val="24"/>
        </w:rPr>
        <w:t>postepowaniem udostępniane</w:t>
      </w:r>
      <w:r w:rsidR="008652BB" w:rsidRPr="005A7A63">
        <w:rPr>
          <w:rFonts w:ascii="Times New Roman" w:hAnsi="Times New Roman" w:cs="Times New Roman"/>
          <w:sz w:val="24"/>
          <w:szCs w:val="24"/>
        </w:rPr>
        <w:t xml:space="preserve"> będą</w:t>
      </w:r>
      <w:r w:rsidRPr="005A7A63">
        <w:rPr>
          <w:rFonts w:ascii="Times New Roman" w:hAnsi="Times New Roman" w:cs="Times New Roman"/>
          <w:sz w:val="24"/>
          <w:szCs w:val="24"/>
        </w:rPr>
        <w:t xml:space="preserve"> na stronie </w:t>
      </w:r>
      <w:r w:rsidR="00CB3EE1" w:rsidRPr="005A7A63">
        <w:rPr>
          <w:rFonts w:ascii="Times New Roman" w:hAnsi="Times New Roman" w:cs="Times New Roman"/>
          <w:sz w:val="24"/>
          <w:szCs w:val="24"/>
        </w:rPr>
        <w:t>prowadzonego</w:t>
      </w:r>
      <w:r w:rsidR="008652BB" w:rsidRPr="005A7A63">
        <w:rPr>
          <w:rFonts w:ascii="Times New Roman" w:hAnsi="Times New Roman" w:cs="Times New Roman"/>
          <w:sz w:val="24"/>
          <w:szCs w:val="24"/>
        </w:rPr>
        <w:t xml:space="preserve"> </w:t>
      </w:r>
      <w:r w:rsidR="00CB3EE1" w:rsidRPr="005A7A63">
        <w:rPr>
          <w:rFonts w:ascii="Times New Roman" w:hAnsi="Times New Roman" w:cs="Times New Roman"/>
          <w:sz w:val="24"/>
          <w:szCs w:val="24"/>
        </w:rPr>
        <w:t xml:space="preserve">postępowania </w:t>
      </w:r>
      <w:r w:rsidRPr="005A7A63">
        <w:rPr>
          <w:rFonts w:ascii="Times New Roman" w:hAnsi="Times New Roman" w:cs="Times New Roman"/>
          <w:sz w:val="24"/>
          <w:szCs w:val="24"/>
        </w:rPr>
        <w:t>pod adresem:</w:t>
      </w:r>
      <w:r w:rsidR="00CB3EE1" w:rsidRPr="005A7A63">
        <w:rPr>
          <w:rFonts w:ascii="Times New Roman" w:hAnsi="Times New Roman" w:cs="Times New Roman"/>
          <w:sz w:val="24"/>
          <w:szCs w:val="24"/>
        </w:rPr>
        <w:t xml:space="preserve"> </w:t>
      </w:r>
      <w:hyperlink r:id="rId11" w:history="1">
        <w:r w:rsidR="005256A2" w:rsidRPr="005A7A63">
          <w:rPr>
            <w:rStyle w:val="Hipercze"/>
            <w:rFonts w:ascii="Times New Roman" w:hAnsi="Times New Roman" w:cs="Times New Roman"/>
            <w:color w:val="59A9F2" w:themeColor="accent1" w:themeTint="99"/>
            <w:sz w:val="24"/>
            <w:szCs w:val="24"/>
          </w:rPr>
          <w:t>https://platformazakupowa.pl/pn/uck-katowice</w:t>
        </w:r>
      </w:hyperlink>
      <w:r w:rsidR="005256A2" w:rsidRPr="005A7A63">
        <w:rPr>
          <w:rFonts w:ascii="Times New Roman" w:eastAsia="Times New Roman" w:hAnsi="Times New Roman" w:cs="Times New Roman"/>
          <w:color w:val="59A9F2" w:themeColor="accent1" w:themeTint="99"/>
          <w:sz w:val="24"/>
          <w:szCs w:val="24"/>
          <w:lang w:eastAsia="pl-PL"/>
        </w:rPr>
        <w:t xml:space="preserve"> </w:t>
      </w:r>
      <w:r w:rsidR="005256A2" w:rsidRPr="005A7A63">
        <w:rPr>
          <w:rFonts w:ascii="Times New Roman" w:eastAsia="Times New Roman" w:hAnsi="Times New Roman" w:cs="Times New Roman"/>
          <w:color w:val="000000" w:themeColor="text1"/>
          <w:sz w:val="24"/>
          <w:szCs w:val="24"/>
          <w:lang w:eastAsia="pl-PL"/>
        </w:rPr>
        <w:t xml:space="preserve"> oraz </w:t>
      </w:r>
      <w:r w:rsidR="008652BB" w:rsidRPr="005A7A63">
        <w:rPr>
          <w:rStyle w:val="Hipercze"/>
          <w:rFonts w:ascii="Times New Roman" w:hAnsi="Times New Roman" w:cs="Times New Roman"/>
          <w:color w:val="auto"/>
          <w:sz w:val="24"/>
          <w:szCs w:val="24"/>
          <w:u w:val="none"/>
        </w:rPr>
        <w:t xml:space="preserve">dodatkowo </w:t>
      </w:r>
      <w:r w:rsidR="00CB3EE1" w:rsidRPr="005A7A63">
        <w:rPr>
          <w:rStyle w:val="Hipercze"/>
          <w:rFonts w:ascii="Times New Roman" w:hAnsi="Times New Roman" w:cs="Times New Roman"/>
          <w:color w:val="auto"/>
          <w:sz w:val="24"/>
          <w:szCs w:val="24"/>
          <w:u w:val="none"/>
        </w:rPr>
        <w:t xml:space="preserve"> </w:t>
      </w:r>
      <w:r w:rsidRPr="005A7A63">
        <w:rPr>
          <w:rFonts w:ascii="Times New Roman" w:hAnsi="Times New Roman" w:cs="Times New Roman"/>
          <w:sz w:val="24"/>
          <w:szCs w:val="24"/>
        </w:rPr>
        <w:t xml:space="preserve"> </w:t>
      </w:r>
      <w:r w:rsidR="005256A2" w:rsidRPr="005A7A63">
        <w:rPr>
          <w:rFonts w:ascii="Times New Roman" w:hAnsi="Times New Roman" w:cs="Times New Roman"/>
          <w:sz w:val="24"/>
          <w:szCs w:val="24"/>
        </w:rPr>
        <w:t>https://www.uck.katowice.pl</w:t>
      </w:r>
    </w:p>
    <w:p w14:paraId="6D789D31" w14:textId="1EBCE865" w:rsidR="0090670F" w:rsidRPr="005A7A63" w:rsidRDefault="00805438" w:rsidP="00250DB1">
      <w:pPr>
        <w:numPr>
          <w:ilvl w:val="0"/>
          <w:numId w:val="14"/>
        </w:numPr>
        <w:spacing w:after="0" w:line="240" w:lineRule="auto"/>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Szczegółowo informacje </w:t>
      </w:r>
      <w:r w:rsidR="008F157C" w:rsidRPr="005A7A63">
        <w:rPr>
          <w:rFonts w:ascii="Times New Roman" w:eastAsia="Times New Roman" w:hAnsi="Times New Roman" w:cs="Times New Roman"/>
          <w:sz w:val="24"/>
          <w:szCs w:val="24"/>
          <w:lang w:eastAsia="pl-PL"/>
        </w:rPr>
        <w:t>dotyczące wymogów</w:t>
      </w:r>
      <w:r w:rsidRPr="005A7A63">
        <w:rPr>
          <w:rFonts w:ascii="Times New Roman" w:eastAsia="Times New Roman" w:hAnsi="Times New Roman" w:cs="Times New Roman"/>
          <w:sz w:val="24"/>
          <w:szCs w:val="24"/>
          <w:lang w:eastAsia="pl-PL"/>
        </w:rPr>
        <w:t xml:space="preserve"> komunikacji elektronicznej (w tym dotyczące wymagań w zakresie </w:t>
      </w:r>
      <w:r w:rsidR="008F157C" w:rsidRPr="005A7A63">
        <w:rPr>
          <w:rFonts w:ascii="Times New Roman" w:eastAsia="Times New Roman" w:hAnsi="Times New Roman" w:cs="Times New Roman"/>
          <w:sz w:val="24"/>
          <w:szCs w:val="24"/>
          <w:lang w:eastAsia="pl-PL"/>
        </w:rPr>
        <w:t>użytkowania Platformy</w:t>
      </w:r>
      <w:r w:rsidRPr="005A7A63">
        <w:rPr>
          <w:rFonts w:ascii="Times New Roman" w:eastAsia="Times New Roman" w:hAnsi="Times New Roman" w:cs="Times New Roman"/>
          <w:sz w:val="24"/>
          <w:szCs w:val="24"/>
          <w:lang w:eastAsia="pl-PL"/>
        </w:rPr>
        <w:t xml:space="preserve">) zostały wskazane w Rozdziale </w:t>
      </w:r>
      <w:r w:rsidR="007B4742" w:rsidRPr="005A7A63">
        <w:rPr>
          <w:rFonts w:ascii="Times New Roman" w:eastAsia="Times New Roman" w:hAnsi="Times New Roman" w:cs="Times New Roman"/>
          <w:sz w:val="24"/>
          <w:szCs w:val="24"/>
          <w:lang w:eastAsia="pl-PL"/>
        </w:rPr>
        <w:t>VIII</w:t>
      </w:r>
      <w:r w:rsidRPr="005A7A63">
        <w:rPr>
          <w:rFonts w:ascii="Times New Roman" w:eastAsia="Times New Roman" w:hAnsi="Times New Roman" w:cs="Times New Roman"/>
          <w:sz w:val="24"/>
          <w:szCs w:val="24"/>
          <w:lang w:eastAsia="pl-PL"/>
        </w:rPr>
        <w:t xml:space="preserve"> SWZ.</w:t>
      </w:r>
    </w:p>
    <w:p w14:paraId="4733625A" w14:textId="77777777" w:rsidR="00C97D20" w:rsidRPr="005A7A63" w:rsidRDefault="00C97D20" w:rsidP="00963F8F">
      <w:pPr>
        <w:spacing w:after="0" w:line="240" w:lineRule="auto"/>
        <w:ind w:left="360"/>
        <w:jc w:val="both"/>
        <w:rPr>
          <w:rFonts w:ascii="Times New Roman" w:eastAsia="Times New Roman" w:hAnsi="Times New Roman" w:cs="Times New Roman"/>
          <w:b/>
          <w:bCs/>
          <w:sz w:val="24"/>
          <w:szCs w:val="24"/>
          <w:lang w:eastAsia="pl-PL"/>
        </w:rPr>
      </w:pPr>
    </w:p>
    <w:p w14:paraId="1950F2C9" w14:textId="77777777" w:rsidR="00CC5192" w:rsidRPr="005A7A63" w:rsidRDefault="00E62D37" w:rsidP="008A5164">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 xml:space="preserve">III. </w:t>
      </w:r>
      <w:r w:rsidR="00CB3EE1" w:rsidRPr="005A7A63">
        <w:rPr>
          <w:rFonts w:ascii="Times New Roman" w:eastAsia="Times New Roman" w:hAnsi="Times New Roman" w:cs="Times New Roman"/>
          <w:b/>
          <w:sz w:val="24"/>
          <w:szCs w:val="24"/>
          <w:lang w:eastAsia="pl-PL"/>
        </w:rPr>
        <w:t xml:space="preserve">OPIS </w:t>
      </w:r>
      <w:r w:rsidRPr="005A7A63">
        <w:rPr>
          <w:rFonts w:ascii="Times New Roman" w:eastAsia="Times New Roman" w:hAnsi="Times New Roman" w:cs="Times New Roman"/>
          <w:b/>
          <w:sz w:val="24"/>
          <w:szCs w:val="24"/>
          <w:lang w:eastAsia="pl-PL"/>
        </w:rPr>
        <w:t>PRZEDMIOT</w:t>
      </w:r>
      <w:r w:rsidR="00CB3EE1" w:rsidRPr="005A7A63">
        <w:rPr>
          <w:rFonts w:ascii="Times New Roman" w:eastAsia="Times New Roman" w:hAnsi="Times New Roman" w:cs="Times New Roman"/>
          <w:b/>
          <w:sz w:val="24"/>
          <w:szCs w:val="24"/>
          <w:lang w:eastAsia="pl-PL"/>
        </w:rPr>
        <w:t>U</w:t>
      </w:r>
      <w:r w:rsidRPr="005A7A63">
        <w:rPr>
          <w:rFonts w:ascii="Times New Roman" w:eastAsia="Times New Roman" w:hAnsi="Times New Roman" w:cs="Times New Roman"/>
          <w:b/>
          <w:sz w:val="24"/>
          <w:szCs w:val="24"/>
          <w:lang w:eastAsia="pl-PL"/>
        </w:rPr>
        <w:t xml:space="preserve"> ZAMÓWIENIA</w:t>
      </w:r>
    </w:p>
    <w:p w14:paraId="528C9EB8" w14:textId="7DB35CAF" w:rsidR="00042B8F" w:rsidRPr="005A7A63" w:rsidRDefault="0094576C" w:rsidP="009419B8">
      <w:pPr>
        <w:widowControl w:val="0"/>
        <w:numPr>
          <w:ilvl w:val="0"/>
          <w:numId w:val="7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A7A63">
        <w:rPr>
          <w:rFonts w:ascii="Times New Roman" w:hAnsi="Times New Roman" w:cs="Times New Roman"/>
          <w:sz w:val="24"/>
          <w:szCs w:val="24"/>
          <w:lang w:eastAsia="pl-PL"/>
        </w:rPr>
        <w:t xml:space="preserve">Przedmiotem zamówienia jest </w:t>
      </w:r>
      <w:r w:rsidR="001B2E80" w:rsidRPr="005A7A63">
        <w:rPr>
          <w:rFonts w:ascii="Times New Roman" w:hAnsi="Times New Roman" w:cs="Times New Roman"/>
          <w:b/>
          <w:bCs/>
          <w:sz w:val="24"/>
          <w:szCs w:val="24"/>
          <w:lang w:eastAsia="pl-PL"/>
        </w:rPr>
        <w:t>P</w:t>
      </w:r>
      <w:r w:rsidR="00F16709" w:rsidRPr="005A7A63">
        <w:rPr>
          <w:rFonts w:ascii="Times New Roman" w:hAnsi="Times New Roman" w:cs="Times New Roman"/>
          <w:b/>
          <w:sz w:val="24"/>
          <w:szCs w:val="24"/>
          <w:lang w:eastAsia="pl-PL"/>
        </w:rPr>
        <w:t>rzedłużeni</w:t>
      </w:r>
      <w:r w:rsidR="001B2E80" w:rsidRPr="005A7A63">
        <w:rPr>
          <w:rFonts w:ascii="Times New Roman" w:hAnsi="Times New Roman" w:cs="Times New Roman"/>
          <w:b/>
          <w:sz w:val="24"/>
          <w:szCs w:val="24"/>
          <w:lang w:eastAsia="pl-PL"/>
        </w:rPr>
        <w:t>e</w:t>
      </w:r>
      <w:r w:rsidR="00F16709" w:rsidRPr="005A7A63">
        <w:rPr>
          <w:rFonts w:ascii="Times New Roman" w:hAnsi="Times New Roman" w:cs="Times New Roman"/>
          <w:b/>
          <w:sz w:val="24"/>
          <w:szCs w:val="24"/>
          <w:lang w:eastAsia="pl-PL"/>
        </w:rPr>
        <w:t xml:space="preserve"> subskrypcji dla posiadanych licencji funkcji bezpieczeństwa dla systemów klasy UTM</w:t>
      </w:r>
      <w:r w:rsidR="001B2E80" w:rsidRPr="005A7A63">
        <w:rPr>
          <w:rFonts w:ascii="Times New Roman" w:hAnsi="Times New Roman" w:cs="Times New Roman"/>
          <w:b/>
          <w:sz w:val="24"/>
          <w:szCs w:val="24"/>
          <w:lang w:eastAsia="pl-PL"/>
        </w:rPr>
        <w:t xml:space="preserve">. </w:t>
      </w:r>
      <w:r w:rsidR="001B2E80" w:rsidRPr="005A7A63">
        <w:rPr>
          <w:rFonts w:ascii="Times New Roman" w:hAnsi="Times New Roman" w:cs="Times New Roman"/>
          <w:bCs/>
          <w:sz w:val="24"/>
          <w:szCs w:val="24"/>
          <w:lang w:eastAsia="pl-PL"/>
        </w:rPr>
        <w:t xml:space="preserve">Zakres dostawy </w:t>
      </w:r>
      <w:r w:rsidR="00E762CE" w:rsidRPr="005A7A63">
        <w:rPr>
          <w:rFonts w:ascii="Times New Roman" w:hAnsi="Times New Roman" w:cs="Times New Roman"/>
          <w:bCs/>
          <w:sz w:val="24"/>
          <w:szCs w:val="24"/>
        </w:rPr>
        <w:t>szczegółowo został opisan</w:t>
      </w:r>
      <w:r w:rsidR="001B2E80" w:rsidRPr="005A7A63">
        <w:rPr>
          <w:rFonts w:ascii="Times New Roman" w:hAnsi="Times New Roman" w:cs="Times New Roman"/>
          <w:bCs/>
          <w:sz w:val="24"/>
          <w:szCs w:val="24"/>
        </w:rPr>
        <w:t>y</w:t>
      </w:r>
      <w:r w:rsidR="00E762CE" w:rsidRPr="005A7A63">
        <w:rPr>
          <w:rFonts w:ascii="Times New Roman" w:hAnsi="Times New Roman" w:cs="Times New Roman"/>
          <w:bCs/>
          <w:sz w:val="24"/>
          <w:szCs w:val="24"/>
        </w:rPr>
        <w:t xml:space="preserve"> w </w:t>
      </w:r>
      <w:r w:rsidR="00E762CE" w:rsidRPr="005A7A63">
        <w:rPr>
          <w:rFonts w:ascii="Times New Roman" w:hAnsi="Times New Roman" w:cs="Times New Roman"/>
          <w:bCs/>
          <w:sz w:val="24"/>
          <w:szCs w:val="24"/>
          <w:lang w:eastAsia="pl-PL"/>
        </w:rPr>
        <w:t xml:space="preserve">Opisie  przedmiotu zamówienia stanowiącym  załącznik nr </w:t>
      </w:r>
      <w:r w:rsidR="002768AC" w:rsidRPr="005A7A63">
        <w:rPr>
          <w:rFonts w:ascii="Times New Roman" w:hAnsi="Times New Roman" w:cs="Times New Roman"/>
          <w:bCs/>
          <w:sz w:val="24"/>
          <w:szCs w:val="24"/>
          <w:lang w:eastAsia="pl-PL"/>
        </w:rPr>
        <w:t>7</w:t>
      </w:r>
      <w:r w:rsidR="00E762CE" w:rsidRPr="005A7A63">
        <w:rPr>
          <w:rFonts w:ascii="Times New Roman" w:hAnsi="Times New Roman" w:cs="Times New Roman"/>
          <w:bCs/>
          <w:sz w:val="24"/>
          <w:szCs w:val="24"/>
          <w:lang w:eastAsia="pl-PL"/>
        </w:rPr>
        <w:t xml:space="preserve"> do specyfikacji warunków zamówienia (dalej w treści: SWZ)</w:t>
      </w:r>
      <w:r w:rsidR="006B0EC9" w:rsidRPr="005A7A63">
        <w:rPr>
          <w:rFonts w:ascii="Times New Roman" w:hAnsi="Times New Roman" w:cs="Times New Roman"/>
          <w:bCs/>
          <w:sz w:val="24"/>
          <w:szCs w:val="24"/>
          <w:lang w:eastAsia="pl-PL"/>
        </w:rPr>
        <w:t>.</w:t>
      </w:r>
    </w:p>
    <w:p w14:paraId="36E2A738" w14:textId="77777777" w:rsidR="000F2F06" w:rsidRPr="005A7A63" w:rsidRDefault="000F2F06" w:rsidP="000F2F06">
      <w:pPr>
        <w:widowControl w:val="0"/>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14:paraId="5CF9BE75" w14:textId="1606883A" w:rsidR="00BD4569" w:rsidRPr="005A7A63" w:rsidRDefault="00BD4569" w:rsidP="009419B8">
      <w:pPr>
        <w:pStyle w:val="Akapitzlist"/>
        <w:numPr>
          <w:ilvl w:val="0"/>
          <w:numId w:val="75"/>
        </w:numPr>
        <w:spacing w:after="0" w:line="240" w:lineRule="auto"/>
        <w:jc w:val="both"/>
        <w:rPr>
          <w:rFonts w:ascii="Times New Roman" w:hAnsi="Times New Roman" w:cs="Times New Roman"/>
          <w:bCs/>
          <w:sz w:val="24"/>
          <w:szCs w:val="24"/>
          <w:lang w:eastAsia="pl-PL"/>
        </w:rPr>
      </w:pPr>
      <w:r w:rsidRPr="005A7A63">
        <w:rPr>
          <w:rFonts w:ascii="Times New Roman" w:hAnsi="Times New Roman" w:cs="Times New Roman"/>
          <w:bCs/>
          <w:sz w:val="24"/>
          <w:szCs w:val="24"/>
          <w:lang w:eastAsia="pl-PL"/>
        </w:rPr>
        <w:t xml:space="preserve">Nazwa i kod według Wspólnego Słownika Zamówień (CPV): </w:t>
      </w:r>
    </w:p>
    <w:p w14:paraId="1E627134" w14:textId="77777777" w:rsidR="000F2F06" w:rsidRPr="005A7A63" w:rsidRDefault="000F2F06" w:rsidP="00BD4569">
      <w:pPr>
        <w:spacing w:after="0" w:line="240" w:lineRule="auto"/>
        <w:ind w:firstLine="284"/>
        <w:jc w:val="both"/>
        <w:rPr>
          <w:rFonts w:ascii="Times New Roman" w:hAnsi="Times New Roman" w:cs="Times New Roman"/>
          <w:b/>
          <w:sz w:val="24"/>
          <w:szCs w:val="24"/>
          <w:lang w:eastAsia="pl-PL"/>
        </w:rPr>
      </w:pPr>
      <w:r w:rsidRPr="005A7A63">
        <w:rPr>
          <w:rFonts w:ascii="Times New Roman" w:hAnsi="Times New Roman" w:cs="Times New Roman"/>
          <w:b/>
          <w:sz w:val="24"/>
          <w:szCs w:val="24"/>
          <w:lang w:eastAsia="pl-PL"/>
        </w:rPr>
        <w:t xml:space="preserve">32420000-3 Urządzenia sieciowe </w:t>
      </w:r>
    </w:p>
    <w:p w14:paraId="0012F519" w14:textId="09D57AEB" w:rsidR="000F2F06" w:rsidRPr="005A7A63" w:rsidRDefault="000F2F06" w:rsidP="00BD4569">
      <w:pPr>
        <w:spacing w:after="0" w:line="240" w:lineRule="auto"/>
        <w:ind w:firstLine="284"/>
        <w:jc w:val="both"/>
        <w:rPr>
          <w:rFonts w:ascii="Times New Roman" w:hAnsi="Times New Roman" w:cs="Times New Roman"/>
          <w:b/>
          <w:sz w:val="24"/>
          <w:szCs w:val="24"/>
          <w:lang w:eastAsia="pl-PL"/>
        </w:rPr>
      </w:pPr>
      <w:r w:rsidRPr="005A7A63">
        <w:rPr>
          <w:rFonts w:ascii="Times New Roman" w:hAnsi="Times New Roman" w:cs="Times New Roman"/>
          <w:b/>
          <w:sz w:val="24"/>
          <w:szCs w:val="24"/>
          <w:lang w:eastAsia="pl-PL"/>
        </w:rPr>
        <w:t>48210000-3 Pakiety oprogramowania dla sieci</w:t>
      </w:r>
    </w:p>
    <w:p w14:paraId="3715AA0A" w14:textId="6B890A0A" w:rsidR="00BD4569" w:rsidRPr="005A7A63" w:rsidRDefault="00BD4569" w:rsidP="009419B8">
      <w:pPr>
        <w:pStyle w:val="Akapitzlist"/>
        <w:numPr>
          <w:ilvl w:val="0"/>
          <w:numId w:val="75"/>
        </w:numPr>
        <w:spacing w:after="0" w:line="240" w:lineRule="auto"/>
        <w:jc w:val="both"/>
        <w:rPr>
          <w:rFonts w:ascii="Times New Roman" w:hAnsi="Times New Roman" w:cs="Times New Roman"/>
          <w:bCs/>
          <w:sz w:val="24"/>
          <w:szCs w:val="24"/>
          <w:lang w:eastAsia="pl-PL"/>
        </w:rPr>
      </w:pPr>
      <w:r w:rsidRPr="005A7A63">
        <w:rPr>
          <w:rFonts w:ascii="Times New Roman" w:hAnsi="Times New Roman" w:cs="Times New Roman"/>
          <w:bCs/>
          <w:sz w:val="24"/>
          <w:szCs w:val="24"/>
          <w:lang w:eastAsia="pl-PL"/>
        </w:rPr>
        <w:t xml:space="preserve">Zamawiający nie wymaga wniesienia wadium. </w:t>
      </w:r>
    </w:p>
    <w:p w14:paraId="7DD94FE8" w14:textId="77777777" w:rsidR="00BD4569" w:rsidRPr="005A7A63" w:rsidRDefault="00BD4569" w:rsidP="009419B8">
      <w:pPr>
        <w:pStyle w:val="Akapitzlist"/>
        <w:numPr>
          <w:ilvl w:val="0"/>
          <w:numId w:val="75"/>
        </w:numPr>
        <w:spacing w:after="0" w:line="240" w:lineRule="auto"/>
        <w:jc w:val="both"/>
        <w:rPr>
          <w:rFonts w:ascii="Times New Roman" w:hAnsi="Times New Roman" w:cs="Times New Roman"/>
          <w:bCs/>
          <w:sz w:val="24"/>
          <w:szCs w:val="24"/>
          <w:lang w:eastAsia="pl-PL"/>
        </w:rPr>
      </w:pPr>
      <w:r w:rsidRPr="005A7A63">
        <w:rPr>
          <w:rFonts w:ascii="Times New Roman" w:hAnsi="Times New Roman" w:cs="Times New Roman"/>
          <w:bCs/>
          <w:sz w:val="24"/>
          <w:szCs w:val="24"/>
          <w:lang w:eastAsia="pl-PL"/>
        </w:rPr>
        <w:t xml:space="preserve">Zamawiający nie dopuszcza składania ofert częściowych (przedmiot zamówienia w ciągu roku jest udzielany w częściach w ramach odrębnych postępowań).  </w:t>
      </w:r>
    </w:p>
    <w:p w14:paraId="089B1F7F" w14:textId="0CDAE792" w:rsidR="001965CD" w:rsidRPr="005A7A63" w:rsidRDefault="00C00728" w:rsidP="009419B8">
      <w:pPr>
        <w:pStyle w:val="Akapitzlist"/>
        <w:numPr>
          <w:ilvl w:val="0"/>
          <w:numId w:val="75"/>
        </w:numPr>
        <w:spacing w:after="0" w:line="240" w:lineRule="auto"/>
        <w:jc w:val="both"/>
        <w:rPr>
          <w:rFonts w:ascii="Times New Roman" w:hAnsi="Times New Roman" w:cs="Times New Roman"/>
          <w:bCs/>
          <w:sz w:val="24"/>
          <w:szCs w:val="24"/>
          <w:lang w:eastAsia="pl-PL"/>
        </w:rPr>
      </w:pPr>
      <w:r w:rsidRPr="005A7A63">
        <w:rPr>
          <w:rFonts w:ascii="Times New Roman" w:hAnsi="Times New Roman" w:cs="Times New Roman"/>
          <w:bCs/>
          <w:sz w:val="24"/>
          <w:szCs w:val="24"/>
          <w:lang w:eastAsia="pl-PL"/>
        </w:rPr>
        <w:t xml:space="preserve">Wykonawca </w:t>
      </w:r>
      <w:r w:rsidR="001965CD" w:rsidRPr="005A7A63">
        <w:rPr>
          <w:rFonts w:ascii="Times New Roman" w:hAnsi="Times New Roman" w:cs="Times New Roman"/>
          <w:bCs/>
          <w:sz w:val="24"/>
          <w:szCs w:val="24"/>
          <w:lang w:eastAsia="pl-PL"/>
        </w:rPr>
        <w:t xml:space="preserve">musi </w:t>
      </w:r>
      <w:r w:rsidR="001965CD" w:rsidRPr="005A7A63">
        <w:rPr>
          <w:rFonts w:ascii="Times New Roman" w:hAnsi="Times New Roman" w:cs="Times New Roman"/>
          <w:iCs/>
          <w:sz w:val="24"/>
          <w:szCs w:val="24"/>
        </w:rPr>
        <w:t>dysponować  min. 1 osobą posiadającą imienne  dokumenty poświadczające kompetencje w zakresie zarządzania i konfiguracji urządzeń do których będą dostarczane licencje i wskazać osoby wyznaczone do realizacji zamówienia posiadające dokumenty poświadczające kompetencje w zakresie zarządzania i konfiguracji urządzeń do których będą dostarczane licencje.</w:t>
      </w:r>
    </w:p>
    <w:p w14:paraId="78C33F3C" w14:textId="77777777" w:rsidR="001965CD" w:rsidRPr="005A7A63" w:rsidRDefault="001965CD" w:rsidP="001965CD">
      <w:pPr>
        <w:pStyle w:val="Akapitzlist"/>
        <w:spacing w:after="0" w:line="240" w:lineRule="auto"/>
        <w:ind w:left="360"/>
        <w:jc w:val="both"/>
        <w:rPr>
          <w:rFonts w:ascii="Times New Roman" w:hAnsi="Times New Roman" w:cs="Times New Roman"/>
          <w:bCs/>
          <w:sz w:val="24"/>
          <w:szCs w:val="24"/>
          <w:lang w:eastAsia="pl-PL"/>
        </w:rPr>
      </w:pPr>
    </w:p>
    <w:p w14:paraId="59127847" w14:textId="77777777" w:rsidR="00BD4569" w:rsidRPr="005A7A63" w:rsidRDefault="00BD4569" w:rsidP="00BD4569">
      <w:pPr>
        <w:spacing w:after="0" w:line="240" w:lineRule="auto"/>
        <w:jc w:val="both"/>
        <w:rPr>
          <w:rFonts w:ascii="Times New Roman" w:hAnsi="Times New Roman" w:cs="Times New Roman"/>
          <w:bCs/>
          <w:sz w:val="24"/>
          <w:szCs w:val="24"/>
          <w:lang w:eastAsia="pl-PL"/>
        </w:rPr>
      </w:pPr>
    </w:p>
    <w:p w14:paraId="58B9B45B" w14:textId="77777777" w:rsidR="00D9399A" w:rsidRPr="005A7A63" w:rsidRDefault="00D9399A" w:rsidP="008A5164">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IV.</w:t>
      </w:r>
      <w:r w:rsidR="003C4285" w:rsidRPr="005A7A63">
        <w:rPr>
          <w:rFonts w:ascii="Times New Roman" w:eastAsia="Times New Roman" w:hAnsi="Times New Roman" w:cs="Times New Roman"/>
          <w:b/>
          <w:sz w:val="24"/>
          <w:szCs w:val="24"/>
          <w:lang w:eastAsia="pl-PL"/>
        </w:rPr>
        <w:t xml:space="preserve"> </w:t>
      </w:r>
      <w:r w:rsidRPr="005A7A63">
        <w:rPr>
          <w:rFonts w:ascii="Times New Roman" w:eastAsia="Times New Roman" w:hAnsi="Times New Roman" w:cs="Times New Roman"/>
          <w:b/>
          <w:sz w:val="24"/>
          <w:szCs w:val="24"/>
          <w:lang w:eastAsia="pl-PL"/>
        </w:rPr>
        <w:t xml:space="preserve">INFORMACJA O PRZEDMIOTOWYCH ŚRODKACH DOWODOWYCH </w:t>
      </w:r>
    </w:p>
    <w:p w14:paraId="0ABDD6BA" w14:textId="77777777" w:rsidR="00DC5666" w:rsidRPr="005A7A63" w:rsidRDefault="005B263E" w:rsidP="009419B8">
      <w:pPr>
        <w:pStyle w:val="Akapitzlist"/>
        <w:numPr>
          <w:ilvl w:val="0"/>
          <w:numId w:val="40"/>
        </w:numPr>
        <w:suppressAutoHyphens/>
        <w:spacing w:after="0" w:line="240" w:lineRule="auto"/>
        <w:ind w:left="284" w:hanging="426"/>
        <w:rPr>
          <w:rFonts w:ascii="Times New Roman" w:hAnsi="Times New Roman" w:cs="Times New Roman"/>
          <w:b/>
          <w:bCs/>
          <w:sz w:val="24"/>
          <w:szCs w:val="24"/>
          <w:u w:val="single"/>
        </w:rPr>
      </w:pPr>
      <w:r w:rsidRPr="005A7A63">
        <w:rPr>
          <w:rFonts w:ascii="Times New Roman" w:hAnsi="Times New Roman" w:cs="Times New Roman"/>
          <w:b/>
          <w:bCs/>
          <w:sz w:val="24"/>
          <w:szCs w:val="24"/>
          <w:u w:val="single"/>
        </w:rPr>
        <w:t xml:space="preserve">Na potwierdzenie, że oferowany przedmiot </w:t>
      </w:r>
      <w:r w:rsidR="00776CD0" w:rsidRPr="005A7A63">
        <w:rPr>
          <w:rFonts w:ascii="Times New Roman" w:hAnsi="Times New Roman" w:cs="Times New Roman"/>
          <w:b/>
          <w:bCs/>
          <w:sz w:val="24"/>
          <w:szCs w:val="24"/>
          <w:u w:val="single"/>
        </w:rPr>
        <w:t>zamówienia spełnia</w:t>
      </w:r>
      <w:r w:rsidRPr="005A7A63">
        <w:rPr>
          <w:rFonts w:ascii="Times New Roman" w:hAnsi="Times New Roman" w:cs="Times New Roman"/>
          <w:b/>
          <w:bCs/>
          <w:sz w:val="24"/>
          <w:szCs w:val="24"/>
          <w:u w:val="single"/>
        </w:rPr>
        <w:t xml:space="preserve"> określone przez zamawiającego wymagania wykonawca do oferty zobowiązany jest dołączyć</w:t>
      </w:r>
      <w:r w:rsidR="00153688" w:rsidRPr="005A7A63">
        <w:rPr>
          <w:rFonts w:ascii="Times New Roman" w:hAnsi="Times New Roman" w:cs="Times New Roman"/>
          <w:b/>
          <w:bCs/>
          <w:sz w:val="24"/>
          <w:szCs w:val="24"/>
          <w:u w:val="single"/>
        </w:rPr>
        <w:t xml:space="preserve">: </w:t>
      </w:r>
    </w:p>
    <w:p w14:paraId="5A02AEED" w14:textId="7818293C" w:rsidR="00BD4569" w:rsidRPr="005A7A63" w:rsidRDefault="00C00728" w:rsidP="005C03FD">
      <w:pPr>
        <w:pStyle w:val="Akapitzlist"/>
        <w:suppressAutoHyphens/>
        <w:spacing w:after="0" w:line="240" w:lineRule="auto"/>
        <w:ind w:left="284"/>
        <w:jc w:val="both"/>
        <w:rPr>
          <w:rFonts w:ascii="Times New Roman" w:hAnsi="Times New Roman" w:cs="Times New Roman"/>
          <w:sz w:val="24"/>
          <w:szCs w:val="24"/>
        </w:rPr>
      </w:pPr>
      <w:r w:rsidRPr="005A7A63">
        <w:rPr>
          <w:rFonts w:ascii="Times New Roman" w:hAnsi="Times New Roman" w:cs="Times New Roman"/>
          <w:sz w:val="24"/>
          <w:szCs w:val="24"/>
        </w:rPr>
        <w:lastRenderedPageBreak/>
        <w:t xml:space="preserve">Nie dotyczy </w:t>
      </w:r>
    </w:p>
    <w:p w14:paraId="402CB60A" w14:textId="77777777" w:rsidR="00B465EA" w:rsidRPr="005A7A63" w:rsidRDefault="00B465EA" w:rsidP="009419B8">
      <w:pPr>
        <w:pStyle w:val="Akapitzlist"/>
        <w:numPr>
          <w:ilvl w:val="0"/>
          <w:numId w:val="61"/>
        </w:numPr>
        <w:suppressAutoHyphens/>
        <w:spacing w:after="0" w:line="240" w:lineRule="auto"/>
        <w:ind w:left="284" w:hanging="426"/>
        <w:jc w:val="both"/>
        <w:rPr>
          <w:rFonts w:ascii="Times New Roman" w:hAnsi="Times New Roman" w:cs="Times New Roman"/>
          <w:sz w:val="24"/>
          <w:szCs w:val="24"/>
        </w:rPr>
      </w:pPr>
      <w:r w:rsidRPr="005A7A63">
        <w:rPr>
          <w:rFonts w:ascii="Times New Roman" w:hAnsi="Times New Roman" w:cs="Times New Roman"/>
          <w:sz w:val="24"/>
          <w:szCs w:val="24"/>
        </w:rPr>
        <w:t xml:space="preserve">Jeżeli Wykonawca nie złoży przedmiotowych środków dowodowych lub złożone przedmiotowe środki dowodowe będą niekompletne, Zamawiający wezwie do ich złożenia lub uzupełnienia w wyznaczonym terminie.  W/w postanowień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521756A0" w14:textId="77777777" w:rsidR="003D2A08" w:rsidRPr="005A7A63" w:rsidRDefault="003D2A08" w:rsidP="003D2A08">
      <w:pPr>
        <w:suppressAutoHyphens/>
        <w:spacing w:after="0" w:line="240" w:lineRule="auto"/>
        <w:ind w:left="709"/>
        <w:contextualSpacing/>
        <w:rPr>
          <w:rFonts w:ascii="Times New Roman" w:hAnsi="Times New Roman" w:cs="Times New Roman"/>
          <w:sz w:val="24"/>
          <w:szCs w:val="24"/>
        </w:rPr>
      </w:pPr>
    </w:p>
    <w:p w14:paraId="44CDD66E" w14:textId="77777777" w:rsidR="00CC5192" w:rsidRPr="005A7A63"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 xml:space="preserve">V. TERMIN WYKONANIA ZAMÓWIENIA: </w:t>
      </w:r>
    </w:p>
    <w:p w14:paraId="737420E6" w14:textId="593B9C26" w:rsidR="006B061F" w:rsidRPr="005A7A63" w:rsidRDefault="006B061F" w:rsidP="006B061F">
      <w:pPr>
        <w:keepNext/>
        <w:spacing w:after="0" w:line="240" w:lineRule="auto"/>
        <w:jc w:val="both"/>
        <w:outlineLvl w:val="1"/>
        <w:rPr>
          <w:rFonts w:ascii="Times New Roman" w:eastAsia="Times New Roman" w:hAnsi="Times New Roman" w:cs="Times New Roman"/>
          <w:sz w:val="24"/>
          <w:szCs w:val="24"/>
        </w:rPr>
      </w:pPr>
      <w:r w:rsidRPr="005A7A63">
        <w:rPr>
          <w:rFonts w:ascii="Times New Roman" w:hAnsi="Times New Roman" w:cs="Times New Roman"/>
          <w:sz w:val="24"/>
          <w:szCs w:val="24"/>
        </w:rPr>
        <w:t xml:space="preserve">Termin wykonania zamówienia: 36 miesięcy nie wcześniej niż od dnia 30.08.2024 r. </w:t>
      </w:r>
    </w:p>
    <w:p w14:paraId="54B3A525" w14:textId="77777777" w:rsidR="00EA40C3" w:rsidRPr="005A7A63" w:rsidRDefault="00EA40C3" w:rsidP="00214F86">
      <w:pPr>
        <w:pStyle w:val="pkt"/>
        <w:ind w:left="556" w:firstLine="0"/>
        <w:rPr>
          <w:szCs w:val="24"/>
        </w:rPr>
      </w:pPr>
    </w:p>
    <w:p w14:paraId="251D94BD" w14:textId="77777777" w:rsidR="00CC5192" w:rsidRPr="005A7A63" w:rsidRDefault="00CC5192" w:rsidP="00140D10">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V</w:t>
      </w:r>
      <w:r w:rsidR="00E51BD1" w:rsidRPr="005A7A63">
        <w:rPr>
          <w:rFonts w:ascii="Times New Roman" w:eastAsia="Times New Roman" w:hAnsi="Times New Roman" w:cs="Times New Roman"/>
          <w:b/>
          <w:sz w:val="24"/>
          <w:szCs w:val="24"/>
          <w:lang w:eastAsia="pl-PL"/>
        </w:rPr>
        <w:t>I</w:t>
      </w:r>
      <w:r w:rsidRPr="005A7A63">
        <w:rPr>
          <w:rFonts w:ascii="Times New Roman" w:eastAsia="Times New Roman" w:hAnsi="Times New Roman" w:cs="Times New Roman"/>
          <w:b/>
          <w:sz w:val="24"/>
          <w:szCs w:val="24"/>
          <w:lang w:eastAsia="pl-PL"/>
        </w:rPr>
        <w:t xml:space="preserve">. WARUNKI UDZIAŁU W POSTĘPOWANIU ORAZ PODSTAWY WYKLUCZENIA </w:t>
      </w:r>
    </w:p>
    <w:p w14:paraId="4AA3EA33" w14:textId="77777777" w:rsidR="005D4C45" w:rsidRPr="005A7A63" w:rsidRDefault="005D4C45" w:rsidP="009419B8">
      <w:pPr>
        <w:pStyle w:val="Akapitzlist"/>
        <w:numPr>
          <w:ilvl w:val="0"/>
          <w:numId w:val="56"/>
        </w:numPr>
        <w:suppressAutoHyphens/>
        <w:spacing w:after="0" w:line="240" w:lineRule="auto"/>
        <w:ind w:hanging="420"/>
        <w:jc w:val="both"/>
        <w:rPr>
          <w:rFonts w:ascii="Times New Roman" w:eastAsia="Times New Roman" w:hAnsi="Times New Roman" w:cs="Times New Roman"/>
          <w:bCs/>
          <w:sz w:val="24"/>
          <w:szCs w:val="24"/>
          <w:lang w:eastAsia="ar-SA"/>
        </w:rPr>
      </w:pPr>
      <w:r w:rsidRPr="005A7A63">
        <w:rPr>
          <w:rFonts w:ascii="Times New Roman" w:eastAsia="Times New Roman" w:hAnsi="Times New Roman" w:cs="Times New Roman"/>
          <w:bCs/>
          <w:sz w:val="24"/>
          <w:szCs w:val="24"/>
          <w:lang w:eastAsia="ar-SA"/>
        </w:rPr>
        <w:t xml:space="preserve">O udzielenie zamówienia mogą ubiegać się Wykonawcy, którzy: </w:t>
      </w:r>
    </w:p>
    <w:p w14:paraId="541D2FF5" w14:textId="77777777" w:rsidR="004D293E" w:rsidRPr="005A7A63" w:rsidRDefault="004D293E" w:rsidP="004D293E">
      <w:pPr>
        <w:suppressAutoHyphens/>
        <w:spacing w:after="0" w:line="240" w:lineRule="auto"/>
        <w:jc w:val="both"/>
        <w:rPr>
          <w:rFonts w:ascii="Times New Roman" w:eastAsia="Times New Roman" w:hAnsi="Times New Roman" w:cs="Times New Roman"/>
          <w:bCs/>
          <w:sz w:val="24"/>
          <w:szCs w:val="24"/>
          <w:lang w:eastAsia="ar-SA"/>
        </w:rPr>
      </w:pPr>
      <w:r w:rsidRPr="005A7A63">
        <w:rPr>
          <w:rFonts w:ascii="Times New Roman" w:eastAsia="Times New Roman" w:hAnsi="Times New Roman" w:cs="Times New Roman"/>
          <w:bCs/>
          <w:sz w:val="24"/>
          <w:szCs w:val="24"/>
          <w:lang w:eastAsia="ar-SA"/>
        </w:rPr>
        <w:t xml:space="preserve">  1) </w:t>
      </w:r>
      <w:r w:rsidRPr="005A7A63">
        <w:rPr>
          <w:rFonts w:ascii="Times New Roman" w:eastAsia="Times New Roman" w:hAnsi="Times New Roman" w:cs="Times New Roman"/>
          <w:b/>
          <w:bCs/>
          <w:sz w:val="24"/>
          <w:szCs w:val="24"/>
          <w:lang w:eastAsia="ar-SA"/>
        </w:rPr>
        <w:t>spełniają warunki udziału w postępowaniu</w:t>
      </w:r>
      <w:r w:rsidRPr="005A7A63">
        <w:rPr>
          <w:rFonts w:ascii="Times New Roman" w:eastAsia="Times New Roman" w:hAnsi="Times New Roman" w:cs="Times New Roman"/>
          <w:bCs/>
          <w:sz w:val="24"/>
          <w:szCs w:val="24"/>
          <w:lang w:eastAsia="ar-SA"/>
        </w:rPr>
        <w:t xml:space="preserve"> w zakresie</w:t>
      </w:r>
    </w:p>
    <w:p w14:paraId="7EC5B3A6" w14:textId="77777777" w:rsidR="004D293E" w:rsidRPr="005A7A63" w:rsidRDefault="004D293E" w:rsidP="009419B8">
      <w:pPr>
        <w:pStyle w:val="pkt"/>
        <w:numPr>
          <w:ilvl w:val="0"/>
          <w:numId w:val="60"/>
        </w:numPr>
        <w:rPr>
          <w:b/>
          <w:bCs/>
          <w:szCs w:val="24"/>
        </w:rPr>
      </w:pPr>
      <w:r w:rsidRPr="005A7A63">
        <w:rPr>
          <w:b/>
          <w:bCs/>
          <w:szCs w:val="24"/>
        </w:rPr>
        <w:t>zdolności do występowania w obrocie gospodarczym:</w:t>
      </w:r>
    </w:p>
    <w:p w14:paraId="0189EBDB" w14:textId="77777777" w:rsidR="004D293E" w:rsidRPr="005A7A63" w:rsidRDefault="004D293E" w:rsidP="004D293E">
      <w:pPr>
        <w:pStyle w:val="pkt"/>
        <w:ind w:left="993" w:firstLine="0"/>
        <w:rPr>
          <w:szCs w:val="24"/>
        </w:rPr>
      </w:pPr>
      <w:r w:rsidRPr="005A7A63">
        <w:rPr>
          <w:szCs w:val="24"/>
        </w:rPr>
        <w:t>Zamawiający nie stawia warunku w powyższym zakresie.</w:t>
      </w:r>
    </w:p>
    <w:p w14:paraId="2329F079" w14:textId="77777777" w:rsidR="004D293E" w:rsidRPr="005A7A63" w:rsidRDefault="004D293E" w:rsidP="009419B8">
      <w:pPr>
        <w:pStyle w:val="pkt"/>
        <w:numPr>
          <w:ilvl w:val="0"/>
          <w:numId w:val="60"/>
        </w:numPr>
        <w:ind w:left="993" w:hanging="273"/>
        <w:rPr>
          <w:b/>
          <w:bCs/>
          <w:szCs w:val="24"/>
        </w:rPr>
      </w:pPr>
      <w:r w:rsidRPr="005A7A63">
        <w:rPr>
          <w:b/>
          <w:bCs/>
          <w:szCs w:val="24"/>
        </w:rPr>
        <w:t>uprawnień do prowadzenia określonej działalności gospodarczej lub zawodowej, o ile wynika to z odrębnych przepisów:</w:t>
      </w:r>
    </w:p>
    <w:p w14:paraId="1AFB297A" w14:textId="77777777" w:rsidR="004D293E" w:rsidRPr="005A7A63" w:rsidRDefault="004D293E" w:rsidP="004D293E">
      <w:pPr>
        <w:pStyle w:val="pkt"/>
        <w:ind w:left="1080" w:firstLine="0"/>
        <w:rPr>
          <w:szCs w:val="24"/>
        </w:rPr>
      </w:pPr>
      <w:r w:rsidRPr="005A7A63">
        <w:rPr>
          <w:szCs w:val="24"/>
        </w:rPr>
        <w:t>Zamawiający nie stawia warunku w powyższym zakresie.</w:t>
      </w:r>
    </w:p>
    <w:p w14:paraId="3072F24B" w14:textId="77777777" w:rsidR="004D293E" w:rsidRPr="005A7A63" w:rsidRDefault="004D293E" w:rsidP="009419B8">
      <w:pPr>
        <w:pStyle w:val="pkt"/>
        <w:numPr>
          <w:ilvl w:val="0"/>
          <w:numId w:val="60"/>
        </w:numPr>
        <w:rPr>
          <w:b/>
          <w:bCs/>
          <w:szCs w:val="24"/>
        </w:rPr>
      </w:pPr>
      <w:r w:rsidRPr="005A7A63">
        <w:rPr>
          <w:b/>
          <w:bCs/>
          <w:szCs w:val="24"/>
        </w:rPr>
        <w:t>sytuacji ekonomicznej lub finansowej:</w:t>
      </w:r>
    </w:p>
    <w:p w14:paraId="44C5F595" w14:textId="77777777" w:rsidR="004D293E" w:rsidRPr="005A7A63" w:rsidRDefault="004D293E" w:rsidP="004D293E">
      <w:pPr>
        <w:pStyle w:val="pkt"/>
        <w:ind w:left="1080" w:firstLine="0"/>
        <w:rPr>
          <w:szCs w:val="24"/>
        </w:rPr>
      </w:pPr>
      <w:r w:rsidRPr="005A7A63">
        <w:rPr>
          <w:szCs w:val="24"/>
        </w:rPr>
        <w:t>Zamawiający nie stawia warunku w powyższym zakresie.</w:t>
      </w:r>
    </w:p>
    <w:p w14:paraId="796B3E83" w14:textId="77777777" w:rsidR="004D293E" w:rsidRPr="005A7A63" w:rsidRDefault="004D293E" w:rsidP="009419B8">
      <w:pPr>
        <w:pStyle w:val="pkt"/>
        <w:numPr>
          <w:ilvl w:val="0"/>
          <w:numId w:val="60"/>
        </w:numPr>
        <w:rPr>
          <w:szCs w:val="24"/>
        </w:rPr>
      </w:pPr>
      <w:r w:rsidRPr="005A7A63">
        <w:rPr>
          <w:b/>
          <w:bCs/>
          <w:szCs w:val="24"/>
        </w:rPr>
        <w:t>zdolności technicznej lub zawodowej</w:t>
      </w:r>
      <w:r w:rsidRPr="005A7A63">
        <w:rPr>
          <w:szCs w:val="24"/>
        </w:rPr>
        <w:t>:</w:t>
      </w:r>
    </w:p>
    <w:p w14:paraId="087085BA" w14:textId="77777777" w:rsidR="00A04902" w:rsidRPr="005A7A63" w:rsidRDefault="00A04902" w:rsidP="00A04902">
      <w:pPr>
        <w:pStyle w:val="pkt"/>
        <w:spacing w:before="0" w:after="0"/>
        <w:ind w:left="420" w:firstLine="714"/>
        <w:rPr>
          <w:szCs w:val="24"/>
        </w:rPr>
      </w:pPr>
      <w:r w:rsidRPr="005A7A63">
        <w:rPr>
          <w:rFonts w:eastAsiaTheme="minorHAnsi"/>
          <w:szCs w:val="24"/>
          <w:lang w:eastAsia="en-US"/>
        </w:rPr>
        <w:t>Zamawiający nie stawia warunku w powyższym zakresie.</w:t>
      </w:r>
    </w:p>
    <w:p w14:paraId="2A3B4E3E" w14:textId="77777777" w:rsidR="001D6E6E" w:rsidRPr="005A7A63" w:rsidRDefault="001D6E6E" w:rsidP="0010652C">
      <w:pPr>
        <w:pStyle w:val="Akapitzlist"/>
        <w:widowControl w:val="0"/>
        <w:tabs>
          <w:tab w:val="left" w:pos="567"/>
        </w:tabs>
        <w:autoSpaceDE w:val="0"/>
        <w:autoSpaceDN w:val="0"/>
        <w:adjustRightInd w:val="0"/>
        <w:ind w:left="1080"/>
        <w:jc w:val="both"/>
        <w:rPr>
          <w:rFonts w:ascii="Times New Roman" w:hAnsi="Times New Roman" w:cs="Times New Roman"/>
          <w:sz w:val="24"/>
          <w:szCs w:val="24"/>
        </w:rPr>
      </w:pPr>
    </w:p>
    <w:p w14:paraId="28097840" w14:textId="77D6ABDE" w:rsidR="002C07F3" w:rsidRPr="005A7A63" w:rsidRDefault="002C07F3" w:rsidP="009419B8">
      <w:pPr>
        <w:pStyle w:val="Akapitzlist"/>
        <w:numPr>
          <w:ilvl w:val="0"/>
          <w:numId w:val="62"/>
        </w:numPr>
        <w:suppressAutoHyphens/>
        <w:spacing w:after="0" w:line="240" w:lineRule="auto"/>
        <w:jc w:val="both"/>
        <w:rPr>
          <w:rFonts w:ascii="Times New Roman" w:hAnsi="Times New Roman" w:cs="Times New Roman"/>
          <w:sz w:val="24"/>
          <w:szCs w:val="24"/>
        </w:rPr>
      </w:pPr>
      <w:r w:rsidRPr="005A7A63">
        <w:rPr>
          <w:rFonts w:ascii="Times New Roman" w:eastAsia="Times New Roman" w:hAnsi="Times New Roman" w:cs="Times New Roman"/>
          <w:b/>
          <w:bCs/>
          <w:sz w:val="24"/>
          <w:szCs w:val="24"/>
          <w:lang w:eastAsia="ar-SA"/>
        </w:rPr>
        <w:t>nie podlegają wykluczeniu</w:t>
      </w:r>
      <w:r w:rsidR="00D667E2" w:rsidRPr="005A7A63">
        <w:rPr>
          <w:rFonts w:ascii="Times New Roman" w:eastAsia="Times New Roman" w:hAnsi="Times New Roman" w:cs="Times New Roman"/>
          <w:b/>
          <w:bCs/>
          <w:sz w:val="24"/>
          <w:szCs w:val="24"/>
          <w:lang w:eastAsia="ar-SA"/>
        </w:rPr>
        <w:t>:</w:t>
      </w:r>
    </w:p>
    <w:p w14:paraId="098D4A8F" w14:textId="18575098" w:rsidR="00D667E2" w:rsidRPr="005A7A63" w:rsidRDefault="00D667E2" w:rsidP="00D667E2">
      <w:pPr>
        <w:pStyle w:val="Akapitzlist"/>
        <w:spacing w:after="0" w:line="240" w:lineRule="auto"/>
        <w:jc w:val="both"/>
        <w:rPr>
          <w:rFonts w:ascii="Times New Roman" w:eastAsia="Times New Roman" w:hAnsi="Times New Roman" w:cs="Times New Roman"/>
          <w:sz w:val="24"/>
          <w:szCs w:val="24"/>
        </w:rPr>
      </w:pPr>
      <w:r w:rsidRPr="005A7A63">
        <w:rPr>
          <w:rFonts w:ascii="Times New Roman" w:eastAsia="Times New Roman" w:hAnsi="Times New Roman" w:cs="Times New Roman"/>
          <w:sz w:val="24"/>
          <w:szCs w:val="24"/>
        </w:rPr>
        <w:t xml:space="preserve">2.1. Zamawiający wykluczy z postępowania Wykonawcę w przypadkach, o których mowa w art. </w:t>
      </w:r>
      <w:r w:rsidR="00386B43" w:rsidRPr="005A7A63">
        <w:rPr>
          <w:rFonts w:ascii="Times New Roman" w:eastAsia="Times New Roman" w:hAnsi="Times New Roman" w:cs="Times New Roman"/>
          <w:sz w:val="24"/>
          <w:szCs w:val="24"/>
        </w:rPr>
        <w:t>108 ust.</w:t>
      </w:r>
      <w:r w:rsidRPr="005A7A63">
        <w:rPr>
          <w:rFonts w:ascii="Times New Roman" w:eastAsia="Times New Roman" w:hAnsi="Times New Roman" w:cs="Times New Roman"/>
          <w:sz w:val="24"/>
          <w:szCs w:val="24"/>
        </w:rPr>
        <w:t xml:space="preserve"> 1 pkt 1 – 6 Pzp, tj.:</w:t>
      </w:r>
    </w:p>
    <w:p w14:paraId="0C71F6C4" w14:textId="77777777" w:rsidR="00D667E2" w:rsidRPr="005A7A63" w:rsidRDefault="00D667E2" w:rsidP="00D667E2">
      <w:pPr>
        <w:pStyle w:val="Default"/>
        <w:ind w:left="720"/>
        <w:jc w:val="both"/>
        <w:rPr>
          <w:color w:val="auto"/>
        </w:rPr>
      </w:pPr>
      <w:r w:rsidRPr="005A7A63">
        <w:rPr>
          <w:b/>
          <w:bCs/>
          <w:color w:val="auto"/>
        </w:rPr>
        <w:t>1)</w:t>
      </w:r>
      <w:r w:rsidRPr="005A7A63">
        <w:rPr>
          <w:color w:val="auto"/>
        </w:rPr>
        <w:t xml:space="preserve"> będącego osobą fizyczną, którego prawomocnie skazano za przestępstwo: </w:t>
      </w:r>
    </w:p>
    <w:p w14:paraId="416D1257" w14:textId="77777777" w:rsidR="005B2B4D" w:rsidRPr="005A7A63" w:rsidRDefault="005B2B4D" w:rsidP="009419B8">
      <w:pPr>
        <w:pStyle w:val="Default"/>
        <w:numPr>
          <w:ilvl w:val="1"/>
          <w:numId w:val="69"/>
        </w:numPr>
        <w:ind w:left="1560" w:hanging="426"/>
        <w:jc w:val="both"/>
        <w:rPr>
          <w:color w:val="auto"/>
        </w:rPr>
      </w:pPr>
      <w:r w:rsidRPr="005A7A63">
        <w:rPr>
          <w:color w:val="auto"/>
        </w:rPr>
        <w:t>udziału w zorganizowanej grupie przestępczej albo związku mającym na celu popełnienie przestępstwa lub przestępstwa skarbowego, o którym mowa w art. 258 Kodeksu karnego,</w:t>
      </w:r>
    </w:p>
    <w:p w14:paraId="106568E1" w14:textId="77777777" w:rsidR="005B2B4D" w:rsidRPr="005A7A63" w:rsidRDefault="005B2B4D" w:rsidP="009419B8">
      <w:pPr>
        <w:pStyle w:val="Default"/>
        <w:numPr>
          <w:ilvl w:val="1"/>
          <w:numId w:val="69"/>
        </w:numPr>
        <w:ind w:left="1560" w:hanging="426"/>
        <w:jc w:val="both"/>
        <w:rPr>
          <w:color w:val="auto"/>
        </w:rPr>
      </w:pPr>
      <w:r w:rsidRPr="005A7A63">
        <w:rPr>
          <w:color w:val="auto"/>
        </w:rPr>
        <w:t xml:space="preserve">handlu ludźmi, o którym mowa w art. 189a Kodeksu karnego, </w:t>
      </w:r>
    </w:p>
    <w:p w14:paraId="1D7527FA" w14:textId="77777777" w:rsidR="005B2B4D" w:rsidRPr="005A7A63" w:rsidRDefault="005B2B4D" w:rsidP="009419B8">
      <w:pPr>
        <w:pStyle w:val="Default"/>
        <w:numPr>
          <w:ilvl w:val="1"/>
          <w:numId w:val="69"/>
        </w:numPr>
        <w:ind w:left="1560" w:hanging="426"/>
        <w:jc w:val="both"/>
        <w:rPr>
          <w:color w:val="auto"/>
        </w:rPr>
      </w:pPr>
      <w:r w:rsidRPr="005A7A63">
        <w:rPr>
          <w:color w:val="auto"/>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w:t>
      </w:r>
    </w:p>
    <w:p w14:paraId="328B6A0D" w14:textId="77777777" w:rsidR="005B2B4D" w:rsidRPr="005A7A63" w:rsidRDefault="005B2B4D" w:rsidP="009419B8">
      <w:pPr>
        <w:pStyle w:val="Default"/>
        <w:numPr>
          <w:ilvl w:val="1"/>
          <w:numId w:val="69"/>
        </w:numPr>
        <w:ind w:left="1560" w:hanging="426"/>
        <w:jc w:val="both"/>
        <w:rPr>
          <w:color w:val="auto"/>
        </w:rPr>
      </w:pPr>
      <w:r w:rsidRPr="005A7A63">
        <w:rPr>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705276" w14:textId="77777777" w:rsidR="005B2B4D" w:rsidRPr="005A7A63" w:rsidRDefault="005B2B4D" w:rsidP="009419B8">
      <w:pPr>
        <w:pStyle w:val="Default"/>
        <w:numPr>
          <w:ilvl w:val="1"/>
          <w:numId w:val="69"/>
        </w:numPr>
        <w:ind w:left="1560" w:hanging="426"/>
        <w:jc w:val="both"/>
        <w:rPr>
          <w:color w:val="auto"/>
        </w:rPr>
      </w:pPr>
      <w:r w:rsidRPr="005A7A63">
        <w:rPr>
          <w:color w:val="auto"/>
        </w:rPr>
        <w:t>o charakterze terrorystycznym, o którym mowa w art. 115 § 20 Kodeksu karnego, lub mające na celu popełnienie tego przestępstwa,</w:t>
      </w:r>
    </w:p>
    <w:p w14:paraId="55183542" w14:textId="77777777" w:rsidR="005B2B4D" w:rsidRPr="005A7A63" w:rsidRDefault="005B2B4D" w:rsidP="009419B8">
      <w:pPr>
        <w:pStyle w:val="Default"/>
        <w:numPr>
          <w:ilvl w:val="1"/>
          <w:numId w:val="69"/>
        </w:numPr>
        <w:ind w:left="1560" w:hanging="426"/>
        <w:jc w:val="both"/>
        <w:rPr>
          <w:color w:val="auto"/>
        </w:rPr>
      </w:pPr>
      <w:r w:rsidRPr="005A7A63">
        <w:rPr>
          <w:color w:val="auto"/>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CC00E41" w14:textId="77777777" w:rsidR="005B2B4D" w:rsidRPr="005A7A63" w:rsidRDefault="005B2B4D" w:rsidP="009419B8">
      <w:pPr>
        <w:pStyle w:val="Default"/>
        <w:numPr>
          <w:ilvl w:val="1"/>
          <w:numId w:val="69"/>
        </w:numPr>
        <w:ind w:left="1560" w:hanging="426"/>
        <w:jc w:val="both"/>
        <w:rPr>
          <w:color w:val="auto"/>
        </w:rPr>
      </w:pPr>
      <w:r w:rsidRPr="005A7A63">
        <w:rPr>
          <w:color w:val="auto"/>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EF8EF6" w14:textId="77777777" w:rsidR="005B2B4D" w:rsidRPr="005A7A63" w:rsidRDefault="005B2B4D" w:rsidP="009419B8">
      <w:pPr>
        <w:pStyle w:val="Default"/>
        <w:numPr>
          <w:ilvl w:val="1"/>
          <w:numId w:val="69"/>
        </w:numPr>
        <w:ind w:left="1560" w:hanging="426"/>
        <w:jc w:val="both"/>
        <w:rPr>
          <w:color w:val="auto"/>
        </w:rPr>
      </w:pPr>
      <w:r w:rsidRPr="005A7A63">
        <w:rPr>
          <w:color w:val="auto"/>
        </w:rPr>
        <w:lastRenderedPageBreak/>
        <w:t>o którym mowa w art. 9 ust. 1 i 3 lub art. 10 ustawy z dnia 15 czerwca 2012 r. o skutkach powierzania wykonywania pracy cudzoziemcom przebywającym wbrew przepisom na terytorium Rzeczypospolitej Polskiej</w:t>
      </w:r>
    </w:p>
    <w:p w14:paraId="174C2173" w14:textId="77777777" w:rsidR="005B2B4D" w:rsidRPr="005A7A63" w:rsidRDefault="005B2B4D" w:rsidP="005B2B4D">
      <w:pPr>
        <w:pStyle w:val="Default"/>
        <w:ind w:left="720"/>
        <w:jc w:val="both"/>
        <w:rPr>
          <w:color w:val="auto"/>
        </w:rPr>
      </w:pPr>
      <w:r w:rsidRPr="005A7A63">
        <w:rPr>
          <w:color w:val="auto"/>
        </w:rPr>
        <w:t xml:space="preserve">–  lub za odpowiedni czyn zabroniony określony w przepisach prawa obcego; </w:t>
      </w:r>
    </w:p>
    <w:p w14:paraId="4427BC8E" w14:textId="77777777" w:rsidR="00D667E2" w:rsidRPr="005A7A63" w:rsidRDefault="00D667E2" w:rsidP="00D667E2">
      <w:pPr>
        <w:pStyle w:val="Default"/>
        <w:ind w:left="720"/>
        <w:jc w:val="both"/>
        <w:rPr>
          <w:color w:val="auto"/>
        </w:rPr>
      </w:pPr>
      <w:r w:rsidRPr="005A7A63">
        <w:rPr>
          <w:b/>
          <w:bCs/>
          <w:color w:val="auto"/>
        </w:rPr>
        <w:t>2)</w:t>
      </w:r>
      <w:r w:rsidRPr="005A7A63">
        <w:rPr>
          <w:color w:val="auto"/>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3796781" w14:textId="77777777" w:rsidR="00D667E2" w:rsidRPr="005A7A63" w:rsidRDefault="00D667E2" w:rsidP="00D667E2">
      <w:pPr>
        <w:pStyle w:val="Akapitzlist"/>
        <w:spacing w:after="0" w:line="240" w:lineRule="auto"/>
        <w:jc w:val="both"/>
        <w:rPr>
          <w:rFonts w:ascii="Times New Roman" w:hAnsi="Times New Roman" w:cs="Times New Roman"/>
          <w:sz w:val="24"/>
          <w:szCs w:val="24"/>
        </w:rPr>
      </w:pPr>
      <w:r w:rsidRPr="005A7A63">
        <w:rPr>
          <w:rFonts w:ascii="Times New Roman" w:hAnsi="Times New Roman" w:cs="Times New Roman"/>
          <w:b/>
          <w:bCs/>
          <w:sz w:val="24"/>
          <w:szCs w:val="24"/>
        </w:rPr>
        <w:t>3)</w:t>
      </w:r>
      <w:r w:rsidRPr="005A7A63">
        <w:rPr>
          <w:rFonts w:ascii="Times New Roman" w:hAnsi="Times New Roman" w:cs="Times New Roman"/>
          <w:sz w:val="24"/>
          <w:szCs w:val="24"/>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84AA7D" w14:textId="77777777" w:rsidR="00D667E2" w:rsidRPr="005A7A63" w:rsidRDefault="00D667E2" w:rsidP="00D667E2">
      <w:pPr>
        <w:pStyle w:val="Default"/>
        <w:ind w:left="720"/>
        <w:jc w:val="both"/>
        <w:rPr>
          <w:color w:val="auto"/>
        </w:rPr>
      </w:pPr>
      <w:r w:rsidRPr="005A7A63">
        <w:rPr>
          <w:b/>
          <w:bCs/>
          <w:color w:val="auto"/>
        </w:rPr>
        <w:t>4)</w:t>
      </w:r>
      <w:r w:rsidRPr="005A7A63">
        <w:rPr>
          <w:color w:val="auto"/>
        </w:rPr>
        <w:t xml:space="preserve"> wobec którego prawomocnie orzeczono zakaz ubiegania się o zamówienia publiczne; </w:t>
      </w:r>
    </w:p>
    <w:p w14:paraId="338D4318" w14:textId="77777777" w:rsidR="00D667E2" w:rsidRPr="005A7A63" w:rsidRDefault="00D667E2" w:rsidP="00D667E2">
      <w:pPr>
        <w:pStyle w:val="Default"/>
        <w:ind w:left="720"/>
        <w:jc w:val="both"/>
        <w:rPr>
          <w:color w:val="auto"/>
        </w:rPr>
      </w:pPr>
      <w:r w:rsidRPr="005A7A63">
        <w:rPr>
          <w:b/>
          <w:bCs/>
          <w:color w:val="auto"/>
        </w:rPr>
        <w:t>5)</w:t>
      </w:r>
      <w:r w:rsidRPr="005A7A63">
        <w:rPr>
          <w:color w:val="auto"/>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D53C6B6" w14:textId="77777777" w:rsidR="00D667E2" w:rsidRPr="005A7A63" w:rsidRDefault="00D667E2" w:rsidP="00D667E2">
      <w:pPr>
        <w:pStyle w:val="Akapitzlist"/>
        <w:spacing w:after="0" w:line="240" w:lineRule="auto"/>
        <w:jc w:val="both"/>
        <w:rPr>
          <w:rFonts w:ascii="Times New Roman" w:hAnsi="Times New Roman" w:cs="Times New Roman"/>
          <w:sz w:val="24"/>
          <w:szCs w:val="24"/>
        </w:rPr>
      </w:pPr>
      <w:r w:rsidRPr="005A7A63">
        <w:rPr>
          <w:rFonts w:ascii="Times New Roman" w:hAnsi="Times New Roman" w:cs="Times New Roman"/>
          <w:b/>
          <w:bCs/>
          <w:sz w:val="24"/>
          <w:szCs w:val="24"/>
        </w:rPr>
        <w:t>6)</w:t>
      </w:r>
      <w:r w:rsidRPr="005A7A63">
        <w:rPr>
          <w:rFonts w:ascii="Times New Roman" w:hAnsi="Times New Roman" w:cs="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015BB8" w14:textId="77777777" w:rsidR="00962EAD" w:rsidRPr="005A7A63" w:rsidRDefault="00962EAD" w:rsidP="00D667E2">
      <w:pPr>
        <w:spacing w:after="0" w:line="240" w:lineRule="auto"/>
        <w:ind w:left="708"/>
        <w:jc w:val="both"/>
        <w:rPr>
          <w:rStyle w:val="markedcontent"/>
          <w:rFonts w:ascii="Times New Roman" w:hAnsi="Times New Roman" w:cs="Times New Roman"/>
          <w:sz w:val="24"/>
          <w:szCs w:val="24"/>
        </w:rPr>
      </w:pPr>
    </w:p>
    <w:p w14:paraId="382865D4" w14:textId="5BE0B2C1" w:rsidR="00962EAD" w:rsidRPr="005A7A63" w:rsidRDefault="00386B43" w:rsidP="00962EAD">
      <w:pPr>
        <w:spacing w:after="0" w:line="240" w:lineRule="auto"/>
        <w:ind w:left="708"/>
        <w:jc w:val="both"/>
        <w:rPr>
          <w:rStyle w:val="markedcontent"/>
          <w:rFonts w:ascii="Times New Roman" w:hAnsi="Times New Roman" w:cs="Times New Roman"/>
          <w:sz w:val="24"/>
          <w:szCs w:val="24"/>
        </w:rPr>
      </w:pPr>
      <w:r w:rsidRPr="005A7A63">
        <w:rPr>
          <w:rStyle w:val="markedcontent"/>
          <w:rFonts w:ascii="Times New Roman" w:hAnsi="Times New Roman" w:cs="Times New Roman"/>
          <w:b/>
          <w:bCs/>
          <w:sz w:val="24"/>
          <w:szCs w:val="24"/>
        </w:rPr>
        <w:t>2.2</w:t>
      </w:r>
      <w:r w:rsidRPr="005A7A63">
        <w:rPr>
          <w:rStyle w:val="markedcontent"/>
          <w:rFonts w:ascii="Times New Roman" w:hAnsi="Times New Roman" w:cs="Times New Roman"/>
          <w:sz w:val="24"/>
          <w:szCs w:val="24"/>
        </w:rPr>
        <w:t xml:space="preserve"> Zamawiający</w:t>
      </w:r>
      <w:r w:rsidR="00962EAD" w:rsidRPr="005A7A63">
        <w:rPr>
          <w:rStyle w:val="markedcontent"/>
          <w:rFonts w:ascii="Times New Roman" w:hAnsi="Times New Roman" w:cs="Times New Roman"/>
          <w:sz w:val="24"/>
          <w:szCs w:val="24"/>
        </w:rPr>
        <w:t xml:space="preserve"> wykluczy z postępowania o udzielenie zamówienia Wykonawcę   w przypadkach, o których mowa w art. 7 ust. 1 ustawy z dnia 13 kwietnia 2022 r. o szczególnych rozwiązaniach w zakresie przeciwdziałania wspieraniu agresji na Ukrainę oraz służących ochronie bezpieczeństwa narodowego tj.:</w:t>
      </w:r>
    </w:p>
    <w:p w14:paraId="00D7364F" w14:textId="77777777" w:rsidR="00962EAD" w:rsidRPr="005A7A63" w:rsidRDefault="00962EAD" w:rsidP="009419B8">
      <w:pPr>
        <w:pStyle w:val="Akapitzlist"/>
        <w:numPr>
          <w:ilvl w:val="0"/>
          <w:numId w:val="70"/>
        </w:numPr>
        <w:spacing w:after="0" w:line="240" w:lineRule="auto"/>
        <w:jc w:val="both"/>
        <w:rPr>
          <w:rFonts w:ascii="Times New Roman" w:eastAsia="Times New Roman" w:hAnsi="Times New Roman" w:cs="Times New Roman"/>
          <w:sz w:val="24"/>
          <w:szCs w:val="24"/>
          <w:lang w:eastAsia="pl-PL"/>
        </w:rPr>
      </w:pPr>
      <w:r w:rsidRPr="005A7A63">
        <w:rPr>
          <w:rStyle w:val="markedcontent"/>
          <w:rFonts w:ascii="Times New Roman" w:hAnsi="Times New Roman" w:cs="Times New Roman"/>
          <w:sz w:val="24"/>
          <w:szCs w:val="24"/>
        </w:rPr>
        <w:t>W</w:t>
      </w:r>
      <w:r w:rsidRPr="005A7A63">
        <w:rPr>
          <w:rFonts w:ascii="Times New Roman" w:eastAsia="Times New Roman" w:hAnsi="Times New Roman" w:cs="Times New Roman"/>
          <w:sz w:val="24"/>
          <w:szCs w:val="24"/>
          <w:lang w:eastAsia="pl-PL"/>
        </w:rPr>
        <w:t>ykonawcę wymienionego w wykazach określonych w rozporządzeniu 765/2006 i rozporządzeniu 269/2014 albo wpisanego na listę na podstawie decyzji w sprawie wpisu na listę rozstrzygającej o zastosowaniu środka, o którym mowa w art. 1 pkt 3 ww. ustawy</w:t>
      </w:r>
    </w:p>
    <w:p w14:paraId="5B4B2254" w14:textId="77777777" w:rsidR="00962EAD" w:rsidRPr="005A7A63" w:rsidRDefault="00962EAD" w:rsidP="009419B8">
      <w:pPr>
        <w:pStyle w:val="Akapitzlist"/>
        <w:numPr>
          <w:ilvl w:val="0"/>
          <w:numId w:val="70"/>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Wykonawcę, którego beneficjentem rzeczywistym w rozumieniu </w:t>
      </w:r>
      <w:hyperlink r:id="rId12" w:history="1">
        <w:r w:rsidRPr="005A7A63">
          <w:rPr>
            <w:rFonts w:ascii="Times New Roman" w:eastAsia="Times New Roman" w:hAnsi="Times New Roman" w:cs="Times New Roman"/>
            <w:sz w:val="24"/>
            <w:szCs w:val="24"/>
            <w:lang w:eastAsia="pl-PL"/>
          </w:rPr>
          <w:t>ustawy</w:t>
        </w:r>
      </w:hyperlink>
      <w:r w:rsidRPr="005A7A63">
        <w:rPr>
          <w:rFonts w:ascii="Times New Roman" w:eastAsia="Times New Roman" w:hAnsi="Times New Roman" w:cs="Times New Roman"/>
          <w:sz w:val="24"/>
          <w:szCs w:val="24"/>
          <w:lang w:eastAsia="pl-PL"/>
        </w:rPr>
        <w:t xml:space="preserve">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Pr="005A7A63">
        <w:rPr>
          <w:rFonts w:ascii="Times New Roman" w:hAnsi="Times New Roman" w:cs="Times New Roman"/>
          <w:sz w:val="24"/>
          <w:szCs w:val="24"/>
        </w:rPr>
        <w:t>ww. ustawy</w:t>
      </w:r>
    </w:p>
    <w:p w14:paraId="6C70E21B" w14:textId="77777777" w:rsidR="00962EAD" w:rsidRPr="005A7A63" w:rsidRDefault="00962EAD" w:rsidP="009419B8">
      <w:pPr>
        <w:pStyle w:val="Akapitzlist"/>
        <w:numPr>
          <w:ilvl w:val="0"/>
          <w:numId w:val="70"/>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Wykonawcę, którego jednostką dominującą w rozumieniu </w:t>
      </w:r>
      <w:hyperlink r:id="rId13" w:history="1">
        <w:r w:rsidRPr="005A7A63">
          <w:rPr>
            <w:rFonts w:ascii="Times New Roman" w:eastAsia="Times New Roman" w:hAnsi="Times New Roman" w:cs="Times New Roman"/>
            <w:sz w:val="24"/>
            <w:szCs w:val="24"/>
            <w:lang w:eastAsia="pl-PL"/>
          </w:rPr>
          <w:t>art. 3 ust. 1 pkt 37</w:t>
        </w:r>
      </w:hyperlink>
      <w:r w:rsidRPr="005A7A63">
        <w:rPr>
          <w:rFonts w:ascii="Times New Roman" w:eastAsia="Times New Roman" w:hAnsi="Times New Roman" w:cs="Times New Roman"/>
          <w:sz w:val="24"/>
          <w:szCs w:val="24"/>
          <w:lang w:eastAsia="pl-PL"/>
        </w:rPr>
        <w:t xml:space="preserve"> ustawy z dnia 29 września 1994 r. o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5A7A63">
        <w:rPr>
          <w:rFonts w:ascii="Times New Roman" w:hAnsi="Times New Roman" w:cs="Times New Roman"/>
          <w:sz w:val="24"/>
          <w:szCs w:val="24"/>
        </w:rPr>
        <w:t>ww. ustawy</w:t>
      </w:r>
    </w:p>
    <w:p w14:paraId="5910D202" w14:textId="77777777" w:rsidR="00962EAD" w:rsidRPr="005A7A63" w:rsidRDefault="00962EAD" w:rsidP="00D667E2">
      <w:pPr>
        <w:spacing w:after="0" w:line="240" w:lineRule="auto"/>
        <w:ind w:left="708"/>
        <w:jc w:val="both"/>
        <w:rPr>
          <w:rStyle w:val="markedcontent"/>
          <w:rFonts w:ascii="Times New Roman" w:hAnsi="Times New Roman" w:cs="Times New Roman"/>
          <w:sz w:val="24"/>
          <w:szCs w:val="24"/>
        </w:rPr>
      </w:pPr>
    </w:p>
    <w:p w14:paraId="5D546D6C" w14:textId="77777777" w:rsidR="00D667E2" w:rsidRPr="005A7A63" w:rsidRDefault="00D667E2" w:rsidP="009419B8">
      <w:pPr>
        <w:pStyle w:val="Akapitzlist"/>
        <w:numPr>
          <w:ilvl w:val="1"/>
          <w:numId w:val="67"/>
        </w:numPr>
        <w:spacing w:after="0" w:line="240" w:lineRule="auto"/>
        <w:ind w:hanging="371"/>
        <w:jc w:val="both"/>
        <w:rPr>
          <w:rFonts w:ascii="Times New Roman" w:hAnsi="Times New Roman" w:cs="Times New Roman"/>
          <w:sz w:val="24"/>
          <w:szCs w:val="24"/>
        </w:rPr>
      </w:pPr>
      <w:r w:rsidRPr="005A7A63">
        <w:rPr>
          <w:rFonts w:ascii="Times New Roman" w:hAnsi="Times New Roman" w:cs="Times New Roman"/>
          <w:sz w:val="24"/>
          <w:szCs w:val="24"/>
        </w:rPr>
        <w:lastRenderedPageBreak/>
        <w:t xml:space="preserve"> Zamawiający wykluczy z postępowania wykonawcę w przypadkach, o których mowa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rozporządzenia(UE) nr 833/2014 dotyczącego środków ograniczających w związku z działaniami Rosji destabilizującymi sytuację na Ukrainie (Dz. Urz. UE nr L 111 z 8.04.2022 r. str. 1),tj. </w:t>
      </w:r>
    </w:p>
    <w:p w14:paraId="0AF6A3F3" w14:textId="77777777" w:rsidR="00D667E2" w:rsidRPr="005A7A63" w:rsidRDefault="00D667E2" w:rsidP="00D667E2">
      <w:pPr>
        <w:spacing w:after="0" w:line="240" w:lineRule="auto"/>
        <w:ind w:left="1080"/>
        <w:contextualSpacing/>
        <w:jc w:val="both"/>
        <w:rPr>
          <w:rFonts w:ascii="Times New Roman" w:hAnsi="Times New Roman" w:cs="Times New Roman"/>
          <w:sz w:val="24"/>
          <w:szCs w:val="24"/>
        </w:rPr>
      </w:pPr>
      <w:r w:rsidRPr="005A7A63">
        <w:rPr>
          <w:rFonts w:ascii="Times New Roman" w:hAnsi="Times New Roman" w:cs="Times New Roman"/>
          <w:sz w:val="24"/>
          <w:szCs w:val="24"/>
        </w:rPr>
        <w:t>Wykonawcę, który należy do którejkolwiek z poniższych kategorii podmiotów:</w:t>
      </w:r>
      <w:r w:rsidRPr="005A7A63">
        <w:rPr>
          <w:rFonts w:ascii="Times New Roman" w:hAnsi="Times New Roman" w:cs="Times New Roman"/>
          <w:sz w:val="24"/>
          <w:szCs w:val="24"/>
        </w:rPr>
        <w:br/>
      </w:r>
      <w:r w:rsidRPr="005A7A63">
        <w:rPr>
          <w:rFonts w:ascii="Times New Roman" w:hAnsi="Times New Roman" w:cs="Times New Roman"/>
          <w:b/>
          <w:bCs/>
          <w:sz w:val="24"/>
          <w:szCs w:val="24"/>
        </w:rPr>
        <w:t>a)</w:t>
      </w:r>
      <w:r w:rsidRPr="005A7A63">
        <w:rPr>
          <w:rFonts w:ascii="Times New Roman" w:hAnsi="Times New Roman" w:cs="Times New Roman"/>
          <w:sz w:val="24"/>
          <w:szCs w:val="24"/>
        </w:rPr>
        <w:t xml:space="preserve"> obywateli rosyjskich lub osób fizycznych lub prawnych, podmiotów lub organów z siedzibą w Rosji;</w:t>
      </w:r>
    </w:p>
    <w:p w14:paraId="32FC6158" w14:textId="77777777" w:rsidR="00D667E2" w:rsidRPr="005A7A63" w:rsidRDefault="00D667E2" w:rsidP="00D667E2">
      <w:pPr>
        <w:spacing w:after="0" w:line="240" w:lineRule="auto"/>
        <w:ind w:left="1080"/>
        <w:contextualSpacing/>
        <w:jc w:val="both"/>
        <w:rPr>
          <w:rFonts w:ascii="Times New Roman" w:hAnsi="Times New Roman" w:cs="Times New Roman"/>
          <w:sz w:val="24"/>
          <w:szCs w:val="24"/>
        </w:rPr>
      </w:pPr>
      <w:r w:rsidRPr="005A7A63">
        <w:rPr>
          <w:rFonts w:ascii="Times New Roman" w:hAnsi="Times New Roman" w:cs="Times New Roman"/>
          <w:b/>
          <w:bCs/>
          <w:sz w:val="24"/>
          <w:szCs w:val="24"/>
        </w:rPr>
        <w:t>b)</w:t>
      </w:r>
      <w:r w:rsidRPr="005A7A63">
        <w:rPr>
          <w:rFonts w:ascii="Times New Roman" w:hAnsi="Times New Roman" w:cs="Times New Roman"/>
          <w:sz w:val="24"/>
          <w:szCs w:val="24"/>
        </w:rPr>
        <w:t xml:space="preserve"> osób prawnych, podmiotów lub organów, do których prawa własności bezpośrednio lub pośrednio w ponad 50 % należą do podmiotu, o którym mowa w lit. a) niniejszego ustępu;</w:t>
      </w:r>
    </w:p>
    <w:p w14:paraId="172F2C10" w14:textId="77777777" w:rsidR="00D667E2" w:rsidRPr="005A7A63" w:rsidRDefault="00D667E2" w:rsidP="00D667E2">
      <w:pPr>
        <w:spacing w:after="0" w:line="240" w:lineRule="auto"/>
        <w:ind w:left="1080"/>
        <w:contextualSpacing/>
        <w:jc w:val="both"/>
        <w:rPr>
          <w:rFonts w:ascii="Times New Roman" w:hAnsi="Times New Roman" w:cs="Times New Roman"/>
          <w:sz w:val="24"/>
          <w:szCs w:val="24"/>
        </w:rPr>
      </w:pPr>
      <w:r w:rsidRPr="005A7A63">
        <w:rPr>
          <w:rFonts w:ascii="Times New Roman" w:hAnsi="Times New Roman" w:cs="Times New Roman"/>
          <w:b/>
          <w:bCs/>
          <w:sz w:val="24"/>
          <w:szCs w:val="24"/>
        </w:rPr>
        <w:t>c)</w:t>
      </w:r>
      <w:r w:rsidRPr="005A7A63">
        <w:rPr>
          <w:rFonts w:ascii="Times New Roman" w:hAnsi="Times New Roman" w:cs="Times New Roman"/>
          <w:sz w:val="24"/>
          <w:szCs w:val="24"/>
        </w:rPr>
        <w:t xml:space="preserve"> osób fizycznych lub prawnych, podmiotów lub organów działających w imieniu lub pod</w:t>
      </w:r>
      <w:r w:rsidRPr="005A7A63">
        <w:rPr>
          <w:rFonts w:ascii="Times New Roman" w:hAnsi="Times New Roman" w:cs="Times New Roman"/>
          <w:sz w:val="24"/>
          <w:szCs w:val="24"/>
        </w:rPr>
        <w:br/>
        <w:t>kierunkiem podmiotu, o którym mowa w lit. a) lub b) niniejszego ustępu,</w:t>
      </w:r>
      <w:r w:rsidRPr="005A7A63">
        <w:rPr>
          <w:rFonts w:ascii="Times New Roman" w:hAnsi="Times New Roman" w:cs="Times New Roman"/>
          <w:sz w:val="24"/>
          <w:szCs w:val="24"/>
        </w:rPr>
        <w:br/>
        <w:t>w tym podwykonawców, dostawców lub podmiotów, na których zdolności polega się w rozumieniu dyrektyw w sprawie zamówień publicznych, w przypadku gdy przypada na nich ponad 10 %   wartości zamówienia.</w:t>
      </w:r>
    </w:p>
    <w:p w14:paraId="6F8A5A86" w14:textId="77777777" w:rsidR="00D667E2" w:rsidRPr="005A7A63" w:rsidRDefault="00D667E2" w:rsidP="00D667E2">
      <w:pPr>
        <w:suppressAutoHyphens/>
        <w:spacing w:after="0" w:line="240" w:lineRule="auto"/>
        <w:jc w:val="both"/>
        <w:rPr>
          <w:rFonts w:ascii="Times New Roman" w:hAnsi="Times New Roman" w:cs="Times New Roman"/>
          <w:sz w:val="24"/>
          <w:szCs w:val="24"/>
        </w:rPr>
      </w:pPr>
    </w:p>
    <w:p w14:paraId="5C493C57" w14:textId="2FA583DF" w:rsidR="00865278" w:rsidRPr="005A7A63" w:rsidRDefault="00865278" w:rsidP="009419B8">
      <w:pPr>
        <w:pStyle w:val="Akapitzlist"/>
        <w:numPr>
          <w:ilvl w:val="0"/>
          <w:numId w:val="56"/>
        </w:numPr>
        <w:suppressAutoHyphens/>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Wykluczenie Wykonawcy następuje zgodnie z art. 111 Pzp. Zamawiający nie przewiduje wykluczenia wykonawcy na podstawie art. 109 ust.</w:t>
      </w:r>
      <w:r w:rsidR="00386B43" w:rsidRPr="005A7A63">
        <w:rPr>
          <w:rFonts w:ascii="Times New Roman" w:hAnsi="Times New Roman" w:cs="Times New Roman"/>
          <w:sz w:val="24"/>
          <w:szCs w:val="24"/>
        </w:rPr>
        <w:t>1 Pzp</w:t>
      </w:r>
      <w:r w:rsidR="00EF170B" w:rsidRPr="005A7A63">
        <w:rPr>
          <w:rFonts w:ascii="Times New Roman" w:hAnsi="Times New Roman" w:cs="Times New Roman"/>
          <w:sz w:val="24"/>
          <w:szCs w:val="24"/>
        </w:rPr>
        <w:t>.</w:t>
      </w:r>
    </w:p>
    <w:p w14:paraId="009CBEBC" w14:textId="4D2EC961" w:rsidR="00865278" w:rsidRPr="005A7A63" w:rsidRDefault="00865278" w:rsidP="009419B8">
      <w:pPr>
        <w:pStyle w:val="Akapitzlist"/>
        <w:numPr>
          <w:ilvl w:val="0"/>
          <w:numId w:val="56"/>
        </w:numPr>
        <w:suppressAutoHyphens/>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Zamawiający może wykluczyć Wykonawcę na każdym etapie postępowania o udzielenie zamówienia.</w:t>
      </w:r>
    </w:p>
    <w:p w14:paraId="12BC0CDC" w14:textId="77777777" w:rsidR="003C2CED" w:rsidRPr="005A7A63" w:rsidRDefault="002C2753" w:rsidP="009419B8">
      <w:pPr>
        <w:pStyle w:val="Akapitzlist"/>
        <w:numPr>
          <w:ilvl w:val="0"/>
          <w:numId w:val="56"/>
        </w:numPr>
        <w:suppressAutoHyphens/>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 xml:space="preserve">Wykonawca, który polega na zdolnościach lub sytuacji podmiotów udostępniających zasoby, składa, </w:t>
      </w:r>
      <w:r w:rsidRPr="005A7A63">
        <w:rPr>
          <w:rFonts w:ascii="Times New Roman" w:hAnsi="Times New Roman" w:cs="Times New Roman"/>
          <w:b/>
          <w:sz w:val="24"/>
          <w:szCs w:val="24"/>
        </w:rPr>
        <w:t>wraz z ofertą</w:t>
      </w:r>
      <w:r w:rsidRPr="005A7A63">
        <w:rPr>
          <w:rFonts w:ascii="Times New Roman" w:hAnsi="Times New Roman" w:cs="Times New Roman"/>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DA7378" w14:textId="201D66E9" w:rsidR="002C2753" w:rsidRPr="005A7A63" w:rsidRDefault="002C2753" w:rsidP="001D6E6E">
      <w:pPr>
        <w:pStyle w:val="Akapitzlist"/>
        <w:suppressAutoHyphens/>
        <w:spacing w:after="0" w:line="240" w:lineRule="auto"/>
        <w:ind w:left="420"/>
        <w:jc w:val="both"/>
        <w:rPr>
          <w:rFonts w:ascii="Times New Roman" w:hAnsi="Times New Roman" w:cs="Times New Roman"/>
          <w:sz w:val="24"/>
          <w:szCs w:val="24"/>
        </w:rPr>
      </w:pPr>
    </w:p>
    <w:p w14:paraId="29D15FD8" w14:textId="7A9C90B6" w:rsidR="0099451D" w:rsidRPr="005A7A63"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VI</w:t>
      </w:r>
      <w:r w:rsidR="00FE23F5" w:rsidRPr="005A7A63">
        <w:rPr>
          <w:rFonts w:ascii="Times New Roman" w:eastAsia="Times New Roman" w:hAnsi="Times New Roman" w:cs="Times New Roman"/>
          <w:b/>
          <w:sz w:val="24"/>
          <w:szCs w:val="24"/>
          <w:lang w:eastAsia="pl-PL"/>
        </w:rPr>
        <w:t>I</w:t>
      </w:r>
      <w:r w:rsidRPr="005A7A63">
        <w:rPr>
          <w:rFonts w:ascii="Times New Roman" w:eastAsia="Times New Roman" w:hAnsi="Times New Roman" w:cs="Times New Roman"/>
          <w:b/>
          <w:sz w:val="24"/>
          <w:szCs w:val="24"/>
          <w:lang w:eastAsia="pl-PL"/>
        </w:rPr>
        <w:t xml:space="preserve">. WYKAZ </w:t>
      </w:r>
      <w:r w:rsidR="006A39BF" w:rsidRPr="005A7A63">
        <w:rPr>
          <w:rFonts w:ascii="Times New Roman" w:eastAsia="Times New Roman" w:hAnsi="Times New Roman" w:cs="Times New Roman"/>
          <w:b/>
          <w:sz w:val="24"/>
          <w:szCs w:val="24"/>
          <w:lang w:eastAsia="pl-PL"/>
        </w:rPr>
        <w:t>PODMIOTOWYCH ŚRODKÓW DOWODOWYCH</w:t>
      </w:r>
      <w:r w:rsidR="009F5295" w:rsidRPr="005A7A63">
        <w:rPr>
          <w:rFonts w:ascii="Times New Roman" w:eastAsia="Times New Roman" w:hAnsi="Times New Roman" w:cs="Times New Roman"/>
          <w:b/>
          <w:sz w:val="24"/>
          <w:szCs w:val="24"/>
          <w:lang w:eastAsia="pl-PL"/>
        </w:rPr>
        <w:t xml:space="preserve"> I </w:t>
      </w:r>
      <w:r w:rsidR="00D76C35" w:rsidRPr="005A7A63">
        <w:rPr>
          <w:rFonts w:ascii="Times New Roman" w:eastAsia="Times New Roman" w:hAnsi="Times New Roman" w:cs="Times New Roman"/>
          <w:b/>
          <w:sz w:val="24"/>
          <w:szCs w:val="24"/>
          <w:lang w:eastAsia="pl-PL"/>
        </w:rPr>
        <w:t xml:space="preserve">OŚWIADCZEŃ </w:t>
      </w:r>
    </w:p>
    <w:p w14:paraId="01DDA660" w14:textId="7659D8B5" w:rsidR="00DA5653" w:rsidRPr="005A7A63" w:rsidRDefault="00B506FC" w:rsidP="00DA5653">
      <w:pPr>
        <w:pStyle w:val="Akapitzlist"/>
        <w:numPr>
          <w:ilvl w:val="0"/>
          <w:numId w:val="7"/>
        </w:numPr>
        <w:suppressAutoHyphens/>
        <w:spacing w:after="0" w:line="240" w:lineRule="auto"/>
        <w:jc w:val="both"/>
        <w:rPr>
          <w:rFonts w:ascii="Times New Roman" w:eastAsia="Times New Roman" w:hAnsi="Times New Roman" w:cs="Times New Roman"/>
          <w:bCs/>
          <w:sz w:val="24"/>
          <w:szCs w:val="24"/>
          <w:lang w:eastAsia="ar-SA"/>
        </w:rPr>
      </w:pPr>
      <w:r w:rsidRPr="005A7A63">
        <w:rPr>
          <w:rFonts w:ascii="Times New Roman" w:eastAsia="Times New Roman" w:hAnsi="Times New Roman" w:cs="Times New Roman"/>
          <w:bCs/>
          <w:sz w:val="24"/>
          <w:szCs w:val="24"/>
          <w:lang w:eastAsia="ar-SA"/>
        </w:rPr>
        <w:t xml:space="preserve">Wykonawca zobowiązany jest złożyć </w:t>
      </w:r>
      <w:r w:rsidR="00DA5653" w:rsidRPr="005A7A63">
        <w:rPr>
          <w:rFonts w:ascii="Times New Roman" w:eastAsia="Times New Roman" w:hAnsi="Times New Roman" w:cs="Times New Roman"/>
          <w:bCs/>
          <w:sz w:val="24"/>
          <w:szCs w:val="24"/>
          <w:lang w:eastAsia="ar-SA"/>
        </w:rPr>
        <w:t xml:space="preserve">wraz z ofertą </w:t>
      </w:r>
      <w:r w:rsidRPr="005A7A63">
        <w:rPr>
          <w:rFonts w:ascii="Times New Roman" w:eastAsia="Times New Roman" w:hAnsi="Times New Roman" w:cs="Times New Roman"/>
          <w:bCs/>
          <w:sz w:val="24"/>
          <w:szCs w:val="24"/>
          <w:lang w:eastAsia="ar-SA"/>
        </w:rPr>
        <w:t xml:space="preserve">Oświadczenie o niepodleganiu wykluczeniu, spełnianiu warunków udziału w postępowaniu w zakresie wskazanym przez Zamawiającego w załączniku nr 2 do SWZ. </w:t>
      </w:r>
    </w:p>
    <w:p w14:paraId="757A2FA0" w14:textId="0AC08111" w:rsidR="007A4615" w:rsidRPr="005A7A63" w:rsidRDefault="00717FDA" w:rsidP="007A4615">
      <w:pPr>
        <w:pStyle w:val="Akapitzlist"/>
        <w:numPr>
          <w:ilvl w:val="0"/>
          <w:numId w:val="7"/>
        </w:numPr>
        <w:jc w:val="both"/>
        <w:rPr>
          <w:rFonts w:ascii="Times New Roman" w:hAnsi="Times New Roman" w:cs="Times New Roman"/>
          <w:sz w:val="24"/>
          <w:szCs w:val="24"/>
        </w:rPr>
      </w:pPr>
      <w:r w:rsidRPr="005A7A63">
        <w:rPr>
          <w:rFonts w:ascii="Times New Roman" w:hAnsi="Times New Roman" w:cs="Times New Roman"/>
          <w:sz w:val="24"/>
          <w:szCs w:val="24"/>
        </w:rPr>
        <w:t>Oświadczenie, o którym mowa w pkt.1, składa się na formularzu jednolitego europejskiego dokumentu zamówienia</w:t>
      </w:r>
      <w:r w:rsidR="00B506FC" w:rsidRPr="005A7A63">
        <w:rPr>
          <w:rFonts w:ascii="Times New Roman" w:hAnsi="Times New Roman" w:cs="Times New Roman"/>
          <w:sz w:val="24"/>
          <w:szCs w:val="24"/>
        </w:rPr>
        <w:t xml:space="preserve"> (JEDZ)</w:t>
      </w:r>
      <w:r w:rsidRPr="005A7A63">
        <w:rPr>
          <w:rFonts w:ascii="Times New Roman" w:hAnsi="Times New Roman" w:cs="Times New Roman"/>
          <w:sz w:val="24"/>
          <w:szCs w:val="24"/>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p>
    <w:p w14:paraId="05D4E934" w14:textId="13220288" w:rsidR="00D76C35" w:rsidRPr="005A7A63" w:rsidRDefault="00D76C35" w:rsidP="00D76C35">
      <w:pPr>
        <w:pStyle w:val="Akapitzlist"/>
        <w:numPr>
          <w:ilvl w:val="0"/>
          <w:numId w:val="7"/>
        </w:numPr>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Oświadczenie dot. przesłanek wykluczenia z art. 5k rozporządzenia Rady UE 833/2014</w:t>
      </w:r>
      <w:r w:rsidRPr="005A7A63">
        <w:rPr>
          <w:rStyle w:val="markedcontent"/>
          <w:rFonts w:ascii="Times New Roman" w:hAnsi="Times New Roman" w:cs="Times New Roman"/>
          <w:sz w:val="24"/>
          <w:szCs w:val="24"/>
        </w:rPr>
        <w:t xml:space="preserve"> </w:t>
      </w:r>
      <w:r w:rsidRPr="005A7A63">
        <w:rPr>
          <w:rFonts w:ascii="Times New Roman" w:hAnsi="Times New Roman" w:cs="Times New Roman"/>
          <w:sz w:val="24"/>
          <w:szCs w:val="24"/>
        </w:rPr>
        <w:t xml:space="preserve">w brzmieniu nadanym rozporządzeniem Rady (UE) 2022/576 oraz art. 7 ust 1 ustawy z dnia 13 kwietnia 2022 r. stanowiące załącznik nr </w:t>
      </w:r>
      <w:r w:rsidR="00CD558B" w:rsidRPr="005A7A63">
        <w:rPr>
          <w:rFonts w:ascii="Times New Roman" w:hAnsi="Times New Roman" w:cs="Times New Roman"/>
          <w:sz w:val="24"/>
          <w:szCs w:val="24"/>
        </w:rPr>
        <w:t>6</w:t>
      </w:r>
      <w:r w:rsidRPr="005A7A63">
        <w:rPr>
          <w:rFonts w:ascii="Times New Roman" w:hAnsi="Times New Roman" w:cs="Times New Roman"/>
          <w:sz w:val="24"/>
          <w:szCs w:val="24"/>
        </w:rPr>
        <w:t xml:space="preserve"> do SWZ</w:t>
      </w:r>
    </w:p>
    <w:p w14:paraId="6B820276" w14:textId="2AA1BF8E" w:rsidR="00D8630C" w:rsidRPr="005A7A63" w:rsidRDefault="00CC5192" w:rsidP="00E91022">
      <w:pPr>
        <w:pStyle w:val="Akapitzlist"/>
        <w:numPr>
          <w:ilvl w:val="0"/>
          <w:numId w:val="7"/>
        </w:numPr>
        <w:jc w:val="both"/>
        <w:rPr>
          <w:rFonts w:ascii="Times New Roman" w:eastAsia="Times New Roman" w:hAnsi="Times New Roman" w:cs="Times New Roman"/>
          <w:bCs/>
          <w:sz w:val="24"/>
          <w:szCs w:val="24"/>
          <w:lang w:eastAsia="ar-SA"/>
        </w:rPr>
      </w:pPr>
      <w:r w:rsidRPr="005A7A63">
        <w:rPr>
          <w:rFonts w:ascii="Times New Roman" w:eastAsia="Times New Roman" w:hAnsi="Times New Roman" w:cs="Times New Roman"/>
          <w:bCs/>
          <w:sz w:val="24"/>
          <w:szCs w:val="24"/>
          <w:lang w:eastAsia="ar-SA"/>
        </w:rPr>
        <w:t xml:space="preserve">W przypadku wspólnego ubiegania się o zamówienie przez wykonawców jednolity dokument </w:t>
      </w:r>
      <w:r w:rsidRPr="005A7A63">
        <w:rPr>
          <w:rFonts w:ascii="Times New Roman" w:hAnsi="Times New Roman" w:cs="Times New Roman"/>
          <w:sz w:val="24"/>
          <w:szCs w:val="24"/>
        </w:rPr>
        <w:t xml:space="preserve">JEDZ </w:t>
      </w:r>
      <w:r w:rsidR="007F7349" w:rsidRPr="005A7A63">
        <w:rPr>
          <w:rFonts w:ascii="Times New Roman" w:hAnsi="Times New Roman" w:cs="Times New Roman"/>
          <w:sz w:val="24"/>
          <w:szCs w:val="24"/>
        </w:rPr>
        <w:t xml:space="preserve">oraz oświadczenie o którym mowa w pkt. </w:t>
      </w:r>
      <w:r w:rsidR="00386B43" w:rsidRPr="005A7A63">
        <w:rPr>
          <w:rFonts w:ascii="Times New Roman" w:hAnsi="Times New Roman" w:cs="Times New Roman"/>
          <w:sz w:val="24"/>
          <w:szCs w:val="24"/>
        </w:rPr>
        <w:t>3 składa</w:t>
      </w:r>
      <w:r w:rsidRPr="005A7A63">
        <w:rPr>
          <w:rFonts w:ascii="Times New Roman" w:hAnsi="Times New Roman" w:cs="Times New Roman"/>
          <w:sz w:val="24"/>
          <w:szCs w:val="24"/>
        </w:rPr>
        <w:t xml:space="preserve"> każdy z wykonawców wspólnie ubiegających się o zamówienie. </w:t>
      </w:r>
      <w:r w:rsidR="008F157C" w:rsidRPr="005A7A63">
        <w:rPr>
          <w:rFonts w:ascii="Times New Roman" w:hAnsi="Times New Roman" w:cs="Times New Roman"/>
          <w:sz w:val="24"/>
          <w:szCs w:val="24"/>
        </w:rPr>
        <w:t>Oświadczenia te</w:t>
      </w:r>
      <w:r w:rsidRPr="005A7A63">
        <w:rPr>
          <w:rFonts w:ascii="Times New Roman" w:hAnsi="Times New Roman" w:cs="Times New Roman"/>
          <w:sz w:val="24"/>
          <w:szCs w:val="24"/>
        </w:rPr>
        <w:t xml:space="preserve"> mają potwierdzać </w:t>
      </w:r>
      <w:r w:rsidR="00717FDA" w:rsidRPr="005A7A63">
        <w:rPr>
          <w:rFonts w:ascii="Times New Roman" w:hAnsi="Times New Roman" w:cs="Times New Roman"/>
          <w:sz w:val="24"/>
          <w:szCs w:val="24"/>
        </w:rPr>
        <w:t xml:space="preserve">brak podstaw </w:t>
      </w:r>
      <w:r w:rsidR="00386B43" w:rsidRPr="005A7A63">
        <w:rPr>
          <w:rFonts w:ascii="Times New Roman" w:hAnsi="Times New Roman" w:cs="Times New Roman"/>
          <w:sz w:val="24"/>
          <w:szCs w:val="24"/>
        </w:rPr>
        <w:t>wykluczenia oraz</w:t>
      </w:r>
      <w:r w:rsidR="00717FDA" w:rsidRPr="005A7A63">
        <w:rPr>
          <w:rFonts w:ascii="Times New Roman" w:hAnsi="Times New Roman" w:cs="Times New Roman"/>
          <w:sz w:val="24"/>
          <w:szCs w:val="24"/>
        </w:rPr>
        <w:t xml:space="preserve"> </w:t>
      </w:r>
      <w:r w:rsidRPr="005A7A63">
        <w:rPr>
          <w:rFonts w:ascii="Times New Roman" w:hAnsi="Times New Roman" w:cs="Times New Roman"/>
          <w:sz w:val="24"/>
          <w:szCs w:val="24"/>
        </w:rPr>
        <w:t xml:space="preserve">spełnianie </w:t>
      </w:r>
      <w:r w:rsidR="00717FDA" w:rsidRPr="005A7A63">
        <w:rPr>
          <w:rFonts w:ascii="Times New Roman" w:hAnsi="Times New Roman" w:cs="Times New Roman"/>
          <w:sz w:val="24"/>
          <w:szCs w:val="24"/>
        </w:rPr>
        <w:t>warunków udziału w postępowaniu</w:t>
      </w:r>
      <w:r w:rsidRPr="005A7A63">
        <w:rPr>
          <w:rFonts w:ascii="Times New Roman" w:hAnsi="Times New Roman" w:cs="Times New Roman"/>
          <w:sz w:val="24"/>
          <w:szCs w:val="24"/>
        </w:rPr>
        <w:t xml:space="preserve"> w zakresie, w </w:t>
      </w:r>
      <w:r w:rsidR="00717FDA" w:rsidRPr="005A7A63">
        <w:rPr>
          <w:rFonts w:ascii="Times New Roman" w:hAnsi="Times New Roman" w:cs="Times New Roman"/>
          <w:sz w:val="24"/>
          <w:szCs w:val="24"/>
        </w:rPr>
        <w:t xml:space="preserve">jakim </w:t>
      </w:r>
      <w:r w:rsidRPr="005A7A63">
        <w:rPr>
          <w:rFonts w:ascii="Times New Roman" w:hAnsi="Times New Roman" w:cs="Times New Roman"/>
          <w:sz w:val="24"/>
          <w:szCs w:val="24"/>
        </w:rPr>
        <w:t>każdy z wykonawców wykazuje spełnianie w</w:t>
      </w:r>
      <w:r w:rsidR="00717FDA" w:rsidRPr="005A7A63">
        <w:rPr>
          <w:rFonts w:ascii="Times New Roman" w:hAnsi="Times New Roman" w:cs="Times New Roman"/>
          <w:sz w:val="24"/>
          <w:szCs w:val="24"/>
        </w:rPr>
        <w:t>arunków udziału w postępowaniu.</w:t>
      </w:r>
      <w:r w:rsidR="00D8630C" w:rsidRPr="005A7A63">
        <w:rPr>
          <w:rFonts w:ascii="Times New Roman" w:hAnsi="Times New Roman" w:cs="Times New Roman"/>
          <w:sz w:val="24"/>
          <w:szCs w:val="24"/>
        </w:rPr>
        <w:t xml:space="preserve"> Zamawiający żąda od wykonawcy, który polega na zdolnościach lub sytuacji innych podmiotów na zasadach określonych w art. 118 PZP, przedstawienia w odniesieniu do tych podmiotów jednolity dokument JEDZ.  Wykonawca, w przypadku polegania na zdolnościach lub sytuacji podmiotów udostępniających zasoby, przedstawia, wraz z oświadczeniem JEDZ także oświadczenie </w:t>
      </w:r>
      <w:r w:rsidR="00D8630C" w:rsidRPr="005A7A63">
        <w:rPr>
          <w:rFonts w:ascii="Times New Roman" w:hAnsi="Times New Roman" w:cs="Times New Roman"/>
          <w:sz w:val="24"/>
          <w:szCs w:val="24"/>
        </w:rPr>
        <w:lastRenderedPageBreak/>
        <w:t>podmiotu udostępniającego zasoby, potwierdzające brak podstaw wykluczenia tego podmiotu oraz odpowiednio spełnianie warunków udziału w postępowaniu, w zakresie, w jakim wykonawca powołuje się na jego zasoby.</w:t>
      </w:r>
    </w:p>
    <w:p w14:paraId="75A55416" w14:textId="77777777" w:rsidR="00056233" w:rsidRPr="005A7A63" w:rsidRDefault="002515BB" w:rsidP="00597E9D">
      <w:pPr>
        <w:numPr>
          <w:ilvl w:val="0"/>
          <w:numId w:val="7"/>
        </w:numPr>
        <w:suppressAutoHyphens/>
        <w:spacing w:after="0" w:line="240" w:lineRule="auto"/>
        <w:contextualSpacing/>
        <w:jc w:val="both"/>
        <w:rPr>
          <w:rFonts w:ascii="Times New Roman" w:eastAsia="Times New Roman" w:hAnsi="Times New Roman" w:cs="Times New Roman"/>
          <w:sz w:val="24"/>
          <w:szCs w:val="24"/>
        </w:rPr>
      </w:pPr>
      <w:r w:rsidRPr="005A7A63">
        <w:rPr>
          <w:rFonts w:ascii="Times New Roman" w:hAnsi="Times New Roman" w:cs="Times New Roman"/>
          <w:sz w:val="24"/>
          <w:szCs w:val="24"/>
        </w:rPr>
        <w:t xml:space="preserve">Zamawiający nie żąda od wykonawcy </w:t>
      </w:r>
      <w:r w:rsidR="008F157C" w:rsidRPr="005A7A63">
        <w:rPr>
          <w:rFonts w:ascii="Times New Roman" w:hAnsi="Times New Roman" w:cs="Times New Roman"/>
          <w:sz w:val="24"/>
          <w:szCs w:val="24"/>
        </w:rPr>
        <w:t>złożenia jednolitego</w:t>
      </w:r>
      <w:r w:rsidR="00056233" w:rsidRPr="005A7A63">
        <w:rPr>
          <w:rFonts w:ascii="Times New Roman" w:hAnsi="Times New Roman" w:cs="Times New Roman"/>
          <w:sz w:val="24"/>
          <w:szCs w:val="24"/>
        </w:rPr>
        <w:t xml:space="preserve"> dokumentu (JEDZ)</w:t>
      </w:r>
      <w:r w:rsidRPr="005A7A63">
        <w:rPr>
          <w:rFonts w:ascii="Times New Roman" w:hAnsi="Times New Roman" w:cs="Times New Roman"/>
          <w:sz w:val="24"/>
          <w:szCs w:val="24"/>
        </w:rPr>
        <w:t xml:space="preserve"> dotycząc</w:t>
      </w:r>
      <w:r w:rsidR="00056233" w:rsidRPr="005A7A63">
        <w:rPr>
          <w:rFonts w:ascii="Times New Roman" w:hAnsi="Times New Roman" w:cs="Times New Roman"/>
          <w:sz w:val="24"/>
          <w:szCs w:val="24"/>
        </w:rPr>
        <w:t xml:space="preserve">ego </w:t>
      </w:r>
      <w:r w:rsidRPr="005A7A63">
        <w:rPr>
          <w:rFonts w:ascii="Times New Roman" w:hAnsi="Times New Roman" w:cs="Times New Roman"/>
          <w:sz w:val="24"/>
          <w:szCs w:val="24"/>
        </w:rPr>
        <w:t>podwykonawcy, któremu zamierza powier</w:t>
      </w:r>
      <w:r w:rsidR="00056233" w:rsidRPr="005A7A63">
        <w:rPr>
          <w:rFonts w:ascii="Times New Roman" w:hAnsi="Times New Roman" w:cs="Times New Roman"/>
          <w:sz w:val="24"/>
          <w:szCs w:val="24"/>
        </w:rPr>
        <w:t>zyć wykonanie części zamówienia.</w:t>
      </w:r>
      <w:r w:rsidRPr="005A7A63">
        <w:rPr>
          <w:rFonts w:ascii="Times New Roman" w:hAnsi="Times New Roman" w:cs="Times New Roman"/>
          <w:sz w:val="24"/>
          <w:szCs w:val="24"/>
        </w:rPr>
        <w:t xml:space="preserve"> </w:t>
      </w:r>
    </w:p>
    <w:p w14:paraId="6297CD7F" w14:textId="77777777" w:rsidR="00CC5192" w:rsidRPr="005A7A63" w:rsidRDefault="00CC5192" w:rsidP="00597E9D">
      <w:pPr>
        <w:numPr>
          <w:ilvl w:val="0"/>
          <w:numId w:val="7"/>
        </w:numPr>
        <w:spacing w:after="0" w:line="240" w:lineRule="auto"/>
        <w:contextualSpacing/>
        <w:jc w:val="both"/>
        <w:rPr>
          <w:rFonts w:ascii="Times New Roman" w:eastAsia="Times New Roman" w:hAnsi="Times New Roman" w:cs="Times New Roman"/>
          <w:b/>
          <w:bCs/>
          <w:sz w:val="24"/>
          <w:szCs w:val="24"/>
          <w:lang w:eastAsia="ar-SA"/>
        </w:rPr>
      </w:pPr>
      <w:r w:rsidRPr="005A7A63">
        <w:rPr>
          <w:rFonts w:ascii="Times New Roman" w:eastAsia="Times New Roman" w:hAnsi="Times New Roman" w:cs="Times New Roman"/>
          <w:b/>
          <w:bCs/>
          <w:sz w:val="24"/>
          <w:szCs w:val="24"/>
          <w:lang w:eastAsia="ar-SA"/>
        </w:rPr>
        <w:t xml:space="preserve">Zamawiający przed </w:t>
      </w:r>
      <w:r w:rsidR="00717FDA" w:rsidRPr="005A7A63">
        <w:rPr>
          <w:rFonts w:ascii="Times New Roman" w:eastAsia="Times New Roman" w:hAnsi="Times New Roman" w:cs="Times New Roman"/>
          <w:b/>
          <w:bCs/>
          <w:sz w:val="24"/>
          <w:szCs w:val="24"/>
          <w:lang w:eastAsia="ar-SA"/>
        </w:rPr>
        <w:t xml:space="preserve">wyborem najkorzystniejszej </w:t>
      </w:r>
      <w:r w:rsidR="008F157C" w:rsidRPr="005A7A63">
        <w:rPr>
          <w:rFonts w:ascii="Times New Roman" w:eastAsia="Times New Roman" w:hAnsi="Times New Roman" w:cs="Times New Roman"/>
          <w:b/>
          <w:bCs/>
          <w:sz w:val="24"/>
          <w:szCs w:val="24"/>
          <w:lang w:eastAsia="ar-SA"/>
        </w:rPr>
        <w:t>oferty wezwie</w:t>
      </w:r>
      <w:r w:rsidRPr="005A7A63">
        <w:rPr>
          <w:rFonts w:ascii="Times New Roman" w:eastAsia="Times New Roman" w:hAnsi="Times New Roman" w:cs="Times New Roman"/>
          <w:b/>
          <w:bCs/>
          <w:sz w:val="24"/>
          <w:szCs w:val="24"/>
          <w:lang w:eastAsia="ar-SA"/>
        </w:rPr>
        <w:t xml:space="preserve"> Wykonawcę, którego oferta zostanie najwyżej oceniona, do złożenia w wyznaczonym</w:t>
      </w:r>
      <w:r w:rsidR="00CC2DEF" w:rsidRPr="005A7A63">
        <w:rPr>
          <w:rFonts w:ascii="Times New Roman" w:eastAsia="Times New Roman" w:hAnsi="Times New Roman" w:cs="Times New Roman"/>
          <w:b/>
          <w:bCs/>
          <w:sz w:val="24"/>
          <w:szCs w:val="24"/>
          <w:lang w:eastAsia="ar-SA"/>
        </w:rPr>
        <w:t xml:space="preserve"> terminie</w:t>
      </w:r>
      <w:r w:rsidRPr="005A7A63">
        <w:rPr>
          <w:rFonts w:ascii="Times New Roman" w:eastAsia="Times New Roman" w:hAnsi="Times New Roman" w:cs="Times New Roman"/>
          <w:b/>
          <w:bCs/>
          <w:sz w:val="24"/>
          <w:szCs w:val="24"/>
          <w:lang w:eastAsia="ar-SA"/>
        </w:rPr>
        <w:t xml:space="preserve">, nie krótszym niż 10 </w:t>
      </w:r>
      <w:r w:rsidR="008F157C" w:rsidRPr="005A7A63">
        <w:rPr>
          <w:rFonts w:ascii="Times New Roman" w:eastAsia="Times New Roman" w:hAnsi="Times New Roman" w:cs="Times New Roman"/>
          <w:b/>
          <w:bCs/>
          <w:sz w:val="24"/>
          <w:szCs w:val="24"/>
          <w:lang w:eastAsia="ar-SA"/>
        </w:rPr>
        <w:t>dni,</w:t>
      </w:r>
      <w:r w:rsidRPr="005A7A63">
        <w:rPr>
          <w:rFonts w:ascii="Times New Roman" w:eastAsia="Times New Roman" w:hAnsi="Times New Roman" w:cs="Times New Roman"/>
          <w:b/>
          <w:bCs/>
          <w:sz w:val="24"/>
          <w:szCs w:val="24"/>
          <w:lang w:eastAsia="ar-SA"/>
        </w:rPr>
        <w:t xml:space="preserve"> aktualnych na dzień złożenia </w:t>
      </w:r>
      <w:r w:rsidR="00CC2DEF" w:rsidRPr="005A7A63">
        <w:rPr>
          <w:rFonts w:ascii="Times New Roman" w:eastAsia="Times New Roman" w:hAnsi="Times New Roman" w:cs="Times New Roman"/>
          <w:b/>
          <w:bCs/>
          <w:sz w:val="24"/>
          <w:szCs w:val="24"/>
          <w:lang w:eastAsia="ar-SA"/>
        </w:rPr>
        <w:t>podmiotowych środków dowodowych.</w:t>
      </w:r>
    </w:p>
    <w:p w14:paraId="3D5FC590" w14:textId="77777777" w:rsidR="00556B94" w:rsidRPr="005A7A63" w:rsidRDefault="00556B94" w:rsidP="00556B94">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ar-SA"/>
        </w:rPr>
        <w:t>Informacji z Krajowego Rejestru Karnego w zakresie określonym w art. 108 ust. 1 pkt 1,2 i 4 ustawy PZP, wystawiona nie wcześniej niż 6 miesięcy przed jej złożeniem.</w:t>
      </w:r>
    </w:p>
    <w:p w14:paraId="1E2B0A18" w14:textId="55A35FE3" w:rsidR="00556B94" w:rsidRPr="005A7A63" w:rsidRDefault="00556B94" w:rsidP="00556B94">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ar-SA"/>
        </w:rPr>
        <w:t xml:space="preserve">Oświadczenia </w:t>
      </w:r>
      <w:r w:rsidR="00386B43" w:rsidRPr="005A7A63">
        <w:rPr>
          <w:rFonts w:ascii="Times New Roman" w:eastAsia="Times New Roman" w:hAnsi="Times New Roman" w:cs="Times New Roman"/>
          <w:sz w:val="24"/>
          <w:szCs w:val="24"/>
          <w:lang w:eastAsia="ar-SA"/>
        </w:rPr>
        <w:t>wykonawcy w</w:t>
      </w:r>
      <w:r w:rsidRPr="005A7A63">
        <w:rPr>
          <w:rFonts w:ascii="Times New Roman" w:eastAsia="Times New Roman" w:hAnsi="Times New Roman" w:cs="Times New Roman"/>
          <w:sz w:val="24"/>
          <w:szCs w:val="24"/>
          <w:lang w:eastAsia="ar-SA"/>
        </w:rPr>
        <w:t xml:space="preserve"> </w:t>
      </w:r>
      <w:r w:rsidR="00386B43" w:rsidRPr="005A7A63">
        <w:rPr>
          <w:rFonts w:ascii="Times New Roman" w:eastAsia="Times New Roman" w:hAnsi="Times New Roman" w:cs="Times New Roman"/>
          <w:sz w:val="24"/>
          <w:szCs w:val="24"/>
          <w:lang w:eastAsia="ar-SA"/>
        </w:rPr>
        <w:t>zakresie określonym</w:t>
      </w:r>
      <w:r w:rsidRPr="005A7A63">
        <w:rPr>
          <w:rFonts w:ascii="Times New Roman" w:eastAsia="Times New Roman" w:hAnsi="Times New Roman" w:cs="Times New Roman"/>
          <w:sz w:val="24"/>
          <w:szCs w:val="24"/>
          <w:lang w:eastAsia="ar-SA"/>
        </w:rPr>
        <w:t xml:space="preserve"> w art. 108 ust.1 pkt 5 ustawy Pzp o braku przynależności do tej samej grupy kapitałowej w rozumieniu ustawy z dnia 16 lutego 2007 roku o ochronie konkurencji i konsumentów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3 do SWZ.</w:t>
      </w:r>
    </w:p>
    <w:p w14:paraId="742EF9F5" w14:textId="17AFA850" w:rsidR="00556B94" w:rsidRPr="005A7A63" w:rsidRDefault="00556B94" w:rsidP="00556B94">
      <w:pPr>
        <w:pStyle w:val="Akapitzlist"/>
        <w:numPr>
          <w:ilvl w:val="0"/>
          <w:numId w:val="8"/>
        </w:numPr>
        <w:shd w:val="clear" w:color="auto" w:fill="FFFFFF"/>
        <w:spacing w:after="0" w:line="260" w:lineRule="atLeast"/>
        <w:jc w:val="both"/>
        <w:rPr>
          <w:rFonts w:ascii="Times New Roman" w:hAnsi="Times New Roman" w:cs="Times New Roman"/>
          <w:bCs/>
          <w:sz w:val="24"/>
          <w:szCs w:val="24"/>
        </w:rPr>
      </w:pPr>
      <w:r w:rsidRPr="005A7A63">
        <w:rPr>
          <w:rFonts w:ascii="Times New Roman" w:hAnsi="Times New Roman" w:cs="Times New Roman"/>
          <w:bCs/>
          <w:sz w:val="24"/>
          <w:szCs w:val="24"/>
        </w:rPr>
        <w:t xml:space="preserve">aktualnego na dzień składania oświadczenia Wykonawcy </w:t>
      </w:r>
      <w:r w:rsidRPr="005A7A63">
        <w:rPr>
          <w:rFonts w:ascii="Times New Roman" w:hAnsi="Times New Roman" w:cs="Times New Roman"/>
          <w:sz w:val="24"/>
          <w:szCs w:val="24"/>
        </w:rPr>
        <w:t xml:space="preserve">o aktualności informacji zawartych w oświadczeniu JEDZ w zakresie odnoszącym się do podstaw wykluczenia wskazanych w art. 108 ust. 1 pkt 3-6 p.z.p.; </w:t>
      </w:r>
      <w:r w:rsidRPr="005A7A63">
        <w:rPr>
          <w:rStyle w:val="markedcontent"/>
          <w:rFonts w:ascii="Times New Roman" w:hAnsi="Times New Roman" w:cs="Times New Roman"/>
          <w:sz w:val="24"/>
          <w:szCs w:val="24"/>
        </w:rPr>
        <w:t xml:space="preserve">oraz </w:t>
      </w:r>
      <w:r w:rsidRPr="005A7A63">
        <w:rPr>
          <w:rFonts w:ascii="Times New Roman" w:eastAsia="Times New Roman" w:hAnsi="Times New Roman" w:cs="Times New Roman"/>
          <w:bCs/>
          <w:sz w:val="24"/>
          <w:szCs w:val="24"/>
          <w:lang w:eastAsia="pl-PL"/>
        </w:rPr>
        <w:t>dot. przesłanek wykluczenia z art. 5k rozporządzenia  833/2014 w brzmieniu nadanym rozporządzeniem Rady (UE) 2022/576   oraz art. 7 ust 1 ustawy z dnia 13 kwietnia 2022</w:t>
      </w:r>
      <w:r w:rsidR="006F27C7" w:rsidRPr="005A7A63">
        <w:rPr>
          <w:rFonts w:ascii="Times New Roman" w:eastAsia="Times New Roman" w:hAnsi="Times New Roman" w:cs="Times New Roman"/>
          <w:bCs/>
          <w:sz w:val="24"/>
          <w:szCs w:val="24"/>
          <w:lang w:eastAsia="pl-PL"/>
        </w:rPr>
        <w:t xml:space="preserve"> </w:t>
      </w:r>
      <w:r w:rsidRPr="005A7A63">
        <w:rPr>
          <w:rFonts w:ascii="Times New Roman" w:eastAsia="Times New Roman" w:hAnsi="Times New Roman" w:cs="Times New Roman"/>
          <w:bCs/>
          <w:sz w:val="24"/>
          <w:szCs w:val="24"/>
          <w:lang w:eastAsia="pl-PL"/>
        </w:rPr>
        <w:t xml:space="preserve">r  </w:t>
      </w:r>
      <w:r w:rsidRPr="005A7A63">
        <w:rPr>
          <w:rFonts w:ascii="Times New Roman" w:eastAsia="Cambria" w:hAnsi="Times New Roman" w:cs="Times New Roman"/>
          <w:bCs/>
          <w:sz w:val="24"/>
          <w:szCs w:val="24"/>
        </w:rPr>
        <w:t>o szczególnych rozwiązaniach w zakresie przeciwdziałania wspieraniu agresji na Ukrainę oraz służących ochronie bezpieczeństwa narodowego</w:t>
      </w:r>
      <w:r w:rsidRPr="005A7A63">
        <w:rPr>
          <w:rStyle w:val="markedcontent"/>
          <w:rFonts w:ascii="Times New Roman" w:hAnsi="Times New Roman" w:cs="Times New Roman"/>
          <w:sz w:val="24"/>
          <w:szCs w:val="24"/>
        </w:rPr>
        <w:t xml:space="preserve"> - </w:t>
      </w:r>
      <w:r w:rsidRPr="005A7A63">
        <w:rPr>
          <w:rFonts w:ascii="Times New Roman" w:hAnsi="Times New Roman" w:cs="Times New Roman"/>
          <w:sz w:val="24"/>
          <w:szCs w:val="24"/>
        </w:rPr>
        <w:t xml:space="preserve">wzór oświadczenia stanowi </w:t>
      </w:r>
      <w:r w:rsidRPr="005A7A63">
        <w:rPr>
          <w:rFonts w:ascii="Times New Roman" w:hAnsi="Times New Roman" w:cs="Times New Roman"/>
          <w:bCs/>
          <w:sz w:val="24"/>
          <w:szCs w:val="24"/>
        </w:rPr>
        <w:t>Załącznik nr 4 do SWZ</w:t>
      </w:r>
    </w:p>
    <w:p w14:paraId="49381188" w14:textId="77777777" w:rsidR="00556B94" w:rsidRPr="005A7A63" w:rsidRDefault="00556B94" w:rsidP="00556B94">
      <w:pPr>
        <w:pStyle w:val="Akapitzlist"/>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5A7A63">
        <w:rPr>
          <w:rFonts w:ascii="Times New Roman" w:eastAsia="Times New Roman" w:hAnsi="Times New Roman" w:cs="Times New Roman"/>
          <w:sz w:val="24"/>
          <w:szCs w:val="24"/>
          <w:lang w:eastAsia="ar-SA"/>
        </w:rPr>
        <w:t xml:space="preserve">Jeżeli wykonawca ma siedzibę lub miejsce zamieszkania poza granicami Rzeczypospolitej Polskiej, zamiast dokumentów, o których mowa w punkcie VII.6.1) SWZ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 wystawiony nie wcześniej niż 6 miesięcy przed jego złożeniem. </w:t>
      </w:r>
    </w:p>
    <w:p w14:paraId="07056D0B" w14:textId="77777777" w:rsidR="00556B94" w:rsidRPr="005A7A63" w:rsidRDefault="00556B94" w:rsidP="00556B94">
      <w:pPr>
        <w:pStyle w:val="Akapitzlist"/>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5A7A63">
        <w:rPr>
          <w:rFonts w:ascii="Times New Roman" w:eastAsia="Times New Roman" w:hAnsi="Times New Roman" w:cs="Times New Roman"/>
          <w:sz w:val="24"/>
          <w:szCs w:val="24"/>
          <w:lang w:eastAsia="ar-SA"/>
        </w:rPr>
        <w:t xml:space="preserve">Jeżeli w kraju, w którym wykonawca ma siedzibę lub miejsce zamieszkania lub miejsce zamieszkania ma osoba, której dokument dotyczy, nie wydaje się dokumentów, o których mowa w pkt 7, lub gdy dokumenty te nie odnoszą się do wszystkich przypadków, o których mowa w art. 108 ust. 1 pkt 1, 2 i 4 </w:t>
      </w:r>
      <w:r w:rsidRPr="005A7A63">
        <w:rPr>
          <w:rFonts w:ascii="Times New Roman" w:hAnsi="Times New Roman" w:cs="Times New Roman"/>
          <w:sz w:val="24"/>
          <w:szCs w:val="24"/>
        </w:rPr>
        <w:t>p.z.p.</w:t>
      </w:r>
      <w:r w:rsidRPr="005A7A63">
        <w:rPr>
          <w:rFonts w:ascii="Times New Roman" w:eastAsia="Times New Roman" w:hAnsi="Times New Roman" w:cs="Times New Roman"/>
          <w:sz w:val="24"/>
          <w:szCs w:val="24"/>
          <w:lang w:eastAsia="ar-SA"/>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 wystawionym  nie wcześniej niż 6 miesięcy przed jego złożeniem</w:t>
      </w:r>
    </w:p>
    <w:p w14:paraId="76350247" w14:textId="2BD7BADF" w:rsidR="00556B94" w:rsidRPr="005A7A63" w:rsidRDefault="00556B94" w:rsidP="00556B94">
      <w:pPr>
        <w:pStyle w:val="Akapitzlist"/>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5A7A63">
        <w:rPr>
          <w:rFonts w:ascii="Times New Roman" w:eastAsia="Times New Roman" w:hAnsi="Times New Roman" w:cs="Times New Roman"/>
          <w:sz w:val="24"/>
          <w:szCs w:val="24"/>
          <w:lang w:eastAsia="ar-SA"/>
        </w:rPr>
        <w:t xml:space="preserve">Jeżeli wykonawca nie złoży oświadczenia, o którym mowa w art.125.ust.1 Pzp, podmiotowych środków dowodowych, innych dokumentów lub oświadczeń składanych w postępowaniu lub są one niekompletne lub zawierają błędy, zamawiający wezwie Wykonawcę odpowiednio do ich złożenia, poprawienia lub uzupełnienia </w:t>
      </w:r>
      <w:r w:rsidR="00386B43" w:rsidRPr="005A7A63">
        <w:rPr>
          <w:rFonts w:ascii="Times New Roman" w:eastAsia="Times New Roman" w:hAnsi="Times New Roman" w:cs="Times New Roman"/>
          <w:sz w:val="24"/>
          <w:szCs w:val="24"/>
          <w:lang w:eastAsia="ar-SA"/>
        </w:rPr>
        <w:t>w terminie</w:t>
      </w:r>
      <w:r w:rsidRPr="005A7A63">
        <w:rPr>
          <w:rFonts w:ascii="Times New Roman" w:eastAsia="Times New Roman" w:hAnsi="Times New Roman" w:cs="Times New Roman"/>
          <w:sz w:val="24"/>
          <w:szCs w:val="24"/>
          <w:lang w:eastAsia="ar-SA"/>
        </w:rPr>
        <w:t xml:space="preserve"> przez siebie wyznaczonych, chyba że mimo ich złożenia, uzupełnienia lub poprawienia oferta wykonawcy podlega odrzuceniu lub zachodzą przesłanki unieważnienia postępowania.</w:t>
      </w:r>
    </w:p>
    <w:p w14:paraId="6AA56257" w14:textId="4D37D85A" w:rsidR="00556B94" w:rsidRPr="005A7A63" w:rsidRDefault="00556B94" w:rsidP="00556B94">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5A7A63">
        <w:rPr>
          <w:rFonts w:ascii="Times New Roman" w:hAnsi="Times New Roman" w:cs="Times New Roman"/>
          <w:sz w:val="24"/>
          <w:szCs w:val="24"/>
        </w:rPr>
        <w:t xml:space="preserve">Zamawiający nie </w:t>
      </w:r>
      <w:r w:rsidR="00386B43" w:rsidRPr="005A7A63">
        <w:rPr>
          <w:rFonts w:ascii="Times New Roman" w:hAnsi="Times New Roman" w:cs="Times New Roman"/>
          <w:sz w:val="24"/>
          <w:szCs w:val="24"/>
        </w:rPr>
        <w:t>wezwie do</w:t>
      </w:r>
      <w:r w:rsidRPr="005A7A63">
        <w:rPr>
          <w:rFonts w:ascii="Times New Roman" w:hAnsi="Times New Roman" w:cs="Times New Roman"/>
          <w:sz w:val="24"/>
          <w:szCs w:val="24"/>
        </w:rPr>
        <w:t xml:space="preserve"> złożenia podmiotowych środków dowodowych, jeżeli: </w:t>
      </w:r>
    </w:p>
    <w:p w14:paraId="65BA89E1" w14:textId="77777777" w:rsidR="00556B94" w:rsidRPr="005A7A63" w:rsidRDefault="00556B94" w:rsidP="00556B94">
      <w:pPr>
        <w:pStyle w:val="Akapitzlist"/>
        <w:suppressAutoHyphens/>
        <w:spacing w:after="0" w:line="240" w:lineRule="auto"/>
        <w:ind w:left="360"/>
        <w:jc w:val="both"/>
        <w:rPr>
          <w:rFonts w:ascii="Times New Roman" w:eastAsia="Times New Roman" w:hAnsi="Times New Roman" w:cs="Times New Roman"/>
          <w:sz w:val="24"/>
          <w:szCs w:val="24"/>
          <w:lang w:eastAsia="ar-SA"/>
        </w:rPr>
      </w:pPr>
      <w:r w:rsidRPr="005A7A63">
        <w:rPr>
          <w:rFonts w:ascii="Times New Roman" w:hAnsi="Times New Roman" w:cs="Times New Roman"/>
          <w:sz w:val="24"/>
          <w:szCs w:val="24"/>
        </w:rPr>
        <w:lastRenderedPageBreak/>
        <w:t>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w:t>
      </w:r>
    </w:p>
    <w:p w14:paraId="40487A9E" w14:textId="77777777" w:rsidR="00556B94" w:rsidRPr="005A7A63" w:rsidRDefault="00556B94" w:rsidP="00556B94">
      <w:pPr>
        <w:pStyle w:val="Akapitzlist"/>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5A7A63">
        <w:rPr>
          <w:rFonts w:ascii="Times New Roman" w:eastAsia="Times New Roman" w:hAnsi="Times New Roman" w:cs="Times New Roman"/>
          <w:sz w:val="24"/>
          <w:szCs w:val="24"/>
          <w:lang w:eastAsia="ar-SA"/>
        </w:rPr>
        <w:t xml:space="preserve">Wykonawca nie jest zobowiązany do złożenia podmiotowych środków dowodowych, które zamawiający posiada, jeżeli wykonawca wskaże te środki oraz potwierdzi ich prawidłowość i aktualność. </w:t>
      </w:r>
    </w:p>
    <w:p w14:paraId="3794DF3C" w14:textId="64B6FBBE" w:rsidR="00556B94" w:rsidRPr="005A7A63" w:rsidRDefault="00556B94" w:rsidP="00556B94">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sz w:val="24"/>
          <w:szCs w:val="24"/>
          <w:lang w:eastAsia="ar-SA"/>
        </w:rPr>
        <w:t xml:space="preserve">W zakresie nieuregulowanym SWZ, zastosowanie mają przepisy Rozporządzenia Ministra Rozwoju Pracy i Technologii z dnia 23 grudnia 2020 roku  w sprawie podmiotowych środków dowodowych oraz innych dokumentów lub oświadczeń jakich może żądać zamawiający od wykonawcy </w:t>
      </w:r>
      <w:r w:rsidRPr="005A7A63">
        <w:rPr>
          <w:rFonts w:ascii="Times New Roman" w:eastAsia="Times New Roman" w:hAnsi="Times New Roman" w:cs="Times New Roman"/>
          <w:bCs/>
          <w:sz w:val="24"/>
          <w:szCs w:val="24"/>
          <w:lang w:eastAsia="pl-PL"/>
        </w:rPr>
        <w:t>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009720AD" w:rsidRPr="005A7A63">
        <w:rPr>
          <w:rFonts w:ascii="Times New Roman" w:eastAsia="Times New Roman" w:hAnsi="Times New Roman" w:cs="Times New Roman"/>
          <w:bCs/>
          <w:sz w:val="24"/>
          <w:szCs w:val="24"/>
          <w:lang w:eastAsia="pl-PL"/>
        </w:rPr>
        <w:t>.</w:t>
      </w:r>
    </w:p>
    <w:p w14:paraId="643BB866" w14:textId="77777777" w:rsidR="00A2282B" w:rsidRPr="005A7A63" w:rsidRDefault="00A2282B" w:rsidP="00A2282B">
      <w:pPr>
        <w:pStyle w:val="Akapitzlist"/>
        <w:autoSpaceDE w:val="0"/>
        <w:autoSpaceDN w:val="0"/>
        <w:adjustRightInd w:val="0"/>
        <w:spacing w:after="0" w:line="240" w:lineRule="auto"/>
        <w:ind w:left="360"/>
        <w:jc w:val="both"/>
        <w:rPr>
          <w:rFonts w:ascii="Times New Roman" w:eastAsia="Times New Roman" w:hAnsi="Times New Roman" w:cs="Times New Roman"/>
          <w:b/>
          <w:sz w:val="24"/>
          <w:szCs w:val="24"/>
          <w:lang w:eastAsia="pl-PL"/>
        </w:rPr>
      </w:pPr>
    </w:p>
    <w:p w14:paraId="621E1830" w14:textId="77777777" w:rsidR="00CC5192" w:rsidRPr="005A7A63" w:rsidRDefault="00CC5192" w:rsidP="009D2222">
      <w:pPr>
        <w:keepNext/>
        <w:spacing w:after="0" w:line="240" w:lineRule="auto"/>
        <w:jc w:val="both"/>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VII</w:t>
      </w:r>
      <w:r w:rsidR="009B4B7E" w:rsidRPr="005A7A63">
        <w:rPr>
          <w:rFonts w:ascii="Times New Roman" w:eastAsia="Times New Roman" w:hAnsi="Times New Roman" w:cs="Times New Roman"/>
          <w:b/>
          <w:sz w:val="24"/>
          <w:szCs w:val="24"/>
          <w:lang w:eastAsia="pl-PL"/>
        </w:rPr>
        <w:t>I</w:t>
      </w:r>
      <w:r w:rsidRPr="005A7A63">
        <w:rPr>
          <w:rFonts w:ascii="Times New Roman" w:eastAsia="Times New Roman" w:hAnsi="Times New Roman" w:cs="Times New Roman"/>
          <w:b/>
          <w:sz w:val="24"/>
          <w:szCs w:val="24"/>
          <w:lang w:eastAsia="pl-PL"/>
        </w:rPr>
        <w:t>.</w:t>
      </w:r>
      <w:r w:rsidR="00EB140F" w:rsidRPr="005A7A63">
        <w:rPr>
          <w:rFonts w:ascii="Times New Roman" w:eastAsia="Times New Roman" w:hAnsi="Times New Roman" w:cs="Times New Roman"/>
          <w:b/>
          <w:sz w:val="24"/>
          <w:szCs w:val="24"/>
          <w:lang w:eastAsia="pl-PL"/>
        </w:rPr>
        <w:t xml:space="preserve"> </w:t>
      </w:r>
      <w:r w:rsidRPr="005A7A63">
        <w:rPr>
          <w:rFonts w:ascii="Times New Roman" w:eastAsia="Times New Roman" w:hAnsi="Times New Roman" w:cs="Times New Roman"/>
          <w:b/>
          <w:sz w:val="24"/>
          <w:szCs w:val="24"/>
          <w:lang w:eastAsia="pl-PL"/>
        </w:rPr>
        <w:t xml:space="preserve">INFORMACJE </w:t>
      </w:r>
      <w:r w:rsidR="009B4B7E" w:rsidRPr="005A7A63">
        <w:rPr>
          <w:rFonts w:ascii="Times New Roman" w:eastAsia="Times New Roman" w:hAnsi="Times New Roman" w:cs="Times New Roman"/>
          <w:b/>
          <w:sz w:val="24"/>
          <w:szCs w:val="24"/>
          <w:lang w:eastAsia="pl-PL"/>
        </w:rPr>
        <w:t xml:space="preserve">O ŚRODKACH </w:t>
      </w:r>
      <w:r w:rsidR="00EB140F" w:rsidRPr="005A7A63">
        <w:rPr>
          <w:rFonts w:ascii="Times New Roman" w:eastAsia="Times New Roman" w:hAnsi="Times New Roman" w:cs="Times New Roman"/>
          <w:b/>
          <w:sz w:val="24"/>
          <w:szCs w:val="24"/>
          <w:lang w:eastAsia="pl-PL"/>
        </w:rPr>
        <w:t>KOMUNIKACJI ELEKTRONICZNEJ PRZY UŻYCIU KTÓRYCH ZAMAWIAJĄCY BĘDZIE KOMUNIKOWAŁ SIĘ Z WYKONAWCAMI, ORAZ INFORMACJE O WYMAGANIACH TECHNICZNYCH I ORGANIZACYJNYCH SPORZADZANIA,</w:t>
      </w:r>
      <w:r w:rsidR="008F157C" w:rsidRPr="005A7A63">
        <w:rPr>
          <w:rFonts w:ascii="Times New Roman" w:eastAsia="Times New Roman" w:hAnsi="Times New Roman" w:cs="Times New Roman"/>
          <w:b/>
          <w:sz w:val="24"/>
          <w:szCs w:val="24"/>
          <w:lang w:eastAsia="pl-PL"/>
        </w:rPr>
        <w:t xml:space="preserve"> </w:t>
      </w:r>
      <w:r w:rsidR="00EB140F" w:rsidRPr="005A7A63">
        <w:rPr>
          <w:rFonts w:ascii="Times New Roman" w:eastAsia="Times New Roman" w:hAnsi="Times New Roman" w:cs="Times New Roman"/>
          <w:b/>
          <w:sz w:val="24"/>
          <w:szCs w:val="24"/>
          <w:lang w:eastAsia="pl-PL"/>
        </w:rPr>
        <w:t xml:space="preserve">WYSYŁANIA I ODBIERANIA KORESPONDENCJI ELEKTRONICZNEJ </w:t>
      </w:r>
    </w:p>
    <w:p w14:paraId="62AECEE2" w14:textId="404C3B54" w:rsidR="00520687" w:rsidRPr="005A7A63" w:rsidRDefault="00520687" w:rsidP="00520687">
      <w:pPr>
        <w:pStyle w:val="Akapitzlist"/>
        <w:numPr>
          <w:ilvl w:val="0"/>
          <w:numId w:val="6"/>
        </w:numPr>
        <w:spacing w:after="0" w:line="240" w:lineRule="auto"/>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 xml:space="preserve">W postępowaniu o udzielenie zamówienia komunikacja między Zamawiającym a Wykonawcami prowadzona jest w języku polskim i odbywa się przy użyciu platformy zakupowej </w:t>
      </w:r>
      <w:r w:rsidRPr="005A7A63">
        <w:rPr>
          <w:rFonts w:ascii="Times New Roman" w:eastAsia="Calibri" w:hAnsi="Times New Roman" w:cs="Times New Roman"/>
          <w:color w:val="000000" w:themeColor="text1"/>
          <w:sz w:val="24"/>
          <w:szCs w:val="24"/>
        </w:rPr>
        <w:t xml:space="preserve"> </w:t>
      </w:r>
      <w:hyperlink r:id="rId14" w:history="1">
        <w:r w:rsidRPr="005A7A63">
          <w:rPr>
            <w:rStyle w:val="Hipercze"/>
            <w:rFonts w:ascii="Times New Roman" w:hAnsi="Times New Roman" w:cs="Times New Roman"/>
            <w:color w:val="59A9F2" w:themeColor="accent1" w:themeTint="99"/>
            <w:sz w:val="24"/>
            <w:szCs w:val="24"/>
          </w:rPr>
          <w:t>https://platformazakupowa.pl/pn/uck-katowice</w:t>
        </w:r>
      </w:hyperlink>
      <w:r w:rsidRPr="005A7A63">
        <w:rPr>
          <w:rFonts w:ascii="Times New Roman" w:eastAsia="Times New Roman" w:hAnsi="Times New Roman" w:cs="Times New Roman"/>
          <w:color w:val="59A9F2" w:themeColor="accent1" w:themeTint="99"/>
          <w:sz w:val="24"/>
          <w:szCs w:val="24"/>
          <w:lang w:eastAsia="pl-PL"/>
        </w:rPr>
        <w:t xml:space="preserve"> </w:t>
      </w:r>
    </w:p>
    <w:p w14:paraId="3C57B473" w14:textId="1CA72CD3" w:rsidR="00520687" w:rsidRPr="005A7A63" w:rsidRDefault="00520687" w:rsidP="00520687">
      <w:pPr>
        <w:pStyle w:val="Akapitzlist"/>
        <w:numPr>
          <w:ilvl w:val="0"/>
          <w:numId w:val="6"/>
        </w:numPr>
        <w:spacing w:line="240" w:lineRule="auto"/>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E25984" w:rsidRPr="005A7A63">
          <w:rPr>
            <w:rStyle w:val="Hipercze"/>
            <w:rFonts w:ascii="Times New Roman" w:eastAsia="Times New Roman" w:hAnsi="Times New Roman" w:cs="Times New Roman"/>
            <w:sz w:val="24"/>
            <w:szCs w:val="24"/>
            <w:lang w:eastAsia="pl-PL"/>
          </w:rPr>
          <w:t>https://platformazakupowa.pl/strona/45-instrukcje</w:t>
        </w:r>
      </w:hyperlink>
    </w:p>
    <w:p w14:paraId="0BB26397" w14:textId="77777777" w:rsidR="00520687" w:rsidRPr="005A7A63" w:rsidRDefault="00520687" w:rsidP="00520687">
      <w:pPr>
        <w:pStyle w:val="Akapitzlist"/>
        <w:numPr>
          <w:ilvl w:val="0"/>
          <w:numId w:val="6"/>
        </w:numPr>
        <w:spacing w:line="240" w:lineRule="auto"/>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Wykonawca, za pośrednictwem Platformy może przed upływem terminu do składania ofert zmienić lub wycofać ofertę. Sposób dokonywania zmiany lub wycofania oferty zamieszczono w instrukcji zamieszczonej na stronie internetowej pod adresem: https://platformazakupowa.pl/strona/45-instrukcje</w:t>
      </w:r>
    </w:p>
    <w:p w14:paraId="55A35A17" w14:textId="77777777" w:rsidR="00520687" w:rsidRPr="005A7A63" w:rsidRDefault="00520687" w:rsidP="00520687">
      <w:pPr>
        <w:pStyle w:val="Akapitzlist"/>
        <w:numPr>
          <w:ilvl w:val="0"/>
          <w:numId w:val="6"/>
        </w:numPr>
        <w:spacing w:after="0" w:line="240" w:lineRule="auto"/>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nie będzie brana pod uwagę w przedmiotowym postępowaniu.</w:t>
      </w:r>
    </w:p>
    <w:p w14:paraId="27B26D83" w14:textId="77777777" w:rsidR="008B31C7" w:rsidRPr="005A7A63" w:rsidRDefault="008B31C7" w:rsidP="008B31C7">
      <w:pPr>
        <w:pStyle w:val="Akapitzlist"/>
        <w:numPr>
          <w:ilvl w:val="0"/>
          <w:numId w:val="6"/>
        </w:numPr>
        <w:spacing w:after="0" w:line="240" w:lineRule="auto"/>
        <w:jc w:val="both"/>
        <w:rPr>
          <w:rFonts w:ascii="Times New Roman" w:eastAsia="Calibri" w:hAnsi="Times New Roman" w:cs="Times New Roman"/>
          <w:sz w:val="24"/>
          <w:szCs w:val="24"/>
        </w:rPr>
      </w:pPr>
      <w:r w:rsidRPr="005A7A63">
        <w:rPr>
          <w:rFonts w:ascii="Times New Roman" w:hAnsi="Times New Roman" w:cs="Times New Roman"/>
          <w:bCs/>
          <w:sz w:val="24"/>
          <w:szCs w:val="24"/>
        </w:rPr>
        <w:t xml:space="preserve">Przez środki komunikacji elektronicznej rozumie się środki komunikacji elektronicznej zdefiniowane w ustawie z dnia 18 lipca 2002 r. o świadczeniu usług drogą elektroniczną </w:t>
      </w:r>
    </w:p>
    <w:p w14:paraId="55A8BBE5" w14:textId="77777777" w:rsidR="008B31C7" w:rsidRPr="005A7A63" w:rsidRDefault="008B31C7" w:rsidP="008B31C7">
      <w:pPr>
        <w:pStyle w:val="Akapitzlist"/>
        <w:numPr>
          <w:ilvl w:val="0"/>
          <w:numId w:val="6"/>
        </w:numPr>
        <w:spacing w:after="0" w:line="240" w:lineRule="auto"/>
        <w:jc w:val="both"/>
        <w:rPr>
          <w:rFonts w:ascii="Times New Roman" w:eastAsia="Calibri" w:hAnsi="Times New Roman" w:cs="Times New Roman"/>
          <w:color w:val="000000"/>
          <w:sz w:val="24"/>
          <w:szCs w:val="24"/>
        </w:rPr>
      </w:pPr>
      <w:r w:rsidRPr="005A7A63">
        <w:rPr>
          <w:rFonts w:ascii="Times New Roman" w:eastAsia="MS Mincho" w:hAnsi="Times New Roman" w:cs="Times New Roman"/>
          <w:sz w:val="24"/>
          <w:szCs w:val="24"/>
          <w:lang w:eastAsia="ar-SA"/>
        </w:rPr>
        <w:t>Sposób sporządzenia dokumentów elektronicznych, cyfrowych odwzorowań dokumentów</w:t>
      </w:r>
      <w:r w:rsidRPr="005A7A63">
        <w:rPr>
          <w:rFonts w:ascii="Times New Roman" w:eastAsia="MS Mincho" w:hAnsi="Times New Roman" w:cs="Times New Roman"/>
          <w:color w:val="000000"/>
          <w:sz w:val="24"/>
          <w:szCs w:val="24"/>
          <w:lang w:eastAsia="ar-SA"/>
        </w:rPr>
        <w:t xml:space="preserve"> oraz  informacji musi być zgody z wymaganiami określonymi w rozporządzeniu Prezesa Rady Ministrów z dnia z dnia 30 grudnia 2020 r. w sprawie sposobu sporządzania i przekazywania informacji oraz wymagań technicznych dla dokumentów elektronicznych </w:t>
      </w:r>
      <w:r w:rsidRPr="005A7A63">
        <w:rPr>
          <w:rFonts w:ascii="Times New Roman" w:eastAsia="MS Mincho" w:hAnsi="Times New Roman" w:cs="Times New Roman"/>
          <w:sz w:val="24"/>
          <w:szCs w:val="24"/>
          <w:lang w:eastAsia="ar-SA"/>
        </w:rPr>
        <w:t>oraz środków komunikacji elektronicznej w postępowaniu o udzielenie zamówienia publicznego lub konkursie.</w:t>
      </w:r>
    </w:p>
    <w:p w14:paraId="6E860571" w14:textId="77777777" w:rsidR="00520687" w:rsidRPr="005A7A63" w:rsidRDefault="00520687" w:rsidP="009419B8">
      <w:pPr>
        <w:pStyle w:val="Akapitzlist"/>
        <w:numPr>
          <w:ilvl w:val="0"/>
          <w:numId w:val="84"/>
        </w:numPr>
        <w:spacing w:after="0" w:line="240" w:lineRule="auto"/>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Oferta powinna być:</w:t>
      </w:r>
    </w:p>
    <w:p w14:paraId="268BA1FC" w14:textId="77777777" w:rsidR="00520687" w:rsidRPr="005A7A63" w:rsidRDefault="00520687" w:rsidP="00520687">
      <w:pPr>
        <w:pStyle w:val="Akapitzlist"/>
        <w:spacing w:after="0" w:line="240" w:lineRule="auto"/>
        <w:ind w:left="360" w:firstLine="491"/>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1) sporządzona na podstawie załączników niniejszej SWZ w języku polskim,</w:t>
      </w:r>
    </w:p>
    <w:p w14:paraId="55D2039B" w14:textId="77777777" w:rsidR="00520687" w:rsidRPr="005A7A63" w:rsidRDefault="00520687" w:rsidP="00520687">
      <w:pPr>
        <w:pStyle w:val="Akapitzlist"/>
        <w:spacing w:after="0" w:line="240" w:lineRule="auto"/>
        <w:ind w:left="360" w:firstLine="491"/>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2) złożona w formie elektronicznej za pośrednictwem  Platformy,</w:t>
      </w:r>
    </w:p>
    <w:p w14:paraId="74E140F3" w14:textId="75DE4E20" w:rsidR="00520687" w:rsidRPr="005A7A63" w:rsidRDefault="00520687" w:rsidP="00520687">
      <w:pPr>
        <w:pStyle w:val="Akapitzlist"/>
        <w:spacing w:after="0" w:line="240" w:lineRule="auto"/>
        <w:ind w:left="1134" w:hanging="283"/>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3) podpisana kwalifikowanym podpisem elektronicznym osób uprawnionych do składania oświadczeń woli przez osobę/osoby upoważnioną/upoważnione.</w:t>
      </w:r>
    </w:p>
    <w:p w14:paraId="20DED9F8" w14:textId="77777777" w:rsidR="00520687" w:rsidRPr="005A7A63" w:rsidRDefault="00520687" w:rsidP="009419B8">
      <w:pPr>
        <w:pStyle w:val="Akapitzlist"/>
        <w:numPr>
          <w:ilvl w:val="0"/>
          <w:numId w:val="84"/>
        </w:numPr>
        <w:spacing w:after="0" w:line="240" w:lineRule="auto"/>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W przypadku wykorzystania formatu podpisu XAdES zewnętrzny. Zamawiający wymaga dołączenia odpowiedniej ilości plików, podpisywanych plików z danymi oraz plików XAdES.</w:t>
      </w:r>
    </w:p>
    <w:p w14:paraId="205CCE39" w14:textId="647E42F8" w:rsidR="00520687" w:rsidRPr="005A7A63" w:rsidRDefault="00520687" w:rsidP="009419B8">
      <w:pPr>
        <w:pStyle w:val="Akapitzlist"/>
        <w:numPr>
          <w:ilvl w:val="0"/>
          <w:numId w:val="84"/>
        </w:numPr>
        <w:spacing w:after="0" w:line="240" w:lineRule="auto"/>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lastRenderedPageBreak/>
        <w:t xml:space="preserve">Zgodnie z art. 18 ust. 3 ustawy Pzp, nie ujawnia się informacji stanowiących tajemnicę przedsiębiorstwa, w rozumieniu przepisów ustawy z </w:t>
      </w:r>
      <w:r w:rsidRPr="005A7A63">
        <w:rPr>
          <w:rFonts w:ascii="Times New Roman" w:hAnsi="Times New Roman" w:cs="Times New Roman"/>
          <w:sz w:val="24"/>
          <w:szCs w:val="24"/>
        </w:rPr>
        <w:t>dnia 16 kwietnia 1993 r. o zwalczaniu nieuczciwej konkurencji</w:t>
      </w:r>
      <w:r w:rsidRPr="005A7A63">
        <w:rPr>
          <w:rFonts w:ascii="Times New Roman" w:eastAsia="Times New Roman" w:hAnsi="Times New Roman" w:cs="Times New Roman"/>
          <w:color w:val="000000" w:themeColor="text1"/>
          <w:sz w:val="24"/>
          <w:szCs w:val="24"/>
          <w:lang w:eastAsia="pl-PL"/>
        </w:rPr>
        <w:t>,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6A37C4" w14:textId="77777777" w:rsidR="008B31C7" w:rsidRPr="005A7A63" w:rsidRDefault="008B31C7" w:rsidP="009419B8">
      <w:pPr>
        <w:pStyle w:val="Akapitzlist"/>
        <w:numPr>
          <w:ilvl w:val="0"/>
          <w:numId w:val="84"/>
        </w:numPr>
        <w:spacing w:line="240" w:lineRule="auto"/>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Maksymalny rozmiar pojedynczych plików przesyłanych za pośrednictwem platformy zakupowej wynosi 150 MB, w przypadku większych plików zalecamy skorzystać z instrukcji pakowania umieszczonej na platformie zakupowej.</w:t>
      </w:r>
    </w:p>
    <w:p w14:paraId="59A1873C" w14:textId="3F6AD754" w:rsidR="008B31C7" w:rsidRPr="005A7A63" w:rsidRDefault="008B31C7" w:rsidP="00CE37A3">
      <w:pPr>
        <w:pStyle w:val="Akapitzlist"/>
        <w:spacing w:line="240" w:lineRule="auto"/>
        <w:ind w:left="360"/>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Komunikacja poprzez Wyślij wiadomość do zamawiającego umożliwia dodanie do</w:t>
      </w:r>
      <w:r w:rsidR="00CE37A3" w:rsidRPr="005A7A63">
        <w:rPr>
          <w:rFonts w:ascii="Times New Roman" w:eastAsia="Calibri" w:hAnsi="Times New Roman" w:cs="Times New Roman"/>
          <w:sz w:val="24"/>
          <w:szCs w:val="24"/>
        </w:rPr>
        <w:t xml:space="preserve"> </w:t>
      </w:r>
      <w:r w:rsidRPr="005A7A63">
        <w:rPr>
          <w:rFonts w:ascii="Times New Roman" w:eastAsia="Calibri" w:hAnsi="Times New Roman" w:cs="Times New Roman"/>
          <w:sz w:val="24"/>
          <w:szCs w:val="24"/>
        </w:rPr>
        <w:t>treści wysyłanej wiadomości plików lub spakowanego katalogu (załączników).</w:t>
      </w:r>
    </w:p>
    <w:p w14:paraId="099357DB" w14:textId="4D7F2046" w:rsidR="008B31C7" w:rsidRPr="005A7A63" w:rsidRDefault="008B31C7" w:rsidP="00CE37A3">
      <w:pPr>
        <w:pStyle w:val="Akapitzlist"/>
        <w:spacing w:line="240" w:lineRule="auto"/>
        <w:ind w:left="360"/>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Występuje limit objętości plików lub spakowanych folderów do ilości 10 plików lub</w:t>
      </w:r>
      <w:r w:rsidR="00CE37A3" w:rsidRPr="005A7A63">
        <w:rPr>
          <w:rFonts w:ascii="Times New Roman" w:eastAsia="Calibri" w:hAnsi="Times New Roman" w:cs="Times New Roman"/>
          <w:sz w:val="24"/>
          <w:szCs w:val="24"/>
        </w:rPr>
        <w:t xml:space="preserve"> </w:t>
      </w:r>
      <w:r w:rsidRPr="005A7A63">
        <w:rPr>
          <w:rFonts w:ascii="Times New Roman" w:eastAsia="Calibri" w:hAnsi="Times New Roman" w:cs="Times New Roman"/>
          <w:sz w:val="24"/>
          <w:szCs w:val="24"/>
        </w:rPr>
        <w:t>spakowanych folderów przy maksymalnej sumarycznej wielkości 500 MB.</w:t>
      </w:r>
    </w:p>
    <w:p w14:paraId="4A0CE17D" w14:textId="77777777" w:rsidR="00520687" w:rsidRPr="005A7A63" w:rsidRDefault="00520687" w:rsidP="009419B8">
      <w:pPr>
        <w:pStyle w:val="Akapitzlist"/>
        <w:numPr>
          <w:ilvl w:val="0"/>
          <w:numId w:val="84"/>
        </w:numPr>
        <w:spacing w:after="0" w:line="240" w:lineRule="auto"/>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 określa niezbędne wymagania sprzętowo - aplikacyjne umożliwiające pracę na Platformie tj.:</w:t>
      </w:r>
    </w:p>
    <w:p w14:paraId="6B335C36" w14:textId="77777777" w:rsidR="00520687" w:rsidRPr="005A7A63" w:rsidRDefault="00520687" w:rsidP="009419B8">
      <w:pPr>
        <w:pStyle w:val="Akapitzlist"/>
        <w:numPr>
          <w:ilvl w:val="1"/>
          <w:numId w:val="85"/>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stały dostęp do sieci Internet o gwarantowanej przepustowości nie mniejszej niż 512 kb/s,</w:t>
      </w:r>
    </w:p>
    <w:p w14:paraId="2C6581B9" w14:textId="77777777" w:rsidR="00520687" w:rsidRPr="005A7A63" w:rsidRDefault="00520687" w:rsidP="009419B8">
      <w:pPr>
        <w:pStyle w:val="Akapitzlist"/>
        <w:numPr>
          <w:ilvl w:val="1"/>
          <w:numId w:val="85"/>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4D2E64A8" w14:textId="77777777" w:rsidR="00520687" w:rsidRPr="005A7A63" w:rsidRDefault="00520687" w:rsidP="009419B8">
      <w:pPr>
        <w:pStyle w:val="Akapitzlist"/>
        <w:numPr>
          <w:ilvl w:val="1"/>
          <w:numId w:val="85"/>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 xml:space="preserve">zainstalowana dowolna, inna przeglądarka internetowa niż Internet Explorer </w:t>
      </w:r>
    </w:p>
    <w:p w14:paraId="07D861B1" w14:textId="77777777" w:rsidR="00520687" w:rsidRPr="005A7A63" w:rsidRDefault="00520687" w:rsidP="009419B8">
      <w:pPr>
        <w:pStyle w:val="Akapitzlist"/>
        <w:numPr>
          <w:ilvl w:val="1"/>
          <w:numId w:val="85"/>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włączona obsługa JavaScript,</w:t>
      </w:r>
    </w:p>
    <w:p w14:paraId="132882EB" w14:textId="77777777" w:rsidR="00520687" w:rsidRPr="005A7A63" w:rsidRDefault="00520687" w:rsidP="009419B8">
      <w:pPr>
        <w:pStyle w:val="Akapitzlist"/>
        <w:numPr>
          <w:ilvl w:val="1"/>
          <w:numId w:val="85"/>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zainstalowany program Adobe Acrobat Reader lub inny obsługujący format plików .pdf,</w:t>
      </w:r>
    </w:p>
    <w:p w14:paraId="14332D04" w14:textId="77777777" w:rsidR="00520687" w:rsidRPr="005A7A63" w:rsidRDefault="00520687" w:rsidP="009419B8">
      <w:pPr>
        <w:pStyle w:val="Akapitzlist"/>
        <w:numPr>
          <w:ilvl w:val="1"/>
          <w:numId w:val="85"/>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szyfrowanie na platformie odbywa się za pomocą protokołu TLS 1.3</w:t>
      </w:r>
    </w:p>
    <w:p w14:paraId="0A52BC69" w14:textId="77777777" w:rsidR="00520687" w:rsidRPr="005A7A63" w:rsidRDefault="00520687" w:rsidP="009419B8">
      <w:pPr>
        <w:pStyle w:val="Akapitzlist"/>
        <w:numPr>
          <w:ilvl w:val="1"/>
          <w:numId w:val="85"/>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oznaczenie czasu odbioru danych przez platformę zakupową stanowi datę oraz dokładny czas (hh:mm:ss) generowany wg. czasu lokalnego serwera synchronizowanego z zegarem Głównego Urzędu Miar.</w:t>
      </w:r>
    </w:p>
    <w:p w14:paraId="2312C656" w14:textId="77777777" w:rsidR="00520687" w:rsidRPr="005A7A63" w:rsidRDefault="00520687" w:rsidP="009419B8">
      <w:pPr>
        <w:pStyle w:val="Akapitzlist"/>
        <w:numPr>
          <w:ilvl w:val="0"/>
          <w:numId w:val="84"/>
        </w:numPr>
        <w:spacing w:after="0" w:line="240" w:lineRule="auto"/>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Wykonawca, przystępując do niniejszego postępowania o udzielenie zamówienia publicznego:</w:t>
      </w:r>
    </w:p>
    <w:p w14:paraId="224FA1F1" w14:textId="77777777" w:rsidR="00520687" w:rsidRPr="005A7A63" w:rsidRDefault="00520687" w:rsidP="009419B8">
      <w:pPr>
        <w:pStyle w:val="Akapitzlist"/>
        <w:numPr>
          <w:ilvl w:val="2"/>
          <w:numId w:val="105"/>
        </w:numPr>
        <w:spacing w:after="0" w:line="240" w:lineRule="auto"/>
        <w:ind w:left="1418" w:hanging="425"/>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akceptuje warunki korzystania z platformazakupowa.pl określone w Regulaminie zamieszczonym na stronie internetowej pod linkiem w zakładce „Regulamin" oraz uznaje go za wiążący,</w:t>
      </w:r>
    </w:p>
    <w:p w14:paraId="64046614" w14:textId="6A3D35DC" w:rsidR="00520687" w:rsidRPr="005A7A63" w:rsidRDefault="00520687" w:rsidP="009419B8">
      <w:pPr>
        <w:pStyle w:val="Akapitzlist"/>
        <w:numPr>
          <w:ilvl w:val="2"/>
          <w:numId w:val="105"/>
        </w:numPr>
        <w:spacing w:after="0" w:line="240" w:lineRule="auto"/>
        <w:ind w:left="1418" w:hanging="425"/>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 xml:space="preserve">zapoznał i stosuje się do Instrukcji składania ofert/wniosków </w:t>
      </w:r>
      <w:r w:rsidR="008C119B" w:rsidRPr="005A7A63">
        <w:rPr>
          <w:rFonts w:ascii="Times New Roman" w:eastAsia="Times New Roman" w:hAnsi="Times New Roman" w:cs="Times New Roman"/>
          <w:color w:val="000000" w:themeColor="text1"/>
          <w:sz w:val="24"/>
          <w:szCs w:val="24"/>
          <w:lang w:eastAsia="pl-PL"/>
        </w:rPr>
        <w:t>wskazanej w punkcie II.3. SWZ.</w:t>
      </w:r>
    </w:p>
    <w:p w14:paraId="4AB44B90" w14:textId="77777777" w:rsidR="008C119B" w:rsidRPr="005A7A63" w:rsidRDefault="008C119B" w:rsidP="009419B8">
      <w:pPr>
        <w:pStyle w:val="Akapitzlist"/>
        <w:numPr>
          <w:ilvl w:val="0"/>
          <w:numId w:val="84"/>
        </w:numPr>
        <w:spacing w:after="0" w:line="240" w:lineRule="auto"/>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 xml:space="preserve">Każdy załączany plik zawierający dokumenty, oświadczenia lub pełnomocnictwa musi być uprzednio podpisany przez upoważnione osoby reprezentujące odpowiednio wykonawcę, współkonsorcjanta. </w:t>
      </w:r>
    </w:p>
    <w:p w14:paraId="17CCEAB4" w14:textId="39F6C620" w:rsidR="00520687" w:rsidRPr="005A7A63" w:rsidRDefault="00520687" w:rsidP="009419B8">
      <w:pPr>
        <w:pStyle w:val="Akapitzlist"/>
        <w:numPr>
          <w:ilvl w:val="0"/>
          <w:numId w:val="84"/>
        </w:numPr>
        <w:spacing w:after="0" w:line="240" w:lineRule="auto"/>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Formaty plików wykorzystywanych przez wykonawców powinny być zgodne z ROZPORZADZENIEM PREZESA RADY MINISTRÓW z dnia 21 listopada 2024 r. w sprawie Krajowych Ram Interoperacyjności, minimalnych wymagań dla rejestrów publicznych i wymiany informacji w postaci elektronicznej oraz minimalnych wymagań dla systemów teleinformatycznych”</w:t>
      </w:r>
    </w:p>
    <w:p w14:paraId="2B54C246" w14:textId="77777777" w:rsidR="00520687" w:rsidRPr="005A7A63" w:rsidRDefault="00520687" w:rsidP="009419B8">
      <w:pPr>
        <w:pStyle w:val="Akapitzlist"/>
        <w:numPr>
          <w:ilvl w:val="0"/>
          <w:numId w:val="84"/>
        </w:numPr>
        <w:spacing w:after="0" w:line="240" w:lineRule="auto"/>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Zamawiający rekomenduje wykorzystanie formatów: .pdf .doc .docx .xls .xlsx .jpg (.jpeg) ze szczególnym wskazaniem na .pdf</w:t>
      </w:r>
    </w:p>
    <w:p w14:paraId="3F4AE0DC" w14:textId="55327F4A" w:rsidR="00520687" w:rsidRPr="005A7A63" w:rsidRDefault="00520687" w:rsidP="009419B8">
      <w:pPr>
        <w:pStyle w:val="Akapitzlist"/>
        <w:numPr>
          <w:ilvl w:val="0"/>
          <w:numId w:val="84"/>
        </w:numPr>
        <w:spacing w:after="0" w:line="240" w:lineRule="auto"/>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W celu ewentualnej kompresji danych Zamawiający rekomenduje wykorzystanie jednego z formatów:</w:t>
      </w:r>
      <w:r w:rsidR="00351ED4" w:rsidRPr="005A7A63">
        <w:rPr>
          <w:rFonts w:ascii="Times New Roman" w:eastAsia="Times New Roman" w:hAnsi="Times New Roman" w:cs="Times New Roman"/>
          <w:color w:val="000000" w:themeColor="text1"/>
          <w:sz w:val="24"/>
          <w:szCs w:val="24"/>
          <w:lang w:eastAsia="pl-PL"/>
        </w:rPr>
        <w:t xml:space="preserve"> </w:t>
      </w:r>
      <w:r w:rsidRPr="005A7A63">
        <w:rPr>
          <w:rFonts w:ascii="Times New Roman" w:eastAsia="Times New Roman" w:hAnsi="Times New Roman" w:cs="Times New Roman"/>
          <w:color w:val="000000" w:themeColor="text1"/>
          <w:sz w:val="24"/>
          <w:szCs w:val="24"/>
          <w:lang w:eastAsia="pl-PL"/>
        </w:rPr>
        <w:t xml:space="preserve"> .zip, .7Z</w:t>
      </w:r>
    </w:p>
    <w:p w14:paraId="2386914C" w14:textId="77777777" w:rsidR="00520687" w:rsidRPr="005A7A63" w:rsidRDefault="00520687" w:rsidP="009419B8">
      <w:pPr>
        <w:pStyle w:val="Akapitzlist"/>
        <w:numPr>
          <w:ilvl w:val="0"/>
          <w:numId w:val="84"/>
        </w:numPr>
        <w:spacing w:after="0" w:line="240" w:lineRule="auto"/>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C80E3ED" w14:textId="77777777" w:rsidR="00520687" w:rsidRPr="005A7A63" w:rsidRDefault="00520687" w:rsidP="009419B8">
      <w:pPr>
        <w:pStyle w:val="Akapitzlist"/>
        <w:numPr>
          <w:ilvl w:val="0"/>
          <w:numId w:val="84"/>
        </w:numPr>
        <w:spacing w:after="0" w:line="240" w:lineRule="auto"/>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Pliki w innych formatach niż PDF zaleca się opatrzyć zewnętrznym podpisem XAdES. Wykonawca powinien pamiętać, aby plik z podpisem przekazywać łącznie z dokumentem podpisywanym.</w:t>
      </w:r>
    </w:p>
    <w:p w14:paraId="7DB84626" w14:textId="77777777" w:rsidR="00520687" w:rsidRPr="005A7A63" w:rsidRDefault="00520687" w:rsidP="009419B8">
      <w:pPr>
        <w:pStyle w:val="Akapitzlist"/>
        <w:numPr>
          <w:ilvl w:val="0"/>
          <w:numId w:val="84"/>
        </w:numPr>
        <w:spacing w:after="0" w:line="240" w:lineRule="auto"/>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Komunikacja miedzy Zamawiającym a Wykonawcami odbywa się za pośrednictwem Platformy i  formularza „Wyślij wiadomość do zamawiającego”</w:t>
      </w:r>
    </w:p>
    <w:p w14:paraId="21681452" w14:textId="77777777" w:rsidR="00520687" w:rsidRPr="005A7A63" w:rsidRDefault="00520687" w:rsidP="0052068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r w:rsidRPr="005A7A63">
        <w:rPr>
          <w:rFonts w:ascii="Times New Roman" w:eastAsia="Times New Roman" w:hAnsi="Times New Roman" w:cs="Times New Roman"/>
          <w:color w:val="000000" w:themeColor="text1"/>
          <w:sz w:val="24"/>
          <w:szCs w:val="24"/>
          <w:lang w:eastAsia="pl-PL"/>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p>
    <w:p w14:paraId="0101C63C" w14:textId="51A314E8" w:rsidR="00130351" w:rsidRPr="005A7A63" w:rsidRDefault="00CC5192" w:rsidP="00597E9D">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Wykonawca może zwrócić się do </w:t>
      </w:r>
      <w:r w:rsidR="00386B43" w:rsidRPr="005A7A63">
        <w:rPr>
          <w:rFonts w:ascii="Times New Roman" w:eastAsia="Times New Roman" w:hAnsi="Times New Roman" w:cs="Times New Roman"/>
          <w:sz w:val="24"/>
          <w:szCs w:val="24"/>
          <w:lang w:eastAsia="pl-PL"/>
        </w:rPr>
        <w:t>Zamawiającego z</w:t>
      </w:r>
      <w:r w:rsidR="00130351" w:rsidRPr="005A7A63">
        <w:rPr>
          <w:rFonts w:ascii="Times New Roman" w:eastAsia="Times New Roman" w:hAnsi="Times New Roman" w:cs="Times New Roman"/>
          <w:sz w:val="24"/>
          <w:szCs w:val="24"/>
          <w:lang w:eastAsia="pl-PL"/>
        </w:rPr>
        <w:t xml:space="preserve"> wnioskiem </w:t>
      </w:r>
      <w:r w:rsidRPr="005A7A63">
        <w:rPr>
          <w:rFonts w:ascii="Times New Roman" w:eastAsia="Times New Roman" w:hAnsi="Times New Roman" w:cs="Times New Roman"/>
          <w:sz w:val="24"/>
          <w:szCs w:val="24"/>
          <w:lang w:eastAsia="pl-PL"/>
        </w:rPr>
        <w:t xml:space="preserve">o wyjaśnienie treści </w:t>
      </w:r>
      <w:r w:rsidR="00130351" w:rsidRPr="005A7A63">
        <w:rPr>
          <w:rFonts w:ascii="Times New Roman" w:eastAsia="Times New Roman" w:hAnsi="Times New Roman" w:cs="Times New Roman"/>
          <w:sz w:val="24"/>
          <w:szCs w:val="24"/>
          <w:lang w:eastAsia="pl-PL"/>
        </w:rPr>
        <w:t>SWZ</w:t>
      </w:r>
      <w:r w:rsidRPr="005A7A63">
        <w:rPr>
          <w:rFonts w:ascii="Times New Roman" w:eastAsia="Times New Roman" w:hAnsi="Times New Roman" w:cs="Times New Roman"/>
          <w:sz w:val="24"/>
          <w:szCs w:val="24"/>
          <w:lang w:eastAsia="pl-PL"/>
        </w:rPr>
        <w:t>. Zamawiający jest obowiązany udzielić wyjaśnień niezwłocznie, jednak nie później niż na 6 dni przed upływem terminu składania ofert</w:t>
      </w:r>
      <w:r w:rsidR="00130351" w:rsidRPr="005A7A63">
        <w:rPr>
          <w:rFonts w:ascii="Times New Roman" w:eastAsia="Times New Roman" w:hAnsi="Times New Roman" w:cs="Times New Roman"/>
          <w:sz w:val="24"/>
          <w:szCs w:val="24"/>
          <w:lang w:eastAsia="pl-PL"/>
        </w:rPr>
        <w:t>,</w:t>
      </w:r>
      <w:r w:rsidRPr="005A7A63">
        <w:rPr>
          <w:rFonts w:ascii="Times New Roman" w:eastAsia="Times New Roman" w:hAnsi="Times New Roman" w:cs="Times New Roman"/>
          <w:sz w:val="24"/>
          <w:szCs w:val="24"/>
          <w:lang w:eastAsia="pl-PL"/>
        </w:rPr>
        <w:t xml:space="preserve"> pod warunkiem,</w:t>
      </w:r>
      <w:r w:rsidR="00582D07" w:rsidRPr="005A7A63">
        <w:rPr>
          <w:rFonts w:ascii="Times New Roman" w:eastAsia="Times New Roman" w:hAnsi="Times New Roman" w:cs="Times New Roman"/>
          <w:sz w:val="24"/>
          <w:szCs w:val="24"/>
          <w:lang w:eastAsia="pl-PL"/>
        </w:rPr>
        <w:t xml:space="preserve"> </w:t>
      </w:r>
      <w:r w:rsidRPr="005A7A63">
        <w:rPr>
          <w:rFonts w:ascii="Times New Roman" w:eastAsia="Times New Roman" w:hAnsi="Times New Roman" w:cs="Times New Roman"/>
          <w:sz w:val="24"/>
          <w:szCs w:val="24"/>
          <w:lang w:eastAsia="pl-PL"/>
        </w:rPr>
        <w:t xml:space="preserve">że </w:t>
      </w:r>
      <w:r w:rsidR="00386B43" w:rsidRPr="005A7A63">
        <w:rPr>
          <w:rFonts w:ascii="Times New Roman" w:eastAsia="Times New Roman" w:hAnsi="Times New Roman" w:cs="Times New Roman"/>
          <w:sz w:val="24"/>
          <w:szCs w:val="24"/>
          <w:lang w:eastAsia="pl-PL"/>
        </w:rPr>
        <w:t>wniosek o</w:t>
      </w:r>
      <w:r w:rsidRPr="005A7A63">
        <w:rPr>
          <w:rFonts w:ascii="Times New Roman" w:eastAsia="Times New Roman" w:hAnsi="Times New Roman" w:cs="Times New Roman"/>
          <w:sz w:val="24"/>
          <w:szCs w:val="24"/>
          <w:lang w:eastAsia="pl-PL"/>
        </w:rPr>
        <w:t xml:space="preserve"> wyjaśnienie treści </w:t>
      </w:r>
      <w:r w:rsidR="00130351" w:rsidRPr="005A7A63">
        <w:rPr>
          <w:rFonts w:ascii="Times New Roman" w:eastAsia="Times New Roman" w:hAnsi="Times New Roman" w:cs="Times New Roman"/>
          <w:sz w:val="24"/>
          <w:szCs w:val="24"/>
          <w:lang w:eastAsia="pl-PL"/>
        </w:rPr>
        <w:t>SWZ</w:t>
      </w:r>
      <w:r w:rsidRPr="005A7A63">
        <w:rPr>
          <w:rFonts w:ascii="Times New Roman" w:eastAsia="Times New Roman" w:hAnsi="Times New Roman" w:cs="Times New Roman"/>
          <w:sz w:val="24"/>
          <w:szCs w:val="24"/>
          <w:lang w:eastAsia="pl-PL"/>
        </w:rPr>
        <w:t xml:space="preserve"> wpłynie do Zamawiającego nie później niż </w:t>
      </w:r>
      <w:r w:rsidR="00130351" w:rsidRPr="005A7A63">
        <w:rPr>
          <w:rFonts w:ascii="Times New Roman" w:eastAsia="Times New Roman" w:hAnsi="Times New Roman" w:cs="Times New Roman"/>
          <w:sz w:val="24"/>
          <w:szCs w:val="24"/>
          <w:lang w:eastAsia="pl-PL"/>
        </w:rPr>
        <w:t>na 14 dni przed upływem terminu składania ofert.</w:t>
      </w:r>
      <w:r w:rsidRPr="005A7A63">
        <w:rPr>
          <w:rFonts w:ascii="Times New Roman" w:eastAsia="Times New Roman" w:hAnsi="Times New Roman" w:cs="Times New Roman"/>
          <w:sz w:val="24"/>
          <w:szCs w:val="24"/>
          <w:lang w:eastAsia="pl-PL"/>
        </w:rPr>
        <w:t xml:space="preserve"> </w:t>
      </w:r>
    </w:p>
    <w:p w14:paraId="3C1E9B74" w14:textId="77777777" w:rsidR="00130351" w:rsidRPr="005A7A63" w:rsidRDefault="00130351" w:rsidP="00597E9D">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Jeżeli Zamawiający nie udzieli wyjaśnień w terminie o którym mowa w pkt. 1</w:t>
      </w:r>
      <w:r w:rsidR="00582D07" w:rsidRPr="005A7A63">
        <w:rPr>
          <w:rFonts w:ascii="Times New Roman" w:eastAsia="Times New Roman" w:hAnsi="Times New Roman" w:cs="Times New Roman"/>
          <w:sz w:val="24"/>
          <w:szCs w:val="24"/>
          <w:lang w:eastAsia="pl-PL"/>
        </w:rPr>
        <w:t>4</w:t>
      </w:r>
      <w:r w:rsidRPr="005A7A63">
        <w:rPr>
          <w:rFonts w:ascii="Times New Roman" w:eastAsia="Times New Roman" w:hAnsi="Times New Roman" w:cs="Times New Roman"/>
          <w:sz w:val="24"/>
          <w:szCs w:val="24"/>
          <w:lang w:eastAsia="pl-PL"/>
        </w:rPr>
        <w:t>, przedłuży termin składania ofert o czas niezbędny do zapoznania się wszystkich zainteresowanych wykonawców z wyjaśnieniami niezbędnymi do należytego przygotowania i złożenia oferty. Przedłużenie terminu składania ofert nie wpływa na bieg terminu składania wniosku o wyjaśnienie treści SWZ.</w:t>
      </w:r>
    </w:p>
    <w:p w14:paraId="7D3E78B2" w14:textId="77777777" w:rsidR="00130351" w:rsidRPr="005A7A63" w:rsidRDefault="00130351" w:rsidP="00597E9D">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W przypadku gdy wniosek o wyjaśnienie treści SWZ nie wpłynie w terminie o którym mowa w pkt. 1</w:t>
      </w:r>
      <w:r w:rsidR="00582D07" w:rsidRPr="005A7A63">
        <w:rPr>
          <w:rFonts w:ascii="Times New Roman" w:eastAsia="Times New Roman" w:hAnsi="Times New Roman" w:cs="Times New Roman"/>
          <w:sz w:val="24"/>
          <w:szCs w:val="24"/>
          <w:lang w:eastAsia="pl-PL"/>
        </w:rPr>
        <w:t>4</w:t>
      </w:r>
      <w:r w:rsidRPr="005A7A63">
        <w:rPr>
          <w:rFonts w:ascii="Times New Roman" w:eastAsia="Times New Roman" w:hAnsi="Times New Roman" w:cs="Times New Roman"/>
          <w:sz w:val="24"/>
          <w:szCs w:val="24"/>
          <w:lang w:eastAsia="pl-PL"/>
        </w:rPr>
        <w:t>,</w:t>
      </w:r>
      <w:r w:rsidR="00AC60A4" w:rsidRPr="005A7A63">
        <w:rPr>
          <w:rFonts w:ascii="Times New Roman" w:eastAsia="Times New Roman" w:hAnsi="Times New Roman" w:cs="Times New Roman"/>
          <w:sz w:val="24"/>
          <w:szCs w:val="24"/>
          <w:lang w:eastAsia="pl-PL"/>
        </w:rPr>
        <w:t xml:space="preserve"> </w:t>
      </w:r>
      <w:r w:rsidRPr="005A7A63">
        <w:rPr>
          <w:rFonts w:ascii="Times New Roman" w:eastAsia="Times New Roman" w:hAnsi="Times New Roman" w:cs="Times New Roman"/>
          <w:sz w:val="24"/>
          <w:szCs w:val="24"/>
          <w:lang w:eastAsia="pl-PL"/>
        </w:rPr>
        <w:t>Zamawiający nie ma obowiązku udzielenia wyjaśnień SWZ oraz obowiązku przedłużenia terminu składania ofert.</w:t>
      </w:r>
    </w:p>
    <w:p w14:paraId="60A93BE0" w14:textId="77777777" w:rsidR="00130351" w:rsidRPr="005A7A63" w:rsidRDefault="00F36C7E" w:rsidP="00597E9D">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bCs/>
          <w:sz w:val="24"/>
          <w:szCs w:val="24"/>
          <w:lang w:eastAsia="pl-PL"/>
        </w:rPr>
        <w:t>W uzasadnionych przypadkach</w:t>
      </w:r>
      <w:r w:rsidR="00001024" w:rsidRPr="005A7A63">
        <w:rPr>
          <w:rFonts w:ascii="Times New Roman" w:eastAsia="Times New Roman" w:hAnsi="Times New Roman" w:cs="Times New Roman"/>
          <w:bCs/>
          <w:sz w:val="24"/>
          <w:szCs w:val="24"/>
          <w:lang w:eastAsia="pl-PL"/>
        </w:rPr>
        <w:t xml:space="preserve"> </w:t>
      </w:r>
      <w:r w:rsidRPr="005A7A63">
        <w:rPr>
          <w:rFonts w:ascii="Times New Roman" w:eastAsia="Times New Roman" w:hAnsi="Times New Roman" w:cs="Times New Roman"/>
          <w:bCs/>
          <w:sz w:val="24"/>
          <w:szCs w:val="24"/>
          <w:lang w:eastAsia="pl-PL"/>
        </w:rPr>
        <w:t>Zamawiający może przed upływem terminu składania ofert zmienić treść SWZ. Dokonaną zmianę treści SWZ Zamawiający udostępni na str</w:t>
      </w:r>
      <w:r w:rsidR="00DD36E2" w:rsidRPr="005A7A63">
        <w:rPr>
          <w:rFonts w:ascii="Times New Roman" w:eastAsia="Times New Roman" w:hAnsi="Times New Roman" w:cs="Times New Roman"/>
          <w:bCs/>
          <w:sz w:val="24"/>
          <w:szCs w:val="24"/>
          <w:lang w:eastAsia="pl-PL"/>
        </w:rPr>
        <w:t>o</w:t>
      </w:r>
      <w:r w:rsidRPr="005A7A63">
        <w:rPr>
          <w:rFonts w:ascii="Times New Roman" w:eastAsia="Times New Roman" w:hAnsi="Times New Roman" w:cs="Times New Roman"/>
          <w:bCs/>
          <w:sz w:val="24"/>
          <w:szCs w:val="24"/>
          <w:lang w:eastAsia="pl-PL"/>
        </w:rPr>
        <w:t xml:space="preserve">nie internetowej prowadzonego postepowania. </w:t>
      </w:r>
    </w:p>
    <w:p w14:paraId="576AD9EA" w14:textId="77777777" w:rsidR="008A5164" w:rsidRPr="005A7A63" w:rsidRDefault="008A5164" w:rsidP="00597E9D">
      <w:pPr>
        <w:pStyle w:val="Akapitzlist"/>
        <w:spacing w:after="0" w:line="240" w:lineRule="auto"/>
        <w:ind w:left="360"/>
        <w:jc w:val="both"/>
        <w:rPr>
          <w:rFonts w:ascii="Times New Roman" w:eastAsia="Times New Roman" w:hAnsi="Times New Roman" w:cs="Times New Roman"/>
          <w:sz w:val="24"/>
          <w:szCs w:val="24"/>
          <w:lang w:eastAsia="pl-PL"/>
        </w:rPr>
      </w:pPr>
    </w:p>
    <w:p w14:paraId="3936C22C" w14:textId="7AAB8DE2" w:rsidR="00CC5192" w:rsidRPr="005A7A63" w:rsidRDefault="001A35E0" w:rsidP="00CC5192">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IX.</w:t>
      </w:r>
      <w:r w:rsidR="00CC5192" w:rsidRPr="005A7A63">
        <w:rPr>
          <w:rFonts w:ascii="Times New Roman" w:eastAsia="Times New Roman" w:hAnsi="Times New Roman" w:cs="Times New Roman"/>
          <w:b/>
          <w:sz w:val="24"/>
          <w:szCs w:val="24"/>
          <w:lang w:eastAsia="pl-PL"/>
        </w:rPr>
        <w:t xml:space="preserve"> </w:t>
      </w:r>
      <w:r w:rsidRPr="005A7A63">
        <w:rPr>
          <w:rFonts w:ascii="Times New Roman" w:eastAsia="Times New Roman" w:hAnsi="Times New Roman" w:cs="Times New Roman"/>
          <w:b/>
          <w:sz w:val="24"/>
          <w:szCs w:val="24"/>
          <w:lang w:eastAsia="pl-PL"/>
        </w:rPr>
        <w:t xml:space="preserve">OSOBY UPRAWNIONE </w:t>
      </w:r>
      <w:r w:rsidR="00386B43" w:rsidRPr="005A7A63">
        <w:rPr>
          <w:rFonts w:ascii="Times New Roman" w:eastAsia="Times New Roman" w:hAnsi="Times New Roman" w:cs="Times New Roman"/>
          <w:b/>
          <w:sz w:val="24"/>
          <w:szCs w:val="24"/>
          <w:lang w:eastAsia="pl-PL"/>
        </w:rPr>
        <w:t>DO KOMUNIKOWANIA</w:t>
      </w:r>
      <w:r w:rsidRPr="005A7A63">
        <w:rPr>
          <w:rFonts w:ascii="Times New Roman" w:eastAsia="Times New Roman" w:hAnsi="Times New Roman" w:cs="Times New Roman"/>
          <w:b/>
          <w:sz w:val="24"/>
          <w:szCs w:val="24"/>
          <w:lang w:eastAsia="pl-PL"/>
        </w:rPr>
        <w:t xml:space="preserve"> SIĘ WYKONAWCAMI </w:t>
      </w:r>
      <w:r w:rsidR="00CC5192" w:rsidRPr="005A7A63">
        <w:rPr>
          <w:rFonts w:ascii="Times New Roman" w:eastAsia="Times New Roman" w:hAnsi="Times New Roman" w:cs="Times New Roman"/>
          <w:b/>
          <w:sz w:val="24"/>
          <w:szCs w:val="24"/>
          <w:lang w:eastAsia="pl-PL"/>
        </w:rPr>
        <w:t xml:space="preserve"> </w:t>
      </w:r>
    </w:p>
    <w:p w14:paraId="04C3D580" w14:textId="5D1DC2EA" w:rsidR="00872BDF" w:rsidRPr="005A7A63" w:rsidRDefault="00597E9D" w:rsidP="009419B8">
      <w:pPr>
        <w:pStyle w:val="Akapitzlist"/>
        <w:numPr>
          <w:ilvl w:val="0"/>
          <w:numId w:val="26"/>
        </w:numPr>
        <w:jc w:val="both"/>
        <w:rPr>
          <w:rFonts w:ascii="Times New Roman" w:eastAsia="Times New Roman" w:hAnsi="Times New Roman" w:cs="Times New Roman"/>
          <w:bCs/>
          <w:sz w:val="24"/>
          <w:szCs w:val="24"/>
          <w:lang w:eastAsia="pl-PL"/>
        </w:rPr>
      </w:pPr>
      <w:r w:rsidRPr="005A7A63">
        <w:rPr>
          <w:rFonts w:ascii="Times New Roman" w:eastAsia="Times New Roman" w:hAnsi="Times New Roman" w:cs="Times New Roman"/>
          <w:bCs/>
          <w:sz w:val="24"/>
          <w:szCs w:val="24"/>
          <w:lang w:eastAsia="pl-PL"/>
        </w:rPr>
        <w:t xml:space="preserve">Osobą uprawnioną do porozumiewania się z wykonawcami jest Ewa </w:t>
      </w:r>
      <w:r w:rsidR="00386B43" w:rsidRPr="005A7A63">
        <w:rPr>
          <w:rFonts w:ascii="Times New Roman" w:eastAsia="Times New Roman" w:hAnsi="Times New Roman" w:cs="Times New Roman"/>
          <w:bCs/>
          <w:sz w:val="24"/>
          <w:szCs w:val="24"/>
          <w:lang w:eastAsia="pl-PL"/>
        </w:rPr>
        <w:t>Kamzela</w:t>
      </w:r>
      <w:r w:rsidRPr="005A7A63">
        <w:rPr>
          <w:rFonts w:ascii="Times New Roman" w:eastAsia="Times New Roman" w:hAnsi="Times New Roman" w:cs="Times New Roman"/>
          <w:bCs/>
          <w:sz w:val="24"/>
          <w:szCs w:val="24"/>
          <w:lang w:eastAsia="pl-PL"/>
        </w:rPr>
        <w:t xml:space="preserve"> tel. 32 358 14 45</w:t>
      </w:r>
      <w:r w:rsidR="00872BDF" w:rsidRPr="005A7A63">
        <w:rPr>
          <w:rFonts w:ascii="Times New Roman" w:eastAsia="Times New Roman" w:hAnsi="Times New Roman" w:cs="Times New Roman"/>
          <w:bCs/>
          <w:sz w:val="24"/>
          <w:szCs w:val="24"/>
          <w:lang w:eastAsia="pl-PL"/>
        </w:rPr>
        <w:t xml:space="preserve"> w dni robocze (tj. od poniedziałku do piątku za wyjątkiem dni ustawowo wolnych od pracy) w </w:t>
      </w:r>
      <w:r w:rsidR="00386B43" w:rsidRPr="005A7A63">
        <w:rPr>
          <w:rFonts w:ascii="Times New Roman" w:eastAsia="Times New Roman" w:hAnsi="Times New Roman" w:cs="Times New Roman"/>
          <w:bCs/>
          <w:sz w:val="24"/>
          <w:szCs w:val="24"/>
          <w:lang w:eastAsia="pl-PL"/>
        </w:rPr>
        <w:t>godzinach 6.25</w:t>
      </w:r>
      <w:r w:rsidR="00872BDF" w:rsidRPr="005A7A63">
        <w:rPr>
          <w:rFonts w:ascii="Times New Roman" w:eastAsia="Times New Roman" w:hAnsi="Times New Roman" w:cs="Times New Roman"/>
          <w:bCs/>
          <w:sz w:val="24"/>
          <w:szCs w:val="24"/>
          <w:lang w:eastAsia="pl-PL"/>
        </w:rPr>
        <w:t>– 14.</w:t>
      </w:r>
      <w:r w:rsidR="00977DB3" w:rsidRPr="005A7A63">
        <w:rPr>
          <w:rFonts w:ascii="Times New Roman" w:eastAsia="Times New Roman" w:hAnsi="Times New Roman" w:cs="Times New Roman"/>
          <w:bCs/>
          <w:sz w:val="24"/>
          <w:szCs w:val="24"/>
          <w:lang w:eastAsia="pl-PL"/>
        </w:rPr>
        <w:t>00</w:t>
      </w:r>
      <w:r w:rsidR="00872BDF" w:rsidRPr="005A7A63">
        <w:rPr>
          <w:rFonts w:ascii="Times New Roman" w:eastAsia="Times New Roman" w:hAnsi="Times New Roman" w:cs="Times New Roman"/>
          <w:bCs/>
          <w:sz w:val="24"/>
          <w:szCs w:val="24"/>
          <w:lang w:eastAsia="pl-PL"/>
        </w:rPr>
        <w:t>.</w:t>
      </w:r>
    </w:p>
    <w:p w14:paraId="67E235DC" w14:textId="77777777" w:rsidR="00597E9D" w:rsidRPr="005A7A63" w:rsidRDefault="00597E9D" w:rsidP="00872BDF">
      <w:pPr>
        <w:pStyle w:val="Akapitzlist"/>
        <w:spacing w:after="0" w:line="240" w:lineRule="auto"/>
        <w:ind w:left="340"/>
        <w:jc w:val="both"/>
        <w:rPr>
          <w:rFonts w:ascii="Times New Roman" w:eastAsia="Times New Roman" w:hAnsi="Times New Roman" w:cs="Times New Roman"/>
          <w:bCs/>
          <w:sz w:val="24"/>
          <w:szCs w:val="24"/>
          <w:lang w:eastAsia="pl-PL"/>
        </w:rPr>
      </w:pPr>
    </w:p>
    <w:p w14:paraId="6C39391F" w14:textId="77777777" w:rsidR="00CC5192" w:rsidRPr="005A7A63" w:rsidRDefault="00CC5192" w:rsidP="00CC5192">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X. TERMIN ZWIĄZANIA OFERTĄ</w:t>
      </w:r>
    </w:p>
    <w:p w14:paraId="6A51524B" w14:textId="59BD94E0" w:rsidR="00063647" w:rsidRPr="005A7A63" w:rsidRDefault="00CC5192" w:rsidP="009419B8">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Wykonawca jest   związany ofertą </w:t>
      </w:r>
      <w:r w:rsidR="00063647" w:rsidRPr="005A7A63">
        <w:rPr>
          <w:rFonts w:ascii="Times New Roman" w:eastAsia="Times New Roman" w:hAnsi="Times New Roman" w:cs="Times New Roman"/>
          <w:sz w:val="24"/>
          <w:szCs w:val="24"/>
          <w:lang w:eastAsia="pl-PL"/>
        </w:rPr>
        <w:t xml:space="preserve">do dnia </w:t>
      </w:r>
      <w:r w:rsidR="00E62617" w:rsidRPr="005A7A63">
        <w:rPr>
          <w:rFonts w:ascii="Times New Roman" w:eastAsia="Times New Roman" w:hAnsi="Times New Roman" w:cs="Times New Roman"/>
          <w:b/>
          <w:bCs/>
          <w:sz w:val="24"/>
          <w:szCs w:val="24"/>
          <w:lang w:eastAsia="pl-PL"/>
        </w:rPr>
        <w:t>19</w:t>
      </w:r>
      <w:r w:rsidR="00E0029A" w:rsidRPr="005A7A63">
        <w:rPr>
          <w:rFonts w:ascii="Times New Roman" w:eastAsia="Times New Roman" w:hAnsi="Times New Roman" w:cs="Times New Roman"/>
          <w:b/>
          <w:bCs/>
          <w:sz w:val="24"/>
          <w:szCs w:val="24"/>
          <w:lang w:eastAsia="pl-PL"/>
        </w:rPr>
        <w:t>.10</w:t>
      </w:r>
      <w:r w:rsidR="00080825" w:rsidRPr="005A7A63">
        <w:rPr>
          <w:rFonts w:ascii="Times New Roman" w:eastAsia="Times New Roman" w:hAnsi="Times New Roman" w:cs="Times New Roman"/>
          <w:b/>
          <w:bCs/>
          <w:sz w:val="24"/>
          <w:szCs w:val="24"/>
          <w:lang w:eastAsia="pl-PL"/>
        </w:rPr>
        <w:t>.2024</w:t>
      </w:r>
      <w:r w:rsidR="008E728C" w:rsidRPr="005A7A63">
        <w:rPr>
          <w:rFonts w:ascii="Times New Roman" w:eastAsia="Times New Roman" w:hAnsi="Times New Roman" w:cs="Times New Roman"/>
          <w:sz w:val="24"/>
          <w:szCs w:val="24"/>
          <w:lang w:eastAsia="pl-PL"/>
        </w:rPr>
        <w:t xml:space="preserve"> r. </w:t>
      </w:r>
    </w:p>
    <w:p w14:paraId="4CCF0726" w14:textId="77777777" w:rsidR="00CC5192" w:rsidRPr="005A7A63" w:rsidRDefault="00063647" w:rsidP="00601716">
      <w:pPr>
        <w:pStyle w:val="Akapitzlist"/>
        <w:spacing w:after="0" w:line="240" w:lineRule="auto"/>
        <w:ind w:left="340"/>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Pierwszym dniem terminu związania ofertą jest dzień, w którym upływa termin składania ofert.</w:t>
      </w:r>
    </w:p>
    <w:p w14:paraId="3D5218F8" w14:textId="08816832" w:rsidR="00601716" w:rsidRPr="005A7A63" w:rsidRDefault="00601716" w:rsidP="009419B8">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 xml:space="preserve">W przypadku gdy wybór najkorzystniejszej oferty nie nastąpi przed upływem terminu związania ofertą, o którym mowa w pkt. </w:t>
      </w:r>
      <w:r w:rsidR="00386B43" w:rsidRPr="005A7A63">
        <w:rPr>
          <w:rFonts w:ascii="Times New Roman" w:hAnsi="Times New Roman" w:cs="Times New Roman"/>
          <w:sz w:val="24"/>
          <w:szCs w:val="24"/>
        </w:rPr>
        <w:t>1 zamawiający</w:t>
      </w:r>
      <w:r w:rsidRPr="005A7A63">
        <w:rPr>
          <w:rFonts w:ascii="Times New Roman" w:hAnsi="Times New Roman" w:cs="Times New Roman"/>
          <w:sz w:val="24"/>
          <w:szCs w:val="24"/>
        </w:rPr>
        <w:t xml:space="preserve"> przed upływem terminu związania ofertą, zwróci się jednokrotnie do wykonawców o wyrażenie zgody na przedłużenie tego terminu o wskazywany przez niego okres, nie dłuższy niż 60 dni. </w:t>
      </w:r>
    </w:p>
    <w:p w14:paraId="1194A59B" w14:textId="77777777" w:rsidR="00AA023D" w:rsidRPr="005A7A63" w:rsidRDefault="00601716" w:rsidP="009419B8">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5A7A63">
        <w:rPr>
          <w:rFonts w:ascii="Times New Roman" w:hAnsi="Times New Roman" w:cs="Times New Roman"/>
          <w:sz w:val="24"/>
          <w:szCs w:val="24"/>
        </w:rPr>
        <w:t>Przedłużenie terminu związania ofertą, o którym mowa w pkt. 2, wymaga złożenia przez wykonawcę pisemnego oświadczenia o wyrażeniu zgody na przedłużenie terminu związania ofertą.</w:t>
      </w:r>
    </w:p>
    <w:p w14:paraId="0EA1F80A" w14:textId="77777777" w:rsidR="008A5164" w:rsidRPr="005A7A63" w:rsidRDefault="008A5164" w:rsidP="008A5164">
      <w:pPr>
        <w:pStyle w:val="Akapitzlist"/>
        <w:spacing w:after="0" w:line="240" w:lineRule="auto"/>
        <w:ind w:left="340"/>
        <w:jc w:val="both"/>
        <w:rPr>
          <w:rFonts w:ascii="Times New Roman" w:eastAsia="Times New Roman" w:hAnsi="Times New Roman" w:cs="Times New Roman"/>
          <w:sz w:val="24"/>
          <w:szCs w:val="24"/>
          <w:lang w:eastAsia="pl-PL"/>
        </w:rPr>
      </w:pPr>
    </w:p>
    <w:p w14:paraId="76B54B1B" w14:textId="77777777" w:rsidR="00CC5192" w:rsidRPr="005A7A63" w:rsidRDefault="00CC5192" w:rsidP="00CC5192">
      <w:pPr>
        <w:keepNext/>
        <w:spacing w:after="0" w:line="240" w:lineRule="auto"/>
        <w:outlineLvl w:val="1"/>
        <w:rPr>
          <w:rFonts w:ascii="Times New Roman" w:eastAsia="Times New Roman" w:hAnsi="Times New Roman" w:cs="Times New Roman"/>
          <w:b/>
          <w:bCs/>
          <w:sz w:val="24"/>
          <w:szCs w:val="24"/>
          <w:lang w:eastAsia="pl-PL"/>
        </w:rPr>
      </w:pPr>
      <w:r w:rsidRPr="005A7A63">
        <w:rPr>
          <w:rFonts w:ascii="Times New Roman" w:eastAsia="Times New Roman" w:hAnsi="Times New Roman" w:cs="Times New Roman"/>
          <w:b/>
          <w:bCs/>
          <w:sz w:val="24"/>
          <w:szCs w:val="24"/>
          <w:lang w:eastAsia="pl-PL"/>
        </w:rPr>
        <w:t>X</w:t>
      </w:r>
      <w:r w:rsidR="009E580C" w:rsidRPr="005A7A63">
        <w:rPr>
          <w:rFonts w:ascii="Times New Roman" w:eastAsia="Times New Roman" w:hAnsi="Times New Roman" w:cs="Times New Roman"/>
          <w:b/>
          <w:bCs/>
          <w:sz w:val="24"/>
          <w:szCs w:val="24"/>
          <w:lang w:eastAsia="pl-PL"/>
        </w:rPr>
        <w:t>I</w:t>
      </w:r>
      <w:r w:rsidRPr="005A7A63">
        <w:rPr>
          <w:rFonts w:ascii="Times New Roman" w:eastAsia="Times New Roman" w:hAnsi="Times New Roman" w:cs="Times New Roman"/>
          <w:b/>
          <w:bCs/>
          <w:sz w:val="24"/>
          <w:szCs w:val="24"/>
          <w:lang w:eastAsia="pl-PL"/>
        </w:rPr>
        <w:t>. OPIS SPOSOBU PRZYGOTOWYWANIA OFERTY</w:t>
      </w:r>
    </w:p>
    <w:p w14:paraId="240F42D9" w14:textId="77777777" w:rsidR="0090670F" w:rsidRPr="005A7A63" w:rsidRDefault="0090670F" w:rsidP="00CC5192">
      <w:pPr>
        <w:numPr>
          <w:ilvl w:val="0"/>
          <w:numId w:val="2"/>
        </w:numPr>
        <w:spacing w:after="0" w:line="240" w:lineRule="auto"/>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Ofertę oraz oświadczenie, o którym mowa w art.</w:t>
      </w:r>
      <w:r w:rsidR="00AC60A4" w:rsidRPr="005A7A63">
        <w:rPr>
          <w:rFonts w:ascii="Times New Roman" w:eastAsia="Times New Roman" w:hAnsi="Times New Roman" w:cs="Times New Roman"/>
          <w:sz w:val="24"/>
          <w:szCs w:val="24"/>
          <w:lang w:eastAsia="pl-PL"/>
        </w:rPr>
        <w:t xml:space="preserve"> </w:t>
      </w:r>
      <w:r w:rsidRPr="005A7A63">
        <w:rPr>
          <w:rFonts w:ascii="Times New Roman" w:eastAsia="Times New Roman" w:hAnsi="Times New Roman" w:cs="Times New Roman"/>
          <w:sz w:val="24"/>
          <w:szCs w:val="24"/>
          <w:lang w:eastAsia="pl-PL"/>
        </w:rPr>
        <w:t>125 ust.1 ustawy Pzp (JEDZ) składa się pod rygorem nieważności w formie elektronicznej</w:t>
      </w:r>
      <w:r w:rsidR="009D2222" w:rsidRPr="005A7A63">
        <w:rPr>
          <w:rFonts w:ascii="Times New Roman" w:eastAsia="Times New Roman" w:hAnsi="Times New Roman" w:cs="Times New Roman"/>
          <w:sz w:val="24"/>
          <w:szCs w:val="24"/>
          <w:lang w:eastAsia="pl-PL"/>
        </w:rPr>
        <w:t>.</w:t>
      </w:r>
    </w:p>
    <w:p w14:paraId="78843201" w14:textId="424041F0" w:rsidR="00CC5192" w:rsidRPr="005A7A63" w:rsidRDefault="00386B43" w:rsidP="00CC5192">
      <w:pPr>
        <w:numPr>
          <w:ilvl w:val="0"/>
          <w:numId w:val="2"/>
        </w:numPr>
        <w:spacing w:after="0" w:line="240" w:lineRule="auto"/>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Wykonawca ponosi</w:t>
      </w:r>
      <w:r w:rsidR="00CC5192" w:rsidRPr="005A7A63">
        <w:rPr>
          <w:rFonts w:ascii="Times New Roman" w:eastAsia="Times New Roman" w:hAnsi="Times New Roman" w:cs="Times New Roman"/>
          <w:sz w:val="24"/>
          <w:szCs w:val="24"/>
          <w:lang w:eastAsia="pl-PL"/>
        </w:rPr>
        <w:t xml:space="preserve"> wszelkie koszty przygotowania i złożenia oferty.</w:t>
      </w:r>
    </w:p>
    <w:p w14:paraId="027F52E4" w14:textId="77777777" w:rsidR="00CC5192" w:rsidRPr="005A7A63" w:rsidRDefault="00CC5192" w:rsidP="00CC5192">
      <w:pPr>
        <w:numPr>
          <w:ilvl w:val="0"/>
          <w:numId w:val="2"/>
        </w:numPr>
        <w:spacing w:after="0" w:line="240" w:lineRule="auto"/>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lastRenderedPageBreak/>
        <w:t>Każdy wykonawca może złożyć tylko jedną ofertę.</w:t>
      </w:r>
    </w:p>
    <w:p w14:paraId="699BB87C" w14:textId="389542F6" w:rsidR="00CC5192" w:rsidRPr="005A7A63" w:rsidRDefault="00CC5192" w:rsidP="00CC5192">
      <w:pPr>
        <w:numPr>
          <w:ilvl w:val="0"/>
          <w:numId w:val="2"/>
        </w:numPr>
        <w:spacing w:after="0" w:line="240" w:lineRule="auto"/>
        <w:rPr>
          <w:rFonts w:ascii="Times New Roman" w:eastAsia="Times New Roman" w:hAnsi="Times New Roman" w:cs="Times New Roman"/>
          <w:sz w:val="24"/>
          <w:szCs w:val="24"/>
          <w:u w:val="single"/>
          <w:lang w:eastAsia="pl-PL"/>
        </w:rPr>
      </w:pPr>
      <w:r w:rsidRPr="005A7A63">
        <w:rPr>
          <w:rFonts w:ascii="Times New Roman" w:eastAsia="Times New Roman" w:hAnsi="Times New Roman" w:cs="Times New Roman"/>
          <w:b/>
          <w:sz w:val="24"/>
          <w:szCs w:val="24"/>
          <w:u w:val="single"/>
          <w:lang w:eastAsia="pl-PL"/>
        </w:rPr>
        <w:t xml:space="preserve">Zamawiający wymaga, </w:t>
      </w:r>
      <w:r w:rsidR="00555D5C" w:rsidRPr="005A7A63">
        <w:rPr>
          <w:rFonts w:ascii="Times New Roman" w:eastAsia="Times New Roman" w:hAnsi="Times New Roman" w:cs="Times New Roman"/>
          <w:b/>
          <w:sz w:val="24"/>
          <w:szCs w:val="24"/>
          <w:u w:val="single"/>
          <w:lang w:eastAsia="pl-PL"/>
        </w:rPr>
        <w:t xml:space="preserve">złożenia oferty </w:t>
      </w:r>
      <w:r w:rsidR="00386B43" w:rsidRPr="005A7A63">
        <w:rPr>
          <w:rFonts w:ascii="Times New Roman" w:eastAsia="Times New Roman" w:hAnsi="Times New Roman" w:cs="Times New Roman"/>
          <w:b/>
          <w:sz w:val="24"/>
          <w:szCs w:val="24"/>
          <w:u w:val="single"/>
          <w:lang w:eastAsia="pl-PL"/>
        </w:rPr>
        <w:t>zawierającej następujące</w:t>
      </w:r>
      <w:r w:rsidRPr="005A7A63">
        <w:rPr>
          <w:rFonts w:ascii="Times New Roman" w:eastAsia="Times New Roman" w:hAnsi="Times New Roman" w:cs="Times New Roman"/>
          <w:b/>
          <w:sz w:val="24"/>
          <w:szCs w:val="24"/>
          <w:u w:val="single"/>
          <w:lang w:eastAsia="pl-PL"/>
        </w:rPr>
        <w:t xml:space="preserve"> dokument</w:t>
      </w:r>
      <w:r w:rsidR="00555D5C" w:rsidRPr="005A7A63">
        <w:rPr>
          <w:rFonts w:ascii="Times New Roman" w:eastAsia="Times New Roman" w:hAnsi="Times New Roman" w:cs="Times New Roman"/>
          <w:b/>
          <w:sz w:val="24"/>
          <w:szCs w:val="24"/>
          <w:u w:val="single"/>
          <w:lang w:eastAsia="pl-PL"/>
        </w:rPr>
        <w:t>y</w:t>
      </w:r>
      <w:r w:rsidRPr="005A7A63">
        <w:rPr>
          <w:rFonts w:ascii="Times New Roman" w:eastAsia="Times New Roman" w:hAnsi="Times New Roman" w:cs="Times New Roman"/>
          <w:sz w:val="24"/>
          <w:szCs w:val="24"/>
          <w:u w:val="single"/>
          <w:lang w:eastAsia="pl-PL"/>
        </w:rPr>
        <w:t>:</w:t>
      </w:r>
    </w:p>
    <w:p w14:paraId="2781AFF1" w14:textId="3847C64D" w:rsidR="00977DB3" w:rsidRPr="005A7A63" w:rsidRDefault="00977DB3" w:rsidP="009419B8">
      <w:pPr>
        <w:pStyle w:val="Akapitzlist"/>
        <w:numPr>
          <w:ilvl w:val="0"/>
          <w:numId w:val="29"/>
        </w:numPr>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formularz </w:t>
      </w:r>
      <w:r w:rsidR="00386B43" w:rsidRPr="005A7A63">
        <w:rPr>
          <w:rFonts w:ascii="Times New Roman" w:eastAsia="Times New Roman" w:hAnsi="Times New Roman" w:cs="Times New Roman"/>
          <w:sz w:val="24"/>
          <w:szCs w:val="24"/>
          <w:lang w:eastAsia="pl-PL"/>
        </w:rPr>
        <w:t>ofertowy według</w:t>
      </w:r>
      <w:r w:rsidRPr="005A7A63">
        <w:rPr>
          <w:rFonts w:ascii="Times New Roman" w:eastAsia="Times New Roman" w:hAnsi="Times New Roman" w:cs="Times New Roman"/>
          <w:sz w:val="24"/>
          <w:szCs w:val="24"/>
          <w:lang w:eastAsia="pl-PL"/>
        </w:rPr>
        <w:t xml:space="preserve"> druku stanowiącego załącznik nr 1 do SWZ,</w:t>
      </w:r>
    </w:p>
    <w:p w14:paraId="3438BD8F" w14:textId="310BB868" w:rsidR="007959F8" w:rsidRPr="005A7A63" w:rsidRDefault="007959F8" w:rsidP="009419B8">
      <w:pPr>
        <w:pStyle w:val="Akapitzlist"/>
        <w:numPr>
          <w:ilvl w:val="0"/>
          <w:numId w:val="29"/>
        </w:numPr>
        <w:jc w:val="both"/>
        <w:rPr>
          <w:rFonts w:ascii="Times New Roman" w:hAnsi="Times New Roman" w:cs="Times New Roman"/>
          <w:sz w:val="24"/>
          <w:szCs w:val="24"/>
        </w:rPr>
      </w:pPr>
      <w:r w:rsidRPr="005A7A63">
        <w:rPr>
          <w:rFonts w:ascii="Times New Roman" w:hAnsi="Times New Roman" w:cs="Times New Roman"/>
          <w:sz w:val="24"/>
          <w:szCs w:val="24"/>
        </w:rPr>
        <w:t xml:space="preserve">Oświadczenie w formie jednolitego dokumentu (JEDZ) w zakresie wskazanym w załączniku nr 2 do SWZ </w:t>
      </w:r>
      <w:r w:rsidR="00386B43" w:rsidRPr="005A7A63">
        <w:rPr>
          <w:rFonts w:ascii="Times New Roman" w:hAnsi="Times New Roman" w:cs="Times New Roman"/>
          <w:sz w:val="24"/>
          <w:szCs w:val="24"/>
        </w:rPr>
        <w:t>- oświadczenie</w:t>
      </w:r>
      <w:r w:rsidRPr="005A7A63">
        <w:rPr>
          <w:rFonts w:ascii="Times New Roman" w:hAnsi="Times New Roman" w:cs="Times New Roman"/>
          <w:sz w:val="24"/>
          <w:szCs w:val="24"/>
        </w:rPr>
        <w:t xml:space="preserve"> wykonawcy tymczasowo zastępujące wymagane przez zamawiającego podmiotowe środki </w:t>
      </w:r>
      <w:r w:rsidR="00386B43" w:rsidRPr="005A7A63">
        <w:rPr>
          <w:rFonts w:ascii="Times New Roman" w:hAnsi="Times New Roman" w:cs="Times New Roman"/>
          <w:sz w:val="24"/>
          <w:szCs w:val="24"/>
        </w:rPr>
        <w:t>dowodowe stanowiące</w:t>
      </w:r>
      <w:r w:rsidRPr="005A7A63">
        <w:rPr>
          <w:rFonts w:ascii="Times New Roman" w:hAnsi="Times New Roman" w:cs="Times New Roman"/>
          <w:sz w:val="24"/>
          <w:szCs w:val="24"/>
        </w:rPr>
        <w:t xml:space="preserve"> dowód potwierdzający brak podstaw wykluczenia, spełniania warunków udziału w postępowaniu, odpowiednio na dzień składania ofert w formie jednolitego dokumentu (JEDZ) w zakresie wskazanym w załączniku nr 2 do SWZ</w:t>
      </w:r>
    </w:p>
    <w:p w14:paraId="40A7573B" w14:textId="5229C8C0" w:rsidR="00626B86" w:rsidRPr="005A7A63" w:rsidRDefault="00626B86" w:rsidP="009419B8">
      <w:pPr>
        <w:pStyle w:val="Akapitzlist"/>
        <w:numPr>
          <w:ilvl w:val="0"/>
          <w:numId w:val="29"/>
        </w:numPr>
        <w:spacing w:after="0" w:line="240" w:lineRule="auto"/>
        <w:rPr>
          <w:rFonts w:ascii="Times New Roman" w:eastAsia="Times New Roman" w:hAnsi="Times New Roman" w:cs="Times New Roman"/>
          <w:sz w:val="24"/>
          <w:szCs w:val="24"/>
          <w:lang w:eastAsia="pl-PL"/>
        </w:rPr>
      </w:pPr>
      <w:r w:rsidRPr="005A7A63">
        <w:rPr>
          <w:rFonts w:ascii="Times New Roman" w:hAnsi="Times New Roman" w:cs="Times New Roman"/>
          <w:sz w:val="24"/>
          <w:szCs w:val="24"/>
        </w:rPr>
        <w:t xml:space="preserve">przedmiotowe środki dowodowe wskazane w punkcie IV.1 SWZ </w:t>
      </w:r>
      <w:r w:rsidR="00A04902" w:rsidRPr="005A7A63">
        <w:rPr>
          <w:rFonts w:ascii="Times New Roman" w:hAnsi="Times New Roman" w:cs="Times New Roman"/>
          <w:sz w:val="24"/>
          <w:szCs w:val="24"/>
        </w:rPr>
        <w:t xml:space="preserve">(jeśli </w:t>
      </w:r>
      <w:r w:rsidR="00261E76" w:rsidRPr="005A7A63">
        <w:rPr>
          <w:rFonts w:ascii="Times New Roman" w:hAnsi="Times New Roman" w:cs="Times New Roman"/>
          <w:sz w:val="24"/>
          <w:szCs w:val="24"/>
        </w:rPr>
        <w:t>Zamawiający wymaga</w:t>
      </w:r>
      <w:r w:rsidR="00A04902" w:rsidRPr="005A7A63">
        <w:rPr>
          <w:rFonts w:ascii="Times New Roman" w:hAnsi="Times New Roman" w:cs="Times New Roman"/>
          <w:sz w:val="24"/>
          <w:szCs w:val="24"/>
        </w:rPr>
        <w:t xml:space="preserve">) </w:t>
      </w:r>
    </w:p>
    <w:p w14:paraId="004AFD3F" w14:textId="77777777" w:rsidR="00E510AA" w:rsidRPr="005A7A63" w:rsidRDefault="00E510AA" w:rsidP="009419B8">
      <w:pPr>
        <w:pStyle w:val="Akapitzlist"/>
        <w:numPr>
          <w:ilvl w:val="0"/>
          <w:numId w:val="29"/>
        </w:numPr>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wypełnione podpisane przez osobę uprawnioną/ osoby uprawnione do reprezentowania wykonawcy oświadczenie dot. przesłanek wykluczenia z art. 5k rozporządzenia 833/2014 </w:t>
      </w:r>
      <w:r w:rsidRPr="005A7A63">
        <w:rPr>
          <w:rFonts w:ascii="Times New Roman" w:hAnsi="Times New Roman" w:cs="Times New Roman"/>
          <w:bCs/>
          <w:sz w:val="24"/>
          <w:szCs w:val="24"/>
        </w:rPr>
        <w:t xml:space="preserve">w brzmieniu nadanym rozporządzeniem Rady (UE) 2022/576 </w:t>
      </w:r>
      <w:r w:rsidRPr="005A7A63">
        <w:rPr>
          <w:rFonts w:ascii="Times New Roman" w:eastAsia="Times New Roman" w:hAnsi="Times New Roman" w:cs="Times New Roman"/>
          <w:sz w:val="24"/>
          <w:szCs w:val="24"/>
          <w:lang w:eastAsia="pl-PL"/>
        </w:rPr>
        <w:t>oraz art. 7 ust 1 ustawy z dnia 13 kwietnia 2022r. o szczególnych rozwiązaniach w zakresie przeciwdziałania wspieraniu agresji na Ukrainę oraz służących ochronie bezpieczeństwa narodowego, stanowiące załącznik nr 6 do SWZ</w:t>
      </w:r>
    </w:p>
    <w:p w14:paraId="51CF890D" w14:textId="77777777" w:rsidR="00E510AA" w:rsidRPr="005A7A63" w:rsidRDefault="00E510AA" w:rsidP="009419B8">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w przypadku podpisania oferty przez osobę niewymienioną w dokumencie rejestracyjnym (ewidencyjnym) Wykonawcy, pełnomocnictwo w formie oryginału podpisanego przez osobę uprawnioną ze strony Wykonawcy kwalifikowanym  podpisem elektronicznym  lub kopii elektronicznej opatrzonej kwalifikowanym podpisem elektronicznym notariusza.</w:t>
      </w:r>
    </w:p>
    <w:p w14:paraId="137E7CE7" w14:textId="77777777" w:rsidR="00B33ECB" w:rsidRPr="005A7A63" w:rsidRDefault="00B33ECB" w:rsidP="00B33ECB">
      <w:pPr>
        <w:pStyle w:val="Akapitzlist"/>
        <w:widowControl w:val="0"/>
        <w:spacing w:after="0" w:line="240" w:lineRule="auto"/>
        <w:ind w:left="1060"/>
        <w:jc w:val="both"/>
        <w:rPr>
          <w:rFonts w:ascii="Times New Roman" w:hAnsi="Times New Roman" w:cs="Times New Roman"/>
          <w:sz w:val="24"/>
          <w:szCs w:val="24"/>
        </w:rPr>
      </w:pPr>
    </w:p>
    <w:p w14:paraId="5006CC83" w14:textId="77777777" w:rsidR="004F25C5" w:rsidRPr="005A7A63" w:rsidRDefault="004F25C5" w:rsidP="00C431B0">
      <w:pPr>
        <w:numPr>
          <w:ilvl w:val="0"/>
          <w:numId w:val="2"/>
        </w:numPr>
        <w:spacing w:after="0" w:line="240" w:lineRule="auto"/>
        <w:rPr>
          <w:rFonts w:ascii="Times New Roman" w:eastAsia="Times New Roman" w:hAnsi="Times New Roman" w:cs="Times New Roman"/>
          <w:sz w:val="24"/>
          <w:szCs w:val="24"/>
          <w:u w:val="single"/>
          <w:lang w:eastAsia="pl-PL"/>
        </w:rPr>
      </w:pPr>
      <w:r w:rsidRPr="005A7A63">
        <w:rPr>
          <w:rFonts w:ascii="Times New Roman" w:eastAsia="Times New Roman" w:hAnsi="Times New Roman" w:cs="Times New Roman"/>
          <w:b/>
          <w:sz w:val="24"/>
          <w:szCs w:val="24"/>
          <w:lang w:eastAsia="pl-PL"/>
        </w:rPr>
        <w:t xml:space="preserve">Sposób przygotowania oświadczenia </w:t>
      </w:r>
      <w:r w:rsidR="00C431B0" w:rsidRPr="005A7A63">
        <w:rPr>
          <w:rFonts w:ascii="Times New Roman" w:eastAsia="Times New Roman" w:hAnsi="Times New Roman" w:cs="Times New Roman"/>
          <w:b/>
          <w:sz w:val="24"/>
          <w:szCs w:val="24"/>
          <w:lang w:eastAsia="pl-PL"/>
        </w:rPr>
        <w:t>JEDZ:</w:t>
      </w:r>
    </w:p>
    <w:p w14:paraId="2FE0AF42" w14:textId="2D5D7DD2" w:rsidR="00C41F55" w:rsidRPr="005A7A63" w:rsidRDefault="00C41F55" w:rsidP="00C41F55">
      <w:pPr>
        <w:spacing w:after="0" w:line="240" w:lineRule="auto"/>
        <w:ind w:left="360"/>
        <w:rPr>
          <w:rFonts w:ascii="Times New Roman" w:eastAsia="Times New Roman" w:hAnsi="Times New Roman" w:cs="Times New Roman"/>
          <w:b/>
          <w:sz w:val="24"/>
          <w:szCs w:val="24"/>
          <w:lang w:eastAsia="pl-PL"/>
        </w:rPr>
      </w:pPr>
      <w:r w:rsidRPr="005A7A63">
        <w:rPr>
          <w:rFonts w:ascii="Times New Roman" w:eastAsia="Cambria" w:hAnsi="Times New Roman" w:cs="Times New Roman"/>
          <w:sz w:val="24"/>
          <w:szCs w:val="24"/>
        </w:rPr>
        <w:t xml:space="preserve">Wykonawca </w:t>
      </w:r>
      <w:r w:rsidR="00386B43" w:rsidRPr="005A7A63">
        <w:rPr>
          <w:rFonts w:ascii="Times New Roman" w:eastAsia="Cambria" w:hAnsi="Times New Roman" w:cs="Times New Roman"/>
          <w:sz w:val="24"/>
          <w:szCs w:val="24"/>
        </w:rPr>
        <w:t>wypełnia JEDZ</w:t>
      </w:r>
      <w:r w:rsidRPr="005A7A63">
        <w:rPr>
          <w:rFonts w:ascii="Times New Roman" w:eastAsia="Cambria" w:hAnsi="Times New Roman" w:cs="Times New Roman"/>
          <w:sz w:val="24"/>
          <w:szCs w:val="24"/>
        </w:rPr>
        <w:t xml:space="preserve">, tworząc dokument elektroniczny. Może korzystać z </w:t>
      </w:r>
      <w:r w:rsidR="00386B43" w:rsidRPr="005A7A63">
        <w:rPr>
          <w:rFonts w:ascii="Times New Roman" w:eastAsia="Cambria" w:hAnsi="Times New Roman" w:cs="Times New Roman"/>
          <w:sz w:val="24"/>
          <w:szCs w:val="24"/>
        </w:rPr>
        <w:t>narzędzia ESPD</w:t>
      </w:r>
      <w:r w:rsidRPr="005A7A63">
        <w:rPr>
          <w:rFonts w:ascii="Times New Roman" w:eastAsia="Cambria" w:hAnsi="Times New Roman" w:cs="Times New Roman"/>
          <w:sz w:val="24"/>
          <w:szCs w:val="24"/>
        </w:rPr>
        <w:t xml:space="preserve"> lub innych dostępnych narzędzi lub oprogramowania, które umożliwiają wypełnienie JEDZ i utworzenie dokumentu elektronicznego.</w:t>
      </w:r>
      <w:r w:rsidR="00861370" w:rsidRPr="005A7A63">
        <w:rPr>
          <w:rFonts w:ascii="Times New Roman" w:eastAsia="Cambria" w:hAnsi="Times New Roman" w:cs="Times New Roman"/>
          <w:sz w:val="24"/>
          <w:szCs w:val="24"/>
        </w:rPr>
        <w:t xml:space="preserve"> Zamawiający może skorzystać </w:t>
      </w:r>
      <w:r w:rsidR="00386B43" w:rsidRPr="005A7A63">
        <w:rPr>
          <w:rFonts w:ascii="Times New Roman" w:eastAsia="Cambria" w:hAnsi="Times New Roman" w:cs="Times New Roman"/>
          <w:sz w:val="24"/>
          <w:szCs w:val="24"/>
        </w:rPr>
        <w:t>z podanej</w:t>
      </w:r>
      <w:r w:rsidR="00861370" w:rsidRPr="005A7A63">
        <w:rPr>
          <w:rFonts w:ascii="Times New Roman" w:eastAsia="Cambria" w:hAnsi="Times New Roman" w:cs="Times New Roman"/>
          <w:sz w:val="24"/>
          <w:szCs w:val="24"/>
        </w:rPr>
        <w:t xml:space="preserve"> </w:t>
      </w:r>
      <w:r w:rsidR="00386B43" w:rsidRPr="005A7A63">
        <w:rPr>
          <w:rFonts w:ascii="Times New Roman" w:eastAsia="Cambria" w:hAnsi="Times New Roman" w:cs="Times New Roman"/>
          <w:sz w:val="24"/>
          <w:szCs w:val="24"/>
        </w:rPr>
        <w:t>instrukcji:</w:t>
      </w:r>
    </w:p>
    <w:p w14:paraId="59B03F82" w14:textId="77777777" w:rsidR="00E57CDA" w:rsidRPr="005A7A63" w:rsidRDefault="00E57CDA" w:rsidP="009419B8">
      <w:pPr>
        <w:numPr>
          <w:ilvl w:val="1"/>
          <w:numId w:val="27"/>
        </w:numPr>
        <w:suppressAutoHyphens/>
        <w:autoSpaceDE w:val="0"/>
        <w:autoSpaceDN w:val="0"/>
        <w:adjustRightInd w:val="0"/>
        <w:spacing w:after="42" w:line="240" w:lineRule="auto"/>
        <w:ind w:left="284" w:hanging="426"/>
        <w:jc w:val="both"/>
        <w:rPr>
          <w:rFonts w:ascii="Times New Roman" w:hAnsi="Times New Roman" w:cs="Times New Roman"/>
          <w:sz w:val="24"/>
          <w:szCs w:val="24"/>
        </w:rPr>
      </w:pPr>
      <w:r w:rsidRPr="005A7A63">
        <w:rPr>
          <w:rFonts w:ascii="Times New Roman" w:hAnsi="Times New Roman" w:cs="Times New Roman"/>
          <w:sz w:val="24"/>
          <w:szCs w:val="24"/>
        </w:rPr>
        <w:t>Instrukcja wypełniania JEDZ:</w:t>
      </w:r>
    </w:p>
    <w:p w14:paraId="59813178" w14:textId="75AE6B28" w:rsidR="00E57CDA" w:rsidRPr="005A7A63" w:rsidRDefault="00E57CDA" w:rsidP="009419B8">
      <w:pPr>
        <w:numPr>
          <w:ilvl w:val="0"/>
          <w:numId w:val="28"/>
        </w:numPr>
        <w:spacing w:after="0" w:line="256" w:lineRule="auto"/>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 xml:space="preserve">Ściągnąć ze strony Zamawiającego i zapisać na swoim komputerze plik „JEDZ w formacie </w:t>
      </w:r>
      <w:r w:rsidR="00386B43" w:rsidRPr="005A7A63">
        <w:rPr>
          <w:rFonts w:ascii="Times New Roman" w:eastAsia="Cambria" w:hAnsi="Times New Roman" w:cs="Times New Roman"/>
          <w:sz w:val="24"/>
          <w:szCs w:val="24"/>
        </w:rPr>
        <w:t>mld</w:t>
      </w:r>
      <w:r w:rsidRPr="005A7A63">
        <w:rPr>
          <w:rFonts w:ascii="Times New Roman" w:eastAsia="Cambria" w:hAnsi="Times New Roman" w:cs="Times New Roman"/>
          <w:sz w:val="24"/>
          <w:szCs w:val="24"/>
        </w:rPr>
        <w:t xml:space="preserve">”. </w:t>
      </w:r>
    </w:p>
    <w:p w14:paraId="4C53C13A" w14:textId="77777777" w:rsidR="00E57CDA" w:rsidRPr="005A7A63" w:rsidRDefault="00E57CDA" w:rsidP="009419B8">
      <w:pPr>
        <w:numPr>
          <w:ilvl w:val="0"/>
          <w:numId w:val="28"/>
        </w:numPr>
        <w:spacing w:after="0" w:line="256" w:lineRule="auto"/>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 xml:space="preserve">Wejść na stronę </w:t>
      </w:r>
      <w:hyperlink r:id="rId16" w:history="1">
        <w:r w:rsidRPr="005A7A63">
          <w:rPr>
            <w:rStyle w:val="Hipercze"/>
            <w:rFonts w:ascii="Times New Roman" w:eastAsia="Cambria" w:hAnsi="Times New Roman" w:cs="Times New Roman"/>
            <w:color w:val="auto"/>
            <w:sz w:val="24"/>
            <w:szCs w:val="24"/>
          </w:rPr>
          <w:t>https://espd.uzp.gov.pl/</w:t>
        </w:r>
      </w:hyperlink>
    </w:p>
    <w:p w14:paraId="4428B8D8" w14:textId="77777777" w:rsidR="00E57CDA" w:rsidRPr="005A7A63" w:rsidRDefault="00E57CDA" w:rsidP="00E57CDA">
      <w:pPr>
        <w:ind w:left="720"/>
        <w:contextualSpacing/>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lub Urzędu Zamówień Publicznych (gdzie znajduje się instrukcja elektronicznego narzędzia do wypełniana JEDZ/ESPD /eESPD/:</w:t>
      </w:r>
    </w:p>
    <w:p w14:paraId="44133559" w14:textId="13510422" w:rsidR="00261E76" w:rsidRPr="005A7A63" w:rsidRDefault="000F71C5" w:rsidP="00E57CDA">
      <w:pPr>
        <w:spacing w:line="256" w:lineRule="auto"/>
        <w:ind w:left="720"/>
        <w:contextualSpacing/>
        <w:jc w:val="both"/>
        <w:rPr>
          <w:rFonts w:ascii="Times New Roman" w:hAnsi="Times New Roman" w:cs="Times New Roman"/>
          <w:sz w:val="24"/>
          <w:szCs w:val="24"/>
        </w:rPr>
      </w:pPr>
      <w:hyperlink r:id="rId17" w:history="1">
        <w:r w:rsidR="00261E76" w:rsidRPr="005A7A63">
          <w:rPr>
            <w:rStyle w:val="Hipercze"/>
            <w:rFonts w:ascii="Times New Roman" w:hAnsi="Times New Roman" w:cs="Times New Roman"/>
            <w:color w:val="auto"/>
            <w:sz w:val="24"/>
            <w:szCs w:val="24"/>
          </w:rPr>
          <w:t>https://www.gov.pl/web/uzp/jednolity-europejski-dokument-zamowienia</w:t>
        </w:r>
      </w:hyperlink>
    </w:p>
    <w:p w14:paraId="0BB7E31C" w14:textId="414FD715" w:rsidR="00E57CDA" w:rsidRPr="005A7A63" w:rsidRDefault="00261E76" w:rsidP="00E57CDA">
      <w:pPr>
        <w:spacing w:line="256" w:lineRule="auto"/>
        <w:ind w:left="720"/>
        <w:contextualSpacing/>
        <w:jc w:val="both"/>
        <w:rPr>
          <w:rFonts w:ascii="Times New Roman" w:eastAsia="Cambria" w:hAnsi="Times New Roman" w:cs="Times New Roman"/>
          <w:sz w:val="24"/>
          <w:szCs w:val="24"/>
        </w:rPr>
      </w:pPr>
      <w:r w:rsidRPr="005A7A63">
        <w:rPr>
          <w:rFonts w:ascii="Times New Roman" w:hAnsi="Times New Roman" w:cs="Times New Roman"/>
          <w:sz w:val="24"/>
          <w:szCs w:val="24"/>
        </w:rPr>
        <w:t xml:space="preserve"> </w:t>
      </w:r>
      <w:r w:rsidR="00E57CDA" w:rsidRPr="005A7A63">
        <w:rPr>
          <w:rFonts w:ascii="Times New Roman" w:eastAsia="Cambria" w:hAnsi="Times New Roman" w:cs="Times New Roman"/>
          <w:sz w:val="24"/>
          <w:szCs w:val="24"/>
        </w:rPr>
        <w:t>Zaznaczyć opcj</w:t>
      </w:r>
      <w:r w:rsidRPr="005A7A63">
        <w:rPr>
          <w:rFonts w:ascii="Times New Roman" w:eastAsia="Cambria" w:hAnsi="Times New Roman" w:cs="Times New Roman"/>
          <w:sz w:val="24"/>
          <w:szCs w:val="24"/>
        </w:rPr>
        <w:t>ę</w:t>
      </w:r>
      <w:r w:rsidR="00E57CDA" w:rsidRPr="005A7A63">
        <w:rPr>
          <w:rFonts w:ascii="Times New Roman" w:eastAsia="Cambria" w:hAnsi="Times New Roman" w:cs="Times New Roman"/>
          <w:sz w:val="24"/>
          <w:szCs w:val="24"/>
        </w:rPr>
        <w:t xml:space="preserve"> „</w:t>
      </w:r>
      <w:r w:rsidR="00386B43" w:rsidRPr="005A7A63">
        <w:rPr>
          <w:rFonts w:ascii="Times New Roman" w:eastAsia="Cambria" w:hAnsi="Times New Roman" w:cs="Times New Roman"/>
          <w:sz w:val="24"/>
          <w:szCs w:val="24"/>
        </w:rPr>
        <w:t>jestem wykonawcą</w:t>
      </w:r>
      <w:r w:rsidR="00E57CDA" w:rsidRPr="005A7A63">
        <w:rPr>
          <w:rFonts w:ascii="Times New Roman" w:eastAsia="Cambria" w:hAnsi="Times New Roman" w:cs="Times New Roman"/>
          <w:sz w:val="24"/>
          <w:szCs w:val="24"/>
        </w:rPr>
        <w:t>” i chcę „zaimportować ESPD”.</w:t>
      </w:r>
    </w:p>
    <w:p w14:paraId="289058FA" w14:textId="77777777" w:rsidR="00E57CDA" w:rsidRPr="005A7A63" w:rsidRDefault="00E57CDA" w:rsidP="009419B8">
      <w:pPr>
        <w:numPr>
          <w:ilvl w:val="0"/>
          <w:numId w:val="28"/>
        </w:numPr>
        <w:spacing w:after="0" w:line="256" w:lineRule="auto"/>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Następnie wybrać ikonkę „przeglądaj” i zaimportować ściągnięty uprzednio plik „JEDZ w formacie xml”</w:t>
      </w:r>
    </w:p>
    <w:p w14:paraId="44B24450" w14:textId="77777777" w:rsidR="00E57CDA" w:rsidRPr="005A7A63" w:rsidRDefault="00E57CDA" w:rsidP="009419B8">
      <w:pPr>
        <w:numPr>
          <w:ilvl w:val="0"/>
          <w:numId w:val="28"/>
        </w:numPr>
        <w:spacing w:after="0" w:line="256" w:lineRule="auto"/>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 xml:space="preserve">Zaznaczyć odpowiedź na pytanie „Gdzie znajduje się siedziba Państwa przedsiębiorstwa” - menu rozwijane </w:t>
      </w:r>
    </w:p>
    <w:p w14:paraId="05F39492" w14:textId="77777777" w:rsidR="00E57CDA" w:rsidRPr="005A7A63" w:rsidRDefault="00E57CDA" w:rsidP="009419B8">
      <w:pPr>
        <w:numPr>
          <w:ilvl w:val="0"/>
          <w:numId w:val="28"/>
        </w:numPr>
        <w:spacing w:after="0" w:line="256" w:lineRule="auto"/>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Nacisnąć przycisk „DALEJ”</w:t>
      </w:r>
    </w:p>
    <w:p w14:paraId="6C9760E8" w14:textId="77777777" w:rsidR="00E57CDA" w:rsidRPr="005A7A63" w:rsidRDefault="00E57CDA" w:rsidP="009419B8">
      <w:pPr>
        <w:numPr>
          <w:ilvl w:val="0"/>
          <w:numId w:val="28"/>
        </w:numPr>
        <w:spacing w:after="0" w:line="256" w:lineRule="auto"/>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 xml:space="preserve">Otworzy się edytowalna wersja JEDZ, którą należy wypełnić. </w:t>
      </w:r>
    </w:p>
    <w:p w14:paraId="066D8325" w14:textId="6F450104" w:rsidR="00E57CDA" w:rsidRPr="005A7A63" w:rsidRDefault="00E57CDA" w:rsidP="00906948">
      <w:pPr>
        <w:spacing w:after="0" w:line="240" w:lineRule="auto"/>
        <w:ind w:left="720"/>
        <w:jc w:val="both"/>
        <w:rPr>
          <w:rFonts w:ascii="Times New Roman" w:eastAsia="Cambria" w:hAnsi="Times New Roman" w:cs="Times New Roman"/>
          <w:sz w:val="24"/>
          <w:szCs w:val="24"/>
        </w:rPr>
      </w:pPr>
      <w:r w:rsidRPr="005A7A63">
        <w:rPr>
          <w:rFonts w:ascii="Times New Roman" w:eastAsia="Cambria" w:hAnsi="Times New Roman" w:cs="Times New Roman"/>
          <w:b/>
          <w:sz w:val="24"/>
          <w:szCs w:val="24"/>
        </w:rPr>
        <w:t>UWAGA</w:t>
      </w:r>
      <w:r w:rsidRPr="005A7A63">
        <w:rPr>
          <w:rFonts w:ascii="Times New Roman" w:eastAsia="Cambria" w:hAnsi="Times New Roman" w:cs="Times New Roman"/>
          <w:sz w:val="24"/>
          <w:szCs w:val="24"/>
        </w:rPr>
        <w:t xml:space="preserve">: w części „Informacje na temat postępowania o udzielenie zamówienia” w polu „Rodzaj procedury” należy zaznaczyć „Procedura otwarta” </w:t>
      </w:r>
      <w:r w:rsidR="00386B43" w:rsidRPr="005A7A63">
        <w:rPr>
          <w:rFonts w:ascii="Times New Roman" w:eastAsia="Cambria" w:hAnsi="Times New Roman" w:cs="Times New Roman"/>
          <w:sz w:val="24"/>
          <w:szCs w:val="24"/>
        </w:rPr>
        <w:t>- menu</w:t>
      </w:r>
      <w:r w:rsidRPr="005A7A63">
        <w:rPr>
          <w:rFonts w:ascii="Times New Roman" w:eastAsia="Cambria" w:hAnsi="Times New Roman" w:cs="Times New Roman"/>
          <w:sz w:val="24"/>
          <w:szCs w:val="24"/>
        </w:rPr>
        <w:t xml:space="preserve"> rozwijane. </w:t>
      </w:r>
    </w:p>
    <w:p w14:paraId="324CD46B" w14:textId="3E03F229" w:rsidR="00E57CDA" w:rsidRPr="005A7A63" w:rsidRDefault="00E57CDA" w:rsidP="009419B8">
      <w:pPr>
        <w:numPr>
          <w:ilvl w:val="0"/>
          <w:numId w:val="28"/>
        </w:numPr>
        <w:spacing w:after="0" w:line="256" w:lineRule="auto"/>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Wypełnić JEDZ z zastrzeżeniem, iż w części IV: Kryteria kwalifikacji – ogólne oświadczenie dotyczące wszystkich kryteriów kwalifikacji – wypełnić w wersji skróconej tj. jedynie część α tzn. Tak/Nie w sytuacji, gdy Zamawiający stawia wymogi dotyczące warunków udziału, o których mowa w punkcie V</w:t>
      </w:r>
      <w:r w:rsidR="007A0592" w:rsidRPr="005A7A63">
        <w:rPr>
          <w:rFonts w:ascii="Times New Roman" w:eastAsia="Cambria" w:hAnsi="Times New Roman" w:cs="Times New Roman"/>
          <w:sz w:val="24"/>
          <w:szCs w:val="24"/>
        </w:rPr>
        <w:t>I.1.</w:t>
      </w:r>
      <w:r w:rsidR="00724B9C" w:rsidRPr="005A7A63">
        <w:rPr>
          <w:rFonts w:ascii="Times New Roman" w:eastAsia="Cambria" w:hAnsi="Times New Roman" w:cs="Times New Roman"/>
          <w:sz w:val="24"/>
          <w:szCs w:val="24"/>
        </w:rPr>
        <w:t>1</w:t>
      </w:r>
      <w:r w:rsidR="007A0592" w:rsidRPr="005A7A63">
        <w:rPr>
          <w:rFonts w:ascii="Times New Roman" w:eastAsia="Cambria" w:hAnsi="Times New Roman" w:cs="Times New Roman"/>
          <w:sz w:val="24"/>
          <w:szCs w:val="24"/>
        </w:rPr>
        <w:t>)</w:t>
      </w:r>
      <w:r w:rsidRPr="005A7A63">
        <w:rPr>
          <w:rFonts w:ascii="Times New Roman" w:eastAsia="Cambria" w:hAnsi="Times New Roman" w:cs="Times New Roman"/>
          <w:sz w:val="24"/>
          <w:szCs w:val="24"/>
        </w:rPr>
        <w:t xml:space="preserve"> SWZ.</w:t>
      </w:r>
    </w:p>
    <w:p w14:paraId="487DECA1" w14:textId="01DCBB07" w:rsidR="00E57CDA" w:rsidRPr="005A7A63" w:rsidRDefault="00E57CDA" w:rsidP="009419B8">
      <w:pPr>
        <w:numPr>
          <w:ilvl w:val="0"/>
          <w:numId w:val="28"/>
        </w:numPr>
        <w:spacing w:after="0" w:line="256" w:lineRule="auto"/>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lastRenderedPageBreak/>
        <w:t xml:space="preserve">Wykonawca </w:t>
      </w:r>
      <w:r w:rsidR="00386B43" w:rsidRPr="005A7A63">
        <w:rPr>
          <w:rFonts w:ascii="Times New Roman" w:eastAsia="Cambria" w:hAnsi="Times New Roman" w:cs="Times New Roman"/>
          <w:sz w:val="24"/>
          <w:szCs w:val="24"/>
        </w:rPr>
        <w:t>wypełnia JEDZ</w:t>
      </w:r>
      <w:r w:rsidRPr="005A7A63">
        <w:rPr>
          <w:rFonts w:ascii="Times New Roman" w:eastAsia="Cambria" w:hAnsi="Times New Roman" w:cs="Times New Roman"/>
          <w:sz w:val="24"/>
          <w:szCs w:val="24"/>
        </w:rPr>
        <w:t>, tworząc dokument elektroniczny. Może korzystać z narzędzia ESPD lub innych dostępnych narzędzi lub oprogramowania, które umożliwiają wypełnienie JEDZ i utworzenie dokumentu elektronicznego, w szczególności w jednym z ww. formatów.</w:t>
      </w:r>
    </w:p>
    <w:p w14:paraId="21EBBB93" w14:textId="4BB90A0A" w:rsidR="00CC5192" w:rsidRPr="005A7A63" w:rsidRDefault="00CC5192" w:rsidP="00C431B0">
      <w:pPr>
        <w:pStyle w:val="Akapitzlist"/>
        <w:numPr>
          <w:ilvl w:val="0"/>
          <w:numId w:val="1"/>
        </w:numPr>
        <w:tabs>
          <w:tab w:val="left" w:pos="5460"/>
        </w:tabs>
        <w:suppressAutoHyphens/>
        <w:spacing w:after="0" w:line="240" w:lineRule="auto"/>
        <w:jc w:val="both"/>
        <w:rPr>
          <w:rFonts w:ascii="Times New Roman" w:eastAsia="Times New Roman" w:hAnsi="Times New Roman" w:cs="Times New Roman"/>
          <w:sz w:val="24"/>
          <w:szCs w:val="24"/>
          <w:lang w:eastAsia="ar-SA"/>
        </w:rPr>
      </w:pPr>
      <w:r w:rsidRPr="005A7A63">
        <w:rPr>
          <w:rFonts w:ascii="Times New Roman" w:eastAsia="Times New Roman" w:hAnsi="Times New Roman" w:cs="Times New Roman"/>
          <w:sz w:val="24"/>
          <w:szCs w:val="24"/>
          <w:lang w:eastAsia="ar-SA"/>
        </w:rPr>
        <w:t xml:space="preserve">Dla wykonawców występujących wspólnie ma w szczególności </w:t>
      </w:r>
      <w:r w:rsidR="00386B43" w:rsidRPr="005A7A63">
        <w:rPr>
          <w:rFonts w:ascii="Times New Roman" w:eastAsia="Times New Roman" w:hAnsi="Times New Roman" w:cs="Times New Roman"/>
          <w:sz w:val="24"/>
          <w:szCs w:val="24"/>
          <w:lang w:eastAsia="ar-SA"/>
        </w:rPr>
        <w:t>zastosowanie art.</w:t>
      </w:r>
      <w:r w:rsidRPr="005A7A63">
        <w:rPr>
          <w:rFonts w:ascii="Times New Roman" w:eastAsia="Times New Roman" w:hAnsi="Times New Roman" w:cs="Times New Roman"/>
          <w:sz w:val="24"/>
          <w:szCs w:val="24"/>
          <w:lang w:eastAsia="ar-SA"/>
        </w:rPr>
        <w:t xml:space="preserve"> </w:t>
      </w:r>
      <w:r w:rsidR="00386B43" w:rsidRPr="005A7A63">
        <w:rPr>
          <w:rFonts w:ascii="Times New Roman" w:eastAsia="Times New Roman" w:hAnsi="Times New Roman" w:cs="Times New Roman"/>
          <w:sz w:val="24"/>
          <w:szCs w:val="24"/>
          <w:lang w:eastAsia="ar-SA"/>
        </w:rPr>
        <w:t>58 Prawa</w:t>
      </w:r>
      <w:r w:rsidRPr="005A7A63">
        <w:rPr>
          <w:rFonts w:ascii="Times New Roman" w:eastAsia="Times New Roman" w:hAnsi="Times New Roman" w:cs="Times New Roman"/>
          <w:sz w:val="24"/>
          <w:szCs w:val="24"/>
          <w:lang w:eastAsia="ar-SA"/>
        </w:rPr>
        <w:t xml:space="preserve"> zamówień publicznych. Wykonawcy wspólnie ubiegający się </w:t>
      </w:r>
      <w:r w:rsidR="00386B43" w:rsidRPr="005A7A63">
        <w:rPr>
          <w:rFonts w:ascii="Times New Roman" w:eastAsia="Times New Roman" w:hAnsi="Times New Roman" w:cs="Times New Roman"/>
          <w:sz w:val="24"/>
          <w:szCs w:val="24"/>
          <w:lang w:eastAsia="ar-SA"/>
        </w:rPr>
        <w:t>o udzielenie</w:t>
      </w:r>
      <w:r w:rsidR="003D0D46" w:rsidRPr="005A7A63">
        <w:rPr>
          <w:rFonts w:ascii="Times New Roman" w:eastAsia="Times New Roman" w:hAnsi="Times New Roman" w:cs="Times New Roman"/>
          <w:sz w:val="24"/>
          <w:szCs w:val="24"/>
          <w:lang w:eastAsia="ar-SA"/>
        </w:rPr>
        <w:t xml:space="preserve"> </w:t>
      </w:r>
      <w:r w:rsidRPr="005A7A63">
        <w:rPr>
          <w:rFonts w:ascii="Times New Roman" w:eastAsia="Times New Roman" w:hAnsi="Times New Roman" w:cs="Times New Roman"/>
          <w:sz w:val="24"/>
          <w:szCs w:val="24"/>
          <w:lang w:eastAsia="ar-SA"/>
        </w:rPr>
        <w:t>zamówieni</w:t>
      </w:r>
      <w:r w:rsidR="003D0D46" w:rsidRPr="005A7A63">
        <w:rPr>
          <w:rFonts w:ascii="Times New Roman" w:eastAsia="Times New Roman" w:hAnsi="Times New Roman" w:cs="Times New Roman"/>
          <w:sz w:val="24"/>
          <w:szCs w:val="24"/>
          <w:lang w:eastAsia="ar-SA"/>
        </w:rPr>
        <w:t>a</w:t>
      </w:r>
      <w:r w:rsidRPr="005A7A63">
        <w:rPr>
          <w:rFonts w:ascii="Times New Roman" w:eastAsia="Times New Roman" w:hAnsi="Times New Roman" w:cs="Times New Roman"/>
          <w:sz w:val="24"/>
          <w:szCs w:val="24"/>
          <w:lang w:eastAsia="ar-SA"/>
        </w:rPr>
        <w:t xml:space="preserve"> zobowiązani są do ustanowienia pełnomocnika do reprezentowania ich w postępowaniu o udzielenie zamówienia albo reprezentowania ich w postępowaniu i zawarcia umowy w sprawie zamówienia publ</w:t>
      </w:r>
      <w:r w:rsidR="00E2624F" w:rsidRPr="005A7A63">
        <w:rPr>
          <w:rFonts w:ascii="Times New Roman" w:eastAsia="Times New Roman" w:hAnsi="Times New Roman" w:cs="Times New Roman"/>
          <w:sz w:val="24"/>
          <w:szCs w:val="24"/>
          <w:lang w:eastAsia="ar-SA"/>
        </w:rPr>
        <w:t>icznego. Pełnomocnictwo należy złożyć wraz z ofertą</w:t>
      </w:r>
      <w:r w:rsidRPr="005A7A63">
        <w:rPr>
          <w:rFonts w:ascii="Times New Roman" w:eastAsia="Times New Roman" w:hAnsi="Times New Roman" w:cs="Times New Roman"/>
          <w:sz w:val="24"/>
          <w:szCs w:val="24"/>
          <w:lang w:eastAsia="ar-SA"/>
        </w:rPr>
        <w:t>.</w:t>
      </w:r>
    </w:p>
    <w:p w14:paraId="6B87BD22" w14:textId="77777777" w:rsidR="00CC5192" w:rsidRPr="005A7A63" w:rsidRDefault="00CC5192" w:rsidP="00CC5192">
      <w:pPr>
        <w:numPr>
          <w:ilvl w:val="0"/>
          <w:numId w:val="1"/>
        </w:numPr>
        <w:spacing w:after="40" w:line="240" w:lineRule="auto"/>
        <w:jc w:val="both"/>
        <w:rPr>
          <w:rFonts w:ascii="Times New Roman" w:hAnsi="Times New Roman" w:cs="Times New Roman"/>
          <w:bCs/>
          <w:sz w:val="24"/>
          <w:szCs w:val="24"/>
        </w:rPr>
      </w:pPr>
      <w:r w:rsidRPr="005A7A63">
        <w:rPr>
          <w:rFonts w:ascii="Times New Roman" w:hAnsi="Times New Roman" w:cs="Times New Roman"/>
          <w:bCs/>
          <w:sz w:val="24"/>
          <w:szCs w:val="24"/>
        </w:rPr>
        <w:t xml:space="preserve">Zamawiający informuje, iż zgodnie z art. </w:t>
      </w:r>
      <w:r w:rsidR="003D0D46" w:rsidRPr="005A7A63">
        <w:rPr>
          <w:rFonts w:ascii="Times New Roman" w:hAnsi="Times New Roman" w:cs="Times New Roman"/>
          <w:bCs/>
          <w:sz w:val="24"/>
          <w:szCs w:val="24"/>
        </w:rPr>
        <w:t>1</w:t>
      </w:r>
      <w:r w:rsidRPr="005A7A63">
        <w:rPr>
          <w:rFonts w:ascii="Times New Roman" w:hAnsi="Times New Roman" w:cs="Times New Roman"/>
          <w:bCs/>
          <w:sz w:val="24"/>
          <w:szCs w:val="24"/>
        </w:rPr>
        <w:t xml:space="preserve">8 w zw. z art. </w:t>
      </w:r>
      <w:r w:rsidR="003D0D46" w:rsidRPr="005A7A63">
        <w:rPr>
          <w:rFonts w:ascii="Times New Roman" w:hAnsi="Times New Roman" w:cs="Times New Roman"/>
          <w:bCs/>
          <w:sz w:val="24"/>
          <w:szCs w:val="24"/>
        </w:rPr>
        <w:t>74</w:t>
      </w:r>
      <w:r w:rsidRPr="005A7A63">
        <w:rPr>
          <w:rFonts w:ascii="Times New Roman" w:hAnsi="Times New Roman" w:cs="Times New Roman"/>
          <w:bCs/>
          <w:sz w:val="24"/>
          <w:szCs w:val="24"/>
        </w:rPr>
        <w:t xml:space="preserve"> ustawy PZP oferty</w:t>
      </w:r>
      <w:r w:rsidR="009B6A1A" w:rsidRPr="005A7A63">
        <w:rPr>
          <w:rFonts w:ascii="Times New Roman" w:hAnsi="Times New Roman" w:cs="Times New Roman"/>
          <w:bCs/>
          <w:sz w:val="24"/>
          <w:szCs w:val="24"/>
        </w:rPr>
        <w:t xml:space="preserve"> wraz z załącznikami </w:t>
      </w:r>
      <w:r w:rsidRPr="005A7A63">
        <w:rPr>
          <w:rFonts w:ascii="Times New Roman" w:hAnsi="Times New Roman" w:cs="Times New Roman"/>
          <w:bCs/>
          <w:sz w:val="24"/>
          <w:szCs w:val="24"/>
        </w:rPr>
        <w:t xml:space="preserve"> składane w postępowaniu o zamówienie publiczne są jawne i udostępni</w:t>
      </w:r>
      <w:r w:rsidR="00AD2EA6" w:rsidRPr="005A7A63">
        <w:rPr>
          <w:rFonts w:ascii="Times New Roman" w:hAnsi="Times New Roman" w:cs="Times New Roman"/>
          <w:bCs/>
          <w:sz w:val="24"/>
          <w:szCs w:val="24"/>
        </w:rPr>
        <w:t xml:space="preserve">a się niezwłocznie  po otwarciu ofert, </w:t>
      </w:r>
      <w:r w:rsidRPr="005A7A63">
        <w:rPr>
          <w:rFonts w:ascii="Times New Roman" w:hAnsi="Times New Roman" w:cs="Times New Roman"/>
          <w:bCs/>
          <w:sz w:val="24"/>
          <w:szCs w:val="24"/>
        </w:rPr>
        <w:t xml:space="preserve"> z wyjątkiem informacji stanowiących tajemnicę przedsiębiorstwa w rozumieniu </w:t>
      </w:r>
      <w:r w:rsidR="009151A1" w:rsidRPr="005A7A63">
        <w:rPr>
          <w:rFonts w:ascii="Times New Roman" w:hAnsi="Times New Roman" w:cs="Times New Roman"/>
          <w:bCs/>
          <w:sz w:val="24"/>
          <w:szCs w:val="24"/>
        </w:rPr>
        <w:t xml:space="preserve">przepisów </w:t>
      </w:r>
      <w:r w:rsidRPr="005A7A63">
        <w:rPr>
          <w:rFonts w:ascii="Times New Roman" w:hAnsi="Times New Roman" w:cs="Times New Roman"/>
          <w:bCs/>
          <w:sz w:val="24"/>
          <w:szCs w:val="24"/>
        </w:rPr>
        <w:t xml:space="preserve">ustawy z dnia 16 kwietnia 1993 r. o zwalczaniu nieuczciwej konkurencji, jeśli Wykonawca </w:t>
      </w:r>
      <w:r w:rsidR="009151A1" w:rsidRPr="005A7A63">
        <w:rPr>
          <w:rFonts w:ascii="Times New Roman" w:hAnsi="Times New Roman" w:cs="Times New Roman"/>
          <w:bCs/>
          <w:sz w:val="24"/>
          <w:szCs w:val="24"/>
        </w:rPr>
        <w:t>wraz z przekazaniem takich informacji zastrzegł</w:t>
      </w:r>
      <w:r w:rsidRPr="005A7A63">
        <w:rPr>
          <w:rFonts w:ascii="Times New Roman" w:hAnsi="Times New Roman" w:cs="Times New Roman"/>
          <w:bCs/>
          <w:sz w:val="24"/>
          <w:szCs w:val="24"/>
        </w:rPr>
        <w:t xml:space="preserve">, że nie mogą </w:t>
      </w:r>
      <w:r w:rsidR="00964495" w:rsidRPr="005A7A63">
        <w:rPr>
          <w:rFonts w:ascii="Times New Roman" w:hAnsi="Times New Roman" w:cs="Times New Roman"/>
          <w:bCs/>
          <w:sz w:val="24"/>
          <w:szCs w:val="24"/>
        </w:rPr>
        <w:t xml:space="preserve">być one </w:t>
      </w:r>
      <w:r w:rsidRPr="005A7A63">
        <w:rPr>
          <w:rFonts w:ascii="Times New Roman" w:hAnsi="Times New Roman" w:cs="Times New Roman"/>
          <w:bCs/>
          <w:sz w:val="24"/>
          <w:szCs w:val="24"/>
        </w:rPr>
        <w:t xml:space="preserve">udostępniane </w:t>
      </w:r>
      <w:r w:rsidR="00964495" w:rsidRPr="005A7A63">
        <w:rPr>
          <w:rFonts w:ascii="Times New Roman" w:hAnsi="Times New Roman" w:cs="Times New Roman"/>
          <w:bCs/>
          <w:sz w:val="24"/>
          <w:szCs w:val="24"/>
        </w:rPr>
        <w:t>oraz wykazał</w:t>
      </w:r>
      <w:r w:rsidRPr="005A7A63">
        <w:rPr>
          <w:rFonts w:ascii="Times New Roman" w:hAnsi="Times New Roman" w:cs="Times New Roman"/>
          <w:bCs/>
          <w:sz w:val="24"/>
          <w:szCs w:val="24"/>
        </w:rPr>
        <w:t xml:space="preserve">, </w:t>
      </w:r>
      <w:r w:rsidR="009151A1" w:rsidRPr="005A7A63">
        <w:rPr>
          <w:rFonts w:ascii="Times New Roman" w:hAnsi="Times New Roman" w:cs="Times New Roman"/>
          <w:bCs/>
          <w:sz w:val="24"/>
          <w:szCs w:val="24"/>
        </w:rPr>
        <w:t>że</w:t>
      </w:r>
      <w:r w:rsidRPr="005A7A63">
        <w:rPr>
          <w:rFonts w:ascii="Times New Roman" w:hAnsi="Times New Roman" w:cs="Times New Roman"/>
          <w:bCs/>
          <w:sz w:val="24"/>
          <w:szCs w:val="24"/>
        </w:rPr>
        <w:t xml:space="preserve"> zastrzeżone informacje stanowią tajemnicę przedsiębiorstwa.</w:t>
      </w:r>
      <w:r w:rsidR="00001024" w:rsidRPr="005A7A63">
        <w:rPr>
          <w:rFonts w:ascii="Times New Roman" w:hAnsi="Times New Roman" w:cs="Times New Roman"/>
          <w:bCs/>
          <w:sz w:val="24"/>
          <w:szCs w:val="24"/>
        </w:rPr>
        <w:t xml:space="preserve"> </w:t>
      </w:r>
      <w:r w:rsidR="00964495" w:rsidRPr="005A7A63">
        <w:rPr>
          <w:rFonts w:ascii="Times New Roman" w:hAnsi="Times New Roman" w:cs="Times New Roman"/>
          <w:bCs/>
          <w:sz w:val="24"/>
          <w:szCs w:val="24"/>
        </w:rPr>
        <w:t>Wykonawca nie może zastrzec informacji, o których mowa w art.</w:t>
      </w:r>
      <w:r w:rsidR="00631D86" w:rsidRPr="005A7A63">
        <w:rPr>
          <w:rFonts w:ascii="Times New Roman" w:hAnsi="Times New Roman" w:cs="Times New Roman"/>
          <w:bCs/>
          <w:sz w:val="24"/>
          <w:szCs w:val="24"/>
        </w:rPr>
        <w:t xml:space="preserve"> </w:t>
      </w:r>
      <w:r w:rsidR="00964495" w:rsidRPr="005A7A63">
        <w:rPr>
          <w:rFonts w:ascii="Times New Roman" w:hAnsi="Times New Roman" w:cs="Times New Roman"/>
          <w:bCs/>
          <w:sz w:val="24"/>
          <w:szCs w:val="24"/>
        </w:rPr>
        <w:t>222 ust.5 ustawy Pzp.</w:t>
      </w:r>
    </w:p>
    <w:p w14:paraId="516FAD2C" w14:textId="6095EDF1" w:rsidR="00CC5192" w:rsidRPr="005A7A63" w:rsidRDefault="00CC5192" w:rsidP="00CC519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Zamawiający nie ujawni informacji stanowiących tajemnicę przedsiębiorstwa w rozumieniu przepisów o zwalczaniu nieuczciwej konkurencji, jeżeli Wykonawca, nie później niż w terminie składania ofert zastrzeże, że nie mogą być one udostępniane oraz wykaże, iż zastrzeżone informacje stanowią tajemnicę przedsiębiorstwa. Przez tajemnicę przedsiębiorstwa rozumie się informacje techniczne, technologiczne, organizacyjne przedsiębi</w:t>
      </w:r>
      <w:r w:rsidR="002F1D6A" w:rsidRPr="005A7A63">
        <w:rPr>
          <w:rFonts w:ascii="Times New Roman" w:eastAsia="Times New Roman" w:hAnsi="Times New Roman" w:cs="Times New Roman"/>
          <w:sz w:val="24"/>
          <w:szCs w:val="24"/>
          <w:lang w:eastAsia="pl-PL"/>
        </w:rPr>
        <w:t xml:space="preserve">orstwa </w:t>
      </w:r>
      <w:r w:rsidRPr="005A7A63">
        <w:rPr>
          <w:rFonts w:ascii="Times New Roman" w:eastAsia="Times New Roman" w:hAnsi="Times New Roman" w:cs="Times New Roman"/>
          <w:sz w:val="24"/>
          <w:szCs w:val="24"/>
          <w:lang w:eastAsia="pl-PL"/>
        </w:rPr>
        <w:t xml:space="preserve">lub inne informacje posiadające wartość gospodarczą </w:t>
      </w:r>
      <w:r w:rsidR="002F1D6A" w:rsidRPr="005A7A63">
        <w:rPr>
          <w:rFonts w:ascii="Times New Roman" w:eastAsia="Times New Roman" w:hAnsi="Times New Roman" w:cs="Times New Roman"/>
          <w:sz w:val="24"/>
          <w:szCs w:val="24"/>
          <w:lang w:eastAsia="pl-PL"/>
        </w:rPr>
        <w:t>,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A10C5D" w:rsidRPr="005A7A63">
        <w:rPr>
          <w:rFonts w:ascii="Times New Roman" w:eastAsia="Times New Roman" w:hAnsi="Times New Roman" w:cs="Times New Roman"/>
          <w:sz w:val="24"/>
          <w:szCs w:val="24"/>
          <w:lang w:eastAsia="pl-PL"/>
        </w:rPr>
        <w:t xml:space="preserve"> </w:t>
      </w:r>
      <w:r w:rsidR="009151A1" w:rsidRPr="005A7A63">
        <w:rPr>
          <w:rFonts w:ascii="Times New Roman" w:eastAsia="Times New Roman" w:hAnsi="Times New Roman" w:cs="Times New Roman"/>
          <w:sz w:val="24"/>
          <w:szCs w:val="24"/>
          <w:lang w:eastAsia="pl-PL"/>
        </w:rPr>
        <w:t xml:space="preserve">Wykonawca w celu utrzymania w poufności tych </w:t>
      </w:r>
      <w:r w:rsidR="00386B43" w:rsidRPr="005A7A63">
        <w:rPr>
          <w:rFonts w:ascii="Times New Roman" w:eastAsia="Times New Roman" w:hAnsi="Times New Roman" w:cs="Times New Roman"/>
          <w:sz w:val="24"/>
          <w:szCs w:val="24"/>
          <w:lang w:eastAsia="pl-PL"/>
        </w:rPr>
        <w:t>informacji, przekazuje</w:t>
      </w:r>
      <w:r w:rsidR="009151A1" w:rsidRPr="005A7A63">
        <w:rPr>
          <w:rFonts w:ascii="Times New Roman" w:eastAsia="Times New Roman" w:hAnsi="Times New Roman" w:cs="Times New Roman"/>
          <w:sz w:val="24"/>
          <w:szCs w:val="24"/>
          <w:lang w:eastAsia="pl-PL"/>
        </w:rPr>
        <w:t xml:space="preserve"> je w wydzielonym i odpowiednio oznaczonym pliku.</w:t>
      </w:r>
    </w:p>
    <w:p w14:paraId="4C9DB8FA" w14:textId="3F6F73F7" w:rsidR="00044E14" w:rsidRPr="005A7A63" w:rsidRDefault="00D43F5B" w:rsidP="00044E14">
      <w:pPr>
        <w:numPr>
          <w:ilvl w:val="0"/>
          <w:numId w:val="1"/>
        </w:numPr>
        <w:suppressAutoHyphens/>
        <w:spacing w:after="0" w:line="240" w:lineRule="auto"/>
        <w:jc w:val="both"/>
        <w:rPr>
          <w:rFonts w:ascii="Times New Roman" w:hAnsi="Times New Roman" w:cs="Times New Roman"/>
          <w:sz w:val="24"/>
          <w:szCs w:val="24"/>
        </w:rPr>
      </w:pPr>
      <w:r w:rsidRPr="005A7A63">
        <w:rPr>
          <w:rFonts w:ascii="Times New Roman" w:hAnsi="Times New Roman" w:cs="Times New Roman"/>
          <w:bCs/>
          <w:sz w:val="24"/>
          <w:szCs w:val="24"/>
        </w:rPr>
        <w:t>Zgodnie z Rozporządzeniem Ministra Rozwoju</w:t>
      </w:r>
      <w:r w:rsidR="00044E14" w:rsidRPr="005A7A63">
        <w:rPr>
          <w:rFonts w:ascii="Times New Roman" w:hAnsi="Times New Roman" w:cs="Times New Roman"/>
          <w:sz w:val="24"/>
          <w:szCs w:val="24"/>
        </w:rPr>
        <w:t xml:space="preserve"> </w:t>
      </w:r>
      <w:r w:rsidR="00044E14" w:rsidRPr="005A7A63">
        <w:rPr>
          <w:rFonts w:ascii="Times New Roman" w:hAnsi="Times New Roman" w:cs="Times New Roman"/>
          <w:bCs/>
          <w:sz w:val="24"/>
          <w:szCs w:val="24"/>
        </w:rPr>
        <w:t>Pracy i Technologii</w:t>
      </w:r>
      <w:r w:rsidRPr="005A7A63">
        <w:rPr>
          <w:rFonts w:ascii="Times New Roman" w:hAnsi="Times New Roman" w:cs="Times New Roman"/>
          <w:bCs/>
          <w:sz w:val="24"/>
          <w:szCs w:val="24"/>
        </w:rPr>
        <w:t xml:space="preserve"> z dnia </w:t>
      </w:r>
      <w:r w:rsidR="00044E14" w:rsidRPr="005A7A63">
        <w:rPr>
          <w:rFonts w:ascii="Times New Roman" w:hAnsi="Times New Roman" w:cs="Times New Roman"/>
          <w:bCs/>
          <w:sz w:val="24"/>
          <w:szCs w:val="24"/>
        </w:rPr>
        <w:t>18 grudnia 2020</w:t>
      </w:r>
      <w:r w:rsidRPr="005A7A63">
        <w:rPr>
          <w:rFonts w:ascii="Times New Roman" w:hAnsi="Times New Roman" w:cs="Times New Roman"/>
          <w:bCs/>
          <w:sz w:val="24"/>
          <w:szCs w:val="24"/>
        </w:rPr>
        <w:t xml:space="preserve"> r. </w:t>
      </w:r>
      <w:r w:rsidR="00044E14" w:rsidRPr="005A7A63">
        <w:rPr>
          <w:rFonts w:ascii="Times New Roman" w:hAnsi="Times New Roman" w:cs="Times New Roman"/>
          <w:bCs/>
          <w:sz w:val="24"/>
          <w:szCs w:val="24"/>
        </w:rPr>
        <w:t xml:space="preserve">w sprawie protokołów postępowania oraz dokumentacji postępowania o udzielenie zamówienia publicznego </w:t>
      </w:r>
      <w:r w:rsidRPr="005A7A63">
        <w:rPr>
          <w:rFonts w:ascii="Times New Roman" w:hAnsi="Times New Roman" w:cs="Times New Roman"/>
          <w:bCs/>
          <w:sz w:val="24"/>
          <w:szCs w:val="24"/>
        </w:rPr>
        <w:t xml:space="preserve">Zamawiający udostępnia protokół lub załączniki do protokołu na wniosek. </w:t>
      </w:r>
      <w:r w:rsidR="00044E14" w:rsidRPr="005A7A63">
        <w:rPr>
          <w:rFonts w:ascii="Times New Roman" w:hAnsi="Times New Roman" w:cs="Times New Roman"/>
          <w:bCs/>
          <w:sz w:val="24"/>
          <w:szCs w:val="24"/>
        </w:rPr>
        <w:t xml:space="preserve">Udostępnianie protokołu postępowania lub załączników do protokołu postępowania następuje przy użyciu </w:t>
      </w:r>
      <w:r w:rsidR="00386B43" w:rsidRPr="005A7A63">
        <w:rPr>
          <w:rFonts w:ascii="Times New Roman" w:hAnsi="Times New Roman" w:cs="Times New Roman"/>
          <w:bCs/>
          <w:sz w:val="24"/>
          <w:szCs w:val="24"/>
        </w:rPr>
        <w:t>środków komunikacji</w:t>
      </w:r>
      <w:r w:rsidR="00044E14" w:rsidRPr="005A7A63">
        <w:rPr>
          <w:rFonts w:ascii="Times New Roman" w:hAnsi="Times New Roman" w:cs="Times New Roman"/>
          <w:bCs/>
          <w:sz w:val="24"/>
          <w:szCs w:val="24"/>
        </w:rPr>
        <w:t xml:space="preserve"> elektronicznej.</w:t>
      </w:r>
    </w:p>
    <w:p w14:paraId="59CE261C" w14:textId="44513F6A" w:rsidR="00C41F55" w:rsidRPr="005A7A63" w:rsidRDefault="00D7734D" w:rsidP="00044E14">
      <w:pPr>
        <w:numPr>
          <w:ilvl w:val="0"/>
          <w:numId w:val="1"/>
        </w:numPr>
        <w:suppressAutoHyphens/>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Podmiotowe środki dowodowe oraz inne dokumenty lub oświadczenia,</w:t>
      </w:r>
      <w:r w:rsidR="009C3ACC" w:rsidRPr="005A7A63">
        <w:rPr>
          <w:rFonts w:ascii="Times New Roman" w:hAnsi="Times New Roman" w:cs="Times New Roman"/>
          <w:sz w:val="24"/>
          <w:szCs w:val="24"/>
        </w:rPr>
        <w:t xml:space="preserve"> </w:t>
      </w:r>
      <w:r w:rsidRPr="005A7A63">
        <w:rPr>
          <w:rFonts w:ascii="Times New Roman" w:hAnsi="Times New Roman" w:cs="Times New Roman"/>
          <w:sz w:val="24"/>
          <w:szCs w:val="24"/>
        </w:rPr>
        <w:t xml:space="preserve">sporządzone w języku </w:t>
      </w:r>
      <w:r w:rsidR="00386B43" w:rsidRPr="005A7A63">
        <w:rPr>
          <w:rFonts w:ascii="Times New Roman" w:hAnsi="Times New Roman" w:cs="Times New Roman"/>
          <w:sz w:val="24"/>
          <w:szCs w:val="24"/>
        </w:rPr>
        <w:t>obcym przekazuje</w:t>
      </w:r>
      <w:r w:rsidRPr="005A7A63">
        <w:rPr>
          <w:rFonts w:ascii="Times New Roman" w:hAnsi="Times New Roman" w:cs="Times New Roman"/>
          <w:sz w:val="24"/>
          <w:szCs w:val="24"/>
        </w:rPr>
        <w:t xml:space="preserve"> się wraz z tłumaczeniem na język polski.</w:t>
      </w:r>
      <w:r w:rsidR="000A4DCA" w:rsidRPr="005A7A63">
        <w:rPr>
          <w:rFonts w:ascii="Times New Roman" w:hAnsi="Times New Roman" w:cs="Times New Roman"/>
          <w:sz w:val="24"/>
          <w:szCs w:val="24"/>
        </w:rPr>
        <w:t xml:space="preserve"> </w:t>
      </w:r>
    </w:p>
    <w:p w14:paraId="5498F176" w14:textId="7EFEC6E4" w:rsidR="001444F3" w:rsidRPr="005A7A63" w:rsidRDefault="001444F3" w:rsidP="001444F3">
      <w:pPr>
        <w:pStyle w:val="Akapitzlist"/>
        <w:numPr>
          <w:ilvl w:val="0"/>
          <w:numId w:val="1"/>
        </w:numPr>
        <w:suppressAutoHyphens/>
        <w:spacing w:after="0" w:line="240" w:lineRule="auto"/>
        <w:rPr>
          <w:rFonts w:ascii="Times New Roman" w:eastAsia="MS Mincho" w:hAnsi="Times New Roman" w:cs="Times New Roman"/>
          <w:sz w:val="24"/>
          <w:szCs w:val="24"/>
          <w:lang w:eastAsia="ar-SA"/>
        </w:rPr>
      </w:pPr>
      <w:r w:rsidRPr="005A7A63">
        <w:rPr>
          <w:rFonts w:ascii="Times New Roman" w:eastAsia="MS Mincho" w:hAnsi="Times New Roman" w:cs="Times New Roman"/>
          <w:sz w:val="24"/>
          <w:szCs w:val="24"/>
          <w:lang w:eastAsia="ar-SA"/>
        </w:rPr>
        <w:t>Dokumenty inne niż oświadczenia, składane w celu potwierdzenia spełniania warunków udziału w postepowaniu i braku podstaw wykluczenia</w:t>
      </w:r>
      <w:r w:rsidR="00A729BD" w:rsidRPr="005A7A63">
        <w:rPr>
          <w:rFonts w:ascii="Times New Roman" w:eastAsia="MS Mincho" w:hAnsi="Times New Roman" w:cs="Times New Roman"/>
          <w:sz w:val="24"/>
          <w:szCs w:val="24"/>
          <w:lang w:eastAsia="ar-SA"/>
        </w:rPr>
        <w:t xml:space="preserve"> określone w pkt. </w:t>
      </w:r>
      <w:r w:rsidR="00386B43" w:rsidRPr="005A7A63">
        <w:rPr>
          <w:rFonts w:ascii="Times New Roman" w:eastAsia="MS Mincho" w:hAnsi="Times New Roman" w:cs="Times New Roman"/>
          <w:sz w:val="24"/>
          <w:szCs w:val="24"/>
          <w:lang w:eastAsia="ar-SA"/>
        </w:rPr>
        <w:t>VII.6 powinny</w:t>
      </w:r>
      <w:r w:rsidRPr="005A7A63">
        <w:rPr>
          <w:rFonts w:ascii="Times New Roman" w:eastAsia="MS Mincho" w:hAnsi="Times New Roman" w:cs="Times New Roman"/>
          <w:sz w:val="24"/>
          <w:szCs w:val="24"/>
          <w:lang w:eastAsia="ar-SA"/>
        </w:rPr>
        <w:t xml:space="preserve"> zostać złożone w następujący sposób:</w:t>
      </w:r>
    </w:p>
    <w:p w14:paraId="0A742E49" w14:textId="77777777" w:rsidR="001444F3" w:rsidRPr="005A7A63" w:rsidRDefault="001444F3" w:rsidP="009419B8">
      <w:pPr>
        <w:pStyle w:val="Akapitzlist"/>
        <w:numPr>
          <w:ilvl w:val="0"/>
          <w:numId w:val="30"/>
        </w:numPr>
        <w:suppressAutoHyphens/>
        <w:spacing w:after="0" w:line="240" w:lineRule="auto"/>
        <w:rPr>
          <w:rFonts w:ascii="Times New Roman" w:eastAsia="MS Mincho" w:hAnsi="Times New Roman" w:cs="Times New Roman"/>
          <w:sz w:val="24"/>
          <w:szCs w:val="24"/>
          <w:lang w:eastAsia="ar-SA"/>
        </w:rPr>
      </w:pPr>
      <w:r w:rsidRPr="005A7A63">
        <w:rPr>
          <w:rFonts w:ascii="Times New Roman" w:eastAsia="MS Mincho" w:hAnsi="Times New Roman" w:cs="Times New Roman"/>
          <w:sz w:val="24"/>
          <w:szCs w:val="24"/>
          <w:lang w:eastAsia="ar-SA"/>
        </w:rPr>
        <w:t>w sytuacji gdy zostały wytworzone jako dokument elektroniczny - przekazuje się ten dokument;</w:t>
      </w:r>
    </w:p>
    <w:p w14:paraId="26206802" w14:textId="77777777" w:rsidR="0056070F" w:rsidRPr="005A7A63" w:rsidRDefault="001444F3" w:rsidP="009419B8">
      <w:pPr>
        <w:pStyle w:val="Akapitzlist"/>
        <w:numPr>
          <w:ilvl w:val="0"/>
          <w:numId w:val="30"/>
        </w:numPr>
        <w:suppressAutoHyphens/>
        <w:spacing w:after="0" w:line="240" w:lineRule="auto"/>
        <w:rPr>
          <w:rFonts w:ascii="Times New Roman" w:eastAsia="MS Mincho" w:hAnsi="Times New Roman" w:cs="Times New Roman"/>
          <w:sz w:val="24"/>
          <w:szCs w:val="24"/>
          <w:lang w:eastAsia="ar-SA"/>
        </w:rPr>
      </w:pPr>
      <w:r w:rsidRPr="005A7A63">
        <w:rPr>
          <w:rFonts w:ascii="Times New Roman" w:eastAsia="MS Mincho" w:hAnsi="Times New Roman" w:cs="Times New Roman"/>
          <w:sz w:val="24"/>
          <w:szCs w:val="24"/>
          <w:lang w:eastAsia="ar-SA"/>
        </w:rPr>
        <w:t xml:space="preserve">w sytuacji gdy zostały wytworzone jako dokument w postaci papierowej, przekazuje się cyfrowe </w:t>
      </w:r>
      <w:r w:rsidR="00D8392B" w:rsidRPr="005A7A63">
        <w:rPr>
          <w:rFonts w:ascii="Times New Roman" w:eastAsia="MS Mincho" w:hAnsi="Times New Roman" w:cs="Times New Roman"/>
          <w:sz w:val="24"/>
          <w:szCs w:val="24"/>
          <w:lang w:eastAsia="ar-SA"/>
        </w:rPr>
        <w:t xml:space="preserve">  </w:t>
      </w:r>
      <w:r w:rsidRPr="005A7A63">
        <w:rPr>
          <w:rFonts w:ascii="Times New Roman" w:eastAsia="MS Mincho" w:hAnsi="Times New Roman" w:cs="Times New Roman"/>
          <w:sz w:val="24"/>
          <w:szCs w:val="24"/>
          <w:lang w:eastAsia="ar-SA"/>
        </w:rPr>
        <w:t xml:space="preserve">odwzorowanie tego dokumentu opatrzone kwalifikowanym podpisem elektronicznym, poświadczające zgodność cyfrowego odwzorowania z dokumentem w postaci papierowej. Z zastrzeżeniem treści § 6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4442E520" w14:textId="77777777" w:rsidR="001444F3" w:rsidRPr="005A7A63" w:rsidRDefault="001444F3" w:rsidP="009419B8">
      <w:pPr>
        <w:pStyle w:val="Akapitzlist"/>
        <w:numPr>
          <w:ilvl w:val="0"/>
          <w:numId w:val="30"/>
        </w:numPr>
        <w:suppressAutoHyphens/>
        <w:spacing w:after="0" w:line="240" w:lineRule="auto"/>
        <w:rPr>
          <w:rFonts w:ascii="Times New Roman" w:eastAsia="MS Mincho" w:hAnsi="Times New Roman" w:cs="Times New Roman"/>
          <w:sz w:val="24"/>
          <w:szCs w:val="24"/>
          <w:lang w:eastAsia="ar-SA"/>
        </w:rPr>
      </w:pPr>
      <w:r w:rsidRPr="005A7A63">
        <w:rPr>
          <w:rFonts w:ascii="Times New Roman" w:eastAsia="MS Mincho" w:hAnsi="Times New Roman" w:cs="Times New Roman"/>
          <w:sz w:val="24"/>
          <w:szCs w:val="24"/>
          <w:lang w:eastAsia="ar-SA"/>
        </w:rPr>
        <w:t>poświadczenia zgodności cyfrowego odwzorowania z dokumentem w postaci papierowej dokonuje w przypadku:</w:t>
      </w:r>
    </w:p>
    <w:p w14:paraId="555CD2A4" w14:textId="77777777" w:rsidR="001444F3" w:rsidRPr="005A7A63" w:rsidRDefault="001444F3" w:rsidP="009419B8">
      <w:pPr>
        <w:pStyle w:val="Akapitzlist"/>
        <w:numPr>
          <w:ilvl w:val="0"/>
          <w:numId w:val="53"/>
        </w:numPr>
        <w:suppressAutoHyphens/>
        <w:spacing w:after="0" w:line="240" w:lineRule="auto"/>
        <w:rPr>
          <w:rFonts w:ascii="Times New Roman" w:eastAsia="MS Mincho" w:hAnsi="Times New Roman" w:cs="Times New Roman"/>
          <w:sz w:val="24"/>
          <w:szCs w:val="24"/>
          <w:lang w:eastAsia="ar-SA"/>
        </w:rPr>
      </w:pPr>
      <w:r w:rsidRPr="005A7A63">
        <w:rPr>
          <w:rFonts w:ascii="Times New Roman" w:eastAsia="MS Mincho" w:hAnsi="Times New Roman" w:cs="Times New Roman"/>
          <w:sz w:val="24"/>
          <w:szCs w:val="24"/>
          <w:lang w:eastAsia="ar-SA"/>
        </w:rPr>
        <w:lastRenderedPageBreak/>
        <w:t>podmiotowych środków dowodowych – odpowiednio wykonawca, wykonawca wspólnie ubiegający się o udzielenie zamówienia, podwykonawca, w zakresie podmiotowych środków dowodowych, które każdego z nich dotyczą;</w:t>
      </w:r>
      <w:r w:rsidR="00F8371B" w:rsidRPr="005A7A63">
        <w:rPr>
          <w:rFonts w:ascii="Times New Roman" w:eastAsia="MS Mincho" w:hAnsi="Times New Roman" w:cs="Times New Roman"/>
          <w:sz w:val="24"/>
          <w:szCs w:val="24"/>
          <w:lang w:eastAsia="ar-SA"/>
        </w:rPr>
        <w:t xml:space="preserve"> </w:t>
      </w:r>
    </w:p>
    <w:p w14:paraId="6509CB7F" w14:textId="77777777" w:rsidR="007630CD" w:rsidRPr="005A7A63" w:rsidRDefault="007630CD" w:rsidP="009419B8">
      <w:pPr>
        <w:pStyle w:val="Akapitzlist"/>
        <w:numPr>
          <w:ilvl w:val="0"/>
          <w:numId w:val="53"/>
        </w:numPr>
        <w:suppressAutoHyphens/>
        <w:spacing w:after="0" w:line="240" w:lineRule="auto"/>
        <w:rPr>
          <w:rFonts w:ascii="Times New Roman" w:eastAsia="MS Mincho" w:hAnsi="Times New Roman" w:cs="Times New Roman"/>
          <w:sz w:val="24"/>
          <w:szCs w:val="24"/>
          <w:lang w:eastAsia="ar-SA"/>
        </w:rPr>
      </w:pPr>
      <w:r w:rsidRPr="005A7A63">
        <w:rPr>
          <w:rFonts w:ascii="Times New Roman" w:eastAsia="MS Mincho" w:hAnsi="Times New Roman" w:cs="Times New Roman"/>
          <w:sz w:val="24"/>
          <w:szCs w:val="24"/>
          <w:lang w:eastAsia="ar-SA"/>
        </w:rPr>
        <w:t>przedmiotowego środka dowodowego, dokumentu, o którym mowa w art. 94 ust. 2 ustawy, oświadczenia, o którym mowa w art. 117 ust. 4 ustawy PZP, lub zobowiązania podmiotu udostępniającego zasoby – odpowiednio wykonawca lub wykonawca wspólnie ubiegający się o udzielenie zamówienia;</w:t>
      </w:r>
    </w:p>
    <w:p w14:paraId="43D0B2E2" w14:textId="77777777" w:rsidR="007630CD" w:rsidRPr="005A7A63" w:rsidRDefault="007630CD" w:rsidP="009419B8">
      <w:pPr>
        <w:pStyle w:val="Akapitzlist"/>
        <w:numPr>
          <w:ilvl w:val="0"/>
          <w:numId w:val="53"/>
        </w:numPr>
        <w:suppressAutoHyphens/>
        <w:spacing w:after="0" w:line="240" w:lineRule="auto"/>
        <w:rPr>
          <w:rFonts w:ascii="Times New Roman" w:eastAsia="MS Mincho" w:hAnsi="Times New Roman" w:cs="Times New Roman"/>
          <w:sz w:val="24"/>
          <w:szCs w:val="24"/>
          <w:lang w:eastAsia="ar-SA"/>
        </w:rPr>
      </w:pPr>
      <w:r w:rsidRPr="005A7A63">
        <w:rPr>
          <w:rFonts w:ascii="Times New Roman" w:eastAsia="MS Mincho" w:hAnsi="Times New Roman" w:cs="Times New Roman"/>
          <w:sz w:val="24"/>
          <w:szCs w:val="24"/>
          <w:lang w:eastAsia="ar-SA"/>
        </w:rPr>
        <w:t>pełnomocnictwa – mocodawca.</w:t>
      </w:r>
    </w:p>
    <w:p w14:paraId="386B6996" w14:textId="77777777" w:rsidR="001444F3" w:rsidRPr="005A7A63" w:rsidRDefault="001444F3" w:rsidP="00D8392B">
      <w:pPr>
        <w:pStyle w:val="Akapitzlist"/>
        <w:numPr>
          <w:ilvl w:val="0"/>
          <w:numId w:val="1"/>
        </w:numPr>
        <w:suppressAutoHyphens/>
        <w:spacing w:after="0" w:line="240" w:lineRule="auto"/>
        <w:rPr>
          <w:rFonts w:ascii="Times New Roman" w:eastAsia="MS Mincho" w:hAnsi="Times New Roman" w:cs="Times New Roman"/>
          <w:sz w:val="24"/>
          <w:szCs w:val="24"/>
          <w:lang w:eastAsia="ar-SA"/>
        </w:rPr>
      </w:pPr>
      <w:r w:rsidRPr="005A7A63">
        <w:rPr>
          <w:rFonts w:ascii="Times New Roman" w:eastAsia="MS Mincho" w:hAnsi="Times New Roman" w:cs="Times New Roman"/>
          <w:sz w:val="24"/>
          <w:szCs w:val="24"/>
          <w:lang w:eastAsia="ar-SA"/>
        </w:rPr>
        <w:t>Poświadczenia zgodności cyfrowego odwzorowania z dokumentem w postaci papierowej, może dokonać również notariusz.</w:t>
      </w:r>
    </w:p>
    <w:p w14:paraId="0BBE5F09" w14:textId="77777777" w:rsidR="00D8392B" w:rsidRPr="005A7A63" w:rsidRDefault="00D8392B" w:rsidP="00CC5192">
      <w:pPr>
        <w:spacing w:after="0" w:line="240" w:lineRule="auto"/>
        <w:rPr>
          <w:rFonts w:ascii="Times New Roman" w:eastAsia="Times New Roman" w:hAnsi="Times New Roman" w:cs="Times New Roman"/>
          <w:b/>
          <w:sz w:val="24"/>
          <w:szCs w:val="24"/>
          <w:lang w:eastAsia="pl-PL"/>
        </w:rPr>
      </w:pPr>
    </w:p>
    <w:p w14:paraId="215090F2" w14:textId="0120D862" w:rsidR="00CC5192" w:rsidRPr="005A7A63"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XI</w:t>
      </w:r>
      <w:r w:rsidR="00FF3EA6" w:rsidRPr="005A7A63">
        <w:rPr>
          <w:rFonts w:ascii="Times New Roman" w:eastAsia="Times New Roman" w:hAnsi="Times New Roman" w:cs="Times New Roman"/>
          <w:b/>
          <w:sz w:val="24"/>
          <w:szCs w:val="24"/>
          <w:lang w:eastAsia="pl-PL"/>
        </w:rPr>
        <w:t>I</w:t>
      </w:r>
      <w:r w:rsidRPr="005A7A63">
        <w:rPr>
          <w:rFonts w:ascii="Times New Roman" w:eastAsia="Times New Roman" w:hAnsi="Times New Roman" w:cs="Times New Roman"/>
          <w:b/>
          <w:sz w:val="24"/>
          <w:szCs w:val="24"/>
          <w:lang w:eastAsia="pl-PL"/>
        </w:rPr>
        <w:t xml:space="preserve">. </w:t>
      </w:r>
      <w:r w:rsidR="00FF3EA6" w:rsidRPr="005A7A63">
        <w:rPr>
          <w:rFonts w:ascii="Times New Roman" w:eastAsia="Times New Roman" w:hAnsi="Times New Roman" w:cs="Times New Roman"/>
          <w:b/>
          <w:sz w:val="24"/>
          <w:szCs w:val="24"/>
          <w:lang w:eastAsia="pl-PL"/>
        </w:rPr>
        <w:t xml:space="preserve">SPOSÓB </w:t>
      </w:r>
      <w:r w:rsidR="00386B43" w:rsidRPr="005A7A63">
        <w:rPr>
          <w:rFonts w:ascii="Times New Roman" w:eastAsia="Times New Roman" w:hAnsi="Times New Roman" w:cs="Times New Roman"/>
          <w:b/>
          <w:sz w:val="24"/>
          <w:szCs w:val="24"/>
          <w:lang w:eastAsia="pl-PL"/>
        </w:rPr>
        <w:t>ORAZ TERMIN</w:t>
      </w:r>
      <w:r w:rsidRPr="005A7A63">
        <w:rPr>
          <w:rFonts w:ascii="Times New Roman" w:eastAsia="Times New Roman" w:hAnsi="Times New Roman" w:cs="Times New Roman"/>
          <w:b/>
          <w:sz w:val="24"/>
          <w:szCs w:val="24"/>
          <w:lang w:eastAsia="pl-PL"/>
        </w:rPr>
        <w:t xml:space="preserve"> SKŁADANIA </w:t>
      </w:r>
      <w:r w:rsidR="00FF3EA6" w:rsidRPr="005A7A63">
        <w:rPr>
          <w:rFonts w:ascii="Times New Roman" w:eastAsia="Times New Roman" w:hAnsi="Times New Roman" w:cs="Times New Roman"/>
          <w:b/>
          <w:sz w:val="24"/>
          <w:szCs w:val="24"/>
          <w:lang w:eastAsia="pl-PL"/>
        </w:rPr>
        <w:t>OFERT</w:t>
      </w:r>
    </w:p>
    <w:p w14:paraId="2AD561FE" w14:textId="3752F3F0" w:rsidR="00FF3EA6" w:rsidRPr="005A7A63" w:rsidRDefault="00FF3EA6" w:rsidP="009419B8">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Termin składania ofert upływa w dniu   </w:t>
      </w:r>
      <w:r w:rsidR="00523109" w:rsidRPr="005A7A63">
        <w:rPr>
          <w:rFonts w:ascii="Times New Roman" w:eastAsia="Times New Roman" w:hAnsi="Times New Roman" w:cs="Times New Roman"/>
          <w:b/>
          <w:bCs/>
          <w:sz w:val="24"/>
          <w:szCs w:val="24"/>
          <w:lang w:eastAsia="pl-PL"/>
        </w:rPr>
        <w:t>22</w:t>
      </w:r>
      <w:r w:rsidR="00E0029A" w:rsidRPr="005A7A63">
        <w:rPr>
          <w:rFonts w:ascii="Times New Roman" w:eastAsia="Times New Roman" w:hAnsi="Times New Roman" w:cs="Times New Roman"/>
          <w:b/>
          <w:bCs/>
          <w:sz w:val="24"/>
          <w:szCs w:val="24"/>
          <w:lang w:eastAsia="pl-PL"/>
        </w:rPr>
        <w:t>.07</w:t>
      </w:r>
      <w:r w:rsidR="00080825" w:rsidRPr="005A7A63">
        <w:rPr>
          <w:rFonts w:ascii="Times New Roman" w:eastAsia="Times New Roman" w:hAnsi="Times New Roman" w:cs="Times New Roman"/>
          <w:b/>
          <w:bCs/>
          <w:sz w:val="24"/>
          <w:szCs w:val="24"/>
          <w:lang w:eastAsia="pl-PL"/>
        </w:rPr>
        <w:t>.2024 r.</w:t>
      </w:r>
      <w:r w:rsidRPr="005A7A63">
        <w:rPr>
          <w:rFonts w:ascii="Times New Roman" w:eastAsia="Times New Roman" w:hAnsi="Times New Roman" w:cs="Times New Roman"/>
          <w:b/>
          <w:bCs/>
          <w:sz w:val="24"/>
          <w:szCs w:val="24"/>
          <w:lang w:eastAsia="pl-PL"/>
        </w:rPr>
        <w:t xml:space="preserve"> </w:t>
      </w:r>
      <w:r w:rsidRPr="005A7A63">
        <w:rPr>
          <w:rFonts w:ascii="Times New Roman" w:eastAsia="Times New Roman" w:hAnsi="Times New Roman" w:cs="Times New Roman"/>
          <w:sz w:val="24"/>
          <w:szCs w:val="24"/>
          <w:lang w:eastAsia="pl-PL"/>
        </w:rPr>
        <w:t>o godz.</w:t>
      </w:r>
      <w:r w:rsidRPr="005A7A63">
        <w:rPr>
          <w:rFonts w:ascii="Times New Roman" w:eastAsia="Times New Roman" w:hAnsi="Times New Roman" w:cs="Times New Roman"/>
          <w:b/>
          <w:bCs/>
          <w:sz w:val="24"/>
          <w:szCs w:val="24"/>
          <w:lang w:eastAsia="pl-PL"/>
        </w:rPr>
        <w:t>10.00.</w:t>
      </w:r>
    </w:p>
    <w:p w14:paraId="571D0B17" w14:textId="426CC733" w:rsidR="001220E8" w:rsidRPr="005A7A63" w:rsidRDefault="001220E8" w:rsidP="009419B8">
      <w:pPr>
        <w:pStyle w:val="Akapitzlist"/>
        <w:numPr>
          <w:ilvl w:val="0"/>
          <w:numId w:val="15"/>
        </w:numPr>
        <w:suppressAutoHyphens/>
        <w:spacing w:after="0" w:line="240" w:lineRule="auto"/>
        <w:jc w:val="both"/>
        <w:rPr>
          <w:rFonts w:ascii="Times New Roman" w:eastAsia="Times New Roman" w:hAnsi="Times New Roman" w:cs="Times New Roman"/>
          <w:sz w:val="24"/>
          <w:szCs w:val="24"/>
          <w:lang w:eastAsia="pl-PL"/>
        </w:rPr>
      </w:pPr>
      <w:r w:rsidRPr="005A7A63">
        <w:rPr>
          <w:rFonts w:ascii="Times New Roman" w:eastAsia="Calibri" w:hAnsi="Times New Roman" w:cs="Times New Roman"/>
          <w:sz w:val="24"/>
          <w:szCs w:val="24"/>
        </w:rPr>
        <w:t>Ofertę wraz ze wszystkimi wymaganymi oświadczeniami i dokumentami, należy przesłać za</w:t>
      </w:r>
      <w:r w:rsidR="006D426E" w:rsidRPr="005A7A63">
        <w:rPr>
          <w:rFonts w:ascii="Times New Roman" w:eastAsia="Calibri" w:hAnsi="Times New Roman" w:cs="Times New Roman"/>
          <w:sz w:val="24"/>
          <w:szCs w:val="24"/>
        </w:rPr>
        <w:t xml:space="preserve"> </w:t>
      </w:r>
      <w:r w:rsidRPr="005A7A63">
        <w:rPr>
          <w:rFonts w:ascii="Times New Roman" w:eastAsia="Calibri" w:hAnsi="Times New Roman" w:cs="Times New Roman"/>
          <w:sz w:val="24"/>
          <w:szCs w:val="24"/>
        </w:rPr>
        <w:t xml:space="preserve">pośrednictwem Platformy elektronicznej dostępnej pod adresem: </w:t>
      </w:r>
      <w:hyperlink r:id="rId18" w:history="1">
        <w:r w:rsidR="005256A2" w:rsidRPr="005A7A63">
          <w:rPr>
            <w:rStyle w:val="Hipercze"/>
            <w:rFonts w:ascii="Times New Roman" w:hAnsi="Times New Roman" w:cs="Times New Roman"/>
            <w:sz w:val="24"/>
            <w:szCs w:val="24"/>
          </w:rPr>
          <w:t>https://platformazakupowa.pl/pn/uck-katowice</w:t>
        </w:r>
      </w:hyperlink>
    </w:p>
    <w:p w14:paraId="7F44500F" w14:textId="71BEA795" w:rsidR="005256A2" w:rsidRPr="005A7A63" w:rsidRDefault="005256A2" w:rsidP="009419B8">
      <w:pPr>
        <w:pStyle w:val="Akapitzlist"/>
        <w:numPr>
          <w:ilvl w:val="0"/>
          <w:numId w:val="15"/>
        </w:numPr>
        <w:suppressAutoHyphens/>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rPr>
        <w:t>Po wypełnieniu Formularza składania oferty i dołączenia  wszystkich wymaganych załączników należy kliknąć przycisk „Przejdź do podsumowania”.</w:t>
      </w:r>
    </w:p>
    <w:p w14:paraId="7AC050FF" w14:textId="77777777" w:rsidR="005256A2" w:rsidRPr="005A7A63" w:rsidRDefault="005256A2" w:rsidP="009419B8">
      <w:pPr>
        <w:pStyle w:val="Akapitzlist"/>
        <w:numPr>
          <w:ilvl w:val="0"/>
          <w:numId w:val="15"/>
        </w:numPr>
        <w:suppressAutoHyphens/>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C7BABC7" w14:textId="77777777" w:rsidR="00805438" w:rsidRPr="005A7A63" w:rsidRDefault="00805438" w:rsidP="00805438">
      <w:pPr>
        <w:pStyle w:val="Akapitzlist"/>
        <w:suppressAutoHyphens/>
        <w:spacing w:after="0" w:line="240" w:lineRule="auto"/>
        <w:ind w:left="480"/>
        <w:jc w:val="both"/>
        <w:rPr>
          <w:rFonts w:ascii="Times New Roman" w:eastAsia="Calibri" w:hAnsi="Times New Roman" w:cs="Times New Roman"/>
          <w:sz w:val="24"/>
          <w:szCs w:val="24"/>
          <w:lang w:eastAsia="pl-PL"/>
        </w:rPr>
      </w:pPr>
    </w:p>
    <w:p w14:paraId="4F79A837" w14:textId="77777777" w:rsidR="00FF3EA6" w:rsidRPr="005A7A63" w:rsidRDefault="00FF3EA6" w:rsidP="008A5164">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 xml:space="preserve">XIII. TERMIN OTWARCIA OFERT </w:t>
      </w:r>
    </w:p>
    <w:p w14:paraId="0937254B" w14:textId="59E490FD" w:rsidR="00584563" w:rsidRPr="005A7A63" w:rsidRDefault="00CC5192" w:rsidP="009419B8">
      <w:pPr>
        <w:pStyle w:val="Akapitzlist"/>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bCs/>
          <w:sz w:val="24"/>
          <w:szCs w:val="24"/>
          <w:lang w:eastAsia="pl-PL"/>
        </w:rPr>
        <w:t xml:space="preserve">Otwarcie ofert nastąpi w </w:t>
      </w:r>
      <w:r w:rsidR="00386B43" w:rsidRPr="005A7A63">
        <w:rPr>
          <w:rFonts w:ascii="Times New Roman" w:eastAsia="Times New Roman" w:hAnsi="Times New Roman" w:cs="Times New Roman"/>
          <w:bCs/>
          <w:sz w:val="24"/>
          <w:szCs w:val="24"/>
          <w:lang w:eastAsia="pl-PL"/>
        </w:rPr>
        <w:t>dniu</w:t>
      </w:r>
      <w:r w:rsidR="00386B43" w:rsidRPr="005A7A63">
        <w:rPr>
          <w:rFonts w:ascii="Times New Roman" w:eastAsia="Times New Roman" w:hAnsi="Times New Roman" w:cs="Times New Roman"/>
          <w:sz w:val="24"/>
          <w:szCs w:val="24"/>
          <w:lang w:eastAsia="pl-PL"/>
        </w:rPr>
        <w:t xml:space="preserve"> </w:t>
      </w:r>
      <w:r w:rsidR="00523109" w:rsidRPr="005A7A63">
        <w:rPr>
          <w:rFonts w:ascii="Times New Roman" w:eastAsia="Times New Roman" w:hAnsi="Times New Roman" w:cs="Times New Roman"/>
          <w:b/>
          <w:bCs/>
          <w:sz w:val="24"/>
          <w:szCs w:val="24"/>
          <w:lang w:eastAsia="pl-PL"/>
        </w:rPr>
        <w:t>22</w:t>
      </w:r>
      <w:r w:rsidR="00E0029A" w:rsidRPr="005A7A63">
        <w:rPr>
          <w:rFonts w:ascii="Times New Roman" w:eastAsia="Times New Roman" w:hAnsi="Times New Roman" w:cs="Times New Roman"/>
          <w:b/>
          <w:bCs/>
          <w:sz w:val="24"/>
          <w:szCs w:val="24"/>
          <w:lang w:eastAsia="pl-PL"/>
        </w:rPr>
        <w:t>.07</w:t>
      </w:r>
      <w:r w:rsidR="00386B43" w:rsidRPr="005A7A63">
        <w:rPr>
          <w:rFonts w:ascii="Times New Roman" w:eastAsia="Times New Roman" w:hAnsi="Times New Roman" w:cs="Times New Roman"/>
          <w:b/>
          <w:bCs/>
          <w:sz w:val="24"/>
          <w:szCs w:val="24"/>
          <w:lang w:eastAsia="pl-PL"/>
        </w:rPr>
        <w:t>.2024</w:t>
      </w:r>
      <w:r w:rsidR="00C46CF8" w:rsidRPr="005A7A63">
        <w:rPr>
          <w:rFonts w:ascii="Times New Roman" w:eastAsia="Times New Roman" w:hAnsi="Times New Roman" w:cs="Times New Roman"/>
          <w:b/>
          <w:bCs/>
          <w:sz w:val="24"/>
          <w:szCs w:val="24"/>
          <w:lang w:eastAsia="pl-PL"/>
        </w:rPr>
        <w:t xml:space="preserve"> </w:t>
      </w:r>
      <w:r w:rsidR="00AF237F" w:rsidRPr="005A7A63">
        <w:rPr>
          <w:rFonts w:ascii="Times New Roman" w:eastAsia="Times New Roman" w:hAnsi="Times New Roman" w:cs="Times New Roman"/>
          <w:b/>
          <w:sz w:val="24"/>
          <w:szCs w:val="24"/>
          <w:lang w:eastAsia="pl-PL"/>
        </w:rPr>
        <w:t>r</w:t>
      </w:r>
      <w:r w:rsidR="00AF237F" w:rsidRPr="005A7A63">
        <w:rPr>
          <w:rFonts w:ascii="Times New Roman" w:eastAsia="Times New Roman" w:hAnsi="Times New Roman" w:cs="Times New Roman"/>
          <w:sz w:val="24"/>
          <w:szCs w:val="24"/>
          <w:lang w:eastAsia="pl-PL"/>
        </w:rPr>
        <w:t>.</w:t>
      </w:r>
      <w:r w:rsidR="00AC60A4" w:rsidRPr="005A7A63">
        <w:rPr>
          <w:rFonts w:ascii="Times New Roman" w:eastAsia="Times New Roman" w:hAnsi="Times New Roman" w:cs="Times New Roman"/>
          <w:sz w:val="24"/>
          <w:szCs w:val="24"/>
          <w:lang w:eastAsia="pl-PL"/>
        </w:rPr>
        <w:t xml:space="preserve"> </w:t>
      </w:r>
      <w:r w:rsidRPr="005A7A63">
        <w:rPr>
          <w:rFonts w:ascii="Times New Roman" w:eastAsia="Times New Roman" w:hAnsi="Times New Roman" w:cs="Times New Roman"/>
          <w:sz w:val="24"/>
          <w:szCs w:val="24"/>
          <w:lang w:eastAsia="pl-PL"/>
        </w:rPr>
        <w:t xml:space="preserve">o godz. </w:t>
      </w:r>
      <w:r w:rsidRPr="005A7A63">
        <w:rPr>
          <w:rFonts w:ascii="Times New Roman" w:eastAsia="Times New Roman" w:hAnsi="Times New Roman" w:cs="Times New Roman"/>
          <w:b/>
          <w:bCs/>
          <w:sz w:val="24"/>
          <w:szCs w:val="24"/>
          <w:lang w:eastAsia="pl-PL"/>
        </w:rPr>
        <w:t>10.30</w:t>
      </w:r>
      <w:r w:rsidR="00584563" w:rsidRPr="005A7A63">
        <w:rPr>
          <w:rFonts w:ascii="Times New Roman" w:eastAsia="Times New Roman" w:hAnsi="Times New Roman" w:cs="Times New Roman"/>
          <w:sz w:val="24"/>
          <w:szCs w:val="24"/>
          <w:lang w:eastAsia="pl-PL"/>
        </w:rPr>
        <w:t xml:space="preserve"> </w:t>
      </w:r>
      <w:r w:rsidR="00584563" w:rsidRPr="005A7A63">
        <w:rPr>
          <w:rFonts w:ascii="Times New Roman" w:eastAsia="Calibri" w:hAnsi="Times New Roman" w:cs="Times New Roman"/>
          <w:sz w:val="24"/>
          <w:szCs w:val="24"/>
        </w:rPr>
        <w:t>poprzez ich odszyfrowanie na Platformie</w:t>
      </w:r>
      <w:r w:rsidR="00A10C5D" w:rsidRPr="005A7A63">
        <w:rPr>
          <w:rFonts w:ascii="Times New Roman" w:eastAsia="Calibri" w:hAnsi="Times New Roman" w:cs="Times New Roman"/>
          <w:bCs/>
          <w:sz w:val="24"/>
          <w:szCs w:val="24"/>
        </w:rPr>
        <w:t xml:space="preserve"> </w:t>
      </w:r>
      <w:bookmarkStart w:id="1" w:name="_Hlk168995322"/>
      <w:r w:rsidR="005256A2" w:rsidRPr="005A7A63">
        <w:rPr>
          <w:rFonts w:ascii="Times New Roman" w:hAnsi="Times New Roman" w:cs="Times New Roman"/>
          <w:sz w:val="24"/>
          <w:szCs w:val="24"/>
          <w:lang w:eastAsia="pl-PL"/>
        </w:rPr>
        <w:fldChar w:fldCharType="begin"/>
      </w:r>
      <w:r w:rsidR="005256A2" w:rsidRPr="005A7A63">
        <w:rPr>
          <w:rFonts w:ascii="Times New Roman" w:hAnsi="Times New Roman" w:cs="Times New Roman"/>
          <w:sz w:val="24"/>
          <w:szCs w:val="24"/>
          <w:lang w:eastAsia="pl-PL"/>
        </w:rPr>
        <w:instrText>HYPERLINK "https://platformazakupowa.pl/pn/uck-katowice"</w:instrText>
      </w:r>
      <w:r w:rsidR="005256A2" w:rsidRPr="005A7A63">
        <w:rPr>
          <w:rFonts w:ascii="Times New Roman" w:hAnsi="Times New Roman" w:cs="Times New Roman"/>
          <w:sz w:val="24"/>
          <w:szCs w:val="24"/>
          <w:lang w:eastAsia="pl-PL"/>
        </w:rPr>
      </w:r>
      <w:r w:rsidR="005256A2" w:rsidRPr="005A7A63">
        <w:rPr>
          <w:rFonts w:ascii="Times New Roman" w:hAnsi="Times New Roman" w:cs="Times New Roman"/>
          <w:sz w:val="24"/>
          <w:szCs w:val="24"/>
          <w:lang w:eastAsia="pl-PL"/>
        </w:rPr>
        <w:fldChar w:fldCharType="separate"/>
      </w:r>
      <w:r w:rsidR="005256A2" w:rsidRPr="005A7A63">
        <w:rPr>
          <w:rStyle w:val="Hipercze"/>
          <w:rFonts w:ascii="Times New Roman" w:hAnsi="Times New Roman" w:cs="Times New Roman"/>
          <w:color w:val="59A9F2" w:themeColor="accent1" w:themeTint="99"/>
          <w:sz w:val="24"/>
          <w:szCs w:val="24"/>
        </w:rPr>
        <w:t>https://platformazakupowa.pl/pn/uck-katowice</w:t>
      </w:r>
      <w:r w:rsidR="005256A2" w:rsidRPr="005A7A63">
        <w:rPr>
          <w:rFonts w:ascii="Times New Roman" w:hAnsi="Times New Roman" w:cs="Times New Roman"/>
          <w:sz w:val="24"/>
          <w:szCs w:val="24"/>
          <w:lang w:eastAsia="pl-PL"/>
        </w:rPr>
        <w:fldChar w:fldCharType="end"/>
      </w:r>
      <w:bookmarkEnd w:id="1"/>
    </w:p>
    <w:p w14:paraId="239E6386" w14:textId="77777777" w:rsidR="00FF3EA6" w:rsidRPr="005A7A63" w:rsidRDefault="00FF3EA6" w:rsidP="009419B8">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W przypadku awarii tego systemu, która powoduje brak możliwości otwarcia ofert w terminie określonym przez zamawiające</w:t>
      </w:r>
      <w:r w:rsidR="00E80028" w:rsidRPr="005A7A63">
        <w:rPr>
          <w:rFonts w:ascii="Times New Roman" w:hAnsi="Times New Roman" w:cs="Times New Roman"/>
          <w:sz w:val="24"/>
          <w:szCs w:val="24"/>
        </w:rPr>
        <w:t>go, otwarcie ofert nastąpi</w:t>
      </w:r>
      <w:r w:rsidRPr="005A7A63">
        <w:rPr>
          <w:rFonts w:ascii="Times New Roman" w:hAnsi="Times New Roman" w:cs="Times New Roman"/>
          <w:sz w:val="24"/>
          <w:szCs w:val="24"/>
        </w:rPr>
        <w:t xml:space="preserve"> niezwłocznie po usunięciu awarii. </w:t>
      </w:r>
    </w:p>
    <w:p w14:paraId="1802DB50" w14:textId="4EE63FB1" w:rsidR="005256A2" w:rsidRPr="005A7A63" w:rsidRDefault="005256A2" w:rsidP="009419B8">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 xml:space="preserve">Zamawiający poinformuje o zmianie terminu otwarcia ofert na stronie prowadzonego postępowania (jeśli będzie taka możliwość) lub stronie internetowej Zamawiającego </w:t>
      </w:r>
      <w:hyperlink r:id="rId19" w:history="1">
        <w:r w:rsidR="00CE37A3" w:rsidRPr="005A7A63">
          <w:rPr>
            <w:rStyle w:val="Hipercze"/>
            <w:rFonts w:ascii="Times New Roman" w:hAnsi="Times New Roman" w:cs="Times New Roman"/>
            <w:sz w:val="24"/>
            <w:szCs w:val="24"/>
          </w:rPr>
          <w:t>https://www.uck.katowice.pl</w:t>
        </w:r>
      </w:hyperlink>
    </w:p>
    <w:p w14:paraId="17F5C982" w14:textId="77777777" w:rsidR="00FF3EA6" w:rsidRPr="005A7A63" w:rsidRDefault="00FF3EA6" w:rsidP="009419B8">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Zamawiający,</w:t>
      </w:r>
      <w:r w:rsidR="008F157C" w:rsidRPr="005A7A63">
        <w:rPr>
          <w:rFonts w:ascii="Times New Roman" w:hAnsi="Times New Roman" w:cs="Times New Roman"/>
          <w:sz w:val="24"/>
          <w:szCs w:val="24"/>
        </w:rPr>
        <w:t xml:space="preserve"> </w:t>
      </w:r>
      <w:r w:rsidRPr="005A7A63">
        <w:rPr>
          <w:rFonts w:ascii="Times New Roman" w:hAnsi="Times New Roman" w:cs="Times New Roman"/>
          <w:sz w:val="24"/>
          <w:szCs w:val="24"/>
        </w:rPr>
        <w:t xml:space="preserve">najpóźniej przed otwarciem ofert, udostępni na stronie internetowej prowadzonego postępowania informację o kwocie, jaką zamierza przeznaczyć na sfinansowanie zamówienia. </w:t>
      </w:r>
    </w:p>
    <w:p w14:paraId="4B403114" w14:textId="77777777" w:rsidR="00FF3EA6" w:rsidRPr="005A7A63" w:rsidRDefault="00FF3EA6" w:rsidP="009419B8">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 xml:space="preserve">Zamawiający, niezwłocznie po otwarciu ofert, udostępni na stronie internetowej prowadzonego postępowania informacje o: </w:t>
      </w:r>
    </w:p>
    <w:p w14:paraId="78A7B696" w14:textId="77777777" w:rsidR="00FF3EA6" w:rsidRPr="005A7A63" w:rsidRDefault="00FF3EA6" w:rsidP="009419B8">
      <w:pPr>
        <w:pStyle w:val="Akapitzlist"/>
        <w:numPr>
          <w:ilvl w:val="1"/>
          <w:numId w:val="21"/>
        </w:numPr>
        <w:autoSpaceDE w:val="0"/>
        <w:autoSpaceDN w:val="0"/>
        <w:adjustRightInd w:val="0"/>
        <w:spacing w:after="0" w:line="240" w:lineRule="auto"/>
        <w:rPr>
          <w:rFonts w:ascii="Times New Roman" w:hAnsi="Times New Roman" w:cs="Times New Roman"/>
          <w:sz w:val="24"/>
          <w:szCs w:val="24"/>
        </w:rPr>
      </w:pPr>
      <w:r w:rsidRPr="005A7A63">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55148F07" w14:textId="77777777" w:rsidR="00FF3EA6" w:rsidRPr="005A7A63" w:rsidRDefault="00FF3EA6" w:rsidP="009419B8">
      <w:pPr>
        <w:pStyle w:val="Akapitzlist"/>
        <w:numPr>
          <w:ilvl w:val="1"/>
          <w:numId w:val="21"/>
        </w:numPr>
        <w:autoSpaceDE w:val="0"/>
        <w:autoSpaceDN w:val="0"/>
        <w:adjustRightInd w:val="0"/>
        <w:spacing w:after="0" w:line="240" w:lineRule="auto"/>
        <w:rPr>
          <w:rFonts w:ascii="Times New Roman" w:hAnsi="Times New Roman" w:cs="Times New Roman"/>
          <w:sz w:val="24"/>
          <w:szCs w:val="24"/>
        </w:rPr>
      </w:pPr>
      <w:r w:rsidRPr="005A7A63">
        <w:rPr>
          <w:rFonts w:ascii="Times New Roman" w:hAnsi="Times New Roman" w:cs="Times New Roman"/>
          <w:sz w:val="24"/>
          <w:szCs w:val="24"/>
        </w:rPr>
        <w:t>cenach lub kosztach zawartych w ofertach.</w:t>
      </w:r>
    </w:p>
    <w:p w14:paraId="10BFE72C" w14:textId="77777777" w:rsidR="0090670F" w:rsidRPr="005A7A63" w:rsidRDefault="0090670F" w:rsidP="008F157C">
      <w:pPr>
        <w:pStyle w:val="Akapitzlist"/>
        <w:autoSpaceDE w:val="0"/>
        <w:autoSpaceDN w:val="0"/>
        <w:adjustRightInd w:val="0"/>
        <w:spacing w:after="0" w:line="240" w:lineRule="auto"/>
        <w:ind w:left="1440"/>
        <w:rPr>
          <w:rFonts w:ascii="Times New Roman" w:hAnsi="Times New Roman" w:cs="Times New Roman"/>
          <w:sz w:val="24"/>
          <w:szCs w:val="24"/>
        </w:rPr>
      </w:pPr>
    </w:p>
    <w:p w14:paraId="2D143E7B" w14:textId="77777777" w:rsidR="00CC5192" w:rsidRPr="005A7A63" w:rsidRDefault="00E80028" w:rsidP="008A5164">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XIV</w:t>
      </w:r>
      <w:r w:rsidR="00CC5192" w:rsidRPr="005A7A63">
        <w:rPr>
          <w:rFonts w:ascii="Times New Roman" w:eastAsia="Times New Roman" w:hAnsi="Times New Roman" w:cs="Times New Roman"/>
          <w:b/>
          <w:sz w:val="24"/>
          <w:szCs w:val="24"/>
          <w:lang w:eastAsia="pl-PL"/>
        </w:rPr>
        <w:t>. OPIS SPOSOBU OBLICZENIA CENY</w:t>
      </w:r>
    </w:p>
    <w:p w14:paraId="19B16BE2" w14:textId="77777777" w:rsidR="00CD201E" w:rsidRPr="005A7A63" w:rsidRDefault="00CD201E" w:rsidP="00CD201E">
      <w:pPr>
        <w:pStyle w:val="Akapitzlist"/>
        <w:numPr>
          <w:ilvl w:val="0"/>
          <w:numId w:val="13"/>
        </w:numPr>
        <w:spacing w:after="0" w:line="240" w:lineRule="auto"/>
        <w:jc w:val="both"/>
        <w:rPr>
          <w:rFonts w:ascii="Times New Roman" w:eastAsia="TimesNewRomanPSMT" w:hAnsi="Times New Roman" w:cs="Times New Roman"/>
          <w:bCs/>
          <w:iCs/>
          <w:sz w:val="24"/>
          <w:szCs w:val="24"/>
          <w:lang w:eastAsia="ar-SA"/>
        </w:rPr>
      </w:pPr>
      <w:r w:rsidRPr="005A7A63">
        <w:rPr>
          <w:rFonts w:ascii="Times New Roman" w:eastAsia="TimesNewRomanPSMT" w:hAnsi="Times New Roman" w:cs="Times New Roman"/>
          <w:bCs/>
          <w:iCs/>
          <w:sz w:val="24"/>
          <w:szCs w:val="24"/>
          <w:lang w:eastAsia="ar-SA"/>
        </w:rPr>
        <w:t>Wykonawca w przedstawionej ofercie winien zaoferować cenę ryczałtową, kompletną, jednoznaczną, która będzie ceną ostateczną.</w:t>
      </w:r>
    </w:p>
    <w:p w14:paraId="4684796B" w14:textId="77777777" w:rsidR="00CD201E" w:rsidRPr="005A7A63" w:rsidRDefault="00CD201E" w:rsidP="00CD201E">
      <w:pPr>
        <w:pStyle w:val="Akapitzlist"/>
        <w:numPr>
          <w:ilvl w:val="0"/>
          <w:numId w:val="13"/>
        </w:numPr>
        <w:spacing w:after="0" w:line="240" w:lineRule="auto"/>
        <w:jc w:val="both"/>
        <w:rPr>
          <w:rFonts w:ascii="Times New Roman" w:eastAsia="TimesNewRomanPSMT" w:hAnsi="Times New Roman" w:cs="Times New Roman"/>
          <w:bCs/>
          <w:iCs/>
          <w:sz w:val="24"/>
          <w:szCs w:val="24"/>
          <w:lang w:eastAsia="ar-SA"/>
        </w:rPr>
      </w:pPr>
      <w:r w:rsidRPr="005A7A63">
        <w:rPr>
          <w:rFonts w:ascii="Times New Roman" w:eastAsia="Times New Roman" w:hAnsi="Times New Roman" w:cs="Times New Roman"/>
          <w:sz w:val="24"/>
          <w:szCs w:val="24"/>
          <w:lang w:eastAsia="pl-PL"/>
        </w:rPr>
        <w:t xml:space="preserve">Cena brutto oferty musi uwzględniać wszystkie wymagania niniejszej specyfikacji warunków zamówienia tj. obejmować wszelkie koszty, jakie poniesie Wykonawca z tytułu należytej oraz zgodnej z obowiązującymi przepisami realizacji przedmiotu zamówienia oraz </w:t>
      </w:r>
      <w:r w:rsidRPr="005A7A63">
        <w:rPr>
          <w:rFonts w:ascii="Times New Roman" w:hAnsi="Times New Roman" w:cs="Times New Roman"/>
          <w:sz w:val="24"/>
          <w:szCs w:val="24"/>
          <w:lang w:eastAsia="hi-IN" w:bidi="hi-IN"/>
        </w:rPr>
        <w:t>zgodnie z opisem przedmiotu zamówienia oraz wzorem umowy określonym w niniejszej SWZ.</w:t>
      </w:r>
    </w:p>
    <w:p w14:paraId="6332E02D" w14:textId="77777777" w:rsidR="00CD201E" w:rsidRPr="005A7A63" w:rsidRDefault="00CD201E" w:rsidP="00CD201E">
      <w:pPr>
        <w:numPr>
          <w:ilvl w:val="0"/>
          <w:numId w:val="13"/>
        </w:numPr>
        <w:spacing w:after="0" w:line="240" w:lineRule="auto"/>
        <w:ind w:left="357" w:hanging="357"/>
        <w:contextualSpacing/>
        <w:jc w:val="both"/>
        <w:rPr>
          <w:rFonts w:ascii="Times New Roman" w:eastAsia="TimesNewRomanPSMT" w:hAnsi="Times New Roman" w:cs="Times New Roman"/>
          <w:bCs/>
          <w:iCs/>
          <w:sz w:val="24"/>
          <w:szCs w:val="24"/>
          <w:lang w:eastAsia="ar-SA"/>
        </w:rPr>
      </w:pPr>
      <w:r w:rsidRPr="005A7A63">
        <w:rPr>
          <w:rFonts w:ascii="Times New Roman" w:eastAsia="TimesNewRomanPSMT" w:hAnsi="Times New Roman" w:cs="Times New Roman"/>
          <w:bCs/>
          <w:iCs/>
          <w:sz w:val="24"/>
          <w:szCs w:val="24"/>
          <w:lang w:eastAsia="ar-SA"/>
        </w:rPr>
        <w:t xml:space="preserve">Cena ma być wyrażona w złotych polskich. Rozliczenia między Zamawiającym a Wykonawcą prowadzone będą w złotych polskich. </w:t>
      </w:r>
    </w:p>
    <w:p w14:paraId="31CF042D" w14:textId="77777777" w:rsidR="00CD201E" w:rsidRPr="005A7A63" w:rsidRDefault="00CD201E" w:rsidP="00CD201E">
      <w:pPr>
        <w:numPr>
          <w:ilvl w:val="0"/>
          <w:numId w:val="13"/>
        </w:numPr>
        <w:spacing w:after="0" w:line="240" w:lineRule="auto"/>
        <w:ind w:left="357" w:hanging="357"/>
        <w:contextualSpacing/>
        <w:jc w:val="both"/>
        <w:rPr>
          <w:rFonts w:ascii="Times New Roman" w:eastAsia="TimesNewRomanPSMT" w:hAnsi="Times New Roman" w:cs="Times New Roman"/>
          <w:bCs/>
          <w:iCs/>
          <w:sz w:val="24"/>
          <w:szCs w:val="24"/>
          <w:lang w:eastAsia="ar-SA"/>
        </w:rPr>
      </w:pPr>
      <w:r w:rsidRPr="005A7A63">
        <w:rPr>
          <w:rFonts w:ascii="Times New Roman" w:eastAsia="TimesNewRomanPSMT" w:hAnsi="Times New Roman" w:cs="Times New Roman"/>
          <w:bCs/>
          <w:iCs/>
          <w:sz w:val="24"/>
          <w:szCs w:val="24"/>
          <w:lang w:eastAsia="ar-SA"/>
        </w:rPr>
        <w:t xml:space="preserve">Ceny jednostkowe netto oraz wartości netto i  brutto należy podać z dokładnością do dwóch miejsc po przecinku. </w:t>
      </w:r>
    </w:p>
    <w:p w14:paraId="6DE0066A" w14:textId="77777777" w:rsidR="00CD201E" w:rsidRPr="005A7A63"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5A7A63">
        <w:rPr>
          <w:rFonts w:ascii="Times New Roman" w:eastAsia="TimesNewRomanPSMT" w:hAnsi="Times New Roman" w:cs="Times New Roman"/>
          <w:bCs/>
          <w:iCs/>
          <w:sz w:val="24"/>
          <w:szCs w:val="24"/>
          <w:lang w:eastAsia="ar-SA"/>
        </w:rPr>
        <w:t>Stawka podatku VAT jest określana zgodnie z ustawą z dnia 11 marca 2004 r. o podatku od towarów i usług.</w:t>
      </w:r>
    </w:p>
    <w:p w14:paraId="46630911" w14:textId="77777777" w:rsidR="00CD201E" w:rsidRPr="005A7A63"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5A7A63">
        <w:rPr>
          <w:rFonts w:ascii="Times New Roman" w:eastAsia="TimesNewRomanPSMT" w:hAnsi="Times New Roman" w:cs="Times New Roman"/>
          <w:bCs/>
          <w:iCs/>
          <w:sz w:val="24"/>
          <w:szCs w:val="24"/>
          <w:lang w:eastAsia="ar-SA"/>
        </w:rPr>
        <w:lastRenderedPageBreak/>
        <w:t>Jeżeli Wykonawca stosuje w swojej praktyce kupieckiej upusty cenowe, to proponując je Zamawiającemu w ofercie, musi już uwzględnić je w ostatecznej cenie oferty.</w:t>
      </w:r>
    </w:p>
    <w:p w14:paraId="605FB50E" w14:textId="77777777" w:rsidR="00CD201E" w:rsidRPr="005A7A63"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5A7A63">
        <w:rPr>
          <w:rFonts w:ascii="Times New Roman" w:eastAsia="TimesNewRomanPSMT" w:hAnsi="Times New Roman" w:cs="Times New Roman"/>
          <w:bCs/>
          <w:iCs/>
          <w:sz w:val="24"/>
          <w:szCs w:val="24"/>
          <w:lang w:eastAsia="ar-SA"/>
        </w:rPr>
        <w:t xml:space="preserve">Przyjęte przez Wykonawcę w ofercie ceny  i stawki w złotych polskich nie będą podlegać waloryzacji w trakcie realizacji przedmiotu zamówienia z zastrzeżeniem przypadków, o których mowa w umowie i UPZP. </w:t>
      </w:r>
    </w:p>
    <w:p w14:paraId="52B1B8CB" w14:textId="56D34C8F" w:rsidR="00CD201E" w:rsidRPr="005A7A63"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5A7A63">
        <w:rPr>
          <w:rFonts w:ascii="Times New Roman" w:eastAsia="TimesNewRomanPSMT" w:hAnsi="Times New Roman" w:cs="Times New Roman"/>
          <w:bCs/>
          <w:iCs/>
          <w:sz w:val="24"/>
          <w:szCs w:val="24"/>
          <w:lang w:eastAsia="ar-SA"/>
        </w:rPr>
        <w:t xml:space="preserve">Wykonawca określa cenę realizacji zamówienia poprzez wypełnienie </w:t>
      </w:r>
      <w:r w:rsidR="009B6D01" w:rsidRPr="005A7A63">
        <w:rPr>
          <w:rFonts w:ascii="Times New Roman" w:eastAsia="TimesNewRomanPSMT" w:hAnsi="Times New Roman" w:cs="Times New Roman"/>
          <w:bCs/>
          <w:iCs/>
          <w:sz w:val="24"/>
          <w:szCs w:val="24"/>
          <w:lang w:eastAsia="ar-SA"/>
        </w:rPr>
        <w:t xml:space="preserve">tabeli cenowej wskazanej w załączniku nr 1 do </w:t>
      </w:r>
      <w:r w:rsidRPr="005A7A63">
        <w:rPr>
          <w:rFonts w:ascii="Times New Roman" w:eastAsia="TimesNewRomanPSMT" w:hAnsi="Times New Roman" w:cs="Times New Roman"/>
          <w:bCs/>
          <w:iCs/>
          <w:sz w:val="24"/>
          <w:szCs w:val="24"/>
          <w:lang w:eastAsia="ar-SA"/>
        </w:rPr>
        <w:t>SWZ.</w:t>
      </w:r>
    </w:p>
    <w:p w14:paraId="070B345E" w14:textId="068BAC31" w:rsidR="00CD201E" w:rsidRPr="005A7A63"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5A7A63">
        <w:rPr>
          <w:rFonts w:ascii="Times New Roman" w:eastAsia="TimesNewRomanPSMT" w:hAnsi="Times New Roman" w:cs="Times New Roman"/>
          <w:bCs/>
          <w:iCs/>
          <w:sz w:val="24"/>
          <w:szCs w:val="24"/>
          <w:lang w:eastAsia="ar-SA"/>
        </w:rPr>
        <w:t xml:space="preserve">W </w:t>
      </w:r>
      <w:r w:rsidR="006F43A6" w:rsidRPr="005A7A63">
        <w:rPr>
          <w:rFonts w:ascii="Times New Roman" w:eastAsia="TimesNewRomanPSMT" w:hAnsi="Times New Roman" w:cs="Times New Roman"/>
          <w:bCs/>
          <w:iCs/>
          <w:sz w:val="24"/>
          <w:szCs w:val="24"/>
          <w:lang w:eastAsia="ar-SA"/>
        </w:rPr>
        <w:t xml:space="preserve">tabeli cenowej </w:t>
      </w:r>
      <w:r w:rsidRPr="005A7A63">
        <w:rPr>
          <w:rFonts w:ascii="Times New Roman" w:eastAsia="TimesNewRomanPSMT" w:hAnsi="Times New Roman" w:cs="Times New Roman"/>
          <w:bCs/>
          <w:iCs/>
          <w:sz w:val="24"/>
          <w:szCs w:val="24"/>
          <w:lang w:eastAsia="ar-SA"/>
        </w:rPr>
        <w:t>w  pozycji  VAT (%) dopuszcza się wpisanie zamiennie liczbowej lub procentowej wartości stawki podatku VAT.</w:t>
      </w:r>
    </w:p>
    <w:p w14:paraId="53E4ADD9" w14:textId="7425F40C" w:rsidR="00CD201E" w:rsidRPr="005A7A63"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5A7A63">
        <w:rPr>
          <w:rFonts w:ascii="Times New Roman" w:eastAsia="TimesNewRomanPSMT" w:hAnsi="Times New Roman" w:cs="Times New Roman"/>
          <w:bCs/>
          <w:iCs/>
          <w:sz w:val="24"/>
          <w:szCs w:val="24"/>
          <w:lang w:eastAsia="ar-SA"/>
        </w:rPr>
        <w:t xml:space="preserve">Zamawiający dopuszcza, aby Wykonawca w </w:t>
      </w:r>
      <w:r w:rsidR="006F43A6" w:rsidRPr="005A7A63">
        <w:rPr>
          <w:rFonts w:ascii="Times New Roman" w:eastAsia="TimesNewRomanPSMT" w:hAnsi="Times New Roman" w:cs="Times New Roman"/>
          <w:bCs/>
          <w:iCs/>
          <w:sz w:val="24"/>
          <w:szCs w:val="24"/>
          <w:lang w:eastAsia="ar-SA"/>
        </w:rPr>
        <w:t>tabeli cenowej</w:t>
      </w:r>
      <w:r w:rsidRPr="005A7A63">
        <w:rPr>
          <w:rFonts w:ascii="Times New Roman" w:eastAsia="TimesNewRomanPSMT" w:hAnsi="Times New Roman" w:cs="Times New Roman"/>
          <w:bCs/>
          <w:iCs/>
          <w:sz w:val="24"/>
          <w:szCs w:val="24"/>
          <w:lang w:eastAsia="ar-SA"/>
        </w:rPr>
        <w:t xml:space="preserve"> rozbił tabelkę na poszczególne pozycje np. w celu wskazania odrębnej stawki VAT itp. </w:t>
      </w:r>
    </w:p>
    <w:p w14:paraId="06EE446A" w14:textId="77777777" w:rsidR="00CD201E" w:rsidRPr="005A7A63" w:rsidRDefault="00CD201E" w:rsidP="00CD201E">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5A7A63">
        <w:rPr>
          <w:rFonts w:ascii="Times New Roman" w:hAnsi="Times New Roman" w:cs="Times New Roman"/>
          <w:sz w:val="24"/>
          <w:szCs w:val="24"/>
        </w:rPr>
        <w:t xml:space="preserve">Jeżeli w postępowaniu złożona będzie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  W takim przypadku Wykonawca  ma obowiązek wraz ze złożoną ofertą : </w:t>
      </w:r>
    </w:p>
    <w:p w14:paraId="7DC33D2B" w14:textId="77777777" w:rsidR="00CD201E" w:rsidRPr="005A7A63" w:rsidRDefault="00CD201E" w:rsidP="009419B8">
      <w:pPr>
        <w:pStyle w:val="Akapitzlist"/>
        <w:numPr>
          <w:ilvl w:val="1"/>
          <w:numId w:val="18"/>
        </w:numPr>
        <w:autoSpaceDE w:val="0"/>
        <w:autoSpaceDN w:val="0"/>
        <w:adjustRightInd w:val="0"/>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 xml:space="preserve">poinformowania zamawiającego, że wybór jego oferty będzie prowadził do powstania u zamawiającego obowiązku podatkowego; </w:t>
      </w:r>
    </w:p>
    <w:p w14:paraId="460E9055" w14:textId="77777777" w:rsidR="00CD201E" w:rsidRPr="005A7A63" w:rsidRDefault="00CD201E" w:rsidP="009419B8">
      <w:pPr>
        <w:pStyle w:val="Default"/>
        <w:numPr>
          <w:ilvl w:val="1"/>
          <w:numId w:val="18"/>
        </w:numPr>
        <w:rPr>
          <w:color w:val="auto"/>
        </w:rPr>
      </w:pPr>
      <w:r w:rsidRPr="005A7A63">
        <w:rPr>
          <w:color w:val="auto"/>
        </w:rPr>
        <w:t xml:space="preserve">wskazania nazwy (rodzaju) towaru lub usługi, których dostawa lub świadczenie będą prowadziły do powstania obowiązku podatkowego; </w:t>
      </w:r>
    </w:p>
    <w:p w14:paraId="37C3F481" w14:textId="77777777" w:rsidR="00CD201E" w:rsidRPr="005A7A63" w:rsidRDefault="00CD201E" w:rsidP="009419B8">
      <w:pPr>
        <w:pStyle w:val="Default"/>
        <w:numPr>
          <w:ilvl w:val="1"/>
          <w:numId w:val="18"/>
        </w:numPr>
        <w:rPr>
          <w:color w:val="auto"/>
        </w:rPr>
      </w:pPr>
      <w:r w:rsidRPr="005A7A63">
        <w:rPr>
          <w:color w:val="auto"/>
        </w:rPr>
        <w:t xml:space="preserve"> wskazania wartości towaru lub usługi objętego obowiązkiem podatkowym zamawiającego, bez kwoty podatku; </w:t>
      </w:r>
    </w:p>
    <w:p w14:paraId="7387DAB8" w14:textId="77777777" w:rsidR="00CD201E" w:rsidRPr="005A7A63" w:rsidRDefault="00CD201E" w:rsidP="009419B8">
      <w:pPr>
        <w:pStyle w:val="Akapitzlist"/>
        <w:numPr>
          <w:ilvl w:val="1"/>
          <w:numId w:val="18"/>
        </w:numPr>
        <w:spacing w:after="0" w:line="240" w:lineRule="auto"/>
        <w:rPr>
          <w:rFonts w:ascii="Times New Roman" w:eastAsia="Times New Roman" w:hAnsi="Times New Roman" w:cs="Times New Roman"/>
          <w:b/>
          <w:sz w:val="24"/>
          <w:szCs w:val="24"/>
          <w:lang w:eastAsia="pl-PL"/>
        </w:rPr>
      </w:pPr>
      <w:r w:rsidRPr="005A7A63">
        <w:rPr>
          <w:rFonts w:ascii="Times New Roman" w:hAnsi="Times New Roman" w:cs="Times New Roman"/>
          <w:sz w:val="24"/>
          <w:szCs w:val="24"/>
        </w:rPr>
        <w:t>wskazania stawki podatku od towarów i usług, która zgodnie z wiedzą wykonawcy, będzie miała zastosowanie.</w:t>
      </w:r>
    </w:p>
    <w:p w14:paraId="679E33DA" w14:textId="77777777" w:rsidR="009B4164" w:rsidRPr="005A7A63" w:rsidRDefault="009B4164" w:rsidP="009B4164">
      <w:pPr>
        <w:spacing w:after="0" w:line="240" w:lineRule="auto"/>
        <w:rPr>
          <w:rFonts w:ascii="Times New Roman" w:eastAsia="Times New Roman" w:hAnsi="Times New Roman" w:cs="Times New Roman"/>
          <w:b/>
          <w:sz w:val="24"/>
          <w:szCs w:val="24"/>
          <w:lang w:eastAsia="pl-PL"/>
        </w:rPr>
      </w:pPr>
    </w:p>
    <w:p w14:paraId="3B38146D" w14:textId="77777777" w:rsidR="00CC5192" w:rsidRPr="005A7A63" w:rsidRDefault="00E80028" w:rsidP="008A5164">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XV.</w:t>
      </w:r>
      <w:r w:rsidR="009B4164" w:rsidRPr="005A7A63">
        <w:rPr>
          <w:rFonts w:ascii="Times New Roman" w:eastAsia="Times New Roman" w:hAnsi="Times New Roman" w:cs="Times New Roman"/>
          <w:b/>
          <w:sz w:val="24"/>
          <w:szCs w:val="24"/>
          <w:lang w:eastAsia="pl-PL"/>
        </w:rPr>
        <w:t>OPIS KRYTERIÓW OCENY OFERT</w:t>
      </w:r>
      <w:r w:rsidR="00CC5192" w:rsidRPr="005A7A63">
        <w:rPr>
          <w:rFonts w:ascii="Times New Roman" w:eastAsia="Times New Roman" w:hAnsi="Times New Roman" w:cs="Times New Roman"/>
          <w:b/>
          <w:sz w:val="24"/>
          <w:szCs w:val="24"/>
          <w:lang w:eastAsia="pl-PL"/>
        </w:rPr>
        <w:t xml:space="preserve"> WRAZ Z PODANIEM WAG TYCH KRYTERIÓW I SPOSOBU OCENY OFERT </w:t>
      </w:r>
    </w:p>
    <w:p w14:paraId="3A2C046A" w14:textId="72A44886" w:rsidR="00FF501B" w:rsidRPr="005A7A63" w:rsidRDefault="00FF501B" w:rsidP="00FF501B">
      <w:pPr>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15.1. Przy wyborze oferty Zamawiający będzie się kierował następującymi kryteriami oceny ofert:</w:t>
      </w:r>
    </w:p>
    <w:p w14:paraId="68583239" w14:textId="1DE6AD18" w:rsidR="00B5332F" w:rsidRPr="005A7A63" w:rsidRDefault="00B5332F" w:rsidP="009419B8">
      <w:pPr>
        <w:pStyle w:val="Akapitzlist"/>
        <w:numPr>
          <w:ilvl w:val="0"/>
          <w:numId w:val="74"/>
        </w:numPr>
        <w:spacing w:after="0" w:line="240" w:lineRule="auto"/>
        <w:jc w:val="both"/>
        <w:rPr>
          <w:rFonts w:ascii="Times New Roman" w:eastAsia="Times New Roman" w:hAnsi="Times New Roman" w:cs="Times New Roman"/>
          <w:bCs/>
          <w:color w:val="000000"/>
          <w:sz w:val="24"/>
          <w:szCs w:val="24"/>
        </w:rPr>
      </w:pPr>
      <w:r w:rsidRPr="005A7A63">
        <w:rPr>
          <w:rFonts w:ascii="Times New Roman" w:eastAsia="Times New Roman" w:hAnsi="Times New Roman" w:cs="Times New Roman"/>
          <w:bCs/>
          <w:color w:val="000000"/>
          <w:sz w:val="24"/>
          <w:szCs w:val="24"/>
        </w:rPr>
        <w:t xml:space="preserve">Cena </w:t>
      </w:r>
      <w:r w:rsidRPr="005A7A63">
        <w:rPr>
          <w:rFonts w:ascii="Times New Roman" w:eastAsia="Times New Roman" w:hAnsi="Times New Roman" w:cs="Times New Roman"/>
          <w:bCs/>
          <w:color w:val="000000"/>
          <w:sz w:val="24"/>
          <w:szCs w:val="24"/>
        </w:rPr>
        <w:tab/>
      </w:r>
      <w:r w:rsidRPr="005A7A63">
        <w:rPr>
          <w:rFonts w:ascii="Times New Roman" w:eastAsia="Times New Roman" w:hAnsi="Times New Roman" w:cs="Times New Roman"/>
          <w:bCs/>
          <w:color w:val="000000"/>
          <w:sz w:val="24"/>
          <w:szCs w:val="24"/>
        </w:rPr>
        <w:tab/>
      </w:r>
      <w:r w:rsidRPr="005A7A63">
        <w:rPr>
          <w:rFonts w:ascii="Times New Roman" w:eastAsia="Times New Roman" w:hAnsi="Times New Roman" w:cs="Times New Roman"/>
          <w:bCs/>
          <w:color w:val="000000"/>
          <w:sz w:val="24"/>
          <w:szCs w:val="24"/>
        </w:rPr>
        <w:tab/>
      </w:r>
      <w:r w:rsidRPr="005A7A63">
        <w:rPr>
          <w:rFonts w:ascii="Times New Roman" w:eastAsia="Times New Roman" w:hAnsi="Times New Roman" w:cs="Times New Roman"/>
          <w:bCs/>
          <w:color w:val="000000"/>
          <w:sz w:val="24"/>
          <w:szCs w:val="24"/>
        </w:rPr>
        <w:tab/>
      </w:r>
      <w:r w:rsidRPr="005A7A63">
        <w:rPr>
          <w:rFonts w:ascii="Times New Roman" w:eastAsia="Times New Roman" w:hAnsi="Times New Roman" w:cs="Times New Roman"/>
          <w:bCs/>
          <w:color w:val="000000"/>
          <w:sz w:val="24"/>
          <w:szCs w:val="24"/>
        </w:rPr>
        <w:tab/>
      </w:r>
      <w:r w:rsidRPr="005A7A63">
        <w:rPr>
          <w:rFonts w:ascii="Times New Roman" w:eastAsia="Times New Roman" w:hAnsi="Times New Roman" w:cs="Times New Roman"/>
          <w:bCs/>
          <w:color w:val="000000"/>
          <w:sz w:val="24"/>
          <w:szCs w:val="24"/>
        </w:rPr>
        <w:tab/>
      </w:r>
      <w:r w:rsidRPr="005A7A63">
        <w:rPr>
          <w:rFonts w:ascii="Times New Roman" w:eastAsia="Times New Roman" w:hAnsi="Times New Roman" w:cs="Times New Roman"/>
          <w:bCs/>
          <w:color w:val="000000"/>
          <w:sz w:val="24"/>
          <w:szCs w:val="24"/>
        </w:rPr>
        <w:tab/>
      </w:r>
      <w:r w:rsidRPr="005A7A63">
        <w:rPr>
          <w:rFonts w:ascii="Times New Roman" w:eastAsia="Times New Roman" w:hAnsi="Times New Roman" w:cs="Times New Roman"/>
          <w:bCs/>
          <w:color w:val="000000"/>
          <w:sz w:val="24"/>
          <w:szCs w:val="24"/>
        </w:rPr>
        <w:tab/>
      </w:r>
      <w:r w:rsidRPr="005A7A63">
        <w:rPr>
          <w:rFonts w:ascii="Times New Roman" w:eastAsia="Times New Roman" w:hAnsi="Times New Roman" w:cs="Times New Roman"/>
          <w:bCs/>
          <w:color w:val="000000"/>
          <w:sz w:val="24"/>
          <w:szCs w:val="24"/>
        </w:rPr>
        <w:tab/>
        <w:t xml:space="preserve">– </w:t>
      </w:r>
      <w:r w:rsidR="001965CD" w:rsidRPr="005A7A63">
        <w:rPr>
          <w:rFonts w:ascii="Times New Roman" w:eastAsia="Times New Roman" w:hAnsi="Times New Roman" w:cs="Times New Roman"/>
          <w:bCs/>
          <w:color w:val="000000"/>
          <w:sz w:val="24"/>
          <w:szCs w:val="24"/>
        </w:rPr>
        <w:t>9</w:t>
      </w:r>
      <w:r w:rsidRPr="005A7A63">
        <w:rPr>
          <w:rFonts w:ascii="Times New Roman" w:eastAsia="Times New Roman" w:hAnsi="Times New Roman" w:cs="Times New Roman"/>
          <w:bCs/>
          <w:color w:val="000000"/>
          <w:sz w:val="24"/>
          <w:szCs w:val="24"/>
        </w:rPr>
        <w:t>0 %</w:t>
      </w:r>
    </w:p>
    <w:p w14:paraId="5886E38B" w14:textId="30F1DFEC" w:rsidR="001D0FF7" w:rsidRPr="005A7A63" w:rsidRDefault="001965CD" w:rsidP="009419B8">
      <w:pPr>
        <w:pStyle w:val="Akapitzlist"/>
        <w:numPr>
          <w:ilvl w:val="0"/>
          <w:numId w:val="74"/>
        </w:numPr>
        <w:spacing w:after="0" w:line="240" w:lineRule="auto"/>
        <w:jc w:val="both"/>
        <w:rPr>
          <w:rFonts w:ascii="Times New Roman" w:eastAsia="Arial Unicode MS" w:hAnsi="Times New Roman" w:cs="Times New Roman"/>
          <w:color w:val="000000"/>
          <w:kern w:val="2"/>
          <w:sz w:val="24"/>
          <w:szCs w:val="24"/>
          <w:lang w:eastAsia="hi-IN" w:bidi="hi-IN"/>
        </w:rPr>
      </w:pPr>
      <w:r w:rsidRPr="005A7A63">
        <w:rPr>
          <w:rFonts w:ascii="Times New Roman" w:eastAsia="Arial Unicode MS" w:hAnsi="Times New Roman" w:cs="Times New Roman"/>
          <w:color w:val="000000"/>
          <w:kern w:val="2"/>
          <w:sz w:val="24"/>
          <w:szCs w:val="24"/>
          <w:lang w:eastAsia="hi-IN" w:bidi="hi-IN"/>
        </w:rPr>
        <w:t xml:space="preserve">Kwalifikacje  personelu  </w:t>
      </w:r>
      <w:r w:rsidR="001D0FF7" w:rsidRPr="005A7A63">
        <w:rPr>
          <w:rFonts w:ascii="Times New Roman" w:eastAsia="Arial Unicode MS" w:hAnsi="Times New Roman" w:cs="Times New Roman"/>
          <w:color w:val="000000"/>
          <w:kern w:val="2"/>
          <w:sz w:val="24"/>
          <w:szCs w:val="24"/>
          <w:lang w:eastAsia="hi-IN" w:bidi="hi-IN"/>
        </w:rPr>
        <w:tab/>
      </w:r>
      <w:r w:rsidR="001D0FF7" w:rsidRPr="005A7A63">
        <w:rPr>
          <w:rFonts w:ascii="Times New Roman" w:eastAsia="Arial Unicode MS" w:hAnsi="Times New Roman" w:cs="Times New Roman"/>
          <w:color w:val="000000"/>
          <w:kern w:val="2"/>
          <w:sz w:val="24"/>
          <w:szCs w:val="24"/>
          <w:lang w:eastAsia="hi-IN" w:bidi="hi-IN"/>
        </w:rPr>
        <w:tab/>
      </w:r>
      <w:r w:rsidRPr="005A7A63">
        <w:rPr>
          <w:rFonts w:ascii="Times New Roman" w:eastAsia="Arial Unicode MS" w:hAnsi="Times New Roman" w:cs="Times New Roman"/>
          <w:color w:val="000000"/>
          <w:kern w:val="2"/>
          <w:sz w:val="24"/>
          <w:szCs w:val="24"/>
          <w:lang w:eastAsia="hi-IN" w:bidi="hi-IN"/>
        </w:rPr>
        <w:tab/>
      </w:r>
      <w:r w:rsidRPr="005A7A63">
        <w:rPr>
          <w:rFonts w:ascii="Times New Roman" w:eastAsia="Arial Unicode MS" w:hAnsi="Times New Roman" w:cs="Times New Roman"/>
          <w:color w:val="000000"/>
          <w:kern w:val="2"/>
          <w:sz w:val="24"/>
          <w:szCs w:val="24"/>
          <w:lang w:eastAsia="hi-IN" w:bidi="hi-IN"/>
        </w:rPr>
        <w:tab/>
      </w:r>
      <w:r w:rsidRPr="005A7A63">
        <w:rPr>
          <w:rFonts w:ascii="Times New Roman" w:eastAsia="Arial Unicode MS" w:hAnsi="Times New Roman" w:cs="Times New Roman"/>
          <w:color w:val="000000"/>
          <w:kern w:val="2"/>
          <w:sz w:val="24"/>
          <w:szCs w:val="24"/>
          <w:lang w:eastAsia="hi-IN" w:bidi="hi-IN"/>
        </w:rPr>
        <w:tab/>
      </w:r>
      <w:r w:rsidRPr="005A7A63">
        <w:rPr>
          <w:rFonts w:ascii="Times New Roman" w:eastAsia="Arial Unicode MS" w:hAnsi="Times New Roman" w:cs="Times New Roman"/>
          <w:color w:val="000000"/>
          <w:kern w:val="2"/>
          <w:sz w:val="24"/>
          <w:szCs w:val="24"/>
          <w:lang w:eastAsia="hi-IN" w:bidi="hi-IN"/>
        </w:rPr>
        <w:tab/>
      </w:r>
      <w:r w:rsidR="001D0FF7" w:rsidRPr="005A7A63">
        <w:rPr>
          <w:rFonts w:ascii="Times New Roman" w:eastAsia="Times New Roman" w:hAnsi="Times New Roman" w:cs="Times New Roman"/>
          <w:bCs/>
          <w:color w:val="000000"/>
          <w:sz w:val="24"/>
          <w:szCs w:val="24"/>
        </w:rPr>
        <w:t>–</w:t>
      </w:r>
      <w:r w:rsidRPr="005A7A63">
        <w:rPr>
          <w:rFonts w:ascii="Times New Roman" w:eastAsia="Times New Roman" w:hAnsi="Times New Roman" w:cs="Times New Roman"/>
          <w:bCs/>
          <w:color w:val="000000"/>
          <w:sz w:val="24"/>
          <w:szCs w:val="24"/>
        </w:rPr>
        <w:t xml:space="preserve"> 1</w:t>
      </w:r>
      <w:r w:rsidR="001D0FF7" w:rsidRPr="005A7A63">
        <w:rPr>
          <w:rFonts w:ascii="Times New Roman" w:eastAsia="Times New Roman" w:hAnsi="Times New Roman" w:cs="Times New Roman"/>
          <w:bCs/>
          <w:color w:val="000000"/>
          <w:sz w:val="24"/>
          <w:szCs w:val="24"/>
        </w:rPr>
        <w:t>0 %</w:t>
      </w:r>
      <w:r w:rsidR="001D0FF7" w:rsidRPr="005A7A63">
        <w:rPr>
          <w:rFonts w:ascii="Times New Roman" w:eastAsia="Arial Unicode MS" w:hAnsi="Times New Roman" w:cs="Times New Roman"/>
          <w:color w:val="000000"/>
          <w:kern w:val="2"/>
          <w:sz w:val="24"/>
          <w:szCs w:val="24"/>
          <w:lang w:eastAsia="hi-IN" w:bidi="hi-IN"/>
        </w:rPr>
        <w:tab/>
      </w:r>
    </w:p>
    <w:p w14:paraId="0166652B" w14:textId="77777777" w:rsidR="00B5332F" w:rsidRPr="005A7A63" w:rsidRDefault="00B5332F" w:rsidP="00B5332F">
      <w:pPr>
        <w:spacing w:after="0" w:line="240" w:lineRule="auto"/>
        <w:jc w:val="both"/>
        <w:rPr>
          <w:rFonts w:ascii="Times New Roman" w:eastAsia="Arial Unicode MS" w:hAnsi="Times New Roman" w:cs="Times New Roman"/>
          <w:color w:val="000000"/>
          <w:kern w:val="2"/>
          <w:sz w:val="24"/>
          <w:szCs w:val="24"/>
          <w:lang w:eastAsia="hi-IN" w:bidi="hi-IN"/>
        </w:rPr>
      </w:pPr>
    </w:p>
    <w:p w14:paraId="5043D69F" w14:textId="77777777" w:rsidR="00B5332F" w:rsidRPr="005A7A63" w:rsidRDefault="00B5332F" w:rsidP="00B5332F">
      <w:pPr>
        <w:spacing w:before="120" w:after="0" w:line="240" w:lineRule="auto"/>
        <w:rPr>
          <w:rFonts w:ascii="Times New Roman" w:eastAsia="Times New Roman" w:hAnsi="Times New Roman" w:cs="Times New Roman"/>
          <w:b/>
          <w:bCs/>
          <w:i/>
          <w:color w:val="000000"/>
          <w:sz w:val="24"/>
          <w:szCs w:val="24"/>
          <w:u w:val="single"/>
        </w:rPr>
      </w:pPr>
      <w:r w:rsidRPr="005A7A63">
        <w:rPr>
          <w:rFonts w:ascii="Times New Roman" w:eastAsia="Times New Roman" w:hAnsi="Times New Roman" w:cs="Times New Roman"/>
          <w:b/>
          <w:bCs/>
          <w:i/>
          <w:color w:val="000000"/>
          <w:sz w:val="24"/>
          <w:szCs w:val="24"/>
          <w:u w:val="single"/>
        </w:rPr>
        <w:t>Sposób obliczania punktów dla poszczególnych kryteriów:</w:t>
      </w:r>
    </w:p>
    <w:p w14:paraId="558D6DD9" w14:textId="0545B173" w:rsidR="00B5332F" w:rsidRPr="005A7A63" w:rsidRDefault="00B5332F" w:rsidP="00B5332F">
      <w:pPr>
        <w:spacing w:after="0" w:line="240" w:lineRule="auto"/>
        <w:jc w:val="both"/>
        <w:rPr>
          <w:rFonts w:ascii="Times New Roman" w:eastAsia="Times New Roman" w:hAnsi="Times New Roman" w:cs="Times New Roman"/>
          <w:color w:val="000000"/>
          <w:sz w:val="24"/>
          <w:szCs w:val="24"/>
        </w:rPr>
      </w:pPr>
      <w:r w:rsidRPr="005A7A63">
        <w:rPr>
          <w:rFonts w:ascii="Times New Roman" w:eastAsia="Times New Roman" w:hAnsi="Times New Roman" w:cs="Times New Roman"/>
          <w:b/>
          <w:bCs/>
          <w:color w:val="000000"/>
          <w:sz w:val="24"/>
          <w:szCs w:val="24"/>
        </w:rPr>
        <w:t>Ad. 1</w:t>
      </w:r>
      <w:r w:rsidRPr="005A7A63">
        <w:rPr>
          <w:rFonts w:ascii="Times New Roman" w:eastAsia="Times New Roman" w:hAnsi="Times New Roman" w:cs="Times New Roman"/>
          <w:bCs/>
          <w:color w:val="000000"/>
          <w:sz w:val="24"/>
          <w:szCs w:val="24"/>
        </w:rPr>
        <w:tab/>
      </w:r>
      <w:r w:rsidRPr="005A7A63">
        <w:rPr>
          <w:rFonts w:ascii="Times New Roman" w:eastAsia="Times New Roman" w:hAnsi="Times New Roman" w:cs="Times New Roman"/>
          <w:b/>
          <w:color w:val="000000"/>
          <w:sz w:val="24"/>
          <w:szCs w:val="24"/>
          <w:u w:val="single"/>
        </w:rPr>
        <w:t>kryterium Cena  (C</w:t>
      </w:r>
      <w:r w:rsidRPr="005A7A63">
        <w:rPr>
          <w:rFonts w:ascii="Times New Roman" w:eastAsia="Times New Roman" w:hAnsi="Times New Roman" w:cs="Times New Roman"/>
          <w:color w:val="000000"/>
          <w:sz w:val="24"/>
          <w:szCs w:val="24"/>
          <w:u w:val="single"/>
        </w:rPr>
        <w:t xml:space="preserve">) </w:t>
      </w:r>
      <w:r w:rsidRPr="005A7A63">
        <w:rPr>
          <w:rFonts w:ascii="Times New Roman" w:eastAsia="Times New Roman" w:hAnsi="Times New Roman" w:cs="Times New Roman"/>
          <w:color w:val="000000"/>
          <w:sz w:val="24"/>
          <w:szCs w:val="24"/>
        </w:rPr>
        <w:t xml:space="preserve">– waga </w:t>
      </w:r>
      <w:r w:rsidR="001965CD" w:rsidRPr="005A7A63">
        <w:rPr>
          <w:rFonts w:ascii="Times New Roman" w:eastAsia="Times New Roman" w:hAnsi="Times New Roman" w:cs="Times New Roman"/>
          <w:color w:val="000000"/>
          <w:sz w:val="24"/>
          <w:szCs w:val="24"/>
        </w:rPr>
        <w:t>9</w:t>
      </w:r>
      <w:r w:rsidRPr="005A7A63">
        <w:rPr>
          <w:rFonts w:ascii="Times New Roman" w:eastAsia="Times New Roman" w:hAnsi="Times New Roman" w:cs="Times New Roman"/>
          <w:color w:val="000000"/>
          <w:sz w:val="24"/>
          <w:szCs w:val="24"/>
        </w:rPr>
        <w:t>0%</w:t>
      </w:r>
    </w:p>
    <w:p w14:paraId="2DBC0C34" w14:textId="77777777" w:rsidR="00B5332F" w:rsidRPr="005A7A63" w:rsidRDefault="00B5332F" w:rsidP="00B5332F">
      <w:pPr>
        <w:spacing w:after="0" w:line="240" w:lineRule="auto"/>
        <w:jc w:val="both"/>
        <w:rPr>
          <w:rFonts w:ascii="Times New Roman" w:eastAsia="Times New Roman" w:hAnsi="Times New Roman" w:cs="Times New Roman"/>
          <w:bCs/>
          <w:color w:val="000000"/>
          <w:sz w:val="24"/>
          <w:szCs w:val="24"/>
        </w:rPr>
      </w:pPr>
      <w:r w:rsidRPr="005A7A63">
        <w:rPr>
          <w:rFonts w:ascii="Times New Roman" w:eastAsia="Times New Roman" w:hAnsi="Times New Roman" w:cs="Times New Roman"/>
          <w:bCs/>
          <w:color w:val="000000"/>
          <w:sz w:val="24"/>
          <w:szCs w:val="24"/>
        </w:rPr>
        <w:t xml:space="preserve">W ramach kryterium „Cena” ocena ofert zostanie dokonana przy zastosowaniu wzoru: </w:t>
      </w:r>
    </w:p>
    <w:p w14:paraId="222CEFB9" w14:textId="77777777" w:rsidR="00B5332F" w:rsidRPr="005A7A63" w:rsidRDefault="00B5332F" w:rsidP="00B5332F">
      <w:pPr>
        <w:spacing w:after="0" w:line="240" w:lineRule="auto"/>
        <w:ind w:left="2124" w:firstLine="709"/>
        <w:jc w:val="both"/>
        <w:rPr>
          <w:rFonts w:ascii="Times New Roman" w:eastAsia="Times New Roman" w:hAnsi="Times New Roman" w:cs="Times New Roman"/>
          <w:bCs/>
          <w:color w:val="000000"/>
          <w:sz w:val="24"/>
          <w:szCs w:val="24"/>
        </w:rPr>
      </w:pPr>
      <w:r w:rsidRPr="005A7A63">
        <w:rPr>
          <w:rFonts w:ascii="Times New Roman" w:eastAsia="Times New Roman" w:hAnsi="Times New Roman" w:cs="Times New Roman"/>
          <w:bCs/>
          <w:color w:val="000000"/>
          <w:sz w:val="24"/>
          <w:szCs w:val="24"/>
        </w:rPr>
        <w:t xml:space="preserve">Cn </w:t>
      </w:r>
    </w:p>
    <w:p w14:paraId="30F554F7" w14:textId="00E3BBC6" w:rsidR="00B5332F" w:rsidRPr="005A7A63" w:rsidRDefault="00B5332F" w:rsidP="00B5332F">
      <w:pPr>
        <w:spacing w:after="0" w:line="240" w:lineRule="auto"/>
        <w:ind w:left="1416" w:firstLine="709"/>
        <w:rPr>
          <w:rFonts w:ascii="Times New Roman" w:eastAsia="Times New Roman" w:hAnsi="Times New Roman" w:cs="Times New Roman"/>
          <w:bCs/>
          <w:color w:val="000000"/>
          <w:sz w:val="24"/>
          <w:szCs w:val="24"/>
        </w:rPr>
      </w:pPr>
      <w:r w:rsidRPr="005A7A63">
        <w:rPr>
          <w:rFonts w:ascii="Times New Roman" w:eastAsia="Times New Roman" w:hAnsi="Times New Roman" w:cs="Times New Roman"/>
          <w:bCs/>
          <w:color w:val="000000"/>
          <w:sz w:val="24"/>
          <w:szCs w:val="24"/>
        </w:rPr>
        <w:t xml:space="preserve">C = ------------ x100  x </w:t>
      </w:r>
      <w:r w:rsidR="001965CD" w:rsidRPr="005A7A63">
        <w:rPr>
          <w:rFonts w:ascii="Times New Roman" w:eastAsia="Times New Roman" w:hAnsi="Times New Roman" w:cs="Times New Roman"/>
          <w:bCs/>
          <w:color w:val="000000"/>
          <w:sz w:val="24"/>
          <w:szCs w:val="24"/>
        </w:rPr>
        <w:t>9</w:t>
      </w:r>
      <w:r w:rsidRPr="005A7A63">
        <w:rPr>
          <w:rFonts w:ascii="Times New Roman" w:eastAsia="Times New Roman" w:hAnsi="Times New Roman" w:cs="Times New Roman"/>
          <w:bCs/>
          <w:color w:val="000000"/>
          <w:sz w:val="24"/>
          <w:szCs w:val="24"/>
        </w:rPr>
        <w:t>0 %</w:t>
      </w:r>
    </w:p>
    <w:p w14:paraId="4EC94984" w14:textId="77777777" w:rsidR="00B5332F" w:rsidRPr="005A7A63" w:rsidRDefault="00B5332F" w:rsidP="00B5332F">
      <w:pPr>
        <w:spacing w:after="0" w:line="240" w:lineRule="auto"/>
        <w:ind w:left="2124" w:firstLine="709"/>
        <w:jc w:val="both"/>
        <w:rPr>
          <w:rFonts w:ascii="Times New Roman" w:eastAsia="Times New Roman" w:hAnsi="Times New Roman" w:cs="Times New Roman"/>
          <w:bCs/>
          <w:color w:val="000000"/>
          <w:sz w:val="24"/>
          <w:szCs w:val="24"/>
        </w:rPr>
      </w:pPr>
      <w:r w:rsidRPr="005A7A63">
        <w:rPr>
          <w:rFonts w:ascii="Times New Roman" w:eastAsia="Times New Roman" w:hAnsi="Times New Roman" w:cs="Times New Roman"/>
          <w:bCs/>
          <w:color w:val="000000"/>
          <w:sz w:val="24"/>
          <w:szCs w:val="24"/>
        </w:rPr>
        <w:t xml:space="preserve">Co </w:t>
      </w:r>
    </w:p>
    <w:p w14:paraId="1B16393A" w14:textId="77777777" w:rsidR="00B5332F" w:rsidRPr="005A7A63" w:rsidRDefault="00B5332F" w:rsidP="00B5332F">
      <w:pPr>
        <w:spacing w:after="0" w:line="240" w:lineRule="auto"/>
        <w:ind w:left="1418"/>
        <w:rPr>
          <w:rFonts w:ascii="Times New Roman" w:eastAsia="Times New Roman" w:hAnsi="Times New Roman" w:cs="Times New Roman"/>
          <w:bCs/>
          <w:color w:val="000000"/>
          <w:sz w:val="24"/>
          <w:szCs w:val="24"/>
        </w:rPr>
      </w:pPr>
      <w:r w:rsidRPr="005A7A63">
        <w:rPr>
          <w:rFonts w:ascii="Times New Roman" w:eastAsia="Times New Roman" w:hAnsi="Times New Roman" w:cs="Times New Roman"/>
          <w:bCs/>
          <w:color w:val="000000"/>
          <w:sz w:val="24"/>
          <w:szCs w:val="24"/>
        </w:rPr>
        <w:t>gdzie:</w:t>
      </w:r>
    </w:p>
    <w:p w14:paraId="3E9E2B9B" w14:textId="77777777" w:rsidR="00B5332F" w:rsidRPr="005A7A63" w:rsidRDefault="00B5332F" w:rsidP="00B5332F">
      <w:pPr>
        <w:spacing w:after="0" w:line="240" w:lineRule="auto"/>
        <w:ind w:left="1418"/>
        <w:rPr>
          <w:rFonts w:ascii="Times New Roman" w:eastAsia="Times New Roman" w:hAnsi="Times New Roman" w:cs="Times New Roman"/>
          <w:bCs/>
          <w:color w:val="000000"/>
          <w:sz w:val="24"/>
          <w:szCs w:val="24"/>
        </w:rPr>
      </w:pPr>
      <w:r w:rsidRPr="005A7A63">
        <w:rPr>
          <w:rFonts w:ascii="Times New Roman" w:eastAsia="Times New Roman" w:hAnsi="Times New Roman" w:cs="Times New Roman"/>
          <w:bCs/>
          <w:color w:val="000000"/>
          <w:sz w:val="24"/>
          <w:szCs w:val="24"/>
        </w:rPr>
        <w:t>C – liczba punktów w ramach kryterium „Cena”,</w:t>
      </w:r>
    </w:p>
    <w:p w14:paraId="54FBA25D" w14:textId="77777777" w:rsidR="00B5332F" w:rsidRPr="005A7A63" w:rsidRDefault="00B5332F" w:rsidP="00B5332F">
      <w:pPr>
        <w:spacing w:after="0" w:line="240" w:lineRule="auto"/>
        <w:ind w:left="1418"/>
        <w:rPr>
          <w:rFonts w:ascii="Times New Roman" w:eastAsia="Times New Roman" w:hAnsi="Times New Roman" w:cs="Times New Roman"/>
          <w:bCs/>
          <w:color w:val="000000"/>
          <w:sz w:val="24"/>
          <w:szCs w:val="24"/>
        </w:rPr>
      </w:pPr>
      <w:r w:rsidRPr="005A7A63">
        <w:rPr>
          <w:rFonts w:ascii="Times New Roman" w:eastAsia="Times New Roman" w:hAnsi="Times New Roman" w:cs="Times New Roman"/>
          <w:bCs/>
          <w:color w:val="000000"/>
          <w:sz w:val="24"/>
          <w:szCs w:val="24"/>
        </w:rPr>
        <w:t>Cn - najniższa cena spośród ofert ocenianych</w:t>
      </w:r>
    </w:p>
    <w:p w14:paraId="5490A772" w14:textId="77777777" w:rsidR="00B5332F" w:rsidRPr="005A7A63" w:rsidRDefault="00B5332F" w:rsidP="00B5332F">
      <w:pPr>
        <w:spacing w:after="0" w:line="240" w:lineRule="auto"/>
        <w:ind w:left="1418"/>
        <w:rPr>
          <w:rFonts w:ascii="Times New Roman" w:eastAsia="Times New Roman" w:hAnsi="Times New Roman" w:cs="Times New Roman"/>
          <w:bCs/>
          <w:color w:val="000000"/>
          <w:sz w:val="24"/>
          <w:szCs w:val="24"/>
        </w:rPr>
      </w:pPr>
      <w:r w:rsidRPr="005A7A63">
        <w:rPr>
          <w:rFonts w:ascii="Times New Roman" w:eastAsia="Times New Roman" w:hAnsi="Times New Roman" w:cs="Times New Roman"/>
          <w:bCs/>
          <w:color w:val="000000"/>
          <w:sz w:val="24"/>
          <w:szCs w:val="24"/>
        </w:rPr>
        <w:t xml:space="preserve">Co - cena oferty ocenianej </w:t>
      </w:r>
    </w:p>
    <w:p w14:paraId="4C749C33" w14:textId="77777777" w:rsidR="00B5332F" w:rsidRPr="005A7A63" w:rsidRDefault="00B5332F" w:rsidP="00B5332F">
      <w:pPr>
        <w:spacing w:after="0" w:line="240" w:lineRule="auto"/>
        <w:ind w:left="1418"/>
        <w:rPr>
          <w:rFonts w:ascii="Times New Roman" w:eastAsia="Times New Roman" w:hAnsi="Times New Roman" w:cs="Times New Roman"/>
          <w:bCs/>
          <w:color w:val="000000"/>
          <w:sz w:val="24"/>
          <w:szCs w:val="24"/>
        </w:rPr>
      </w:pPr>
    </w:p>
    <w:p w14:paraId="30993DED" w14:textId="77777777" w:rsidR="00B5332F" w:rsidRPr="005A7A63" w:rsidRDefault="00B5332F" w:rsidP="00B5332F">
      <w:pPr>
        <w:spacing w:line="240" w:lineRule="auto"/>
        <w:rPr>
          <w:rFonts w:ascii="Times New Roman" w:eastAsia="Times New Roman" w:hAnsi="Times New Roman" w:cs="Times New Roman"/>
          <w:bCs/>
          <w:color w:val="000000"/>
          <w:sz w:val="24"/>
          <w:szCs w:val="24"/>
        </w:rPr>
      </w:pPr>
      <w:r w:rsidRPr="005A7A63">
        <w:rPr>
          <w:rFonts w:ascii="Times New Roman" w:eastAsia="Times New Roman" w:hAnsi="Times New Roman" w:cs="Times New Roman"/>
          <w:bCs/>
          <w:color w:val="000000"/>
          <w:sz w:val="24"/>
          <w:szCs w:val="24"/>
        </w:rPr>
        <w:t xml:space="preserve">Ocenie w ramach kryterium „Cena” podlegać będzie cena łączna brutto za wykonanie całego przedmiotu zamówienia podana w ofercie </w:t>
      </w:r>
    </w:p>
    <w:p w14:paraId="01E96812" w14:textId="466A3358" w:rsidR="00B5332F" w:rsidRPr="005A7A63" w:rsidRDefault="00B5332F" w:rsidP="00B5332F">
      <w:pPr>
        <w:spacing w:line="240" w:lineRule="auto"/>
        <w:rPr>
          <w:rFonts w:ascii="Times New Roman" w:eastAsia="Times New Roman" w:hAnsi="Times New Roman" w:cs="Times New Roman"/>
          <w:bCs/>
          <w:color w:val="000000"/>
          <w:sz w:val="24"/>
          <w:szCs w:val="24"/>
        </w:rPr>
      </w:pPr>
      <w:r w:rsidRPr="005A7A63">
        <w:rPr>
          <w:rFonts w:ascii="Times New Roman" w:eastAsia="Times New Roman" w:hAnsi="Times New Roman" w:cs="Times New Roman"/>
          <w:bCs/>
          <w:color w:val="000000"/>
          <w:sz w:val="24"/>
          <w:szCs w:val="24"/>
        </w:rPr>
        <w:t xml:space="preserve">W tym kryterium wykonawca może uzyskać maksymalnie </w:t>
      </w:r>
      <w:r w:rsidR="001965CD" w:rsidRPr="005A7A63">
        <w:rPr>
          <w:rFonts w:ascii="Times New Roman" w:eastAsia="Times New Roman" w:hAnsi="Times New Roman" w:cs="Times New Roman"/>
          <w:bCs/>
          <w:color w:val="000000"/>
          <w:sz w:val="24"/>
          <w:szCs w:val="24"/>
        </w:rPr>
        <w:t>9</w:t>
      </w:r>
      <w:r w:rsidRPr="005A7A63">
        <w:rPr>
          <w:rFonts w:ascii="Times New Roman" w:eastAsia="Times New Roman" w:hAnsi="Times New Roman" w:cs="Times New Roman"/>
          <w:bCs/>
          <w:color w:val="000000"/>
          <w:sz w:val="24"/>
          <w:szCs w:val="24"/>
        </w:rPr>
        <w:t xml:space="preserve">0 punktów. </w:t>
      </w:r>
    </w:p>
    <w:p w14:paraId="7A5EBE16" w14:textId="448A24C6" w:rsidR="00E9436C" w:rsidRPr="005A7A63" w:rsidRDefault="001D0FF7" w:rsidP="001965CD">
      <w:pPr>
        <w:spacing w:line="240" w:lineRule="auto"/>
        <w:jc w:val="both"/>
        <w:rPr>
          <w:rFonts w:ascii="Times New Roman" w:eastAsia="Times New Roman" w:hAnsi="Times New Roman" w:cs="Times New Roman"/>
          <w:bCs/>
          <w:color w:val="000000"/>
          <w:sz w:val="24"/>
          <w:szCs w:val="24"/>
        </w:rPr>
      </w:pPr>
      <w:r w:rsidRPr="005A7A63">
        <w:rPr>
          <w:rFonts w:ascii="Times New Roman" w:eastAsia="Times New Roman" w:hAnsi="Times New Roman" w:cs="Times New Roman"/>
          <w:b/>
          <w:bCs/>
          <w:color w:val="000000"/>
          <w:sz w:val="24"/>
          <w:szCs w:val="24"/>
        </w:rPr>
        <w:t>Ad. 2</w:t>
      </w:r>
      <w:r w:rsidRPr="005A7A63">
        <w:rPr>
          <w:rFonts w:ascii="Times New Roman" w:eastAsia="Times New Roman" w:hAnsi="Times New Roman" w:cs="Times New Roman"/>
          <w:bCs/>
          <w:color w:val="000000"/>
          <w:sz w:val="24"/>
          <w:szCs w:val="24"/>
        </w:rPr>
        <w:tab/>
      </w:r>
      <w:r w:rsidR="00E9436C" w:rsidRPr="005A7A63">
        <w:rPr>
          <w:rFonts w:ascii="Times New Roman" w:eastAsia="Times New Roman" w:hAnsi="Times New Roman" w:cs="Times New Roman"/>
          <w:b/>
          <w:sz w:val="24"/>
          <w:szCs w:val="24"/>
          <w:u w:val="single"/>
        </w:rPr>
        <w:t>kwalifikacje  personelu  (Kp</w:t>
      </w:r>
      <w:r w:rsidR="00E9436C" w:rsidRPr="005A7A63">
        <w:rPr>
          <w:rFonts w:ascii="Times New Roman" w:eastAsia="Times New Roman" w:hAnsi="Times New Roman" w:cs="Times New Roman"/>
          <w:b/>
          <w:sz w:val="24"/>
          <w:szCs w:val="24"/>
        </w:rPr>
        <w:t>)</w:t>
      </w:r>
      <w:r w:rsidR="00E9436C" w:rsidRPr="005A7A63">
        <w:rPr>
          <w:rFonts w:ascii="Times New Roman" w:eastAsia="Times New Roman" w:hAnsi="Times New Roman" w:cs="Times New Roman"/>
          <w:b/>
          <w:bCs/>
          <w:sz w:val="24"/>
          <w:szCs w:val="24"/>
        </w:rPr>
        <w:t xml:space="preserve"> </w:t>
      </w:r>
      <w:r w:rsidR="00E9436C" w:rsidRPr="005A7A63">
        <w:rPr>
          <w:rFonts w:ascii="Times New Roman" w:eastAsia="Times New Roman" w:hAnsi="Times New Roman" w:cs="Times New Roman"/>
          <w:b/>
          <w:sz w:val="24"/>
          <w:szCs w:val="24"/>
          <w:lang w:eastAsia="ar-SA"/>
        </w:rPr>
        <w:t>waga 10%</w:t>
      </w:r>
    </w:p>
    <w:p w14:paraId="2CB7B09C" w14:textId="224D00B0" w:rsidR="00436A0A" w:rsidRPr="005A7A63" w:rsidRDefault="00E9436C" w:rsidP="00E9436C">
      <w:pPr>
        <w:autoSpaceDE w:val="0"/>
        <w:spacing w:after="0" w:line="240" w:lineRule="auto"/>
        <w:jc w:val="both"/>
        <w:rPr>
          <w:rFonts w:ascii="Times New Roman" w:eastAsia="Times New Roman" w:hAnsi="Times New Roman" w:cs="Times New Roman"/>
          <w:bCs/>
          <w:sz w:val="24"/>
          <w:szCs w:val="24"/>
        </w:rPr>
      </w:pPr>
      <w:r w:rsidRPr="005A7A63">
        <w:rPr>
          <w:rFonts w:ascii="Times New Roman" w:eastAsia="Times New Roman" w:hAnsi="Times New Roman" w:cs="Times New Roman"/>
          <w:bCs/>
          <w:sz w:val="24"/>
          <w:szCs w:val="24"/>
        </w:rPr>
        <w:t xml:space="preserve">Kryterium „kwalifikacje personelu” będzie rozpatrywane na podstawie </w:t>
      </w:r>
      <w:r w:rsidR="003262BF" w:rsidRPr="005A7A63">
        <w:rPr>
          <w:rFonts w:ascii="Times New Roman" w:eastAsia="Times New Roman" w:hAnsi="Times New Roman" w:cs="Times New Roman"/>
          <w:bCs/>
          <w:sz w:val="24"/>
          <w:szCs w:val="24"/>
        </w:rPr>
        <w:t xml:space="preserve">oświadczenia wskazanego w punkcie 3 formularza ofertowego oraz </w:t>
      </w:r>
      <w:r w:rsidR="00436A0A" w:rsidRPr="005A7A63">
        <w:rPr>
          <w:rFonts w:ascii="Times New Roman" w:eastAsia="Times New Roman" w:hAnsi="Times New Roman" w:cs="Times New Roman"/>
          <w:bCs/>
          <w:sz w:val="24"/>
          <w:szCs w:val="24"/>
        </w:rPr>
        <w:t xml:space="preserve">imiennego dokumentu poświadczającego kompetencje w zakresie zarządzania i konfiguracji urządzeń do których będą dostarczane licencje </w:t>
      </w:r>
      <w:r w:rsidRPr="005A7A63">
        <w:rPr>
          <w:rFonts w:ascii="Times New Roman" w:eastAsia="Times New Roman" w:hAnsi="Times New Roman" w:cs="Times New Roman"/>
          <w:bCs/>
          <w:sz w:val="24"/>
          <w:szCs w:val="24"/>
        </w:rPr>
        <w:t xml:space="preserve">dołączonego </w:t>
      </w:r>
      <w:r w:rsidRPr="005A7A63">
        <w:rPr>
          <w:rFonts w:ascii="Times New Roman" w:eastAsia="Times New Roman" w:hAnsi="Times New Roman" w:cs="Times New Roman"/>
          <w:bCs/>
          <w:sz w:val="24"/>
          <w:szCs w:val="24"/>
        </w:rPr>
        <w:lastRenderedPageBreak/>
        <w:t>do oferty</w:t>
      </w:r>
      <w:r w:rsidR="003262BF" w:rsidRPr="005A7A63">
        <w:rPr>
          <w:rFonts w:ascii="Times New Roman" w:eastAsia="Times New Roman" w:hAnsi="Times New Roman" w:cs="Times New Roman"/>
          <w:bCs/>
          <w:sz w:val="24"/>
          <w:szCs w:val="24"/>
        </w:rPr>
        <w:t>.</w:t>
      </w:r>
      <w:r w:rsidR="00E62617" w:rsidRPr="005A7A63">
        <w:rPr>
          <w:rFonts w:ascii="Times New Roman" w:eastAsia="Times New Roman" w:hAnsi="Times New Roman" w:cs="Times New Roman"/>
          <w:bCs/>
          <w:sz w:val="24"/>
          <w:szCs w:val="24"/>
        </w:rPr>
        <w:t xml:space="preserve"> W przypadku nie dołączenia do oferty w/w dokumentu dokument ten nie będzie podlegał uzupełnieniu. </w:t>
      </w:r>
      <w:r w:rsidR="00C7003A" w:rsidRPr="005A7A63">
        <w:rPr>
          <w:rFonts w:ascii="Times New Roman" w:eastAsia="Times New Roman" w:hAnsi="Times New Roman" w:cs="Times New Roman"/>
          <w:bCs/>
          <w:sz w:val="24"/>
          <w:szCs w:val="24"/>
        </w:rPr>
        <w:t>UWAGA! Dokument sporządzony w języku obcym przekazuje się wraz z tłumaczeniem na język polski.</w:t>
      </w:r>
    </w:p>
    <w:p w14:paraId="022DB651" w14:textId="77777777" w:rsidR="00436A0A" w:rsidRPr="005A7A63" w:rsidRDefault="00436A0A" w:rsidP="00E9436C">
      <w:pPr>
        <w:autoSpaceDE w:val="0"/>
        <w:spacing w:after="0" w:line="240" w:lineRule="auto"/>
        <w:jc w:val="both"/>
        <w:rPr>
          <w:rFonts w:ascii="Times New Roman" w:eastAsia="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686"/>
      </w:tblGrid>
      <w:tr w:rsidR="00436A0A" w:rsidRPr="005A7A63" w14:paraId="570AF604" w14:textId="77777777" w:rsidTr="00575E4F">
        <w:trPr>
          <w:trHeight w:val="276"/>
        </w:trPr>
        <w:tc>
          <w:tcPr>
            <w:tcW w:w="4536" w:type="dxa"/>
            <w:tcBorders>
              <w:top w:val="single" w:sz="4" w:space="0" w:color="auto"/>
              <w:left w:val="single" w:sz="4" w:space="0" w:color="auto"/>
              <w:bottom w:val="single" w:sz="4" w:space="0" w:color="auto"/>
              <w:right w:val="single" w:sz="4" w:space="0" w:color="auto"/>
            </w:tcBorders>
            <w:hideMark/>
          </w:tcPr>
          <w:p w14:paraId="41221092" w14:textId="24F863F0" w:rsidR="00436A0A" w:rsidRPr="005A7A63" w:rsidRDefault="00436A0A" w:rsidP="00575E4F">
            <w:pPr>
              <w:spacing w:line="240" w:lineRule="auto"/>
              <w:jc w:val="center"/>
              <w:rPr>
                <w:rFonts w:ascii="Times New Roman" w:eastAsia="Times New Roman" w:hAnsi="Times New Roman" w:cs="Times New Roman"/>
                <w:sz w:val="24"/>
                <w:szCs w:val="24"/>
              </w:rPr>
            </w:pPr>
            <w:r w:rsidRPr="005A7A63">
              <w:rPr>
                <w:rFonts w:ascii="Times New Roman" w:eastAsia="Times New Roman" w:hAnsi="Times New Roman" w:cs="Times New Roman"/>
                <w:sz w:val="24"/>
                <w:szCs w:val="24"/>
              </w:rPr>
              <w:t>kryterium   kwalifikacje  personelu  (Kp)</w:t>
            </w:r>
          </w:p>
        </w:tc>
        <w:tc>
          <w:tcPr>
            <w:tcW w:w="3686" w:type="dxa"/>
            <w:tcBorders>
              <w:top w:val="single" w:sz="4" w:space="0" w:color="auto"/>
              <w:left w:val="single" w:sz="4" w:space="0" w:color="auto"/>
              <w:bottom w:val="single" w:sz="4" w:space="0" w:color="auto"/>
              <w:right w:val="single" w:sz="4" w:space="0" w:color="auto"/>
            </w:tcBorders>
            <w:hideMark/>
          </w:tcPr>
          <w:p w14:paraId="52E284BC" w14:textId="77777777" w:rsidR="00436A0A" w:rsidRPr="005A7A63" w:rsidRDefault="00436A0A" w:rsidP="00575E4F">
            <w:pPr>
              <w:spacing w:line="240" w:lineRule="auto"/>
              <w:jc w:val="center"/>
              <w:rPr>
                <w:rFonts w:ascii="Times New Roman" w:eastAsia="Times New Roman" w:hAnsi="Times New Roman" w:cs="Times New Roman"/>
                <w:sz w:val="24"/>
                <w:szCs w:val="24"/>
              </w:rPr>
            </w:pPr>
            <w:r w:rsidRPr="005A7A63">
              <w:rPr>
                <w:rFonts w:ascii="Times New Roman" w:eastAsia="Times New Roman" w:hAnsi="Times New Roman" w:cs="Times New Roman"/>
                <w:sz w:val="24"/>
                <w:szCs w:val="24"/>
              </w:rPr>
              <w:t>Liczba punktów</w:t>
            </w:r>
          </w:p>
        </w:tc>
      </w:tr>
      <w:tr w:rsidR="00436A0A" w:rsidRPr="005A7A63" w14:paraId="36433B22" w14:textId="77777777" w:rsidTr="00575E4F">
        <w:trPr>
          <w:trHeight w:val="276"/>
        </w:trPr>
        <w:tc>
          <w:tcPr>
            <w:tcW w:w="4536" w:type="dxa"/>
            <w:tcBorders>
              <w:top w:val="single" w:sz="4" w:space="0" w:color="auto"/>
              <w:left w:val="single" w:sz="4" w:space="0" w:color="auto"/>
              <w:bottom w:val="single" w:sz="4" w:space="0" w:color="auto"/>
              <w:right w:val="single" w:sz="4" w:space="0" w:color="auto"/>
            </w:tcBorders>
            <w:hideMark/>
          </w:tcPr>
          <w:p w14:paraId="5A8CC980" w14:textId="0FB1EE5D" w:rsidR="00436A0A" w:rsidRPr="005A7A63" w:rsidRDefault="00436A0A" w:rsidP="00214F86">
            <w:pPr>
              <w:spacing w:line="240" w:lineRule="auto"/>
              <w:rPr>
                <w:rFonts w:ascii="Times New Roman" w:eastAsia="Times New Roman" w:hAnsi="Times New Roman" w:cs="Times New Roman"/>
                <w:sz w:val="24"/>
                <w:szCs w:val="24"/>
              </w:rPr>
            </w:pPr>
            <w:r w:rsidRPr="005A7A63">
              <w:rPr>
                <w:rFonts w:ascii="Times New Roman" w:eastAsia="Times New Roman" w:hAnsi="Times New Roman" w:cs="Times New Roman"/>
                <w:sz w:val="24"/>
                <w:szCs w:val="24"/>
              </w:rPr>
              <w:t xml:space="preserve">Dołączony do oferty </w:t>
            </w:r>
            <w:r w:rsidR="00B915B6" w:rsidRPr="005A7A63">
              <w:rPr>
                <w:rFonts w:ascii="Times New Roman" w:eastAsia="Times New Roman" w:hAnsi="Times New Roman" w:cs="Times New Roman"/>
                <w:sz w:val="24"/>
                <w:szCs w:val="24"/>
              </w:rPr>
              <w:t xml:space="preserve">(co najmniej 1) </w:t>
            </w:r>
            <w:r w:rsidRPr="005A7A63">
              <w:rPr>
                <w:rFonts w:ascii="Times New Roman" w:eastAsia="Times New Roman" w:hAnsi="Times New Roman" w:cs="Times New Roman"/>
                <w:sz w:val="24"/>
                <w:szCs w:val="24"/>
              </w:rPr>
              <w:t>dokument poświadczając</w:t>
            </w:r>
            <w:r w:rsidR="00626CDC" w:rsidRPr="005A7A63">
              <w:rPr>
                <w:rFonts w:ascii="Times New Roman" w:eastAsia="Times New Roman" w:hAnsi="Times New Roman" w:cs="Times New Roman"/>
                <w:sz w:val="24"/>
                <w:szCs w:val="24"/>
              </w:rPr>
              <w:t>y</w:t>
            </w:r>
            <w:r w:rsidRPr="005A7A63">
              <w:rPr>
                <w:rFonts w:ascii="Times New Roman" w:eastAsia="Times New Roman" w:hAnsi="Times New Roman" w:cs="Times New Roman"/>
                <w:sz w:val="24"/>
                <w:szCs w:val="24"/>
              </w:rPr>
              <w:t xml:space="preserve"> kompetencje w zakresie zarządzania i konfiguracji urządzeń do których będą dostarczane licencje</w:t>
            </w:r>
          </w:p>
        </w:tc>
        <w:tc>
          <w:tcPr>
            <w:tcW w:w="3686" w:type="dxa"/>
            <w:tcBorders>
              <w:top w:val="single" w:sz="4" w:space="0" w:color="auto"/>
              <w:left w:val="single" w:sz="4" w:space="0" w:color="auto"/>
              <w:bottom w:val="single" w:sz="4" w:space="0" w:color="auto"/>
              <w:right w:val="single" w:sz="4" w:space="0" w:color="auto"/>
            </w:tcBorders>
            <w:hideMark/>
          </w:tcPr>
          <w:p w14:paraId="661B095E" w14:textId="1690FAF1" w:rsidR="00436A0A" w:rsidRPr="005A7A63" w:rsidRDefault="00436A0A" w:rsidP="00575E4F">
            <w:pPr>
              <w:spacing w:line="240" w:lineRule="auto"/>
              <w:jc w:val="center"/>
              <w:rPr>
                <w:rFonts w:ascii="Times New Roman" w:eastAsia="Times New Roman" w:hAnsi="Times New Roman" w:cs="Times New Roman"/>
                <w:sz w:val="24"/>
                <w:szCs w:val="24"/>
              </w:rPr>
            </w:pPr>
            <w:r w:rsidRPr="005A7A63">
              <w:rPr>
                <w:rFonts w:ascii="Times New Roman" w:eastAsia="Times New Roman" w:hAnsi="Times New Roman" w:cs="Times New Roman"/>
                <w:sz w:val="24"/>
                <w:szCs w:val="24"/>
              </w:rPr>
              <w:t>10</w:t>
            </w:r>
          </w:p>
        </w:tc>
      </w:tr>
      <w:tr w:rsidR="00436A0A" w:rsidRPr="005A7A63" w14:paraId="7DDB9D2A" w14:textId="77777777" w:rsidTr="00575E4F">
        <w:trPr>
          <w:trHeight w:val="276"/>
        </w:trPr>
        <w:tc>
          <w:tcPr>
            <w:tcW w:w="4536" w:type="dxa"/>
            <w:tcBorders>
              <w:top w:val="single" w:sz="4" w:space="0" w:color="auto"/>
              <w:left w:val="single" w:sz="4" w:space="0" w:color="auto"/>
              <w:bottom w:val="single" w:sz="4" w:space="0" w:color="auto"/>
              <w:right w:val="single" w:sz="4" w:space="0" w:color="auto"/>
            </w:tcBorders>
          </w:tcPr>
          <w:p w14:paraId="4C4054FA" w14:textId="4DA51170" w:rsidR="00436A0A" w:rsidRPr="005A7A63" w:rsidRDefault="00436A0A" w:rsidP="00214F86">
            <w:pPr>
              <w:spacing w:line="240" w:lineRule="auto"/>
              <w:rPr>
                <w:rFonts w:ascii="Times New Roman" w:eastAsia="Times New Roman" w:hAnsi="Times New Roman" w:cs="Times New Roman"/>
                <w:sz w:val="24"/>
                <w:szCs w:val="24"/>
              </w:rPr>
            </w:pPr>
            <w:r w:rsidRPr="005A7A63">
              <w:rPr>
                <w:rFonts w:ascii="Times New Roman" w:eastAsia="Times New Roman" w:hAnsi="Times New Roman" w:cs="Times New Roman"/>
                <w:bCs/>
                <w:color w:val="000000"/>
                <w:sz w:val="24"/>
                <w:szCs w:val="24"/>
              </w:rPr>
              <w:t xml:space="preserve">Brak dołączonego do oferty dokumentu </w:t>
            </w:r>
          </w:p>
        </w:tc>
        <w:tc>
          <w:tcPr>
            <w:tcW w:w="3686" w:type="dxa"/>
            <w:tcBorders>
              <w:top w:val="single" w:sz="4" w:space="0" w:color="auto"/>
              <w:left w:val="single" w:sz="4" w:space="0" w:color="auto"/>
              <w:bottom w:val="single" w:sz="4" w:space="0" w:color="auto"/>
              <w:right w:val="single" w:sz="4" w:space="0" w:color="auto"/>
            </w:tcBorders>
          </w:tcPr>
          <w:p w14:paraId="5B08DB8D" w14:textId="77777777" w:rsidR="00436A0A" w:rsidRPr="005A7A63" w:rsidRDefault="00436A0A" w:rsidP="00575E4F">
            <w:pPr>
              <w:spacing w:line="240" w:lineRule="auto"/>
              <w:jc w:val="center"/>
              <w:rPr>
                <w:rFonts w:ascii="Times New Roman" w:eastAsia="Times New Roman" w:hAnsi="Times New Roman" w:cs="Times New Roman"/>
                <w:sz w:val="24"/>
                <w:szCs w:val="24"/>
              </w:rPr>
            </w:pPr>
            <w:r w:rsidRPr="005A7A63">
              <w:rPr>
                <w:rFonts w:ascii="Times New Roman" w:eastAsia="Times New Roman" w:hAnsi="Times New Roman" w:cs="Times New Roman"/>
                <w:sz w:val="24"/>
                <w:szCs w:val="24"/>
              </w:rPr>
              <w:t>0</w:t>
            </w:r>
          </w:p>
        </w:tc>
      </w:tr>
    </w:tbl>
    <w:p w14:paraId="60834761" w14:textId="77777777" w:rsidR="00436A0A" w:rsidRPr="005A7A63" w:rsidRDefault="00436A0A" w:rsidP="00E9436C">
      <w:pPr>
        <w:autoSpaceDE w:val="0"/>
        <w:spacing w:after="0" w:line="240" w:lineRule="auto"/>
        <w:jc w:val="both"/>
        <w:rPr>
          <w:rFonts w:ascii="Times New Roman" w:eastAsia="Times New Roman" w:hAnsi="Times New Roman" w:cs="Times New Roman"/>
          <w:bCs/>
          <w:sz w:val="24"/>
          <w:szCs w:val="24"/>
        </w:rPr>
      </w:pPr>
    </w:p>
    <w:p w14:paraId="5709EFEE" w14:textId="6B9CE4BD" w:rsidR="00E9436C" w:rsidRDefault="00E9436C" w:rsidP="00FA184A">
      <w:pPr>
        <w:suppressAutoHyphens/>
        <w:spacing w:after="0" w:line="240" w:lineRule="auto"/>
        <w:jc w:val="both"/>
        <w:rPr>
          <w:rFonts w:ascii="Times New Roman" w:eastAsia="Times New Roman" w:hAnsi="Times New Roman" w:cs="Times New Roman"/>
          <w:bCs/>
          <w:sz w:val="24"/>
          <w:szCs w:val="24"/>
        </w:rPr>
      </w:pPr>
      <w:r w:rsidRPr="005A7A63">
        <w:rPr>
          <w:rFonts w:ascii="Times New Roman" w:eastAsia="Times New Roman" w:hAnsi="Times New Roman" w:cs="Times New Roman"/>
          <w:bCs/>
          <w:sz w:val="24"/>
          <w:szCs w:val="24"/>
        </w:rPr>
        <w:t xml:space="preserve">Brak </w:t>
      </w:r>
      <w:r w:rsidR="00436A0A" w:rsidRPr="005A7A63">
        <w:rPr>
          <w:rFonts w:ascii="Times New Roman" w:eastAsia="Times New Roman" w:hAnsi="Times New Roman" w:cs="Times New Roman"/>
          <w:bCs/>
          <w:sz w:val="24"/>
          <w:szCs w:val="24"/>
        </w:rPr>
        <w:t xml:space="preserve">dołączenia do oferty dokumentu poświadczającego kompetencje w zakresie zarządzania i konfiguracji urządzeń do których będą dostarczane licencje </w:t>
      </w:r>
      <w:r w:rsidRPr="005A7A63">
        <w:rPr>
          <w:rFonts w:ascii="Times New Roman" w:eastAsia="Times New Roman" w:hAnsi="Times New Roman" w:cs="Times New Roman"/>
          <w:bCs/>
          <w:sz w:val="24"/>
          <w:szCs w:val="24"/>
        </w:rPr>
        <w:t xml:space="preserve">będzie skutkował brakiem punktów w/w kryterium oceny ofert. </w:t>
      </w:r>
    </w:p>
    <w:p w14:paraId="31031356" w14:textId="28D787BF" w:rsidR="005A7A63" w:rsidRPr="005A7A63" w:rsidRDefault="005A7A63" w:rsidP="005A7A63">
      <w:pPr>
        <w:spacing w:line="240" w:lineRule="auto"/>
        <w:rPr>
          <w:rFonts w:ascii="Times New Roman" w:eastAsia="Times New Roman" w:hAnsi="Times New Roman" w:cs="Times New Roman"/>
          <w:bCs/>
          <w:color w:val="000000"/>
          <w:sz w:val="24"/>
          <w:szCs w:val="24"/>
        </w:rPr>
      </w:pPr>
      <w:r w:rsidRPr="005A7A63">
        <w:rPr>
          <w:rFonts w:ascii="Times New Roman" w:eastAsia="Times New Roman" w:hAnsi="Times New Roman" w:cs="Times New Roman"/>
          <w:bCs/>
          <w:color w:val="000000"/>
          <w:sz w:val="24"/>
          <w:szCs w:val="24"/>
        </w:rPr>
        <w:t xml:space="preserve">W tym kryterium wykonawca może uzyskać maksymalnie </w:t>
      </w:r>
      <w:r>
        <w:rPr>
          <w:rFonts w:ascii="Times New Roman" w:eastAsia="Times New Roman" w:hAnsi="Times New Roman" w:cs="Times New Roman"/>
          <w:bCs/>
          <w:color w:val="000000"/>
          <w:sz w:val="24"/>
          <w:szCs w:val="24"/>
        </w:rPr>
        <w:t>1</w:t>
      </w:r>
      <w:r w:rsidRPr="005A7A63">
        <w:rPr>
          <w:rFonts w:ascii="Times New Roman" w:eastAsia="Times New Roman" w:hAnsi="Times New Roman" w:cs="Times New Roman"/>
          <w:bCs/>
          <w:color w:val="000000"/>
          <w:sz w:val="24"/>
          <w:szCs w:val="24"/>
        </w:rPr>
        <w:t xml:space="preserve">0 punktów. </w:t>
      </w:r>
      <w:r>
        <w:rPr>
          <w:rFonts w:ascii="Times New Roman" w:eastAsia="Times New Roman" w:hAnsi="Times New Roman" w:cs="Times New Roman"/>
          <w:bCs/>
          <w:color w:val="000000"/>
          <w:sz w:val="24"/>
          <w:szCs w:val="24"/>
        </w:rPr>
        <w:t xml:space="preserve"> </w:t>
      </w:r>
      <w:r w:rsidRPr="005A7A63">
        <w:rPr>
          <w:rFonts w:ascii="Times New Roman" w:eastAsia="Times New Roman" w:hAnsi="Times New Roman" w:cs="Times New Roman"/>
          <w:bCs/>
          <w:sz w:val="24"/>
          <w:szCs w:val="24"/>
        </w:rPr>
        <w:t>Jeżeli Wykonawca złoży więcej niż 1 dokument to oferta i tak otrzyma tylko 10 punktów.</w:t>
      </w:r>
    </w:p>
    <w:p w14:paraId="06B476A8" w14:textId="77777777" w:rsidR="00B5332F" w:rsidRPr="005A7A63" w:rsidRDefault="00B5332F" w:rsidP="00B5332F">
      <w:pPr>
        <w:tabs>
          <w:tab w:val="left" w:pos="142"/>
        </w:tabs>
        <w:spacing w:after="0" w:line="240" w:lineRule="auto"/>
        <w:ind w:left="567" w:hanging="567"/>
        <w:jc w:val="both"/>
        <w:rPr>
          <w:rFonts w:ascii="Times New Roman" w:eastAsia="Times New Roman" w:hAnsi="Times New Roman" w:cs="Times New Roman"/>
          <w:color w:val="000000"/>
          <w:sz w:val="24"/>
          <w:szCs w:val="24"/>
        </w:rPr>
      </w:pPr>
      <w:r w:rsidRPr="005A7A63">
        <w:rPr>
          <w:rFonts w:ascii="Times New Roman" w:eastAsia="Times New Roman" w:hAnsi="Times New Roman" w:cs="Times New Roman"/>
          <w:color w:val="000000"/>
          <w:sz w:val="24"/>
          <w:szCs w:val="24"/>
        </w:rPr>
        <w:t xml:space="preserve">17.2. Za najkorzystniejszą ofertę zostanie uznana oferta, która uzyskała łącznie najwyższą liczbę </w:t>
      </w:r>
    </w:p>
    <w:p w14:paraId="5438C16E" w14:textId="77777777" w:rsidR="00B5332F" w:rsidRPr="005A7A63" w:rsidRDefault="00B5332F" w:rsidP="00B5332F">
      <w:pPr>
        <w:tabs>
          <w:tab w:val="left" w:pos="142"/>
        </w:tabs>
        <w:spacing w:after="0" w:line="240" w:lineRule="auto"/>
        <w:ind w:left="567" w:hanging="567"/>
        <w:jc w:val="both"/>
        <w:rPr>
          <w:rFonts w:ascii="Times New Roman" w:eastAsia="Times New Roman" w:hAnsi="Times New Roman" w:cs="Times New Roman"/>
          <w:color w:val="000000"/>
          <w:sz w:val="24"/>
          <w:szCs w:val="24"/>
        </w:rPr>
      </w:pPr>
      <w:r w:rsidRPr="005A7A63">
        <w:rPr>
          <w:rFonts w:ascii="Times New Roman" w:eastAsia="Times New Roman" w:hAnsi="Times New Roman" w:cs="Times New Roman"/>
          <w:color w:val="000000"/>
          <w:sz w:val="24"/>
          <w:szCs w:val="24"/>
        </w:rPr>
        <w:t xml:space="preserve">punktów obliczoną wg  następującego wzoru: </w:t>
      </w:r>
    </w:p>
    <w:p w14:paraId="20616DDB" w14:textId="03566DD3" w:rsidR="00B5332F" w:rsidRPr="005A7A63" w:rsidRDefault="00B5332F" w:rsidP="00B5332F">
      <w:pPr>
        <w:tabs>
          <w:tab w:val="left" w:pos="709"/>
          <w:tab w:val="left" w:pos="851"/>
        </w:tabs>
        <w:spacing w:line="240" w:lineRule="auto"/>
        <w:ind w:left="284" w:hanging="284"/>
        <w:jc w:val="center"/>
        <w:rPr>
          <w:rFonts w:ascii="Times New Roman" w:eastAsia="Times New Roman" w:hAnsi="Times New Roman" w:cs="Times New Roman"/>
          <w:color w:val="000000"/>
          <w:sz w:val="24"/>
          <w:szCs w:val="24"/>
        </w:rPr>
      </w:pPr>
      <w:r w:rsidRPr="005A7A63">
        <w:rPr>
          <w:rFonts w:ascii="Times New Roman" w:eastAsia="Times New Roman" w:hAnsi="Times New Roman" w:cs="Times New Roman"/>
          <w:color w:val="000000"/>
          <w:sz w:val="24"/>
          <w:szCs w:val="24"/>
        </w:rPr>
        <w:t xml:space="preserve">P = C + </w:t>
      </w:r>
      <w:r w:rsidR="001965CD" w:rsidRPr="005A7A63">
        <w:rPr>
          <w:rFonts w:ascii="Times New Roman" w:eastAsia="Times New Roman" w:hAnsi="Times New Roman" w:cs="Times New Roman"/>
          <w:color w:val="000000"/>
          <w:sz w:val="24"/>
          <w:szCs w:val="24"/>
        </w:rPr>
        <w:t>Kp</w:t>
      </w:r>
      <w:r w:rsidRPr="005A7A63">
        <w:rPr>
          <w:rFonts w:ascii="Times New Roman" w:eastAsia="Times New Roman" w:hAnsi="Times New Roman" w:cs="Times New Roman"/>
          <w:color w:val="000000"/>
          <w:sz w:val="24"/>
          <w:szCs w:val="24"/>
        </w:rPr>
        <w:t xml:space="preserve"> </w:t>
      </w:r>
    </w:p>
    <w:p w14:paraId="54C03CAE" w14:textId="77777777" w:rsidR="00B5332F" w:rsidRPr="005A7A63" w:rsidRDefault="00B5332F" w:rsidP="00B5332F">
      <w:pPr>
        <w:tabs>
          <w:tab w:val="left" w:pos="709"/>
          <w:tab w:val="left" w:pos="851"/>
        </w:tabs>
        <w:spacing w:line="240" w:lineRule="auto"/>
        <w:ind w:left="284" w:hanging="284"/>
        <w:jc w:val="center"/>
        <w:rPr>
          <w:rFonts w:ascii="Times New Roman" w:eastAsia="Times New Roman" w:hAnsi="Times New Roman" w:cs="Times New Roman"/>
          <w:color w:val="000000"/>
          <w:sz w:val="24"/>
          <w:szCs w:val="24"/>
        </w:rPr>
      </w:pPr>
      <w:r w:rsidRPr="005A7A63">
        <w:rPr>
          <w:rFonts w:ascii="Times New Roman" w:eastAsia="Times New Roman" w:hAnsi="Times New Roman" w:cs="Times New Roman"/>
          <w:color w:val="000000"/>
          <w:sz w:val="24"/>
          <w:szCs w:val="24"/>
        </w:rPr>
        <w:t>gdzie:</w:t>
      </w:r>
    </w:p>
    <w:p w14:paraId="6DE4BC0B" w14:textId="77777777" w:rsidR="00B5332F" w:rsidRPr="005A7A63" w:rsidRDefault="00B5332F" w:rsidP="00B5332F">
      <w:pPr>
        <w:tabs>
          <w:tab w:val="left" w:pos="709"/>
          <w:tab w:val="left" w:pos="851"/>
        </w:tabs>
        <w:spacing w:after="0" w:line="240" w:lineRule="auto"/>
        <w:ind w:left="284" w:hanging="284"/>
        <w:jc w:val="both"/>
        <w:rPr>
          <w:rFonts w:ascii="Times New Roman" w:eastAsia="Times New Roman" w:hAnsi="Times New Roman" w:cs="Times New Roman"/>
          <w:color w:val="000000"/>
          <w:sz w:val="24"/>
          <w:szCs w:val="24"/>
        </w:rPr>
      </w:pPr>
      <w:r w:rsidRPr="005A7A63">
        <w:rPr>
          <w:rFonts w:ascii="Times New Roman" w:eastAsia="Times New Roman" w:hAnsi="Times New Roman" w:cs="Times New Roman"/>
          <w:color w:val="000000"/>
          <w:sz w:val="24"/>
          <w:szCs w:val="24"/>
        </w:rPr>
        <w:t xml:space="preserve">P - łączna liczba punktów jaką uzyskała oceniana oferta </w:t>
      </w:r>
    </w:p>
    <w:p w14:paraId="7B0EF438" w14:textId="77777777" w:rsidR="00B5332F" w:rsidRPr="005A7A63" w:rsidRDefault="00B5332F" w:rsidP="00B5332F">
      <w:pPr>
        <w:tabs>
          <w:tab w:val="left" w:pos="709"/>
          <w:tab w:val="left" w:pos="851"/>
        </w:tabs>
        <w:spacing w:after="0" w:line="240" w:lineRule="auto"/>
        <w:ind w:left="284" w:hanging="284"/>
        <w:jc w:val="both"/>
        <w:rPr>
          <w:rFonts w:ascii="Times New Roman" w:eastAsia="Times New Roman" w:hAnsi="Times New Roman" w:cs="Times New Roman"/>
          <w:color w:val="000000"/>
          <w:sz w:val="24"/>
          <w:szCs w:val="24"/>
        </w:rPr>
      </w:pPr>
      <w:r w:rsidRPr="005A7A63">
        <w:rPr>
          <w:rFonts w:ascii="Times New Roman" w:eastAsia="Times New Roman" w:hAnsi="Times New Roman" w:cs="Times New Roman"/>
          <w:color w:val="000000"/>
          <w:sz w:val="24"/>
          <w:szCs w:val="24"/>
        </w:rPr>
        <w:t xml:space="preserve">C - liczba punktów przyznanych ocenianej ofercie w ramach kryterium Cena </w:t>
      </w:r>
    </w:p>
    <w:p w14:paraId="37789B1F" w14:textId="5CCDD3BC" w:rsidR="001D0FF7" w:rsidRPr="005A7A63" w:rsidRDefault="001965CD" w:rsidP="001D0FF7">
      <w:pPr>
        <w:tabs>
          <w:tab w:val="left" w:pos="567"/>
          <w:tab w:val="left" w:pos="851"/>
        </w:tabs>
        <w:spacing w:after="0" w:line="240" w:lineRule="auto"/>
        <w:ind w:left="284" w:hanging="284"/>
        <w:jc w:val="both"/>
        <w:rPr>
          <w:rFonts w:ascii="Times New Roman" w:eastAsia="Arial Unicode MS" w:hAnsi="Times New Roman" w:cs="Times New Roman"/>
          <w:color w:val="000000"/>
          <w:kern w:val="2"/>
          <w:sz w:val="24"/>
          <w:szCs w:val="24"/>
          <w:lang w:eastAsia="hi-IN" w:bidi="hi-IN"/>
        </w:rPr>
      </w:pPr>
      <w:r w:rsidRPr="005A7A63">
        <w:rPr>
          <w:rFonts w:ascii="Times New Roman" w:eastAsia="Times New Roman" w:hAnsi="Times New Roman" w:cs="Times New Roman"/>
          <w:color w:val="000000"/>
          <w:sz w:val="24"/>
          <w:szCs w:val="24"/>
        </w:rPr>
        <w:t>Kp</w:t>
      </w:r>
      <w:r w:rsidR="001D0FF7" w:rsidRPr="005A7A63">
        <w:rPr>
          <w:rFonts w:ascii="Times New Roman" w:eastAsia="Times New Roman" w:hAnsi="Times New Roman" w:cs="Times New Roman"/>
          <w:color w:val="000000"/>
          <w:sz w:val="24"/>
          <w:szCs w:val="24"/>
        </w:rPr>
        <w:t xml:space="preserve"> - liczba punktów przyznanych ocenianej ofercie w ramach kryterium </w:t>
      </w:r>
      <w:r w:rsidRPr="005A7A63">
        <w:rPr>
          <w:rFonts w:ascii="Times New Roman" w:eastAsia="Arial Unicode MS" w:hAnsi="Times New Roman" w:cs="Times New Roman"/>
          <w:color w:val="000000"/>
          <w:kern w:val="2"/>
          <w:sz w:val="24"/>
          <w:szCs w:val="24"/>
          <w:lang w:eastAsia="hi-IN" w:bidi="hi-IN"/>
        </w:rPr>
        <w:t xml:space="preserve">kwalifikacje  personelu  </w:t>
      </w:r>
    </w:p>
    <w:p w14:paraId="38C2D16E" w14:textId="77777777" w:rsidR="007D1F2B" w:rsidRPr="005A7A63" w:rsidRDefault="007D1F2B" w:rsidP="00FF501B">
      <w:pPr>
        <w:spacing w:after="0" w:line="240" w:lineRule="auto"/>
        <w:jc w:val="both"/>
        <w:rPr>
          <w:rFonts w:ascii="Times New Roman" w:hAnsi="Times New Roman" w:cs="Times New Roman"/>
          <w:sz w:val="24"/>
          <w:szCs w:val="24"/>
        </w:rPr>
      </w:pPr>
    </w:p>
    <w:p w14:paraId="7C2C034D" w14:textId="77777777" w:rsidR="00084859" w:rsidRPr="005A7A63" w:rsidRDefault="00084859" w:rsidP="00084859">
      <w:pPr>
        <w:tabs>
          <w:tab w:val="left" w:pos="142"/>
        </w:tabs>
        <w:spacing w:after="0" w:line="240" w:lineRule="auto"/>
        <w:ind w:left="284"/>
        <w:jc w:val="both"/>
        <w:rPr>
          <w:rFonts w:ascii="Times New Roman" w:hAnsi="Times New Roman" w:cs="Times New Roman"/>
          <w:sz w:val="24"/>
          <w:szCs w:val="24"/>
        </w:rPr>
      </w:pPr>
    </w:p>
    <w:p w14:paraId="6A3FF0B8" w14:textId="77777777" w:rsidR="00CC5192" w:rsidRPr="005A7A63" w:rsidRDefault="0011657D" w:rsidP="008A5164">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X</w:t>
      </w:r>
      <w:r w:rsidR="00CC5192" w:rsidRPr="005A7A63">
        <w:rPr>
          <w:rFonts w:ascii="Times New Roman" w:eastAsia="Times New Roman" w:hAnsi="Times New Roman" w:cs="Times New Roman"/>
          <w:b/>
          <w:sz w:val="24"/>
          <w:szCs w:val="24"/>
          <w:lang w:eastAsia="pl-PL"/>
        </w:rPr>
        <w:t>V</w:t>
      </w:r>
      <w:r w:rsidRPr="005A7A63">
        <w:rPr>
          <w:rFonts w:ascii="Times New Roman" w:eastAsia="Times New Roman" w:hAnsi="Times New Roman" w:cs="Times New Roman"/>
          <w:b/>
          <w:sz w:val="24"/>
          <w:szCs w:val="24"/>
          <w:lang w:eastAsia="pl-PL"/>
        </w:rPr>
        <w:t>I</w:t>
      </w:r>
      <w:r w:rsidR="00CC5192" w:rsidRPr="005A7A63">
        <w:rPr>
          <w:rFonts w:ascii="Times New Roman" w:eastAsia="Times New Roman" w:hAnsi="Times New Roman" w:cs="Times New Roman"/>
          <w:b/>
          <w:sz w:val="24"/>
          <w:szCs w:val="24"/>
          <w:lang w:eastAsia="pl-PL"/>
        </w:rPr>
        <w:t xml:space="preserve">. INFORMACJE O FORMALNOŚCIACH, JAKIE </w:t>
      </w:r>
      <w:r w:rsidRPr="005A7A63">
        <w:rPr>
          <w:rFonts w:ascii="Times New Roman" w:eastAsia="Times New Roman" w:hAnsi="Times New Roman" w:cs="Times New Roman"/>
          <w:b/>
          <w:sz w:val="24"/>
          <w:szCs w:val="24"/>
          <w:lang w:eastAsia="pl-PL"/>
        </w:rPr>
        <w:t xml:space="preserve">MUSZĄ </w:t>
      </w:r>
      <w:r w:rsidR="00CC5192" w:rsidRPr="005A7A63">
        <w:rPr>
          <w:rFonts w:ascii="Times New Roman" w:eastAsia="Times New Roman" w:hAnsi="Times New Roman" w:cs="Times New Roman"/>
          <w:b/>
          <w:sz w:val="24"/>
          <w:szCs w:val="24"/>
          <w:lang w:eastAsia="pl-PL"/>
        </w:rPr>
        <w:t>ZOSTAĆ DOPEŁNIONE PO WYBORZE OFERTY W CELU ZAWARCIA UMOWY W SPRAWIE ZAMÓWIENIA PUBLICZNEGO</w:t>
      </w:r>
    </w:p>
    <w:p w14:paraId="3202B928" w14:textId="73836F60" w:rsidR="00CC5192" w:rsidRPr="005A7A63" w:rsidRDefault="00CC5192" w:rsidP="00250DB1">
      <w:pPr>
        <w:numPr>
          <w:ilvl w:val="0"/>
          <w:numId w:val="12"/>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Jeżeli wybrana oferta została złożona przez wykonawców</w:t>
      </w:r>
      <w:r w:rsidR="00412593" w:rsidRPr="005A7A63">
        <w:rPr>
          <w:rFonts w:ascii="Times New Roman" w:eastAsia="Times New Roman" w:hAnsi="Times New Roman" w:cs="Times New Roman"/>
          <w:sz w:val="24"/>
          <w:szCs w:val="24"/>
          <w:lang w:eastAsia="pl-PL"/>
        </w:rPr>
        <w:t xml:space="preserve"> </w:t>
      </w:r>
      <w:r w:rsidRPr="005A7A63">
        <w:rPr>
          <w:rFonts w:ascii="Times New Roman" w:eastAsia="Times New Roman" w:hAnsi="Times New Roman" w:cs="Times New Roman"/>
          <w:sz w:val="24"/>
          <w:szCs w:val="24"/>
          <w:lang w:eastAsia="pl-PL"/>
        </w:rPr>
        <w:t xml:space="preserve">o których mowa w art. </w:t>
      </w:r>
      <w:r w:rsidR="008B18D0" w:rsidRPr="005A7A63">
        <w:rPr>
          <w:rFonts w:ascii="Times New Roman" w:eastAsia="Times New Roman" w:hAnsi="Times New Roman" w:cs="Times New Roman"/>
          <w:sz w:val="24"/>
          <w:szCs w:val="24"/>
          <w:lang w:eastAsia="pl-PL"/>
        </w:rPr>
        <w:t>58</w:t>
      </w:r>
      <w:r w:rsidRPr="005A7A63">
        <w:rPr>
          <w:rFonts w:ascii="Times New Roman" w:eastAsia="Times New Roman" w:hAnsi="Times New Roman" w:cs="Times New Roman"/>
          <w:sz w:val="24"/>
          <w:szCs w:val="24"/>
          <w:lang w:eastAsia="pl-PL"/>
        </w:rPr>
        <w:t xml:space="preserve"> Prawa zamówień publicznych Zamawiający może żądać p</w:t>
      </w:r>
      <w:r w:rsidR="008B18D0" w:rsidRPr="005A7A63">
        <w:rPr>
          <w:rFonts w:ascii="Times New Roman" w:eastAsia="Times New Roman" w:hAnsi="Times New Roman" w:cs="Times New Roman"/>
          <w:sz w:val="24"/>
          <w:szCs w:val="24"/>
          <w:lang w:eastAsia="pl-PL"/>
        </w:rPr>
        <w:t xml:space="preserve">rzed zawarciem umowy w </w:t>
      </w:r>
      <w:r w:rsidR="00412593" w:rsidRPr="005A7A63">
        <w:rPr>
          <w:rFonts w:ascii="Times New Roman" w:eastAsia="Times New Roman" w:hAnsi="Times New Roman" w:cs="Times New Roman"/>
          <w:sz w:val="24"/>
          <w:szCs w:val="24"/>
          <w:lang w:eastAsia="pl-PL"/>
        </w:rPr>
        <w:t>sprawie zamówienia</w:t>
      </w:r>
      <w:r w:rsidR="008B18D0" w:rsidRPr="005A7A63">
        <w:rPr>
          <w:rFonts w:ascii="Times New Roman" w:eastAsia="Times New Roman" w:hAnsi="Times New Roman" w:cs="Times New Roman"/>
          <w:sz w:val="24"/>
          <w:szCs w:val="24"/>
          <w:lang w:eastAsia="pl-PL"/>
        </w:rPr>
        <w:t xml:space="preserve"> </w:t>
      </w:r>
      <w:r w:rsidR="00412593" w:rsidRPr="005A7A63">
        <w:rPr>
          <w:rFonts w:ascii="Times New Roman" w:eastAsia="Times New Roman" w:hAnsi="Times New Roman" w:cs="Times New Roman"/>
          <w:sz w:val="24"/>
          <w:szCs w:val="24"/>
          <w:lang w:eastAsia="pl-PL"/>
        </w:rPr>
        <w:t>publicznego kopii umowy</w:t>
      </w:r>
      <w:r w:rsidRPr="005A7A63">
        <w:rPr>
          <w:rFonts w:ascii="Times New Roman" w:eastAsia="Times New Roman" w:hAnsi="Times New Roman" w:cs="Times New Roman"/>
          <w:sz w:val="24"/>
          <w:szCs w:val="24"/>
          <w:lang w:eastAsia="pl-PL"/>
        </w:rPr>
        <w:t xml:space="preserve"> regulującej współpracę tych wykonawców.</w:t>
      </w:r>
    </w:p>
    <w:p w14:paraId="2D86061B" w14:textId="058F14FA" w:rsidR="00CC5192" w:rsidRPr="005A7A63" w:rsidRDefault="00CC5192" w:rsidP="00250DB1">
      <w:pPr>
        <w:numPr>
          <w:ilvl w:val="0"/>
          <w:numId w:val="12"/>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Zamawiający </w:t>
      </w:r>
      <w:r w:rsidR="00412593" w:rsidRPr="005A7A63">
        <w:rPr>
          <w:rFonts w:ascii="Times New Roman" w:eastAsia="Times New Roman" w:hAnsi="Times New Roman" w:cs="Times New Roman"/>
          <w:sz w:val="24"/>
          <w:szCs w:val="24"/>
          <w:lang w:eastAsia="pl-PL"/>
        </w:rPr>
        <w:t>zawrze umowę</w:t>
      </w:r>
      <w:r w:rsidRPr="005A7A63">
        <w:rPr>
          <w:rFonts w:ascii="Times New Roman" w:eastAsia="Times New Roman" w:hAnsi="Times New Roman" w:cs="Times New Roman"/>
          <w:sz w:val="24"/>
          <w:szCs w:val="24"/>
          <w:lang w:eastAsia="pl-PL"/>
        </w:rPr>
        <w:t xml:space="preserve"> w sprawie zamówienia publicznego</w:t>
      </w:r>
      <w:r w:rsidR="00584563" w:rsidRPr="005A7A63">
        <w:rPr>
          <w:rFonts w:ascii="Times New Roman" w:eastAsia="Times New Roman" w:hAnsi="Times New Roman" w:cs="Times New Roman"/>
          <w:sz w:val="24"/>
          <w:szCs w:val="24"/>
          <w:lang w:eastAsia="pl-PL"/>
        </w:rPr>
        <w:t xml:space="preserve"> w formie </w:t>
      </w:r>
      <w:r w:rsidR="00DC04F0" w:rsidRPr="005A7A63">
        <w:rPr>
          <w:rFonts w:ascii="Times New Roman" w:eastAsia="Times New Roman" w:hAnsi="Times New Roman" w:cs="Times New Roman"/>
          <w:sz w:val="24"/>
          <w:szCs w:val="24"/>
          <w:lang w:eastAsia="pl-PL"/>
        </w:rPr>
        <w:t xml:space="preserve">pisemnej w </w:t>
      </w:r>
      <w:r w:rsidR="00412593" w:rsidRPr="005A7A63">
        <w:rPr>
          <w:rFonts w:ascii="Times New Roman" w:eastAsia="Times New Roman" w:hAnsi="Times New Roman" w:cs="Times New Roman"/>
          <w:sz w:val="24"/>
          <w:szCs w:val="24"/>
          <w:lang w:eastAsia="pl-PL"/>
        </w:rPr>
        <w:t>postaci papierowej</w:t>
      </w:r>
      <w:r w:rsidRPr="005A7A63">
        <w:rPr>
          <w:rFonts w:ascii="Times New Roman" w:eastAsia="Times New Roman" w:hAnsi="Times New Roman" w:cs="Times New Roman"/>
          <w:sz w:val="24"/>
          <w:szCs w:val="24"/>
          <w:lang w:eastAsia="pl-PL"/>
        </w:rPr>
        <w:t>,</w:t>
      </w:r>
      <w:r w:rsidR="005E0E12" w:rsidRPr="005A7A63">
        <w:rPr>
          <w:rFonts w:ascii="Times New Roman" w:eastAsia="Times New Roman" w:hAnsi="Times New Roman" w:cs="Times New Roman"/>
          <w:sz w:val="24"/>
          <w:szCs w:val="24"/>
          <w:lang w:eastAsia="pl-PL"/>
        </w:rPr>
        <w:t xml:space="preserve"> </w:t>
      </w:r>
      <w:r w:rsidRPr="005A7A63">
        <w:rPr>
          <w:rFonts w:ascii="Times New Roman" w:eastAsia="Times New Roman" w:hAnsi="Times New Roman" w:cs="Times New Roman"/>
          <w:sz w:val="24"/>
          <w:szCs w:val="24"/>
          <w:lang w:eastAsia="pl-PL"/>
        </w:rPr>
        <w:t xml:space="preserve">z zastrzeżeniem art. </w:t>
      </w:r>
      <w:r w:rsidR="008B18D0" w:rsidRPr="005A7A63">
        <w:rPr>
          <w:rFonts w:ascii="Times New Roman" w:eastAsia="Times New Roman" w:hAnsi="Times New Roman" w:cs="Times New Roman"/>
          <w:sz w:val="24"/>
          <w:szCs w:val="24"/>
          <w:lang w:eastAsia="pl-PL"/>
        </w:rPr>
        <w:t>264 ust.1</w:t>
      </w:r>
      <w:r w:rsidRPr="005A7A63">
        <w:rPr>
          <w:rFonts w:ascii="Times New Roman" w:eastAsia="Times New Roman" w:hAnsi="Times New Roman" w:cs="Times New Roman"/>
          <w:sz w:val="24"/>
          <w:szCs w:val="24"/>
          <w:lang w:eastAsia="pl-PL"/>
        </w:rPr>
        <w:t xml:space="preserve"> ustawy Pzp, z wybranym wykonawcą w terminie nie krótszym niż 10</w:t>
      </w:r>
      <w:r w:rsidR="00242298" w:rsidRPr="005A7A63">
        <w:rPr>
          <w:rFonts w:ascii="Times New Roman" w:eastAsia="Times New Roman" w:hAnsi="Times New Roman" w:cs="Times New Roman"/>
          <w:sz w:val="24"/>
          <w:szCs w:val="24"/>
          <w:lang w:eastAsia="pl-PL"/>
        </w:rPr>
        <w:t xml:space="preserve"> </w:t>
      </w:r>
      <w:r w:rsidRPr="005A7A63">
        <w:rPr>
          <w:rFonts w:ascii="Times New Roman" w:eastAsia="Times New Roman" w:hAnsi="Times New Roman" w:cs="Times New Roman"/>
          <w:sz w:val="24"/>
          <w:szCs w:val="24"/>
          <w:lang w:eastAsia="pl-PL"/>
        </w:rPr>
        <w:t xml:space="preserve">dni od dnia przesłania zawiadomienia o wyborze najkorzystniejszej oferty </w:t>
      </w:r>
      <w:r w:rsidR="008B18D0" w:rsidRPr="005A7A63">
        <w:rPr>
          <w:rFonts w:ascii="Times New Roman" w:eastAsia="Times New Roman" w:hAnsi="Times New Roman" w:cs="Times New Roman"/>
          <w:sz w:val="24"/>
          <w:szCs w:val="24"/>
          <w:lang w:eastAsia="pl-PL"/>
        </w:rPr>
        <w:t>przy użyciu środków komunikacji elektronicznej</w:t>
      </w:r>
      <w:r w:rsidRPr="005A7A63">
        <w:rPr>
          <w:rFonts w:ascii="Times New Roman" w:eastAsia="Times New Roman" w:hAnsi="Times New Roman" w:cs="Times New Roman"/>
          <w:sz w:val="24"/>
          <w:szCs w:val="24"/>
          <w:lang w:eastAsia="pl-PL"/>
        </w:rPr>
        <w:t xml:space="preserve">, na warunkach będących istotnymi postanowieniami, a stanowiącymi wzór umowy – </w:t>
      </w:r>
      <w:r w:rsidRPr="005A7A63">
        <w:rPr>
          <w:rFonts w:ascii="Times New Roman" w:eastAsia="Times New Roman" w:hAnsi="Times New Roman" w:cs="Times New Roman"/>
          <w:b/>
          <w:bCs/>
          <w:sz w:val="24"/>
          <w:szCs w:val="24"/>
          <w:u w:val="single"/>
          <w:lang w:eastAsia="pl-PL"/>
        </w:rPr>
        <w:t xml:space="preserve">załącznik nr </w:t>
      </w:r>
      <w:r w:rsidR="00D169BA" w:rsidRPr="005A7A63">
        <w:rPr>
          <w:rFonts w:ascii="Times New Roman" w:eastAsia="Times New Roman" w:hAnsi="Times New Roman" w:cs="Times New Roman"/>
          <w:b/>
          <w:bCs/>
          <w:sz w:val="24"/>
          <w:szCs w:val="24"/>
          <w:u w:val="single"/>
          <w:lang w:eastAsia="pl-PL"/>
        </w:rPr>
        <w:t>5</w:t>
      </w:r>
      <w:r w:rsidR="00A81E02" w:rsidRPr="005A7A63">
        <w:rPr>
          <w:rFonts w:ascii="Times New Roman" w:eastAsia="Times New Roman" w:hAnsi="Times New Roman" w:cs="Times New Roman"/>
          <w:sz w:val="24"/>
          <w:szCs w:val="24"/>
          <w:lang w:eastAsia="pl-PL"/>
        </w:rPr>
        <w:t>.</w:t>
      </w:r>
    </w:p>
    <w:p w14:paraId="09A4F3BB" w14:textId="1F743EAF" w:rsidR="00CC5192" w:rsidRPr="005A7A63" w:rsidRDefault="00CC5192" w:rsidP="00250DB1">
      <w:pPr>
        <w:numPr>
          <w:ilvl w:val="0"/>
          <w:numId w:val="12"/>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Zamawiający może zawrzeć umowę w sprawie zamówienia publicznego przed upływem </w:t>
      </w:r>
      <w:r w:rsidR="00412593" w:rsidRPr="005A7A63">
        <w:rPr>
          <w:rFonts w:ascii="Times New Roman" w:eastAsia="Times New Roman" w:hAnsi="Times New Roman" w:cs="Times New Roman"/>
          <w:sz w:val="24"/>
          <w:szCs w:val="24"/>
          <w:lang w:eastAsia="pl-PL"/>
        </w:rPr>
        <w:t>terminu określonego</w:t>
      </w:r>
      <w:r w:rsidRPr="005A7A63">
        <w:rPr>
          <w:rFonts w:ascii="Times New Roman" w:eastAsia="Times New Roman" w:hAnsi="Times New Roman" w:cs="Times New Roman"/>
          <w:sz w:val="24"/>
          <w:szCs w:val="24"/>
          <w:lang w:eastAsia="pl-PL"/>
        </w:rPr>
        <w:t xml:space="preserve"> w pkt. 2 jeżeli w postępowaniu </w:t>
      </w:r>
      <w:r w:rsidR="00BA3360" w:rsidRPr="005A7A63">
        <w:rPr>
          <w:rFonts w:ascii="Times New Roman" w:eastAsia="Times New Roman" w:hAnsi="Times New Roman" w:cs="Times New Roman"/>
          <w:sz w:val="24"/>
          <w:szCs w:val="24"/>
          <w:lang w:eastAsia="pl-PL"/>
        </w:rPr>
        <w:t xml:space="preserve">(lub w postępowaniu </w:t>
      </w:r>
      <w:r w:rsidRPr="005A7A63">
        <w:rPr>
          <w:rFonts w:ascii="Times New Roman" w:eastAsia="Times New Roman" w:hAnsi="Times New Roman" w:cs="Times New Roman"/>
          <w:sz w:val="24"/>
          <w:szCs w:val="24"/>
          <w:lang w:eastAsia="pl-PL"/>
        </w:rPr>
        <w:t>na dan</w:t>
      </w:r>
      <w:r w:rsidR="003D395B" w:rsidRPr="005A7A63">
        <w:rPr>
          <w:rFonts w:ascii="Times New Roman" w:eastAsia="Times New Roman" w:hAnsi="Times New Roman" w:cs="Times New Roman"/>
          <w:sz w:val="24"/>
          <w:szCs w:val="24"/>
          <w:lang w:eastAsia="pl-PL"/>
        </w:rPr>
        <w:t>y</w:t>
      </w:r>
      <w:r w:rsidRPr="005A7A63">
        <w:rPr>
          <w:rFonts w:ascii="Times New Roman" w:eastAsia="Times New Roman" w:hAnsi="Times New Roman" w:cs="Times New Roman"/>
          <w:sz w:val="24"/>
          <w:szCs w:val="24"/>
          <w:lang w:eastAsia="pl-PL"/>
        </w:rPr>
        <w:t xml:space="preserve"> </w:t>
      </w:r>
      <w:r w:rsidR="003D395B" w:rsidRPr="005A7A63">
        <w:rPr>
          <w:rFonts w:ascii="Times New Roman" w:eastAsia="Times New Roman" w:hAnsi="Times New Roman" w:cs="Times New Roman"/>
          <w:sz w:val="24"/>
          <w:szCs w:val="24"/>
          <w:lang w:eastAsia="pl-PL"/>
        </w:rPr>
        <w:t xml:space="preserve">pakiet </w:t>
      </w:r>
      <w:r w:rsidR="00BA3360" w:rsidRPr="005A7A63">
        <w:rPr>
          <w:rFonts w:ascii="Times New Roman" w:eastAsia="Times New Roman" w:hAnsi="Times New Roman" w:cs="Times New Roman"/>
          <w:sz w:val="24"/>
          <w:szCs w:val="24"/>
          <w:lang w:eastAsia="pl-PL"/>
        </w:rPr>
        <w:t xml:space="preserve">jeśli dokonano podziału na </w:t>
      </w:r>
      <w:r w:rsidR="00412593" w:rsidRPr="005A7A63">
        <w:rPr>
          <w:rFonts w:ascii="Times New Roman" w:eastAsia="Times New Roman" w:hAnsi="Times New Roman" w:cs="Times New Roman"/>
          <w:sz w:val="24"/>
          <w:szCs w:val="24"/>
          <w:lang w:eastAsia="pl-PL"/>
        </w:rPr>
        <w:t>części) zostanie złożona</w:t>
      </w:r>
      <w:r w:rsidRPr="005A7A63">
        <w:rPr>
          <w:rFonts w:ascii="Times New Roman" w:eastAsia="Times New Roman" w:hAnsi="Times New Roman" w:cs="Times New Roman"/>
          <w:sz w:val="24"/>
          <w:szCs w:val="24"/>
          <w:lang w:eastAsia="pl-PL"/>
        </w:rPr>
        <w:t xml:space="preserve"> tylko jedna oferta. </w:t>
      </w:r>
    </w:p>
    <w:p w14:paraId="18271012" w14:textId="77777777" w:rsidR="00CC5192" w:rsidRPr="005A7A63" w:rsidRDefault="00CC5192" w:rsidP="00965019">
      <w:pPr>
        <w:numPr>
          <w:ilvl w:val="0"/>
          <w:numId w:val="12"/>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Miejsce i termin podpisania umowy zamawiający wskaże wybranemu w wyniku niniejszego postępowania wykonawcy</w:t>
      </w:r>
      <w:r w:rsidR="00965019" w:rsidRPr="005A7A63">
        <w:rPr>
          <w:rFonts w:ascii="Times New Roman" w:eastAsia="Times New Roman" w:hAnsi="Times New Roman" w:cs="Times New Roman"/>
          <w:sz w:val="24"/>
          <w:szCs w:val="24"/>
          <w:lang w:eastAsia="pl-PL"/>
        </w:rPr>
        <w:t xml:space="preserve"> lub przekaże umowę do podpisu listownie.</w:t>
      </w:r>
    </w:p>
    <w:p w14:paraId="2DA052CA" w14:textId="77777777" w:rsidR="00965019" w:rsidRPr="005A7A63" w:rsidRDefault="00965019" w:rsidP="00965019">
      <w:pPr>
        <w:tabs>
          <w:tab w:val="left" w:pos="142"/>
        </w:tabs>
        <w:spacing w:after="0" w:line="240" w:lineRule="auto"/>
        <w:ind w:left="360"/>
        <w:contextualSpacing/>
        <w:jc w:val="both"/>
        <w:rPr>
          <w:rFonts w:ascii="Times New Roman" w:eastAsia="Times New Roman" w:hAnsi="Times New Roman" w:cs="Times New Roman"/>
          <w:sz w:val="24"/>
          <w:szCs w:val="24"/>
          <w:lang w:eastAsia="pl-PL"/>
        </w:rPr>
      </w:pPr>
    </w:p>
    <w:p w14:paraId="7A94D776" w14:textId="77777777" w:rsidR="00CC5192" w:rsidRPr="005A7A63"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XV</w:t>
      </w:r>
      <w:r w:rsidR="00994B93" w:rsidRPr="005A7A63">
        <w:rPr>
          <w:rFonts w:ascii="Times New Roman" w:eastAsia="Times New Roman" w:hAnsi="Times New Roman" w:cs="Times New Roman"/>
          <w:b/>
          <w:sz w:val="24"/>
          <w:szCs w:val="24"/>
          <w:lang w:eastAsia="pl-PL"/>
        </w:rPr>
        <w:t>II</w:t>
      </w:r>
      <w:r w:rsidRPr="005A7A63">
        <w:rPr>
          <w:rFonts w:ascii="Times New Roman" w:eastAsia="Times New Roman" w:hAnsi="Times New Roman" w:cs="Times New Roman"/>
          <w:b/>
          <w:sz w:val="24"/>
          <w:szCs w:val="24"/>
          <w:lang w:eastAsia="pl-PL"/>
        </w:rPr>
        <w:t>. WYMAGANIA DOTYCZĄCE ZABEZPIECZENIA NALEŻYTEGO WYKONANIA UMOWY</w:t>
      </w:r>
    </w:p>
    <w:p w14:paraId="3B1AC008" w14:textId="77777777" w:rsidR="00CC5192" w:rsidRPr="005A7A63" w:rsidRDefault="00CC5192" w:rsidP="00CC5192">
      <w:p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Zamawiający przed podpisaniem umowy nie będzie wymagał wniesienia zabezpieczenia należytego wykonania umowy.</w:t>
      </w:r>
    </w:p>
    <w:p w14:paraId="0C45B79E" w14:textId="77777777" w:rsidR="00CC5192" w:rsidRPr="005A7A63" w:rsidRDefault="00CC5192" w:rsidP="00CC5192">
      <w:pPr>
        <w:spacing w:after="0" w:line="240" w:lineRule="auto"/>
        <w:jc w:val="both"/>
        <w:rPr>
          <w:rFonts w:ascii="Times New Roman" w:eastAsia="Times New Roman" w:hAnsi="Times New Roman" w:cs="Times New Roman"/>
          <w:b/>
          <w:sz w:val="24"/>
          <w:szCs w:val="24"/>
          <w:lang w:eastAsia="pl-PL"/>
        </w:rPr>
      </w:pPr>
    </w:p>
    <w:p w14:paraId="69A1F187" w14:textId="3074DDE5" w:rsidR="00CC5192" w:rsidRPr="005A7A63"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lastRenderedPageBreak/>
        <w:t>XVI</w:t>
      </w:r>
      <w:r w:rsidR="00994B93" w:rsidRPr="005A7A63">
        <w:rPr>
          <w:rFonts w:ascii="Times New Roman" w:eastAsia="Times New Roman" w:hAnsi="Times New Roman" w:cs="Times New Roman"/>
          <w:b/>
          <w:sz w:val="24"/>
          <w:szCs w:val="24"/>
          <w:lang w:eastAsia="pl-PL"/>
        </w:rPr>
        <w:t>II</w:t>
      </w:r>
      <w:r w:rsidRPr="005A7A63">
        <w:rPr>
          <w:rFonts w:ascii="Times New Roman" w:eastAsia="Times New Roman" w:hAnsi="Times New Roman" w:cs="Times New Roman"/>
          <w:b/>
          <w:sz w:val="24"/>
          <w:szCs w:val="24"/>
          <w:lang w:eastAsia="pl-PL"/>
        </w:rPr>
        <w:t xml:space="preserve">. </w:t>
      </w:r>
      <w:r w:rsidR="00994B93" w:rsidRPr="005A7A63">
        <w:rPr>
          <w:rFonts w:ascii="Times New Roman" w:eastAsia="Times New Roman" w:hAnsi="Times New Roman" w:cs="Times New Roman"/>
          <w:b/>
          <w:sz w:val="24"/>
          <w:szCs w:val="24"/>
          <w:lang w:eastAsia="pl-PL"/>
        </w:rPr>
        <w:t xml:space="preserve">PROJEKTOWANE POSTANOWIENIA UMOWY W SPRAWIE ZAMÓWIENIA </w:t>
      </w:r>
      <w:r w:rsidR="00412593" w:rsidRPr="005A7A63">
        <w:rPr>
          <w:rFonts w:ascii="Times New Roman" w:eastAsia="Times New Roman" w:hAnsi="Times New Roman" w:cs="Times New Roman"/>
          <w:b/>
          <w:sz w:val="24"/>
          <w:szCs w:val="24"/>
          <w:lang w:eastAsia="pl-PL"/>
        </w:rPr>
        <w:t>PUBLICZNEGO, KTÓRE</w:t>
      </w:r>
      <w:r w:rsidR="00994B93" w:rsidRPr="005A7A63">
        <w:rPr>
          <w:rFonts w:ascii="Times New Roman" w:eastAsia="Times New Roman" w:hAnsi="Times New Roman" w:cs="Times New Roman"/>
          <w:b/>
          <w:sz w:val="24"/>
          <w:szCs w:val="24"/>
          <w:lang w:eastAsia="pl-PL"/>
        </w:rPr>
        <w:t xml:space="preserve"> ZOSTANĄ WPROWADZONE DO UMOWY W SPRAWIE ZAMÓWIENIA PUBLICZNEGO</w:t>
      </w:r>
      <w:r w:rsidRPr="005A7A63">
        <w:rPr>
          <w:rFonts w:ascii="Times New Roman" w:eastAsia="Times New Roman" w:hAnsi="Times New Roman" w:cs="Times New Roman"/>
          <w:b/>
          <w:sz w:val="24"/>
          <w:szCs w:val="24"/>
          <w:lang w:eastAsia="pl-PL"/>
        </w:rPr>
        <w:t xml:space="preserve"> – WZÓR UMOWY </w:t>
      </w:r>
    </w:p>
    <w:p w14:paraId="04BBACAD" w14:textId="77777777" w:rsidR="00B86B44" w:rsidRPr="005A7A63" w:rsidRDefault="00B86B44" w:rsidP="001039E6">
      <w:pPr>
        <w:spacing w:after="0" w:line="240" w:lineRule="auto"/>
        <w:jc w:val="both"/>
        <w:rPr>
          <w:rFonts w:ascii="Times New Roman" w:hAnsi="Times New Roman" w:cs="Times New Roman"/>
          <w:sz w:val="24"/>
          <w:szCs w:val="24"/>
        </w:rPr>
      </w:pPr>
    </w:p>
    <w:p w14:paraId="4002D3C3" w14:textId="4ECE0A3F" w:rsidR="000844F4" w:rsidRPr="005A7A63" w:rsidRDefault="00B86B44" w:rsidP="000844F4">
      <w:pPr>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Projektowane postanowienia umowy,</w:t>
      </w:r>
      <w:r w:rsidR="00EB6F5B" w:rsidRPr="005A7A63">
        <w:rPr>
          <w:rFonts w:ascii="Times New Roman" w:hAnsi="Times New Roman" w:cs="Times New Roman"/>
          <w:sz w:val="24"/>
          <w:szCs w:val="24"/>
        </w:rPr>
        <w:t xml:space="preserve"> </w:t>
      </w:r>
      <w:r w:rsidRPr="005A7A63">
        <w:rPr>
          <w:rFonts w:ascii="Times New Roman" w:hAnsi="Times New Roman" w:cs="Times New Roman"/>
          <w:sz w:val="24"/>
          <w:szCs w:val="24"/>
        </w:rPr>
        <w:t xml:space="preserve">które zostaną wprowadzone do treści zawieranej umowy w sprawie zamówienia publicznego stanowią </w:t>
      </w:r>
      <w:r w:rsidR="009012B3" w:rsidRPr="005A7A63">
        <w:rPr>
          <w:rFonts w:ascii="Times New Roman" w:hAnsi="Times New Roman" w:cs="Times New Roman"/>
          <w:sz w:val="24"/>
          <w:szCs w:val="24"/>
        </w:rPr>
        <w:t xml:space="preserve">Wzór umowy </w:t>
      </w:r>
      <w:r w:rsidR="004F3402" w:rsidRPr="005A7A63">
        <w:rPr>
          <w:rFonts w:ascii="Times New Roman" w:hAnsi="Times New Roman" w:cs="Times New Roman"/>
          <w:sz w:val="24"/>
          <w:szCs w:val="24"/>
        </w:rPr>
        <w:t xml:space="preserve">- </w:t>
      </w:r>
      <w:r w:rsidR="001039E6" w:rsidRPr="005A7A63">
        <w:rPr>
          <w:rFonts w:ascii="Times New Roman" w:hAnsi="Times New Roman" w:cs="Times New Roman"/>
          <w:b/>
          <w:bCs/>
          <w:sz w:val="24"/>
          <w:szCs w:val="24"/>
          <w:u w:val="single"/>
        </w:rPr>
        <w:t xml:space="preserve">załącznik nr </w:t>
      </w:r>
      <w:r w:rsidR="00F670E0" w:rsidRPr="005A7A63">
        <w:rPr>
          <w:rFonts w:ascii="Times New Roman" w:hAnsi="Times New Roman" w:cs="Times New Roman"/>
          <w:b/>
          <w:bCs/>
          <w:sz w:val="24"/>
          <w:szCs w:val="24"/>
          <w:u w:val="single"/>
        </w:rPr>
        <w:t>5</w:t>
      </w:r>
      <w:r w:rsidR="001039E6" w:rsidRPr="005A7A63">
        <w:rPr>
          <w:rFonts w:ascii="Times New Roman" w:hAnsi="Times New Roman" w:cs="Times New Roman"/>
          <w:sz w:val="24"/>
          <w:szCs w:val="24"/>
        </w:rPr>
        <w:t xml:space="preserve"> </w:t>
      </w:r>
      <w:r w:rsidRPr="005A7A63">
        <w:rPr>
          <w:rFonts w:ascii="Times New Roman" w:hAnsi="Times New Roman" w:cs="Times New Roman"/>
          <w:sz w:val="24"/>
          <w:szCs w:val="24"/>
        </w:rPr>
        <w:t>do SWZ</w:t>
      </w:r>
      <w:r w:rsidR="000844F4" w:rsidRPr="005A7A63">
        <w:rPr>
          <w:rFonts w:ascii="Times New Roman" w:eastAsia="Times New Roman" w:hAnsi="Times New Roman" w:cs="Times New Roman"/>
          <w:sz w:val="24"/>
          <w:szCs w:val="24"/>
          <w:lang w:eastAsia="pl-PL"/>
        </w:rPr>
        <w:t>.</w:t>
      </w:r>
    </w:p>
    <w:p w14:paraId="4187882A" w14:textId="077F9CB0" w:rsidR="000844F4" w:rsidRPr="005A7A63" w:rsidRDefault="000844F4" w:rsidP="00A57735">
      <w:pPr>
        <w:spacing w:after="0" w:line="240" w:lineRule="auto"/>
        <w:jc w:val="both"/>
        <w:rPr>
          <w:rFonts w:ascii="Times New Roman" w:eastAsia="Times New Roman" w:hAnsi="Times New Roman" w:cs="Times New Roman"/>
          <w:sz w:val="24"/>
          <w:szCs w:val="24"/>
          <w:lang w:eastAsia="pl-PL"/>
        </w:rPr>
      </w:pPr>
    </w:p>
    <w:p w14:paraId="45AAAEDB" w14:textId="77777777" w:rsidR="000844F4" w:rsidRPr="005A7A63" w:rsidRDefault="000844F4" w:rsidP="00A57735">
      <w:pPr>
        <w:spacing w:after="0" w:line="240" w:lineRule="auto"/>
        <w:jc w:val="both"/>
        <w:rPr>
          <w:rFonts w:ascii="Times New Roman" w:eastAsia="Times New Roman" w:hAnsi="Times New Roman" w:cs="Times New Roman"/>
          <w:sz w:val="24"/>
          <w:szCs w:val="24"/>
          <w:lang w:eastAsia="pl-PL"/>
        </w:rPr>
      </w:pPr>
    </w:p>
    <w:p w14:paraId="64831236" w14:textId="77777777" w:rsidR="00B86B44" w:rsidRPr="005A7A63" w:rsidRDefault="00B86B44" w:rsidP="008A5164">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 xml:space="preserve">XIX. POUCZENIE O ŚRODKACH OCHRONY PRAWNEJ PRZYSŁUGUJĄCYCH WYKONAWCY              </w:t>
      </w:r>
    </w:p>
    <w:p w14:paraId="135E8B58" w14:textId="72D44015" w:rsidR="00F762CA" w:rsidRPr="005A7A63" w:rsidRDefault="00F762CA" w:rsidP="00B86B44">
      <w:pPr>
        <w:numPr>
          <w:ilvl w:val="0"/>
          <w:numId w:val="5"/>
        </w:numPr>
        <w:autoSpaceDE w:val="0"/>
        <w:autoSpaceDN w:val="0"/>
        <w:adjustRightInd w:val="0"/>
        <w:spacing w:after="53" w:line="240" w:lineRule="auto"/>
        <w:jc w:val="both"/>
        <w:rPr>
          <w:rFonts w:ascii="Times New Roman" w:hAnsi="Times New Roman" w:cs="Times New Roman"/>
          <w:sz w:val="24"/>
          <w:szCs w:val="24"/>
        </w:rPr>
      </w:pPr>
      <w:r w:rsidRPr="005A7A63">
        <w:rPr>
          <w:rFonts w:ascii="Times New Roman" w:eastAsia="Times New Roman" w:hAnsi="Times New Roman" w:cs="Times New Roman"/>
          <w:sz w:val="24"/>
          <w:szCs w:val="24"/>
          <w:lang w:eastAsia="pl-PL"/>
        </w:rPr>
        <w:t xml:space="preserve">Środki ochrony prawnej przysługują </w:t>
      </w:r>
      <w:r w:rsidR="00B86B44" w:rsidRPr="005A7A63">
        <w:rPr>
          <w:rFonts w:ascii="Times New Roman" w:eastAsia="Times New Roman" w:hAnsi="Times New Roman" w:cs="Times New Roman"/>
          <w:sz w:val="24"/>
          <w:szCs w:val="24"/>
          <w:lang w:eastAsia="pl-PL"/>
        </w:rPr>
        <w:t>Wykonawcom</w:t>
      </w:r>
      <w:r w:rsidRPr="005A7A63">
        <w:rPr>
          <w:rFonts w:ascii="Times New Roman" w:eastAsia="Times New Roman" w:hAnsi="Times New Roman" w:cs="Times New Roman"/>
          <w:sz w:val="24"/>
          <w:szCs w:val="24"/>
          <w:lang w:eastAsia="pl-PL"/>
        </w:rPr>
        <w:t xml:space="preserve"> </w:t>
      </w:r>
      <w:r w:rsidR="00412593" w:rsidRPr="005A7A63">
        <w:rPr>
          <w:rFonts w:ascii="Times New Roman" w:eastAsia="Times New Roman" w:hAnsi="Times New Roman" w:cs="Times New Roman"/>
          <w:sz w:val="24"/>
          <w:szCs w:val="24"/>
          <w:lang w:eastAsia="pl-PL"/>
        </w:rPr>
        <w:t>oraz innemu</w:t>
      </w:r>
      <w:r w:rsidR="00B86B44" w:rsidRPr="005A7A63">
        <w:rPr>
          <w:rFonts w:ascii="Times New Roman" w:eastAsia="Times New Roman" w:hAnsi="Times New Roman" w:cs="Times New Roman"/>
          <w:sz w:val="24"/>
          <w:szCs w:val="24"/>
          <w:lang w:eastAsia="pl-PL"/>
        </w:rPr>
        <w:t xml:space="preserve"> podmiotowi, jeżeli ma lub miał interes w uzyskaniu zamówienia oraz poniósł lub może ponieść szkodę w wyniku naruszenia przez Zamawiającego przepisów ustawy</w:t>
      </w:r>
      <w:r w:rsidRPr="005A7A63">
        <w:rPr>
          <w:rFonts w:ascii="Times New Roman" w:eastAsia="Times New Roman" w:hAnsi="Times New Roman" w:cs="Times New Roman"/>
          <w:sz w:val="24"/>
          <w:szCs w:val="24"/>
          <w:lang w:eastAsia="pl-PL"/>
        </w:rPr>
        <w:t>.</w:t>
      </w:r>
    </w:p>
    <w:p w14:paraId="2D146DC3" w14:textId="77F6A9BD" w:rsidR="00F762CA" w:rsidRPr="005A7A63" w:rsidRDefault="00B86B44" w:rsidP="00B86B44">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sidRPr="005A7A63">
        <w:rPr>
          <w:rFonts w:ascii="Times New Roman" w:hAnsi="Times New Roman" w:cs="Times New Roman"/>
          <w:sz w:val="24"/>
          <w:szCs w:val="24"/>
        </w:rPr>
        <w:t xml:space="preserve">Środki ochrony prawnej wobec ogłoszenia </w:t>
      </w:r>
      <w:r w:rsidR="00F762CA" w:rsidRPr="005A7A63">
        <w:rPr>
          <w:rFonts w:ascii="Times New Roman" w:hAnsi="Times New Roman" w:cs="Times New Roman"/>
          <w:sz w:val="24"/>
          <w:szCs w:val="24"/>
        </w:rPr>
        <w:t xml:space="preserve">wszczynającego postępowanie o udzielenie zamówienia oraz dokumentów zamówienia </w:t>
      </w:r>
      <w:r w:rsidR="00412593" w:rsidRPr="005A7A63">
        <w:rPr>
          <w:rFonts w:ascii="Times New Roman" w:hAnsi="Times New Roman" w:cs="Times New Roman"/>
          <w:sz w:val="24"/>
          <w:szCs w:val="24"/>
        </w:rPr>
        <w:t>przysługują również</w:t>
      </w:r>
      <w:r w:rsidRPr="005A7A63">
        <w:rPr>
          <w:rFonts w:ascii="Times New Roman" w:hAnsi="Times New Roman" w:cs="Times New Roman"/>
          <w:sz w:val="24"/>
          <w:szCs w:val="24"/>
        </w:rPr>
        <w:t xml:space="preserve"> organizacjom wpisanym na listę, o której mowa w art. </w:t>
      </w:r>
      <w:r w:rsidR="00F762CA" w:rsidRPr="005A7A63">
        <w:rPr>
          <w:rFonts w:ascii="Times New Roman" w:hAnsi="Times New Roman" w:cs="Times New Roman"/>
          <w:sz w:val="24"/>
          <w:szCs w:val="24"/>
        </w:rPr>
        <w:t>469</w:t>
      </w:r>
      <w:r w:rsidR="002F6DDF" w:rsidRPr="005A7A63">
        <w:rPr>
          <w:rFonts w:ascii="Times New Roman" w:hAnsi="Times New Roman" w:cs="Times New Roman"/>
          <w:sz w:val="24"/>
          <w:szCs w:val="24"/>
        </w:rPr>
        <w:t xml:space="preserve"> </w:t>
      </w:r>
      <w:r w:rsidR="00F762CA" w:rsidRPr="005A7A63">
        <w:rPr>
          <w:rFonts w:ascii="Times New Roman" w:hAnsi="Times New Roman" w:cs="Times New Roman"/>
          <w:sz w:val="24"/>
          <w:szCs w:val="24"/>
        </w:rPr>
        <w:t>pkt 15</w:t>
      </w:r>
      <w:r w:rsidR="007F7A79" w:rsidRPr="005A7A63">
        <w:rPr>
          <w:rFonts w:ascii="Times New Roman" w:hAnsi="Times New Roman" w:cs="Times New Roman"/>
          <w:sz w:val="24"/>
          <w:szCs w:val="24"/>
        </w:rPr>
        <w:t xml:space="preserve"> Pzp</w:t>
      </w:r>
      <w:r w:rsidR="00F762CA" w:rsidRPr="005A7A63">
        <w:rPr>
          <w:rFonts w:ascii="Times New Roman" w:hAnsi="Times New Roman" w:cs="Times New Roman"/>
          <w:sz w:val="24"/>
          <w:szCs w:val="24"/>
        </w:rPr>
        <w:t>, oraz Rzecznikowi Małych i Średnich Przedsiębiorców.</w:t>
      </w:r>
    </w:p>
    <w:p w14:paraId="03C38D90" w14:textId="77777777" w:rsidR="00F762CA" w:rsidRPr="005A7A63" w:rsidRDefault="00F762CA" w:rsidP="00F062FE">
      <w:pPr>
        <w:pStyle w:val="Akapitzlist"/>
        <w:numPr>
          <w:ilvl w:val="0"/>
          <w:numId w:val="5"/>
        </w:numPr>
        <w:suppressAutoHyphens/>
        <w:autoSpaceDE w:val="0"/>
        <w:autoSpaceDN w:val="0"/>
        <w:adjustRightInd w:val="0"/>
        <w:spacing w:after="0" w:line="240" w:lineRule="auto"/>
        <w:jc w:val="both"/>
        <w:rPr>
          <w:rFonts w:ascii="Times New Roman" w:eastAsia="MS Mincho" w:hAnsi="Times New Roman" w:cs="Times New Roman"/>
          <w:sz w:val="24"/>
          <w:szCs w:val="24"/>
          <w:lang w:eastAsia="pl-PL"/>
        </w:rPr>
      </w:pPr>
      <w:r w:rsidRPr="005A7A63">
        <w:rPr>
          <w:rFonts w:ascii="Times New Roman" w:eastAsia="MS Mincho" w:hAnsi="Times New Roman" w:cs="Times New Roman"/>
          <w:sz w:val="24"/>
          <w:szCs w:val="24"/>
          <w:lang w:eastAsia="pl-PL"/>
        </w:rPr>
        <w:t xml:space="preserve">Odwołanie przysługuje na: </w:t>
      </w:r>
    </w:p>
    <w:p w14:paraId="001A77E0" w14:textId="77777777" w:rsidR="00F762CA" w:rsidRPr="005A7A63" w:rsidRDefault="00F762CA" w:rsidP="009419B8">
      <w:pPr>
        <w:numPr>
          <w:ilvl w:val="0"/>
          <w:numId w:val="24"/>
        </w:numPr>
        <w:suppressAutoHyphens/>
        <w:autoSpaceDE w:val="0"/>
        <w:autoSpaceDN w:val="0"/>
        <w:adjustRightInd w:val="0"/>
        <w:spacing w:after="0" w:line="240" w:lineRule="auto"/>
        <w:jc w:val="both"/>
        <w:rPr>
          <w:rFonts w:ascii="Times New Roman" w:eastAsia="MS Mincho" w:hAnsi="Times New Roman" w:cs="Times New Roman"/>
          <w:sz w:val="24"/>
          <w:szCs w:val="24"/>
          <w:lang w:eastAsia="pl-PL"/>
        </w:rPr>
      </w:pPr>
      <w:r w:rsidRPr="005A7A63">
        <w:rPr>
          <w:rFonts w:ascii="Times New Roman" w:eastAsia="MS Mincho" w:hAnsi="Times New Roman" w:cs="Times New Roman"/>
          <w:sz w:val="24"/>
          <w:szCs w:val="24"/>
          <w:lang w:eastAsia="pl-PL"/>
        </w:rPr>
        <w:t xml:space="preserve">niezgodną z przepisami ustawy czynność Zamawiającego, podjętą w postępowaniu o udzielenie zamówienia, w tym na projektowane postanowienie umowy; </w:t>
      </w:r>
    </w:p>
    <w:p w14:paraId="12758673" w14:textId="77777777" w:rsidR="00F762CA" w:rsidRPr="005A7A63" w:rsidRDefault="00F762CA" w:rsidP="009419B8">
      <w:pPr>
        <w:numPr>
          <w:ilvl w:val="0"/>
          <w:numId w:val="24"/>
        </w:numPr>
        <w:suppressAutoHyphens/>
        <w:autoSpaceDE w:val="0"/>
        <w:autoSpaceDN w:val="0"/>
        <w:adjustRightInd w:val="0"/>
        <w:spacing w:after="0" w:line="240" w:lineRule="auto"/>
        <w:jc w:val="both"/>
        <w:rPr>
          <w:rFonts w:ascii="Times New Roman" w:eastAsia="MS Mincho" w:hAnsi="Times New Roman" w:cs="Times New Roman"/>
          <w:sz w:val="24"/>
          <w:szCs w:val="24"/>
          <w:lang w:eastAsia="pl-PL"/>
        </w:rPr>
      </w:pPr>
      <w:r w:rsidRPr="005A7A63">
        <w:rPr>
          <w:rFonts w:ascii="Times New Roman" w:eastAsia="MS Mincho" w:hAnsi="Times New Roman" w:cs="Times New Roman"/>
          <w:sz w:val="24"/>
          <w:szCs w:val="24"/>
          <w:lang w:eastAsia="pl-PL"/>
        </w:rPr>
        <w:t xml:space="preserve">zaniechanie czynności w postępowaniu o udzielenie zamówienia, do której Zamawiający był obowiązany na podstawie </w:t>
      </w:r>
      <w:r w:rsidR="00F062FE" w:rsidRPr="005A7A63">
        <w:rPr>
          <w:rFonts w:ascii="Times New Roman" w:eastAsia="MS Mincho" w:hAnsi="Times New Roman" w:cs="Times New Roman"/>
          <w:sz w:val="24"/>
          <w:szCs w:val="24"/>
          <w:lang w:eastAsia="pl-PL"/>
        </w:rPr>
        <w:t>ustawy</w:t>
      </w:r>
      <w:r w:rsidRPr="005A7A63">
        <w:rPr>
          <w:rFonts w:ascii="Times New Roman" w:eastAsia="MS Mincho" w:hAnsi="Times New Roman" w:cs="Times New Roman"/>
          <w:sz w:val="24"/>
          <w:szCs w:val="24"/>
          <w:lang w:eastAsia="pl-PL"/>
        </w:rPr>
        <w:t>.</w:t>
      </w:r>
    </w:p>
    <w:p w14:paraId="41B3947D" w14:textId="77777777" w:rsidR="00F062FE" w:rsidRPr="005A7A63" w:rsidRDefault="00F062FE" w:rsidP="00F062FE">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lang w:eastAsia="pl-PL"/>
        </w:rPr>
      </w:pPr>
      <w:r w:rsidRPr="005A7A63">
        <w:rPr>
          <w:rFonts w:ascii="Times New Roman" w:hAnsi="Times New Roman" w:cs="Times New Roman"/>
          <w:sz w:val="24"/>
          <w:szCs w:val="24"/>
          <w:lang w:eastAsia="pl-PL"/>
        </w:rPr>
        <w:t>Odwołanie wnosi się do Prezesa Krajowej Izby Odwoławczej w formie pisemnej albo w formie elektronicznej albo w postaci elektronicznej opatrzone podpisem zaufanym.</w:t>
      </w:r>
    </w:p>
    <w:p w14:paraId="48380402" w14:textId="07816CC5" w:rsidR="00E712E7" w:rsidRPr="005A7A63" w:rsidRDefault="00F062FE" w:rsidP="00E712E7">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lang w:eastAsia="pl-PL"/>
        </w:rPr>
      </w:pPr>
      <w:r w:rsidRPr="005A7A63">
        <w:rPr>
          <w:rFonts w:ascii="Times New Roman" w:hAnsi="Times New Roman" w:cs="Times New Roman"/>
          <w:sz w:val="24"/>
          <w:szCs w:val="24"/>
          <w:lang w:eastAsia="pl-PL"/>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r w:rsidR="00E712E7" w:rsidRPr="005A7A63">
        <w:rPr>
          <w:rFonts w:ascii="Times New Roman" w:hAnsi="Times New Roman" w:cs="Times New Roman"/>
          <w:sz w:val="24"/>
          <w:szCs w:val="24"/>
          <w:lang w:eastAsia="pl-PL"/>
        </w:rPr>
        <w:t xml:space="preserve"> .</w:t>
      </w:r>
    </w:p>
    <w:p w14:paraId="3B6BCBEC" w14:textId="77777777" w:rsidR="00F062FE" w:rsidRPr="005A7A63" w:rsidRDefault="00F062FE" w:rsidP="00F062FE">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lang w:eastAsia="pl-PL"/>
        </w:rPr>
      </w:pPr>
      <w:r w:rsidRPr="005A7A63">
        <w:rPr>
          <w:rFonts w:ascii="Times New Roman" w:hAnsi="Times New Roman" w:cs="Times New Roman"/>
          <w:sz w:val="24"/>
          <w:szCs w:val="24"/>
          <w:lang w:eastAsia="pl-PL"/>
        </w:rPr>
        <w:t>Szczegółowe informacje dotyczące środków ochrony prawnej określone są w Dziale IX „Środki ochrony prawnej” PZP.</w:t>
      </w:r>
    </w:p>
    <w:p w14:paraId="317AF6A6" w14:textId="77777777" w:rsidR="006F235E" w:rsidRPr="005A7A63" w:rsidRDefault="006F235E" w:rsidP="00CC5192">
      <w:pPr>
        <w:spacing w:after="0" w:line="240" w:lineRule="auto"/>
        <w:rPr>
          <w:rFonts w:ascii="Times New Roman" w:eastAsia="Times New Roman" w:hAnsi="Times New Roman" w:cs="Times New Roman"/>
          <w:b/>
          <w:bCs/>
          <w:sz w:val="24"/>
          <w:szCs w:val="24"/>
          <w:lang w:eastAsia="pl-PL"/>
        </w:rPr>
      </w:pPr>
    </w:p>
    <w:p w14:paraId="555516F2" w14:textId="77777777" w:rsidR="00CC5192" w:rsidRPr="005A7A63" w:rsidRDefault="00B86B44" w:rsidP="008A5164">
      <w:pPr>
        <w:keepNext/>
        <w:spacing w:after="0" w:line="240" w:lineRule="auto"/>
        <w:outlineLvl w:val="1"/>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XX</w:t>
      </w:r>
      <w:r w:rsidR="00CC5192" w:rsidRPr="005A7A63">
        <w:rPr>
          <w:rFonts w:ascii="Times New Roman" w:eastAsia="Times New Roman" w:hAnsi="Times New Roman" w:cs="Times New Roman"/>
          <w:b/>
          <w:sz w:val="24"/>
          <w:szCs w:val="24"/>
          <w:lang w:eastAsia="pl-PL"/>
        </w:rPr>
        <w:t>.  POZOSTAŁE REGUŁY POSTĘPOWANIA</w:t>
      </w:r>
    </w:p>
    <w:p w14:paraId="3C5E172F" w14:textId="2C3A428C" w:rsidR="00CC5192" w:rsidRPr="005A7A63" w:rsidRDefault="00CC5192" w:rsidP="0073358B">
      <w:pPr>
        <w:numPr>
          <w:ilvl w:val="0"/>
          <w:numId w:val="3"/>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Zamawiający </w:t>
      </w:r>
      <w:r w:rsidR="00412593" w:rsidRPr="005A7A63">
        <w:rPr>
          <w:rFonts w:ascii="Times New Roman" w:eastAsia="Times New Roman" w:hAnsi="Times New Roman" w:cs="Times New Roman"/>
          <w:sz w:val="24"/>
          <w:szCs w:val="24"/>
          <w:lang w:eastAsia="pl-PL"/>
        </w:rPr>
        <w:t>nie przewiduje</w:t>
      </w:r>
      <w:r w:rsidRPr="005A7A63">
        <w:rPr>
          <w:rFonts w:ascii="Times New Roman" w:eastAsia="Times New Roman" w:hAnsi="Times New Roman" w:cs="Times New Roman"/>
          <w:sz w:val="24"/>
          <w:szCs w:val="24"/>
          <w:lang w:eastAsia="pl-PL"/>
        </w:rPr>
        <w:t xml:space="preserve"> udzielenia zamówień o których mowa w art. </w:t>
      </w:r>
      <w:r w:rsidR="00B86B44" w:rsidRPr="005A7A63">
        <w:rPr>
          <w:rFonts w:ascii="Times New Roman" w:eastAsia="Times New Roman" w:hAnsi="Times New Roman" w:cs="Times New Roman"/>
          <w:sz w:val="24"/>
          <w:szCs w:val="24"/>
          <w:lang w:eastAsia="pl-PL"/>
        </w:rPr>
        <w:t>214</w:t>
      </w:r>
      <w:r w:rsidRPr="005A7A63">
        <w:rPr>
          <w:rFonts w:ascii="Times New Roman" w:eastAsia="Times New Roman" w:hAnsi="Times New Roman" w:cs="Times New Roman"/>
          <w:sz w:val="24"/>
          <w:szCs w:val="24"/>
          <w:lang w:eastAsia="pl-PL"/>
        </w:rPr>
        <w:t xml:space="preserve"> ust. 1 pkt </w:t>
      </w:r>
      <w:r w:rsidR="001965CD" w:rsidRPr="005A7A63">
        <w:rPr>
          <w:rFonts w:ascii="Times New Roman" w:eastAsia="Times New Roman" w:hAnsi="Times New Roman" w:cs="Times New Roman"/>
          <w:sz w:val="24"/>
          <w:szCs w:val="24"/>
          <w:lang w:eastAsia="pl-PL"/>
        </w:rPr>
        <w:t>8</w:t>
      </w:r>
      <w:r w:rsidRPr="005A7A63">
        <w:rPr>
          <w:rFonts w:ascii="Times New Roman" w:eastAsia="Times New Roman" w:hAnsi="Times New Roman" w:cs="Times New Roman"/>
          <w:sz w:val="24"/>
          <w:szCs w:val="24"/>
          <w:lang w:eastAsia="pl-PL"/>
        </w:rPr>
        <w:t xml:space="preserve"> Prawa zamówień publicznych.</w:t>
      </w:r>
    </w:p>
    <w:p w14:paraId="00AC34AE" w14:textId="77777777" w:rsidR="00CC5192" w:rsidRPr="005A7A63" w:rsidRDefault="00CC5192" w:rsidP="0073358B">
      <w:pPr>
        <w:numPr>
          <w:ilvl w:val="0"/>
          <w:numId w:val="3"/>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Zamawiający nie dopuszcza możliwości składania ofert wariantowych.</w:t>
      </w:r>
    </w:p>
    <w:p w14:paraId="696D9914" w14:textId="77777777" w:rsidR="00CC5192" w:rsidRPr="005A7A63" w:rsidRDefault="00CC5192" w:rsidP="0073358B">
      <w:pPr>
        <w:numPr>
          <w:ilvl w:val="0"/>
          <w:numId w:val="3"/>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Zamawiający nie przewiduje przeprowadzenia aukcji elektronicznej, nie ustanawia dynamicznego systemu zakupów oraz nie zamierza zawrzeć umowy ramowej.</w:t>
      </w:r>
    </w:p>
    <w:p w14:paraId="2C967201" w14:textId="2104DC5E" w:rsidR="00CC5192" w:rsidRPr="005A7A63" w:rsidRDefault="00CC5192" w:rsidP="004165BB">
      <w:pPr>
        <w:numPr>
          <w:ilvl w:val="0"/>
          <w:numId w:val="4"/>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Do spraw nieuregulowanyc</w:t>
      </w:r>
      <w:r w:rsidR="000F31E5" w:rsidRPr="005A7A63">
        <w:rPr>
          <w:rFonts w:ascii="Times New Roman" w:eastAsia="Times New Roman" w:hAnsi="Times New Roman" w:cs="Times New Roman"/>
          <w:sz w:val="24"/>
          <w:szCs w:val="24"/>
          <w:lang w:eastAsia="pl-PL"/>
        </w:rPr>
        <w:t xml:space="preserve">h w niniejszej specyfikacji </w:t>
      </w:r>
      <w:r w:rsidRPr="005A7A63">
        <w:rPr>
          <w:rFonts w:ascii="Times New Roman" w:eastAsia="Times New Roman" w:hAnsi="Times New Roman" w:cs="Times New Roman"/>
          <w:sz w:val="24"/>
          <w:szCs w:val="24"/>
          <w:lang w:eastAsia="pl-PL"/>
        </w:rPr>
        <w:t xml:space="preserve">warunków zamówienia mają zastosowanie przepisy ustawy z dnia </w:t>
      </w:r>
      <w:r w:rsidR="00FF5578" w:rsidRPr="005A7A63">
        <w:rPr>
          <w:rFonts w:ascii="Times New Roman" w:eastAsia="Times New Roman" w:hAnsi="Times New Roman" w:cs="Times New Roman"/>
          <w:sz w:val="24"/>
          <w:szCs w:val="24"/>
          <w:lang w:eastAsia="pl-PL"/>
        </w:rPr>
        <w:t>11 września 2019</w:t>
      </w:r>
      <w:r w:rsidRPr="005A7A63">
        <w:rPr>
          <w:rFonts w:ascii="Times New Roman" w:eastAsia="Times New Roman" w:hAnsi="Times New Roman" w:cs="Times New Roman"/>
          <w:sz w:val="24"/>
          <w:szCs w:val="24"/>
          <w:lang w:eastAsia="pl-PL"/>
        </w:rPr>
        <w:t xml:space="preserve"> r. Prawo zamówień publicznych oraz Kodeksu cywilnego</w:t>
      </w:r>
      <w:r w:rsidR="003C3301" w:rsidRPr="005A7A63">
        <w:rPr>
          <w:rFonts w:ascii="Times New Roman" w:eastAsia="Times New Roman" w:hAnsi="Times New Roman" w:cs="Times New Roman"/>
          <w:sz w:val="24"/>
          <w:szCs w:val="24"/>
          <w:lang w:eastAsia="pl-PL"/>
        </w:rPr>
        <w:t>.</w:t>
      </w:r>
    </w:p>
    <w:p w14:paraId="1525F309" w14:textId="68EC01E4" w:rsidR="007A064F" w:rsidRPr="005A7A63" w:rsidRDefault="002956D4" w:rsidP="007A064F">
      <w:pPr>
        <w:numPr>
          <w:ilvl w:val="0"/>
          <w:numId w:val="4"/>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Calibri" w:hAnsi="Times New Roman" w:cs="Times New Roman"/>
          <w:sz w:val="24"/>
          <w:szCs w:val="24"/>
          <w:lang w:eastAsia="ar-SA"/>
        </w:rPr>
        <w:t xml:space="preserve">Zgodnie </w:t>
      </w:r>
      <w:r w:rsidR="007A064F" w:rsidRPr="005A7A63">
        <w:rPr>
          <w:rFonts w:ascii="Times New Roman" w:eastAsia="Calibri" w:hAnsi="Times New Roman" w:cs="Times New Roman"/>
          <w:sz w:val="24"/>
          <w:szCs w:val="24"/>
        </w:rPr>
        <w:t>z art. 13</w:t>
      </w:r>
      <w:r w:rsidR="007A064F" w:rsidRPr="005A7A63">
        <w:rPr>
          <w:rFonts w:ascii="Times New Roman" w:hAnsi="Times New Roman" w:cs="Times New Roman"/>
          <w:sz w:val="24"/>
          <w:szCs w:val="24"/>
          <w:lang w:eastAsia="pl-PL"/>
        </w:rPr>
        <w:t xml:space="preserve"> </w:t>
      </w:r>
      <w:r w:rsidR="007A064F" w:rsidRPr="005A7A63">
        <w:rPr>
          <w:rFonts w:ascii="Times New Roman" w:hAnsi="Times New Roman" w:cs="Times New Roman"/>
          <w:sz w:val="24"/>
          <w:szCs w:val="24"/>
        </w:rPr>
        <w:t xml:space="preserve">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w:t>
      </w:r>
      <w:r w:rsidR="007A064F" w:rsidRPr="005A7A63">
        <w:rPr>
          <w:rFonts w:ascii="Times New Roman" w:hAnsi="Times New Roman" w:cs="Times New Roman"/>
          <w:sz w:val="24"/>
          <w:szCs w:val="24"/>
          <w:lang w:eastAsia="pl-PL"/>
        </w:rPr>
        <w:t xml:space="preserve">dalej „RODO”, informuję, że:  </w:t>
      </w:r>
    </w:p>
    <w:p w14:paraId="6BE952EC" w14:textId="77777777" w:rsidR="007A064F" w:rsidRPr="005A7A63" w:rsidRDefault="007A064F" w:rsidP="009419B8">
      <w:pPr>
        <w:numPr>
          <w:ilvl w:val="0"/>
          <w:numId w:val="58"/>
        </w:numPr>
        <w:tabs>
          <w:tab w:val="clear" w:pos="360"/>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administratorem danych osobowych przetwarzanych w związku z niniejszym postępowaniem jest Uniwersyteckie Centrum Kliniczne im. prof. K. Gibińskiego Śląskiego Uniwersytetu Medycznego w Katowicach, zwane dalej: „Administratorem”,</w:t>
      </w:r>
    </w:p>
    <w:p w14:paraId="711F107B" w14:textId="77777777" w:rsidR="007A064F" w:rsidRPr="005A7A63" w:rsidRDefault="007A064F" w:rsidP="009419B8">
      <w:pPr>
        <w:numPr>
          <w:ilvl w:val="0"/>
          <w:numId w:val="58"/>
        </w:numPr>
        <w:tabs>
          <w:tab w:val="clear" w:pos="360"/>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z Administratorem można skontaktować się pisząc na adres: ul. Ceglana 35,</w:t>
      </w:r>
      <w:r w:rsidRPr="005A7A63">
        <w:rPr>
          <w:rFonts w:ascii="Times New Roman" w:eastAsia="Times New Roman" w:hAnsi="Times New Roman" w:cs="Times New Roman"/>
          <w:sz w:val="24"/>
          <w:szCs w:val="24"/>
          <w:lang w:eastAsia="pl-PL"/>
        </w:rPr>
        <w:br/>
        <w:t>40-514 Katowice lub telefonując pod numer: 32 3581 460 lub za pośrednictwem poczty elektronicznej: sekretariat@uck.katowice.pl,</w:t>
      </w:r>
    </w:p>
    <w:p w14:paraId="4FC83C7D" w14:textId="77777777" w:rsidR="007A064F" w:rsidRPr="005A7A63" w:rsidRDefault="007A064F" w:rsidP="009419B8">
      <w:pPr>
        <w:numPr>
          <w:ilvl w:val="0"/>
          <w:numId w:val="58"/>
        </w:numPr>
        <w:tabs>
          <w:tab w:val="clear" w:pos="360"/>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lastRenderedPageBreak/>
        <w:t>Administrator powołał Inspektora Ochrony Danych, z którym można skontaktować się pisząc na wskazany powyżej adres, telefonując pod numer: 32 3581 524 lub za pośrednictwem poczty elektronicznej: iod@uck.katowice.pl,</w:t>
      </w:r>
    </w:p>
    <w:p w14:paraId="4FC56059" w14:textId="3DE7F366" w:rsidR="007A064F" w:rsidRPr="005A7A63" w:rsidRDefault="007A064F" w:rsidP="009419B8">
      <w:pPr>
        <w:pStyle w:val="Bezodstpw1"/>
        <w:numPr>
          <w:ilvl w:val="0"/>
          <w:numId w:val="58"/>
        </w:numPr>
        <w:tabs>
          <w:tab w:val="clear" w:pos="360"/>
          <w:tab w:val="num" w:pos="1724"/>
        </w:tabs>
        <w:ind w:left="820"/>
        <w:jc w:val="both"/>
        <w:rPr>
          <w:rFonts w:ascii="Times New Roman" w:eastAsia="MS Mincho" w:hAnsi="Times New Roman"/>
          <w:sz w:val="24"/>
          <w:szCs w:val="24"/>
          <w:lang w:eastAsia="pl-PL"/>
        </w:rPr>
      </w:pPr>
      <w:r w:rsidRPr="005A7A63">
        <w:rPr>
          <w:rFonts w:ascii="Times New Roman" w:eastAsia="MS Mincho" w:hAnsi="Times New Roman"/>
          <w:sz w:val="24"/>
          <w:szCs w:val="24"/>
          <w:lang w:eastAsia="pl-PL"/>
        </w:rPr>
        <w:t xml:space="preserve">uzyskane w niniejszym postępowaniu dane osobowe przetwarzane będą na podstawie art. 6 ust. 1 lit. b, c i f RODO w celu </w:t>
      </w:r>
      <w:r w:rsidRPr="005A7A63">
        <w:rPr>
          <w:rFonts w:ascii="Times New Roman" w:eastAsia="Cambria" w:hAnsi="Times New Roman"/>
          <w:sz w:val="24"/>
          <w:szCs w:val="24"/>
          <w:lang w:eastAsia="ar-SA"/>
        </w:rPr>
        <w:t>związanym z tym postępowaniem</w:t>
      </w:r>
      <w:r w:rsidRPr="005A7A63">
        <w:rPr>
          <w:rFonts w:ascii="Times New Roman" w:eastAsia="MS Mincho" w:hAnsi="Times New Roman"/>
          <w:bCs/>
          <w:sz w:val="24"/>
          <w:szCs w:val="24"/>
          <w:lang w:eastAsia="pl-PL"/>
        </w:rPr>
        <w:t xml:space="preserve">, </w:t>
      </w:r>
      <w:r w:rsidRPr="005A7A63">
        <w:rPr>
          <w:rFonts w:ascii="Times New Roman" w:hAnsi="Times New Roman"/>
          <w:sz w:val="24"/>
          <w:szCs w:val="24"/>
        </w:rPr>
        <w:t xml:space="preserve">w ramach prawnie uzasadnionych interesów realizowanych przez administratora, </w:t>
      </w:r>
      <w:r w:rsidR="00412593" w:rsidRPr="005A7A63">
        <w:rPr>
          <w:rFonts w:ascii="Times New Roman" w:hAnsi="Times New Roman"/>
          <w:sz w:val="24"/>
          <w:szCs w:val="24"/>
        </w:rPr>
        <w:t>a przypadku</w:t>
      </w:r>
      <w:r w:rsidRPr="005A7A63">
        <w:rPr>
          <w:rFonts w:ascii="Times New Roman" w:hAnsi="Times New Roman"/>
          <w:sz w:val="24"/>
          <w:szCs w:val="24"/>
        </w:rPr>
        <w:t xml:space="preserve"> wyboru oferty i zawarcia umowy dane zamieszczone w umowie oraz w dokumentacji z nią związanej, będą</w:t>
      </w:r>
      <w:r w:rsidRPr="005A7A63">
        <w:rPr>
          <w:rFonts w:ascii="Times New Roman" w:hAnsi="Times New Roman"/>
          <w:bCs/>
          <w:sz w:val="24"/>
          <w:szCs w:val="24"/>
          <w:lang w:eastAsia="pl-PL"/>
        </w:rPr>
        <w:t xml:space="preserve"> przetwarzane w celach związanych z realizacją umowy,</w:t>
      </w:r>
    </w:p>
    <w:p w14:paraId="620E2779" w14:textId="77777777" w:rsidR="007A064F" w:rsidRPr="005A7A63" w:rsidRDefault="007A064F" w:rsidP="009419B8">
      <w:pPr>
        <w:numPr>
          <w:ilvl w:val="0"/>
          <w:numId w:val="58"/>
        </w:numPr>
        <w:tabs>
          <w:tab w:val="clear" w:pos="360"/>
          <w:tab w:val="num" w:pos="124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obowiązek podania danych związany jest z udziałem w postępowaniu, a ich niepodanie może skutkować brakiem możliwości udziału w postępowaniu,</w:t>
      </w:r>
    </w:p>
    <w:p w14:paraId="540D316F" w14:textId="77777777" w:rsidR="007A064F" w:rsidRPr="005A7A63" w:rsidRDefault="007A064F" w:rsidP="009419B8">
      <w:pPr>
        <w:numPr>
          <w:ilvl w:val="0"/>
          <w:numId w:val="58"/>
        </w:numPr>
        <w:tabs>
          <w:tab w:val="clear" w:pos="360"/>
          <w:tab w:val="num" w:pos="124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Administrator może udostępnić dane wyłącznie osobom lub podmiotom uprawnionym na podstawie przepisów prawa lub na podstawie umów w ramach, których Administrator powierzy przetwarzanie danych innym podmiotom, np. świadczącym usługi prawne, dostawcom systemów informatycznych i usług IT,</w:t>
      </w:r>
    </w:p>
    <w:p w14:paraId="192E5F6B" w14:textId="77777777" w:rsidR="007A064F" w:rsidRPr="005A7A63" w:rsidRDefault="007A064F" w:rsidP="009419B8">
      <w:pPr>
        <w:pStyle w:val="Akapitzlist"/>
        <w:numPr>
          <w:ilvl w:val="0"/>
          <w:numId w:val="58"/>
        </w:numPr>
        <w:tabs>
          <w:tab w:val="clear" w:pos="360"/>
          <w:tab w:val="num" w:pos="1244"/>
        </w:tabs>
        <w:spacing w:after="0" w:line="240" w:lineRule="auto"/>
        <w:ind w:left="820"/>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źródłem pochodzenia danych osobowych jest Wykonawca. Kategorie odnośnych danych osobowych zostały określone w dokumentacji postępowania, obejmują m.in. dane umożliwiające oznaczenie Wykonawcy, jego dane kontaktowe, dane osobowe innych osób (w szczególności imię i nazwisko, dane kontaktowe tych osób), które Wykonawca wskaże w ofercie a także mogą obejmować inne dane niezbędne do realizacji postępowania ujawnione w toku jego realizacji, a w przypadku wyboru oferty dane niezbędne do zawarcia i realizacji umowy,</w:t>
      </w:r>
    </w:p>
    <w:p w14:paraId="230F5B86" w14:textId="77777777" w:rsidR="007A064F" w:rsidRPr="005A7A63" w:rsidRDefault="007A064F" w:rsidP="009419B8">
      <w:pPr>
        <w:numPr>
          <w:ilvl w:val="0"/>
          <w:numId w:val="58"/>
        </w:numPr>
        <w:tabs>
          <w:tab w:val="clear" w:pos="360"/>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uzyskane dane będą przetwarzane nie dłużej niż jest to niezbędne do realizacji celów dla jakich zostały zebrane, a następnie przechowywane przez okres przewidziany w przepisach dotyczących przechowywania i archiwizacji dokumentów. Okres przetwarzania może zostać przedłużony w przypadku potrzeby ustalenia, dochodzenia lub obrony przed roszczeniami,</w:t>
      </w:r>
    </w:p>
    <w:p w14:paraId="1F36DA61" w14:textId="77777777" w:rsidR="007A064F" w:rsidRPr="005A7A63" w:rsidRDefault="007A064F" w:rsidP="009419B8">
      <w:pPr>
        <w:pStyle w:val="Akapitzlist"/>
        <w:numPr>
          <w:ilvl w:val="0"/>
          <w:numId w:val="58"/>
        </w:numPr>
        <w:tabs>
          <w:tab w:val="clear" w:pos="360"/>
          <w:tab w:val="num" w:pos="764"/>
        </w:tabs>
        <w:ind w:left="820"/>
        <w:jc w:val="both"/>
        <w:rPr>
          <w:rFonts w:ascii="Times New Roman" w:hAnsi="Times New Roman" w:cs="Times New Roman"/>
          <w:sz w:val="24"/>
          <w:szCs w:val="24"/>
        </w:rPr>
      </w:pPr>
      <w:r w:rsidRPr="005A7A63">
        <w:rPr>
          <w:rFonts w:ascii="Times New Roman" w:eastAsia="Times New Roman" w:hAnsi="Times New Roman" w:cs="Times New Roman"/>
          <w:sz w:val="24"/>
          <w:szCs w:val="24"/>
          <w:lang w:eastAsia="pl-PL"/>
        </w:rPr>
        <w:t>w odniesieniu do uzyskanych w postępowaniu danych osobowych decyzje nie będą podejmowane w sposób zautomatyzowany, stosowanie do art. 22 RODO;</w:t>
      </w:r>
    </w:p>
    <w:p w14:paraId="166485A5" w14:textId="77777777" w:rsidR="007A064F" w:rsidRPr="005A7A63" w:rsidRDefault="007A064F" w:rsidP="009419B8">
      <w:pPr>
        <w:pStyle w:val="Akapitzlist"/>
        <w:numPr>
          <w:ilvl w:val="0"/>
          <w:numId w:val="58"/>
        </w:numPr>
        <w:tabs>
          <w:tab w:val="clear" w:pos="360"/>
          <w:tab w:val="num" w:pos="764"/>
        </w:tabs>
        <w:spacing w:after="0" w:line="240" w:lineRule="auto"/>
        <w:ind w:left="820"/>
        <w:rPr>
          <w:rFonts w:ascii="Times New Roman" w:hAnsi="Times New Roman" w:cs="Times New Roman"/>
          <w:sz w:val="24"/>
          <w:szCs w:val="24"/>
        </w:rPr>
      </w:pPr>
      <w:r w:rsidRPr="005A7A63">
        <w:rPr>
          <w:rFonts w:ascii="Times New Roman" w:eastAsia="Times New Roman" w:hAnsi="Times New Roman" w:cs="Times New Roman"/>
          <w:sz w:val="24"/>
          <w:szCs w:val="24"/>
          <w:lang w:eastAsia="pl-PL"/>
        </w:rPr>
        <w:t xml:space="preserve">osoba, której dane osobowe dotyczą posiada: </w:t>
      </w:r>
    </w:p>
    <w:p w14:paraId="2967CC95" w14:textId="77777777" w:rsidR="007A064F" w:rsidRPr="005A7A63" w:rsidRDefault="007A064F" w:rsidP="009419B8">
      <w:pPr>
        <w:numPr>
          <w:ilvl w:val="0"/>
          <w:numId w:val="22"/>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na podstawie art. 15 RODO prawo dostępu do danych osobowych jej dotyczących;</w:t>
      </w:r>
    </w:p>
    <w:p w14:paraId="0E20281B" w14:textId="77777777" w:rsidR="007A064F" w:rsidRPr="005A7A63" w:rsidRDefault="007A064F" w:rsidP="009419B8">
      <w:pPr>
        <w:numPr>
          <w:ilvl w:val="0"/>
          <w:numId w:val="22"/>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5A7A63">
        <w:rPr>
          <w:rFonts w:ascii="Times New Roman" w:eastAsia="Times New Roman" w:hAnsi="Times New Roman" w:cs="Times New Roman"/>
          <w:sz w:val="24"/>
          <w:szCs w:val="24"/>
          <w:lang w:eastAsia="pl-PL"/>
        </w:rPr>
        <w:t>na podstawie art. 16 RODO prawo do sprostowania danych osobowych jej dotyczących;</w:t>
      </w:r>
    </w:p>
    <w:p w14:paraId="02AF3B3A" w14:textId="77777777" w:rsidR="007A064F" w:rsidRPr="005A7A63" w:rsidRDefault="007A064F" w:rsidP="009419B8">
      <w:pPr>
        <w:numPr>
          <w:ilvl w:val="0"/>
          <w:numId w:val="22"/>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5A7A63">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p>
    <w:p w14:paraId="177FC204" w14:textId="77777777" w:rsidR="007A064F" w:rsidRPr="005A7A63" w:rsidRDefault="007A064F" w:rsidP="009419B8">
      <w:pPr>
        <w:numPr>
          <w:ilvl w:val="0"/>
          <w:numId w:val="22"/>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5A7A63">
        <w:rPr>
          <w:rFonts w:ascii="Times New Roman" w:eastAsia="Times New Roman" w:hAnsi="Times New Roman" w:cs="Times New Roman"/>
          <w:sz w:val="24"/>
          <w:szCs w:val="24"/>
          <w:lang w:eastAsia="pl-PL"/>
        </w:rPr>
        <w:t>prawo do wniesienia skargi do Prezesa Urzędu Ochrony Danych Osobowych, gdy osoba, której dane osobowe dotyczą uzna, że przetwarzanie jej danych osobowych narusza przepisy RODO;</w:t>
      </w:r>
    </w:p>
    <w:p w14:paraId="1B42D1CC" w14:textId="77777777" w:rsidR="007A064F" w:rsidRPr="005A7A63" w:rsidRDefault="007A064F" w:rsidP="009419B8">
      <w:pPr>
        <w:pStyle w:val="Akapitzlist"/>
        <w:numPr>
          <w:ilvl w:val="0"/>
          <w:numId w:val="58"/>
        </w:numPr>
        <w:tabs>
          <w:tab w:val="clear" w:pos="360"/>
          <w:tab w:val="num" w:pos="764"/>
        </w:tabs>
        <w:suppressAutoHyphens/>
        <w:spacing w:after="0" w:line="240" w:lineRule="auto"/>
        <w:ind w:left="820"/>
        <w:jc w:val="both"/>
        <w:rPr>
          <w:rFonts w:ascii="Times New Roman" w:eastAsia="Times New Roman" w:hAnsi="Times New Roman" w:cs="Times New Roman"/>
          <w:i/>
          <w:sz w:val="24"/>
          <w:szCs w:val="24"/>
          <w:lang w:eastAsia="pl-PL"/>
        </w:rPr>
      </w:pPr>
      <w:r w:rsidRPr="005A7A63">
        <w:rPr>
          <w:rFonts w:ascii="Times New Roman" w:eastAsia="Times New Roman" w:hAnsi="Times New Roman" w:cs="Times New Roman"/>
          <w:sz w:val="24"/>
          <w:szCs w:val="24"/>
          <w:lang w:eastAsia="pl-PL"/>
        </w:rPr>
        <w:t>nie przysługuje osobie, której dane osobowe dotyczą:</w:t>
      </w:r>
    </w:p>
    <w:p w14:paraId="6D774E62" w14:textId="77777777" w:rsidR="007A064F" w:rsidRPr="005A7A63" w:rsidRDefault="007A064F" w:rsidP="009419B8">
      <w:pPr>
        <w:numPr>
          <w:ilvl w:val="0"/>
          <w:numId w:val="23"/>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5A7A63">
        <w:rPr>
          <w:rFonts w:ascii="Times New Roman" w:eastAsia="Times New Roman" w:hAnsi="Times New Roman" w:cs="Times New Roman"/>
          <w:sz w:val="24"/>
          <w:szCs w:val="24"/>
          <w:lang w:eastAsia="pl-PL"/>
        </w:rPr>
        <w:t>w związku z art. 17 ust. 3 lit. b, d lub e RODO prawo do usunięcia danych osobowych;</w:t>
      </w:r>
    </w:p>
    <w:p w14:paraId="1506E630" w14:textId="77777777" w:rsidR="007A064F" w:rsidRPr="005A7A63" w:rsidRDefault="007A064F" w:rsidP="009419B8">
      <w:pPr>
        <w:numPr>
          <w:ilvl w:val="0"/>
          <w:numId w:val="23"/>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5A7A63">
        <w:rPr>
          <w:rFonts w:ascii="Times New Roman" w:eastAsia="Times New Roman" w:hAnsi="Times New Roman" w:cs="Times New Roman"/>
          <w:sz w:val="24"/>
          <w:szCs w:val="24"/>
          <w:lang w:eastAsia="pl-PL"/>
        </w:rPr>
        <w:t>prawo do przenoszenia danych osobowych, o którym mowa w art. 20 RODO;</w:t>
      </w:r>
    </w:p>
    <w:p w14:paraId="44B97829" w14:textId="49A77477" w:rsidR="007A064F" w:rsidRPr="005A7A63" w:rsidRDefault="007A064F" w:rsidP="009419B8">
      <w:pPr>
        <w:numPr>
          <w:ilvl w:val="0"/>
          <w:numId w:val="23"/>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5A7A63">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w:t>
      </w:r>
      <w:r w:rsidR="00412593" w:rsidRPr="005A7A63">
        <w:rPr>
          <w:rFonts w:ascii="Times New Roman" w:eastAsia="Times New Roman" w:hAnsi="Times New Roman" w:cs="Times New Roman"/>
          <w:sz w:val="24"/>
          <w:szCs w:val="24"/>
          <w:lang w:eastAsia="pl-PL"/>
        </w:rPr>
        <w:t>tych danych</w:t>
      </w:r>
      <w:r w:rsidRPr="005A7A63">
        <w:rPr>
          <w:rFonts w:ascii="Times New Roman" w:eastAsia="Times New Roman" w:hAnsi="Times New Roman" w:cs="Times New Roman"/>
          <w:sz w:val="24"/>
          <w:szCs w:val="24"/>
          <w:lang w:eastAsia="pl-PL"/>
        </w:rPr>
        <w:t xml:space="preserve"> osobowych jest art. 6 ust. 1 lit. b i c RODO. </w:t>
      </w:r>
    </w:p>
    <w:p w14:paraId="1A4383A1" w14:textId="77777777" w:rsidR="007A064F" w:rsidRPr="005A7A63" w:rsidRDefault="007A064F" w:rsidP="009419B8">
      <w:pPr>
        <w:numPr>
          <w:ilvl w:val="0"/>
          <w:numId w:val="58"/>
        </w:numPr>
        <w:tabs>
          <w:tab w:val="clear" w:pos="360"/>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14:paraId="2B1D7CF3" w14:textId="77777777" w:rsidR="007A064F" w:rsidRPr="005A7A63" w:rsidRDefault="007A064F" w:rsidP="009419B8">
      <w:pPr>
        <w:numPr>
          <w:ilvl w:val="0"/>
          <w:numId w:val="58"/>
        </w:numPr>
        <w:tabs>
          <w:tab w:val="clear" w:pos="360"/>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wystąpienie z żądaniem, o którym mowa w art. 18 ust. 1 RODO, nie ogranicza przetwarzania danych osobowych do czasu zakończenia postępowania. </w:t>
      </w:r>
    </w:p>
    <w:p w14:paraId="23D6F058" w14:textId="77777777" w:rsidR="00CD2625" w:rsidRPr="005A7A63" w:rsidRDefault="00CD2625" w:rsidP="009419B8">
      <w:pPr>
        <w:pStyle w:val="Akapitzlist"/>
        <w:numPr>
          <w:ilvl w:val="0"/>
          <w:numId w:val="31"/>
        </w:numPr>
        <w:ind w:left="142" w:hanging="426"/>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lastRenderedPageBreak/>
        <w:t>Wykonawca zapozna osoby, których dane podaje w ramach niniejszego postępowania</w:t>
      </w:r>
      <w:r w:rsidRPr="005A7A63">
        <w:rPr>
          <w:rFonts w:ascii="Times New Roman" w:eastAsia="Times New Roman" w:hAnsi="Times New Roman" w:cs="Times New Roman"/>
          <w:sz w:val="24"/>
          <w:szCs w:val="24"/>
          <w:lang w:eastAsia="pl-PL"/>
        </w:rPr>
        <w:br/>
        <w:t>z postanowieniami ust. 5.</w:t>
      </w:r>
    </w:p>
    <w:p w14:paraId="6AA0285A" w14:textId="317185D5" w:rsidR="00CE0A03" w:rsidRPr="005A7A63" w:rsidRDefault="00CE0A03" w:rsidP="009419B8">
      <w:pPr>
        <w:pStyle w:val="Akapitzlist"/>
        <w:numPr>
          <w:ilvl w:val="0"/>
          <w:numId w:val="31"/>
        </w:numPr>
        <w:spacing w:after="0" w:line="240" w:lineRule="auto"/>
        <w:ind w:left="142" w:hanging="426"/>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 xml:space="preserve">Jeżeli w SWZ, umowie lub załącznikach jest mowa o </w:t>
      </w:r>
      <w:r w:rsidR="00412593" w:rsidRPr="005A7A63">
        <w:rPr>
          <w:rFonts w:ascii="Times New Roman" w:eastAsia="Calibri" w:hAnsi="Times New Roman" w:cs="Times New Roman"/>
          <w:sz w:val="24"/>
          <w:szCs w:val="24"/>
        </w:rPr>
        <w:t>„</w:t>
      </w:r>
      <w:r w:rsidRPr="005A7A63">
        <w:rPr>
          <w:rFonts w:ascii="Times New Roman" w:eastAsia="Calibri" w:hAnsi="Times New Roman" w:cs="Times New Roman"/>
          <w:sz w:val="24"/>
          <w:szCs w:val="24"/>
        </w:rPr>
        <w:t xml:space="preserve">produkcie, materiale czy systemie typu lub np. </w:t>
      </w:r>
      <w:r w:rsidR="00412593" w:rsidRPr="005A7A63">
        <w:rPr>
          <w:rFonts w:ascii="Times New Roman" w:eastAsia="Calibri" w:hAnsi="Times New Roman" w:cs="Times New Roman"/>
          <w:sz w:val="24"/>
          <w:szCs w:val="24"/>
        </w:rPr>
        <w:t>…“ należy</w:t>
      </w:r>
      <w:r w:rsidRPr="005A7A63">
        <w:rPr>
          <w:rFonts w:ascii="Times New Roman" w:eastAsia="Calibri" w:hAnsi="Times New Roman" w:cs="Times New Roman"/>
          <w:sz w:val="24"/>
          <w:szCs w:val="24"/>
        </w:rPr>
        <w:t xml:space="preserve"> przez to rozumieć produkt, materiał czy system taki, jak zaproponowany lub inny o standardzie i parametrach technicznych nie gorszych niż zaproponowany. Wszystkie użyte w SWZ, umowie lub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w:t>
      </w:r>
      <w:r w:rsidR="00412593" w:rsidRPr="005A7A63">
        <w:rPr>
          <w:rFonts w:ascii="Times New Roman" w:eastAsia="Calibri" w:hAnsi="Times New Roman" w:cs="Times New Roman"/>
          <w:sz w:val="24"/>
          <w:szCs w:val="24"/>
        </w:rPr>
        <w:t xml:space="preserve"> </w:t>
      </w:r>
      <w:r w:rsidRPr="005A7A63">
        <w:rPr>
          <w:rFonts w:ascii="Times New Roman" w:eastAsia="Calibri" w:hAnsi="Times New Roman" w:cs="Times New Roman"/>
          <w:sz w:val="24"/>
          <w:szCs w:val="24"/>
        </w:rPr>
        <w:t>jako informację uściślającą, która została użyta wyłącznie w celu przybliżenia potrzeb Zamawiającego. Dopuszcza się wskazanie norm i certyfikatów równoważnych, użycie do realizacji zamówienia produktów równoważnych, w stosunku do ich jakości, docelowego przeznaczenia, spełnianych funkcji i walorów użytkowych. Przez jakość należy rozumieć zapewnienie minimalnych parametrów produktu wskazanego w SWZ, umowie i załącznikach. Wykonawca, który do wyceny przyjmie rozwiązania równoważne jest zobowiązany udowodnić równoważność przyjętego wyposażenia, materiałów. W celu potwierdzenia, że oferowane rozwiązanie równoważne spełnia wymagania określone w SWZ,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Niezłożenie takiego wykazu będzie równoznaczne z przyjęciem rozwiązań wskazanych w SWZ. Zamawiający dopuszcza rozwiązania równoważne opisywane w SWZ oraz załącznikach za pomocą norm, europejskich ocen technicznych, aprobat, specyfikacji technicznych i systemów referencji technicznych w tym dokumenty równoważne. Wykonawca, który powołuje się na rozwiązania równoważne opisane przez Zamawiającego, jest obowiązany wykazać, że oferowany przez niego przedmiot zamówienia spełniają wymagania określone przez Zamawiającego. Niezłożenie takiego wykazu będzie równoznaczne z przyjęciem rozwiązań wskazanych w SWZ oraz załącznikach.</w:t>
      </w:r>
    </w:p>
    <w:p w14:paraId="16562740" w14:textId="77777777" w:rsidR="00FE1ED2" w:rsidRPr="005A7A63" w:rsidRDefault="00FE1ED2" w:rsidP="008F226B">
      <w:pPr>
        <w:spacing w:after="0" w:line="240" w:lineRule="auto"/>
        <w:jc w:val="both"/>
        <w:rPr>
          <w:rFonts w:ascii="Times New Roman" w:eastAsia="Times New Roman" w:hAnsi="Times New Roman" w:cs="Times New Roman"/>
          <w:sz w:val="24"/>
          <w:szCs w:val="24"/>
          <w:lang w:eastAsia="pl-PL"/>
        </w:rPr>
      </w:pPr>
    </w:p>
    <w:p w14:paraId="3F9313DE" w14:textId="26EABCB5" w:rsidR="008F226B" w:rsidRPr="005A7A63" w:rsidRDefault="008F226B" w:rsidP="008F226B">
      <w:p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Załączniki:</w:t>
      </w:r>
    </w:p>
    <w:p w14:paraId="086E06B1" w14:textId="539B676C" w:rsidR="008F226B" w:rsidRPr="005A7A63" w:rsidRDefault="008F226B"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Wzór formularza ofertowego</w:t>
      </w:r>
      <w:r w:rsidRPr="005A7A63">
        <w:rPr>
          <w:rFonts w:ascii="Times New Roman" w:eastAsia="Times New Roman" w:hAnsi="Times New Roman" w:cs="Times New Roman"/>
          <w:sz w:val="24"/>
          <w:szCs w:val="24"/>
          <w:lang w:eastAsia="pl-PL"/>
        </w:rPr>
        <w:tab/>
      </w:r>
      <w:r w:rsidR="00092662" w:rsidRPr="005A7A63">
        <w:rPr>
          <w:rFonts w:ascii="Times New Roman" w:eastAsia="Times New Roman" w:hAnsi="Times New Roman" w:cs="Times New Roman"/>
          <w:sz w:val="24"/>
          <w:szCs w:val="24"/>
          <w:lang w:eastAsia="pl-PL"/>
        </w:rPr>
        <w:tab/>
      </w:r>
      <w:r w:rsidR="00092662" w:rsidRPr="005A7A63">
        <w:rPr>
          <w:rFonts w:ascii="Times New Roman" w:eastAsia="Times New Roman" w:hAnsi="Times New Roman" w:cs="Times New Roman"/>
          <w:sz w:val="24"/>
          <w:szCs w:val="24"/>
          <w:lang w:eastAsia="pl-PL"/>
        </w:rPr>
        <w:tab/>
      </w:r>
      <w:r w:rsidR="00092662" w:rsidRPr="005A7A63">
        <w:rPr>
          <w:rFonts w:ascii="Times New Roman" w:eastAsia="Times New Roman" w:hAnsi="Times New Roman" w:cs="Times New Roman"/>
          <w:sz w:val="24"/>
          <w:szCs w:val="24"/>
          <w:lang w:eastAsia="pl-PL"/>
        </w:rPr>
        <w:tab/>
      </w:r>
      <w:r w:rsidR="00092662" w:rsidRPr="005A7A63">
        <w:rPr>
          <w:rFonts w:ascii="Times New Roman" w:eastAsia="Times New Roman" w:hAnsi="Times New Roman" w:cs="Times New Roman"/>
          <w:sz w:val="24"/>
          <w:szCs w:val="24"/>
          <w:lang w:eastAsia="pl-PL"/>
        </w:rPr>
        <w:tab/>
      </w:r>
      <w:r w:rsidR="00092662" w:rsidRPr="005A7A63">
        <w:rPr>
          <w:rFonts w:ascii="Times New Roman" w:eastAsia="Times New Roman" w:hAnsi="Times New Roman" w:cs="Times New Roman"/>
          <w:sz w:val="24"/>
          <w:szCs w:val="24"/>
          <w:lang w:eastAsia="pl-PL"/>
        </w:rPr>
        <w:tab/>
      </w:r>
      <w:r w:rsidR="00092662" w:rsidRPr="005A7A63">
        <w:rPr>
          <w:rFonts w:ascii="Times New Roman" w:eastAsia="Times New Roman" w:hAnsi="Times New Roman" w:cs="Times New Roman"/>
          <w:sz w:val="24"/>
          <w:szCs w:val="24"/>
          <w:lang w:eastAsia="pl-PL"/>
        </w:rPr>
        <w:tab/>
      </w:r>
      <w:r w:rsidR="003106B8" w:rsidRPr="005A7A63">
        <w:rPr>
          <w:rFonts w:ascii="Times New Roman" w:eastAsia="Times New Roman" w:hAnsi="Times New Roman" w:cs="Times New Roman"/>
          <w:sz w:val="24"/>
          <w:szCs w:val="24"/>
          <w:lang w:eastAsia="pl-PL"/>
        </w:rPr>
        <w:tab/>
      </w:r>
      <w:r w:rsidR="001B7A1C" w:rsidRPr="005A7A63">
        <w:rPr>
          <w:rFonts w:ascii="Times New Roman" w:hAnsi="Times New Roman" w:cs="Times New Roman"/>
          <w:bCs/>
          <w:sz w:val="24"/>
          <w:szCs w:val="24"/>
          <w:lang w:eastAsia="pl-PL"/>
        </w:rPr>
        <w:t xml:space="preserve">– </w:t>
      </w:r>
      <w:r w:rsidR="00092662" w:rsidRPr="005A7A63">
        <w:rPr>
          <w:rFonts w:ascii="Times New Roman" w:eastAsia="Times New Roman" w:hAnsi="Times New Roman" w:cs="Times New Roman"/>
          <w:sz w:val="24"/>
          <w:szCs w:val="24"/>
          <w:lang w:eastAsia="pl-PL"/>
        </w:rPr>
        <w:t>zał</w:t>
      </w:r>
      <w:r w:rsidR="00134C10" w:rsidRPr="005A7A63">
        <w:rPr>
          <w:rFonts w:ascii="Times New Roman" w:eastAsia="Times New Roman" w:hAnsi="Times New Roman" w:cs="Times New Roman"/>
          <w:sz w:val="24"/>
          <w:szCs w:val="24"/>
          <w:lang w:eastAsia="pl-PL"/>
        </w:rPr>
        <w:t xml:space="preserve">. </w:t>
      </w:r>
      <w:r w:rsidR="00092662" w:rsidRPr="005A7A63">
        <w:rPr>
          <w:rFonts w:ascii="Times New Roman" w:eastAsia="Times New Roman" w:hAnsi="Times New Roman" w:cs="Times New Roman"/>
          <w:sz w:val="24"/>
          <w:szCs w:val="24"/>
          <w:lang w:eastAsia="pl-PL"/>
        </w:rPr>
        <w:t xml:space="preserve">1 </w:t>
      </w:r>
    </w:p>
    <w:p w14:paraId="00035C04" w14:textId="07096A93" w:rsidR="008F226B" w:rsidRPr="005A7A63" w:rsidRDefault="008F226B"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Formularz oświadczeń </w:t>
      </w:r>
      <w:r w:rsidR="008E2A21" w:rsidRPr="005A7A63">
        <w:rPr>
          <w:rFonts w:ascii="Times New Roman" w:eastAsia="Times New Roman" w:hAnsi="Times New Roman" w:cs="Times New Roman"/>
          <w:sz w:val="24"/>
          <w:szCs w:val="24"/>
          <w:lang w:eastAsia="pl-PL"/>
        </w:rPr>
        <w:t xml:space="preserve">wykonawcy </w:t>
      </w:r>
      <w:r w:rsidR="00092662" w:rsidRPr="005A7A63">
        <w:rPr>
          <w:rFonts w:ascii="Times New Roman" w:eastAsia="Times New Roman" w:hAnsi="Times New Roman" w:cs="Times New Roman"/>
          <w:sz w:val="24"/>
          <w:szCs w:val="24"/>
          <w:lang w:eastAsia="pl-PL"/>
        </w:rPr>
        <w:t>–</w:t>
      </w:r>
      <w:r w:rsidRPr="005A7A63">
        <w:rPr>
          <w:rFonts w:ascii="Times New Roman" w:eastAsia="Times New Roman" w:hAnsi="Times New Roman" w:cs="Times New Roman"/>
          <w:sz w:val="24"/>
          <w:szCs w:val="24"/>
          <w:lang w:eastAsia="pl-PL"/>
        </w:rPr>
        <w:t xml:space="preserve"> JEDZ</w:t>
      </w:r>
      <w:r w:rsidR="00092662" w:rsidRPr="005A7A63">
        <w:rPr>
          <w:rFonts w:ascii="Times New Roman" w:eastAsia="Times New Roman" w:hAnsi="Times New Roman" w:cs="Times New Roman"/>
          <w:sz w:val="24"/>
          <w:szCs w:val="24"/>
          <w:lang w:eastAsia="pl-PL"/>
        </w:rPr>
        <w:tab/>
      </w:r>
      <w:r w:rsidR="00092662" w:rsidRPr="005A7A63">
        <w:rPr>
          <w:rFonts w:ascii="Times New Roman" w:eastAsia="Times New Roman" w:hAnsi="Times New Roman" w:cs="Times New Roman"/>
          <w:sz w:val="24"/>
          <w:szCs w:val="24"/>
          <w:lang w:eastAsia="pl-PL"/>
        </w:rPr>
        <w:tab/>
      </w:r>
      <w:r w:rsidR="00092662" w:rsidRPr="005A7A63">
        <w:rPr>
          <w:rFonts w:ascii="Times New Roman" w:eastAsia="Times New Roman" w:hAnsi="Times New Roman" w:cs="Times New Roman"/>
          <w:sz w:val="24"/>
          <w:szCs w:val="24"/>
          <w:lang w:eastAsia="pl-PL"/>
        </w:rPr>
        <w:tab/>
      </w:r>
      <w:r w:rsidR="00092662" w:rsidRPr="005A7A63">
        <w:rPr>
          <w:rFonts w:ascii="Times New Roman" w:eastAsia="Times New Roman" w:hAnsi="Times New Roman" w:cs="Times New Roman"/>
          <w:sz w:val="24"/>
          <w:szCs w:val="24"/>
          <w:lang w:eastAsia="pl-PL"/>
        </w:rPr>
        <w:tab/>
      </w:r>
      <w:r w:rsidR="00092662" w:rsidRPr="005A7A63">
        <w:rPr>
          <w:rFonts w:ascii="Times New Roman" w:eastAsia="Times New Roman" w:hAnsi="Times New Roman" w:cs="Times New Roman"/>
          <w:sz w:val="24"/>
          <w:szCs w:val="24"/>
          <w:lang w:eastAsia="pl-PL"/>
        </w:rPr>
        <w:tab/>
      </w:r>
      <w:r w:rsidR="003106B8" w:rsidRPr="005A7A63">
        <w:rPr>
          <w:rFonts w:ascii="Times New Roman" w:eastAsia="Times New Roman" w:hAnsi="Times New Roman" w:cs="Times New Roman"/>
          <w:sz w:val="24"/>
          <w:szCs w:val="24"/>
          <w:lang w:eastAsia="pl-PL"/>
        </w:rPr>
        <w:tab/>
      </w:r>
      <w:r w:rsidR="001B7A1C" w:rsidRPr="005A7A63">
        <w:rPr>
          <w:rFonts w:ascii="Times New Roman" w:hAnsi="Times New Roman" w:cs="Times New Roman"/>
          <w:bCs/>
          <w:sz w:val="24"/>
          <w:szCs w:val="24"/>
          <w:lang w:eastAsia="pl-PL"/>
        </w:rPr>
        <w:t>–</w:t>
      </w:r>
      <w:r w:rsidR="00092662" w:rsidRPr="005A7A63">
        <w:rPr>
          <w:rFonts w:ascii="Times New Roman" w:eastAsia="Times New Roman" w:hAnsi="Times New Roman" w:cs="Times New Roman"/>
          <w:sz w:val="24"/>
          <w:szCs w:val="24"/>
          <w:lang w:eastAsia="pl-PL"/>
        </w:rPr>
        <w:t xml:space="preserve"> zał</w:t>
      </w:r>
      <w:r w:rsidR="00134C10" w:rsidRPr="005A7A63">
        <w:rPr>
          <w:rFonts w:ascii="Times New Roman" w:eastAsia="Times New Roman" w:hAnsi="Times New Roman" w:cs="Times New Roman"/>
          <w:sz w:val="24"/>
          <w:szCs w:val="24"/>
          <w:lang w:eastAsia="pl-PL"/>
        </w:rPr>
        <w:t xml:space="preserve">. </w:t>
      </w:r>
      <w:r w:rsidR="00092662" w:rsidRPr="005A7A63">
        <w:rPr>
          <w:rFonts w:ascii="Times New Roman" w:eastAsia="Times New Roman" w:hAnsi="Times New Roman" w:cs="Times New Roman"/>
          <w:sz w:val="24"/>
          <w:szCs w:val="24"/>
          <w:lang w:eastAsia="pl-PL"/>
        </w:rPr>
        <w:t>2</w:t>
      </w:r>
    </w:p>
    <w:p w14:paraId="1BEDC346" w14:textId="77777777" w:rsidR="003106B8" w:rsidRPr="005A7A63" w:rsidRDefault="008F226B"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ar-SA"/>
        </w:rPr>
        <w:t xml:space="preserve">Formularz oświadczenia o przynależności/braku </w:t>
      </w:r>
      <w:r w:rsidR="008E2A21" w:rsidRPr="005A7A63">
        <w:rPr>
          <w:rFonts w:ascii="Times New Roman" w:eastAsia="Times New Roman" w:hAnsi="Times New Roman" w:cs="Times New Roman"/>
          <w:sz w:val="24"/>
          <w:szCs w:val="24"/>
          <w:lang w:eastAsia="ar-SA"/>
        </w:rPr>
        <w:t>przynależności do</w:t>
      </w:r>
      <w:r w:rsidRPr="005A7A63">
        <w:rPr>
          <w:rFonts w:ascii="Times New Roman" w:eastAsia="Times New Roman" w:hAnsi="Times New Roman" w:cs="Times New Roman"/>
          <w:sz w:val="24"/>
          <w:szCs w:val="24"/>
          <w:lang w:eastAsia="ar-SA"/>
        </w:rPr>
        <w:t xml:space="preserve"> tej</w:t>
      </w:r>
      <w:r w:rsidR="003106B8" w:rsidRPr="005A7A63">
        <w:rPr>
          <w:rFonts w:ascii="Times New Roman" w:eastAsia="Times New Roman" w:hAnsi="Times New Roman" w:cs="Times New Roman"/>
          <w:sz w:val="24"/>
          <w:szCs w:val="24"/>
          <w:lang w:eastAsia="ar-SA"/>
        </w:rPr>
        <w:t xml:space="preserve"> </w:t>
      </w:r>
      <w:r w:rsidRPr="005A7A63">
        <w:rPr>
          <w:rFonts w:ascii="Times New Roman" w:eastAsia="Times New Roman" w:hAnsi="Times New Roman" w:cs="Times New Roman"/>
          <w:sz w:val="24"/>
          <w:szCs w:val="24"/>
          <w:lang w:eastAsia="ar-SA"/>
        </w:rPr>
        <w:t xml:space="preserve">samej </w:t>
      </w:r>
    </w:p>
    <w:p w14:paraId="0B69024A" w14:textId="189319EF" w:rsidR="008F226B" w:rsidRPr="005A7A63" w:rsidRDefault="008F226B" w:rsidP="003106B8">
      <w:pPr>
        <w:pStyle w:val="Akapitzlist"/>
        <w:spacing w:after="0" w:line="240" w:lineRule="auto"/>
        <w:ind w:left="426"/>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ar-SA"/>
        </w:rPr>
        <w:t>grupy kapitałowej składany na wezwanie Zamawiającego</w:t>
      </w:r>
      <w:r w:rsidRPr="005A7A63">
        <w:rPr>
          <w:rFonts w:ascii="Times New Roman" w:eastAsia="Times New Roman" w:hAnsi="Times New Roman" w:cs="Times New Roman"/>
          <w:sz w:val="24"/>
          <w:szCs w:val="24"/>
          <w:lang w:eastAsia="pl-PL"/>
        </w:rPr>
        <w:tab/>
      </w:r>
      <w:r w:rsidRPr="005A7A63">
        <w:rPr>
          <w:rFonts w:ascii="Times New Roman" w:eastAsia="Times New Roman" w:hAnsi="Times New Roman" w:cs="Times New Roman"/>
          <w:sz w:val="24"/>
          <w:szCs w:val="24"/>
          <w:lang w:eastAsia="pl-PL"/>
        </w:rPr>
        <w:tab/>
      </w:r>
      <w:r w:rsidR="003106B8" w:rsidRPr="005A7A63">
        <w:rPr>
          <w:rFonts w:ascii="Times New Roman" w:eastAsia="Times New Roman" w:hAnsi="Times New Roman" w:cs="Times New Roman"/>
          <w:sz w:val="24"/>
          <w:szCs w:val="24"/>
          <w:lang w:eastAsia="pl-PL"/>
        </w:rPr>
        <w:tab/>
      </w:r>
      <w:r w:rsidR="003106B8" w:rsidRPr="005A7A63">
        <w:rPr>
          <w:rFonts w:ascii="Times New Roman" w:eastAsia="Times New Roman" w:hAnsi="Times New Roman" w:cs="Times New Roman"/>
          <w:sz w:val="24"/>
          <w:szCs w:val="24"/>
          <w:lang w:eastAsia="pl-PL"/>
        </w:rPr>
        <w:tab/>
      </w:r>
      <w:r w:rsidR="001B7A1C" w:rsidRPr="005A7A63">
        <w:rPr>
          <w:rFonts w:ascii="Times New Roman" w:hAnsi="Times New Roman" w:cs="Times New Roman"/>
          <w:bCs/>
          <w:sz w:val="24"/>
          <w:szCs w:val="24"/>
          <w:lang w:eastAsia="pl-PL"/>
        </w:rPr>
        <w:t xml:space="preserve">– </w:t>
      </w:r>
      <w:r w:rsidR="00092662" w:rsidRPr="005A7A63">
        <w:rPr>
          <w:rFonts w:ascii="Times New Roman" w:eastAsia="Times New Roman" w:hAnsi="Times New Roman" w:cs="Times New Roman"/>
          <w:sz w:val="24"/>
          <w:szCs w:val="24"/>
          <w:lang w:eastAsia="pl-PL"/>
        </w:rPr>
        <w:t>zał</w:t>
      </w:r>
      <w:r w:rsidR="00134C10" w:rsidRPr="005A7A63">
        <w:rPr>
          <w:rFonts w:ascii="Times New Roman" w:eastAsia="Times New Roman" w:hAnsi="Times New Roman" w:cs="Times New Roman"/>
          <w:sz w:val="24"/>
          <w:szCs w:val="24"/>
          <w:lang w:eastAsia="pl-PL"/>
        </w:rPr>
        <w:t>.</w:t>
      </w:r>
      <w:r w:rsidR="00092662" w:rsidRPr="005A7A63">
        <w:rPr>
          <w:rFonts w:ascii="Times New Roman" w:eastAsia="Times New Roman" w:hAnsi="Times New Roman" w:cs="Times New Roman"/>
          <w:sz w:val="24"/>
          <w:szCs w:val="24"/>
          <w:lang w:eastAsia="pl-PL"/>
        </w:rPr>
        <w:t xml:space="preserve"> 3</w:t>
      </w:r>
      <w:r w:rsidRPr="005A7A63">
        <w:rPr>
          <w:rFonts w:ascii="Times New Roman" w:eastAsia="Times New Roman" w:hAnsi="Times New Roman" w:cs="Times New Roman"/>
          <w:sz w:val="24"/>
          <w:szCs w:val="24"/>
          <w:lang w:eastAsia="pl-PL"/>
        </w:rPr>
        <w:tab/>
      </w:r>
    </w:p>
    <w:p w14:paraId="5689987A" w14:textId="1E64B57C" w:rsidR="008F226B" w:rsidRPr="005A7A63" w:rsidRDefault="008F226B"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Formularz oświadczeń wykonawcy składany na wezwanie Zamawiającego</w:t>
      </w:r>
      <w:r w:rsidR="00092662" w:rsidRPr="005A7A63">
        <w:rPr>
          <w:rFonts w:ascii="Times New Roman" w:eastAsia="Times New Roman" w:hAnsi="Times New Roman" w:cs="Times New Roman"/>
          <w:sz w:val="24"/>
          <w:szCs w:val="24"/>
          <w:lang w:eastAsia="pl-PL"/>
        </w:rPr>
        <w:tab/>
      </w:r>
      <w:r w:rsidR="003106B8" w:rsidRPr="005A7A63">
        <w:rPr>
          <w:rFonts w:ascii="Times New Roman" w:eastAsia="Times New Roman" w:hAnsi="Times New Roman" w:cs="Times New Roman"/>
          <w:sz w:val="24"/>
          <w:szCs w:val="24"/>
          <w:lang w:eastAsia="pl-PL"/>
        </w:rPr>
        <w:tab/>
      </w:r>
      <w:r w:rsidR="001B7A1C" w:rsidRPr="005A7A63">
        <w:rPr>
          <w:rFonts w:ascii="Times New Roman" w:hAnsi="Times New Roman" w:cs="Times New Roman"/>
          <w:bCs/>
          <w:sz w:val="24"/>
          <w:szCs w:val="24"/>
          <w:lang w:eastAsia="pl-PL"/>
        </w:rPr>
        <w:t xml:space="preserve">– </w:t>
      </w:r>
      <w:r w:rsidR="00092662" w:rsidRPr="005A7A63">
        <w:rPr>
          <w:rFonts w:ascii="Times New Roman" w:eastAsia="Times New Roman" w:hAnsi="Times New Roman" w:cs="Times New Roman"/>
          <w:sz w:val="24"/>
          <w:szCs w:val="24"/>
          <w:lang w:eastAsia="pl-PL"/>
        </w:rPr>
        <w:t>zał</w:t>
      </w:r>
      <w:r w:rsidR="00134C10" w:rsidRPr="005A7A63">
        <w:rPr>
          <w:rFonts w:ascii="Times New Roman" w:eastAsia="Times New Roman" w:hAnsi="Times New Roman" w:cs="Times New Roman"/>
          <w:sz w:val="24"/>
          <w:szCs w:val="24"/>
          <w:lang w:eastAsia="pl-PL"/>
        </w:rPr>
        <w:t>.</w:t>
      </w:r>
      <w:r w:rsidR="00092662" w:rsidRPr="005A7A63">
        <w:rPr>
          <w:rFonts w:ascii="Times New Roman" w:eastAsia="Times New Roman" w:hAnsi="Times New Roman" w:cs="Times New Roman"/>
          <w:sz w:val="24"/>
          <w:szCs w:val="24"/>
          <w:lang w:eastAsia="pl-PL"/>
        </w:rPr>
        <w:t xml:space="preserve"> 4</w:t>
      </w:r>
    </w:p>
    <w:p w14:paraId="3365A91F" w14:textId="7A4586E5" w:rsidR="00697813" w:rsidRPr="005A7A63" w:rsidRDefault="00412593"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Wzór umowy</w:t>
      </w:r>
      <w:r w:rsidR="00855AC0" w:rsidRPr="005A7A63">
        <w:rPr>
          <w:rFonts w:ascii="Times New Roman" w:eastAsia="Times New Roman" w:hAnsi="Times New Roman" w:cs="Times New Roman"/>
          <w:sz w:val="24"/>
          <w:szCs w:val="24"/>
          <w:lang w:eastAsia="pl-PL"/>
        </w:rPr>
        <w:tab/>
      </w:r>
      <w:r w:rsidR="00855AC0" w:rsidRPr="005A7A63">
        <w:rPr>
          <w:rFonts w:ascii="Times New Roman" w:eastAsia="Times New Roman" w:hAnsi="Times New Roman" w:cs="Times New Roman"/>
          <w:sz w:val="24"/>
          <w:szCs w:val="24"/>
          <w:lang w:eastAsia="pl-PL"/>
        </w:rPr>
        <w:tab/>
      </w:r>
      <w:r w:rsidR="00855AC0" w:rsidRPr="005A7A63">
        <w:rPr>
          <w:rFonts w:ascii="Times New Roman" w:eastAsia="Times New Roman" w:hAnsi="Times New Roman" w:cs="Times New Roman"/>
          <w:sz w:val="24"/>
          <w:szCs w:val="24"/>
          <w:lang w:eastAsia="pl-PL"/>
        </w:rPr>
        <w:tab/>
      </w:r>
      <w:r w:rsidR="00855AC0" w:rsidRPr="005A7A63">
        <w:rPr>
          <w:rFonts w:ascii="Times New Roman" w:eastAsia="Times New Roman" w:hAnsi="Times New Roman" w:cs="Times New Roman"/>
          <w:sz w:val="24"/>
          <w:szCs w:val="24"/>
          <w:lang w:eastAsia="pl-PL"/>
        </w:rPr>
        <w:tab/>
      </w:r>
      <w:r w:rsidR="00855AC0" w:rsidRPr="005A7A63">
        <w:rPr>
          <w:rFonts w:ascii="Times New Roman" w:eastAsia="Times New Roman" w:hAnsi="Times New Roman" w:cs="Times New Roman"/>
          <w:sz w:val="24"/>
          <w:szCs w:val="24"/>
          <w:lang w:eastAsia="pl-PL"/>
        </w:rPr>
        <w:tab/>
      </w:r>
      <w:r w:rsidR="00855AC0" w:rsidRPr="005A7A63">
        <w:rPr>
          <w:rFonts w:ascii="Times New Roman" w:eastAsia="Times New Roman" w:hAnsi="Times New Roman" w:cs="Times New Roman"/>
          <w:sz w:val="24"/>
          <w:szCs w:val="24"/>
          <w:lang w:eastAsia="pl-PL"/>
        </w:rPr>
        <w:tab/>
      </w:r>
      <w:r w:rsidR="00855AC0" w:rsidRPr="005A7A63">
        <w:rPr>
          <w:rFonts w:ascii="Times New Roman" w:eastAsia="Times New Roman" w:hAnsi="Times New Roman" w:cs="Times New Roman"/>
          <w:sz w:val="24"/>
          <w:szCs w:val="24"/>
          <w:lang w:eastAsia="pl-PL"/>
        </w:rPr>
        <w:tab/>
      </w:r>
      <w:r w:rsidR="00855AC0" w:rsidRPr="005A7A63">
        <w:rPr>
          <w:rFonts w:ascii="Times New Roman" w:eastAsia="Times New Roman" w:hAnsi="Times New Roman" w:cs="Times New Roman"/>
          <w:sz w:val="24"/>
          <w:szCs w:val="24"/>
          <w:lang w:eastAsia="pl-PL"/>
        </w:rPr>
        <w:tab/>
      </w:r>
      <w:r w:rsidR="00855AC0" w:rsidRPr="005A7A63">
        <w:rPr>
          <w:rFonts w:ascii="Times New Roman" w:eastAsia="Times New Roman" w:hAnsi="Times New Roman" w:cs="Times New Roman"/>
          <w:sz w:val="24"/>
          <w:szCs w:val="24"/>
          <w:lang w:eastAsia="pl-PL"/>
        </w:rPr>
        <w:tab/>
      </w:r>
      <w:r w:rsidR="00697813" w:rsidRPr="005A7A63">
        <w:rPr>
          <w:rFonts w:ascii="Times New Roman" w:eastAsia="Times New Roman" w:hAnsi="Times New Roman" w:cs="Times New Roman"/>
          <w:sz w:val="24"/>
          <w:szCs w:val="24"/>
          <w:lang w:eastAsia="pl-PL"/>
        </w:rPr>
        <w:tab/>
      </w:r>
      <w:r w:rsidR="00697813" w:rsidRPr="005A7A63">
        <w:rPr>
          <w:rFonts w:ascii="Times New Roman" w:hAnsi="Times New Roman" w:cs="Times New Roman"/>
          <w:sz w:val="24"/>
          <w:szCs w:val="24"/>
        </w:rPr>
        <w:t>– zał.</w:t>
      </w:r>
      <w:r w:rsidR="00134C10" w:rsidRPr="005A7A63">
        <w:rPr>
          <w:rFonts w:ascii="Times New Roman" w:hAnsi="Times New Roman" w:cs="Times New Roman"/>
          <w:sz w:val="24"/>
          <w:szCs w:val="24"/>
        </w:rPr>
        <w:t xml:space="preserve"> </w:t>
      </w:r>
      <w:r w:rsidR="00697813" w:rsidRPr="005A7A63">
        <w:rPr>
          <w:rFonts w:ascii="Times New Roman" w:hAnsi="Times New Roman" w:cs="Times New Roman"/>
          <w:sz w:val="24"/>
          <w:szCs w:val="24"/>
        </w:rPr>
        <w:t>5</w:t>
      </w:r>
    </w:p>
    <w:p w14:paraId="5A75B0B6" w14:textId="7D798924" w:rsidR="007959F8" w:rsidRPr="005A7A63" w:rsidRDefault="007959F8" w:rsidP="009419B8">
      <w:pPr>
        <w:pStyle w:val="Akapitzlist"/>
        <w:numPr>
          <w:ilvl w:val="3"/>
          <w:numId w:val="21"/>
        </w:numPr>
        <w:tabs>
          <w:tab w:val="clear" w:pos="2880"/>
        </w:tabs>
        <w:spacing w:after="0" w:line="240" w:lineRule="auto"/>
        <w:ind w:left="426" w:right="-341" w:hanging="426"/>
        <w:jc w:val="both"/>
        <w:rPr>
          <w:rFonts w:ascii="Times New Roman" w:eastAsia="Times New Roman" w:hAnsi="Times New Roman" w:cs="Times New Roman"/>
          <w:sz w:val="24"/>
          <w:szCs w:val="24"/>
          <w:lang w:eastAsia="pl-PL"/>
        </w:rPr>
      </w:pPr>
      <w:r w:rsidRPr="005A7A63">
        <w:rPr>
          <w:rFonts w:ascii="Times New Roman" w:hAnsi="Times New Roman" w:cs="Times New Roman"/>
          <w:sz w:val="24"/>
          <w:szCs w:val="24"/>
        </w:rPr>
        <w:t>Oświadczenie dot. przesłanek wykluczenia</w:t>
      </w:r>
      <w:r w:rsidRPr="005A7A63">
        <w:rPr>
          <w:rFonts w:ascii="Times New Roman" w:hAnsi="Times New Roman" w:cs="Times New Roman"/>
          <w:sz w:val="24"/>
          <w:szCs w:val="24"/>
        </w:rPr>
        <w:tab/>
      </w:r>
      <w:r w:rsidRPr="005A7A63">
        <w:rPr>
          <w:rFonts w:ascii="Times New Roman" w:hAnsi="Times New Roman" w:cs="Times New Roman"/>
          <w:sz w:val="24"/>
          <w:szCs w:val="24"/>
        </w:rPr>
        <w:tab/>
      </w:r>
      <w:r w:rsidRPr="005A7A63">
        <w:rPr>
          <w:rFonts w:ascii="Times New Roman" w:hAnsi="Times New Roman" w:cs="Times New Roman"/>
          <w:sz w:val="24"/>
          <w:szCs w:val="24"/>
        </w:rPr>
        <w:tab/>
      </w:r>
      <w:r w:rsidRPr="005A7A63">
        <w:rPr>
          <w:rFonts w:ascii="Times New Roman" w:hAnsi="Times New Roman" w:cs="Times New Roman"/>
          <w:sz w:val="24"/>
          <w:szCs w:val="24"/>
        </w:rPr>
        <w:tab/>
      </w:r>
      <w:r w:rsidRPr="005A7A63">
        <w:rPr>
          <w:rFonts w:ascii="Times New Roman" w:hAnsi="Times New Roman" w:cs="Times New Roman"/>
          <w:sz w:val="24"/>
          <w:szCs w:val="24"/>
        </w:rPr>
        <w:tab/>
      </w:r>
      <w:r w:rsidRPr="005A7A63">
        <w:rPr>
          <w:rFonts w:ascii="Times New Roman" w:hAnsi="Times New Roman" w:cs="Times New Roman"/>
          <w:sz w:val="24"/>
          <w:szCs w:val="24"/>
        </w:rPr>
        <w:tab/>
        <w:t>– zał.</w:t>
      </w:r>
      <w:r w:rsidR="00134C10" w:rsidRPr="005A7A63">
        <w:rPr>
          <w:rFonts w:ascii="Times New Roman" w:hAnsi="Times New Roman" w:cs="Times New Roman"/>
          <w:sz w:val="24"/>
          <w:szCs w:val="24"/>
        </w:rPr>
        <w:t xml:space="preserve"> </w:t>
      </w:r>
      <w:r w:rsidRPr="005A7A63">
        <w:rPr>
          <w:rFonts w:ascii="Times New Roman" w:hAnsi="Times New Roman" w:cs="Times New Roman"/>
          <w:sz w:val="24"/>
          <w:szCs w:val="24"/>
        </w:rPr>
        <w:t>6</w:t>
      </w:r>
    </w:p>
    <w:p w14:paraId="344092C5" w14:textId="674BB611" w:rsidR="00602FE8" w:rsidRPr="005A7A63" w:rsidRDefault="00E762CE"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Opis przedmiotu zamówienia </w:t>
      </w:r>
      <w:r w:rsidRPr="005A7A63">
        <w:rPr>
          <w:rFonts w:ascii="Times New Roman" w:eastAsia="Times New Roman" w:hAnsi="Times New Roman" w:cs="Times New Roman"/>
          <w:sz w:val="24"/>
          <w:szCs w:val="24"/>
          <w:lang w:eastAsia="pl-PL"/>
        </w:rPr>
        <w:tab/>
      </w:r>
      <w:r w:rsidR="00602FE8" w:rsidRPr="005A7A63">
        <w:rPr>
          <w:rFonts w:ascii="Times New Roman" w:eastAsia="Times New Roman" w:hAnsi="Times New Roman" w:cs="Times New Roman"/>
          <w:sz w:val="24"/>
          <w:szCs w:val="24"/>
          <w:lang w:eastAsia="pl-PL"/>
        </w:rPr>
        <w:t xml:space="preserve"> </w:t>
      </w:r>
      <w:r w:rsidR="00602FE8" w:rsidRPr="005A7A63">
        <w:rPr>
          <w:rFonts w:ascii="Times New Roman" w:eastAsia="Times New Roman" w:hAnsi="Times New Roman" w:cs="Times New Roman"/>
          <w:sz w:val="24"/>
          <w:szCs w:val="24"/>
          <w:lang w:eastAsia="pl-PL"/>
        </w:rPr>
        <w:tab/>
      </w:r>
      <w:r w:rsidR="00602FE8" w:rsidRPr="005A7A63">
        <w:rPr>
          <w:rFonts w:ascii="Times New Roman" w:eastAsia="Times New Roman" w:hAnsi="Times New Roman" w:cs="Times New Roman"/>
          <w:sz w:val="24"/>
          <w:szCs w:val="24"/>
          <w:lang w:eastAsia="pl-PL"/>
        </w:rPr>
        <w:tab/>
      </w:r>
      <w:r w:rsidR="00602FE8" w:rsidRPr="005A7A63">
        <w:rPr>
          <w:rFonts w:ascii="Times New Roman" w:eastAsia="Times New Roman" w:hAnsi="Times New Roman" w:cs="Times New Roman"/>
          <w:sz w:val="24"/>
          <w:szCs w:val="24"/>
          <w:lang w:eastAsia="pl-PL"/>
        </w:rPr>
        <w:tab/>
      </w:r>
      <w:r w:rsidR="00602FE8" w:rsidRPr="005A7A63">
        <w:rPr>
          <w:rFonts w:ascii="Times New Roman" w:hAnsi="Times New Roman" w:cs="Times New Roman"/>
          <w:sz w:val="24"/>
          <w:szCs w:val="24"/>
          <w:lang w:eastAsia="pl-PL"/>
        </w:rPr>
        <w:tab/>
      </w:r>
      <w:r w:rsidR="00602FE8" w:rsidRPr="005A7A63">
        <w:rPr>
          <w:rFonts w:ascii="Times New Roman" w:hAnsi="Times New Roman" w:cs="Times New Roman"/>
          <w:sz w:val="24"/>
          <w:szCs w:val="24"/>
          <w:lang w:eastAsia="pl-PL"/>
        </w:rPr>
        <w:tab/>
      </w:r>
      <w:r w:rsidR="00602FE8" w:rsidRPr="005A7A63">
        <w:rPr>
          <w:rFonts w:ascii="Times New Roman" w:hAnsi="Times New Roman" w:cs="Times New Roman"/>
          <w:sz w:val="24"/>
          <w:szCs w:val="24"/>
          <w:lang w:eastAsia="pl-PL"/>
        </w:rPr>
        <w:tab/>
      </w:r>
      <w:r w:rsidR="00602FE8" w:rsidRPr="005A7A63">
        <w:rPr>
          <w:rFonts w:ascii="Times New Roman" w:hAnsi="Times New Roman" w:cs="Times New Roman"/>
          <w:sz w:val="24"/>
          <w:szCs w:val="24"/>
          <w:lang w:eastAsia="pl-PL"/>
        </w:rPr>
        <w:tab/>
        <w:t xml:space="preserve">– zał. </w:t>
      </w:r>
      <w:r w:rsidR="00B915B6" w:rsidRPr="005A7A63">
        <w:rPr>
          <w:rFonts w:ascii="Times New Roman" w:hAnsi="Times New Roman" w:cs="Times New Roman"/>
          <w:sz w:val="24"/>
          <w:szCs w:val="24"/>
          <w:lang w:eastAsia="pl-PL"/>
        </w:rPr>
        <w:t>7</w:t>
      </w:r>
    </w:p>
    <w:p w14:paraId="63D28F8E" w14:textId="173DF2AB" w:rsidR="00602FE8" w:rsidRPr="005A7A63" w:rsidRDefault="00602FE8"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5A7A63">
        <w:rPr>
          <w:rFonts w:ascii="Times New Roman" w:hAnsi="Times New Roman" w:cs="Times New Roman"/>
          <w:sz w:val="24"/>
          <w:szCs w:val="24"/>
          <w:lang w:eastAsia="pl-PL"/>
        </w:rPr>
        <w:t xml:space="preserve">Załączniki do procedury BHP </w:t>
      </w:r>
      <w:r w:rsidRPr="005A7A63">
        <w:rPr>
          <w:rFonts w:ascii="Times New Roman" w:hAnsi="Times New Roman" w:cs="Times New Roman"/>
          <w:sz w:val="24"/>
          <w:szCs w:val="24"/>
          <w:lang w:eastAsia="pl-PL"/>
        </w:rPr>
        <w:tab/>
      </w:r>
      <w:r w:rsidRPr="005A7A63">
        <w:rPr>
          <w:rFonts w:ascii="Times New Roman" w:hAnsi="Times New Roman" w:cs="Times New Roman"/>
          <w:sz w:val="24"/>
          <w:szCs w:val="24"/>
          <w:lang w:eastAsia="pl-PL"/>
        </w:rPr>
        <w:tab/>
      </w:r>
      <w:r w:rsidRPr="005A7A63">
        <w:rPr>
          <w:rFonts w:ascii="Times New Roman" w:hAnsi="Times New Roman" w:cs="Times New Roman"/>
          <w:sz w:val="24"/>
          <w:szCs w:val="24"/>
          <w:lang w:eastAsia="pl-PL"/>
        </w:rPr>
        <w:tab/>
      </w:r>
      <w:r w:rsidRPr="005A7A63">
        <w:rPr>
          <w:rFonts w:ascii="Times New Roman" w:hAnsi="Times New Roman" w:cs="Times New Roman"/>
          <w:sz w:val="24"/>
          <w:szCs w:val="24"/>
          <w:lang w:eastAsia="pl-PL"/>
        </w:rPr>
        <w:tab/>
      </w:r>
      <w:r w:rsidRPr="005A7A63">
        <w:rPr>
          <w:rFonts w:ascii="Times New Roman" w:hAnsi="Times New Roman" w:cs="Times New Roman"/>
          <w:sz w:val="24"/>
          <w:szCs w:val="24"/>
          <w:lang w:eastAsia="pl-PL"/>
        </w:rPr>
        <w:tab/>
      </w:r>
      <w:r w:rsidRPr="005A7A63">
        <w:rPr>
          <w:rFonts w:ascii="Times New Roman" w:hAnsi="Times New Roman" w:cs="Times New Roman"/>
          <w:sz w:val="24"/>
          <w:szCs w:val="24"/>
          <w:lang w:eastAsia="pl-PL"/>
        </w:rPr>
        <w:tab/>
      </w:r>
      <w:r w:rsidRPr="005A7A63">
        <w:rPr>
          <w:rFonts w:ascii="Times New Roman" w:hAnsi="Times New Roman" w:cs="Times New Roman"/>
          <w:sz w:val="24"/>
          <w:szCs w:val="24"/>
          <w:lang w:eastAsia="pl-PL"/>
        </w:rPr>
        <w:tab/>
      </w:r>
      <w:r w:rsidRPr="005A7A63">
        <w:rPr>
          <w:rFonts w:ascii="Times New Roman" w:hAnsi="Times New Roman" w:cs="Times New Roman"/>
          <w:sz w:val="24"/>
          <w:szCs w:val="24"/>
          <w:lang w:eastAsia="pl-PL"/>
        </w:rPr>
        <w:tab/>
        <w:t xml:space="preserve">– zał. </w:t>
      </w:r>
      <w:r w:rsidR="00B915B6" w:rsidRPr="005A7A63">
        <w:rPr>
          <w:rFonts w:ascii="Times New Roman" w:hAnsi="Times New Roman" w:cs="Times New Roman"/>
          <w:sz w:val="24"/>
          <w:szCs w:val="24"/>
          <w:lang w:eastAsia="pl-PL"/>
        </w:rPr>
        <w:t>8</w:t>
      </w:r>
    </w:p>
    <w:p w14:paraId="501B3A8E" w14:textId="610CBE57" w:rsidR="008E2A21" w:rsidRPr="005A7A63" w:rsidRDefault="00957DB4" w:rsidP="001552A2">
      <w:pPr>
        <w:rPr>
          <w:rFonts w:ascii="Times New Roman" w:eastAsia="Times New Roman" w:hAnsi="Times New Roman" w:cs="Times New Roman"/>
          <w:b/>
          <w:sz w:val="24"/>
          <w:szCs w:val="24"/>
          <w:lang w:eastAsia="pl-PL"/>
        </w:rPr>
      </w:pPr>
      <w:r w:rsidRPr="005A7A63">
        <w:rPr>
          <w:rFonts w:ascii="Times New Roman" w:eastAsia="MS Mincho" w:hAnsi="Times New Roman" w:cs="Times New Roman"/>
          <w:b/>
          <w:bCs/>
          <w:sz w:val="24"/>
          <w:szCs w:val="24"/>
          <w:lang w:eastAsia="pl-PL"/>
        </w:rPr>
        <w:br w:type="page"/>
      </w:r>
      <w:r w:rsidR="00BD4569" w:rsidRPr="005A7A63">
        <w:rPr>
          <w:rFonts w:ascii="Times New Roman" w:eastAsia="MS Mincho" w:hAnsi="Times New Roman" w:cs="Times New Roman"/>
          <w:b/>
          <w:bCs/>
          <w:sz w:val="24"/>
          <w:szCs w:val="24"/>
          <w:lang w:eastAsia="pl-PL"/>
        </w:rPr>
        <w:lastRenderedPageBreak/>
        <w:t>DZP.281.</w:t>
      </w:r>
      <w:r w:rsidR="00E137D7" w:rsidRPr="005A7A63">
        <w:rPr>
          <w:rFonts w:ascii="Times New Roman" w:eastAsia="MS Mincho" w:hAnsi="Times New Roman" w:cs="Times New Roman"/>
          <w:b/>
          <w:bCs/>
          <w:sz w:val="24"/>
          <w:szCs w:val="24"/>
          <w:lang w:eastAsia="pl-PL"/>
        </w:rPr>
        <w:t>52A.2024</w:t>
      </w:r>
      <w:r w:rsidR="008E2A21" w:rsidRPr="005A7A63">
        <w:rPr>
          <w:rFonts w:ascii="Times New Roman" w:eastAsia="MS Mincho" w:hAnsi="Times New Roman" w:cs="Times New Roman"/>
          <w:bCs/>
          <w:sz w:val="24"/>
          <w:szCs w:val="24"/>
          <w:lang w:eastAsia="pl-PL"/>
        </w:rPr>
        <w:t xml:space="preserve">   </w:t>
      </w:r>
      <w:r w:rsidR="008E2A21" w:rsidRPr="005A7A63">
        <w:rPr>
          <w:rFonts w:ascii="Times New Roman" w:eastAsia="MS Mincho" w:hAnsi="Times New Roman" w:cs="Times New Roman"/>
          <w:bCs/>
          <w:sz w:val="24"/>
          <w:szCs w:val="24"/>
          <w:lang w:eastAsia="pl-PL"/>
        </w:rPr>
        <w:tab/>
      </w:r>
      <w:r w:rsidR="008E2A21" w:rsidRPr="005A7A63">
        <w:rPr>
          <w:rFonts w:ascii="Times New Roman" w:eastAsia="MS Mincho" w:hAnsi="Times New Roman" w:cs="Times New Roman"/>
          <w:bCs/>
          <w:sz w:val="24"/>
          <w:szCs w:val="24"/>
          <w:lang w:eastAsia="pl-PL"/>
        </w:rPr>
        <w:tab/>
      </w:r>
      <w:r w:rsidR="008E2A21" w:rsidRPr="005A7A63">
        <w:rPr>
          <w:rFonts w:ascii="Times New Roman" w:eastAsia="MS Mincho" w:hAnsi="Times New Roman" w:cs="Times New Roman"/>
          <w:bCs/>
          <w:sz w:val="24"/>
          <w:szCs w:val="24"/>
          <w:lang w:eastAsia="pl-PL"/>
        </w:rPr>
        <w:tab/>
      </w:r>
      <w:r w:rsidR="008E2A21" w:rsidRPr="005A7A63">
        <w:rPr>
          <w:rFonts w:ascii="Times New Roman" w:eastAsia="MS Mincho" w:hAnsi="Times New Roman" w:cs="Times New Roman"/>
          <w:bCs/>
          <w:sz w:val="24"/>
          <w:szCs w:val="24"/>
          <w:lang w:eastAsia="pl-PL"/>
        </w:rPr>
        <w:tab/>
      </w:r>
      <w:r w:rsidR="008E2A21" w:rsidRPr="005A7A63">
        <w:rPr>
          <w:rFonts w:ascii="Times New Roman" w:eastAsia="MS Mincho" w:hAnsi="Times New Roman" w:cs="Times New Roman"/>
          <w:bCs/>
          <w:sz w:val="24"/>
          <w:szCs w:val="24"/>
          <w:lang w:eastAsia="pl-PL"/>
        </w:rPr>
        <w:tab/>
      </w:r>
      <w:r w:rsidR="008E2A21" w:rsidRPr="005A7A63">
        <w:rPr>
          <w:rFonts w:ascii="Times New Roman" w:eastAsia="MS Mincho" w:hAnsi="Times New Roman" w:cs="Times New Roman"/>
          <w:bCs/>
          <w:sz w:val="24"/>
          <w:szCs w:val="24"/>
          <w:lang w:eastAsia="pl-PL"/>
        </w:rPr>
        <w:tab/>
      </w:r>
      <w:r w:rsidR="008E2A21" w:rsidRPr="005A7A63">
        <w:rPr>
          <w:rFonts w:ascii="Times New Roman" w:eastAsia="MS Mincho" w:hAnsi="Times New Roman" w:cs="Times New Roman"/>
          <w:bCs/>
          <w:sz w:val="24"/>
          <w:szCs w:val="24"/>
          <w:lang w:eastAsia="pl-PL"/>
        </w:rPr>
        <w:tab/>
      </w:r>
      <w:r w:rsidR="008E2A21" w:rsidRPr="005A7A63">
        <w:rPr>
          <w:rFonts w:ascii="Times New Roman" w:eastAsia="Times New Roman" w:hAnsi="Times New Roman" w:cs="Times New Roman"/>
          <w:b/>
          <w:sz w:val="24"/>
          <w:szCs w:val="24"/>
          <w:lang w:eastAsia="pl-PL"/>
        </w:rPr>
        <w:t>Załącznik nr 1</w:t>
      </w:r>
    </w:p>
    <w:p w14:paraId="0E93BDA4" w14:textId="6C0490C3" w:rsidR="00E844C9" w:rsidRPr="005A7A63" w:rsidRDefault="008E2A21" w:rsidP="00E17469">
      <w:pPr>
        <w:suppressAutoHyphens/>
        <w:spacing w:after="0" w:line="240" w:lineRule="auto"/>
        <w:ind w:hanging="284"/>
        <w:jc w:val="both"/>
        <w:rPr>
          <w:rFonts w:ascii="Times New Roman" w:eastAsia="MS Mincho" w:hAnsi="Times New Roman" w:cs="Times New Roman"/>
          <w:b/>
          <w:bCs/>
          <w:sz w:val="24"/>
          <w:szCs w:val="24"/>
          <w:lang w:eastAsia="pl-PL"/>
        </w:rPr>
      </w:pPr>
      <w:r w:rsidRPr="005A7A63">
        <w:rPr>
          <w:rFonts w:ascii="Times New Roman" w:eastAsia="MS Mincho" w:hAnsi="Times New Roman" w:cs="Times New Roman"/>
          <w:bCs/>
          <w:sz w:val="24"/>
          <w:szCs w:val="24"/>
          <w:lang w:eastAsia="pl-PL"/>
        </w:rPr>
        <w:t xml:space="preserve">   </w:t>
      </w:r>
      <w:bookmarkStart w:id="2" w:name="_Hlk106869324"/>
      <w:r w:rsidR="00E844C9" w:rsidRPr="005A7A63">
        <w:rPr>
          <w:rFonts w:ascii="Times New Roman" w:eastAsia="MS Mincho" w:hAnsi="Times New Roman" w:cs="Times New Roman"/>
          <w:b/>
          <w:bCs/>
          <w:sz w:val="24"/>
          <w:szCs w:val="24"/>
          <w:lang w:eastAsia="pl-PL"/>
        </w:rPr>
        <w:t xml:space="preserve">FORMULARZ OFERTOWY DLA UNIWERSYTECKIEGO CENTRUM KLINICZNEGO IM. PROF. K. GIBIŃSKIEGO </w:t>
      </w:r>
      <w:r w:rsidR="00412593" w:rsidRPr="005A7A63">
        <w:rPr>
          <w:rFonts w:ascii="Times New Roman" w:eastAsia="MS Mincho" w:hAnsi="Times New Roman" w:cs="Times New Roman"/>
          <w:b/>
          <w:bCs/>
          <w:sz w:val="24"/>
          <w:szCs w:val="24"/>
          <w:lang w:eastAsia="pl-PL"/>
        </w:rPr>
        <w:t>SUM W KATOWICACH</w:t>
      </w:r>
    </w:p>
    <w:p w14:paraId="55D83CB7" w14:textId="77777777" w:rsidR="00E17469" w:rsidRPr="005A7A63" w:rsidRDefault="00E17469" w:rsidP="00E844C9">
      <w:pPr>
        <w:suppressAutoHyphens/>
        <w:spacing w:after="0" w:line="360" w:lineRule="auto"/>
        <w:jc w:val="both"/>
        <w:rPr>
          <w:rFonts w:ascii="Times New Roman" w:eastAsia="MS Mincho" w:hAnsi="Times New Roman" w:cs="Times New Roman"/>
          <w:sz w:val="24"/>
          <w:szCs w:val="24"/>
          <w:lang w:eastAsia="pl-PL"/>
        </w:rPr>
      </w:pPr>
    </w:p>
    <w:p w14:paraId="067B6878" w14:textId="78BBC096" w:rsidR="00E844C9" w:rsidRPr="005A7A63" w:rsidRDefault="00E844C9" w:rsidP="00E844C9">
      <w:pPr>
        <w:suppressAutoHyphens/>
        <w:spacing w:after="0" w:line="360" w:lineRule="auto"/>
        <w:jc w:val="both"/>
        <w:rPr>
          <w:rFonts w:ascii="Times New Roman" w:eastAsia="MS Mincho" w:hAnsi="Times New Roman" w:cs="Times New Roman"/>
          <w:sz w:val="24"/>
          <w:szCs w:val="24"/>
          <w:lang w:eastAsia="pl-PL"/>
        </w:rPr>
      </w:pPr>
      <w:r w:rsidRPr="005A7A63">
        <w:rPr>
          <w:rFonts w:ascii="Times New Roman" w:eastAsia="MS Mincho" w:hAnsi="Times New Roman" w:cs="Times New Roman"/>
          <w:sz w:val="24"/>
          <w:szCs w:val="24"/>
          <w:lang w:eastAsia="pl-PL"/>
        </w:rPr>
        <w:t>Nazwa wykonawcy ..........................................................................................................................</w:t>
      </w:r>
    </w:p>
    <w:p w14:paraId="47638575" w14:textId="77777777" w:rsidR="00E844C9" w:rsidRPr="005A7A63" w:rsidRDefault="00E844C9" w:rsidP="00E844C9">
      <w:pPr>
        <w:suppressAutoHyphens/>
        <w:spacing w:after="0" w:line="360" w:lineRule="auto"/>
        <w:jc w:val="both"/>
        <w:rPr>
          <w:rFonts w:ascii="Times New Roman" w:eastAsia="MS Mincho" w:hAnsi="Times New Roman" w:cs="Times New Roman"/>
          <w:sz w:val="24"/>
          <w:szCs w:val="24"/>
          <w:lang w:eastAsia="pl-PL"/>
        </w:rPr>
      </w:pPr>
      <w:r w:rsidRPr="005A7A63">
        <w:rPr>
          <w:rFonts w:ascii="Times New Roman" w:eastAsia="MS Mincho" w:hAnsi="Times New Roman" w:cs="Times New Roman"/>
          <w:sz w:val="24"/>
          <w:szCs w:val="24"/>
          <w:lang w:eastAsia="pl-PL"/>
        </w:rPr>
        <w:t>Siedziba: ...........................................................................................................................................</w:t>
      </w:r>
    </w:p>
    <w:p w14:paraId="5003A661" w14:textId="77777777" w:rsidR="00E844C9" w:rsidRPr="005A7A63" w:rsidRDefault="00E844C9" w:rsidP="00E844C9">
      <w:pPr>
        <w:suppressAutoHyphens/>
        <w:spacing w:after="0" w:line="360" w:lineRule="auto"/>
        <w:jc w:val="both"/>
        <w:rPr>
          <w:rFonts w:ascii="Times New Roman" w:eastAsia="MS Mincho" w:hAnsi="Times New Roman" w:cs="Times New Roman"/>
          <w:sz w:val="24"/>
          <w:szCs w:val="24"/>
          <w:lang w:eastAsia="ar-SA"/>
        </w:rPr>
      </w:pPr>
      <w:r w:rsidRPr="005A7A63">
        <w:rPr>
          <w:rFonts w:ascii="Times New Roman" w:eastAsia="MS Mincho" w:hAnsi="Times New Roman" w:cs="Times New Roman"/>
          <w:sz w:val="24"/>
          <w:szCs w:val="24"/>
          <w:lang w:eastAsia="ar-SA"/>
        </w:rPr>
        <w:t>Adres zamieszkania*………………………………………………………………………………</w:t>
      </w:r>
    </w:p>
    <w:p w14:paraId="3712BF04" w14:textId="4AC7E7A7" w:rsidR="00E844C9" w:rsidRPr="005A7A63" w:rsidRDefault="00E844C9" w:rsidP="00E844C9">
      <w:pPr>
        <w:suppressAutoHyphens/>
        <w:spacing w:after="0" w:line="240" w:lineRule="auto"/>
        <w:jc w:val="both"/>
        <w:rPr>
          <w:rFonts w:ascii="Times New Roman" w:eastAsia="MS Mincho" w:hAnsi="Times New Roman" w:cs="Times New Roman"/>
          <w:i/>
          <w:iCs/>
          <w:sz w:val="24"/>
          <w:szCs w:val="24"/>
          <w:lang w:eastAsia="ar-SA"/>
        </w:rPr>
      </w:pPr>
      <w:r w:rsidRPr="005A7A63">
        <w:rPr>
          <w:rFonts w:ascii="Times New Roman" w:eastAsia="MS Mincho" w:hAnsi="Times New Roman" w:cs="Times New Roman"/>
          <w:i/>
          <w:iCs/>
          <w:sz w:val="24"/>
          <w:szCs w:val="24"/>
          <w:lang w:eastAsia="ar-SA"/>
        </w:rPr>
        <w:t xml:space="preserve">*) </w:t>
      </w:r>
      <w:r w:rsidR="00412593" w:rsidRPr="005A7A63">
        <w:rPr>
          <w:rFonts w:ascii="Times New Roman" w:eastAsia="MS Mincho" w:hAnsi="Times New Roman" w:cs="Times New Roman"/>
          <w:i/>
          <w:iCs/>
          <w:sz w:val="24"/>
          <w:szCs w:val="24"/>
          <w:lang w:eastAsia="ar-SA"/>
        </w:rPr>
        <w:t>dotyczy osób</w:t>
      </w:r>
      <w:r w:rsidRPr="005A7A63">
        <w:rPr>
          <w:rFonts w:ascii="Times New Roman" w:eastAsia="MS Mincho" w:hAnsi="Times New Roman" w:cs="Times New Roman"/>
          <w:i/>
          <w:iCs/>
          <w:sz w:val="24"/>
          <w:szCs w:val="24"/>
          <w:lang w:eastAsia="ar-SA"/>
        </w:rPr>
        <w:t xml:space="preserve"> fizycznych prowadzących działalność gospodarcza </w:t>
      </w:r>
      <w:r w:rsidR="00412593" w:rsidRPr="005A7A63">
        <w:rPr>
          <w:rFonts w:ascii="Times New Roman" w:eastAsia="MS Mincho" w:hAnsi="Times New Roman" w:cs="Times New Roman"/>
          <w:i/>
          <w:iCs/>
          <w:sz w:val="24"/>
          <w:szCs w:val="24"/>
          <w:lang w:eastAsia="ar-SA"/>
        </w:rPr>
        <w:t>oraz wspólników</w:t>
      </w:r>
      <w:r w:rsidRPr="005A7A63">
        <w:rPr>
          <w:rFonts w:ascii="Times New Roman" w:eastAsia="MS Mincho" w:hAnsi="Times New Roman" w:cs="Times New Roman"/>
          <w:i/>
          <w:iCs/>
          <w:sz w:val="24"/>
          <w:szCs w:val="24"/>
          <w:lang w:eastAsia="ar-SA"/>
        </w:rPr>
        <w:t xml:space="preserve"> w spółce cywilnej</w:t>
      </w:r>
    </w:p>
    <w:p w14:paraId="6536C5E2" w14:textId="77777777" w:rsidR="00E844C9" w:rsidRPr="005A7A63" w:rsidRDefault="00E844C9" w:rsidP="00E844C9">
      <w:pPr>
        <w:suppressAutoHyphens/>
        <w:spacing w:after="0" w:line="240" w:lineRule="auto"/>
        <w:jc w:val="both"/>
        <w:rPr>
          <w:rFonts w:ascii="Times New Roman" w:eastAsia="MS Mincho" w:hAnsi="Times New Roman" w:cs="Times New Roman"/>
          <w:i/>
          <w:iCs/>
          <w:sz w:val="24"/>
          <w:szCs w:val="24"/>
          <w:lang w:eastAsia="ar-SA"/>
        </w:rPr>
      </w:pPr>
    </w:p>
    <w:p w14:paraId="0152493F" w14:textId="77777777" w:rsidR="00E844C9" w:rsidRPr="005A7A63" w:rsidRDefault="00E844C9" w:rsidP="00E844C9">
      <w:pPr>
        <w:suppressAutoHyphens/>
        <w:spacing w:after="0" w:line="360" w:lineRule="auto"/>
        <w:jc w:val="both"/>
        <w:rPr>
          <w:rFonts w:ascii="Times New Roman" w:eastAsia="MS Mincho" w:hAnsi="Times New Roman" w:cs="Times New Roman"/>
          <w:sz w:val="24"/>
          <w:szCs w:val="24"/>
          <w:lang w:val="en-GB" w:eastAsia="pl-PL"/>
        </w:rPr>
      </w:pPr>
      <w:r w:rsidRPr="005A7A63">
        <w:rPr>
          <w:rFonts w:ascii="Times New Roman" w:eastAsia="MS Mincho" w:hAnsi="Times New Roman" w:cs="Times New Roman"/>
          <w:sz w:val="24"/>
          <w:szCs w:val="24"/>
          <w:lang w:val="en-GB" w:eastAsia="pl-PL"/>
        </w:rPr>
        <w:t>REGON</w:t>
      </w:r>
      <w:r w:rsidRPr="005A7A63">
        <w:rPr>
          <w:rFonts w:ascii="Times New Roman" w:eastAsia="MS Mincho" w:hAnsi="Times New Roman" w:cs="Times New Roman"/>
          <w:sz w:val="24"/>
          <w:szCs w:val="24"/>
          <w:lang w:val="en-GB" w:eastAsia="pl-PL"/>
        </w:rPr>
        <w:tab/>
        <w:t>.........................................</w:t>
      </w:r>
      <w:r w:rsidRPr="005A7A63">
        <w:rPr>
          <w:rFonts w:ascii="Times New Roman" w:eastAsia="MS Mincho" w:hAnsi="Times New Roman" w:cs="Times New Roman"/>
          <w:sz w:val="24"/>
          <w:szCs w:val="24"/>
          <w:lang w:val="en-GB" w:eastAsia="pl-PL"/>
        </w:rPr>
        <w:tab/>
      </w:r>
      <w:r w:rsidRPr="005A7A63">
        <w:rPr>
          <w:rFonts w:ascii="Times New Roman" w:eastAsia="MS Mincho" w:hAnsi="Times New Roman" w:cs="Times New Roman"/>
          <w:sz w:val="24"/>
          <w:szCs w:val="24"/>
          <w:lang w:val="en-GB" w:eastAsia="pl-PL"/>
        </w:rPr>
        <w:tab/>
        <w:t>NIP ..........................................</w:t>
      </w:r>
    </w:p>
    <w:p w14:paraId="4CD096B4" w14:textId="399B8F8F" w:rsidR="00E844C9" w:rsidRPr="005A7A63" w:rsidRDefault="00E844C9" w:rsidP="00E844C9">
      <w:pPr>
        <w:suppressAutoHyphens/>
        <w:spacing w:after="0" w:line="360" w:lineRule="auto"/>
        <w:rPr>
          <w:rFonts w:ascii="Times New Roman" w:eastAsia="MS Mincho" w:hAnsi="Times New Roman" w:cs="Times New Roman"/>
          <w:sz w:val="24"/>
          <w:szCs w:val="24"/>
          <w:lang w:val="en-GB" w:eastAsia="pl-PL"/>
        </w:rPr>
      </w:pPr>
      <w:r w:rsidRPr="005A7A63">
        <w:rPr>
          <w:rFonts w:ascii="Times New Roman" w:eastAsia="MS Mincho" w:hAnsi="Times New Roman" w:cs="Times New Roman"/>
          <w:sz w:val="24"/>
          <w:szCs w:val="24"/>
          <w:lang w:val="en-GB" w:eastAsia="pl-PL"/>
        </w:rPr>
        <w:t>Tel.</w:t>
      </w:r>
      <w:r w:rsidRPr="005A7A63">
        <w:rPr>
          <w:rFonts w:ascii="Times New Roman" w:eastAsia="MS Mincho" w:hAnsi="Times New Roman" w:cs="Times New Roman"/>
          <w:sz w:val="24"/>
          <w:szCs w:val="24"/>
          <w:lang w:val="en-GB" w:eastAsia="pl-PL"/>
        </w:rPr>
        <w:tab/>
      </w:r>
      <w:r w:rsidRPr="005A7A63">
        <w:rPr>
          <w:rFonts w:ascii="Times New Roman" w:eastAsia="MS Mincho" w:hAnsi="Times New Roman" w:cs="Times New Roman"/>
          <w:sz w:val="24"/>
          <w:szCs w:val="24"/>
          <w:lang w:val="en-GB" w:eastAsia="pl-PL"/>
        </w:rPr>
        <w:tab/>
        <w:t>.........................................</w:t>
      </w:r>
      <w:r w:rsidRPr="005A7A63">
        <w:rPr>
          <w:rFonts w:ascii="Times New Roman" w:eastAsia="MS Mincho" w:hAnsi="Times New Roman" w:cs="Times New Roman"/>
          <w:sz w:val="24"/>
          <w:szCs w:val="24"/>
          <w:lang w:val="en-GB" w:eastAsia="pl-PL"/>
        </w:rPr>
        <w:tab/>
      </w:r>
      <w:r w:rsidRPr="005A7A63">
        <w:rPr>
          <w:rFonts w:ascii="Times New Roman" w:eastAsia="MS Mincho" w:hAnsi="Times New Roman" w:cs="Times New Roman"/>
          <w:sz w:val="24"/>
          <w:szCs w:val="24"/>
          <w:lang w:val="en-GB" w:eastAsia="pl-PL"/>
        </w:rPr>
        <w:tab/>
      </w:r>
    </w:p>
    <w:p w14:paraId="793266A8" w14:textId="639E2CFE" w:rsidR="00E844C9" w:rsidRPr="005A7A63" w:rsidRDefault="00E844C9" w:rsidP="00E844C9">
      <w:pPr>
        <w:suppressAutoHyphens/>
        <w:spacing w:after="0" w:line="360" w:lineRule="auto"/>
        <w:jc w:val="both"/>
        <w:rPr>
          <w:rFonts w:ascii="Times New Roman" w:eastAsia="MS Mincho" w:hAnsi="Times New Roman" w:cs="Times New Roman"/>
          <w:sz w:val="24"/>
          <w:szCs w:val="24"/>
          <w:lang w:val="en-GB" w:eastAsia="pl-PL"/>
        </w:rPr>
      </w:pPr>
      <w:r w:rsidRPr="005A7A63">
        <w:rPr>
          <w:rFonts w:ascii="Times New Roman" w:eastAsia="MS Mincho" w:hAnsi="Times New Roman" w:cs="Times New Roman"/>
          <w:sz w:val="24"/>
          <w:szCs w:val="24"/>
          <w:lang w:val="en-GB" w:eastAsia="pl-PL"/>
        </w:rPr>
        <w:t xml:space="preserve">e-mail </w:t>
      </w:r>
      <w:r w:rsidRPr="005A7A63">
        <w:rPr>
          <w:rFonts w:ascii="Times New Roman" w:eastAsia="MS Mincho" w:hAnsi="Times New Roman" w:cs="Times New Roman"/>
          <w:sz w:val="24"/>
          <w:szCs w:val="24"/>
          <w:lang w:val="en-GB" w:eastAsia="pl-PL"/>
        </w:rPr>
        <w:tab/>
      </w:r>
      <w:r w:rsidRPr="005A7A63">
        <w:rPr>
          <w:rFonts w:ascii="Times New Roman" w:eastAsia="MS Mincho" w:hAnsi="Times New Roman" w:cs="Times New Roman"/>
          <w:sz w:val="24"/>
          <w:szCs w:val="24"/>
          <w:lang w:val="en-GB" w:eastAsia="pl-PL"/>
        </w:rPr>
        <w:tab/>
      </w:r>
      <w:r w:rsidR="00E17469" w:rsidRPr="005A7A63">
        <w:rPr>
          <w:rFonts w:ascii="Times New Roman" w:eastAsia="MS Mincho" w:hAnsi="Times New Roman" w:cs="Times New Roman"/>
          <w:sz w:val="24"/>
          <w:szCs w:val="24"/>
          <w:lang w:val="en-GB" w:eastAsia="pl-PL"/>
        </w:rPr>
        <w:tab/>
      </w:r>
      <w:r w:rsidRPr="005A7A63">
        <w:rPr>
          <w:rFonts w:ascii="Times New Roman" w:eastAsia="MS Mincho" w:hAnsi="Times New Roman" w:cs="Times New Roman"/>
          <w:sz w:val="24"/>
          <w:szCs w:val="24"/>
          <w:lang w:val="en-GB" w:eastAsia="pl-PL"/>
        </w:rPr>
        <w:t>............................................................................................................</w:t>
      </w:r>
    </w:p>
    <w:p w14:paraId="1D993C96" w14:textId="77777777" w:rsidR="00E844C9" w:rsidRPr="005A7A63" w:rsidRDefault="00E844C9" w:rsidP="00E844C9">
      <w:pPr>
        <w:suppressAutoHyphens/>
        <w:spacing w:after="0" w:line="360" w:lineRule="auto"/>
        <w:jc w:val="both"/>
        <w:rPr>
          <w:rFonts w:ascii="Times New Roman" w:eastAsia="MS Mincho" w:hAnsi="Times New Roman" w:cs="Times New Roman"/>
          <w:sz w:val="24"/>
          <w:szCs w:val="24"/>
          <w:lang w:eastAsia="pl-PL"/>
        </w:rPr>
      </w:pPr>
      <w:r w:rsidRPr="005A7A63">
        <w:rPr>
          <w:rFonts w:ascii="Times New Roman" w:eastAsia="MS Mincho" w:hAnsi="Times New Roman" w:cs="Times New Roman"/>
          <w:sz w:val="24"/>
          <w:szCs w:val="24"/>
          <w:lang w:eastAsia="pl-PL"/>
        </w:rPr>
        <w:t>Adres strony www</w:t>
      </w:r>
      <w:r w:rsidRPr="005A7A63">
        <w:rPr>
          <w:rFonts w:ascii="Times New Roman" w:eastAsia="MS Mincho" w:hAnsi="Times New Roman" w:cs="Times New Roman"/>
          <w:sz w:val="24"/>
          <w:szCs w:val="24"/>
          <w:lang w:eastAsia="pl-PL"/>
        </w:rPr>
        <w:tab/>
        <w:t>................................................................................... (jeśli istnieje)</w:t>
      </w:r>
    </w:p>
    <w:p w14:paraId="1AB5FC38" w14:textId="335DFB0B" w:rsidR="00E844C9" w:rsidRPr="005A7A63" w:rsidRDefault="00E844C9" w:rsidP="00E844C9">
      <w:pPr>
        <w:suppressAutoHyphens/>
        <w:spacing w:after="0" w:line="240" w:lineRule="auto"/>
        <w:rPr>
          <w:rFonts w:ascii="Times New Roman" w:eastAsia="MS Mincho" w:hAnsi="Times New Roman" w:cs="Times New Roman"/>
          <w:i/>
          <w:sz w:val="24"/>
          <w:szCs w:val="24"/>
          <w:lang w:eastAsia="pl-PL"/>
        </w:rPr>
      </w:pPr>
      <w:r w:rsidRPr="005A7A63">
        <w:rPr>
          <w:rFonts w:ascii="Times New Roman" w:eastAsia="MS Mincho" w:hAnsi="Times New Roman" w:cs="Times New Roman"/>
          <w:sz w:val="24"/>
          <w:szCs w:val="24"/>
          <w:lang w:eastAsia="pl-PL"/>
        </w:rPr>
        <w:t xml:space="preserve">numer konta …………………………………………………………………………. </w:t>
      </w:r>
      <w:r w:rsidRPr="005A7A63">
        <w:rPr>
          <w:rFonts w:ascii="Times New Roman" w:eastAsia="MS Mincho" w:hAnsi="Times New Roman" w:cs="Times New Roman"/>
          <w:i/>
          <w:sz w:val="24"/>
          <w:szCs w:val="24"/>
          <w:lang w:eastAsia="pl-PL"/>
        </w:rPr>
        <w:t>(w celu wpisania do umowy - w przypadku niepodania numeru konta Wykonawca zobowiązany jest wpisać numer konta w umowie)</w:t>
      </w:r>
    </w:p>
    <w:p w14:paraId="7B7FD898" w14:textId="77777777" w:rsidR="00602FE8" w:rsidRPr="005A7A63" w:rsidRDefault="00602FE8" w:rsidP="00602FE8">
      <w:pPr>
        <w:suppressAutoHyphens/>
        <w:spacing w:after="0" w:line="240" w:lineRule="auto"/>
        <w:ind w:left="426" w:hanging="426"/>
        <w:jc w:val="both"/>
        <w:rPr>
          <w:rFonts w:ascii="Times New Roman" w:eastAsia="MS Mincho" w:hAnsi="Times New Roman" w:cs="Times New Roman"/>
          <w:sz w:val="24"/>
          <w:szCs w:val="24"/>
          <w:lang w:eastAsia="pl-PL"/>
        </w:rPr>
      </w:pPr>
    </w:p>
    <w:p w14:paraId="54F5C46E" w14:textId="33B1363B" w:rsidR="00D52073" w:rsidRPr="005A7A63" w:rsidRDefault="00602FE8" w:rsidP="009419B8">
      <w:pPr>
        <w:numPr>
          <w:ilvl w:val="3"/>
          <w:numId w:val="32"/>
        </w:numPr>
        <w:suppressAutoHyphens/>
        <w:spacing w:after="0" w:line="240" w:lineRule="auto"/>
        <w:jc w:val="both"/>
        <w:rPr>
          <w:rFonts w:ascii="Times New Roman" w:hAnsi="Times New Roman" w:cs="Times New Roman"/>
          <w:sz w:val="24"/>
          <w:szCs w:val="24"/>
          <w:lang w:eastAsia="pl-PL"/>
        </w:rPr>
      </w:pPr>
      <w:r w:rsidRPr="005A7A63">
        <w:rPr>
          <w:rFonts w:ascii="Times New Roman" w:hAnsi="Times New Roman" w:cs="Times New Roman"/>
          <w:sz w:val="24"/>
          <w:szCs w:val="24"/>
          <w:lang w:eastAsia="pl-PL"/>
        </w:rPr>
        <w:t xml:space="preserve">Ubiegając się o zamówienie publiczne na </w:t>
      </w:r>
      <w:r w:rsidR="001B2E80" w:rsidRPr="005A7A63">
        <w:rPr>
          <w:rFonts w:ascii="Times New Roman" w:hAnsi="Times New Roman" w:cs="Times New Roman"/>
          <w:b/>
          <w:bCs/>
          <w:sz w:val="24"/>
          <w:szCs w:val="24"/>
          <w:lang w:eastAsia="pl-PL"/>
        </w:rPr>
        <w:t>P</w:t>
      </w:r>
      <w:r w:rsidR="00F16709" w:rsidRPr="005A7A63">
        <w:rPr>
          <w:rFonts w:ascii="Times New Roman" w:eastAsia="Times New Roman" w:hAnsi="Times New Roman" w:cs="Times New Roman"/>
          <w:b/>
          <w:bCs/>
          <w:kern w:val="2"/>
          <w:sz w:val="24"/>
          <w:szCs w:val="24"/>
          <w:lang w:eastAsia="ar-SA"/>
        </w:rPr>
        <w:t>rzedłużeni</w:t>
      </w:r>
      <w:r w:rsidR="001B2E80" w:rsidRPr="005A7A63">
        <w:rPr>
          <w:rFonts w:ascii="Times New Roman" w:eastAsia="Times New Roman" w:hAnsi="Times New Roman" w:cs="Times New Roman"/>
          <w:b/>
          <w:bCs/>
          <w:kern w:val="2"/>
          <w:sz w:val="24"/>
          <w:szCs w:val="24"/>
          <w:lang w:eastAsia="ar-SA"/>
        </w:rPr>
        <w:t>e</w:t>
      </w:r>
      <w:r w:rsidR="00F16709" w:rsidRPr="005A7A63">
        <w:rPr>
          <w:rFonts w:ascii="Times New Roman" w:eastAsia="Times New Roman" w:hAnsi="Times New Roman" w:cs="Times New Roman"/>
          <w:b/>
          <w:kern w:val="2"/>
          <w:sz w:val="24"/>
          <w:szCs w:val="24"/>
          <w:lang w:eastAsia="ar-SA"/>
        </w:rPr>
        <w:t xml:space="preserve"> subskrypcji dla posiadanych licencji funkcji bezpieczeństwa dla systemów klasy UTM </w:t>
      </w:r>
      <w:r w:rsidRPr="005A7A63">
        <w:rPr>
          <w:rFonts w:ascii="Times New Roman" w:hAnsi="Times New Roman" w:cs="Times New Roman"/>
          <w:sz w:val="24"/>
          <w:szCs w:val="24"/>
          <w:lang w:eastAsia="pl-PL"/>
        </w:rPr>
        <w:t xml:space="preserve">oferujemy realizację przedmiotowego zamówienia </w:t>
      </w:r>
      <w:r w:rsidRPr="005A7A63">
        <w:rPr>
          <w:rFonts w:ascii="Times New Roman" w:hAnsi="Times New Roman" w:cs="Times New Roman"/>
          <w:sz w:val="24"/>
          <w:szCs w:val="24"/>
        </w:rPr>
        <w:t xml:space="preserve">w zakresie objętym specyfikacją warunków zamówienia (dalej w treści: SWZ) za  łączną kwotę  wskazaną </w:t>
      </w:r>
      <w:r w:rsidR="00AE565C" w:rsidRPr="005A7A63">
        <w:rPr>
          <w:rFonts w:ascii="Times New Roman" w:hAnsi="Times New Roman" w:cs="Times New Roman"/>
          <w:sz w:val="24"/>
          <w:szCs w:val="24"/>
        </w:rPr>
        <w:t>poniżej</w:t>
      </w:r>
      <w:r w:rsidR="00D52073" w:rsidRPr="005A7A63">
        <w:rPr>
          <w:rFonts w:ascii="Times New Roman" w:hAnsi="Times New Roman" w:cs="Times New Roman"/>
          <w:sz w:val="24"/>
          <w:szCs w:val="24"/>
        </w:rPr>
        <w:t>:</w:t>
      </w:r>
    </w:p>
    <w:p w14:paraId="18A0F69B" w14:textId="77777777" w:rsidR="00D52073" w:rsidRPr="005A7A63" w:rsidRDefault="00602FE8" w:rsidP="00D52073">
      <w:pPr>
        <w:suppressAutoHyphens/>
        <w:spacing w:after="0" w:line="240" w:lineRule="auto"/>
        <w:ind w:left="360"/>
        <w:jc w:val="both"/>
        <w:rPr>
          <w:rFonts w:ascii="Times New Roman" w:hAnsi="Times New Roman" w:cs="Times New Roman"/>
          <w:sz w:val="24"/>
          <w:szCs w:val="24"/>
          <w:lang w:eastAsia="pl-PL"/>
        </w:rPr>
      </w:pPr>
      <w:r w:rsidRPr="005A7A63">
        <w:rPr>
          <w:rFonts w:ascii="Times New Roman" w:hAnsi="Times New Roman" w:cs="Times New Roman"/>
          <w:sz w:val="24"/>
          <w:szCs w:val="24"/>
        </w:rPr>
        <w:t xml:space="preserve"> </w:t>
      </w:r>
    </w:p>
    <w:tbl>
      <w:tblPr>
        <w:tblStyle w:val="Tabela-Siatka"/>
        <w:tblW w:w="4945" w:type="pct"/>
        <w:tblLook w:val="04A0" w:firstRow="1" w:lastRow="0" w:firstColumn="1" w:lastColumn="0" w:noHBand="0" w:noVBand="1"/>
      </w:tblPr>
      <w:tblGrid>
        <w:gridCol w:w="704"/>
        <w:gridCol w:w="1898"/>
        <w:gridCol w:w="705"/>
        <w:gridCol w:w="1130"/>
        <w:gridCol w:w="944"/>
        <w:gridCol w:w="1273"/>
        <w:gridCol w:w="893"/>
        <w:gridCol w:w="746"/>
        <w:gridCol w:w="893"/>
      </w:tblGrid>
      <w:tr w:rsidR="001B2E80" w:rsidRPr="005A7A63" w14:paraId="561F41AB" w14:textId="77777777" w:rsidTr="00AE565C">
        <w:tc>
          <w:tcPr>
            <w:tcW w:w="383" w:type="pct"/>
          </w:tcPr>
          <w:p w14:paraId="722164A8" w14:textId="77777777" w:rsidR="00AE565C" w:rsidRPr="005A7A63" w:rsidRDefault="00AE565C" w:rsidP="00AE565C">
            <w:pPr>
              <w:pStyle w:val="Bezodstpw"/>
              <w:jc w:val="center"/>
              <w:rPr>
                <w:rFonts w:ascii="Times New Roman" w:hAnsi="Times New Roman" w:cs="Times New Roman"/>
                <w:b/>
                <w:sz w:val="18"/>
                <w:szCs w:val="18"/>
              </w:rPr>
            </w:pPr>
            <w:bookmarkStart w:id="3" w:name="_Hlk47516231"/>
            <w:r w:rsidRPr="005A7A63">
              <w:rPr>
                <w:rFonts w:ascii="Times New Roman" w:hAnsi="Times New Roman" w:cs="Times New Roman"/>
                <w:b/>
                <w:sz w:val="18"/>
                <w:szCs w:val="18"/>
              </w:rPr>
              <w:t>L.P.</w:t>
            </w:r>
          </w:p>
        </w:tc>
        <w:tc>
          <w:tcPr>
            <w:tcW w:w="1033" w:type="pct"/>
          </w:tcPr>
          <w:p w14:paraId="061F84C2" w14:textId="228AE283" w:rsidR="00AE565C" w:rsidRPr="005A7A63" w:rsidRDefault="00AE565C" w:rsidP="00AE565C">
            <w:pPr>
              <w:pStyle w:val="Bezodstpw"/>
              <w:jc w:val="center"/>
              <w:rPr>
                <w:rFonts w:ascii="Times New Roman" w:hAnsi="Times New Roman" w:cs="Times New Roman"/>
                <w:b/>
                <w:sz w:val="18"/>
                <w:szCs w:val="18"/>
              </w:rPr>
            </w:pPr>
            <w:r w:rsidRPr="005A7A63">
              <w:rPr>
                <w:rFonts w:ascii="Times New Roman" w:hAnsi="Times New Roman" w:cs="Times New Roman"/>
                <w:b/>
                <w:sz w:val="18"/>
                <w:szCs w:val="18"/>
              </w:rPr>
              <w:t xml:space="preserve">Opis przedmiotu zamówienia </w:t>
            </w:r>
            <w:r w:rsidR="001B2E80" w:rsidRPr="005A7A63">
              <w:rPr>
                <w:rFonts w:ascii="Times New Roman" w:hAnsi="Times New Roman" w:cs="Times New Roman"/>
                <w:b/>
                <w:sz w:val="18"/>
                <w:szCs w:val="18"/>
              </w:rPr>
              <w:t>–</w:t>
            </w:r>
            <w:r w:rsidRPr="005A7A63">
              <w:rPr>
                <w:rFonts w:ascii="Times New Roman" w:hAnsi="Times New Roman" w:cs="Times New Roman"/>
                <w:b/>
                <w:sz w:val="18"/>
                <w:szCs w:val="18"/>
              </w:rPr>
              <w:t xml:space="preserve"> </w:t>
            </w:r>
            <w:r w:rsidR="001B2E80" w:rsidRPr="005A7A63">
              <w:rPr>
                <w:rFonts w:ascii="Times New Roman" w:hAnsi="Times New Roman" w:cs="Times New Roman"/>
                <w:b/>
                <w:sz w:val="18"/>
                <w:szCs w:val="18"/>
              </w:rPr>
              <w:t>P</w:t>
            </w:r>
            <w:r w:rsidRPr="005A7A63">
              <w:rPr>
                <w:rFonts w:ascii="Times New Roman" w:hAnsi="Times New Roman" w:cs="Times New Roman"/>
                <w:b/>
                <w:sz w:val="18"/>
                <w:szCs w:val="18"/>
              </w:rPr>
              <w:t>rzedłużeni</w:t>
            </w:r>
            <w:r w:rsidR="001B2E80" w:rsidRPr="005A7A63">
              <w:rPr>
                <w:rFonts w:ascii="Times New Roman" w:hAnsi="Times New Roman" w:cs="Times New Roman"/>
                <w:b/>
                <w:sz w:val="18"/>
                <w:szCs w:val="18"/>
              </w:rPr>
              <w:t xml:space="preserve">e </w:t>
            </w:r>
            <w:r w:rsidRPr="005A7A63">
              <w:rPr>
                <w:rFonts w:ascii="Times New Roman" w:hAnsi="Times New Roman" w:cs="Times New Roman"/>
                <w:b/>
                <w:sz w:val="18"/>
                <w:szCs w:val="18"/>
              </w:rPr>
              <w:t>subskrypcji dla posiadanych licencji funkcji bezpieczeństwa dla systemów klasy UTM wskazanych poniżej urządzeń/systemów</w:t>
            </w:r>
          </w:p>
        </w:tc>
        <w:tc>
          <w:tcPr>
            <w:tcW w:w="384" w:type="pct"/>
          </w:tcPr>
          <w:p w14:paraId="34B3777D" w14:textId="310A232F" w:rsidR="00AE565C" w:rsidRPr="005A7A63" w:rsidRDefault="00AE565C" w:rsidP="00AE565C">
            <w:pPr>
              <w:pStyle w:val="Bezodstpw"/>
              <w:jc w:val="center"/>
              <w:rPr>
                <w:rFonts w:ascii="Times New Roman" w:hAnsi="Times New Roman" w:cs="Times New Roman"/>
                <w:b/>
                <w:sz w:val="18"/>
                <w:szCs w:val="18"/>
              </w:rPr>
            </w:pPr>
            <w:r w:rsidRPr="005A7A63">
              <w:rPr>
                <w:rFonts w:ascii="Times New Roman" w:hAnsi="Times New Roman" w:cs="Times New Roman"/>
                <w:b/>
                <w:sz w:val="18"/>
                <w:szCs w:val="18"/>
              </w:rPr>
              <w:t xml:space="preserve">j.m. </w:t>
            </w:r>
          </w:p>
        </w:tc>
        <w:tc>
          <w:tcPr>
            <w:tcW w:w="615" w:type="pct"/>
          </w:tcPr>
          <w:p w14:paraId="0234C68B" w14:textId="38C9A027" w:rsidR="00AE565C" w:rsidRPr="005A7A63" w:rsidRDefault="00AE565C" w:rsidP="00AE565C">
            <w:pPr>
              <w:pStyle w:val="Bezodstpw"/>
              <w:jc w:val="center"/>
              <w:rPr>
                <w:rFonts w:ascii="Times New Roman" w:hAnsi="Times New Roman" w:cs="Times New Roman"/>
                <w:b/>
                <w:sz w:val="18"/>
                <w:szCs w:val="18"/>
              </w:rPr>
            </w:pPr>
            <w:r w:rsidRPr="005A7A63">
              <w:rPr>
                <w:rFonts w:ascii="Times New Roman" w:hAnsi="Times New Roman" w:cs="Times New Roman"/>
                <w:b/>
                <w:sz w:val="18"/>
                <w:szCs w:val="18"/>
              </w:rPr>
              <w:t>Wymagana ilość</w:t>
            </w:r>
          </w:p>
        </w:tc>
        <w:tc>
          <w:tcPr>
            <w:tcW w:w="514" w:type="pct"/>
          </w:tcPr>
          <w:p w14:paraId="1547A712" w14:textId="38652588" w:rsidR="00AE565C" w:rsidRPr="005A7A63" w:rsidRDefault="00AE565C" w:rsidP="00AE565C">
            <w:pPr>
              <w:pStyle w:val="Bezodstpw"/>
              <w:jc w:val="center"/>
              <w:rPr>
                <w:rFonts w:ascii="Times New Roman" w:hAnsi="Times New Roman" w:cs="Times New Roman"/>
                <w:b/>
                <w:sz w:val="18"/>
                <w:szCs w:val="18"/>
              </w:rPr>
            </w:pPr>
            <w:r w:rsidRPr="005A7A63">
              <w:rPr>
                <w:rFonts w:ascii="Times New Roman" w:hAnsi="Times New Roman" w:cs="Times New Roman"/>
                <w:b/>
                <w:sz w:val="18"/>
                <w:szCs w:val="18"/>
              </w:rPr>
              <w:t>Ilość miesięcy</w:t>
            </w:r>
          </w:p>
          <w:p w14:paraId="42A7B6F5" w14:textId="433C9775" w:rsidR="00AE565C" w:rsidRPr="005A7A63" w:rsidRDefault="00AE565C" w:rsidP="00AE565C">
            <w:pPr>
              <w:pStyle w:val="Bezodstpw"/>
              <w:jc w:val="center"/>
              <w:rPr>
                <w:rFonts w:ascii="Times New Roman" w:hAnsi="Times New Roman" w:cs="Times New Roman"/>
                <w:b/>
                <w:sz w:val="18"/>
                <w:szCs w:val="18"/>
              </w:rPr>
            </w:pPr>
          </w:p>
        </w:tc>
        <w:tc>
          <w:tcPr>
            <w:tcW w:w="693" w:type="pct"/>
          </w:tcPr>
          <w:p w14:paraId="6E405DE9" w14:textId="77777777" w:rsidR="00AE565C" w:rsidRPr="005A7A63" w:rsidRDefault="00AE565C" w:rsidP="00AE565C">
            <w:pPr>
              <w:pStyle w:val="Bezodstpw"/>
              <w:jc w:val="center"/>
              <w:rPr>
                <w:rFonts w:ascii="Times New Roman" w:hAnsi="Times New Roman" w:cs="Times New Roman"/>
                <w:b/>
                <w:sz w:val="18"/>
                <w:szCs w:val="18"/>
              </w:rPr>
            </w:pPr>
            <w:r w:rsidRPr="005A7A63">
              <w:rPr>
                <w:rFonts w:ascii="Times New Roman" w:hAnsi="Times New Roman" w:cs="Times New Roman"/>
                <w:b/>
                <w:sz w:val="18"/>
                <w:szCs w:val="18"/>
              </w:rPr>
              <w:t xml:space="preserve">Cena jednostkowa netto </w:t>
            </w:r>
          </w:p>
          <w:p w14:paraId="70AC366E" w14:textId="1EBE2B23" w:rsidR="00AE565C" w:rsidRPr="005A7A63" w:rsidRDefault="00AE565C" w:rsidP="00AE565C">
            <w:pPr>
              <w:pStyle w:val="Bezodstpw"/>
              <w:jc w:val="center"/>
              <w:rPr>
                <w:rFonts w:ascii="Times New Roman" w:hAnsi="Times New Roman" w:cs="Times New Roman"/>
                <w:bCs/>
                <w:sz w:val="18"/>
                <w:szCs w:val="18"/>
              </w:rPr>
            </w:pPr>
            <w:r w:rsidRPr="005A7A63">
              <w:rPr>
                <w:rFonts w:ascii="Times New Roman" w:hAnsi="Times New Roman" w:cs="Times New Roman"/>
                <w:bCs/>
                <w:sz w:val="18"/>
                <w:szCs w:val="18"/>
              </w:rPr>
              <w:t xml:space="preserve">za 1 miesiąc </w:t>
            </w:r>
          </w:p>
        </w:tc>
        <w:tc>
          <w:tcPr>
            <w:tcW w:w="486" w:type="pct"/>
          </w:tcPr>
          <w:p w14:paraId="19B11931" w14:textId="120DAE31" w:rsidR="00AE565C" w:rsidRPr="005A7A63" w:rsidRDefault="00AE565C" w:rsidP="00AE565C">
            <w:pPr>
              <w:pStyle w:val="Bezodstpw"/>
              <w:jc w:val="center"/>
              <w:rPr>
                <w:rFonts w:ascii="Times New Roman" w:hAnsi="Times New Roman" w:cs="Times New Roman"/>
                <w:b/>
                <w:sz w:val="18"/>
                <w:szCs w:val="18"/>
              </w:rPr>
            </w:pPr>
            <w:r w:rsidRPr="005A7A63">
              <w:rPr>
                <w:rFonts w:ascii="Times New Roman" w:hAnsi="Times New Roman" w:cs="Times New Roman"/>
                <w:b/>
                <w:sz w:val="18"/>
                <w:szCs w:val="18"/>
              </w:rPr>
              <w:t xml:space="preserve">Wartość netto </w:t>
            </w:r>
            <w:r w:rsidRPr="005A7A63">
              <w:rPr>
                <w:rFonts w:ascii="Times New Roman" w:hAnsi="Times New Roman" w:cs="Times New Roman"/>
                <w:bCs/>
                <w:sz w:val="18"/>
                <w:szCs w:val="18"/>
              </w:rPr>
              <w:t>(kol. 5 x  kol. 6)</w:t>
            </w:r>
          </w:p>
        </w:tc>
        <w:tc>
          <w:tcPr>
            <w:tcW w:w="406" w:type="pct"/>
          </w:tcPr>
          <w:p w14:paraId="3A2030C3" w14:textId="77777777" w:rsidR="00AE565C" w:rsidRPr="005A7A63" w:rsidRDefault="00AE565C" w:rsidP="00AE565C">
            <w:pPr>
              <w:pStyle w:val="Bezodstpw"/>
              <w:jc w:val="center"/>
              <w:rPr>
                <w:rFonts w:ascii="Times New Roman" w:hAnsi="Times New Roman" w:cs="Times New Roman"/>
                <w:b/>
                <w:sz w:val="18"/>
                <w:szCs w:val="18"/>
              </w:rPr>
            </w:pPr>
            <w:r w:rsidRPr="005A7A63">
              <w:rPr>
                <w:rFonts w:ascii="Times New Roman" w:hAnsi="Times New Roman" w:cs="Times New Roman"/>
                <w:b/>
                <w:sz w:val="18"/>
                <w:szCs w:val="18"/>
              </w:rPr>
              <w:t>Vat</w:t>
            </w:r>
          </w:p>
          <w:p w14:paraId="7FFB7902" w14:textId="3D25C1D6" w:rsidR="00AE565C" w:rsidRPr="005A7A63" w:rsidRDefault="00AE565C" w:rsidP="00AE565C">
            <w:pPr>
              <w:pStyle w:val="Bezodstpw"/>
              <w:jc w:val="center"/>
              <w:rPr>
                <w:rFonts w:ascii="Times New Roman" w:hAnsi="Times New Roman" w:cs="Times New Roman"/>
                <w:b/>
                <w:sz w:val="18"/>
                <w:szCs w:val="18"/>
              </w:rPr>
            </w:pPr>
            <w:r w:rsidRPr="005A7A63">
              <w:rPr>
                <w:rFonts w:ascii="Times New Roman" w:hAnsi="Times New Roman" w:cs="Times New Roman"/>
                <w:b/>
                <w:sz w:val="18"/>
                <w:szCs w:val="18"/>
              </w:rPr>
              <w:t>(%)</w:t>
            </w:r>
          </w:p>
        </w:tc>
        <w:tc>
          <w:tcPr>
            <w:tcW w:w="486" w:type="pct"/>
          </w:tcPr>
          <w:p w14:paraId="6D5E4F90" w14:textId="307238FF" w:rsidR="00AE565C" w:rsidRPr="005A7A63" w:rsidRDefault="00AE565C" w:rsidP="00AE565C">
            <w:pPr>
              <w:pStyle w:val="Bezodstpw"/>
              <w:jc w:val="center"/>
              <w:rPr>
                <w:rFonts w:ascii="Times New Roman" w:hAnsi="Times New Roman" w:cs="Times New Roman"/>
                <w:b/>
                <w:sz w:val="18"/>
                <w:szCs w:val="18"/>
              </w:rPr>
            </w:pPr>
            <w:r w:rsidRPr="005A7A63">
              <w:rPr>
                <w:rFonts w:ascii="Times New Roman" w:hAnsi="Times New Roman" w:cs="Times New Roman"/>
                <w:b/>
                <w:sz w:val="18"/>
                <w:szCs w:val="18"/>
              </w:rPr>
              <w:t xml:space="preserve">Wartość brutto </w:t>
            </w:r>
            <w:r w:rsidRPr="005A7A63">
              <w:rPr>
                <w:rFonts w:ascii="Times New Roman" w:hAnsi="Times New Roman" w:cs="Times New Roman"/>
                <w:bCs/>
                <w:sz w:val="18"/>
                <w:szCs w:val="18"/>
              </w:rPr>
              <w:t>(kol. 7 + VAT)</w:t>
            </w:r>
          </w:p>
        </w:tc>
      </w:tr>
      <w:tr w:rsidR="001B2E80" w:rsidRPr="005A7A63" w14:paraId="3E78BC46" w14:textId="77777777" w:rsidTr="00AE565C">
        <w:tc>
          <w:tcPr>
            <w:tcW w:w="383" w:type="pct"/>
          </w:tcPr>
          <w:p w14:paraId="6C922927" w14:textId="508CEEF7" w:rsidR="00AE565C" w:rsidRPr="005A7A63" w:rsidRDefault="00AE565C" w:rsidP="00AE565C">
            <w:pPr>
              <w:pStyle w:val="Bezodstpw"/>
              <w:jc w:val="center"/>
              <w:rPr>
                <w:rFonts w:ascii="Times New Roman" w:hAnsi="Times New Roman" w:cs="Times New Roman"/>
                <w:b/>
                <w:sz w:val="16"/>
                <w:szCs w:val="16"/>
              </w:rPr>
            </w:pPr>
            <w:r w:rsidRPr="005A7A63">
              <w:rPr>
                <w:rFonts w:ascii="Times New Roman" w:hAnsi="Times New Roman" w:cs="Times New Roman"/>
                <w:b/>
                <w:sz w:val="16"/>
                <w:szCs w:val="16"/>
              </w:rPr>
              <w:t xml:space="preserve">kol. 1 </w:t>
            </w:r>
          </w:p>
        </w:tc>
        <w:tc>
          <w:tcPr>
            <w:tcW w:w="1033" w:type="pct"/>
          </w:tcPr>
          <w:p w14:paraId="3E41AED6" w14:textId="4164C2F3" w:rsidR="00AE565C" w:rsidRPr="005A7A63" w:rsidRDefault="00AE565C" w:rsidP="00AE565C">
            <w:pPr>
              <w:pStyle w:val="Bezodstpw"/>
              <w:jc w:val="center"/>
              <w:rPr>
                <w:rFonts w:ascii="Times New Roman" w:hAnsi="Times New Roman" w:cs="Times New Roman"/>
                <w:b/>
                <w:sz w:val="16"/>
                <w:szCs w:val="16"/>
              </w:rPr>
            </w:pPr>
            <w:r w:rsidRPr="005A7A63">
              <w:rPr>
                <w:rFonts w:ascii="Times New Roman" w:hAnsi="Times New Roman" w:cs="Times New Roman"/>
                <w:b/>
                <w:sz w:val="16"/>
                <w:szCs w:val="16"/>
              </w:rPr>
              <w:t xml:space="preserve">kol. 2 </w:t>
            </w:r>
          </w:p>
        </w:tc>
        <w:tc>
          <w:tcPr>
            <w:tcW w:w="384" w:type="pct"/>
          </w:tcPr>
          <w:p w14:paraId="4E1ABCCD" w14:textId="50413E78" w:rsidR="00AE565C" w:rsidRPr="005A7A63" w:rsidRDefault="00AE565C" w:rsidP="00AE565C">
            <w:pPr>
              <w:pStyle w:val="Bezodstpw"/>
              <w:jc w:val="center"/>
              <w:rPr>
                <w:rFonts w:ascii="Times New Roman" w:hAnsi="Times New Roman" w:cs="Times New Roman"/>
                <w:b/>
                <w:sz w:val="16"/>
                <w:szCs w:val="16"/>
              </w:rPr>
            </w:pPr>
            <w:r w:rsidRPr="005A7A63">
              <w:rPr>
                <w:rFonts w:ascii="Times New Roman" w:hAnsi="Times New Roman" w:cs="Times New Roman"/>
                <w:b/>
                <w:sz w:val="16"/>
                <w:szCs w:val="16"/>
              </w:rPr>
              <w:t>kol. 3</w:t>
            </w:r>
          </w:p>
        </w:tc>
        <w:tc>
          <w:tcPr>
            <w:tcW w:w="615" w:type="pct"/>
          </w:tcPr>
          <w:p w14:paraId="78DD1058" w14:textId="774DB5BF" w:rsidR="00AE565C" w:rsidRPr="005A7A63" w:rsidRDefault="00AE565C" w:rsidP="00AE565C">
            <w:pPr>
              <w:pStyle w:val="Bezodstpw"/>
              <w:jc w:val="center"/>
              <w:rPr>
                <w:rFonts w:ascii="Times New Roman" w:hAnsi="Times New Roman" w:cs="Times New Roman"/>
                <w:b/>
                <w:sz w:val="16"/>
                <w:szCs w:val="16"/>
              </w:rPr>
            </w:pPr>
            <w:r w:rsidRPr="005A7A63">
              <w:rPr>
                <w:rFonts w:ascii="Times New Roman" w:hAnsi="Times New Roman" w:cs="Times New Roman"/>
                <w:b/>
                <w:sz w:val="16"/>
                <w:szCs w:val="16"/>
              </w:rPr>
              <w:t xml:space="preserve">kol. 4 </w:t>
            </w:r>
          </w:p>
        </w:tc>
        <w:tc>
          <w:tcPr>
            <w:tcW w:w="514" w:type="pct"/>
          </w:tcPr>
          <w:p w14:paraId="53C9008B" w14:textId="369623B3" w:rsidR="00AE565C" w:rsidRPr="005A7A63" w:rsidRDefault="00AE565C" w:rsidP="00AE565C">
            <w:pPr>
              <w:pStyle w:val="Bezodstpw"/>
              <w:jc w:val="center"/>
              <w:rPr>
                <w:rFonts w:ascii="Times New Roman" w:hAnsi="Times New Roman" w:cs="Times New Roman"/>
                <w:b/>
                <w:sz w:val="16"/>
                <w:szCs w:val="16"/>
              </w:rPr>
            </w:pPr>
            <w:r w:rsidRPr="005A7A63">
              <w:rPr>
                <w:rFonts w:ascii="Times New Roman" w:hAnsi="Times New Roman" w:cs="Times New Roman"/>
                <w:b/>
                <w:sz w:val="16"/>
                <w:szCs w:val="16"/>
              </w:rPr>
              <w:t>kol. 5</w:t>
            </w:r>
          </w:p>
        </w:tc>
        <w:tc>
          <w:tcPr>
            <w:tcW w:w="693" w:type="pct"/>
          </w:tcPr>
          <w:p w14:paraId="6126C902" w14:textId="2C4B33A9" w:rsidR="00AE565C" w:rsidRPr="005A7A63" w:rsidRDefault="00AE565C" w:rsidP="00AE565C">
            <w:pPr>
              <w:pStyle w:val="Bezodstpw"/>
              <w:jc w:val="center"/>
              <w:rPr>
                <w:rFonts w:ascii="Times New Roman" w:hAnsi="Times New Roman" w:cs="Times New Roman"/>
                <w:b/>
                <w:sz w:val="16"/>
                <w:szCs w:val="16"/>
              </w:rPr>
            </w:pPr>
            <w:r w:rsidRPr="005A7A63">
              <w:rPr>
                <w:rFonts w:ascii="Times New Roman" w:hAnsi="Times New Roman" w:cs="Times New Roman"/>
                <w:b/>
                <w:sz w:val="16"/>
                <w:szCs w:val="16"/>
              </w:rPr>
              <w:t>kol. 6</w:t>
            </w:r>
          </w:p>
        </w:tc>
        <w:tc>
          <w:tcPr>
            <w:tcW w:w="486" w:type="pct"/>
          </w:tcPr>
          <w:p w14:paraId="27FA3CE0" w14:textId="770744FF" w:rsidR="00AE565C" w:rsidRPr="005A7A63" w:rsidRDefault="00AE565C" w:rsidP="00AE565C">
            <w:pPr>
              <w:pStyle w:val="Bezodstpw"/>
              <w:jc w:val="center"/>
              <w:rPr>
                <w:rFonts w:ascii="Times New Roman" w:hAnsi="Times New Roman" w:cs="Times New Roman"/>
                <w:b/>
                <w:sz w:val="16"/>
                <w:szCs w:val="16"/>
              </w:rPr>
            </w:pPr>
            <w:r w:rsidRPr="005A7A63">
              <w:rPr>
                <w:rFonts w:ascii="Times New Roman" w:hAnsi="Times New Roman" w:cs="Times New Roman"/>
                <w:b/>
                <w:sz w:val="16"/>
                <w:szCs w:val="16"/>
              </w:rPr>
              <w:t>kol. 7</w:t>
            </w:r>
          </w:p>
        </w:tc>
        <w:tc>
          <w:tcPr>
            <w:tcW w:w="406" w:type="pct"/>
          </w:tcPr>
          <w:p w14:paraId="45FE2D79" w14:textId="2574A344" w:rsidR="00AE565C" w:rsidRPr="005A7A63" w:rsidRDefault="00AE565C" w:rsidP="00AE565C">
            <w:pPr>
              <w:pStyle w:val="Bezodstpw"/>
              <w:jc w:val="center"/>
              <w:rPr>
                <w:rFonts w:ascii="Times New Roman" w:hAnsi="Times New Roman" w:cs="Times New Roman"/>
                <w:b/>
                <w:sz w:val="16"/>
                <w:szCs w:val="16"/>
              </w:rPr>
            </w:pPr>
            <w:r w:rsidRPr="005A7A63">
              <w:rPr>
                <w:rFonts w:ascii="Times New Roman" w:hAnsi="Times New Roman" w:cs="Times New Roman"/>
                <w:b/>
                <w:sz w:val="16"/>
                <w:szCs w:val="16"/>
              </w:rPr>
              <w:t>kol. 8</w:t>
            </w:r>
          </w:p>
        </w:tc>
        <w:tc>
          <w:tcPr>
            <w:tcW w:w="486" w:type="pct"/>
          </w:tcPr>
          <w:p w14:paraId="43235B77" w14:textId="7B0D7B09" w:rsidR="00AE565C" w:rsidRPr="005A7A63" w:rsidRDefault="00AE565C" w:rsidP="00AE565C">
            <w:pPr>
              <w:pStyle w:val="Bezodstpw"/>
              <w:jc w:val="center"/>
              <w:rPr>
                <w:rFonts w:ascii="Times New Roman" w:hAnsi="Times New Roman" w:cs="Times New Roman"/>
                <w:b/>
                <w:sz w:val="16"/>
                <w:szCs w:val="16"/>
              </w:rPr>
            </w:pPr>
            <w:r w:rsidRPr="005A7A63">
              <w:rPr>
                <w:rFonts w:ascii="Times New Roman" w:hAnsi="Times New Roman" w:cs="Times New Roman"/>
                <w:b/>
                <w:sz w:val="16"/>
                <w:szCs w:val="16"/>
              </w:rPr>
              <w:t xml:space="preserve">kol. 9 </w:t>
            </w:r>
          </w:p>
        </w:tc>
      </w:tr>
      <w:tr w:rsidR="001B2E80" w:rsidRPr="005A7A63" w14:paraId="63F02E2E" w14:textId="77777777" w:rsidTr="00AE565C">
        <w:tc>
          <w:tcPr>
            <w:tcW w:w="383" w:type="pct"/>
          </w:tcPr>
          <w:p w14:paraId="08272ECB" w14:textId="77777777" w:rsidR="00AE565C" w:rsidRPr="005A7A63" w:rsidRDefault="00AE565C" w:rsidP="00AE565C">
            <w:pPr>
              <w:pStyle w:val="Bezodstpw"/>
              <w:rPr>
                <w:rFonts w:ascii="Times New Roman" w:hAnsi="Times New Roman" w:cs="Times New Roman"/>
                <w:sz w:val="20"/>
              </w:rPr>
            </w:pPr>
          </w:p>
          <w:p w14:paraId="623AC3E9" w14:textId="77777777" w:rsidR="00AE565C" w:rsidRPr="005A7A63" w:rsidRDefault="00AE565C" w:rsidP="00AE565C">
            <w:pPr>
              <w:pStyle w:val="Bezodstpw"/>
              <w:rPr>
                <w:rFonts w:ascii="Times New Roman" w:hAnsi="Times New Roman" w:cs="Times New Roman"/>
                <w:sz w:val="20"/>
              </w:rPr>
            </w:pPr>
            <w:r w:rsidRPr="005A7A63">
              <w:rPr>
                <w:rFonts w:ascii="Times New Roman" w:hAnsi="Times New Roman" w:cs="Times New Roman"/>
                <w:sz w:val="20"/>
              </w:rPr>
              <w:t>1.</w:t>
            </w:r>
          </w:p>
          <w:p w14:paraId="037ABB42" w14:textId="77777777" w:rsidR="00AE565C" w:rsidRPr="005A7A63" w:rsidRDefault="00AE565C" w:rsidP="00AE565C">
            <w:pPr>
              <w:pStyle w:val="Bezodstpw"/>
              <w:rPr>
                <w:rFonts w:ascii="Times New Roman" w:hAnsi="Times New Roman" w:cs="Times New Roman"/>
                <w:sz w:val="20"/>
              </w:rPr>
            </w:pPr>
          </w:p>
        </w:tc>
        <w:tc>
          <w:tcPr>
            <w:tcW w:w="1033" w:type="pct"/>
          </w:tcPr>
          <w:p w14:paraId="166E7EE3" w14:textId="77777777" w:rsidR="00AE565C" w:rsidRPr="005A7A63" w:rsidRDefault="00AE565C" w:rsidP="00AE565C">
            <w:pPr>
              <w:pStyle w:val="Bezodstpw"/>
              <w:rPr>
                <w:rFonts w:ascii="Times New Roman" w:hAnsi="Times New Roman" w:cs="Times New Roman"/>
                <w:sz w:val="20"/>
              </w:rPr>
            </w:pPr>
          </w:p>
          <w:p w14:paraId="28068EE0" w14:textId="433BD7C0" w:rsidR="00AE565C" w:rsidRPr="005A7A63" w:rsidRDefault="00AE565C" w:rsidP="00AE565C">
            <w:pPr>
              <w:pStyle w:val="Bezodstpw"/>
              <w:rPr>
                <w:rFonts w:ascii="Times New Roman" w:hAnsi="Times New Roman" w:cs="Times New Roman"/>
                <w:sz w:val="20"/>
              </w:rPr>
            </w:pPr>
            <w:r w:rsidRPr="005A7A63">
              <w:rPr>
                <w:rFonts w:ascii="Times New Roman" w:hAnsi="Times New Roman" w:cs="Times New Roman"/>
                <w:sz w:val="20"/>
              </w:rPr>
              <w:t>FortiGate 600E - 4 szt.</w:t>
            </w:r>
          </w:p>
        </w:tc>
        <w:tc>
          <w:tcPr>
            <w:tcW w:w="384" w:type="pct"/>
            <w:vAlign w:val="center"/>
          </w:tcPr>
          <w:p w14:paraId="4698E6C4" w14:textId="7BA738DD" w:rsidR="00AE565C" w:rsidRPr="005A7A63" w:rsidRDefault="00AE565C" w:rsidP="00AE565C">
            <w:pPr>
              <w:pStyle w:val="Bezodstpw"/>
              <w:jc w:val="center"/>
              <w:rPr>
                <w:rFonts w:ascii="Times New Roman" w:hAnsi="Times New Roman" w:cs="Times New Roman"/>
                <w:sz w:val="20"/>
              </w:rPr>
            </w:pPr>
            <w:r w:rsidRPr="005A7A63">
              <w:rPr>
                <w:rFonts w:ascii="Times New Roman" w:hAnsi="Times New Roman" w:cs="Times New Roman"/>
                <w:sz w:val="20"/>
              </w:rPr>
              <w:t>kpl.</w:t>
            </w:r>
          </w:p>
        </w:tc>
        <w:tc>
          <w:tcPr>
            <w:tcW w:w="615" w:type="pct"/>
            <w:vAlign w:val="center"/>
          </w:tcPr>
          <w:p w14:paraId="1EA3FAFF" w14:textId="2FA893DA" w:rsidR="00AE565C" w:rsidRPr="005A7A63" w:rsidRDefault="00AE565C" w:rsidP="00AE565C">
            <w:pPr>
              <w:pStyle w:val="Bezodstpw"/>
              <w:jc w:val="center"/>
              <w:rPr>
                <w:rFonts w:ascii="Times New Roman" w:hAnsi="Times New Roman" w:cs="Times New Roman"/>
                <w:sz w:val="20"/>
              </w:rPr>
            </w:pPr>
          </w:p>
          <w:p w14:paraId="13E0D764" w14:textId="31E04E2A" w:rsidR="00AE565C" w:rsidRPr="005A7A63" w:rsidRDefault="00AE565C" w:rsidP="00AE565C">
            <w:pPr>
              <w:pStyle w:val="Bezodstpw"/>
              <w:jc w:val="center"/>
              <w:rPr>
                <w:rFonts w:ascii="Times New Roman" w:hAnsi="Times New Roman" w:cs="Times New Roman"/>
                <w:sz w:val="20"/>
              </w:rPr>
            </w:pPr>
            <w:r w:rsidRPr="005A7A63">
              <w:rPr>
                <w:rFonts w:ascii="Times New Roman" w:hAnsi="Times New Roman" w:cs="Times New Roman"/>
                <w:sz w:val="20"/>
              </w:rPr>
              <w:t>1</w:t>
            </w:r>
          </w:p>
        </w:tc>
        <w:tc>
          <w:tcPr>
            <w:tcW w:w="514" w:type="pct"/>
            <w:vAlign w:val="center"/>
          </w:tcPr>
          <w:p w14:paraId="48414A26" w14:textId="0E8A21F1" w:rsidR="00AE565C" w:rsidRPr="005A7A63" w:rsidRDefault="00AE565C" w:rsidP="00AE565C">
            <w:pPr>
              <w:pStyle w:val="Bezodstpw"/>
              <w:jc w:val="center"/>
              <w:rPr>
                <w:rFonts w:ascii="Times New Roman" w:hAnsi="Times New Roman" w:cs="Times New Roman"/>
                <w:sz w:val="20"/>
              </w:rPr>
            </w:pPr>
            <w:r w:rsidRPr="005A7A63">
              <w:rPr>
                <w:rFonts w:ascii="Times New Roman" w:hAnsi="Times New Roman" w:cs="Times New Roman"/>
                <w:sz w:val="20"/>
              </w:rPr>
              <w:t>36</w:t>
            </w:r>
          </w:p>
        </w:tc>
        <w:tc>
          <w:tcPr>
            <w:tcW w:w="693" w:type="pct"/>
          </w:tcPr>
          <w:p w14:paraId="33B3C722" w14:textId="3722AC85" w:rsidR="00AE565C" w:rsidRPr="005A7A63" w:rsidRDefault="00AE565C" w:rsidP="00AE565C">
            <w:pPr>
              <w:pStyle w:val="Bezodstpw"/>
              <w:rPr>
                <w:rFonts w:ascii="Times New Roman" w:hAnsi="Times New Roman" w:cs="Times New Roman"/>
                <w:sz w:val="20"/>
              </w:rPr>
            </w:pPr>
          </w:p>
          <w:p w14:paraId="12EB38D9" w14:textId="77777777" w:rsidR="00AE565C" w:rsidRPr="005A7A63" w:rsidRDefault="00AE565C" w:rsidP="00AE565C">
            <w:pPr>
              <w:pStyle w:val="Bezodstpw"/>
              <w:rPr>
                <w:rFonts w:ascii="Times New Roman" w:hAnsi="Times New Roman" w:cs="Times New Roman"/>
                <w:sz w:val="20"/>
              </w:rPr>
            </w:pPr>
          </w:p>
        </w:tc>
        <w:tc>
          <w:tcPr>
            <w:tcW w:w="486" w:type="pct"/>
          </w:tcPr>
          <w:p w14:paraId="64F099F9" w14:textId="77777777" w:rsidR="00AE565C" w:rsidRPr="005A7A63" w:rsidRDefault="00AE565C" w:rsidP="00AE565C">
            <w:pPr>
              <w:pStyle w:val="Bezodstpw"/>
              <w:rPr>
                <w:rFonts w:ascii="Times New Roman" w:hAnsi="Times New Roman" w:cs="Times New Roman"/>
                <w:sz w:val="20"/>
              </w:rPr>
            </w:pPr>
          </w:p>
          <w:p w14:paraId="7D4FC7AF" w14:textId="77777777" w:rsidR="00AE565C" w:rsidRPr="005A7A63" w:rsidRDefault="00AE565C" w:rsidP="00AE565C">
            <w:pPr>
              <w:pStyle w:val="Bezodstpw"/>
              <w:rPr>
                <w:rFonts w:ascii="Times New Roman" w:hAnsi="Times New Roman" w:cs="Times New Roman"/>
                <w:sz w:val="20"/>
              </w:rPr>
            </w:pPr>
          </w:p>
        </w:tc>
        <w:tc>
          <w:tcPr>
            <w:tcW w:w="406" w:type="pct"/>
          </w:tcPr>
          <w:p w14:paraId="78AC89CB" w14:textId="77777777" w:rsidR="00AE565C" w:rsidRPr="005A7A63" w:rsidRDefault="00AE565C" w:rsidP="00AE565C">
            <w:pPr>
              <w:pStyle w:val="Bezodstpw"/>
              <w:rPr>
                <w:rFonts w:ascii="Times New Roman" w:hAnsi="Times New Roman" w:cs="Times New Roman"/>
                <w:sz w:val="20"/>
              </w:rPr>
            </w:pPr>
          </w:p>
          <w:p w14:paraId="0E2F2F74" w14:textId="77777777" w:rsidR="00AE565C" w:rsidRPr="005A7A63" w:rsidRDefault="00AE565C" w:rsidP="00AE565C">
            <w:pPr>
              <w:pStyle w:val="Bezodstpw"/>
              <w:rPr>
                <w:rFonts w:ascii="Times New Roman" w:hAnsi="Times New Roman" w:cs="Times New Roman"/>
                <w:sz w:val="20"/>
              </w:rPr>
            </w:pPr>
          </w:p>
        </w:tc>
        <w:tc>
          <w:tcPr>
            <w:tcW w:w="486" w:type="pct"/>
          </w:tcPr>
          <w:p w14:paraId="433C2E9C" w14:textId="77777777" w:rsidR="00AE565C" w:rsidRPr="005A7A63" w:rsidRDefault="00AE565C" w:rsidP="00AE565C">
            <w:pPr>
              <w:pStyle w:val="Bezodstpw"/>
              <w:rPr>
                <w:rFonts w:ascii="Times New Roman" w:hAnsi="Times New Roman" w:cs="Times New Roman"/>
                <w:sz w:val="20"/>
              </w:rPr>
            </w:pPr>
          </w:p>
          <w:p w14:paraId="76D4FCB9" w14:textId="77777777" w:rsidR="00AE565C" w:rsidRPr="005A7A63" w:rsidRDefault="00AE565C" w:rsidP="00AE565C">
            <w:pPr>
              <w:pStyle w:val="Bezodstpw"/>
              <w:rPr>
                <w:rFonts w:ascii="Times New Roman" w:hAnsi="Times New Roman" w:cs="Times New Roman"/>
                <w:sz w:val="20"/>
              </w:rPr>
            </w:pPr>
          </w:p>
        </w:tc>
      </w:tr>
      <w:tr w:rsidR="001B2E80" w:rsidRPr="005A7A63" w14:paraId="155C7E0E" w14:textId="77777777" w:rsidTr="00AE565C">
        <w:tc>
          <w:tcPr>
            <w:tcW w:w="383" w:type="pct"/>
          </w:tcPr>
          <w:p w14:paraId="102886FC" w14:textId="77777777" w:rsidR="00AE565C" w:rsidRPr="005A7A63" w:rsidRDefault="00AE565C" w:rsidP="00AE565C">
            <w:pPr>
              <w:pStyle w:val="Bezodstpw"/>
              <w:rPr>
                <w:rFonts w:ascii="Times New Roman" w:hAnsi="Times New Roman" w:cs="Times New Roman"/>
                <w:sz w:val="20"/>
              </w:rPr>
            </w:pPr>
          </w:p>
          <w:p w14:paraId="7DCF3714" w14:textId="77777777" w:rsidR="00AE565C" w:rsidRPr="005A7A63" w:rsidRDefault="00AE565C" w:rsidP="00AE565C">
            <w:pPr>
              <w:pStyle w:val="Bezodstpw"/>
              <w:rPr>
                <w:rFonts w:ascii="Times New Roman" w:hAnsi="Times New Roman" w:cs="Times New Roman"/>
                <w:sz w:val="20"/>
              </w:rPr>
            </w:pPr>
            <w:r w:rsidRPr="005A7A63">
              <w:rPr>
                <w:rFonts w:ascii="Times New Roman" w:hAnsi="Times New Roman" w:cs="Times New Roman"/>
                <w:sz w:val="20"/>
              </w:rPr>
              <w:t>2.</w:t>
            </w:r>
          </w:p>
          <w:p w14:paraId="1180E9B0" w14:textId="77777777" w:rsidR="00AE565C" w:rsidRPr="005A7A63" w:rsidRDefault="00AE565C" w:rsidP="00AE565C">
            <w:pPr>
              <w:pStyle w:val="Bezodstpw"/>
              <w:rPr>
                <w:rFonts w:ascii="Times New Roman" w:hAnsi="Times New Roman" w:cs="Times New Roman"/>
                <w:sz w:val="20"/>
              </w:rPr>
            </w:pPr>
          </w:p>
        </w:tc>
        <w:tc>
          <w:tcPr>
            <w:tcW w:w="1033" w:type="pct"/>
          </w:tcPr>
          <w:p w14:paraId="1991BC50" w14:textId="77777777" w:rsidR="00AE565C" w:rsidRPr="005A7A63" w:rsidRDefault="00AE565C" w:rsidP="00AE565C">
            <w:pPr>
              <w:pStyle w:val="Bezodstpw"/>
              <w:rPr>
                <w:rFonts w:ascii="Times New Roman" w:hAnsi="Times New Roman" w:cs="Times New Roman"/>
                <w:sz w:val="20"/>
              </w:rPr>
            </w:pPr>
          </w:p>
          <w:p w14:paraId="06F20575" w14:textId="07D241B0" w:rsidR="00AE565C" w:rsidRPr="005A7A63" w:rsidRDefault="00AE565C" w:rsidP="00AE565C">
            <w:pPr>
              <w:pStyle w:val="Bezodstpw"/>
              <w:rPr>
                <w:rFonts w:ascii="Times New Roman" w:hAnsi="Times New Roman" w:cs="Times New Roman"/>
                <w:sz w:val="20"/>
              </w:rPr>
            </w:pPr>
            <w:r w:rsidRPr="005A7A63">
              <w:rPr>
                <w:rFonts w:ascii="Times New Roman" w:hAnsi="Times New Roman" w:cs="Times New Roman"/>
                <w:sz w:val="20"/>
              </w:rPr>
              <w:t>FortiManager VM - 1 szt.</w:t>
            </w:r>
          </w:p>
        </w:tc>
        <w:tc>
          <w:tcPr>
            <w:tcW w:w="384" w:type="pct"/>
            <w:vAlign w:val="center"/>
          </w:tcPr>
          <w:p w14:paraId="29F4A8CE" w14:textId="593D64CE" w:rsidR="00AE565C" w:rsidRPr="005A7A63" w:rsidRDefault="00AE565C" w:rsidP="00AE565C">
            <w:pPr>
              <w:pStyle w:val="Bezodstpw"/>
              <w:jc w:val="center"/>
              <w:rPr>
                <w:rFonts w:ascii="Times New Roman" w:hAnsi="Times New Roman" w:cs="Times New Roman"/>
                <w:sz w:val="20"/>
              </w:rPr>
            </w:pPr>
            <w:r w:rsidRPr="005A7A63">
              <w:rPr>
                <w:rFonts w:ascii="Times New Roman" w:hAnsi="Times New Roman" w:cs="Times New Roman"/>
                <w:sz w:val="20"/>
              </w:rPr>
              <w:t>szt.</w:t>
            </w:r>
          </w:p>
        </w:tc>
        <w:tc>
          <w:tcPr>
            <w:tcW w:w="615" w:type="pct"/>
            <w:vAlign w:val="center"/>
          </w:tcPr>
          <w:p w14:paraId="0DC81C6B" w14:textId="48F8A9C9" w:rsidR="00AE565C" w:rsidRPr="005A7A63" w:rsidRDefault="00AE565C" w:rsidP="00AE565C">
            <w:pPr>
              <w:pStyle w:val="Bezodstpw"/>
              <w:jc w:val="center"/>
              <w:rPr>
                <w:rFonts w:ascii="Times New Roman" w:hAnsi="Times New Roman" w:cs="Times New Roman"/>
                <w:sz w:val="20"/>
              </w:rPr>
            </w:pPr>
          </w:p>
          <w:p w14:paraId="50F6F037" w14:textId="3D615DD1" w:rsidR="00AE565C" w:rsidRPr="005A7A63" w:rsidRDefault="00AE565C" w:rsidP="00AE565C">
            <w:pPr>
              <w:pStyle w:val="Bezodstpw"/>
              <w:jc w:val="center"/>
              <w:rPr>
                <w:rFonts w:ascii="Times New Roman" w:hAnsi="Times New Roman" w:cs="Times New Roman"/>
                <w:sz w:val="20"/>
              </w:rPr>
            </w:pPr>
            <w:r w:rsidRPr="005A7A63">
              <w:rPr>
                <w:rFonts w:ascii="Times New Roman" w:hAnsi="Times New Roman" w:cs="Times New Roman"/>
                <w:sz w:val="20"/>
              </w:rPr>
              <w:t>1</w:t>
            </w:r>
          </w:p>
        </w:tc>
        <w:tc>
          <w:tcPr>
            <w:tcW w:w="514" w:type="pct"/>
            <w:vAlign w:val="center"/>
          </w:tcPr>
          <w:p w14:paraId="583DAF88" w14:textId="3F390D5C" w:rsidR="00AE565C" w:rsidRPr="005A7A63" w:rsidRDefault="00AE565C" w:rsidP="00AE565C">
            <w:pPr>
              <w:pStyle w:val="Bezodstpw"/>
              <w:jc w:val="center"/>
              <w:rPr>
                <w:rFonts w:ascii="Times New Roman" w:hAnsi="Times New Roman" w:cs="Times New Roman"/>
                <w:sz w:val="20"/>
              </w:rPr>
            </w:pPr>
            <w:r w:rsidRPr="005A7A63">
              <w:rPr>
                <w:rFonts w:ascii="Times New Roman" w:hAnsi="Times New Roman" w:cs="Times New Roman"/>
                <w:sz w:val="20"/>
              </w:rPr>
              <w:t>36</w:t>
            </w:r>
          </w:p>
        </w:tc>
        <w:tc>
          <w:tcPr>
            <w:tcW w:w="693" w:type="pct"/>
          </w:tcPr>
          <w:p w14:paraId="2C6A426D" w14:textId="0BC679DC" w:rsidR="00AE565C" w:rsidRPr="005A7A63" w:rsidRDefault="00AE565C" w:rsidP="00AE565C">
            <w:pPr>
              <w:pStyle w:val="Bezodstpw"/>
              <w:rPr>
                <w:rFonts w:ascii="Times New Roman" w:hAnsi="Times New Roman" w:cs="Times New Roman"/>
                <w:sz w:val="20"/>
              </w:rPr>
            </w:pPr>
          </w:p>
          <w:p w14:paraId="03831E47" w14:textId="77777777" w:rsidR="00AE565C" w:rsidRPr="005A7A63" w:rsidRDefault="00AE565C" w:rsidP="00AE565C">
            <w:pPr>
              <w:pStyle w:val="Bezodstpw"/>
              <w:rPr>
                <w:rFonts w:ascii="Times New Roman" w:hAnsi="Times New Roman" w:cs="Times New Roman"/>
                <w:sz w:val="20"/>
              </w:rPr>
            </w:pPr>
          </w:p>
        </w:tc>
        <w:tc>
          <w:tcPr>
            <w:tcW w:w="486" w:type="pct"/>
          </w:tcPr>
          <w:p w14:paraId="582D32A1" w14:textId="77777777" w:rsidR="00AE565C" w:rsidRPr="005A7A63" w:rsidRDefault="00AE565C" w:rsidP="00AE565C">
            <w:pPr>
              <w:pStyle w:val="Bezodstpw"/>
              <w:rPr>
                <w:rFonts w:ascii="Times New Roman" w:hAnsi="Times New Roman" w:cs="Times New Roman"/>
                <w:sz w:val="20"/>
              </w:rPr>
            </w:pPr>
          </w:p>
          <w:p w14:paraId="58FC241A" w14:textId="77777777" w:rsidR="00AE565C" w:rsidRPr="005A7A63" w:rsidRDefault="00AE565C" w:rsidP="00AE565C">
            <w:pPr>
              <w:pStyle w:val="Bezodstpw"/>
              <w:rPr>
                <w:rFonts w:ascii="Times New Roman" w:hAnsi="Times New Roman" w:cs="Times New Roman"/>
                <w:sz w:val="20"/>
              </w:rPr>
            </w:pPr>
          </w:p>
        </w:tc>
        <w:tc>
          <w:tcPr>
            <w:tcW w:w="406" w:type="pct"/>
          </w:tcPr>
          <w:p w14:paraId="5C01DC93" w14:textId="77777777" w:rsidR="00AE565C" w:rsidRPr="005A7A63" w:rsidRDefault="00AE565C" w:rsidP="00AE565C">
            <w:pPr>
              <w:pStyle w:val="Bezodstpw"/>
              <w:rPr>
                <w:rFonts w:ascii="Times New Roman" w:hAnsi="Times New Roman" w:cs="Times New Roman"/>
                <w:sz w:val="20"/>
              </w:rPr>
            </w:pPr>
          </w:p>
          <w:p w14:paraId="4E77D928" w14:textId="77777777" w:rsidR="00AE565C" w:rsidRPr="005A7A63" w:rsidRDefault="00AE565C" w:rsidP="00AE565C">
            <w:pPr>
              <w:pStyle w:val="Bezodstpw"/>
              <w:rPr>
                <w:rFonts w:ascii="Times New Roman" w:hAnsi="Times New Roman" w:cs="Times New Roman"/>
                <w:sz w:val="20"/>
              </w:rPr>
            </w:pPr>
          </w:p>
        </w:tc>
        <w:tc>
          <w:tcPr>
            <w:tcW w:w="486" w:type="pct"/>
          </w:tcPr>
          <w:p w14:paraId="66D2A0A1" w14:textId="77777777" w:rsidR="00AE565C" w:rsidRPr="005A7A63" w:rsidRDefault="00AE565C" w:rsidP="00AE565C">
            <w:pPr>
              <w:pStyle w:val="Bezodstpw"/>
              <w:rPr>
                <w:rFonts w:ascii="Times New Roman" w:hAnsi="Times New Roman" w:cs="Times New Roman"/>
                <w:sz w:val="20"/>
              </w:rPr>
            </w:pPr>
          </w:p>
          <w:p w14:paraId="39693D2B" w14:textId="77777777" w:rsidR="00AE565C" w:rsidRPr="005A7A63" w:rsidRDefault="00AE565C" w:rsidP="00AE565C">
            <w:pPr>
              <w:pStyle w:val="Bezodstpw"/>
              <w:rPr>
                <w:rFonts w:ascii="Times New Roman" w:hAnsi="Times New Roman" w:cs="Times New Roman"/>
                <w:sz w:val="20"/>
              </w:rPr>
            </w:pPr>
          </w:p>
        </w:tc>
      </w:tr>
      <w:tr w:rsidR="001B2E80" w:rsidRPr="005A7A63" w14:paraId="4A90AA3D" w14:textId="77777777" w:rsidTr="00AE565C">
        <w:tc>
          <w:tcPr>
            <w:tcW w:w="383" w:type="pct"/>
          </w:tcPr>
          <w:p w14:paraId="185C93FD" w14:textId="77777777" w:rsidR="00AE565C" w:rsidRPr="005A7A63" w:rsidRDefault="00AE565C" w:rsidP="00AE565C">
            <w:pPr>
              <w:pStyle w:val="Bezodstpw"/>
              <w:rPr>
                <w:rFonts w:ascii="Times New Roman" w:hAnsi="Times New Roman" w:cs="Times New Roman"/>
                <w:sz w:val="20"/>
              </w:rPr>
            </w:pPr>
          </w:p>
          <w:p w14:paraId="32A60D87" w14:textId="77777777" w:rsidR="00AE565C" w:rsidRPr="005A7A63" w:rsidRDefault="00AE565C" w:rsidP="00AE565C">
            <w:pPr>
              <w:pStyle w:val="Bezodstpw"/>
              <w:rPr>
                <w:rFonts w:ascii="Times New Roman" w:hAnsi="Times New Roman" w:cs="Times New Roman"/>
                <w:sz w:val="20"/>
              </w:rPr>
            </w:pPr>
            <w:r w:rsidRPr="005A7A63">
              <w:rPr>
                <w:rFonts w:ascii="Times New Roman" w:hAnsi="Times New Roman" w:cs="Times New Roman"/>
                <w:sz w:val="20"/>
              </w:rPr>
              <w:t>3.</w:t>
            </w:r>
          </w:p>
          <w:p w14:paraId="2761CBDC" w14:textId="77777777" w:rsidR="00AE565C" w:rsidRPr="005A7A63" w:rsidRDefault="00AE565C" w:rsidP="00AE565C">
            <w:pPr>
              <w:pStyle w:val="Bezodstpw"/>
              <w:rPr>
                <w:rFonts w:ascii="Times New Roman" w:hAnsi="Times New Roman" w:cs="Times New Roman"/>
                <w:sz w:val="20"/>
              </w:rPr>
            </w:pPr>
          </w:p>
        </w:tc>
        <w:tc>
          <w:tcPr>
            <w:tcW w:w="1033" w:type="pct"/>
          </w:tcPr>
          <w:p w14:paraId="6DD68C43" w14:textId="77777777" w:rsidR="00AE565C" w:rsidRPr="005A7A63" w:rsidRDefault="00AE565C" w:rsidP="00AE565C">
            <w:pPr>
              <w:pStyle w:val="Bezodstpw"/>
              <w:rPr>
                <w:rFonts w:ascii="Times New Roman" w:hAnsi="Times New Roman" w:cs="Times New Roman"/>
                <w:sz w:val="20"/>
              </w:rPr>
            </w:pPr>
          </w:p>
          <w:p w14:paraId="5ACFE245" w14:textId="5701E718" w:rsidR="00AE565C" w:rsidRPr="005A7A63" w:rsidRDefault="00AE565C" w:rsidP="00AE565C">
            <w:pPr>
              <w:pStyle w:val="Bezodstpw"/>
              <w:rPr>
                <w:rFonts w:ascii="Times New Roman" w:hAnsi="Times New Roman" w:cs="Times New Roman"/>
                <w:sz w:val="20"/>
              </w:rPr>
            </w:pPr>
            <w:r w:rsidRPr="005A7A63">
              <w:rPr>
                <w:rFonts w:ascii="Times New Roman" w:hAnsi="Times New Roman" w:cs="Times New Roman"/>
                <w:sz w:val="20"/>
              </w:rPr>
              <w:t>FortiAnalizer VM - 1 szt.</w:t>
            </w:r>
          </w:p>
        </w:tc>
        <w:tc>
          <w:tcPr>
            <w:tcW w:w="384" w:type="pct"/>
            <w:vAlign w:val="center"/>
          </w:tcPr>
          <w:p w14:paraId="5DA41F1C" w14:textId="235109AE" w:rsidR="00AE565C" w:rsidRPr="005A7A63" w:rsidRDefault="00AE565C" w:rsidP="00AE565C">
            <w:pPr>
              <w:pStyle w:val="Bezodstpw"/>
              <w:jc w:val="center"/>
              <w:rPr>
                <w:rFonts w:ascii="Times New Roman" w:hAnsi="Times New Roman" w:cs="Times New Roman"/>
                <w:sz w:val="20"/>
              </w:rPr>
            </w:pPr>
            <w:r w:rsidRPr="005A7A63">
              <w:rPr>
                <w:rFonts w:ascii="Times New Roman" w:hAnsi="Times New Roman" w:cs="Times New Roman"/>
                <w:sz w:val="20"/>
              </w:rPr>
              <w:t>szt.</w:t>
            </w:r>
          </w:p>
        </w:tc>
        <w:tc>
          <w:tcPr>
            <w:tcW w:w="615" w:type="pct"/>
            <w:vAlign w:val="center"/>
          </w:tcPr>
          <w:p w14:paraId="74285BB0" w14:textId="53A0FB50" w:rsidR="00AE565C" w:rsidRPr="005A7A63" w:rsidRDefault="00AE565C" w:rsidP="00AE565C">
            <w:pPr>
              <w:pStyle w:val="Bezodstpw"/>
              <w:jc w:val="center"/>
              <w:rPr>
                <w:rFonts w:ascii="Times New Roman" w:hAnsi="Times New Roman" w:cs="Times New Roman"/>
                <w:sz w:val="20"/>
              </w:rPr>
            </w:pPr>
            <w:r w:rsidRPr="005A7A63">
              <w:rPr>
                <w:rFonts w:ascii="Times New Roman" w:hAnsi="Times New Roman" w:cs="Times New Roman"/>
                <w:sz w:val="20"/>
              </w:rPr>
              <w:t>1</w:t>
            </w:r>
          </w:p>
          <w:p w14:paraId="4B525AFC" w14:textId="7C132B36" w:rsidR="00AE565C" w:rsidRPr="005A7A63" w:rsidRDefault="00AE565C" w:rsidP="00AE565C">
            <w:pPr>
              <w:pStyle w:val="Bezodstpw"/>
              <w:jc w:val="center"/>
              <w:rPr>
                <w:rFonts w:ascii="Times New Roman" w:hAnsi="Times New Roman" w:cs="Times New Roman"/>
                <w:sz w:val="20"/>
              </w:rPr>
            </w:pPr>
          </w:p>
        </w:tc>
        <w:tc>
          <w:tcPr>
            <w:tcW w:w="514" w:type="pct"/>
            <w:vAlign w:val="center"/>
          </w:tcPr>
          <w:p w14:paraId="4B4C58E0" w14:textId="5F0C547B" w:rsidR="00AE565C" w:rsidRPr="005A7A63" w:rsidRDefault="00AE565C" w:rsidP="00AE565C">
            <w:pPr>
              <w:pStyle w:val="Bezodstpw"/>
              <w:jc w:val="center"/>
              <w:rPr>
                <w:rFonts w:ascii="Times New Roman" w:hAnsi="Times New Roman" w:cs="Times New Roman"/>
                <w:sz w:val="20"/>
              </w:rPr>
            </w:pPr>
            <w:r w:rsidRPr="005A7A63">
              <w:rPr>
                <w:rFonts w:ascii="Times New Roman" w:hAnsi="Times New Roman" w:cs="Times New Roman"/>
                <w:sz w:val="20"/>
              </w:rPr>
              <w:t>36</w:t>
            </w:r>
          </w:p>
        </w:tc>
        <w:tc>
          <w:tcPr>
            <w:tcW w:w="693" w:type="pct"/>
          </w:tcPr>
          <w:p w14:paraId="31794CB1" w14:textId="5183E09A" w:rsidR="00AE565C" w:rsidRPr="005A7A63" w:rsidRDefault="00AE565C" w:rsidP="00AE565C">
            <w:pPr>
              <w:pStyle w:val="Bezodstpw"/>
              <w:rPr>
                <w:rFonts w:ascii="Times New Roman" w:hAnsi="Times New Roman" w:cs="Times New Roman"/>
                <w:sz w:val="20"/>
              </w:rPr>
            </w:pPr>
          </w:p>
        </w:tc>
        <w:tc>
          <w:tcPr>
            <w:tcW w:w="486" w:type="pct"/>
          </w:tcPr>
          <w:p w14:paraId="157FDF4C" w14:textId="77777777" w:rsidR="00AE565C" w:rsidRPr="005A7A63" w:rsidRDefault="00AE565C" w:rsidP="00AE565C">
            <w:pPr>
              <w:pStyle w:val="Bezodstpw"/>
              <w:rPr>
                <w:rFonts w:ascii="Times New Roman" w:hAnsi="Times New Roman" w:cs="Times New Roman"/>
                <w:sz w:val="20"/>
              </w:rPr>
            </w:pPr>
          </w:p>
        </w:tc>
        <w:tc>
          <w:tcPr>
            <w:tcW w:w="406" w:type="pct"/>
          </w:tcPr>
          <w:p w14:paraId="65A6148A" w14:textId="77777777" w:rsidR="00AE565C" w:rsidRPr="005A7A63" w:rsidRDefault="00AE565C" w:rsidP="00AE565C">
            <w:pPr>
              <w:pStyle w:val="Bezodstpw"/>
              <w:rPr>
                <w:rFonts w:ascii="Times New Roman" w:hAnsi="Times New Roman" w:cs="Times New Roman"/>
                <w:sz w:val="20"/>
              </w:rPr>
            </w:pPr>
          </w:p>
        </w:tc>
        <w:tc>
          <w:tcPr>
            <w:tcW w:w="486" w:type="pct"/>
          </w:tcPr>
          <w:p w14:paraId="2F6ED93C" w14:textId="77777777" w:rsidR="00AE565C" w:rsidRPr="005A7A63" w:rsidRDefault="00AE565C" w:rsidP="00AE565C">
            <w:pPr>
              <w:pStyle w:val="Bezodstpw"/>
              <w:rPr>
                <w:rFonts w:ascii="Times New Roman" w:hAnsi="Times New Roman" w:cs="Times New Roman"/>
                <w:sz w:val="20"/>
              </w:rPr>
            </w:pPr>
          </w:p>
        </w:tc>
      </w:tr>
      <w:tr w:rsidR="001B2E80" w:rsidRPr="005A7A63" w14:paraId="79767236" w14:textId="77777777" w:rsidTr="00AE565C">
        <w:tc>
          <w:tcPr>
            <w:tcW w:w="383" w:type="pct"/>
          </w:tcPr>
          <w:p w14:paraId="2ADFBF07" w14:textId="77777777" w:rsidR="00AE565C" w:rsidRPr="005A7A63" w:rsidRDefault="00AE565C" w:rsidP="00AE565C">
            <w:pPr>
              <w:pStyle w:val="Bezodstpw"/>
              <w:rPr>
                <w:rFonts w:ascii="Times New Roman" w:hAnsi="Times New Roman" w:cs="Times New Roman"/>
                <w:sz w:val="20"/>
              </w:rPr>
            </w:pPr>
          </w:p>
          <w:p w14:paraId="64B0335A" w14:textId="77777777" w:rsidR="00AE565C" w:rsidRPr="005A7A63" w:rsidRDefault="00AE565C" w:rsidP="00AE565C">
            <w:pPr>
              <w:pStyle w:val="Bezodstpw"/>
              <w:rPr>
                <w:rFonts w:ascii="Times New Roman" w:hAnsi="Times New Roman" w:cs="Times New Roman"/>
                <w:sz w:val="20"/>
              </w:rPr>
            </w:pPr>
            <w:r w:rsidRPr="005A7A63">
              <w:rPr>
                <w:rFonts w:ascii="Times New Roman" w:hAnsi="Times New Roman" w:cs="Times New Roman"/>
                <w:sz w:val="20"/>
              </w:rPr>
              <w:t>4.</w:t>
            </w:r>
          </w:p>
          <w:p w14:paraId="56AEEC4B" w14:textId="77777777" w:rsidR="00AE565C" w:rsidRPr="005A7A63" w:rsidRDefault="00AE565C" w:rsidP="00AE565C">
            <w:pPr>
              <w:pStyle w:val="Bezodstpw"/>
              <w:rPr>
                <w:rFonts w:ascii="Times New Roman" w:hAnsi="Times New Roman" w:cs="Times New Roman"/>
                <w:sz w:val="20"/>
              </w:rPr>
            </w:pPr>
          </w:p>
        </w:tc>
        <w:tc>
          <w:tcPr>
            <w:tcW w:w="1033" w:type="pct"/>
          </w:tcPr>
          <w:p w14:paraId="0FABE8F8" w14:textId="77777777" w:rsidR="00AE565C" w:rsidRPr="005A7A63" w:rsidRDefault="00AE565C" w:rsidP="00AE565C">
            <w:pPr>
              <w:pStyle w:val="Bezodstpw"/>
              <w:rPr>
                <w:rFonts w:ascii="Times New Roman" w:hAnsi="Times New Roman" w:cs="Times New Roman"/>
                <w:sz w:val="20"/>
              </w:rPr>
            </w:pPr>
          </w:p>
          <w:p w14:paraId="51151EE6" w14:textId="0AB24030" w:rsidR="00AE565C" w:rsidRPr="005A7A63" w:rsidRDefault="00AE565C" w:rsidP="00AE565C">
            <w:pPr>
              <w:pStyle w:val="Bezodstpw"/>
              <w:rPr>
                <w:rFonts w:ascii="Times New Roman" w:hAnsi="Times New Roman" w:cs="Times New Roman"/>
                <w:sz w:val="20"/>
              </w:rPr>
            </w:pPr>
            <w:r w:rsidRPr="005A7A63">
              <w:rPr>
                <w:rFonts w:ascii="Times New Roman" w:hAnsi="Times New Roman" w:cs="Times New Roman"/>
                <w:sz w:val="20"/>
              </w:rPr>
              <w:t>FortiAP 223E - 3 szt.</w:t>
            </w:r>
          </w:p>
        </w:tc>
        <w:tc>
          <w:tcPr>
            <w:tcW w:w="384" w:type="pct"/>
            <w:vAlign w:val="center"/>
          </w:tcPr>
          <w:p w14:paraId="4A1C33E2" w14:textId="76ED1FB1" w:rsidR="00AE565C" w:rsidRPr="005A7A63" w:rsidRDefault="00AE565C" w:rsidP="00AE565C">
            <w:pPr>
              <w:pStyle w:val="Bezodstpw"/>
              <w:jc w:val="center"/>
              <w:rPr>
                <w:rFonts w:ascii="Times New Roman" w:hAnsi="Times New Roman" w:cs="Times New Roman"/>
                <w:sz w:val="20"/>
              </w:rPr>
            </w:pPr>
            <w:r w:rsidRPr="005A7A63">
              <w:rPr>
                <w:rFonts w:ascii="Times New Roman" w:hAnsi="Times New Roman" w:cs="Times New Roman"/>
                <w:sz w:val="20"/>
              </w:rPr>
              <w:t>kpl.</w:t>
            </w:r>
          </w:p>
        </w:tc>
        <w:tc>
          <w:tcPr>
            <w:tcW w:w="615" w:type="pct"/>
            <w:vAlign w:val="center"/>
          </w:tcPr>
          <w:p w14:paraId="324F4F39" w14:textId="6E6D5564" w:rsidR="00AE565C" w:rsidRPr="005A7A63" w:rsidRDefault="00AE565C" w:rsidP="00AE565C">
            <w:pPr>
              <w:pStyle w:val="Bezodstpw"/>
              <w:jc w:val="center"/>
              <w:rPr>
                <w:rFonts w:ascii="Times New Roman" w:hAnsi="Times New Roman" w:cs="Times New Roman"/>
                <w:sz w:val="20"/>
              </w:rPr>
            </w:pPr>
            <w:r w:rsidRPr="005A7A63">
              <w:rPr>
                <w:rFonts w:ascii="Times New Roman" w:hAnsi="Times New Roman" w:cs="Times New Roman"/>
                <w:sz w:val="20"/>
              </w:rPr>
              <w:t>1</w:t>
            </w:r>
          </w:p>
          <w:p w14:paraId="279F063D" w14:textId="32AECB4A" w:rsidR="00AE565C" w:rsidRPr="005A7A63" w:rsidRDefault="00AE565C" w:rsidP="00AE565C">
            <w:pPr>
              <w:pStyle w:val="Bezodstpw"/>
              <w:jc w:val="center"/>
              <w:rPr>
                <w:rFonts w:ascii="Times New Roman" w:hAnsi="Times New Roman" w:cs="Times New Roman"/>
                <w:sz w:val="20"/>
              </w:rPr>
            </w:pPr>
          </w:p>
        </w:tc>
        <w:tc>
          <w:tcPr>
            <w:tcW w:w="514" w:type="pct"/>
            <w:vAlign w:val="center"/>
          </w:tcPr>
          <w:p w14:paraId="00D73C83" w14:textId="0549AF88" w:rsidR="00AE565C" w:rsidRPr="005A7A63" w:rsidRDefault="00AE565C" w:rsidP="00AE565C">
            <w:pPr>
              <w:pStyle w:val="Bezodstpw"/>
              <w:jc w:val="center"/>
              <w:rPr>
                <w:rFonts w:ascii="Times New Roman" w:hAnsi="Times New Roman" w:cs="Times New Roman"/>
                <w:sz w:val="20"/>
              </w:rPr>
            </w:pPr>
            <w:r w:rsidRPr="005A7A63">
              <w:rPr>
                <w:rFonts w:ascii="Times New Roman" w:hAnsi="Times New Roman" w:cs="Times New Roman"/>
                <w:sz w:val="20"/>
              </w:rPr>
              <w:t>36</w:t>
            </w:r>
          </w:p>
        </w:tc>
        <w:tc>
          <w:tcPr>
            <w:tcW w:w="693" w:type="pct"/>
          </w:tcPr>
          <w:p w14:paraId="1ABF2568" w14:textId="4AFA568D" w:rsidR="00AE565C" w:rsidRPr="005A7A63" w:rsidRDefault="00AE565C" w:rsidP="00AE565C">
            <w:pPr>
              <w:pStyle w:val="Bezodstpw"/>
              <w:rPr>
                <w:rFonts w:ascii="Times New Roman" w:hAnsi="Times New Roman" w:cs="Times New Roman"/>
                <w:sz w:val="20"/>
              </w:rPr>
            </w:pPr>
          </w:p>
          <w:p w14:paraId="320AD90E" w14:textId="77777777" w:rsidR="00AE565C" w:rsidRPr="005A7A63" w:rsidRDefault="00AE565C" w:rsidP="00AE565C">
            <w:pPr>
              <w:pStyle w:val="Bezodstpw"/>
              <w:rPr>
                <w:rFonts w:ascii="Times New Roman" w:hAnsi="Times New Roman" w:cs="Times New Roman"/>
                <w:sz w:val="20"/>
              </w:rPr>
            </w:pPr>
          </w:p>
        </w:tc>
        <w:tc>
          <w:tcPr>
            <w:tcW w:w="486" w:type="pct"/>
          </w:tcPr>
          <w:p w14:paraId="6535B27E" w14:textId="77777777" w:rsidR="00AE565C" w:rsidRPr="005A7A63" w:rsidRDefault="00AE565C" w:rsidP="00AE565C">
            <w:pPr>
              <w:pStyle w:val="Bezodstpw"/>
              <w:rPr>
                <w:rFonts w:ascii="Times New Roman" w:hAnsi="Times New Roman" w:cs="Times New Roman"/>
                <w:sz w:val="20"/>
              </w:rPr>
            </w:pPr>
          </w:p>
          <w:p w14:paraId="580D85C1" w14:textId="77777777" w:rsidR="00AE565C" w:rsidRPr="005A7A63" w:rsidRDefault="00AE565C" w:rsidP="00AE565C">
            <w:pPr>
              <w:pStyle w:val="Bezodstpw"/>
              <w:rPr>
                <w:rFonts w:ascii="Times New Roman" w:hAnsi="Times New Roman" w:cs="Times New Roman"/>
                <w:sz w:val="20"/>
              </w:rPr>
            </w:pPr>
          </w:p>
        </w:tc>
        <w:tc>
          <w:tcPr>
            <w:tcW w:w="406" w:type="pct"/>
          </w:tcPr>
          <w:p w14:paraId="19D1323B" w14:textId="77777777" w:rsidR="00AE565C" w:rsidRPr="005A7A63" w:rsidRDefault="00AE565C" w:rsidP="00AE565C">
            <w:pPr>
              <w:pStyle w:val="Bezodstpw"/>
              <w:rPr>
                <w:rFonts w:ascii="Times New Roman" w:hAnsi="Times New Roman" w:cs="Times New Roman"/>
                <w:sz w:val="20"/>
              </w:rPr>
            </w:pPr>
          </w:p>
          <w:p w14:paraId="0980B13E" w14:textId="77777777" w:rsidR="00AE565C" w:rsidRPr="005A7A63" w:rsidRDefault="00AE565C" w:rsidP="00AE565C">
            <w:pPr>
              <w:pStyle w:val="Bezodstpw"/>
              <w:rPr>
                <w:rFonts w:ascii="Times New Roman" w:hAnsi="Times New Roman" w:cs="Times New Roman"/>
                <w:sz w:val="20"/>
              </w:rPr>
            </w:pPr>
          </w:p>
        </w:tc>
        <w:tc>
          <w:tcPr>
            <w:tcW w:w="486" w:type="pct"/>
          </w:tcPr>
          <w:p w14:paraId="291C46A8" w14:textId="77777777" w:rsidR="00AE565C" w:rsidRPr="005A7A63" w:rsidRDefault="00AE565C" w:rsidP="00AE565C">
            <w:pPr>
              <w:pStyle w:val="Bezodstpw"/>
              <w:rPr>
                <w:rFonts w:ascii="Times New Roman" w:hAnsi="Times New Roman" w:cs="Times New Roman"/>
                <w:sz w:val="20"/>
              </w:rPr>
            </w:pPr>
          </w:p>
          <w:p w14:paraId="3CCF582C" w14:textId="77777777" w:rsidR="00AE565C" w:rsidRPr="005A7A63" w:rsidRDefault="00AE565C" w:rsidP="00AE565C">
            <w:pPr>
              <w:pStyle w:val="Bezodstpw"/>
              <w:rPr>
                <w:rFonts w:ascii="Times New Roman" w:hAnsi="Times New Roman" w:cs="Times New Roman"/>
                <w:sz w:val="20"/>
              </w:rPr>
            </w:pPr>
          </w:p>
        </w:tc>
      </w:tr>
      <w:bookmarkEnd w:id="3"/>
    </w:tbl>
    <w:p w14:paraId="72A53C0C" w14:textId="1F36E94D" w:rsidR="00602FE8" w:rsidRPr="005A7A63" w:rsidRDefault="00602FE8" w:rsidP="00D52073">
      <w:pPr>
        <w:suppressAutoHyphens/>
        <w:spacing w:after="0" w:line="240" w:lineRule="auto"/>
        <w:ind w:left="360"/>
        <w:jc w:val="both"/>
        <w:rPr>
          <w:rFonts w:ascii="Times New Roman" w:hAnsi="Times New Roman" w:cs="Times New Roman"/>
          <w:sz w:val="24"/>
          <w:szCs w:val="24"/>
          <w:lang w:eastAsia="pl-PL"/>
        </w:rPr>
      </w:pPr>
    </w:p>
    <w:p w14:paraId="43D7AF34" w14:textId="77777777" w:rsidR="00D52073" w:rsidRPr="005A7A63" w:rsidRDefault="00D52073" w:rsidP="00D52073">
      <w:pPr>
        <w:suppressAutoHyphens/>
        <w:spacing w:after="0" w:line="240" w:lineRule="auto"/>
        <w:ind w:left="360"/>
        <w:jc w:val="both"/>
        <w:rPr>
          <w:rFonts w:ascii="Times New Roman" w:hAnsi="Times New Roman" w:cs="Times New Roman"/>
          <w:sz w:val="24"/>
          <w:szCs w:val="24"/>
          <w:lang w:eastAsia="pl-PL"/>
        </w:rPr>
      </w:pPr>
    </w:p>
    <w:p w14:paraId="6FFDE23D" w14:textId="77777777" w:rsidR="00D52073" w:rsidRPr="005A7A63" w:rsidRDefault="00D52073" w:rsidP="00D52073">
      <w:pPr>
        <w:suppressAutoHyphens/>
        <w:spacing w:after="0" w:line="240" w:lineRule="auto"/>
        <w:ind w:left="360"/>
        <w:jc w:val="both"/>
        <w:rPr>
          <w:rFonts w:ascii="Times New Roman" w:hAnsi="Times New Roman" w:cs="Times New Roman"/>
          <w:sz w:val="24"/>
          <w:szCs w:val="24"/>
          <w:lang w:eastAsia="pl-PL"/>
        </w:rPr>
      </w:pPr>
    </w:p>
    <w:p w14:paraId="5D3CFFAD" w14:textId="77777777" w:rsidR="00CC7472" w:rsidRPr="005A7A63" w:rsidRDefault="00CC7472" w:rsidP="009419B8">
      <w:pPr>
        <w:numPr>
          <w:ilvl w:val="3"/>
          <w:numId w:val="32"/>
        </w:numPr>
        <w:suppressAutoHyphens/>
        <w:spacing w:after="0" w:line="240" w:lineRule="auto"/>
        <w:jc w:val="both"/>
        <w:rPr>
          <w:rFonts w:ascii="Times New Roman" w:hAnsi="Times New Roman" w:cs="Times New Roman"/>
          <w:iCs/>
          <w:sz w:val="24"/>
          <w:szCs w:val="24"/>
        </w:rPr>
      </w:pPr>
      <w:r w:rsidRPr="005A7A63">
        <w:rPr>
          <w:rFonts w:ascii="Times New Roman" w:hAnsi="Times New Roman" w:cs="Times New Roman"/>
          <w:iCs/>
          <w:sz w:val="24"/>
          <w:szCs w:val="24"/>
        </w:rPr>
        <w:t>Oświadczamy, iż dysponujemy min. 1 osobą posiadającą imienne  dokumenty poświadczające kompetencje w zakresie zarządzania i konfiguracji urządzeń do których będą dostarczane licencje.</w:t>
      </w:r>
    </w:p>
    <w:p w14:paraId="4F439D6E" w14:textId="37C296DE" w:rsidR="00436A0A" w:rsidRPr="005A7A63" w:rsidRDefault="00CC7472" w:rsidP="009419B8">
      <w:pPr>
        <w:numPr>
          <w:ilvl w:val="3"/>
          <w:numId w:val="32"/>
        </w:numPr>
        <w:suppressAutoHyphens/>
        <w:spacing w:after="0" w:line="240" w:lineRule="auto"/>
        <w:jc w:val="both"/>
        <w:rPr>
          <w:rFonts w:ascii="Times New Roman" w:hAnsi="Times New Roman" w:cs="Times New Roman"/>
          <w:iCs/>
          <w:sz w:val="24"/>
          <w:szCs w:val="24"/>
        </w:rPr>
      </w:pPr>
      <w:r w:rsidRPr="005A7A63">
        <w:rPr>
          <w:rFonts w:ascii="Times New Roman" w:hAnsi="Times New Roman" w:cs="Times New Roman"/>
          <w:iCs/>
          <w:sz w:val="24"/>
          <w:szCs w:val="24"/>
        </w:rPr>
        <w:lastRenderedPageBreak/>
        <w:t>Oś</w:t>
      </w:r>
      <w:r w:rsidR="00436A0A" w:rsidRPr="005A7A63">
        <w:rPr>
          <w:rFonts w:ascii="Times New Roman" w:hAnsi="Times New Roman" w:cs="Times New Roman"/>
          <w:iCs/>
          <w:sz w:val="24"/>
          <w:szCs w:val="24"/>
        </w:rPr>
        <w:t xml:space="preserve">wiadczamy, iż wyznaczamy do realizacji </w:t>
      </w:r>
      <w:r w:rsidRPr="005A7A63">
        <w:rPr>
          <w:rFonts w:ascii="Times New Roman" w:hAnsi="Times New Roman" w:cs="Times New Roman"/>
          <w:iCs/>
          <w:sz w:val="24"/>
          <w:szCs w:val="24"/>
        </w:rPr>
        <w:t xml:space="preserve">zamówienia następujące </w:t>
      </w:r>
      <w:r w:rsidR="00436A0A" w:rsidRPr="005A7A63">
        <w:rPr>
          <w:rFonts w:ascii="Times New Roman" w:hAnsi="Times New Roman" w:cs="Times New Roman"/>
          <w:iCs/>
          <w:sz w:val="24"/>
          <w:szCs w:val="24"/>
        </w:rPr>
        <w:t xml:space="preserve">osoby posiadające </w:t>
      </w:r>
      <w:r w:rsidRPr="005A7A63">
        <w:rPr>
          <w:rFonts w:ascii="Times New Roman" w:hAnsi="Times New Roman" w:cs="Times New Roman"/>
          <w:iCs/>
          <w:sz w:val="24"/>
          <w:szCs w:val="24"/>
        </w:rPr>
        <w:t>dokumenty poświadczające kompetencje w zakresie zarządzania i konfiguracji urządzeń do których będą dostarczane licencje.</w:t>
      </w:r>
    </w:p>
    <w:p w14:paraId="6FFB5CDA" w14:textId="1201CDBF" w:rsidR="00436A0A" w:rsidRPr="005A7A63" w:rsidRDefault="00436A0A" w:rsidP="00CC7472">
      <w:pPr>
        <w:suppressAutoHyphens/>
        <w:spacing w:after="0" w:line="240" w:lineRule="auto"/>
        <w:ind w:left="360"/>
        <w:jc w:val="both"/>
        <w:rPr>
          <w:rFonts w:ascii="Times New Roman" w:hAnsi="Times New Roman" w:cs="Times New Roman"/>
          <w:iCs/>
          <w:sz w:val="24"/>
          <w:szCs w:val="24"/>
        </w:rPr>
      </w:pPr>
      <w:r w:rsidRPr="005A7A63">
        <w:rPr>
          <w:rFonts w:ascii="Times New Roman" w:hAnsi="Times New Roman" w:cs="Times New Roman"/>
          <w:iCs/>
          <w:sz w:val="24"/>
          <w:szCs w:val="24"/>
        </w:rPr>
        <w:t xml:space="preserve">Poniżej przedstawiamy listę wyznaczonych do realizacji </w:t>
      </w:r>
      <w:r w:rsidR="00CC7472" w:rsidRPr="005A7A63">
        <w:rPr>
          <w:rFonts w:ascii="Times New Roman" w:hAnsi="Times New Roman" w:cs="Times New Roman"/>
          <w:iCs/>
          <w:sz w:val="24"/>
          <w:szCs w:val="24"/>
        </w:rPr>
        <w:t>zamówienia</w:t>
      </w:r>
      <w:r w:rsidRPr="005A7A63">
        <w:rPr>
          <w:rFonts w:ascii="Times New Roman" w:hAnsi="Times New Roman" w:cs="Times New Roman"/>
          <w:iCs/>
          <w:sz w:val="24"/>
          <w:szCs w:val="24"/>
        </w:rPr>
        <w:t xml:space="preserve"> osób:</w:t>
      </w:r>
    </w:p>
    <w:p w14:paraId="19260A83" w14:textId="6EC61DCF" w:rsidR="00436A0A" w:rsidRPr="005A7A63" w:rsidRDefault="00436A0A" w:rsidP="00CC7472">
      <w:pPr>
        <w:suppressAutoHyphens/>
        <w:spacing w:after="0" w:line="240" w:lineRule="auto"/>
        <w:ind w:left="360"/>
        <w:jc w:val="both"/>
        <w:rPr>
          <w:rFonts w:ascii="Times New Roman" w:hAnsi="Times New Roman" w:cs="Times New Roman"/>
          <w:iCs/>
          <w:sz w:val="24"/>
          <w:szCs w:val="24"/>
        </w:rPr>
      </w:pPr>
      <w:r w:rsidRPr="005A7A63">
        <w:rPr>
          <w:rFonts w:ascii="Times New Roman" w:hAnsi="Times New Roman" w:cs="Times New Roman"/>
          <w:iCs/>
          <w:sz w:val="24"/>
          <w:szCs w:val="24"/>
        </w:rPr>
        <w:t>1. ………………………………..</w:t>
      </w:r>
      <w:r w:rsidR="00CC7472" w:rsidRPr="005A7A63">
        <w:rPr>
          <w:rFonts w:ascii="Times New Roman" w:hAnsi="Times New Roman" w:cs="Times New Roman"/>
          <w:iCs/>
          <w:sz w:val="24"/>
          <w:szCs w:val="24"/>
        </w:rPr>
        <w:t xml:space="preserve"> </w:t>
      </w:r>
      <w:r w:rsidR="00CC7472" w:rsidRPr="005A7A63">
        <w:rPr>
          <w:rFonts w:ascii="Times New Roman" w:hAnsi="Times New Roman" w:cs="Times New Roman"/>
          <w:i/>
          <w:sz w:val="24"/>
          <w:szCs w:val="24"/>
        </w:rPr>
        <w:t>(punkt obowiązkowy)</w:t>
      </w:r>
      <w:r w:rsidR="00CC7472" w:rsidRPr="005A7A63">
        <w:rPr>
          <w:rFonts w:ascii="Times New Roman" w:hAnsi="Times New Roman" w:cs="Times New Roman"/>
          <w:iCs/>
          <w:sz w:val="24"/>
          <w:szCs w:val="24"/>
        </w:rPr>
        <w:t xml:space="preserve"> </w:t>
      </w:r>
    </w:p>
    <w:p w14:paraId="636E0C0B" w14:textId="77777777" w:rsidR="00436A0A" w:rsidRPr="005A7A63" w:rsidRDefault="00436A0A" w:rsidP="00CC7472">
      <w:pPr>
        <w:suppressAutoHyphens/>
        <w:spacing w:after="0" w:line="240" w:lineRule="auto"/>
        <w:ind w:left="360"/>
        <w:jc w:val="both"/>
        <w:rPr>
          <w:rFonts w:ascii="Times New Roman" w:hAnsi="Times New Roman" w:cs="Times New Roman"/>
          <w:iCs/>
          <w:sz w:val="24"/>
          <w:szCs w:val="24"/>
        </w:rPr>
      </w:pPr>
      <w:r w:rsidRPr="005A7A63">
        <w:rPr>
          <w:rFonts w:ascii="Times New Roman" w:hAnsi="Times New Roman" w:cs="Times New Roman"/>
          <w:iCs/>
          <w:sz w:val="24"/>
          <w:szCs w:val="24"/>
        </w:rPr>
        <w:t>2. ……………………………….</w:t>
      </w:r>
    </w:p>
    <w:p w14:paraId="0FD0F4A4" w14:textId="77777777" w:rsidR="00436A0A" w:rsidRPr="005A7A63" w:rsidRDefault="00436A0A" w:rsidP="00CC7472">
      <w:pPr>
        <w:suppressAutoHyphens/>
        <w:spacing w:after="0" w:line="240" w:lineRule="auto"/>
        <w:ind w:left="360"/>
        <w:jc w:val="both"/>
        <w:rPr>
          <w:rFonts w:ascii="Times New Roman" w:hAnsi="Times New Roman" w:cs="Times New Roman"/>
          <w:iCs/>
          <w:sz w:val="24"/>
          <w:szCs w:val="24"/>
        </w:rPr>
      </w:pPr>
      <w:r w:rsidRPr="005A7A63">
        <w:rPr>
          <w:rFonts w:ascii="Times New Roman" w:hAnsi="Times New Roman" w:cs="Times New Roman"/>
          <w:iCs/>
          <w:sz w:val="24"/>
          <w:szCs w:val="24"/>
        </w:rPr>
        <w:t>3. ………………………………..</w:t>
      </w:r>
    </w:p>
    <w:p w14:paraId="06D4C6D0" w14:textId="77777777" w:rsidR="00CC7472" w:rsidRPr="005A7A63" w:rsidRDefault="00436A0A" w:rsidP="00CC7472">
      <w:pPr>
        <w:suppressAutoHyphens/>
        <w:spacing w:after="0" w:line="240" w:lineRule="auto"/>
        <w:ind w:left="360"/>
        <w:jc w:val="both"/>
        <w:rPr>
          <w:rFonts w:ascii="Times New Roman" w:hAnsi="Times New Roman" w:cs="Times New Roman"/>
          <w:iCs/>
          <w:sz w:val="24"/>
          <w:szCs w:val="24"/>
        </w:rPr>
      </w:pPr>
      <w:r w:rsidRPr="005A7A63">
        <w:rPr>
          <w:rFonts w:ascii="Times New Roman" w:hAnsi="Times New Roman" w:cs="Times New Roman"/>
          <w:iCs/>
          <w:sz w:val="24"/>
          <w:szCs w:val="24"/>
        </w:rPr>
        <w:t xml:space="preserve">W/w osoby będą wykonywały w/w </w:t>
      </w:r>
      <w:r w:rsidR="00CC7472" w:rsidRPr="005A7A63">
        <w:rPr>
          <w:rFonts w:ascii="Times New Roman" w:hAnsi="Times New Roman" w:cs="Times New Roman"/>
          <w:iCs/>
          <w:sz w:val="24"/>
          <w:szCs w:val="24"/>
        </w:rPr>
        <w:t>zamówienie</w:t>
      </w:r>
      <w:r w:rsidRPr="005A7A63">
        <w:rPr>
          <w:rFonts w:ascii="Times New Roman" w:hAnsi="Times New Roman" w:cs="Times New Roman"/>
          <w:iCs/>
          <w:sz w:val="24"/>
          <w:szCs w:val="24"/>
        </w:rPr>
        <w:t xml:space="preserve">. </w:t>
      </w:r>
    </w:p>
    <w:p w14:paraId="2B9A9BB1" w14:textId="77777777" w:rsidR="00CC7472" w:rsidRPr="005A7A63" w:rsidRDefault="00436A0A" w:rsidP="00CC7472">
      <w:pPr>
        <w:suppressAutoHyphens/>
        <w:spacing w:after="0" w:line="240" w:lineRule="auto"/>
        <w:ind w:left="360"/>
        <w:jc w:val="both"/>
        <w:rPr>
          <w:rFonts w:ascii="Times New Roman" w:hAnsi="Times New Roman" w:cs="Times New Roman"/>
          <w:iCs/>
          <w:sz w:val="24"/>
          <w:szCs w:val="24"/>
        </w:rPr>
      </w:pPr>
      <w:r w:rsidRPr="005A7A63">
        <w:rPr>
          <w:rFonts w:ascii="Times New Roman" w:hAnsi="Times New Roman" w:cs="Times New Roman"/>
          <w:i/>
          <w:sz w:val="24"/>
          <w:szCs w:val="24"/>
        </w:rPr>
        <w:t xml:space="preserve">(Do oferty należy dołączyć </w:t>
      </w:r>
      <w:r w:rsidR="00CC7472" w:rsidRPr="005A7A63">
        <w:rPr>
          <w:rFonts w:ascii="Times New Roman" w:hAnsi="Times New Roman" w:cs="Times New Roman"/>
          <w:i/>
          <w:sz w:val="24"/>
          <w:szCs w:val="24"/>
        </w:rPr>
        <w:t xml:space="preserve">dokumenty </w:t>
      </w:r>
      <w:r w:rsidRPr="005A7A63">
        <w:rPr>
          <w:rFonts w:ascii="Times New Roman" w:hAnsi="Times New Roman" w:cs="Times New Roman"/>
          <w:i/>
          <w:sz w:val="24"/>
          <w:szCs w:val="24"/>
        </w:rPr>
        <w:t xml:space="preserve"> imienne zgodnie z wytycznymi wskazanymi w  SWZ</w:t>
      </w:r>
      <w:r w:rsidR="00CC7472" w:rsidRPr="005A7A63">
        <w:rPr>
          <w:rFonts w:ascii="Times New Roman" w:hAnsi="Times New Roman" w:cs="Times New Roman"/>
          <w:i/>
          <w:sz w:val="24"/>
          <w:szCs w:val="24"/>
        </w:rPr>
        <w:t xml:space="preserve"> – w razie nie dołączenia Wykonawca otrzyma 0 punktów</w:t>
      </w:r>
      <w:r w:rsidRPr="005A7A63">
        <w:rPr>
          <w:rFonts w:ascii="Times New Roman" w:hAnsi="Times New Roman" w:cs="Times New Roman"/>
          <w:i/>
          <w:sz w:val="24"/>
          <w:szCs w:val="24"/>
        </w:rPr>
        <w:t>)</w:t>
      </w:r>
      <w:r w:rsidR="00CC7472" w:rsidRPr="005A7A63">
        <w:rPr>
          <w:rFonts w:ascii="Times New Roman" w:hAnsi="Times New Roman" w:cs="Times New Roman"/>
          <w:i/>
          <w:sz w:val="24"/>
          <w:szCs w:val="24"/>
        </w:rPr>
        <w:t>.</w:t>
      </w:r>
      <w:r w:rsidR="00CC7472" w:rsidRPr="005A7A63">
        <w:rPr>
          <w:rFonts w:ascii="Times New Roman" w:hAnsi="Times New Roman" w:cs="Times New Roman"/>
          <w:iCs/>
          <w:sz w:val="24"/>
          <w:szCs w:val="24"/>
        </w:rPr>
        <w:t xml:space="preserve"> </w:t>
      </w:r>
    </w:p>
    <w:p w14:paraId="5E45E79B" w14:textId="5C082F8F" w:rsidR="00436A0A" w:rsidRPr="005A7A63" w:rsidRDefault="00436A0A" w:rsidP="00CC7472">
      <w:pPr>
        <w:suppressAutoHyphens/>
        <w:spacing w:after="0" w:line="240" w:lineRule="auto"/>
        <w:ind w:left="360"/>
        <w:jc w:val="both"/>
        <w:rPr>
          <w:rFonts w:ascii="Times New Roman" w:hAnsi="Times New Roman" w:cs="Times New Roman"/>
          <w:iCs/>
          <w:sz w:val="24"/>
          <w:szCs w:val="24"/>
        </w:rPr>
      </w:pPr>
      <w:r w:rsidRPr="005A7A63">
        <w:rPr>
          <w:rFonts w:ascii="Times New Roman" w:hAnsi="Times New Roman" w:cs="Times New Roman"/>
          <w:iCs/>
          <w:sz w:val="24"/>
          <w:szCs w:val="24"/>
        </w:rPr>
        <w:t xml:space="preserve">W sytuacji, gdy do oferty zostanie dołączony </w:t>
      </w:r>
      <w:r w:rsidR="00CC7472" w:rsidRPr="005A7A63">
        <w:rPr>
          <w:rFonts w:ascii="Times New Roman" w:hAnsi="Times New Roman" w:cs="Times New Roman"/>
          <w:iCs/>
          <w:sz w:val="24"/>
          <w:szCs w:val="24"/>
        </w:rPr>
        <w:t>dokument</w:t>
      </w:r>
      <w:r w:rsidRPr="005A7A63">
        <w:rPr>
          <w:rFonts w:ascii="Times New Roman" w:hAnsi="Times New Roman" w:cs="Times New Roman"/>
          <w:iCs/>
          <w:sz w:val="24"/>
          <w:szCs w:val="24"/>
        </w:rPr>
        <w:t xml:space="preserve"> imienny osoby, która nie została ujęta w w/w liście, oświadczamy iż osoba ta jest również wyznaczona do realizacji </w:t>
      </w:r>
      <w:r w:rsidR="00CC7472" w:rsidRPr="005A7A63">
        <w:rPr>
          <w:rFonts w:ascii="Times New Roman" w:hAnsi="Times New Roman" w:cs="Times New Roman"/>
          <w:iCs/>
          <w:sz w:val="24"/>
          <w:szCs w:val="24"/>
        </w:rPr>
        <w:t xml:space="preserve">zamówienia </w:t>
      </w:r>
      <w:r w:rsidRPr="005A7A63">
        <w:rPr>
          <w:rFonts w:ascii="Times New Roman" w:hAnsi="Times New Roman" w:cs="Times New Roman"/>
          <w:iCs/>
          <w:sz w:val="24"/>
          <w:szCs w:val="24"/>
        </w:rPr>
        <w:t xml:space="preserve"> i będzie </w:t>
      </w:r>
      <w:r w:rsidR="00192687" w:rsidRPr="005A7A63">
        <w:rPr>
          <w:rFonts w:ascii="Times New Roman" w:hAnsi="Times New Roman" w:cs="Times New Roman"/>
          <w:iCs/>
          <w:sz w:val="24"/>
          <w:szCs w:val="24"/>
        </w:rPr>
        <w:t xml:space="preserve">je </w:t>
      </w:r>
      <w:r w:rsidRPr="005A7A63">
        <w:rPr>
          <w:rFonts w:ascii="Times New Roman" w:hAnsi="Times New Roman" w:cs="Times New Roman"/>
          <w:iCs/>
          <w:sz w:val="24"/>
          <w:szCs w:val="24"/>
        </w:rPr>
        <w:t xml:space="preserve">wykonywała. </w:t>
      </w:r>
    </w:p>
    <w:p w14:paraId="3C5C2F2A" w14:textId="3447F2D8" w:rsidR="00602FE8" w:rsidRPr="005A7A63" w:rsidRDefault="00602FE8" w:rsidP="009419B8">
      <w:pPr>
        <w:numPr>
          <w:ilvl w:val="3"/>
          <w:numId w:val="32"/>
        </w:numPr>
        <w:suppressAutoHyphens/>
        <w:spacing w:after="0" w:line="240" w:lineRule="auto"/>
        <w:ind w:left="357" w:hanging="357"/>
        <w:jc w:val="both"/>
        <w:rPr>
          <w:rFonts w:ascii="Times New Roman" w:hAnsi="Times New Roman" w:cs="Times New Roman"/>
          <w:i/>
          <w:sz w:val="24"/>
          <w:szCs w:val="24"/>
        </w:rPr>
      </w:pPr>
      <w:r w:rsidRPr="005A7A63">
        <w:rPr>
          <w:rFonts w:ascii="Times New Roman" w:hAnsi="Times New Roman" w:cs="Times New Roman"/>
          <w:sz w:val="24"/>
          <w:szCs w:val="24"/>
        </w:rPr>
        <w:t>Oświadczamy, że wybór naszej oferty nie będzie prowadzić do powstania u Zamawiającego obowiązku podatkowego, w sytuacji, gdy nie dołączyliśmy do oferty informacji wykonawcy o powstaniu obowiązku podatkowego</w:t>
      </w:r>
      <w:r w:rsidRPr="005A7A63">
        <w:rPr>
          <w:rFonts w:ascii="Times New Roman" w:eastAsia="Calibri" w:hAnsi="Times New Roman" w:cs="Times New Roman"/>
          <w:sz w:val="24"/>
          <w:szCs w:val="24"/>
        </w:rPr>
        <w:t>.</w:t>
      </w:r>
    </w:p>
    <w:p w14:paraId="3C8B02F1" w14:textId="77777777" w:rsidR="00344C39" w:rsidRPr="005A7A63" w:rsidRDefault="00344C39" w:rsidP="009419B8">
      <w:pPr>
        <w:pStyle w:val="Akapitzlist"/>
        <w:numPr>
          <w:ilvl w:val="3"/>
          <w:numId w:val="32"/>
        </w:numPr>
        <w:spacing w:after="0" w:line="240" w:lineRule="auto"/>
        <w:ind w:left="357" w:hanging="357"/>
        <w:rPr>
          <w:rFonts w:ascii="Times New Roman" w:hAnsi="Times New Roman" w:cs="Times New Roman"/>
          <w:iCs/>
          <w:sz w:val="24"/>
          <w:szCs w:val="24"/>
        </w:rPr>
      </w:pPr>
      <w:r w:rsidRPr="005A7A63">
        <w:rPr>
          <w:rFonts w:ascii="Times New Roman" w:hAnsi="Times New Roman" w:cs="Times New Roman"/>
          <w:iCs/>
          <w:sz w:val="24"/>
          <w:szCs w:val="24"/>
        </w:rPr>
        <w:t>W cenie naszej oferty zostały uwzględnione wszystkie koszty wykonania zamówienia.</w:t>
      </w:r>
    </w:p>
    <w:p w14:paraId="378A34CD" w14:textId="765E6F3C" w:rsidR="00602FE8" w:rsidRPr="005A7A63" w:rsidRDefault="00602FE8" w:rsidP="009419B8">
      <w:pPr>
        <w:numPr>
          <w:ilvl w:val="3"/>
          <w:numId w:val="32"/>
        </w:numPr>
        <w:suppressAutoHyphens/>
        <w:spacing w:after="0" w:line="240" w:lineRule="auto"/>
        <w:jc w:val="both"/>
        <w:rPr>
          <w:rFonts w:ascii="Times New Roman" w:hAnsi="Times New Roman" w:cs="Times New Roman"/>
          <w:i/>
          <w:sz w:val="24"/>
          <w:szCs w:val="24"/>
        </w:rPr>
      </w:pPr>
      <w:r w:rsidRPr="005A7A63">
        <w:rPr>
          <w:rFonts w:ascii="Times New Roman" w:eastAsia="Times New Roman" w:hAnsi="Times New Roman" w:cs="Times New Roman"/>
          <w:bCs/>
          <w:sz w:val="24"/>
          <w:szCs w:val="24"/>
          <w:lang w:eastAsia="pl-PL"/>
        </w:rPr>
        <w:t>Zapoznaliśmy się ze Specyfikacją Warunków Zamówienia, nie wnosimy do niej zastrzeżeń oraz zdobyliśmy konieczne informacje do przygotowania oferty i zobowiązujemy się spełnić wszystkie wymienione w Specyfikacji wymagania Zamawiającego.</w:t>
      </w:r>
    </w:p>
    <w:p w14:paraId="4C186E72" w14:textId="77777777" w:rsidR="00602FE8" w:rsidRPr="005A7A63" w:rsidRDefault="00602FE8" w:rsidP="009419B8">
      <w:pPr>
        <w:numPr>
          <w:ilvl w:val="3"/>
          <w:numId w:val="32"/>
        </w:numPr>
        <w:suppressAutoHyphens/>
        <w:spacing w:after="0" w:line="240" w:lineRule="auto"/>
        <w:jc w:val="both"/>
        <w:rPr>
          <w:rFonts w:ascii="Times New Roman" w:hAnsi="Times New Roman" w:cs="Times New Roman"/>
          <w:i/>
          <w:sz w:val="24"/>
          <w:szCs w:val="24"/>
        </w:rPr>
      </w:pPr>
      <w:r w:rsidRPr="005A7A63">
        <w:rPr>
          <w:rFonts w:ascii="Times New Roman" w:eastAsia="Times New Roman" w:hAnsi="Times New Roman" w:cs="Times New Roman"/>
          <w:bCs/>
          <w:sz w:val="24"/>
          <w:szCs w:val="24"/>
          <w:lang w:eastAsia="pl-PL"/>
        </w:rPr>
        <w:t>Jesteśmy związani niniejszą ofertą przez czas wskazany w Specyfikacji Warunków  Zamówienia.</w:t>
      </w:r>
    </w:p>
    <w:p w14:paraId="6051DA50" w14:textId="77777777" w:rsidR="00602FE8" w:rsidRPr="005A7A63" w:rsidRDefault="00602FE8" w:rsidP="009419B8">
      <w:pPr>
        <w:numPr>
          <w:ilvl w:val="3"/>
          <w:numId w:val="32"/>
        </w:numPr>
        <w:suppressAutoHyphens/>
        <w:spacing w:after="0" w:line="240" w:lineRule="auto"/>
        <w:jc w:val="both"/>
        <w:rPr>
          <w:rFonts w:ascii="Times New Roman" w:hAnsi="Times New Roman" w:cs="Times New Roman"/>
          <w:i/>
          <w:sz w:val="24"/>
          <w:szCs w:val="24"/>
        </w:rPr>
      </w:pPr>
      <w:r w:rsidRPr="005A7A63">
        <w:rPr>
          <w:rFonts w:ascii="Times New Roman" w:eastAsia="Times New Roman" w:hAnsi="Times New Roman" w:cs="Times New Roman"/>
          <w:bCs/>
          <w:sz w:val="24"/>
          <w:szCs w:val="24"/>
          <w:lang w:eastAsia="pl-PL"/>
        </w:rPr>
        <w:t>Zawarta w Specyfikacji Warunków Zamówienia treść wzoru umowy została przez nas zaakceptowana i zobowiązujemy się w przypadku wyboru naszej oferty do zawarcia umowy na wyżej wymienionych warunkach w miejscu i terminie wyznaczonym przez Zamawiającego</w:t>
      </w:r>
    </w:p>
    <w:p w14:paraId="3F31132B" w14:textId="77777777" w:rsidR="00602FE8" w:rsidRPr="005A7A63" w:rsidRDefault="00602FE8" w:rsidP="009419B8">
      <w:pPr>
        <w:numPr>
          <w:ilvl w:val="3"/>
          <w:numId w:val="32"/>
        </w:numPr>
        <w:suppressAutoHyphens/>
        <w:spacing w:after="0" w:line="240" w:lineRule="auto"/>
        <w:jc w:val="both"/>
        <w:rPr>
          <w:rFonts w:ascii="Times New Roman" w:hAnsi="Times New Roman" w:cs="Times New Roman"/>
          <w:i/>
          <w:sz w:val="24"/>
          <w:szCs w:val="24"/>
        </w:rPr>
      </w:pPr>
      <w:r w:rsidRPr="005A7A63">
        <w:rPr>
          <w:rFonts w:ascii="Times New Roman" w:hAnsi="Times New Roman" w:cs="Times New Roman"/>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w treści RODO) wobec osób fizycznych, od których dane osobowe bezpośrednio lub pośrednio pozyskałem w celu ubiegania się o udzielenie zamówienia publicznego w niniejszym postępowaniu.*</w:t>
      </w:r>
    </w:p>
    <w:p w14:paraId="58B925DF" w14:textId="77777777" w:rsidR="00602FE8" w:rsidRPr="005A7A63" w:rsidRDefault="00602FE8" w:rsidP="00602FE8">
      <w:pPr>
        <w:suppressAutoHyphens/>
        <w:spacing w:after="0" w:line="240" w:lineRule="auto"/>
        <w:ind w:left="360"/>
        <w:jc w:val="both"/>
        <w:rPr>
          <w:rFonts w:ascii="Times New Roman" w:hAnsi="Times New Roman" w:cs="Times New Roman"/>
          <w:i/>
          <w:iCs/>
          <w:sz w:val="24"/>
          <w:szCs w:val="24"/>
        </w:rPr>
      </w:pPr>
      <w:r w:rsidRPr="005A7A63">
        <w:rPr>
          <w:rFonts w:ascii="Times New Roman" w:hAnsi="Times New Roman" w:cs="Times New Roman"/>
          <w:i/>
          <w:iCs/>
          <w:sz w:val="24"/>
          <w:szCs w:val="24"/>
        </w:rPr>
        <w:t>(*W przypadku gdy wykonawca nie przekazuje danych osobowych innych niż bezpośrednio jego dotyczących lub zachodzi wyłączenie stosowania obowiązku informacyjnego, stosownie do art. 13 ust. 4 lub art. 14 ust. 5 RODO, może wykreślić treść niniejszego oświadczenia)</w:t>
      </w:r>
    </w:p>
    <w:p w14:paraId="51EEC044" w14:textId="77777777" w:rsidR="00602FE8" w:rsidRPr="005A7A63" w:rsidRDefault="00602FE8" w:rsidP="009419B8">
      <w:pPr>
        <w:numPr>
          <w:ilvl w:val="3"/>
          <w:numId w:val="32"/>
        </w:numPr>
        <w:suppressAutoHyphens/>
        <w:spacing w:after="0" w:line="240" w:lineRule="auto"/>
        <w:jc w:val="both"/>
        <w:rPr>
          <w:rFonts w:ascii="Times New Roman" w:hAnsi="Times New Roman" w:cs="Times New Roman"/>
          <w:i/>
          <w:sz w:val="24"/>
          <w:szCs w:val="24"/>
        </w:rPr>
      </w:pPr>
      <w:r w:rsidRPr="005A7A63">
        <w:rPr>
          <w:rFonts w:ascii="Times New Roman" w:hAnsi="Times New Roman" w:cs="Times New Roman"/>
          <w:sz w:val="24"/>
          <w:szCs w:val="24"/>
        </w:rPr>
        <w:t>Rodzaj Wykonawcy:</w:t>
      </w:r>
    </w:p>
    <w:p w14:paraId="4F52CBE4" w14:textId="77777777" w:rsidR="00602FE8" w:rsidRPr="005A7A63"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5A7A63">
        <w:rPr>
          <w:rFonts w:ascii="Times New Roman" w:eastAsia="MS Mincho" w:hAnsi="Times New Roman" w:cs="Times New Roman"/>
          <w:bCs/>
          <w:sz w:val="24"/>
          <w:szCs w:val="24"/>
          <w:lang w:eastAsia="ar-SA"/>
        </w:rPr>
        <w:t>Mikroprzedsiębiorstwo*</w:t>
      </w:r>
    </w:p>
    <w:p w14:paraId="3664C5D7" w14:textId="77777777" w:rsidR="00602FE8" w:rsidRPr="005A7A63"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5A7A63">
        <w:rPr>
          <w:rFonts w:ascii="Times New Roman" w:eastAsia="MS Mincho" w:hAnsi="Times New Roman" w:cs="Times New Roman"/>
          <w:bCs/>
          <w:sz w:val="24"/>
          <w:szCs w:val="24"/>
          <w:lang w:eastAsia="ar-SA"/>
        </w:rPr>
        <w:t>Małe przedsiębiorstwo*</w:t>
      </w:r>
    </w:p>
    <w:p w14:paraId="5306A50B" w14:textId="77777777" w:rsidR="00602FE8" w:rsidRPr="005A7A63"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5A7A63">
        <w:rPr>
          <w:rFonts w:ascii="Times New Roman" w:eastAsia="MS Mincho" w:hAnsi="Times New Roman" w:cs="Times New Roman"/>
          <w:bCs/>
          <w:sz w:val="24"/>
          <w:szCs w:val="24"/>
          <w:lang w:eastAsia="ar-SA"/>
        </w:rPr>
        <w:t>Średnie przedsiębiorstwo*</w:t>
      </w:r>
    </w:p>
    <w:p w14:paraId="40F66BF7" w14:textId="77777777" w:rsidR="00602FE8" w:rsidRPr="005A7A63"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5A7A63">
        <w:rPr>
          <w:rFonts w:ascii="Times New Roman" w:eastAsia="MS Mincho" w:hAnsi="Times New Roman" w:cs="Times New Roman"/>
          <w:bCs/>
          <w:sz w:val="24"/>
          <w:szCs w:val="24"/>
          <w:lang w:eastAsia="ar-SA"/>
        </w:rPr>
        <w:t>Jednoosobowa działalnością gospodarczą *</w:t>
      </w:r>
    </w:p>
    <w:p w14:paraId="4898BBD2" w14:textId="77777777" w:rsidR="00602FE8" w:rsidRPr="005A7A63"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5A7A63">
        <w:rPr>
          <w:rFonts w:ascii="Times New Roman" w:eastAsia="MS Mincho" w:hAnsi="Times New Roman" w:cs="Times New Roman"/>
          <w:bCs/>
          <w:sz w:val="24"/>
          <w:szCs w:val="24"/>
          <w:lang w:eastAsia="ar-SA"/>
        </w:rPr>
        <w:t>Osoba fizyczna nieprowadząca działalności gospodarczej*</w:t>
      </w:r>
    </w:p>
    <w:p w14:paraId="266A4002" w14:textId="77777777" w:rsidR="00602FE8" w:rsidRPr="005A7A63"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5A7A63">
        <w:rPr>
          <w:rFonts w:ascii="Times New Roman" w:eastAsia="MS Mincho" w:hAnsi="Times New Roman" w:cs="Times New Roman"/>
          <w:bCs/>
          <w:sz w:val="24"/>
          <w:szCs w:val="24"/>
          <w:lang w:eastAsia="ar-SA"/>
        </w:rPr>
        <w:t>Duże przedsiębiorstwo*</w:t>
      </w:r>
    </w:p>
    <w:p w14:paraId="55264299" w14:textId="77777777" w:rsidR="00602FE8" w:rsidRPr="005A7A63" w:rsidRDefault="00602FE8" w:rsidP="00602FE8">
      <w:pPr>
        <w:suppressAutoHyphens/>
        <w:spacing w:after="0" w:line="240" w:lineRule="auto"/>
        <w:jc w:val="both"/>
        <w:rPr>
          <w:rFonts w:ascii="Times New Roman" w:eastAsia="MS Mincho" w:hAnsi="Times New Roman" w:cs="Times New Roman"/>
          <w:b/>
          <w:sz w:val="24"/>
          <w:szCs w:val="24"/>
          <w:lang w:eastAsia="ar-SA"/>
        </w:rPr>
      </w:pPr>
    </w:p>
    <w:p w14:paraId="37D5D86D" w14:textId="77777777" w:rsidR="00602FE8" w:rsidRPr="005A7A63" w:rsidRDefault="00602FE8" w:rsidP="00602FE8">
      <w:pPr>
        <w:suppressAutoHyphens/>
        <w:spacing w:after="0" w:line="240" w:lineRule="auto"/>
        <w:jc w:val="both"/>
        <w:rPr>
          <w:rFonts w:ascii="Times New Roman" w:eastAsia="Times New Roman" w:hAnsi="Times New Roman" w:cs="Times New Roman"/>
          <w:bCs/>
          <w:sz w:val="24"/>
          <w:szCs w:val="24"/>
          <w:lang w:eastAsia="pl-PL"/>
        </w:rPr>
      </w:pPr>
      <w:r w:rsidRPr="005A7A63">
        <w:rPr>
          <w:rFonts w:ascii="Times New Roman" w:eastAsia="MS Mincho" w:hAnsi="Times New Roman" w:cs="Times New Roman"/>
          <w:sz w:val="24"/>
          <w:szCs w:val="24"/>
          <w:lang w:eastAsia="ar-SA"/>
        </w:rPr>
        <w:t>(*Niewłaściwe skreślić lub właściwe zaznaczyć – punkt nieobowiązkowy)</w:t>
      </w:r>
      <w:r w:rsidRPr="005A7A63">
        <w:rPr>
          <w:rFonts w:ascii="Times New Roman" w:eastAsia="Times New Roman" w:hAnsi="Times New Roman" w:cs="Times New Roman"/>
          <w:bCs/>
          <w:sz w:val="24"/>
          <w:szCs w:val="24"/>
          <w:lang w:eastAsia="pl-PL"/>
        </w:rPr>
        <w:t xml:space="preserve">                                                          </w:t>
      </w:r>
    </w:p>
    <w:p w14:paraId="21DC9635" w14:textId="77777777" w:rsidR="00602FE8" w:rsidRPr="005A7A63" w:rsidRDefault="00602FE8" w:rsidP="00602FE8">
      <w:pPr>
        <w:rPr>
          <w:rFonts w:ascii="Times New Roman" w:eastAsia="Times New Roman" w:hAnsi="Times New Roman" w:cs="Times New Roman"/>
          <w:sz w:val="24"/>
          <w:szCs w:val="24"/>
          <w:lang w:eastAsia="ar-SA"/>
        </w:rPr>
      </w:pPr>
      <w:r w:rsidRPr="005A7A63">
        <w:rPr>
          <w:rFonts w:ascii="Times New Roman" w:eastAsia="Times New Roman" w:hAnsi="Times New Roman" w:cs="Times New Roman"/>
          <w:sz w:val="24"/>
          <w:szCs w:val="24"/>
          <w:lang w:eastAsia="ar-SA"/>
        </w:rPr>
        <w:br w:type="page"/>
      </w:r>
    </w:p>
    <w:p w14:paraId="34012F4D" w14:textId="2DCB4F0C" w:rsidR="00CC5192" w:rsidRPr="005A7A63" w:rsidRDefault="00BD4569" w:rsidP="00CC5192">
      <w:pPr>
        <w:suppressAutoHyphens/>
        <w:spacing w:after="0" w:line="240" w:lineRule="auto"/>
        <w:rPr>
          <w:rFonts w:ascii="Times New Roman" w:eastAsia="Times New Roman" w:hAnsi="Times New Roman" w:cs="Times New Roman"/>
          <w:sz w:val="24"/>
          <w:szCs w:val="24"/>
          <w:lang w:eastAsia="ar-SA"/>
        </w:rPr>
      </w:pPr>
      <w:r w:rsidRPr="005A7A63">
        <w:rPr>
          <w:rFonts w:ascii="Times New Roman" w:eastAsia="Times New Roman" w:hAnsi="Times New Roman" w:cs="Times New Roman"/>
          <w:sz w:val="24"/>
          <w:szCs w:val="24"/>
          <w:lang w:eastAsia="ar-SA"/>
        </w:rPr>
        <w:lastRenderedPageBreak/>
        <w:t>DZP.281.</w:t>
      </w:r>
      <w:r w:rsidR="00E137D7" w:rsidRPr="005A7A63">
        <w:rPr>
          <w:rFonts w:ascii="Times New Roman" w:eastAsia="Times New Roman" w:hAnsi="Times New Roman" w:cs="Times New Roman"/>
          <w:sz w:val="24"/>
          <w:szCs w:val="24"/>
          <w:lang w:eastAsia="ar-SA"/>
        </w:rPr>
        <w:t>52A.2024</w:t>
      </w:r>
      <w:r w:rsidR="00446C30" w:rsidRPr="005A7A63">
        <w:rPr>
          <w:rFonts w:ascii="Times New Roman" w:eastAsia="Times New Roman" w:hAnsi="Times New Roman" w:cs="Times New Roman"/>
          <w:sz w:val="24"/>
          <w:szCs w:val="24"/>
          <w:lang w:eastAsia="ar-SA"/>
        </w:rPr>
        <w:tab/>
      </w:r>
      <w:r w:rsidR="00446C30" w:rsidRPr="005A7A63">
        <w:rPr>
          <w:rFonts w:ascii="Times New Roman" w:eastAsia="Times New Roman" w:hAnsi="Times New Roman" w:cs="Times New Roman"/>
          <w:sz w:val="24"/>
          <w:szCs w:val="24"/>
          <w:lang w:eastAsia="ar-SA"/>
        </w:rPr>
        <w:tab/>
      </w:r>
      <w:r w:rsidR="00446C30" w:rsidRPr="005A7A63">
        <w:rPr>
          <w:rFonts w:ascii="Times New Roman" w:eastAsia="Times New Roman" w:hAnsi="Times New Roman" w:cs="Times New Roman"/>
          <w:sz w:val="24"/>
          <w:szCs w:val="24"/>
          <w:lang w:eastAsia="ar-SA"/>
        </w:rPr>
        <w:tab/>
      </w:r>
      <w:r w:rsidR="00446C30" w:rsidRPr="005A7A63">
        <w:rPr>
          <w:rFonts w:ascii="Times New Roman" w:eastAsia="Times New Roman" w:hAnsi="Times New Roman" w:cs="Times New Roman"/>
          <w:sz w:val="24"/>
          <w:szCs w:val="24"/>
          <w:lang w:eastAsia="ar-SA"/>
        </w:rPr>
        <w:tab/>
      </w:r>
      <w:r w:rsidR="00446C30" w:rsidRPr="005A7A63">
        <w:rPr>
          <w:rFonts w:ascii="Times New Roman" w:eastAsia="Times New Roman" w:hAnsi="Times New Roman" w:cs="Times New Roman"/>
          <w:sz w:val="24"/>
          <w:szCs w:val="24"/>
          <w:lang w:eastAsia="ar-SA"/>
        </w:rPr>
        <w:tab/>
      </w:r>
      <w:r w:rsidR="00446C30" w:rsidRPr="005A7A63">
        <w:rPr>
          <w:rFonts w:ascii="Times New Roman" w:eastAsia="Times New Roman" w:hAnsi="Times New Roman" w:cs="Times New Roman"/>
          <w:sz w:val="24"/>
          <w:szCs w:val="24"/>
          <w:lang w:eastAsia="ar-SA"/>
        </w:rPr>
        <w:tab/>
      </w:r>
      <w:r w:rsidR="00446C30" w:rsidRPr="005A7A63">
        <w:rPr>
          <w:rFonts w:ascii="Times New Roman" w:eastAsia="Times New Roman" w:hAnsi="Times New Roman" w:cs="Times New Roman"/>
          <w:sz w:val="24"/>
          <w:szCs w:val="24"/>
          <w:lang w:eastAsia="ar-SA"/>
        </w:rPr>
        <w:tab/>
      </w:r>
      <w:r w:rsidR="00446C30" w:rsidRPr="005A7A63">
        <w:rPr>
          <w:rFonts w:ascii="Times New Roman" w:eastAsia="Times New Roman" w:hAnsi="Times New Roman" w:cs="Times New Roman"/>
          <w:sz w:val="24"/>
          <w:szCs w:val="24"/>
          <w:lang w:eastAsia="ar-SA"/>
        </w:rPr>
        <w:tab/>
      </w:r>
      <w:r w:rsidR="00CC5192" w:rsidRPr="005A7A63">
        <w:rPr>
          <w:rFonts w:ascii="Times New Roman" w:eastAsia="Times New Roman" w:hAnsi="Times New Roman" w:cs="Times New Roman"/>
          <w:sz w:val="24"/>
          <w:szCs w:val="24"/>
          <w:lang w:eastAsia="ar-SA"/>
        </w:rPr>
        <w:t xml:space="preserve">Załącznik nr  3 </w:t>
      </w:r>
    </w:p>
    <w:bookmarkEnd w:id="2"/>
    <w:p w14:paraId="2C807B75" w14:textId="77777777" w:rsidR="00A972BB" w:rsidRPr="005A7A63" w:rsidRDefault="00A972BB" w:rsidP="00A972BB">
      <w:pPr>
        <w:spacing w:after="0" w:line="240" w:lineRule="auto"/>
        <w:jc w:val="center"/>
        <w:rPr>
          <w:rFonts w:ascii="Times New Roman" w:eastAsia="Times New Roman" w:hAnsi="Times New Roman" w:cs="Times New Roman"/>
          <w:b/>
          <w:sz w:val="24"/>
          <w:szCs w:val="24"/>
          <w:lang w:eastAsia="pl-PL"/>
        </w:rPr>
      </w:pPr>
    </w:p>
    <w:p w14:paraId="580D1337" w14:textId="77777777" w:rsidR="00A972BB" w:rsidRPr="005A7A63" w:rsidRDefault="00A972BB" w:rsidP="00A972BB">
      <w:pPr>
        <w:spacing w:after="0" w:line="240" w:lineRule="auto"/>
        <w:jc w:val="center"/>
        <w:rPr>
          <w:rFonts w:ascii="Times New Roman" w:eastAsia="Times New Roman" w:hAnsi="Times New Roman" w:cs="Times New Roman"/>
          <w:b/>
          <w:sz w:val="24"/>
          <w:szCs w:val="24"/>
          <w:lang w:eastAsia="pl-PL"/>
        </w:rPr>
      </w:pPr>
    </w:p>
    <w:p w14:paraId="08A70B69" w14:textId="77777777" w:rsidR="00A972BB" w:rsidRPr="005A7A63" w:rsidRDefault="00A972BB" w:rsidP="00A972BB">
      <w:pPr>
        <w:spacing w:after="0" w:line="240" w:lineRule="auto"/>
        <w:jc w:val="center"/>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w:t>
      </w:r>
    </w:p>
    <w:p w14:paraId="0B6D7A3D" w14:textId="5C76AEB0" w:rsidR="00A972BB" w:rsidRPr="005A7A63" w:rsidRDefault="00A972BB" w:rsidP="00A972BB">
      <w:pPr>
        <w:spacing w:after="0" w:line="240" w:lineRule="auto"/>
        <w:jc w:val="center"/>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 xml:space="preserve">(nazwa </w:t>
      </w:r>
      <w:r w:rsidR="008C7CAA" w:rsidRPr="005A7A63">
        <w:rPr>
          <w:rFonts w:ascii="Times New Roman" w:eastAsia="Times New Roman" w:hAnsi="Times New Roman" w:cs="Times New Roman"/>
          <w:b/>
          <w:sz w:val="24"/>
          <w:szCs w:val="24"/>
          <w:lang w:eastAsia="pl-PL"/>
        </w:rPr>
        <w:t>wykonawcy)</w:t>
      </w:r>
    </w:p>
    <w:p w14:paraId="01F72764" w14:textId="77777777" w:rsidR="00A972BB" w:rsidRPr="005A7A63" w:rsidRDefault="00A972BB" w:rsidP="00CC5192">
      <w:pPr>
        <w:spacing w:after="0" w:line="240" w:lineRule="auto"/>
        <w:jc w:val="center"/>
        <w:rPr>
          <w:rFonts w:ascii="Times New Roman" w:eastAsia="Times New Roman" w:hAnsi="Times New Roman" w:cs="Times New Roman"/>
          <w:b/>
          <w:sz w:val="24"/>
          <w:szCs w:val="24"/>
          <w:lang w:eastAsia="pl-PL"/>
        </w:rPr>
      </w:pPr>
    </w:p>
    <w:p w14:paraId="01AEE7C5" w14:textId="77777777" w:rsidR="00A972BB" w:rsidRPr="005A7A63" w:rsidRDefault="00A972BB" w:rsidP="00CC5192">
      <w:pPr>
        <w:spacing w:after="0" w:line="240" w:lineRule="auto"/>
        <w:jc w:val="center"/>
        <w:rPr>
          <w:rFonts w:ascii="Times New Roman" w:eastAsia="Times New Roman" w:hAnsi="Times New Roman" w:cs="Times New Roman"/>
          <w:b/>
          <w:sz w:val="24"/>
          <w:szCs w:val="24"/>
          <w:lang w:eastAsia="pl-PL"/>
        </w:rPr>
      </w:pPr>
    </w:p>
    <w:p w14:paraId="2DFE2C23" w14:textId="77777777" w:rsidR="00A972BB" w:rsidRPr="005A7A63" w:rsidRDefault="00A972BB" w:rsidP="00CC5192">
      <w:pPr>
        <w:spacing w:after="0" w:line="240" w:lineRule="auto"/>
        <w:jc w:val="center"/>
        <w:rPr>
          <w:rFonts w:ascii="Times New Roman" w:eastAsia="Times New Roman" w:hAnsi="Times New Roman" w:cs="Times New Roman"/>
          <w:b/>
          <w:sz w:val="24"/>
          <w:szCs w:val="24"/>
          <w:lang w:eastAsia="pl-PL"/>
        </w:rPr>
      </w:pPr>
    </w:p>
    <w:p w14:paraId="0AF014B4" w14:textId="77777777" w:rsidR="004F17FB" w:rsidRPr="005A7A63" w:rsidRDefault="004F17FB" w:rsidP="004F17FB">
      <w:pPr>
        <w:spacing w:after="0" w:line="240" w:lineRule="auto"/>
        <w:jc w:val="center"/>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 xml:space="preserve">Oświadczenie </w:t>
      </w:r>
    </w:p>
    <w:p w14:paraId="3756EEFE" w14:textId="77777777" w:rsidR="004F17FB" w:rsidRPr="005A7A63" w:rsidRDefault="004F17FB" w:rsidP="004F17FB">
      <w:pPr>
        <w:spacing w:after="0" w:line="240" w:lineRule="auto"/>
        <w:jc w:val="center"/>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o przynależności lub braku przynależności*</w:t>
      </w:r>
      <w:r w:rsidRPr="005A7A63">
        <w:rPr>
          <w:rFonts w:ascii="Times New Roman" w:eastAsia="Times New Roman" w:hAnsi="Times New Roman" w:cs="Times New Roman"/>
          <w:b/>
          <w:sz w:val="24"/>
          <w:szCs w:val="24"/>
          <w:lang w:eastAsia="pl-PL"/>
        </w:rPr>
        <w:br/>
        <w:t xml:space="preserve">do tej samej grupy kapitałowej, o której mowa w art. </w:t>
      </w:r>
      <w:r w:rsidR="005E4BEB" w:rsidRPr="005A7A63">
        <w:rPr>
          <w:rFonts w:ascii="Times New Roman" w:eastAsia="Times New Roman" w:hAnsi="Times New Roman" w:cs="Times New Roman"/>
          <w:b/>
          <w:sz w:val="24"/>
          <w:szCs w:val="24"/>
          <w:lang w:eastAsia="pl-PL"/>
        </w:rPr>
        <w:t>108</w:t>
      </w:r>
      <w:r w:rsidRPr="005A7A63">
        <w:rPr>
          <w:rFonts w:ascii="Times New Roman" w:eastAsia="Times New Roman" w:hAnsi="Times New Roman" w:cs="Times New Roman"/>
          <w:b/>
          <w:sz w:val="24"/>
          <w:szCs w:val="24"/>
          <w:lang w:eastAsia="pl-PL"/>
        </w:rPr>
        <w:t xml:space="preserve"> ust. 1 pkt </w:t>
      </w:r>
      <w:r w:rsidR="005E4BEB" w:rsidRPr="005A7A63">
        <w:rPr>
          <w:rFonts w:ascii="Times New Roman" w:eastAsia="Times New Roman" w:hAnsi="Times New Roman" w:cs="Times New Roman"/>
          <w:b/>
          <w:sz w:val="24"/>
          <w:szCs w:val="24"/>
          <w:lang w:eastAsia="pl-PL"/>
        </w:rPr>
        <w:t>5</w:t>
      </w:r>
    </w:p>
    <w:p w14:paraId="1D1B698E" w14:textId="77777777" w:rsidR="004F17FB" w:rsidRPr="005A7A63" w:rsidRDefault="004F17FB" w:rsidP="004F17FB">
      <w:pPr>
        <w:spacing w:after="0" w:line="240" w:lineRule="auto"/>
        <w:jc w:val="center"/>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 xml:space="preserve">Prawa zamówień publicznych </w:t>
      </w:r>
    </w:p>
    <w:p w14:paraId="3FAD39EA" w14:textId="77777777" w:rsidR="004F17FB" w:rsidRPr="005A7A63" w:rsidRDefault="004F17FB" w:rsidP="004F17FB">
      <w:pPr>
        <w:spacing w:after="0" w:line="240" w:lineRule="auto"/>
        <w:jc w:val="center"/>
        <w:rPr>
          <w:rFonts w:ascii="Times New Roman" w:eastAsia="Times New Roman" w:hAnsi="Times New Roman" w:cs="Times New Roman"/>
          <w:b/>
          <w:sz w:val="24"/>
          <w:szCs w:val="24"/>
          <w:lang w:eastAsia="pl-PL"/>
        </w:rPr>
      </w:pPr>
    </w:p>
    <w:p w14:paraId="73938ADD" w14:textId="77777777" w:rsidR="00446C30" w:rsidRPr="005A7A63" w:rsidRDefault="004F17FB" w:rsidP="004F17FB">
      <w:p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bCs/>
          <w:sz w:val="24"/>
          <w:szCs w:val="24"/>
          <w:lang w:eastAsia="pl-PL"/>
        </w:rPr>
        <w:t xml:space="preserve">Dotyczy postępowania </w:t>
      </w:r>
      <w:r w:rsidRPr="005A7A63">
        <w:rPr>
          <w:rFonts w:ascii="Times New Roman" w:eastAsia="Times New Roman" w:hAnsi="Times New Roman" w:cs="Times New Roman"/>
          <w:sz w:val="24"/>
          <w:szCs w:val="24"/>
          <w:lang w:eastAsia="pl-PL"/>
        </w:rPr>
        <w:t>o udzielenie zamówienia publicznego na</w:t>
      </w:r>
    </w:p>
    <w:p w14:paraId="74A37204" w14:textId="783B5D2A" w:rsidR="00446C30" w:rsidRPr="005A7A63" w:rsidRDefault="001B2E80" w:rsidP="00446C30">
      <w:pPr>
        <w:spacing w:after="0" w:line="240" w:lineRule="auto"/>
        <w:jc w:val="center"/>
        <w:rPr>
          <w:rFonts w:ascii="Times New Roman" w:eastAsia="Times New Roman" w:hAnsi="Times New Roman" w:cs="Times New Roman"/>
          <w:b/>
          <w:i/>
          <w:sz w:val="24"/>
          <w:szCs w:val="24"/>
          <w:lang w:eastAsia="pl-PL"/>
        </w:rPr>
      </w:pPr>
      <w:r w:rsidRPr="005A7A63">
        <w:rPr>
          <w:rFonts w:ascii="Times New Roman" w:eastAsia="Times New Roman" w:hAnsi="Times New Roman" w:cs="Times New Roman"/>
          <w:b/>
          <w:i/>
          <w:sz w:val="24"/>
          <w:szCs w:val="24"/>
          <w:lang w:eastAsia="pl-PL"/>
        </w:rPr>
        <w:t>P</w:t>
      </w:r>
      <w:r w:rsidR="00F16709" w:rsidRPr="005A7A63">
        <w:rPr>
          <w:rFonts w:ascii="Times New Roman" w:eastAsia="Times New Roman" w:hAnsi="Times New Roman" w:cs="Times New Roman"/>
          <w:b/>
          <w:i/>
          <w:sz w:val="24"/>
          <w:szCs w:val="24"/>
          <w:lang w:eastAsia="pl-PL"/>
        </w:rPr>
        <w:t>rzedłużeni</w:t>
      </w:r>
      <w:r w:rsidRPr="005A7A63">
        <w:rPr>
          <w:rFonts w:ascii="Times New Roman" w:eastAsia="Times New Roman" w:hAnsi="Times New Roman" w:cs="Times New Roman"/>
          <w:b/>
          <w:i/>
          <w:sz w:val="24"/>
          <w:szCs w:val="24"/>
          <w:lang w:eastAsia="pl-PL"/>
        </w:rPr>
        <w:t>e</w:t>
      </w:r>
      <w:r w:rsidR="00F16709" w:rsidRPr="005A7A63">
        <w:rPr>
          <w:rFonts w:ascii="Times New Roman" w:eastAsia="Times New Roman" w:hAnsi="Times New Roman" w:cs="Times New Roman"/>
          <w:b/>
          <w:i/>
          <w:sz w:val="24"/>
          <w:szCs w:val="24"/>
          <w:lang w:eastAsia="pl-PL"/>
        </w:rPr>
        <w:t xml:space="preserve"> subskrypcji dla posiadanych licencji funkcji bezpieczeństwa dla systemów klasy UTM</w:t>
      </w:r>
    </w:p>
    <w:p w14:paraId="3D59E9E1" w14:textId="77777777" w:rsidR="004F17FB" w:rsidRPr="005A7A63" w:rsidRDefault="004F17FB" w:rsidP="004F17FB">
      <w:pPr>
        <w:spacing w:after="0" w:line="240" w:lineRule="auto"/>
        <w:jc w:val="both"/>
        <w:rPr>
          <w:rFonts w:ascii="Times New Roman" w:eastAsia="Times New Roman" w:hAnsi="Times New Roman" w:cs="Times New Roman"/>
          <w:i/>
          <w:sz w:val="24"/>
          <w:szCs w:val="24"/>
          <w:lang w:eastAsia="pl-PL"/>
        </w:rPr>
      </w:pPr>
      <w:r w:rsidRPr="005A7A63">
        <w:rPr>
          <w:rFonts w:ascii="Times New Roman" w:eastAsia="Times New Roman" w:hAnsi="Times New Roman" w:cs="Times New Roman"/>
          <w:sz w:val="24"/>
          <w:szCs w:val="24"/>
          <w:lang w:eastAsia="pl-PL"/>
        </w:rPr>
        <w:t xml:space="preserve">dla Uniwersyteckiego Centrum Klinicznego im. prof. K. Gibińskiego Śląskiego Uniwersytetu Medycznego w Katowicach </w:t>
      </w:r>
    </w:p>
    <w:p w14:paraId="3D6E4244" w14:textId="77777777" w:rsidR="004F17FB" w:rsidRPr="005A7A63" w:rsidRDefault="004F17FB" w:rsidP="004F17FB">
      <w:pPr>
        <w:suppressAutoHyphens/>
        <w:spacing w:after="0" w:line="240" w:lineRule="auto"/>
        <w:rPr>
          <w:rFonts w:ascii="Times New Roman" w:eastAsia="Times New Roman" w:hAnsi="Times New Roman" w:cs="Times New Roman"/>
          <w:sz w:val="24"/>
          <w:szCs w:val="24"/>
          <w:lang w:eastAsia="ar-SA"/>
        </w:rPr>
      </w:pPr>
    </w:p>
    <w:p w14:paraId="0615F2AD" w14:textId="77777777" w:rsidR="00F74CDC" w:rsidRPr="005A7A63" w:rsidRDefault="00F74CDC" w:rsidP="00F74CDC">
      <w:pPr>
        <w:suppressAutoHyphens/>
        <w:spacing w:after="0" w:line="240" w:lineRule="auto"/>
        <w:rPr>
          <w:rFonts w:ascii="Times New Roman" w:eastAsia="Times New Roman" w:hAnsi="Times New Roman" w:cs="Times New Roman"/>
          <w:sz w:val="24"/>
          <w:szCs w:val="24"/>
          <w:lang w:eastAsia="ar-SA"/>
        </w:rPr>
      </w:pPr>
    </w:p>
    <w:p w14:paraId="130B87A1" w14:textId="57C97154" w:rsidR="00F74CDC" w:rsidRPr="005A7A63" w:rsidRDefault="00F74CDC" w:rsidP="009419B8">
      <w:pPr>
        <w:numPr>
          <w:ilvl w:val="0"/>
          <w:numId w:val="25"/>
        </w:numPr>
        <w:spacing w:after="0" w:line="240" w:lineRule="auto"/>
        <w:contextualSpacing/>
        <w:jc w:val="both"/>
        <w:rPr>
          <w:rFonts w:ascii="Times New Roman" w:eastAsia="Calibri"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Oświadczam, że </w:t>
      </w:r>
      <w:r w:rsidRPr="005A7A63">
        <w:rPr>
          <w:rFonts w:ascii="Times New Roman" w:eastAsia="Calibri" w:hAnsi="Times New Roman" w:cs="Times New Roman"/>
          <w:b/>
          <w:sz w:val="24"/>
          <w:szCs w:val="24"/>
          <w:lang w:eastAsia="pl-PL"/>
        </w:rPr>
        <w:t xml:space="preserve">nie należę </w:t>
      </w:r>
      <w:r w:rsidRPr="005A7A63">
        <w:rPr>
          <w:rFonts w:ascii="Times New Roman" w:eastAsia="Calibri" w:hAnsi="Times New Roman" w:cs="Times New Roman"/>
          <w:sz w:val="24"/>
          <w:szCs w:val="24"/>
          <w:lang w:eastAsia="pl-PL"/>
        </w:rPr>
        <w:t>do tej samej grupy kapitałowej w rozumieniu ustawy z dnia 16 lutego 2007 r. o ochronie konkurencji i konsumentów</w:t>
      </w:r>
      <w:r w:rsidR="009720AD" w:rsidRPr="005A7A63">
        <w:rPr>
          <w:rFonts w:ascii="Times New Roman" w:eastAsia="Calibri" w:hAnsi="Times New Roman" w:cs="Times New Roman"/>
          <w:sz w:val="24"/>
          <w:szCs w:val="24"/>
          <w:lang w:eastAsia="pl-PL"/>
        </w:rPr>
        <w:t xml:space="preserve">, </w:t>
      </w:r>
      <w:r w:rsidRPr="005A7A63">
        <w:rPr>
          <w:rFonts w:ascii="Times New Roman" w:eastAsia="Calibri" w:hAnsi="Times New Roman" w:cs="Times New Roman"/>
          <w:sz w:val="24"/>
          <w:szCs w:val="24"/>
          <w:lang w:eastAsia="pl-PL"/>
        </w:rPr>
        <w:t xml:space="preserve">z innym Wykonawcą, który złożył odrębną ofertę, ofertę </w:t>
      </w:r>
      <w:r w:rsidR="008C7CAA" w:rsidRPr="005A7A63">
        <w:rPr>
          <w:rFonts w:ascii="Times New Roman" w:eastAsia="Calibri" w:hAnsi="Times New Roman" w:cs="Times New Roman"/>
          <w:sz w:val="24"/>
          <w:szCs w:val="24"/>
          <w:lang w:eastAsia="pl-PL"/>
        </w:rPr>
        <w:t>częściową w</w:t>
      </w:r>
      <w:r w:rsidRPr="005A7A63">
        <w:rPr>
          <w:rFonts w:ascii="Times New Roman" w:eastAsia="Calibri" w:hAnsi="Times New Roman" w:cs="Times New Roman"/>
          <w:sz w:val="24"/>
          <w:szCs w:val="24"/>
          <w:lang w:eastAsia="pl-PL"/>
        </w:rPr>
        <w:t xml:space="preserve"> niniejszym postępowaniu.</w:t>
      </w:r>
    </w:p>
    <w:p w14:paraId="3C5EE87B" w14:textId="77777777" w:rsidR="00F74CDC" w:rsidRPr="005A7A63" w:rsidRDefault="00F74CDC" w:rsidP="00F74CDC">
      <w:pPr>
        <w:suppressAutoHyphens/>
        <w:spacing w:after="0" w:line="240" w:lineRule="auto"/>
        <w:rPr>
          <w:rFonts w:ascii="Times New Roman" w:eastAsia="Times New Roman" w:hAnsi="Times New Roman" w:cs="Times New Roman"/>
          <w:sz w:val="24"/>
          <w:szCs w:val="24"/>
          <w:lang w:eastAsia="ar-SA"/>
        </w:rPr>
      </w:pPr>
    </w:p>
    <w:p w14:paraId="20098AFB" w14:textId="77777777" w:rsidR="00F74CDC" w:rsidRPr="005A7A63" w:rsidRDefault="00F74CDC" w:rsidP="00F74CDC">
      <w:pPr>
        <w:suppressAutoHyphens/>
        <w:spacing w:after="0" w:line="240" w:lineRule="auto"/>
        <w:rPr>
          <w:rFonts w:ascii="Times New Roman" w:eastAsia="Times New Roman" w:hAnsi="Times New Roman" w:cs="Times New Roman"/>
          <w:sz w:val="24"/>
          <w:szCs w:val="24"/>
          <w:lang w:eastAsia="ar-SA"/>
        </w:rPr>
      </w:pPr>
    </w:p>
    <w:p w14:paraId="29257FEC" w14:textId="77777777" w:rsidR="00F74CDC" w:rsidRPr="005A7A63" w:rsidRDefault="00F74CDC" w:rsidP="00F74CDC">
      <w:pPr>
        <w:suppressAutoHyphens/>
        <w:spacing w:after="0" w:line="240" w:lineRule="auto"/>
        <w:rPr>
          <w:rFonts w:ascii="Times New Roman" w:eastAsia="Times New Roman" w:hAnsi="Times New Roman" w:cs="Times New Roman"/>
          <w:sz w:val="24"/>
          <w:szCs w:val="24"/>
          <w:lang w:eastAsia="ar-SA"/>
        </w:rPr>
      </w:pPr>
      <w:r w:rsidRPr="005A7A63">
        <w:rPr>
          <w:rFonts w:ascii="Times New Roman" w:eastAsia="Times New Roman" w:hAnsi="Times New Roman" w:cs="Times New Roman"/>
          <w:sz w:val="24"/>
          <w:szCs w:val="24"/>
          <w:lang w:eastAsia="ar-SA"/>
        </w:rPr>
        <w:t>lub</w:t>
      </w:r>
    </w:p>
    <w:p w14:paraId="1EA9582E" w14:textId="77777777" w:rsidR="00F74CDC" w:rsidRPr="005A7A63" w:rsidRDefault="00F74CDC" w:rsidP="00F74CDC">
      <w:pPr>
        <w:suppressAutoHyphens/>
        <w:spacing w:after="0" w:line="240" w:lineRule="auto"/>
        <w:rPr>
          <w:rFonts w:ascii="Times New Roman" w:eastAsia="Times New Roman" w:hAnsi="Times New Roman" w:cs="Times New Roman"/>
          <w:sz w:val="24"/>
          <w:szCs w:val="24"/>
          <w:lang w:eastAsia="ar-SA"/>
        </w:rPr>
      </w:pPr>
    </w:p>
    <w:p w14:paraId="61A88F36" w14:textId="506B75DD" w:rsidR="00F74CDC" w:rsidRPr="005A7A63" w:rsidRDefault="00F74CDC" w:rsidP="009419B8">
      <w:pPr>
        <w:numPr>
          <w:ilvl w:val="0"/>
          <w:numId w:val="25"/>
        </w:numPr>
        <w:spacing w:after="0" w:line="240" w:lineRule="auto"/>
        <w:contextualSpacing/>
        <w:jc w:val="both"/>
        <w:rPr>
          <w:rFonts w:ascii="Times New Roman" w:eastAsia="Calibri"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Oświadczam, że </w:t>
      </w:r>
      <w:r w:rsidRPr="005A7A63">
        <w:rPr>
          <w:rFonts w:ascii="Times New Roman" w:eastAsia="Calibri" w:hAnsi="Times New Roman" w:cs="Times New Roman"/>
          <w:b/>
          <w:sz w:val="24"/>
          <w:szCs w:val="24"/>
          <w:lang w:eastAsia="pl-PL"/>
        </w:rPr>
        <w:t xml:space="preserve">należę </w:t>
      </w:r>
      <w:r w:rsidRPr="005A7A63">
        <w:rPr>
          <w:rFonts w:ascii="Times New Roman" w:eastAsia="Calibri" w:hAnsi="Times New Roman" w:cs="Times New Roman"/>
          <w:sz w:val="24"/>
          <w:szCs w:val="24"/>
          <w:lang w:eastAsia="pl-PL"/>
        </w:rPr>
        <w:t>do tej samej grupy kapitałowej w rozumieniu ustawy z dnia 16 lutego 2007 r. o ochronie konkurencji i konsumentó</w:t>
      </w:r>
      <w:r w:rsidR="009720AD" w:rsidRPr="005A7A63">
        <w:rPr>
          <w:rFonts w:ascii="Times New Roman" w:eastAsia="Calibri" w:hAnsi="Times New Roman" w:cs="Times New Roman"/>
          <w:sz w:val="24"/>
          <w:szCs w:val="24"/>
          <w:lang w:eastAsia="pl-PL"/>
        </w:rPr>
        <w:t>w</w:t>
      </w:r>
      <w:r w:rsidRPr="005A7A63">
        <w:rPr>
          <w:rFonts w:ascii="Times New Roman" w:eastAsia="Calibri" w:hAnsi="Times New Roman" w:cs="Times New Roman"/>
          <w:sz w:val="24"/>
          <w:szCs w:val="24"/>
          <w:lang w:eastAsia="pl-PL"/>
        </w:rPr>
        <w:t>, co następujący Wykonawca, który złożył odrębną ofertę w niniejszym postępowaniu:</w:t>
      </w:r>
    </w:p>
    <w:p w14:paraId="1A8AF4CB" w14:textId="77777777" w:rsidR="00F74CDC" w:rsidRPr="005A7A63" w:rsidRDefault="00F74CDC" w:rsidP="00F74CDC">
      <w:pPr>
        <w:spacing w:after="0" w:line="240" w:lineRule="auto"/>
        <w:ind w:left="357"/>
        <w:jc w:val="both"/>
        <w:rPr>
          <w:rFonts w:ascii="Times New Roman" w:eastAsia="Times New Roman" w:hAnsi="Times New Roman" w:cs="Times New Roman"/>
          <w:i/>
          <w:sz w:val="24"/>
          <w:szCs w:val="24"/>
          <w:lang w:eastAsia="pl-PL"/>
        </w:rPr>
      </w:pPr>
    </w:p>
    <w:p w14:paraId="5FDDD1FB" w14:textId="77777777" w:rsidR="00F74CDC" w:rsidRPr="005A7A63" w:rsidRDefault="00F74CDC" w:rsidP="00F74CDC">
      <w:pPr>
        <w:spacing w:after="0" w:line="240" w:lineRule="auto"/>
        <w:ind w:left="357"/>
        <w:jc w:val="both"/>
        <w:rPr>
          <w:rFonts w:ascii="Times New Roman" w:eastAsia="Times New Roman" w:hAnsi="Times New Roman" w:cs="Times New Roman"/>
          <w:i/>
          <w:sz w:val="24"/>
          <w:szCs w:val="24"/>
          <w:lang w:eastAsia="pl-PL"/>
        </w:rPr>
      </w:pPr>
    </w:p>
    <w:p w14:paraId="5BCD79E6" w14:textId="77777777" w:rsidR="00F74CDC" w:rsidRPr="005A7A63" w:rsidRDefault="00F74CDC" w:rsidP="00F74CDC">
      <w:pPr>
        <w:spacing w:after="0" w:line="240" w:lineRule="auto"/>
        <w:ind w:left="357"/>
        <w:jc w:val="both"/>
        <w:rPr>
          <w:rFonts w:ascii="Times New Roman" w:eastAsia="Times New Roman" w:hAnsi="Times New Roman" w:cs="Times New Roman"/>
          <w:i/>
          <w:sz w:val="24"/>
          <w:szCs w:val="24"/>
          <w:lang w:eastAsia="pl-PL"/>
        </w:rPr>
      </w:pPr>
      <w:r w:rsidRPr="005A7A63">
        <w:rPr>
          <w:rFonts w:ascii="Times New Roman" w:eastAsia="Times New Roman" w:hAnsi="Times New Roman" w:cs="Times New Roman"/>
          <w:i/>
          <w:sz w:val="24"/>
          <w:szCs w:val="24"/>
          <w:lang w:eastAsia="pl-PL"/>
        </w:rPr>
        <w:t xml:space="preserve">………………………………………………………………………………………………………….. </w:t>
      </w:r>
    </w:p>
    <w:p w14:paraId="74CA6616" w14:textId="77777777" w:rsidR="00F74CDC" w:rsidRPr="005A7A63" w:rsidRDefault="00F74CDC" w:rsidP="00F74CDC">
      <w:pPr>
        <w:spacing w:after="0" w:line="240" w:lineRule="auto"/>
        <w:ind w:left="357"/>
        <w:jc w:val="center"/>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i/>
          <w:sz w:val="24"/>
          <w:szCs w:val="24"/>
          <w:lang w:eastAsia="pl-PL"/>
        </w:rPr>
        <w:t>(nazwa Wykonawcy)</w:t>
      </w:r>
    </w:p>
    <w:p w14:paraId="13BB4BA9" w14:textId="77777777" w:rsidR="00F74CDC" w:rsidRPr="005A7A63" w:rsidRDefault="00F74CDC" w:rsidP="00F74CDC">
      <w:pPr>
        <w:spacing w:after="0" w:line="360" w:lineRule="auto"/>
        <w:ind w:left="357"/>
        <w:jc w:val="both"/>
        <w:rPr>
          <w:rFonts w:ascii="Times New Roman" w:eastAsia="Times New Roman" w:hAnsi="Times New Roman" w:cs="Times New Roman"/>
          <w:sz w:val="24"/>
          <w:szCs w:val="24"/>
          <w:lang w:eastAsia="pl-PL"/>
        </w:rPr>
      </w:pPr>
    </w:p>
    <w:p w14:paraId="13525B01" w14:textId="77777777" w:rsidR="00F74CDC" w:rsidRPr="005A7A63" w:rsidRDefault="00F74CDC" w:rsidP="00F74CDC">
      <w:pPr>
        <w:suppressAutoHyphens/>
        <w:spacing w:after="0" w:line="240" w:lineRule="auto"/>
        <w:rPr>
          <w:rFonts w:ascii="Times New Roman" w:eastAsia="Times New Roman" w:hAnsi="Times New Roman" w:cs="Times New Roman"/>
          <w:sz w:val="24"/>
          <w:szCs w:val="24"/>
          <w:lang w:eastAsia="ar-SA"/>
        </w:rPr>
      </w:pPr>
    </w:p>
    <w:p w14:paraId="5979E936" w14:textId="4291A202" w:rsidR="00F74CDC" w:rsidRPr="005A7A63" w:rsidRDefault="00F74CDC" w:rsidP="00F74CD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A7A63">
        <w:rPr>
          <w:rFonts w:ascii="Times New Roman" w:eastAsia="Times New Roman" w:hAnsi="Times New Roman" w:cs="Times New Roman"/>
          <w:i/>
          <w:iCs/>
          <w:sz w:val="24"/>
          <w:szCs w:val="24"/>
          <w:lang w:eastAsia="pl-PL"/>
        </w:rPr>
        <w:t xml:space="preserve">W przypadku przynależności do tej samej grupy kapitałowej wykonawca składa dokumenty lub informacje </w:t>
      </w:r>
      <w:r w:rsidR="008C7CAA" w:rsidRPr="005A7A63">
        <w:rPr>
          <w:rFonts w:ascii="Times New Roman" w:eastAsia="Times New Roman" w:hAnsi="Times New Roman" w:cs="Times New Roman"/>
          <w:i/>
          <w:iCs/>
          <w:sz w:val="24"/>
          <w:szCs w:val="24"/>
          <w:lang w:eastAsia="pl-PL"/>
        </w:rPr>
        <w:t>potwierdzające przygotowanie</w:t>
      </w:r>
      <w:r w:rsidRPr="005A7A63">
        <w:rPr>
          <w:rFonts w:ascii="Times New Roman" w:eastAsia="Times New Roman" w:hAnsi="Times New Roman" w:cs="Times New Roman"/>
          <w:i/>
          <w:iCs/>
          <w:sz w:val="24"/>
          <w:szCs w:val="24"/>
          <w:lang w:eastAsia="pl-PL"/>
        </w:rPr>
        <w:t xml:space="preserve"> </w:t>
      </w:r>
      <w:r w:rsidR="008C7CAA" w:rsidRPr="005A7A63">
        <w:rPr>
          <w:rFonts w:ascii="Times New Roman" w:eastAsia="Times New Roman" w:hAnsi="Times New Roman" w:cs="Times New Roman"/>
          <w:i/>
          <w:iCs/>
          <w:sz w:val="24"/>
          <w:szCs w:val="24"/>
          <w:lang w:eastAsia="pl-PL"/>
        </w:rPr>
        <w:t>oferty,</w:t>
      </w:r>
      <w:r w:rsidRPr="005A7A63">
        <w:rPr>
          <w:rFonts w:ascii="Times New Roman" w:eastAsia="Times New Roman" w:hAnsi="Times New Roman" w:cs="Times New Roman"/>
          <w:i/>
          <w:iCs/>
          <w:sz w:val="24"/>
          <w:szCs w:val="24"/>
          <w:lang w:eastAsia="pl-PL"/>
        </w:rPr>
        <w:t xml:space="preserve"> oferty częściowej w postępowaniu niezależnie od innego wykonawcy należącego do tej samej grupy kapitałowej </w:t>
      </w:r>
    </w:p>
    <w:p w14:paraId="34F4B122" w14:textId="77777777" w:rsidR="00F74CDC" w:rsidRPr="005A7A63" w:rsidRDefault="00F74CDC" w:rsidP="00F74CDC">
      <w:pPr>
        <w:suppressAutoHyphens/>
        <w:spacing w:after="0" w:line="240" w:lineRule="auto"/>
        <w:rPr>
          <w:rFonts w:ascii="Times New Roman" w:eastAsiaTheme="minorEastAsia" w:hAnsi="Times New Roman" w:cs="Times New Roman"/>
          <w:b/>
          <w:bCs/>
          <w:sz w:val="24"/>
          <w:szCs w:val="24"/>
          <w:lang w:eastAsia="pl-PL"/>
        </w:rPr>
      </w:pPr>
    </w:p>
    <w:p w14:paraId="2A3C2A23" w14:textId="77777777" w:rsidR="00F74CDC" w:rsidRPr="005A7A63" w:rsidRDefault="00F74CDC" w:rsidP="00F74CDC">
      <w:pPr>
        <w:suppressAutoHyphens/>
        <w:spacing w:after="0" w:line="240" w:lineRule="auto"/>
        <w:rPr>
          <w:rFonts w:ascii="Times New Roman" w:eastAsiaTheme="minorEastAsia" w:hAnsi="Times New Roman" w:cs="Times New Roman"/>
          <w:b/>
          <w:bCs/>
          <w:sz w:val="24"/>
          <w:szCs w:val="24"/>
          <w:lang w:eastAsia="pl-PL"/>
        </w:rPr>
      </w:pPr>
    </w:p>
    <w:p w14:paraId="612950D0" w14:textId="77777777" w:rsidR="00F74CDC" w:rsidRPr="005A7A63" w:rsidRDefault="00F74CDC" w:rsidP="00F74CDC">
      <w:pPr>
        <w:suppressAutoHyphens/>
        <w:spacing w:after="0" w:line="240" w:lineRule="auto"/>
        <w:rPr>
          <w:rFonts w:ascii="Times New Roman" w:eastAsia="Times New Roman" w:hAnsi="Times New Roman" w:cs="Times New Roman"/>
          <w:i/>
          <w:sz w:val="24"/>
          <w:szCs w:val="24"/>
          <w:lang w:eastAsia="ar-SA"/>
        </w:rPr>
      </w:pPr>
      <w:r w:rsidRPr="005A7A63">
        <w:rPr>
          <w:rFonts w:ascii="Times New Roman" w:eastAsiaTheme="minorEastAsia" w:hAnsi="Times New Roman" w:cs="Times New Roman"/>
          <w:b/>
          <w:bCs/>
          <w:sz w:val="24"/>
          <w:szCs w:val="24"/>
          <w:lang w:eastAsia="pl-PL"/>
        </w:rPr>
        <w:t xml:space="preserve">Uwaga </w:t>
      </w:r>
      <w:r w:rsidRPr="005A7A63">
        <w:rPr>
          <w:rFonts w:ascii="Times New Roman" w:eastAsiaTheme="minorEastAsia" w:hAnsi="Times New Roman" w:cs="Times New Roman"/>
          <w:sz w:val="24"/>
          <w:szCs w:val="24"/>
          <w:lang w:eastAsia="pl-PL"/>
        </w:rPr>
        <w:t>w przypadku Wykonawców ubiegających się wspólnie o udzielenie zamówienia na podstawie art. 23 ustawy PZP dokument składa każdy z Wykonawców oddzielnie.</w:t>
      </w:r>
    </w:p>
    <w:p w14:paraId="090E1C13" w14:textId="77777777" w:rsidR="00F74CDC" w:rsidRPr="005A7A63" w:rsidRDefault="00F74CDC" w:rsidP="00F74CDC">
      <w:pPr>
        <w:suppressAutoHyphens/>
        <w:spacing w:after="0" w:line="240" w:lineRule="auto"/>
        <w:rPr>
          <w:rFonts w:ascii="Times New Roman" w:eastAsia="Times New Roman" w:hAnsi="Times New Roman" w:cs="Times New Roman"/>
          <w:i/>
          <w:sz w:val="24"/>
          <w:szCs w:val="24"/>
          <w:lang w:eastAsia="ar-SA"/>
        </w:rPr>
      </w:pPr>
    </w:p>
    <w:p w14:paraId="7D57B694" w14:textId="77777777" w:rsidR="00F74CDC" w:rsidRPr="005A7A63" w:rsidRDefault="00F74CDC" w:rsidP="009419B8">
      <w:pPr>
        <w:numPr>
          <w:ilvl w:val="0"/>
          <w:numId w:val="20"/>
        </w:numPr>
        <w:contextualSpacing/>
        <w:rPr>
          <w:rFonts w:ascii="Times New Roman" w:eastAsia="Times New Roman" w:hAnsi="Times New Roman" w:cs="Times New Roman"/>
          <w:i/>
          <w:sz w:val="24"/>
          <w:szCs w:val="24"/>
          <w:lang w:eastAsia="ar-SA"/>
        </w:rPr>
      </w:pPr>
      <w:r w:rsidRPr="005A7A63">
        <w:rPr>
          <w:rFonts w:ascii="Times New Roman" w:eastAsia="Times New Roman" w:hAnsi="Times New Roman" w:cs="Times New Roman"/>
          <w:i/>
          <w:sz w:val="24"/>
          <w:szCs w:val="24"/>
          <w:lang w:eastAsia="ar-SA"/>
        </w:rPr>
        <w:t xml:space="preserve">Właściwe zaznaczyć      </w:t>
      </w:r>
      <w:r w:rsidRPr="005A7A63">
        <w:rPr>
          <w:rFonts w:ascii="Times New Roman" w:eastAsia="Times New Roman" w:hAnsi="Times New Roman" w:cs="Times New Roman"/>
          <w:bCs/>
          <w:i/>
          <w:sz w:val="24"/>
          <w:szCs w:val="24"/>
          <w:lang w:eastAsia="ar-SA"/>
        </w:rPr>
        <w:t xml:space="preserve">X  </w:t>
      </w:r>
    </w:p>
    <w:p w14:paraId="29043604" w14:textId="77777777" w:rsidR="00F74CDC" w:rsidRPr="005A7A63" w:rsidRDefault="00F74CDC" w:rsidP="00F74CDC">
      <w:pPr>
        <w:ind w:left="1080"/>
        <w:contextualSpacing/>
        <w:rPr>
          <w:rFonts w:ascii="Times New Roman" w:eastAsia="Times New Roman" w:hAnsi="Times New Roman" w:cs="Times New Roman"/>
          <w:iCs/>
          <w:sz w:val="24"/>
          <w:szCs w:val="24"/>
          <w:lang w:eastAsia="ar-SA"/>
        </w:rPr>
      </w:pPr>
      <w:r w:rsidRPr="005A7A63">
        <w:rPr>
          <w:rFonts w:ascii="Times New Roman" w:eastAsia="Times New Roman" w:hAnsi="Times New Roman" w:cs="Times New Roman"/>
          <w:bCs/>
          <w:i/>
          <w:sz w:val="24"/>
          <w:szCs w:val="24"/>
          <w:lang w:eastAsia="ar-SA"/>
        </w:rPr>
        <w:t>lub niewłaściwe skreślić</w:t>
      </w:r>
      <w:r w:rsidRPr="005A7A63">
        <w:rPr>
          <w:rFonts w:ascii="Times New Roman" w:eastAsia="Times New Roman" w:hAnsi="Times New Roman" w:cs="Times New Roman"/>
          <w:b/>
          <w:i/>
          <w:sz w:val="24"/>
          <w:szCs w:val="24"/>
          <w:lang w:eastAsia="ar-SA"/>
        </w:rPr>
        <w:t xml:space="preserve"> </w:t>
      </w:r>
      <w:r w:rsidRPr="005A7A63">
        <w:rPr>
          <w:rFonts w:ascii="Times New Roman" w:eastAsia="Times New Roman" w:hAnsi="Times New Roman" w:cs="Times New Roman"/>
          <w:iCs/>
          <w:sz w:val="24"/>
          <w:szCs w:val="24"/>
          <w:lang w:eastAsia="ar-SA"/>
        </w:rPr>
        <w:br w:type="page"/>
      </w:r>
    </w:p>
    <w:p w14:paraId="25500498" w14:textId="2F50BD49" w:rsidR="00CC5192" w:rsidRPr="005A7A63" w:rsidRDefault="00BD4569" w:rsidP="00CC5192">
      <w:pPr>
        <w:suppressAutoHyphens/>
        <w:spacing w:after="0" w:line="240" w:lineRule="auto"/>
        <w:jc w:val="both"/>
        <w:rPr>
          <w:rFonts w:ascii="Times New Roman" w:eastAsia="Times New Roman" w:hAnsi="Times New Roman" w:cs="Times New Roman"/>
          <w:iCs/>
          <w:sz w:val="24"/>
          <w:szCs w:val="24"/>
          <w:lang w:eastAsia="ar-SA"/>
        </w:rPr>
      </w:pPr>
      <w:r w:rsidRPr="005A7A63">
        <w:rPr>
          <w:rFonts w:ascii="Times New Roman" w:eastAsia="Times New Roman" w:hAnsi="Times New Roman" w:cs="Times New Roman"/>
          <w:iCs/>
          <w:sz w:val="24"/>
          <w:szCs w:val="24"/>
          <w:lang w:eastAsia="ar-SA"/>
        </w:rPr>
        <w:lastRenderedPageBreak/>
        <w:t>DZP.281.</w:t>
      </w:r>
      <w:r w:rsidR="00E137D7" w:rsidRPr="005A7A63">
        <w:rPr>
          <w:rFonts w:ascii="Times New Roman" w:eastAsia="Times New Roman" w:hAnsi="Times New Roman" w:cs="Times New Roman"/>
          <w:iCs/>
          <w:sz w:val="24"/>
          <w:szCs w:val="24"/>
          <w:lang w:eastAsia="ar-SA"/>
        </w:rPr>
        <w:t>52A.2024</w:t>
      </w:r>
      <w:r w:rsidR="00446C30" w:rsidRPr="005A7A63">
        <w:rPr>
          <w:rFonts w:ascii="Times New Roman" w:eastAsia="Times New Roman" w:hAnsi="Times New Roman" w:cs="Times New Roman"/>
          <w:iCs/>
          <w:sz w:val="24"/>
          <w:szCs w:val="24"/>
          <w:lang w:eastAsia="ar-SA"/>
        </w:rPr>
        <w:tab/>
      </w:r>
      <w:r w:rsidR="00446C30" w:rsidRPr="005A7A63">
        <w:rPr>
          <w:rFonts w:ascii="Times New Roman" w:eastAsia="Times New Roman" w:hAnsi="Times New Roman" w:cs="Times New Roman"/>
          <w:iCs/>
          <w:sz w:val="24"/>
          <w:szCs w:val="24"/>
          <w:lang w:eastAsia="ar-SA"/>
        </w:rPr>
        <w:tab/>
      </w:r>
      <w:r w:rsidR="00446C30" w:rsidRPr="005A7A63">
        <w:rPr>
          <w:rFonts w:ascii="Times New Roman" w:eastAsia="Times New Roman" w:hAnsi="Times New Roman" w:cs="Times New Roman"/>
          <w:iCs/>
          <w:sz w:val="24"/>
          <w:szCs w:val="24"/>
          <w:lang w:eastAsia="ar-SA"/>
        </w:rPr>
        <w:tab/>
      </w:r>
      <w:r w:rsidR="00446C30" w:rsidRPr="005A7A63">
        <w:rPr>
          <w:rFonts w:ascii="Times New Roman" w:eastAsia="Times New Roman" w:hAnsi="Times New Roman" w:cs="Times New Roman"/>
          <w:iCs/>
          <w:sz w:val="24"/>
          <w:szCs w:val="24"/>
          <w:lang w:eastAsia="ar-SA"/>
        </w:rPr>
        <w:tab/>
      </w:r>
      <w:r w:rsidR="00446C30" w:rsidRPr="005A7A63">
        <w:rPr>
          <w:rFonts w:ascii="Times New Roman" w:eastAsia="Times New Roman" w:hAnsi="Times New Roman" w:cs="Times New Roman"/>
          <w:iCs/>
          <w:sz w:val="24"/>
          <w:szCs w:val="24"/>
          <w:lang w:eastAsia="ar-SA"/>
        </w:rPr>
        <w:tab/>
      </w:r>
      <w:r w:rsidR="00446C30" w:rsidRPr="005A7A63">
        <w:rPr>
          <w:rFonts w:ascii="Times New Roman" w:eastAsia="Times New Roman" w:hAnsi="Times New Roman" w:cs="Times New Roman"/>
          <w:iCs/>
          <w:sz w:val="24"/>
          <w:szCs w:val="24"/>
          <w:lang w:eastAsia="ar-SA"/>
        </w:rPr>
        <w:tab/>
      </w:r>
      <w:r w:rsidR="00446C30" w:rsidRPr="005A7A63">
        <w:rPr>
          <w:rFonts w:ascii="Times New Roman" w:eastAsia="Times New Roman" w:hAnsi="Times New Roman" w:cs="Times New Roman"/>
          <w:iCs/>
          <w:sz w:val="24"/>
          <w:szCs w:val="24"/>
          <w:lang w:eastAsia="ar-SA"/>
        </w:rPr>
        <w:tab/>
      </w:r>
      <w:r w:rsidR="00446C30" w:rsidRPr="005A7A63">
        <w:rPr>
          <w:rFonts w:ascii="Times New Roman" w:eastAsia="Times New Roman" w:hAnsi="Times New Roman" w:cs="Times New Roman"/>
          <w:iCs/>
          <w:sz w:val="24"/>
          <w:szCs w:val="24"/>
          <w:lang w:eastAsia="ar-SA"/>
        </w:rPr>
        <w:tab/>
      </w:r>
      <w:r w:rsidR="00CC5192" w:rsidRPr="005A7A63">
        <w:rPr>
          <w:rFonts w:ascii="Times New Roman" w:eastAsia="Times New Roman" w:hAnsi="Times New Roman" w:cs="Times New Roman"/>
          <w:bCs/>
          <w:sz w:val="24"/>
          <w:szCs w:val="24"/>
          <w:lang w:eastAsia="ar-SA"/>
        </w:rPr>
        <w:t xml:space="preserve">Załącznik nr </w:t>
      </w:r>
      <w:r w:rsidR="00446C30" w:rsidRPr="005A7A63">
        <w:rPr>
          <w:rFonts w:ascii="Times New Roman" w:eastAsia="Times New Roman" w:hAnsi="Times New Roman" w:cs="Times New Roman"/>
          <w:bCs/>
          <w:sz w:val="24"/>
          <w:szCs w:val="24"/>
          <w:lang w:eastAsia="ar-SA"/>
        </w:rPr>
        <w:t>4</w:t>
      </w:r>
    </w:p>
    <w:p w14:paraId="09CCF00C" w14:textId="77777777" w:rsidR="00A972BB" w:rsidRPr="005A7A63" w:rsidRDefault="00A972BB" w:rsidP="00A972BB">
      <w:pPr>
        <w:spacing w:after="0" w:line="240" w:lineRule="auto"/>
        <w:jc w:val="center"/>
        <w:rPr>
          <w:rFonts w:ascii="Times New Roman" w:eastAsia="Times New Roman" w:hAnsi="Times New Roman" w:cs="Times New Roman"/>
          <w:b/>
          <w:sz w:val="24"/>
          <w:szCs w:val="24"/>
          <w:lang w:eastAsia="pl-PL"/>
        </w:rPr>
      </w:pPr>
    </w:p>
    <w:p w14:paraId="1621B203" w14:textId="77777777" w:rsidR="00A972BB" w:rsidRPr="005A7A63" w:rsidRDefault="00A972BB" w:rsidP="00A972BB">
      <w:pPr>
        <w:spacing w:after="0" w:line="240" w:lineRule="auto"/>
        <w:jc w:val="center"/>
        <w:rPr>
          <w:rFonts w:ascii="Times New Roman" w:eastAsia="Times New Roman" w:hAnsi="Times New Roman" w:cs="Times New Roman"/>
          <w:b/>
          <w:sz w:val="24"/>
          <w:szCs w:val="24"/>
          <w:lang w:eastAsia="pl-PL"/>
        </w:rPr>
      </w:pPr>
    </w:p>
    <w:p w14:paraId="25B6D2AA" w14:textId="77777777" w:rsidR="00A972BB" w:rsidRPr="005A7A63" w:rsidRDefault="00A972BB" w:rsidP="00A972BB">
      <w:pPr>
        <w:spacing w:after="0" w:line="240" w:lineRule="auto"/>
        <w:jc w:val="center"/>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w:t>
      </w:r>
    </w:p>
    <w:p w14:paraId="71BC98B9" w14:textId="0BC1525B" w:rsidR="00A972BB" w:rsidRPr="005A7A63" w:rsidRDefault="00A972BB" w:rsidP="00A972BB">
      <w:pPr>
        <w:spacing w:after="0" w:line="240" w:lineRule="auto"/>
        <w:jc w:val="center"/>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 xml:space="preserve">(nazwa </w:t>
      </w:r>
      <w:r w:rsidR="008C7CAA" w:rsidRPr="005A7A63">
        <w:rPr>
          <w:rFonts w:ascii="Times New Roman" w:eastAsia="Times New Roman" w:hAnsi="Times New Roman" w:cs="Times New Roman"/>
          <w:b/>
          <w:sz w:val="24"/>
          <w:szCs w:val="24"/>
          <w:lang w:eastAsia="pl-PL"/>
        </w:rPr>
        <w:t>wykonawcy)</w:t>
      </w:r>
    </w:p>
    <w:p w14:paraId="404D8EBF" w14:textId="77777777" w:rsidR="00892192" w:rsidRPr="005A7A63" w:rsidRDefault="00892192" w:rsidP="00AD3E7F">
      <w:pPr>
        <w:widowControl w:val="0"/>
        <w:adjustRightInd w:val="0"/>
        <w:spacing w:after="0" w:line="240" w:lineRule="auto"/>
        <w:jc w:val="center"/>
        <w:rPr>
          <w:rFonts w:ascii="Times New Roman" w:eastAsia="Times New Roman" w:hAnsi="Times New Roman" w:cs="Times New Roman"/>
          <w:b/>
          <w:sz w:val="24"/>
          <w:szCs w:val="24"/>
          <w:lang w:eastAsia="pl-PL"/>
        </w:rPr>
      </w:pPr>
    </w:p>
    <w:p w14:paraId="758C5C2E" w14:textId="2BA3A715" w:rsidR="00CC5192" w:rsidRPr="005A7A63" w:rsidRDefault="00CC5192" w:rsidP="00AD3E7F">
      <w:pPr>
        <w:widowControl w:val="0"/>
        <w:adjustRightInd w:val="0"/>
        <w:spacing w:after="0" w:line="240" w:lineRule="auto"/>
        <w:jc w:val="center"/>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OŚWIADCZENIE</w:t>
      </w:r>
    </w:p>
    <w:p w14:paraId="24B95A5B" w14:textId="01117F31" w:rsidR="00CC5192" w:rsidRPr="005A7A63" w:rsidRDefault="00916424" w:rsidP="00AD3E7F">
      <w:pPr>
        <w:widowControl w:val="0"/>
        <w:adjustRightInd w:val="0"/>
        <w:spacing w:before="120" w:after="0" w:line="240" w:lineRule="auto"/>
        <w:jc w:val="center"/>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 xml:space="preserve">O AKTUALNOŚCI INFORMACJI ZAWARTYCH W </w:t>
      </w:r>
      <w:r w:rsidR="008C7CAA" w:rsidRPr="005A7A63">
        <w:rPr>
          <w:rFonts w:ascii="Times New Roman" w:eastAsia="Times New Roman" w:hAnsi="Times New Roman" w:cs="Times New Roman"/>
          <w:b/>
          <w:sz w:val="24"/>
          <w:szCs w:val="24"/>
          <w:lang w:eastAsia="pl-PL"/>
        </w:rPr>
        <w:t>OŚWIADCZENIU,</w:t>
      </w:r>
      <w:r w:rsidRPr="005A7A63">
        <w:rPr>
          <w:rFonts w:ascii="Times New Roman" w:eastAsia="Times New Roman" w:hAnsi="Times New Roman" w:cs="Times New Roman"/>
          <w:b/>
          <w:sz w:val="24"/>
          <w:szCs w:val="24"/>
          <w:lang w:eastAsia="pl-PL"/>
        </w:rPr>
        <w:t xml:space="preserve"> O KTÓRYM MOWA W ART.125.UST.1 USTAWY PZP</w:t>
      </w:r>
    </w:p>
    <w:p w14:paraId="75CC2275" w14:textId="77777777" w:rsidR="00CC5192" w:rsidRPr="005A7A63" w:rsidRDefault="00CC5192" w:rsidP="00CC5192">
      <w:pPr>
        <w:widowControl w:val="0"/>
        <w:tabs>
          <w:tab w:val="left" w:pos="2400"/>
        </w:tabs>
        <w:adjustRightInd w:val="0"/>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ab/>
      </w:r>
    </w:p>
    <w:p w14:paraId="73E3D46E" w14:textId="74D38445" w:rsidR="00CC5192" w:rsidRPr="005A7A63" w:rsidRDefault="00CC5192" w:rsidP="00252B88">
      <w:p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bCs/>
          <w:sz w:val="24"/>
          <w:szCs w:val="24"/>
          <w:lang w:eastAsia="pl-PL"/>
        </w:rPr>
        <w:t xml:space="preserve">Dotyczy postępowania </w:t>
      </w:r>
      <w:r w:rsidRPr="005A7A63">
        <w:rPr>
          <w:rFonts w:ascii="Times New Roman" w:eastAsia="Times New Roman" w:hAnsi="Times New Roman" w:cs="Times New Roman"/>
          <w:sz w:val="24"/>
          <w:szCs w:val="24"/>
          <w:lang w:eastAsia="pl-PL"/>
        </w:rPr>
        <w:t xml:space="preserve">o udzielenie zamówienia publicznego na </w:t>
      </w:r>
      <w:r w:rsidR="001B2E80" w:rsidRPr="005A7A63">
        <w:rPr>
          <w:rFonts w:ascii="Times New Roman" w:eastAsia="Times New Roman" w:hAnsi="Times New Roman" w:cs="Times New Roman"/>
          <w:b/>
          <w:bCs/>
          <w:sz w:val="24"/>
          <w:szCs w:val="24"/>
          <w:lang w:eastAsia="pl-PL"/>
        </w:rPr>
        <w:t>P</w:t>
      </w:r>
      <w:r w:rsidR="00F16709" w:rsidRPr="005A7A63">
        <w:rPr>
          <w:rFonts w:ascii="Times New Roman" w:eastAsia="Times New Roman" w:hAnsi="Times New Roman" w:cs="Times New Roman"/>
          <w:b/>
          <w:bCs/>
          <w:sz w:val="24"/>
          <w:szCs w:val="24"/>
          <w:lang w:eastAsia="pl-PL"/>
        </w:rPr>
        <w:t>rzedłużeni</w:t>
      </w:r>
      <w:r w:rsidR="001B2E80" w:rsidRPr="005A7A63">
        <w:rPr>
          <w:rFonts w:ascii="Times New Roman" w:eastAsia="Times New Roman" w:hAnsi="Times New Roman" w:cs="Times New Roman"/>
          <w:b/>
          <w:bCs/>
          <w:sz w:val="24"/>
          <w:szCs w:val="24"/>
          <w:lang w:eastAsia="pl-PL"/>
        </w:rPr>
        <w:t>e</w:t>
      </w:r>
      <w:r w:rsidR="00F16709" w:rsidRPr="005A7A63">
        <w:rPr>
          <w:rFonts w:ascii="Times New Roman" w:eastAsia="Times New Roman" w:hAnsi="Times New Roman" w:cs="Times New Roman"/>
          <w:b/>
          <w:sz w:val="24"/>
          <w:szCs w:val="24"/>
          <w:lang w:eastAsia="pl-PL"/>
        </w:rPr>
        <w:t xml:space="preserve"> subskrypcji dla posiadanych licencji funkcji bezpieczeństwa dla systemów klasy UTM </w:t>
      </w:r>
      <w:r w:rsidR="0067215D" w:rsidRPr="005A7A63">
        <w:rPr>
          <w:rFonts w:ascii="Times New Roman" w:eastAsia="Times New Roman" w:hAnsi="Times New Roman" w:cs="Times New Roman"/>
          <w:b/>
          <w:sz w:val="24"/>
          <w:szCs w:val="24"/>
          <w:lang w:eastAsia="pl-PL"/>
        </w:rPr>
        <w:t xml:space="preserve"> </w:t>
      </w:r>
      <w:r w:rsidRPr="005A7A63">
        <w:rPr>
          <w:rFonts w:ascii="Times New Roman" w:eastAsia="Times New Roman" w:hAnsi="Times New Roman" w:cs="Times New Roman"/>
          <w:sz w:val="24"/>
          <w:szCs w:val="24"/>
          <w:lang w:eastAsia="pl-PL"/>
        </w:rPr>
        <w:t xml:space="preserve">dla </w:t>
      </w:r>
      <w:r w:rsidR="008C7CAA" w:rsidRPr="005A7A63">
        <w:rPr>
          <w:rFonts w:ascii="Times New Roman" w:eastAsia="Times New Roman" w:hAnsi="Times New Roman" w:cs="Times New Roman"/>
          <w:sz w:val="24"/>
          <w:szCs w:val="24"/>
          <w:lang w:eastAsia="pl-PL"/>
        </w:rPr>
        <w:t>Uniwersyteckiego Centrum Klinicznego im.</w:t>
      </w:r>
      <w:r w:rsidRPr="005A7A63">
        <w:rPr>
          <w:rFonts w:ascii="Times New Roman" w:eastAsia="Times New Roman" w:hAnsi="Times New Roman" w:cs="Times New Roman"/>
          <w:sz w:val="24"/>
          <w:szCs w:val="24"/>
          <w:lang w:eastAsia="pl-PL"/>
        </w:rPr>
        <w:t xml:space="preserve"> prof. K. Gibińskiego Śląskiego Uniwersytetu Medycznego w Katowicach </w:t>
      </w:r>
    </w:p>
    <w:p w14:paraId="249BB160" w14:textId="77777777" w:rsidR="00892192" w:rsidRPr="005A7A63" w:rsidRDefault="00892192" w:rsidP="00892192">
      <w:pPr>
        <w:spacing w:after="0" w:line="240" w:lineRule="auto"/>
        <w:jc w:val="both"/>
        <w:rPr>
          <w:rFonts w:ascii="Times New Roman" w:eastAsia="Times New Roman" w:hAnsi="Times New Roman" w:cs="Times New Roman"/>
          <w:sz w:val="24"/>
          <w:szCs w:val="24"/>
          <w:lang w:eastAsia="pl-PL"/>
        </w:rPr>
      </w:pPr>
    </w:p>
    <w:p w14:paraId="456E97B8" w14:textId="07EDCD34" w:rsidR="00F74CDC" w:rsidRPr="005A7A63" w:rsidRDefault="00F74CDC" w:rsidP="00F74CDC">
      <w:pPr>
        <w:spacing w:after="0" w:line="260" w:lineRule="atLeast"/>
        <w:ind w:firstLine="360"/>
        <w:jc w:val="both"/>
        <w:rPr>
          <w:rFonts w:ascii="Times New Roman" w:eastAsia="Calibri" w:hAnsi="Times New Roman" w:cs="Times New Roman"/>
          <w:sz w:val="24"/>
          <w:szCs w:val="24"/>
          <w:lang w:eastAsia="pl-PL"/>
        </w:rPr>
      </w:pPr>
      <w:bookmarkStart w:id="4" w:name="_Hlk522899271"/>
      <w:r w:rsidRPr="005A7A63">
        <w:rPr>
          <w:rFonts w:ascii="Times New Roman" w:eastAsia="Calibri" w:hAnsi="Times New Roman" w:cs="Times New Roman"/>
          <w:sz w:val="24"/>
          <w:szCs w:val="24"/>
          <w:lang w:eastAsia="pl-PL"/>
        </w:rPr>
        <w:t xml:space="preserve">Oświadczam, że informacje zawarte w Jednolitym Europejskim Dokumencie Zamówienia (JEDZ), o którym mowa w art. 125 ust. 1 </w:t>
      </w:r>
      <w:r w:rsidR="008C7CAA" w:rsidRPr="005A7A63">
        <w:rPr>
          <w:rFonts w:ascii="Times New Roman" w:eastAsia="Calibri" w:hAnsi="Times New Roman" w:cs="Times New Roman"/>
          <w:sz w:val="24"/>
          <w:szCs w:val="24"/>
          <w:lang w:eastAsia="pl-PL"/>
        </w:rPr>
        <w:t>ustawy, w</w:t>
      </w:r>
      <w:r w:rsidRPr="005A7A63">
        <w:rPr>
          <w:rFonts w:ascii="Times New Roman" w:eastAsia="Calibri" w:hAnsi="Times New Roman" w:cs="Times New Roman"/>
          <w:sz w:val="24"/>
          <w:szCs w:val="24"/>
          <w:lang w:eastAsia="pl-PL"/>
        </w:rPr>
        <w:t> zakresie podstaw wykluczenia z postępowania o których mowa w:</w:t>
      </w:r>
    </w:p>
    <w:p w14:paraId="3EBF4E21" w14:textId="77777777" w:rsidR="00F74CDC" w:rsidRPr="005A7A63" w:rsidRDefault="00F74CDC" w:rsidP="009419B8">
      <w:pPr>
        <w:numPr>
          <w:ilvl w:val="0"/>
          <w:numId w:val="59"/>
        </w:numPr>
        <w:spacing w:after="0" w:line="260" w:lineRule="atLeast"/>
        <w:contextualSpacing/>
        <w:jc w:val="both"/>
        <w:rPr>
          <w:rFonts w:ascii="Times New Roman" w:eastAsia="Calibri" w:hAnsi="Times New Roman" w:cs="Times New Roman"/>
          <w:sz w:val="24"/>
          <w:szCs w:val="24"/>
          <w:lang w:eastAsia="pl-PL"/>
        </w:rPr>
      </w:pPr>
      <w:r w:rsidRPr="005A7A63">
        <w:rPr>
          <w:rFonts w:ascii="Times New Roman" w:eastAsia="Calibri" w:hAnsi="Times New Roman" w:cs="Times New Roman"/>
          <w:sz w:val="24"/>
          <w:szCs w:val="24"/>
          <w:lang w:eastAsia="pl-PL"/>
        </w:rPr>
        <w:t>art. 108 ust. 1 pkt 3 ustawy, dotyczących wydania prawomocnego wyroku sądu lub ostatecznej decyzji administracyjnej o zaleganiu z uiszczeniem podatków, opłat lub składek na ubezpieczenie społeczne lub zdrowotne,</w:t>
      </w:r>
    </w:p>
    <w:p w14:paraId="4C250B20" w14:textId="3C3B0132" w:rsidR="00F74CDC" w:rsidRPr="005A7A63" w:rsidRDefault="00F74CDC" w:rsidP="009419B8">
      <w:pPr>
        <w:numPr>
          <w:ilvl w:val="0"/>
          <w:numId w:val="59"/>
        </w:numPr>
        <w:spacing w:after="0" w:line="260" w:lineRule="atLeast"/>
        <w:contextualSpacing/>
        <w:jc w:val="both"/>
        <w:rPr>
          <w:rFonts w:ascii="Times New Roman" w:eastAsia="Calibri" w:hAnsi="Times New Roman" w:cs="Times New Roman"/>
          <w:sz w:val="24"/>
          <w:szCs w:val="24"/>
          <w:lang w:eastAsia="pl-PL"/>
        </w:rPr>
      </w:pPr>
      <w:r w:rsidRPr="005A7A63">
        <w:rPr>
          <w:rFonts w:ascii="Times New Roman" w:eastAsia="Calibri" w:hAnsi="Times New Roman" w:cs="Times New Roman"/>
          <w:sz w:val="24"/>
          <w:szCs w:val="24"/>
          <w:lang w:eastAsia="pl-PL"/>
        </w:rPr>
        <w:t xml:space="preserve">art. 108 ust. 1 pkt 4 ustawy, </w:t>
      </w:r>
      <w:r w:rsidR="008C7CAA" w:rsidRPr="005A7A63">
        <w:rPr>
          <w:rFonts w:ascii="Times New Roman" w:eastAsia="Calibri" w:hAnsi="Times New Roman" w:cs="Times New Roman"/>
          <w:sz w:val="24"/>
          <w:szCs w:val="24"/>
          <w:lang w:eastAsia="pl-PL"/>
        </w:rPr>
        <w:t>dotyczących prawomocnego</w:t>
      </w:r>
      <w:r w:rsidRPr="005A7A63">
        <w:rPr>
          <w:rFonts w:ascii="Times New Roman" w:eastAsia="Calibri" w:hAnsi="Times New Roman" w:cs="Times New Roman"/>
          <w:sz w:val="24"/>
          <w:szCs w:val="24"/>
          <w:lang w:eastAsia="pl-PL"/>
        </w:rPr>
        <w:t xml:space="preserve"> orzeczenia zakazu ubiegania się o zamówienie publiczne,</w:t>
      </w:r>
    </w:p>
    <w:p w14:paraId="44289AE0" w14:textId="77777777" w:rsidR="00F74CDC" w:rsidRPr="005A7A63" w:rsidRDefault="00F74CDC" w:rsidP="009419B8">
      <w:pPr>
        <w:numPr>
          <w:ilvl w:val="0"/>
          <w:numId w:val="59"/>
        </w:numPr>
        <w:spacing w:after="0" w:line="260" w:lineRule="atLeast"/>
        <w:contextualSpacing/>
        <w:jc w:val="both"/>
        <w:rPr>
          <w:rFonts w:ascii="Times New Roman" w:eastAsia="Calibri" w:hAnsi="Times New Roman" w:cs="Times New Roman"/>
          <w:sz w:val="24"/>
          <w:szCs w:val="24"/>
          <w:lang w:eastAsia="pl-PL"/>
        </w:rPr>
      </w:pPr>
      <w:r w:rsidRPr="005A7A63">
        <w:rPr>
          <w:rFonts w:ascii="Times New Roman" w:eastAsia="Calibri" w:hAnsi="Times New Roman" w:cs="Times New Roman"/>
          <w:sz w:val="24"/>
          <w:szCs w:val="24"/>
          <w:lang w:eastAsia="pl-PL"/>
        </w:rPr>
        <w:t>art. 108 ust. 1 pkt 5 ustawy, dotyczących zawarcia z innymi wykonawcami porozumienia mającego na celu zakłócenie konkurencji,</w:t>
      </w:r>
    </w:p>
    <w:p w14:paraId="64CA4B74" w14:textId="0FE7F529" w:rsidR="00F74CDC" w:rsidRPr="005A7A63" w:rsidRDefault="00F74CDC" w:rsidP="009419B8">
      <w:pPr>
        <w:numPr>
          <w:ilvl w:val="0"/>
          <w:numId w:val="59"/>
        </w:numPr>
        <w:suppressAutoHyphens/>
        <w:spacing w:after="0" w:line="240" w:lineRule="auto"/>
        <w:ind w:left="426" w:hanging="426"/>
        <w:contextualSpacing/>
        <w:jc w:val="both"/>
        <w:rPr>
          <w:rFonts w:ascii="Times New Roman" w:eastAsia="Calibri" w:hAnsi="Times New Roman" w:cs="Times New Roman"/>
          <w:sz w:val="24"/>
          <w:szCs w:val="24"/>
          <w:lang w:eastAsia="pl-PL"/>
        </w:rPr>
      </w:pPr>
      <w:r w:rsidRPr="005A7A63">
        <w:rPr>
          <w:rFonts w:ascii="Times New Roman" w:eastAsia="Calibri" w:hAnsi="Times New Roman" w:cs="Times New Roman"/>
          <w:sz w:val="24"/>
          <w:szCs w:val="24"/>
          <w:lang w:eastAsia="pl-PL"/>
        </w:rPr>
        <w:t xml:space="preserve">art. 108 ust. 1 pkt 6 ustawy, dotyczących zawarcia z innymi wykonawcami porozumienia mającego na </w:t>
      </w:r>
      <w:r w:rsidR="008C7CAA" w:rsidRPr="005A7A63">
        <w:rPr>
          <w:rFonts w:ascii="Times New Roman" w:eastAsia="Calibri" w:hAnsi="Times New Roman" w:cs="Times New Roman"/>
          <w:sz w:val="24"/>
          <w:szCs w:val="24"/>
          <w:lang w:eastAsia="pl-PL"/>
        </w:rPr>
        <w:t>celu zakłócenia</w:t>
      </w:r>
      <w:r w:rsidRPr="005A7A63">
        <w:rPr>
          <w:rFonts w:ascii="Times New Roman" w:eastAsia="Calibri" w:hAnsi="Times New Roman" w:cs="Times New Roman"/>
          <w:sz w:val="24"/>
          <w:szCs w:val="24"/>
          <w:lang w:eastAsia="pl-PL"/>
        </w:rPr>
        <w:t xml:space="preserve"> konkurencji, wynikającego z wcześniejszego zaangażowania Wykonawcy lub podmiotu który należy z Wykonawcą do tej samej grupy kapitałowej w przygotowanie postępowania o udzielenie zamówienia, </w:t>
      </w:r>
    </w:p>
    <w:p w14:paraId="3FBD974E" w14:textId="77777777" w:rsidR="00F74CDC" w:rsidRPr="005A7A63" w:rsidRDefault="00F74CDC" w:rsidP="00F74CDC">
      <w:pPr>
        <w:suppressAutoHyphens/>
        <w:spacing w:after="0" w:line="240" w:lineRule="auto"/>
        <w:contextualSpacing/>
        <w:jc w:val="both"/>
        <w:rPr>
          <w:rFonts w:ascii="Times New Roman" w:eastAsiaTheme="minorEastAsia" w:hAnsi="Times New Roman" w:cs="Times New Roman"/>
          <w:sz w:val="24"/>
          <w:szCs w:val="24"/>
          <w:lang w:eastAsia="pl-PL"/>
        </w:rPr>
      </w:pPr>
    </w:p>
    <w:p w14:paraId="67624FF8" w14:textId="77777777" w:rsidR="00F74CDC" w:rsidRPr="005A7A63" w:rsidRDefault="00F74CDC" w:rsidP="00F74CDC">
      <w:pPr>
        <w:suppressAutoHyphens/>
        <w:spacing w:after="0" w:line="240" w:lineRule="auto"/>
        <w:contextualSpacing/>
        <w:jc w:val="both"/>
        <w:rPr>
          <w:rFonts w:ascii="Times New Roman" w:eastAsia="Calibri" w:hAnsi="Times New Roman" w:cs="Times New Roman"/>
          <w:sz w:val="24"/>
          <w:szCs w:val="24"/>
          <w:lang w:eastAsia="pl-PL"/>
        </w:rPr>
      </w:pPr>
      <w:r w:rsidRPr="005A7A63">
        <w:rPr>
          <w:rFonts w:ascii="Times New Roman" w:eastAsiaTheme="minorEastAsia" w:hAnsi="Times New Roman" w:cs="Times New Roman"/>
          <w:sz w:val="24"/>
          <w:szCs w:val="24"/>
          <w:lang w:eastAsia="pl-PL"/>
        </w:rPr>
        <w:t>są nadal aktualne</w:t>
      </w:r>
    </w:p>
    <w:p w14:paraId="41A2C59E" w14:textId="77777777" w:rsidR="00F74CDC" w:rsidRPr="005A7A63" w:rsidRDefault="00F74CDC" w:rsidP="00F74CDC">
      <w:pPr>
        <w:suppressAutoHyphens/>
        <w:spacing w:after="0" w:line="240" w:lineRule="auto"/>
        <w:contextualSpacing/>
        <w:jc w:val="both"/>
        <w:rPr>
          <w:rFonts w:ascii="Times New Roman" w:eastAsia="Calibri" w:hAnsi="Times New Roman" w:cs="Times New Roman"/>
          <w:sz w:val="24"/>
          <w:szCs w:val="24"/>
          <w:lang w:eastAsia="pl-PL"/>
        </w:rPr>
      </w:pPr>
    </w:p>
    <w:p w14:paraId="1C842727" w14:textId="77777777" w:rsidR="00F74CDC" w:rsidRPr="005A7A63" w:rsidRDefault="00F74CDC" w:rsidP="00F74CDC">
      <w:pPr>
        <w:suppressAutoHyphens/>
        <w:spacing w:after="0" w:line="240" w:lineRule="auto"/>
        <w:ind w:firstLine="426"/>
        <w:contextualSpacing/>
        <w:jc w:val="both"/>
        <w:rPr>
          <w:rFonts w:ascii="Times New Roman" w:eastAsia="Calibri" w:hAnsi="Times New Roman" w:cs="Times New Roman"/>
          <w:sz w:val="24"/>
          <w:szCs w:val="24"/>
          <w:lang w:eastAsia="pl-PL"/>
        </w:rPr>
      </w:pPr>
      <w:bookmarkStart w:id="5" w:name="_Hlk116389057"/>
      <w:r w:rsidRPr="005A7A63">
        <w:rPr>
          <w:rFonts w:ascii="Times New Roman" w:eastAsia="Calibri" w:hAnsi="Times New Roman" w:cs="Times New Roman"/>
          <w:sz w:val="24"/>
          <w:szCs w:val="24"/>
          <w:lang w:eastAsia="pl-PL"/>
        </w:rPr>
        <w:t>Informacje zawarte w oświadczeniu złożonym wraz z ofertą dot. przesłanek wykluczenia, o których mowa w:</w:t>
      </w:r>
    </w:p>
    <w:p w14:paraId="14DEB419" w14:textId="77777777" w:rsidR="00F74CDC" w:rsidRPr="005A7A63" w:rsidRDefault="00F74CDC" w:rsidP="009419B8">
      <w:pPr>
        <w:numPr>
          <w:ilvl w:val="0"/>
          <w:numId w:val="63"/>
        </w:numPr>
        <w:suppressAutoHyphens/>
        <w:spacing w:after="0" w:line="240" w:lineRule="auto"/>
        <w:contextualSpacing/>
        <w:rPr>
          <w:rFonts w:ascii="Times New Roman" w:eastAsia="Calibri" w:hAnsi="Times New Roman" w:cs="Times New Roman"/>
          <w:sz w:val="24"/>
          <w:szCs w:val="24"/>
          <w:lang w:eastAsia="pl-PL"/>
        </w:rPr>
      </w:pPr>
      <w:r w:rsidRPr="005A7A63">
        <w:rPr>
          <w:rFonts w:ascii="Times New Roman" w:eastAsiaTheme="minorEastAsia" w:hAnsi="Times New Roman" w:cs="Times New Roman"/>
          <w:sz w:val="24"/>
          <w:szCs w:val="24"/>
          <w:lang w:eastAsia="pl-PL"/>
        </w:rPr>
        <w:t xml:space="preserve">w art. 7 ustawy z dnia 13 kwietnia 2022 r. o szczególnych rozwiązaniach w zakresie przeciwdziałania wspieraniu agresji na Ukrainę oraz służących ochronie bezpieczeństwa narodowego, </w:t>
      </w:r>
    </w:p>
    <w:p w14:paraId="3EAFEE03" w14:textId="77777777" w:rsidR="00F74CDC" w:rsidRPr="005A7A63" w:rsidRDefault="00F74CDC" w:rsidP="009419B8">
      <w:pPr>
        <w:numPr>
          <w:ilvl w:val="0"/>
          <w:numId w:val="63"/>
        </w:numPr>
        <w:contextualSpacing/>
        <w:rPr>
          <w:rFonts w:ascii="Times New Roman" w:eastAsia="Calibri" w:hAnsi="Times New Roman" w:cs="Times New Roman"/>
          <w:sz w:val="24"/>
          <w:szCs w:val="24"/>
          <w:lang w:eastAsia="pl-PL"/>
        </w:rPr>
      </w:pPr>
      <w:r w:rsidRPr="005A7A63">
        <w:rPr>
          <w:rFonts w:ascii="Times New Roman" w:eastAsia="Calibri" w:hAnsi="Times New Roman" w:cs="Times New Roman"/>
          <w:sz w:val="24"/>
          <w:szCs w:val="24"/>
          <w:lang w:eastAsia="pl-PL"/>
        </w:rPr>
        <w:t>art. 5k rozporządzenia Rady UE 833/2014 dotyczącego środków ograniczających w związku z działaniami Rosji destabilizującymi sytuację na Ukrainie w brzmieniu nadanym rozporządzeniem Rady UE 2022/576 z dnia 8 kwietnia 2022 r.,</w:t>
      </w:r>
    </w:p>
    <w:p w14:paraId="7E4AB523" w14:textId="77777777" w:rsidR="00F74CDC" w:rsidRPr="005A7A63" w:rsidRDefault="00F74CDC" w:rsidP="00F74CDC">
      <w:pPr>
        <w:suppressAutoHyphens/>
        <w:spacing w:after="0" w:line="240" w:lineRule="auto"/>
        <w:ind w:left="360"/>
        <w:contextualSpacing/>
        <w:rPr>
          <w:rFonts w:ascii="Times New Roman" w:eastAsia="Calibri" w:hAnsi="Times New Roman" w:cs="Times New Roman"/>
          <w:sz w:val="24"/>
          <w:szCs w:val="24"/>
          <w:lang w:eastAsia="pl-PL"/>
        </w:rPr>
      </w:pPr>
    </w:p>
    <w:p w14:paraId="13140DEF" w14:textId="77777777" w:rsidR="00F74CDC" w:rsidRPr="005A7A63" w:rsidRDefault="00F74CDC" w:rsidP="00F74CDC">
      <w:pPr>
        <w:suppressAutoHyphens/>
        <w:spacing w:after="0" w:line="240" w:lineRule="auto"/>
        <w:ind w:left="360"/>
        <w:contextualSpacing/>
        <w:rPr>
          <w:rFonts w:ascii="Times New Roman" w:eastAsia="MS Mincho" w:hAnsi="Times New Roman" w:cs="Times New Roman"/>
          <w:b/>
          <w:bCs/>
          <w:sz w:val="24"/>
          <w:szCs w:val="24"/>
          <w:lang w:eastAsia="pl-PL"/>
        </w:rPr>
      </w:pPr>
      <w:r w:rsidRPr="005A7A63">
        <w:rPr>
          <w:rFonts w:ascii="Times New Roman" w:eastAsiaTheme="minorEastAsia" w:hAnsi="Times New Roman" w:cs="Times New Roman"/>
          <w:sz w:val="24"/>
          <w:szCs w:val="24"/>
          <w:lang w:eastAsia="pl-PL"/>
        </w:rPr>
        <w:t>są nadal aktualne.</w:t>
      </w:r>
      <w:bookmarkEnd w:id="5"/>
      <w:r w:rsidRPr="005A7A63">
        <w:rPr>
          <w:rFonts w:ascii="Times New Roman" w:eastAsiaTheme="minorEastAsia" w:hAnsi="Times New Roman" w:cs="Times New Roman"/>
          <w:sz w:val="24"/>
          <w:szCs w:val="24"/>
          <w:lang w:eastAsia="pl-PL"/>
        </w:rPr>
        <w:br/>
      </w:r>
    </w:p>
    <w:p w14:paraId="7D723D1A" w14:textId="6BFF8A6E" w:rsidR="00892192" w:rsidRPr="005A7A63" w:rsidRDefault="00892192" w:rsidP="00892192">
      <w:pPr>
        <w:pStyle w:val="Akapitzlist"/>
        <w:suppressAutoHyphens/>
        <w:spacing w:after="0" w:line="240" w:lineRule="auto"/>
        <w:ind w:left="360"/>
        <w:rPr>
          <w:rFonts w:ascii="Times New Roman" w:eastAsia="MS Mincho" w:hAnsi="Times New Roman" w:cs="Times New Roman"/>
          <w:b/>
          <w:bCs/>
          <w:sz w:val="24"/>
          <w:szCs w:val="24"/>
        </w:rPr>
      </w:pPr>
    </w:p>
    <w:p w14:paraId="4BAE404B" w14:textId="77777777" w:rsidR="00892192" w:rsidRPr="005A7A63" w:rsidRDefault="00892192">
      <w:pPr>
        <w:rPr>
          <w:rFonts w:ascii="Times New Roman" w:eastAsia="MS Mincho" w:hAnsi="Times New Roman" w:cs="Times New Roman"/>
          <w:b/>
          <w:bCs/>
          <w:sz w:val="24"/>
          <w:szCs w:val="24"/>
        </w:rPr>
      </w:pPr>
      <w:r w:rsidRPr="005A7A63">
        <w:rPr>
          <w:rFonts w:ascii="Times New Roman" w:eastAsia="MS Mincho" w:hAnsi="Times New Roman" w:cs="Times New Roman"/>
          <w:b/>
          <w:bCs/>
          <w:sz w:val="24"/>
          <w:szCs w:val="24"/>
        </w:rPr>
        <w:br w:type="page"/>
      </w:r>
    </w:p>
    <w:p w14:paraId="1479725B" w14:textId="3B2D75B2" w:rsidR="00FA5CD3" w:rsidRPr="005A7A63" w:rsidRDefault="00FA5CD3" w:rsidP="00FA5CD3">
      <w:pPr>
        <w:spacing w:after="0" w:line="240" w:lineRule="auto"/>
        <w:rPr>
          <w:rFonts w:ascii="Times New Roman" w:eastAsia="MS Mincho" w:hAnsi="Times New Roman" w:cs="Times New Roman"/>
          <w:bCs/>
          <w:sz w:val="24"/>
          <w:szCs w:val="24"/>
        </w:rPr>
      </w:pPr>
      <w:bookmarkStart w:id="6" w:name="_Hlk101256359"/>
      <w:r w:rsidRPr="005A7A63">
        <w:rPr>
          <w:rFonts w:ascii="Times New Roman" w:eastAsia="MS Mincho" w:hAnsi="Times New Roman" w:cs="Times New Roman"/>
          <w:b/>
          <w:bCs/>
          <w:sz w:val="24"/>
          <w:szCs w:val="24"/>
        </w:rPr>
        <w:lastRenderedPageBreak/>
        <w:t>DZP.281.</w:t>
      </w:r>
      <w:r w:rsidR="00E137D7" w:rsidRPr="005A7A63">
        <w:rPr>
          <w:rFonts w:ascii="Times New Roman" w:eastAsia="MS Mincho" w:hAnsi="Times New Roman" w:cs="Times New Roman"/>
          <w:b/>
          <w:bCs/>
          <w:sz w:val="24"/>
          <w:szCs w:val="24"/>
        </w:rPr>
        <w:t>52A.2024</w:t>
      </w:r>
      <w:r w:rsidRPr="005A7A63">
        <w:rPr>
          <w:rFonts w:ascii="Times New Roman" w:eastAsia="MS Mincho" w:hAnsi="Times New Roman" w:cs="Times New Roman"/>
          <w:b/>
          <w:bCs/>
          <w:sz w:val="24"/>
          <w:szCs w:val="24"/>
        </w:rPr>
        <w:tab/>
      </w:r>
      <w:r w:rsidRPr="005A7A63">
        <w:rPr>
          <w:rFonts w:ascii="Times New Roman" w:eastAsia="MS Mincho" w:hAnsi="Times New Roman" w:cs="Times New Roman"/>
          <w:b/>
          <w:bCs/>
          <w:sz w:val="24"/>
          <w:szCs w:val="24"/>
        </w:rPr>
        <w:tab/>
      </w:r>
      <w:r w:rsidRPr="005A7A63">
        <w:rPr>
          <w:rFonts w:ascii="Times New Roman" w:eastAsia="MS Mincho" w:hAnsi="Times New Roman" w:cs="Times New Roman"/>
          <w:b/>
          <w:bCs/>
          <w:sz w:val="24"/>
          <w:szCs w:val="24"/>
        </w:rPr>
        <w:tab/>
      </w:r>
      <w:r w:rsidRPr="005A7A63">
        <w:rPr>
          <w:rFonts w:ascii="Times New Roman" w:eastAsia="MS Mincho" w:hAnsi="Times New Roman" w:cs="Times New Roman"/>
          <w:b/>
          <w:bCs/>
          <w:sz w:val="24"/>
          <w:szCs w:val="24"/>
        </w:rPr>
        <w:tab/>
      </w:r>
      <w:r w:rsidRPr="005A7A63">
        <w:rPr>
          <w:rFonts w:ascii="Times New Roman" w:eastAsia="MS Mincho" w:hAnsi="Times New Roman" w:cs="Times New Roman"/>
          <w:b/>
          <w:bCs/>
          <w:sz w:val="24"/>
          <w:szCs w:val="24"/>
        </w:rPr>
        <w:tab/>
      </w:r>
      <w:r w:rsidRPr="005A7A63">
        <w:rPr>
          <w:rFonts w:ascii="Times New Roman" w:eastAsia="MS Mincho" w:hAnsi="Times New Roman" w:cs="Times New Roman"/>
          <w:b/>
          <w:bCs/>
          <w:sz w:val="24"/>
          <w:szCs w:val="24"/>
        </w:rPr>
        <w:tab/>
        <w:t xml:space="preserve">              </w:t>
      </w:r>
      <w:r w:rsidRPr="005A7A63">
        <w:rPr>
          <w:rFonts w:ascii="Times New Roman" w:eastAsia="MS Mincho" w:hAnsi="Times New Roman" w:cs="Times New Roman"/>
          <w:b/>
          <w:bCs/>
          <w:sz w:val="24"/>
          <w:szCs w:val="24"/>
        </w:rPr>
        <w:tab/>
      </w:r>
      <w:r w:rsidRPr="005A7A63">
        <w:rPr>
          <w:rFonts w:ascii="Times New Roman" w:eastAsia="MS Mincho" w:hAnsi="Times New Roman" w:cs="Times New Roman"/>
          <w:b/>
          <w:bCs/>
          <w:kern w:val="2"/>
          <w:sz w:val="24"/>
          <w:szCs w:val="24"/>
        </w:rPr>
        <w:t>Załącznik nr 5</w:t>
      </w:r>
    </w:p>
    <w:p w14:paraId="1224B90B" w14:textId="77777777" w:rsidR="00FA5CD3" w:rsidRPr="005A7A63" w:rsidRDefault="00FA5CD3" w:rsidP="00FA5CD3">
      <w:pPr>
        <w:suppressAutoHyphens/>
        <w:spacing w:after="0" w:line="240" w:lineRule="auto"/>
        <w:jc w:val="center"/>
        <w:rPr>
          <w:rFonts w:ascii="Times New Roman" w:eastAsia="Times New Roman" w:hAnsi="Times New Roman" w:cs="Times New Roman"/>
          <w:b/>
          <w:bCs/>
          <w:sz w:val="24"/>
          <w:szCs w:val="24"/>
          <w:lang w:eastAsia="ar-SA"/>
        </w:rPr>
      </w:pPr>
      <w:r w:rsidRPr="005A7A63">
        <w:rPr>
          <w:rFonts w:ascii="Times New Roman" w:eastAsia="Times New Roman" w:hAnsi="Times New Roman" w:cs="Times New Roman"/>
          <w:b/>
          <w:bCs/>
          <w:sz w:val="24"/>
          <w:szCs w:val="24"/>
          <w:lang w:eastAsia="pl-PL"/>
        </w:rPr>
        <w:t>Wzór  umowy</w:t>
      </w:r>
    </w:p>
    <w:p w14:paraId="25DBA660" w14:textId="77777777" w:rsidR="00FA5CD3" w:rsidRPr="005A7A63" w:rsidRDefault="00FA5CD3" w:rsidP="00FA5CD3">
      <w:pPr>
        <w:suppressAutoHyphens/>
        <w:spacing w:after="0" w:line="240" w:lineRule="auto"/>
        <w:rPr>
          <w:rFonts w:ascii="Times New Roman" w:eastAsia="Times New Roman" w:hAnsi="Times New Roman" w:cs="Times New Roman"/>
          <w:sz w:val="24"/>
          <w:szCs w:val="24"/>
          <w:lang w:eastAsia="ar-SA"/>
        </w:rPr>
      </w:pPr>
    </w:p>
    <w:p w14:paraId="768A805F" w14:textId="77777777" w:rsidR="00FA5CD3" w:rsidRPr="005A7A63" w:rsidRDefault="00FA5CD3" w:rsidP="00FA5CD3">
      <w:pPr>
        <w:suppressAutoHyphens/>
        <w:spacing w:after="0" w:line="240" w:lineRule="auto"/>
        <w:jc w:val="center"/>
        <w:rPr>
          <w:rFonts w:ascii="Times New Roman" w:eastAsia="Calibri" w:hAnsi="Times New Roman" w:cs="Times New Roman"/>
          <w:b/>
          <w:bCs/>
          <w:sz w:val="24"/>
          <w:szCs w:val="24"/>
          <w:lang w:eastAsia="ar-SA"/>
        </w:rPr>
      </w:pPr>
      <w:r w:rsidRPr="005A7A63">
        <w:rPr>
          <w:rFonts w:ascii="Times New Roman" w:eastAsia="Calibri" w:hAnsi="Times New Roman" w:cs="Times New Roman"/>
          <w:b/>
          <w:bCs/>
          <w:sz w:val="24"/>
          <w:szCs w:val="24"/>
          <w:lang w:eastAsia="ar-SA"/>
        </w:rPr>
        <w:t>UMOWA  ……………</w:t>
      </w:r>
    </w:p>
    <w:p w14:paraId="3A6BB200" w14:textId="77777777" w:rsidR="00FA5CD3" w:rsidRPr="005A7A63" w:rsidRDefault="00FA5CD3" w:rsidP="00EC6779">
      <w:pPr>
        <w:spacing w:after="0" w:line="240" w:lineRule="auto"/>
        <w:rPr>
          <w:rFonts w:ascii="Times New Roman" w:eastAsia="Calibri" w:hAnsi="Times New Roman" w:cs="Times New Roman"/>
          <w:sz w:val="24"/>
          <w:szCs w:val="24"/>
          <w:lang w:eastAsia="pl-PL"/>
        </w:rPr>
      </w:pPr>
    </w:p>
    <w:p w14:paraId="340BF51E" w14:textId="77777777" w:rsidR="005F2985" w:rsidRPr="005A7A63" w:rsidRDefault="005F2985" w:rsidP="00EC6779">
      <w:pPr>
        <w:spacing w:after="0" w:line="240" w:lineRule="auto"/>
        <w:jc w:val="both"/>
        <w:rPr>
          <w:rFonts w:ascii="Times New Roman" w:eastAsia="Cambria" w:hAnsi="Times New Roman" w:cs="Times New Roman"/>
          <w:sz w:val="24"/>
          <w:szCs w:val="24"/>
        </w:rPr>
      </w:pPr>
      <w:r w:rsidRPr="005A7A63">
        <w:rPr>
          <w:rFonts w:ascii="Times New Roman" w:eastAsia="Cambria" w:hAnsi="Times New Roman" w:cs="Times New Roman"/>
          <w:sz w:val="24"/>
          <w:szCs w:val="24"/>
          <w:lang w:eastAsia="pl-PL"/>
        </w:rPr>
        <w:t>Zawarta w dniu ................................ w  Katowicach pomiędzy:</w:t>
      </w:r>
    </w:p>
    <w:p w14:paraId="49C7613B" w14:textId="77777777" w:rsidR="005F2985" w:rsidRPr="005A7A63" w:rsidRDefault="005F2985" w:rsidP="00EC6779">
      <w:pPr>
        <w:widowControl w:val="0"/>
        <w:spacing w:after="0" w:line="240" w:lineRule="auto"/>
        <w:jc w:val="both"/>
        <w:rPr>
          <w:rFonts w:ascii="Times New Roman" w:eastAsia="Times New Roman" w:hAnsi="Times New Roman" w:cs="Times New Roman"/>
          <w:sz w:val="24"/>
          <w:szCs w:val="24"/>
          <w:lang w:eastAsia="zh-CN"/>
        </w:rPr>
      </w:pPr>
      <w:r w:rsidRPr="005A7A63">
        <w:rPr>
          <w:rFonts w:ascii="Times New Roman" w:eastAsia="Times New Roman" w:hAnsi="Times New Roman" w:cs="Times New Roman"/>
          <w:b/>
          <w:bCs/>
          <w:sz w:val="24"/>
          <w:szCs w:val="24"/>
          <w:lang w:eastAsia="zh-CN"/>
        </w:rPr>
        <w:t xml:space="preserve">Uniwersyteckim Centrum Klinicznym im. prof. K. Gibińskiego Śląskiego Uniwersytetu Medycznego w Katowicach </w:t>
      </w:r>
      <w:r w:rsidRPr="005A7A63">
        <w:rPr>
          <w:rFonts w:ascii="Times New Roman" w:eastAsia="Times New Roman" w:hAnsi="Times New Roman" w:cs="Times New Roman"/>
          <w:sz w:val="24"/>
          <w:szCs w:val="24"/>
          <w:lang w:eastAsia="zh-CN"/>
        </w:rPr>
        <w:t>z siedzibą w Katowicach (40-514) przy ulicy Ceglanej 35, wpisanym do Rejestru stowarzyszeń, innych organizacji społecznych i zawodowych, fundacji, samodzielnych publicznych zakładów opieki zdrowotnej prowadzonego przez Sąd Rejonowy Katowice-Wschód w Katowicach Wydział VIII Gospodarczy Krajowego Rejestru Sądowego pod nr KRS 0000049660, NIP 9542274017, REGON 001325767</w:t>
      </w:r>
    </w:p>
    <w:p w14:paraId="00E9EC67" w14:textId="77777777" w:rsidR="005F2985" w:rsidRPr="005A7A63" w:rsidRDefault="005F2985" w:rsidP="00EC6779">
      <w:pPr>
        <w:spacing w:after="0" w:line="240" w:lineRule="auto"/>
        <w:jc w:val="both"/>
        <w:rPr>
          <w:rFonts w:ascii="Times New Roman" w:eastAsia="Cambria" w:hAnsi="Times New Roman" w:cs="Times New Roman"/>
          <w:sz w:val="24"/>
          <w:szCs w:val="24"/>
        </w:rPr>
      </w:pPr>
      <w:r w:rsidRPr="005A7A63">
        <w:rPr>
          <w:rFonts w:ascii="Times New Roman" w:eastAsia="Cambria" w:hAnsi="Times New Roman" w:cs="Times New Roman"/>
          <w:sz w:val="24"/>
          <w:szCs w:val="24"/>
          <w:lang w:eastAsia="pl-PL"/>
        </w:rPr>
        <w:t xml:space="preserve">zwanym w treści umowy Zamawiającym, </w:t>
      </w:r>
    </w:p>
    <w:p w14:paraId="291EE856" w14:textId="77777777" w:rsidR="005F2985" w:rsidRPr="005A7A63" w:rsidRDefault="005F2985" w:rsidP="00EC6779">
      <w:pPr>
        <w:spacing w:after="0" w:line="240" w:lineRule="auto"/>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reprezentowanym przez:</w:t>
      </w:r>
    </w:p>
    <w:p w14:paraId="55F233C5" w14:textId="77777777" w:rsidR="005F2985" w:rsidRPr="005A7A63" w:rsidRDefault="005F2985" w:rsidP="00EC6779">
      <w:pPr>
        <w:spacing w:after="0" w:line="240" w:lineRule="auto"/>
        <w:jc w:val="both"/>
        <w:rPr>
          <w:rFonts w:ascii="Times New Roman" w:eastAsia="Cambria" w:hAnsi="Times New Roman" w:cs="Times New Roman"/>
          <w:sz w:val="24"/>
          <w:szCs w:val="24"/>
        </w:rPr>
      </w:pPr>
    </w:p>
    <w:p w14:paraId="47B8E967" w14:textId="77777777" w:rsidR="005F2985" w:rsidRPr="005A7A63" w:rsidRDefault="005F2985" w:rsidP="00EC6779">
      <w:pPr>
        <w:spacing w:after="0" w:line="240" w:lineRule="auto"/>
        <w:jc w:val="both"/>
        <w:rPr>
          <w:rFonts w:ascii="Times New Roman" w:eastAsia="Cambria" w:hAnsi="Times New Roman" w:cs="Times New Roman"/>
          <w:sz w:val="24"/>
          <w:szCs w:val="24"/>
        </w:rPr>
      </w:pPr>
      <w:r w:rsidRPr="005A7A63">
        <w:rPr>
          <w:rFonts w:ascii="Times New Roman" w:eastAsia="Cambria" w:hAnsi="Times New Roman" w:cs="Times New Roman"/>
          <w:sz w:val="24"/>
          <w:szCs w:val="24"/>
          <w:lang w:eastAsia="pl-PL"/>
        </w:rPr>
        <w:t>……………………………………..</w:t>
      </w:r>
    </w:p>
    <w:p w14:paraId="1BDEF048" w14:textId="77777777" w:rsidR="005F2985" w:rsidRPr="005A7A63" w:rsidRDefault="005F2985" w:rsidP="00EC6779">
      <w:pPr>
        <w:spacing w:after="0" w:line="240" w:lineRule="auto"/>
        <w:ind w:left="720"/>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a</w:t>
      </w:r>
    </w:p>
    <w:p w14:paraId="5D1DE85D" w14:textId="05A654CB" w:rsidR="005F2985" w:rsidRPr="005A7A63" w:rsidRDefault="005F2985" w:rsidP="00EC6779">
      <w:pPr>
        <w:spacing w:after="0" w:line="240" w:lineRule="auto"/>
        <w:jc w:val="both"/>
        <w:rPr>
          <w:rFonts w:ascii="Times New Roman" w:eastAsia="Cambria" w:hAnsi="Times New Roman" w:cs="Times New Roman"/>
          <w:sz w:val="24"/>
          <w:szCs w:val="24"/>
          <w:lang w:eastAsia="pl-PL"/>
        </w:rPr>
      </w:pPr>
      <w:r w:rsidRPr="005A7A63">
        <w:rPr>
          <w:rFonts w:ascii="Times New Roman" w:eastAsia="Cambria" w:hAnsi="Times New Roman" w:cs="Times New Roman"/>
          <w:b/>
          <w:bCs/>
          <w:sz w:val="24"/>
          <w:szCs w:val="24"/>
          <w:lang w:eastAsia="pl-PL"/>
        </w:rPr>
        <w:t>………………………………</w:t>
      </w:r>
      <w:r w:rsidR="00BC172C" w:rsidRPr="005A7A63">
        <w:rPr>
          <w:rFonts w:ascii="Times New Roman" w:eastAsia="Cambria" w:hAnsi="Times New Roman" w:cs="Times New Roman"/>
          <w:b/>
          <w:bCs/>
          <w:sz w:val="24"/>
          <w:szCs w:val="24"/>
          <w:lang w:eastAsia="pl-PL"/>
        </w:rPr>
        <w:t>….</w:t>
      </w:r>
      <w:r w:rsidRPr="005A7A63">
        <w:rPr>
          <w:rFonts w:ascii="Times New Roman" w:eastAsia="Cambria" w:hAnsi="Times New Roman" w:cs="Times New Roman"/>
          <w:sz w:val="24"/>
          <w:szCs w:val="24"/>
          <w:lang w:eastAsia="pl-PL"/>
        </w:rPr>
        <w:t>…</w:t>
      </w:r>
    </w:p>
    <w:p w14:paraId="5F68179E" w14:textId="400FFD9E" w:rsidR="005F2985" w:rsidRPr="005A7A63" w:rsidRDefault="005F2985" w:rsidP="00EC6779">
      <w:pPr>
        <w:spacing w:after="0" w:line="240" w:lineRule="auto"/>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z siedzibą:</w:t>
      </w:r>
      <w:r w:rsidR="00BC172C" w:rsidRPr="005A7A63">
        <w:rPr>
          <w:rFonts w:ascii="Times New Roman" w:eastAsia="Cambria" w:hAnsi="Times New Roman" w:cs="Times New Roman"/>
          <w:sz w:val="24"/>
          <w:szCs w:val="24"/>
          <w:lang w:eastAsia="pl-PL"/>
        </w:rPr>
        <w:tab/>
        <w:t>.................................</w:t>
      </w:r>
    </w:p>
    <w:p w14:paraId="375EEE74" w14:textId="3E576161" w:rsidR="005F2985" w:rsidRPr="005A7A63" w:rsidRDefault="005F2985" w:rsidP="00EC6779">
      <w:pPr>
        <w:spacing w:after="0" w:line="240" w:lineRule="auto"/>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wpisanym do</w:t>
      </w:r>
      <w:r w:rsidR="00BC172C" w:rsidRPr="005A7A63">
        <w:rPr>
          <w:rFonts w:ascii="Times New Roman" w:eastAsia="Cambria" w:hAnsi="Times New Roman" w:cs="Times New Roman"/>
          <w:sz w:val="24"/>
          <w:szCs w:val="24"/>
          <w:lang w:eastAsia="pl-PL"/>
        </w:rPr>
        <w:tab/>
      </w:r>
      <w:r w:rsidRPr="005A7A63">
        <w:rPr>
          <w:rFonts w:ascii="Times New Roman" w:eastAsia="Cambria" w:hAnsi="Times New Roman" w:cs="Times New Roman"/>
          <w:sz w:val="24"/>
          <w:szCs w:val="24"/>
          <w:lang w:eastAsia="pl-PL"/>
        </w:rPr>
        <w:t xml:space="preserve">................................. </w:t>
      </w:r>
    </w:p>
    <w:p w14:paraId="4FEE9AC0" w14:textId="77777777" w:rsidR="005F2985" w:rsidRPr="005A7A63" w:rsidRDefault="005F2985" w:rsidP="00EC6779">
      <w:pPr>
        <w:spacing w:after="0" w:line="240" w:lineRule="auto"/>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 xml:space="preserve">NIP                             </w:t>
      </w:r>
    </w:p>
    <w:p w14:paraId="0FB3A3F3" w14:textId="77777777" w:rsidR="005F2985" w:rsidRPr="005A7A63" w:rsidRDefault="005F2985" w:rsidP="00EC6779">
      <w:pPr>
        <w:spacing w:after="0" w:line="240" w:lineRule="auto"/>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REGON</w:t>
      </w:r>
    </w:p>
    <w:p w14:paraId="79A55FD7" w14:textId="77777777" w:rsidR="005F2985" w:rsidRPr="005A7A63" w:rsidRDefault="005F2985" w:rsidP="00EC6779">
      <w:pPr>
        <w:spacing w:after="0" w:line="240" w:lineRule="auto"/>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 xml:space="preserve">zwanym w treści umowy Wykonawcą </w:t>
      </w:r>
    </w:p>
    <w:p w14:paraId="585AAEA5" w14:textId="77777777" w:rsidR="005F2985" w:rsidRPr="005A7A63" w:rsidRDefault="005F2985" w:rsidP="00EC6779">
      <w:pPr>
        <w:spacing w:after="0" w:line="240" w:lineRule="auto"/>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reprezentowanym przez:</w:t>
      </w:r>
    </w:p>
    <w:p w14:paraId="29EACD61" w14:textId="77777777" w:rsidR="005F2985" w:rsidRPr="005A7A63" w:rsidRDefault="005F2985" w:rsidP="00EC6779">
      <w:pPr>
        <w:spacing w:after="0" w:line="240" w:lineRule="auto"/>
        <w:jc w:val="both"/>
        <w:rPr>
          <w:rFonts w:ascii="Times New Roman" w:eastAsia="Cambria" w:hAnsi="Times New Roman" w:cs="Times New Roman"/>
          <w:sz w:val="24"/>
          <w:szCs w:val="24"/>
          <w:lang w:eastAsia="pl-PL"/>
        </w:rPr>
      </w:pPr>
    </w:p>
    <w:p w14:paraId="2FD5C91F" w14:textId="77777777" w:rsidR="005F2985" w:rsidRPr="005A7A63" w:rsidRDefault="005F2985" w:rsidP="00EC6779">
      <w:pPr>
        <w:widowControl w:val="0"/>
        <w:spacing w:after="0" w:line="240" w:lineRule="auto"/>
        <w:jc w:val="both"/>
        <w:rPr>
          <w:rFonts w:ascii="Times New Roman" w:eastAsia="Cambria" w:hAnsi="Times New Roman" w:cs="Times New Roman"/>
          <w:sz w:val="24"/>
          <w:szCs w:val="24"/>
          <w:lang w:eastAsia="pl-PL"/>
        </w:rPr>
      </w:pPr>
    </w:p>
    <w:p w14:paraId="37917DA8" w14:textId="77777777" w:rsidR="005F2985" w:rsidRPr="005A7A63" w:rsidRDefault="005F2985" w:rsidP="00EC6779">
      <w:pPr>
        <w:widowControl w:val="0"/>
        <w:spacing w:after="0" w:line="240" w:lineRule="auto"/>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w:t>
      </w:r>
    </w:p>
    <w:p w14:paraId="638E763D" w14:textId="77777777" w:rsidR="005F2985" w:rsidRPr="005A7A63" w:rsidRDefault="005F2985" w:rsidP="00EC6779">
      <w:pPr>
        <w:spacing w:after="0" w:line="240" w:lineRule="auto"/>
        <w:jc w:val="both"/>
        <w:rPr>
          <w:rFonts w:ascii="Times New Roman" w:eastAsia="Cambria" w:hAnsi="Times New Roman" w:cs="Times New Roman"/>
          <w:sz w:val="24"/>
          <w:szCs w:val="24"/>
          <w:lang w:eastAsia="pl-PL"/>
        </w:rPr>
      </w:pPr>
    </w:p>
    <w:p w14:paraId="6B5AE4B0" w14:textId="77777777" w:rsidR="005F2985" w:rsidRPr="005A7A63" w:rsidRDefault="005F2985" w:rsidP="00EC6779">
      <w:pPr>
        <w:widowControl w:val="0"/>
        <w:spacing w:after="0" w:line="240" w:lineRule="auto"/>
        <w:jc w:val="both"/>
        <w:rPr>
          <w:rFonts w:ascii="Times New Roman" w:eastAsia="Cambria" w:hAnsi="Times New Roman" w:cs="Times New Roman"/>
          <w:sz w:val="24"/>
          <w:szCs w:val="24"/>
          <w:lang w:eastAsia="pl-PL"/>
        </w:rPr>
      </w:pPr>
    </w:p>
    <w:p w14:paraId="19042EAC" w14:textId="77777777" w:rsidR="005F2985" w:rsidRPr="005A7A63" w:rsidRDefault="005F2985" w:rsidP="00EC6779">
      <w:pPr>
        <w:widowControl w:val="0"/>
        <w:spacing w:after="0" w:line="240" w:lineRule="auto"/>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w:t>
      </w:r>
    </w:p>
    <w:p w14:paraId="507F4457" w14:textId="77777777" w:rsidR="005F2985" w:rsidRPr="005A7A63" w:rsidRDefault="005F2985" w:rsidP="00EC6779">
      <w:pPr>
        <w:widowControl w:val="0"/>
        <w:spacing w:after="0" w:line="240" w:lineRule="auto"/>
        <w:jc w:val="both"/>
        <w:rPr>
          <w:rFonts w:ascii="Times New Roman" w:eastAsia="Cambria" w:hAnsi="Times New Roman" w:cs="Times New Roman"/>
          <w:sz w:val="24"/>
          <w:szCs w:val="24"/>
          <w:lang w:eastAsia="pl-PL"/>
        </w:rPr>
      </w:pPr>
    </w:p>
    <w:p w14:paraId="3D6D9EDD" w14:textId="77777777" w:rsidR="005F2985" w:rsidRPr="005A7A63" w:rsidRDefault="005F2985" w:rsidP="00EC6779">
      <w:pPr>
        <w:widowControl w:val="0"/>
        <w:spacing w:after="0" w:line="240" w:lineRule="auto"/>
        <w:jc w:val="both"/>
        <w:rPr>
          <w:rFonts w:ascii="Times New Roman" w:eastAsia="Calibri" w:hAnsi="Times New Roman" w:cs="Times New Roman"/>
          <w:kern w:val="2"/>
          <w:sz w:val="24"/>
          <w:szCs w:val="24"/>
          <w:lang w:eastAsia="pl-PL"/>
        </w:rPr>
      </w:pPr>
      <w:r w:rsidRPr="005A7A63">
        <w:rPr>
          <w:rFonts w:ascii="Times New Roman" w:eastAsia="Calibri" w:hAnsi="Times New Roman" w:cs="Times New Roman"/>
          <w:kern w:val="2"/>
          <w:sz w:val="24"/>
          <w:szCs w:val="24"/>
          <w:lang w:eastAsia="pl-PL"/>
        </w:rPr>
        <w:t xml:space="preserve">W wyniku przeprowadzenia przez Zamawiającego postępowania o udzielenie zamówienia publicznego w trybie przetargu nieograniczonego – zgodnie z ustawą z dnia 11 września 2019 r. Prawo zamówień publicznych (t.j. </w:t>
      </w:r>
      <w:r w:rsidRPr="005A7A63">
        <w:rPr>
          <w:rFonts w:ascii="Times New Roman" w:eastAsia="Times New Roman" w:hAnsi="Times New Roman" w:cs="Times New Roman"/>
          <w:sz w:val="24"/>
          <w:szCs w:val="24"/>
          <w:lang w:eastAsia="pl-PL"/>
        </w:rPr>
        <w:t>Dz. U. z 2023 r. poz. 1605 z późn. zm.</w:t>
      </w:r>
      <w:r w:rsidRPr="005A7A63">
        <w:rPr>
          <w:rFonts w:ascii="Times New Roman" w:eastAsia="Calibri" w:hAnsi="Times New Roman" w:cs="Times New Roman"/>
          <w:kern w:val="2"/>
          <w:sz w:val="24"/>
          <w:szCs w:val="24"/>
          <w:lang w:eastAsia="pl-PL"/>
        </w:rPr>
        <w:t>) została zawarta umowa następującej treści:</w:t>
      </w:r>
    </w:p>
    <w:p w14:paraId="56F8928E" w14:textId="77777777" w:rsidR="005F2985" w:rsidRPr="005A7A63" w:rsidRDefault="005F2985" w:rsidP="005F2985">
      <w:pPr>
        <w:jc w:val="center"/>
        <w:rPr>
          <w:rFonts w:ascii="Times New Roman" w:eastAsia="Times New Roman" w:hAnsi="Times New Roman" w:cs="Times New Roman"/>
          <w:b/>
          <w:sz w:val="24"/>
          <w:szCs w:val="24"/>
        </w:rPr>
      </w:pPr>
      <w:r w:rsidRPr="005A7A63">
        <w:rPr>
          <w:rFonts w:ascii="Times New Roman" w:eastAsia="Times New Roman" w:hAnsi="Times New Roman" w:cs="Times New Roman"/>
          <w:b/>
          <w:sz w:val="24"/>
          <w:szCs w:val="24"/>
        </w:rPr>
        <w:t>§1.</w:t>
      </w:r>
    </w:p>
    <w:p w14:paraId="191B44E7" w14:textId="77777777" w:rsidR="005F2985" w:rsidRPr="005A7A63" w:rsidRDefault="005F2985" w:rsidP="00EC6779">
      <w:pPr>
        <w:keepNext/>
        <w:widowControl w:val="0"/>
        <w:spacing w:after="0" w:line="240" w:lineRule="auto"/>
        <w:jc w:val="center"/>
        <w:outlineLvl w:val="1"/>
        <w:rPr>
          <w:rFonts w:ascii="Times New Roman" w:eastAsia="Times New Roman" w:hAnsi="Times New Roman" w:cs="Times New Roman"/>
          <w:b/>
          <w:bCs/>
          <w:iCs/>
          <w:sz w:val="24"/>
          <w:szCs w:val="24"/>
          <w:u w:val="single"/>
        </w:rPr>
      </w:pPr>
      <w:r w:rsidRPr="005A7A63">
        <w:rPr>
          <w:rFonts w:ascii="Times New Roman" w:eastAsia="Times New Roman" w:hAnsi="Times New Roman" w:cs="Times New Roman"/>
          <w:b/>
          <w:bCs/>
          <w:iCs/>
          <w:sz w:val="24"/>
          <w:szCs w:val="24"/>
          <w:u w:val="single"/>
        </w:rPr>
        <w:t>PRZEDMIOT UMOWY</w:t>
      </w:r>
    </w:p>
    <w:p w14:paraId="1810C149" w14:textId="28EF81DD" w:rsidR="005F2985" w:rsidRPr="005A7A63" w:rsidRDefault="005F2985" w:rsidP="00EC6779">
      <w:pPr>
        <w:widowControl w:val="0"/>
        <w:spacing w:after="0" w:line="240" w:lineRule="auto"/>
        <w:jc w:val="both"/>
        <w:rPr>
          <w:rFonts w:ascii="Times New Roman" w:eastAsia="Lucida Sans Unicode" w:hAnsi="Times New Roman" w:cs="Times New Roman"/>
          <w:b/>
          <w:kern w:val="2"/>
          <w:sz w:val="24"/>
          <w:szCs w:val="24"/>
        </w:rPr>
      </w:pPr>
      <w:r w:rsidRPr="005A7A63">
        <w:rPr>
          <w:rFonts w:ascii="Times New Roman" w:eastAsia="Lucida Sans Unicode" w:hAnsi="Times New Roman" w:cs="Times New Roman"/>
          <w:kern w:val="2"/>
          <w:sz w:val="24"/>
          <w:szCs w:val="24"/>
        </w:rPr>
        <w:t>Na podstawie oferty (formularz ofertowy stanowi załącznik nr 1 do umowy) wybranej w w/w postępowaniu</w:t>
      </w:r>
      <w:r w:rsidR="00C557E4" w:rsidRPr="005A7A63">
        <w:rPr>
          <w:rFonts w:ascii="Times New Roman" w:eastAsia="Lucida Sans Unicode" w:hAnsi="Times New Roman" w:cs="Times New Roman"/>
          <w:kern w:val="2"/>
          <w:sz w:val="24"/>
          <w:szCs w:val="24"/>
        </w:rPr>
        <w:t xml:space="preserve"> p.n. „</w:t>
      </w:r>
      <w:r w:rsidR="00BC172C" w:rsidRPr="005A7A63">
        <w:rPr>
          <w:rFonts w:ascii="Times New Roman" w:eastAsia="Times New Roman" w:hAnsi="Times New Roman" w:cs="Times New Roman"/>
          <w:b/>
          <w:bCs/>
          <w:sz w:val="24"/>
          <w:szCs w:val="24"/>
          <w:lang w:eastAsia="pl-PL"/>
        </w:rPr>
        <w:t>Przedłużenie subskrypcji licencji funkcji bezpieczeństwa dla posiadanych systemów klasy UTM</w:t>
      </w:r>
      <w:r w:rsidR="00C557E4" w:rsidRPr="005A7A63">
        <w:rPr>
          <w:rFonts w:ascii="Times New Roman" w:eastAsia="Lucida Sans Unicode" w:hAnsi="Times New Roman" w:cs="Times New Roman"/>
          <w:b/>
          <w:bCs/>
          <w:kern w:val="2"/>
          <w:sz w:val="24"/>
          <w:szCs w:val="24"/>
        </w:rPr>
        <w:t xml:space="preserve">” </w:t>
      </w:r>
      <w:r w:rsidRPr="005A7A63">
        <w:rPr>
          <w:rFonts w:ascii="Times New Roman" w:eastAsia="Lucida Sans Unicode" w:hAnsi="Times New Roman" w:cs="Times New Roman"/>
          <w:b/>
          <w:bCs/>
          <w:kern w:val="2"/>
          <w:sz w:val="24"/>
          <w:szCs w:val="24"/>
        </w:rPr>
        <w:t xml:space="preserve"> </w:t>
      </w:r>
      <w:r w:rsidRPr="005A7A63">
        <w:rPr>
          <w:rFonts w:ascii="Times New Roman" w:eastAsia="Lucida Sans Unicode" w:hAnsi="Times New Roman" w:cs="Times New Roman"/>
          <w:kern w:val="2"/>
          <w:sz w:val="24"/>
          <w:szCs w:val="24"/>
        </w:rPr>
        <w:t xml:space="preserve">Zamawiający zamawia, a Wykonawca  przyjmuje do wykonania </w:t>
      </w:r>
      <w:bookmarkStart w:id="7" w:name="_Hlk147996455"/>
      <w:r w:rsidR="001B2E80" w:rsidRPr="005A7A63">
        <w:rPr>
          <w:rFonts w:ascii="Times New Roman" w:eastAsia="Lucida Sans Unicode" w:hAnsi="Times New Roman" w:cs="Times New Roman"/>
          <w:kern w:val="2"/>
          <w:sz w:val="24"/>
          <w:szCs w:val="24"/>
        </w:rPr>
        <w:t>d</w:t>
      </w:r>
      <w:r w:rsidRPr="005A7A63">
        <w:rPr>
          <w:rFonts w:ascii="Times New Roman" w:eastAsia="Times New Roman" w:hAnsi="Times New Roman" w:cs="Times New Roman"/>
          <w:sz w:val="24"/>
          <w:szCs w:val="24"/>
          <w:lang w:eastAsia="pl-PL"/>
        </w:rPr>
        <w:t>ostaw</w:t>
      </w:r>
      <w:r w:rsidR="00AE565C" w:rsidRPr="005A7A63">
        <w:rPr>
          <w:rFonts w:ascii="Times New Roman" w:eastAsia="Times New Roman" w:hAnsi="Times New Roman" w:cs="Times New Roman"/>
          <w:sz w:val="24"/>
          <w:szCs w:val="24"/>
          <w:lang w:eastAsia="pl-PL"/>
        </w:rPr>
        <w:t>ę</w:t>
      </w:r>
      <w:r w:rsidRPr="005A7A63">
        <w:rPr>
          <w:rFonts w:ascii="Times New Roman" w:eastAsia="Times New Roman" w:hAnsi="Times New Roman" w:cs="Times New Roman"/>
          <w:sz w:val="24"/>
          <w:szCs w:val="24"/>
          <w:lang w:eastAsia="pl-PL"/>
        </w:rPr>
        <w:t xml:space="preserve"> </w:t>
      </w:r>
      <w:r w:rsidR="00C557E4" w:rsidRPr="005A7A63">
        <w:rPr>
          <w:rFonts w:ascii="Times New Roman" w:eastAsia="Times New Roman" w:hAnsi="Times New Roman" w:cs="Times New Roman"/>
          <w:sz w:val="24"/>
          <w:szCs w:val="24"/>
          <w:lang w:eastAsia="pl-PL"/>
        </w:rPr>
        <w:t>p</w:t>
      </w:r>
      <w:r w:rsidRPr="005A7A63">
        <w:rPr>
          <w:rFonts w:ascii="Times New Roman" w:eastAsia="Times New Roman" w:hAnsi="Times New Roman" w:cs="Times New Roman"/>
          <w:sz w:val="24"/>
          <w:szCs w:val="24"/>
          <w:lang w:eastAsia="pl-PL"/>
        </w:rPr>
        <w:t>rzedłużeni</w:t>
      </w:r>
      <w:r w:rsidR="00C557E4" w:rsidRPr="005A7A63">
        <w:rPr>
          <w:rFonts w:ascii="Times New Roman" w:eastAsia="Times New Roman" w:hAnsi="Times New Roman" w:cs="Times New Roman"/>
          <w:sz w:val="24"/>
          <w:szCs w:val="24"/>
          <w:lang w:eastAsia="pl-PL"/>
        </w:rPr>
        <w:t>a</w:t>
      </w:r>
      <w:r w:rsidRPr="005A7A63">
        <w:rPr>
          <w:rFonts w:ascii="Times New Roman" w:eastAsia="Times New Roman" w:hAnsi="Times New Roman" w:cs="Times New Roman"/>
          <w:sz w:val="24"/>
          <w:szCs w:val="24"/>
          <w:lang w:eastAsia="pl-PL"/>
        </w:rPr>
        <w:t xml:space="preserve"> subskrypcji licencji funkcji bezpieczeństwa dla posiadanych systemów klasy UTM</w:t>
      </w:r>
      <w:bookmarkEnd w:id="7"/>
      <w:r w:rsidR="00C557E4" w:rsidRPr="005A7A63">
        <w:rPr>
          <w:rFonts w:ascii="Times New Roman" w:eastAsia="Times New Roman" w:hAnsi="Times New Roman" w:cs="Times New Roman"/>
          <w:sz w:val="24"/>
          <w:szCs w:val="24"/>
          <w:lang w:eastAsia="pl-PL"/>
        </w:rPr>
        <w:t>.</w:t>
      </w:r>
    </w:p>
    <w:p w14:paraId="37B9A725" w14:textId="77777777" w:rsidR="005F2985" w:rsidRPr="005A7A63" w:rsidRDefault="005F2985" w:rsidP="00EC6779">
      <w:pPr>
        <w:widowControl w:val="0"/>
        <w:spacing w:after="0" w:line="240" w:lineRule="auto"/>
        <w:jc w:val="center"/>
        <w:rPr>
          <w:rFonts w:ascii="Times New Roman" w:eastAsia="Lucida Sans Unicode" w:hAnsi="Times New Roman" w:cs="Times New Roman"/>
          <w:b/>
          <w:kern w:val="1"/>
          <w:sz w:val="24"/>
          <w:szCs w:val="24"/>
        </w:rPr>
      </w:pPr>
      <w:r w:rsidRPr="005A7A63">
        <w:rPr>
          <w:rFonts w:ascii="Times New Roman" w:eastAsia="Lucida Sans Unicode" w:hAnsi="Times New Roman" w:cs="Times New Roman"/>
          <w:b/>
          <w:kern w:val="1"/>
          <w:sz w:val="24"/>
          <w:szCs w:val="24"/>
        </w:rPr>
        <w:t>§2.</w:t>
      </w:r>
    </w:p>
    <w:p w14:paraId="684E111A" w14:textId="77777777" w:rsidR="005F2985" w:rsidRPr="005A7A63" w:rsidRDefault="005F2985" w:rsidP="00EC6779">
      <w:pPr>
        <w:widowControl w:val="0"/>
        <w:spacing w:after="0" w:line="240" w:lineRule="auto"/>
        <w:jc w:val="center"/>
        <w:rPr>
          <w:rFonts w:ascii="Times New Roman" w:eastAsia="Lucida Sans Unicode" w:hAnsi="Times New Roman" w:cs="Times New Roman"/>
          <w:b/>
          <w:bCs/>
          <w:kern w:val="1"/>
          <w:sz w:val="24"/>
          <w:szCs w:val="24"/>
          <w:u w:val="single"/>
        </w:rPr>
      </w:pPr>
      <w:r w:rsidRPr="005A7A63">
        <w:rPr>
          <w:rFonts w:ascii="Times New Roman" w:eastAsia="Lucida Sans Unicode" w:hAnsi="Times New Roman" w:cs="Times New Roman"/>
          <w:b/>
          <w:bCs/>
          <w:kern w:val="1"/>
          <w:sz w:val="24"/>
          <w:szCs w:val="24"/>
          <w:u w:val="single"/>
        </w:rPr>
        <w:t>WARUNKI REALIZACJI UMOWY</w:t>
      </w:r>
    </w:p>
    <w:p w14:paraId="27E30A34" w14:textId="77777777" w:rsidR="005F2985" w:rsidRPr="005A7A63" w:rsidRDefault="005F2985" w:rsidP="009419B8">
      <w:pPr>
        <w:numPr>
          <w:ilvl w:val="0"/>
          <w:numId w:val="91"/>
        </w:numPr>
        <w:spacing w:after="0" w:line="240" w:lineRule="auto"/>
        <w:ind w:left="426" w:hanging="426"/>
        <w:contextualSpacing/>
        <w:jc w:val="both"/>
        <w:rPr>
          <w:rFonts w:ascii="Times New Roman" w:eastAsia="Times New Roman" w:hAnsi="Times New Roman" w:cs="Times New Roman"/>
          <w:sz w:val="24"/>
          <w:szCs w:val="24"/>
        </w:rPr>
      </w:pPr>
      <w:r w:rsidRPr="005A7A63">
        <w:rPr>
          <w:rFonts w:ascii="Times New Roman" w:eastAsia="Times New Roman" w:hAnsi="Times New Roman" w:cs="Times New Roman"/>
          <w:sz w:val="24"/>
          <w:szCs w:val="24"/>
        </w:rPr>
        <w:t xml:space="preserve">Niniejsza umowa zostaje zawarta  na okres 36 miesięcy od dnia ……………….. </w:t>
      </w:r>
    </w:p>
    <w:p w14:paraId="4C0B3F3D" w14:textId="77777777" w:rsidR="005F2985" w:rsidRPr="005A7A63" w:rsidRDefault="005F2985" w:rsidP="009419B8">
      <w:pPr>
        <w:numPr>
          <w:ilvl w:val="0"/>
          <w:numId w:val="91"/>
        </w:numPr>
        <w:spacing w:after="0" w:line="240" w:lineRule="auto"/>
        <w:ind w:left="426" w:hanging="426"/>
        <w:contextualSpacing/>
        <w:jc w:val="both"/>
        <w:rPr>
          <w:rFonts w:ascii="Times New Roman" w:eastAsia="Times New Roman" w:hAnsi="Times New Roman" w:cs="Times New Roman"/>
          <w:sz w:val="24"/>
          <w:szCs w:val="24"/>
        </w:rPr>
      </w:pPr>
      <w:bookmarkStart w:id="8" w:name="_Hlk147925702"/>
      <w:r w:rsidRPr="005A7A63">
        <w:rPr>
          <w:rFonts w:ascii="Times New Roman" w:eastAsia="Times New Roman" w:hAnsi="Times New Roman" w:cs="Times New Roman"/>
          <w:sz w:val="24"/>
          <w:szCs w:val="24"/>
        </w:rPr>
        <w:t>W ramach umowy Wykonawca zapewni Zamawiającemu:</w:t>
      </w:r>
    </w:p>
    <w:bookmarkEnd w:id="8"/>
    <w:p w14:paraId="6685D289" w14:textId="77777777" w:rsidR="005F2985" w:rsidRPr="005A7A63" w:rsidRDefault="005F2985" w:rsidP="009419B8">
      <w:pPr>
        <w:numPr>
          <w:ilvl w:val="0"/>
          <w:numId w:val="92"/>
        </w:numPr>
        <w:tabs>
          <w:tab w:val="num" w:pos="851"/>
        </w:tabs>
        <w:spacing w:after="0" w:line="240" w:lineRule="auto"/>
        <w:ind w:hanging="294"/>
        <w:contextualSpacing/>
        <w:jc w:val="both"/>
        <w:rPr>
          <w:rFonts w:ascii="Times New Roman" w:eastAsia="Cambria" w:hAnsi="Times New Roman" w:cs="Times New Roman"/>
          <w:sz w:val="24"/>
          <w:szCs w:val="24"/>
          <w:u w:val="single"/>
        </w:rPr>
      </w:pPr>
      <w:r w:rsidRPr="005A7A63">
        <w:rPr>
          <w:rFonts w:ascii="Times New Roman" w:eastAsia="Times New Roman" w:hAnsi="Times New Roman" w:cs="Times New Roman"/>
          <w:sz w:val="24"/>
          <w:szCs w:val="24"/>
        </w:rPr>
        <w:t xml:space="preserve">Dla </w:t>
      </w:r>
      <w:r w:rsidRPr="005A7A63">
        <w:rPr>
          <w:rFonts w:ascii="Times New Roman" w:eastAsia="Calibri" w:hAnsi="Times New Roman" w:cs="Times New Roman"/>
          <w:kern w:val="1"/>
          <w:sz w:val="24"/>
          <w:szCs w:val="24"/>
        </w:rPr>
        <w:t xml:space="preserve">posiadanych przez Zamawiającego </w:t>
      </w:r>
      <w:r w:rsidRPr="005A7A63">
        <w:rPr>
          <w:rFonts w:ascii="Times New Roman" w:eastAsia="Times New Roman" w:hAnsi="Times New Roman" w:cs="Times New Roman"/>
          <w:sz w:val="24"/>
          <w:szCs w:val="24"/>
        </w:rPr>
        <w:t xml:space="preserve">urządzeń </w:t>
      </w:r>
      <w:r w:rsidRPr="005A7A63">
        <w:rPr>
          <w:rFonts w:ascii="Times New Roman" w:eastAsia="Calibri" w:hAnsi="Times New Roman" w:cs="Times New Roman"/>
          <w:kern w:val="1"/>
          <w:sz w:val="24"/>
          <w:szCs w:val="24"/>
        </w:rPr>
        <w:t>FortiGate 600E (na okres od 30.08.2024 do 29.08.2027):</w:t>
      </w:r>
    </w:p>
    <w:p w14:paraId="36EAC7A2" w14:textId="77777777" w:rsidR="005F2985" w:rsidRPr="005A7A63" w:rsidRDefault="005F2985" w:rsidP="009419B8">
      <w:pPr>
        <w:numPr>
          <w:ilvl w:val="1"/>
          <w:numId w:val="92"/>
        </w:numPr>
        <w:spacing w:after="0" w:line="240" w:lineRule="auto"/>
        <w:contextualSpacing/>
        <w:jc w:val="both"/>
        <w:rPr>
          <w:rFonts w:ascii="Times New Roman" w:eastAsia="Cambria" w:hAnsi="Times New Roman" w:cs="Times New Roman"/>
          <w:sz w:val="24"/>
          <w:szCs w:val="24"/>
          <w:u w:val="single"/>
        </w:rPr>
      </w:pPr>
      <w:r w:rsidRPr="005A7A63">
        <w:rPr>
          <w:rFonts w:ascii="Times New Roman" w:eastAsia="Cambria" w:hAnsi="Times New Roman" w:cs="Times New Roman"/>
          <w:sz w:val="24"/>
          <w:szCs w:val="24"/>
        </w:rPr>
        <w:t>dostęp do aktualizacji oprogramowania urządzenia (podnoszenie wersji firmware, poprawki bezpieczeństwa, dostęp do nowych funkcjonalności);</w:t>
      </w:r>
    </w:p>
    <w:p w14:paraId="67F960F9" w14:textId="77777777" w:rsidR="005F2985" w:rsidRPr="005A7A63" w:rsidRDefault="005F2985" w:rsidP="009419B8">
      <w:pPr>
        <w:numPr>
          <w:ilvl w:val="1"/>
          <w:numId w:val="92"/>
        </w:numPr>
        <w:spacing w:after="0" w:line="240" w:lineRule="auto"/>
        <w:contextualSpacing/>
        <w:jc w:val="both"/>
        <w:rPr>
          <w:rFonts w:ascii="Times New Roman" w:eastAsia="Cambria" w:hAnsi="Times New Roman" w:cs="Times New Roman"/>
          <w:sz w:val="24"/>
          <w:szCs w:val="24"/>
          <w:u w:val="single"/>
        </w:rPr>
      </w:pPr>
      <w:r w:rsidRPr="005A7A63">
        <w:rPr>
          <w:rFonts w:ascii="Times New Roman" w:eastAsia="Cambria" w:hAnsi="Times New Roman" w:cs="Times New Roman"/>
          <w:sz w:val="24"/>
          <w:szCs w:val="24"/>
        </w:rPr>
        <w:t>dostęp do  aktualizacji silnika i reguł antyspamowych;</w:t>
      </w:r>
    </w:p>
    <w:p w14:paraId="650A2977" w14:textId="77777777" w:rsidR="005F2985" w:rsidRPr="005A7A63" w:rsidRDefault="005F2985" w:rsidP="009419B8">
      <w:pPr>
        <w:numPr>
          <w:ilvl w:val="1"/>
          <w:numId w:val="92"/>
        </w:numPr>
        <w:spacing w:after="0" w:line="240" w:lineRule="auto"/>
        <w:contextualSpacing/>
        <w:jc w:val="both"/>
        <w:rPr>
          <w:rFonts w:ascii="Times New Roman" w:eastAsia="Cambria" w:hAnsi="Times New Roman" w:cs="Times New Roman"/>
          <w:sz w:val="24"/>
          <w:szCs w:val="24"/>
          <w:u w:val="single"/>
        </w:rPr>
      </w:pPr>
      <w:r w:rsidRPr="005A7A63">
        <w:rPr>
          <w:rFonts w:ascii="Times New Roman" w:eastAsia="Cambria" w:hAnsi="Times New Roman" w:cs="Times New Roman"/>
          <w:sz w:val="24"/>
          <w:szCs w:val="24"/>
        </w:rPr>
        <w:t>dostęp do aktualizacji sygnatur systemu ochrony antywirusowej;</w:t>
      </w:r>
    </w:p>
    <w:p w14:paraId="51E5A17B" w14:textId="77777777" w:rsidR="005F2985" w:rsidRPr="005A7A63" w:rsidRDefault="005F2985" w:rsidP="009419B8">
      <w:pPr>
        <w:numPr>
          <w:ilvl w:val="1"/>
          <w:numId w:val="92"/>
        </w:numPr>
        <w:spacing w:after="0" w:line="240" w:lineRule="auto"/>
        <w:contextualSpacing/>
        <w:jc w:val="both"/>
        <w:rPr>
          <w:rFonts w:ascii="Times New Roman" w:eastAsia="Cambria" w:hAnsi="Times New Roman" w:cs="Times New Roman"/>
          <w:sz w:val="24"/>
          <w:szCs w:val="24"/>
          <w:u w:val="single"/>
        </w:rPr>
      </w:pPr>
      <w:r w:rsidRPr="005A7A63">
        <w:rPr>
          <w:rFonts w:ascii="Times New Roman" w:eastAsia="Cambria" w:hAnsi="Times New Roman" w:cs="Times New Roman"/>
          <w:sz w:val="24"/>
          <w:szCs w:val="24"/>
        </w:rPr>
        <w:lastRenderedPageBreak/>
        <w:t>dostęp do aktualizacji sygnatur systemu wykrywania włamań;</w:t>
      </w:r>
    </w:p>
    <w:p w14:paraId="7170D10F" w14:textId="77777777" w:rsidR="005F2985" w:rsidRPr="005A7A63" w:rsidRDefault="005F2985" w:rsidP="009419B8">
      <w:pPr>
        <w:numPr>
          <w:ilvl w:val="1"/>
          <w:numId w:val="92"/>
        </w:numPr>
        <w:spacing w:after="0" w:line="240" w:lineRule="auto"/>
        <w:contextualSpacing/>
        <w:jc w:val="both"/>
        <w:rPr>
          <w:rFonts w:ascii="Times New Roman" w:eastAsia="Cambria" w:hAnsi="Times New Roman" w:cs="Times New Roman"/>
          <w:sz w:val="24"/>
          <w:szCs w:val="24"/>
          <w:u w:val="single"/>
        </w:rPr>
      </w:pPr>
      <w:r w:rsidRPr="005A7A63">
        <w:rPr>
          <w:rFonts w:ascii="Times New Roman" w:eastAsia="Cambria" w:hAnsi="Times New Roman" w:cs="Times New Roman"/>
          <w:sz w:val="24"/>
          <w:szCs w:val="24"/>
        </w:rPr>
        <w:t xml:space="preserve">dostęp do aktualizacji bazy adresów URL; </w:t>
      </w:r>
    </w:p>
    <w:p w14:paraId="10112370" w14:textId="77777777" w:rsidR="005F2985" w:rsidRPr="005A7A63" w:rsidRDefault="005F2985" w:rsidP="009419B8">
      <w:pPr>
        <w:numPr>
          <w:ilvl w:val="1"/>
          <w:numId w:val="92"/>
        </w:numPr>
        <w:spacing w:after="0" w:line="240" w:lineRule="auto"/>
        <w:contextualSpacing/>
        <w:jc w:val="both"/>
        <w:rPr>
          <w:rFonts w:ascii="Times New Roman" w:eastAsia="Cambria" w:hAnsi="Times New Roman" w:cs="Times New Roman"/>
          <w:sz w:val="24"/>
          <w:szCs w:val="24"/>
          <w:u w:val="single"/>
        </w:rPr>
      </w:pPr>
      <w:r w:rsidRPr="005A7A63">
        <w:rPr>
          <w:rFonts w:ascii="Times New Roman" w:eastAsia="Cambria" w:hAnsi="Times New Roman" w:cs="Times New Roman"/>
          <w:sz w:val="24"/>
          <w:szCs w:val="24"/>
        </w:rPr>
        <w:t>naprawę/wymianę urządzenia w przypadku jego uszkodzenia;</w:t>
      </w:r>
    </w:p>
    <w:p w14:paraId="7C89443E" w14:textId="77777777" w:rsidR="005F2985" w:rsidRPr="005A7A63" w:rsidRDefault="005F2985" w:rsidP="009419B8">
      <w:pPr>
        <w:numPr>
          <w:ilvl w:val="1"/>
          <w:numId w:val="92"/>
        </w:numPr>
        <w:spacing w:after="0" w:line="240" w:lineRule="auto"/>
        <w:contextualSpacing/>
        <w:jc w:val="both"/>
        <w:rPr>
          <w:rFonts w:ascii="Times New Roman" w:eastAsia="Cambria" w:hAnsi="Times New Roman" w:cs="Times New Roman"/>
          <w:sz w:val="24"/>
          <w:szCs w:val="24"/>
          <w:u w:val="single"/>
        </w:rPr>
      </w:pPr>
      <w:r w:rsidRPr="005A7A63">
        <w:rPr>
          <w:rFonts w:ascii="Times New Roman" w:eastAsia="Cambria" w:hAnsi="Times New Roman" w:cs="Times New Roman"/>
          <w:sz w:val="24"/>
          <w:szCs w:val="24"/>
        </w:rPr>
        <w:t>dostęp do wsparcia technicznego świadczonego przez producenta urządzenia;</w:t>
      </w:r>
    </w:p>
    <w:p w14:paraId="390C0672" w14:textId="77777777" w:rsidR="005F2985" w:rsidRPr="005A7A63" w:rsidRDefault="005F2985" w:rsidP="009419B8">
      <w:pPr>
        <w:numPr>
          <w:ilvl w:val="0"/>
          <w:numId w:val="92"/>
        </w:numPr>
        <w:spacing w:after="0" w:line="240" w:lineRule="auto"/>
        <w:ind w:hanging="294"/>
        <w:contextualSpacing/>
        <w:jc w:val="both"/>
        <w:rPr>
          <w:rFonts w:ascii="Times New Roman" w:eastAsia="Calibri" w:hAnsi="Times New Roman" w:cs="Times New Roman"/>
          <w:kern w:val="1"/>
          <w:sz w:val="24"/>
          <w:szCs w:val="24"/>
        </w:rPr>
      </w:pPr>
      <w:r w:rsidRPr="005A7A63">
        <w:rPr>
          <w:rFonts w:ascii="Times New Roman" w:eastAsia="Times New Roman" w:hAnsi="Times New Roman" w:cs="Times New Roman"/>
          <w:sz w:val="24"/>
          <w:szCs w:val="24"/>
        </w:rPr>
        <w:t xml:space="preserve">Dla </w:t>
      </w:r>
      <w:r w:rsidRPr="005A7A63">
        <w:rPr>
          <w:rFonts w:ascii="Times New Roman" w:eastAsia="Calibri" w:hAnsi="Times New Roman" w:cs="Times New Roman"/>
          <w:kern w:val="1"/>
          <w:sz w:val="24"/>
          <w:szCs w:val="24"/>
        </w:rPr>
        <w:t xml:space="preserve">posiadanych przez Zamawiającego </w:t>
      </w:r>
      <w:r w:rsidRPr="005A7A63">
        <w:rPr>
          <w:rFonts w:ascii="Times New Roman" w:eastAsia="Times New Roman" w:hAnsi="Times New Roman" w:cs="Times New Roman"/>
          <w:sz w:val="24"/>
          <w:szCs w:val="24"/>
        </w:rPr>
        <w:t xml:space="preserve">urządzeń </w:t>
      </w:r>
      <w:r w:rsidRPr="005A7A63">
        <w:rPr>
          <w:rFonts w:ascii="Times New Roman" w:eastAsia="Calibri" w:hAnsi="Times New Roman" w:cs="Times New Roman"/>
          <w:kern w:val="1"/>
          <w:sz w:val="24"/>
          <w:szCs w:val="24"/>
        </w:rPr>
        <w:t>FortiManager-VM (na okres od 30.08.2024 do 29.08.2027):</w:t>
      </w:r>
    </w:p>
    <w:p w14:paraId="1D600A13" w14:textId="77777777" w:rsidR="005F2985" w:rsidRPr="005A7A63" w:rsidRDefault="005F2985" w:rsidP="009419B8">
      <w:pPr>
        <w:numPr>
          <w:ilvl w:val="0"/>
          <w:numId w:val="99"/>
        </w:numPr>
        <w:spacing w:after="0" w:line="240" w:lineRule="auto"/>
        <w:contextualSpacing/>
        <w:jc w:val="both"/>
        <w:rPr>
          <w:rFonts w:ascii="Times New Roman" w:eastAsia="Calibri" w:hAnsi="Times New Roman" w:cs="Times New Roman"/>
          <w:kern w:val="1"/>
          <w:sz w:val="24"/>
          <w:szCs w:val="24"/>
        </w:rPr>
      </w:pPr>
      <w:r w:rsidRPr="005A7A63">
        <w:rPr>
          <w:rFonts w:ascii="Times New Roman" w:eastAsia="Cambria" w:hAnsi="Times New Roman" w:cs="Times New Roman"/>
          <w:sz w:val="24"/>
          <w:szCs w:val="24"/>
        </w:rPr>
        <w:t>dostęp do aktualizacji oprogramowania urządzenia (podnoszenie wersji firmware, poprawki bezpieczeństwa, dostęp do nowych funkcjonalności);</w:t>
      </w:r>
    </w:p>
    <w:p w14:paraId="086F3965" w14:textId="77777777" w:rsidR="005F2985" w:rsidRPr="005A7A63" w:rsidRDefault="005F2985" w:rsidP="009419B8">
      <w:pPr>
        <w:numPr>
          <w:ilvl w:val="0"/>
          <w:numId w:val="99"/>
        </w:numPr>
        <w:spacing w:after="0" w:line="240" w:lineRule="auto"/>
        <w:contextualSpacing/>
        <w:jc w:val="both"/>
        <w:rPr>
          <w:rFonts w:ascii="Times New Roman" w:eastAsia="Calibri" w:hAnsi="Times New Roman" w:cs="Times New Roman"/>
          <w:kern w:val="1"/>
          <w:sz w:val="24"/>
          <w:szCs w:val="24"/>
        </w:rPr>
      </w:pPr>
      <w:r w:rsidRPr="005A7A63">
        <w:rPr>
          <w:rFonts w:ascii="Times New Roman" w:eastAsia="Cambria" w:hAnsi="Times New Roman" w:cs="Times New Roman"/>
          <w:sz w:val="24"/>
          <w:szCs w:val="24"/>
        </w:rPr>
        <w:t>dostęp do wsparcia technicznego świadczonego przez producenta urządzenia;</w:t>
      </w:r>
    </w:p>
    <w:p w14:paraId="2DF99DE7" w14:textId="77777777" w:rsidR="005F2985" w:rsidRPr="005A7A63" w:rsidRDefault="005F2985" w:rsidP="009419B8">
      <w:pPr>
        <w:numPr>
          <w:ilvl w:val="0"/>
          <w:numId w:val="92"/>
        </w:numPr>
        <w:spacing w:after="0" w:line="240" w:lineRule="auto"/>
        <w:ind w:hanging="294"/>
        <w:contextualSpacing/>
        <w:jc w:val="both"/>
        <w:rPr>
          <w:rFonts w:ascii="Times New Roman" w:eastAsia="Calibri" w:hAnsi="Times New Roman" w:cs="Times New Roman"/>
          <w:kern w:val="1"/>
          <w:sz w:val="24"/>
          <w:szCs w:val="24"/>
        </w:rPr>
      </w:pPr>
      <w:r w:rsidRPr="005A7A63">
        <w:rPr>
          <w:rFonts w:ascii="Times New Roman" w:eastAsia="Times New Roman" w:hAnsi="Times New Roman" w:cs="Times New Roman"/>
          <w:sz w:val="24"/>
          <w:szCs w:val="24"/>
        </w:rPr>
        <w:t xml:space="preserve">Dla </w:t>
      </w:r>
      <w:r w:rsidRPr="005A7A63">
        <w:rPr>
          <w:rFonts w:ascii="Times New Roman" w:eastAsia="Calibri" w:hAnsi="Times New Roman" w:cs="Times New Roman"/>
          <w:kern w:val="1"/>
          <w:sz w:val="24"/>
          <w:szCs w:val="24"/>
        </w:rPr>
        <w:t xml:space="preserve">posiadanych przez Zamawiającego </w:t>
      </w:r>
      <w:r w:rsidRPr="005A7A63">
        <w:rPr>
          <w:rFonts w:ascii="Times New Roman" w:eastAsia="Times New Roman" w:hAnsi="Times New Roman" w:cs="Times New Roman"/>
          <w:sz w:val="24"/>
          <w:szCs w:val="24"/>
        </w:rPr>
        <w:t xml:space="preserve">urządzeń </w:t>
      </w:r>
      <w:r w:rsidRPr="005A7A63">
        <w:rPr>
          <w:rFonts w:ascii="Times New Roman" w:eastAsia="Calibri" w:hAnsi="Times New Roman" w:cs="Times New Roman"/>
          <w:kern w:val="1"/>
          <w:sz w:val="24"/>
          <w:szCs w:val="24"/>
        </w:rPr>
        <w:t>FortiAnalizer-VM (na okres od 30.08.2024 do 29.08.2027):</w:t>
      </w:r>
    </w:p>
    <w:p w14:paraId="5C2B61F6" w14:textId="77777777" w:rsidR="005F2985" w:rsidRPr="005A7A63" w:rsidRDefault="005F2985" w:rsidP="009419B8">
      <w:pPr>
        <w:numPr>
          <w:ilvl w:val="0"/>
          <w:numId w:val="99"/>
        </w:numPr>
        <w:spacing w:after="0" w:line="240" w:lineRule="auto"/>
        <w:contextualSpacing/>
        <w:jc w:val="both"/>
        <w:rPr>
          <w:rFonts w:ascii="Times New Roman" w:eastAsia="Calibri" w:hAnsi="Times New Roman" w:cs="Times New Roman"/>
          <w:kern w:val="1"/>
          <w:sz w:val="24"/>
          <w:szCs w:val="24"/>
        </w:rPr>
      </w:pPr>
      <w:r w:rsidRPr="005A7A63">
        <w:rPr>
          <w:rFonts w:ascii="Times New Roman" w:eastAsia="Cambria" w:hAnsi="Times New Roman" w:cs="Times New Roman"/>
          <w:sz w:val="24"/>
          <w:szCs w:val="24"/>
        </w:rPr>
        <w:t>dostęp do aktualizacji oprogramowania urządzenia (podnoszenie wersji firmware, poprawki bezpieczeństwa, dostęp do nowych funkcjonalności);</w:t>
      </w:r>
    </w:p>
    <w:p w14:paraId="0759F94E" w14:textId="77777777" w:rsidR="005F2985" w:rsidRPr="005A7A63" w:rsidRDefault="005F2985" w:rsidP="009419B8">
      <w:pPr>
        <w:numPr>
          <w:ilvl w:val="0"/>
          <w:numId w:val="99"/>
        </w:numPr>
        <w:spacing w:after="0" w:line="240" w:lineRule="auto"/>
        <w:contextualSpacing/>
        <w:jc w:val="both"/>
        <w:rPr>
          <w:rFonts w:ascii="Times New Roman" w:eastAsia="Calibri" w:hAnsi="Times New Roman" w:cs="Times New Roman"/>
          <w:kern w:val="1"/>
          <w:sz w:val="24"/>
          <w:szCs w:val="24"/>
        </w:rPr>
      </w:pPr>
      <w:r w:rsidRPr="005A7A63">
        <w:rPr>
          <w:rFonts w:ascii="Times New Roman" w:eastAsia="Cambria" w:hAnsi="Times New Roman" w:cs="Times New Roman"/>
          <w:sz w:val="24"/>
          <w:szCs w:val="24"/>
        </w:rPr>
        <w:t>dostęp do wsparcia technicznego świadczonego przez producenta urządzenia;</w:t>
      </w:r>
    </w:p>
    <w:p w14:paraId="21BDDE22" w14:textId="77777777" w:rsidR="005F2985" w:rsidRPr="005A7A63" w:rsidRDefault="005F2985" w:rsidP="009419B8">
      <w:pPr>
        <w:numPr>
          <w:ilvl w:val="0"/>
          <w:numId w:val="92"/>
        </w:numPr>
        <w:spacing w:after="0" w:line="240" w:lineRule="auto"/>
        <w:ind w:hanging="294"/>
        <w:contextualSpacing/>
        <w:jc w:val="both"/>
        <w:rPr>
          <w:rFonts w:ascii="Times New Roman" w:eastAsia="Calibri" w:hAnsi="Times New Roman" w:cs="Times New Roman"/>
          <w:kern w:val="1"/>
          <w:sz w:val="24"/>
          <w:szCs w:val="24"/>
        </w:rPr>
      </w:pPr>
      <w:r w:rsidRPr="005A7A63">
        <w:rPr>
          <w:rFonts w:ascii="Times New Roman" w:eastAsia="Times New Roman" w:hAnsi="Times New Roman" w:cs="Times New Roman"/>
          <w:sz w:val="24"/>
          <w:szCs w:val="24"/>
        </w:rPr>
        <w:t xml:space="preserve">Dla </w:t>
      </w:r>
      <w:r w:rsidRPr="005A7A63">
        <w:rPr>
          <w:rFonts w:ascii="Times New Roman" w:eastAsia="Calibri" w:hAnsi="Times New Roman" w:cs="Times New Roman"/>
          <w:kern w:val="1"/>
          <w:sz w:val="24"/>
          <w:szCs w:val="24"/>
        </w:rPr>
        <w:t xml:space="preserve">posiadanych przez Zamawiającego </w:t>
      </w:r>
      <w:r w:rsidRPr="005A7A63">
        <w:rPr>
          <w:rFonts w:ascii="Times New Roman" w:eastAsia="Times New Roman" w:hAnsi="Times New Roman" w:cs="Times New Roman"/>
          <w:sz w:val="24"/>
          <w:szCs w:val="24"/>
        </w:rPr>
        <w:t xml:space="preserve">urządzeń </w:t>
      </w:r>
      <w:r w:rsidRPr="005A7A63">
        <w:rPr>
          <w:rFonts w:ascii="Times New Roman" w:eastAsia="Calibri" w:hAnsi="Times New Roman" w:cs="Times New Roman"/>
          <w:kern w:val="1"/>
          <w:sz w:val="24"/>
          <w:szCs w:val="24"/>
        </w:rPr>
        <w:t>FortiAP 223E (na okres od 30.08.2024 do 29.08.2027):</w:t>
      </w:r>
    </w:p>
    <w:p w14:paraId="0BFF8C0E" w14:textId="77777777" w:rsidR="005F2985" w:rsidRPr="005A7A63" w:rsidRDefault="005F2985" w:rsidP="009419B8">
      <w:pPr>
        <w:numPr>
          <w:ilvl w:val="0"/>
          <w:numId w:val="100"/>
        </w:numPr>
        <w:autoSpaceDE w:val="0"/>
        <w:autoSpaceDN w:val="0"/>
        <w:adjustRightInd w:val="0"/>
        <w:spacing w:after="0" w:line="240" w:lineRule="auto"/>
        <w:contextualSpacing/>
        <w:jc w:val="both"/>
        <w:rPr>
          <w:rFonts w:ascii="Times New Roman" w:eastAsia="Lucida Grande" w:hAnsi="Times New Roman" w:cs="Times New Roman"/>
          <w:noProof/>
          <w:sz w:val="24"/>
          <w:szCs w:val="24"/>
        </w:rPr>
      </w:pPr>
      <w:r w:rsidRPr="005A7A63">
        <w:rPr>
          <w:rFonts w:ascii="Times New Roman" w:eastAsia="Cambria" w:hAnsi="Times New Roman" w:cs="Times New Roman"/>
          <w:sz w:val="24"/>
          <w:szCs w:val="24"/>
        </w:rPr>
        <w:t>zapewnienie dostępu do aktualizacji oprogramowania urządzeń(podnoszenie wersji firmware, poprawki bezpieczeństwa, dostęp do nowych funkcjonalności),</w:t>
      </w:r>
    </w:p>
    <w:p w14:paraId="65ACB66C" w14:textId="77777777" w:rsidR="005F2985" w:rsidRPr="005A7A63" w:rsidRDefault="005F2985" w:rsidP="009419B8">
      <w:pPr>
        <w:numPr>
          <w:ilvl w:val="0"/>
          <w:numId w:val="100"/>
        </w:numPr>
        <w:autoSpaceDE w:val="0"/>
        <w:autoSpaceDN w:val="0"/>
        <w:adjustRightInd w:val="0"/>
        <w:spacing w:after="0" w:line="240" w:lineRule="auto"/>
        <w:contextualSpacing/>
        <w:jc w:val="both"/>
        <w:rPr>
          <w:rFonts w:ascii="Times New Roman" w:eastAsia="Lucida Grande" w:hAnsi="Times New Roman" w:cs="Times New Roman"/>
          <w:noProof/>
          <w:sz w:val="24"/>
          <w:szCs w:val="24"/>
        </w:rPr>
      </w:pPr>
      <w:r w:rsidRPr="005A7A63">
        <w:rPr>
          <w:rFonts w:ascii="Times New Roman" w:eastAsia="Cambria" w:hAnsi="Times New Roman" w:cs="Times New Roman"/>
          <w:sz w:val="24"/>
          <w:szCs w:val="24"/>
        </w:rPr>
        <w:t xml:space="preserve">naprawę/wymianę urządzenia w przypadku jego uszkodzenia </w:t>
      </w:r>
    </w:p>
    <w:p w14:paraId="2DDF360F" w14:textId="77777777" w:rsidR="005F2985" w:rsidRPr="005A7A63" w:rsidRDefault="005F2985" w:rsidP="009419B8">
      <w:pPr>
        <w:numPr>
          <w:ilvl w:val="0"/>
          <w:numId w:val="100"/>
        </w:numPr>
        <w:autoSpaceDE w:val="0"/>
        <w:autoSpaceDN w:val="0"/>
        <w:adjustRightInd w:val="0"/>
        <w:spacing w:after="0" w:line="240" w:lineRule="auto"/>
        <w:contextualSpacing/>
        <w:jc w:val="both"/>
        <w:rPr>
          <w:rFonts w:ascii="Times New Roman" w:eastAsia="Lucida Grande" w:hAnsi="Times New Roman" w:cs="Times New Roman"/>
          <w:noProof/>
          <w:sz w:val="24"/>
          <w:szCs w:val="24"/>
        </w:rPr>
      </w:pPr>
      <w:r w:rsidRPr="005A7A63">
        <w:rPr>
          <w:rFonts w:ascii="Times New Roman" w:eastAsia="Cambria" w:hAnsi="Times New Roman" w:cs="Times New Roman"/>
          <w:sz w:val="24"/>
          <w:szCs w:val="24"/>
        </w:rPr>
        <w:t>dostęp do wsparcia technicznego świadczonego przez producenta urządzenia.</w:t>
      </w:r>
    </w:p>
    <w:p w14:paraId="6729BBB5" w14:textId="77777777" w:rsidR="005F2985" w:rsidRPr="005A7A63" w:rsidRDefault="005F2985" w:rsidP="009419B8">
      <w:pPr>
        <w:numPr>
          <w:ilvl w:val="0"/>
          <w:numId w:val="92"/>
        </w:numPr>
        <w:autoSpaceDE w:val="0"/>
        <w:autoSpaceDN w:val="0"/>
        <w:adjustRightInd w:val="0"/>
        <w:spacing w:after="0" w:line="240" w:lineRule="auto"/>
        <w:contextualSpacing/>
        <w:jc w:val="both"/>
        <w:rPr>
          <w:rFonts w:ascii="Times New Roman" w:eastAsia="Lucida Grande" w:hAnsi="Times New Roman" w:cs="Times New Roman"/>
          <w:noProof/>
          <w:sz w:val="24"/>
          <w:szCs w:val="24"/>
        </w:rPr>
      </w:pPr>
      <w:r w:rsidRPr="005A7A63">
        <w:rPr>
          <w:rFonts w:ascii="Times New Roman" w:eastAsia="Cambria" w:hAnsi="Times New Roman" w:cs="Times New Roman"/>
          <w:sz w:val="24"/>
          <w:szCs w:val="24"/>
        </w:rPr>
        <w:t xml:space="preserve">Szczegółowy opis zamówienia wskazano w załączniku nr 2 do umowy </w:t>
      </w:r>
    </w:p>
    <w:p w14:paraId="4712FBED" w14:textId="77777777" w:rsidR="005F2985" w:rsidRPr="005A7A63" w:rsidRDefault="005F2985" w:rsidP="009419B8">
      <w:pPr>
        <w:numPr>
          <w:ilvl w:val="0"/>
          <w:numId w:val="91"/>
        </w:numPr>
        <w:spacing w:after="0" w:line="240" w:lineRule="auto"/>
        <w:ind w:left="426" w:hanging="426"/>
        <w:contextualSpacing/>
        <w:jc w:val="both"/>
        <w:rPr>
          <w:rFonts w:ascii="Times New Roman" w:eastAsia="Cambria" w:hAnsi="Times New Roman" w:cs="Times New Roman"/>
          <w:sz w:val="24"/>
          <w:szCs w:val="24"/>
        </w:rPr>
      </w:pPr>
      <w:bookmarkStart w:id="9" w:name="_Hlk147925684"/>
      <w:r w:rsidRPr="005A7A63">
        <w:rPr>
          <w:rFonts w:ascii="Times New Roman" w:eastAsia="Cambria" w:hAnsi="Times New Roman" w:cs="Times New Roman"/>
          <w:sz w:val="24"/>
          <w:szCs w:val="24"/>
        </w:rPr>
        <w:t xml:space="preserve">Wykonawca dostarczy Zamawiającemu dokumenty potwierdzające przedłużenie subskrypcji licencji w formie elektronicznej (pdf) na adres: </w:t>
      </w:r>
      <w:hyperlink r:id="rId20" w:history="1">
        <w:r w:rsidRPr="005A7A63">
          <w:rPr>
            <w:rFonts w:ascii="Times New Roman" w:eastAsia="Cambria" w:hAnsi="Times New Roman" w:cs="Times New Roman"/>
            <w:b/>
            <w:color w:val="F49100"/>
            <w:sz w:val="24"/>
            <w:szCs w:val="24"/>
            <w:u w:val="single"/>
          </w:rPr>
          <w:t>informatyka@uck.katowice.pl</w:t>
        </w:r>
      </w:hyperlink>
      <w:r w:rsidRPr="005A7A63">
        <w:rPr>
          <w:rFonts w:ascii="Times New Roman" w:eastAsia="Cambria" w:hAnsi="Times New Roman" w:cs="Times New Roman"/>
          <w:sz w:val="24"/>
          <w:szCs w:val="24"/>
        </w:rPr>
        <w:t xml:space="preserve"> w terminie  3 dni roboczych od daty zawarcia niniejszej umowy.</w:t>
      </w:r>
    </w:p>
    <w:p w14:paraId="3E577F86" w14:textId="77777777" w:rsidR="005F2985" w:rsidRPr="005A7A63" w:rsidRDefault="005F2985" w:rsidP="009419B8">
      <w:pPr>
        <w:widowControl w:val="0"/>
        <w:numPr>
          <w:ilvl w:val="0"/>
          <w:numId w:val="91"/>
        </w:numPr>
        <w:spacing w:after="0" w:line="240" w:lineRule="auto"/>
        <w:ind w:left="426" w:hanging="426"/>
        <w:contextualSpacing/>
        <w:jc w:val="both"/>
        <w:rPr>
          <w:rFonts w:ascii="Times New Roman" w:eastAsia="Cambria" w:hAnsi="Times New Roman" w:cs="Times New Roman"/>
          <w:sz w:val="24"/>
          <w:szCs w:val="24"/>
        </w:rPr>
      </w:pPr>
      <w:r w:rsidRPr="005A7A63">
        <w:rPr>
          <w:rFonts w:ascii="Times New Roman" w:eastAsia="Times New Roman" w:hAnsi="Times New Roman" w:cs="Times New Roman"/>
          <w:sz w:val="24"/>
          <w:szCs w:val="24"/>
        </w:rPr>
        <w:t>Warunki świadczenia pomocy:</w:t>
      </w:r>
    </w:p>
    <w:p w14:paraId="3DC41C02" w14:textId="77777777" w:rsidR="005F2985" w:rsidRPr="005A7A63" w:rsidRDefault="005F2985" w:rsidP="009419B8">
      <w:pPr>
        <w:numPr>
          <w:ilvl w:val="0"/>
          <w:numId w:val="95"/>
        </w:numPr>
        <w:spacing w:after="0" w:line="240" w:lineRule="auto"/>
        <w:ind w:left="709" w:hanging="283"/>
        <w:contextualSpacing/>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świadczone w godzinach od 8.00 do 16.00 w dni robocze (tj. od poniedziałku do piątku z wyjątkiem dni ustawowo wolnych od pracy),</w:t>
      </w:r>
    </w:p>
    <w:p w14:paraId="27735AE2" w14:textId="77777777" w:rsidR="005F2985" w:rsidRPr="005A7A63" w:rsidRDefault="005F2985" w:rsidP="009419B8">
      <w:pPr>
        <w:numPr>
          <w:ilvl w:val="0"/>
          <w:numId w:val="95"/>
        </w:numPr>
        <w:spacing w:after="0" w:line="240" w:lineRule="auto"/>
        <w:ind w:left="709" w:hanging="283"/>
        <w:contextualSpacing/>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świadczone u Zamawiającego, lub zdalnie z wykorzystaniem własnego oprogramowania zapewniającego bezpieczne połączenie za pomocą łączy internetowych,</w:t>
      </w:r>
    </w:p>
    <w:p w14:paraId="0F7267FF" w14:textId="77777777" w:rsidR="005F2985" w:rsidRPr="005A7A63" w:rsidRDefault="005F2985" w:rsidP="009419B8">
      <w:pPr>
        <w:numPr>
          <w:ilvl w:val="0"/>
          <w:numId w:val="95"/>
        </w:numPr>
        <w:spacing w:after="0" w:line="240" w:lineRule="auto"/>
        <w:ind w:left="709" w:hanging="283"/>
        <w:contextualSpacing/>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możliwość zgłaszania przez Zamawiającego wszelkich awarii dotyczących urządzeń objętych niniejszą umową,</w:t>
      </w:r>
    </w:p>
    <w:p w14:paraId="330C5796" w14:textId="77777777" w:rsidR="005F2985" w:rsidRPr="005A7A63" w:rsidRDefault="005F2985" w:rsidP="009419B8">
      <w:pPr>
        <w:numPr>
          <w:ilvl w:val="0"/>
          <w:numId w:val="95"/>
        </w:numPr>
        <w:spacing w:after="0" w:line="240" w:lineRule="auto"/>
        <w:ind w:left="709" w:hanging="283"/>
        <w:contextualSpacing/>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czas usunięcia awarii (</w:t>
      </w:r>
      <w:r w:rsidRPr="005A7A63">
        <w:rPr>
          <w:rFonts w:ascii="Times New Roman" w:eastAsia="Cambria" w:hAnsi="Times New Roman" w:cs="Times New Roman"/>
          <w:i/>
          <w:sz w:val="24"/>
          <w:szCs w:val="24"/>
        </w:rPr>
        <w:t>dotyczy  urządzeń FortiGate 600E oraz FortiAP 223E</w:t>
      </w:r>
      <w:r w:rsidRPr="005A7A63">
        <w:rPr>
          <w:rFonts w:ascii="Times New Roman" w:eastAsia="Cambria" w:hAnsi="Times New Roman" w:cs="Times New Roman"/>
          <w:sz w:val="24"/>
          <w:szCs w:val="24"/>
        </w:rPr>
        <w:t>) to czas od momentu zarejestrowania zgłoszenia na udostępnionej przez Wykonawcę witrynie internetowej lub wysłania wiadomości email, lub zgłoszenia telefonicznego do chwili naprawy przez Wykonawcę zgłoszonej awarii i wynosi 5 dni roboczych (awaria rozumiana, jako awaria, która uniemożliwia użytkowanie urządzenia w zakresie jego podstawowej funkcjonalności wskazanej w dokumentacji użytkownika i prowadzi do zatrzymania jego eksploatacji, w wyniku, której niemożliwe jest prowadzenie działalności przez Zamawiającego z użyciem urządzenia,</w:t>
      </w:r>
    </w:p>
    <w:p w14:paraId="7B88E6F0" w14:textId="77777777" w:rsidR="005F2985" w:rsidRPr="005A7A63" w:rsidRDefault="005F2985" w:rsidP="009419B8">
      <w:pPr>
        <w:numPr>
          <w:ilvl w:val="0"/>
          <w:numId w:val="95"/>
        </w:numPr>
        <w:spacing w:after="0" w:line="240" w:lineRule="auto"/>
        <w:ind w:left="709" w:hanging="283"/>
        <w:contextualSpacing/>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usunięcie awarii będzie wykonywane w lokalizacji Zamawiającego, w której znajdować się będzie urządzenie, które uległo awarii przy użyciu własnych materiałów i narzędzi Wykonawcy, a wszelkie koszty związane z usunięciem awarii (naprawą/wymianą urządzenia w przypadku jego uszkodzenia), w tym także ewentualne koszty transportu sprzętu do miejsca naprawy i z miejsca naprawy obciążają Wykonawcę.</w:t>
      </w:r>
    </w:p>
    <w:bookmarkEnd w:id="9"/>
    <w:p w14:paraId="4E107009" w14:textId="77777777" w:rsidR="005F2985" w:rsidRPr="005A7A63" w:rsidRDefault="005F2985" w:rsidP="009419B8">
      <w:pPr>
        <w:numPr>
          <w:ilvl w:val="0"/>
          <w:numId w:val="91"/>
        </w:numPr>
        <w:spacing w:after="0" w:line="240" w:lineRule="auto"/>
        <w:ind w:left="426" w:hanging="426"/>
        <w:contextualSpacing/>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 xml:space="preserve">Zamawiający upoważnia do kontaktów z Wykonawcą pracowników Działu Informatyki Zamawiającego: Artur Klimek, Marek Szmigiel  tel. 515 101 787, 32 3581 352, e-mail: </w:t>
      </w:r>
      <w:hyperlink r:id="rId21" w:history="1">
        <w:r w:rsidRPr="005A7A63">
          <w:rPr>
            <w:rFonts w:ascii="Times New Roman" w:eastAsia="Cambria" w:hAnsi="Times New Roman" w:cs="Times New Roman"/>
            <w:color w:val="F49100"/>
            <w:sz w:val="24"/>
            <w:szCs w:val="24"/>
            <w:u w:val="single"/>
          </w:rPr>
          <w:t>aklimek@uck.katowice.pl</w:t>
        </w:r>
      </w:hyperlink>
      <w:r w:rsidRPr="005A7A63">
        <w:rPr>
          <w:rFonts w:ascii="Times New Roman" w:eastAsia="Cambria" w:hAnsi="Times New Roman" w:cs="Times New Roman"/>
          <w:sz w:val="24"/>
          <w:szCs w:val="24"/>
        </w:rPr>
        <w:t xml:space="preserve">, </w:t>
      </w:r>
      <w:hyperlink r:id="rId22" w:history="1">
        <w:r w:rsidRPr="005A7A63">
          <w:rPr>
            <w:rFonts w:ascii="Times New Roman" w:eastAsia="Cambria" w:hAnsi="Times New Roman" w:cs="Times New Roman"/>
            <w:color w:val="F49100"/>
            <w:sz w:val="24"/>
            <w:szCs w:val="24"/>
            <w:u w:val="single"/>
          </w:rPr>
          <w:t>mszmigiel@uck.katowice.pl</w:t>
        </w:r>
      </w:hyperlink>
      <w:r w:rsidRPr="005A7A63">
        <w:rPr>
          <w:rFonts w:ascii="Times New Roman" w:eastAsia="Cambria" w:hAnsi="Times New Roman" w:cs="Times New Roman"/>
          <w:sz w:val="24"/>
          <w:szCs w:val="24"/>
        </w:rPr>
        <w:t xml:space="preserve"> </w:t>
      </w:r>
    </w:p>
    <w:p w14:paraId="67A6E401" w14:textId="77777777" w:rsidR="005F2985" w:rsidRPr="005A7A63" w:rsidRDefault="005F2985" w:rsidP="009419B8">
      <w:pPr>
        <w:numPr>
          <w:ilvl w:val="0"/>
          <w:numId w:val="91"/>
        </w:numPr>
        <w:spacing w:after="0" w:line="240" w:lineRule="auto"/>
        <w:ind w:left="426" w:hanging="426"/>
        <w:contextualSpacing/>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 xml:space="preserve">Dane kontaktowe wskazane przez Wykonawcę do obsługi usunięcia awarii: </w:t>
      </w:r>
    </w:p>
    <w:p w14:paraId="0885F94C" w14:textId="77777777" w:rsidR="005F2985" w:rsidRPr="005A7A63" w:rsidRDefault="005F2985" w:rsidP="00EC6779">
      <w:pPr>
        <w:spacing w:after="0" w:line="240" w:lineRule="auto"/>
        <w:ind w:left="397"/>
        <w:contextualSpacing/>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 xml:space="preserve">Adres witryny: </w:t>
      </w:r>
      <w:r w:rsidRPr="005A7A63">
        <w:rPr>
          <w:rFonts w:ascii="Times New Roman" w:eastAsia="Cambria" w:hAnsi="Times New Roman" w:cs="Times New Roman"/>
          <w:sz w:val="24"/>
          <w:szCs w:val="24"/>
        </w:rPr>
        <w:tab/>
        <w:t>……………………………………………………………..</w:t>
      </w:r>
    </w:p>
    <w:p w14:paraId="16B9808D" w14:textId="77777777" w:rsidR="005F2985" w:rsidRPr="005A7A63" w:rsidRDefault="005F2985" w:rsidP="00EC6779">
      <w:pPr>
        <w:spacing w:after="0" w:line="240" w:lineRule="auto"/>
        <w:ind w:left="397"/>
        <w:contextualSpacing/>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Adres e-mail:</w:t>
      </w:r>
      <w:r w:rsidRPr="005A7A63">
        <w:rPr>
          <w:rFonts w:ascii="Times New Roman" w:eastAsia="Cambria" w:hAnsi="Times New Roman" w:cs="Times New Roman"/>
          <w:sz w:val="24"/>
          <w:szCs w:val="24"/>
        </w:rPr>
        <w:tab/>
        <w:t>………………………………………………………..</w:t>
      </w:r>
    </w:p>
    <w:p w14:paraId="65854D94" w14:textId="77777777" w:rsidR="005F2985" w:rsidRPr="005A7A63" w:rsidRDefault="005F2985" w:rsidP="00EC6779">
      <w:pPr>
        <w:spacing w:after="0" w:line="240" w:lineRule="auto"/>
        <w:ind w:left="397"/>
        <w:contextualSpacing/>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 xml:space="preserve">Numer telefonu: </w:t>
      </w:r>
      <w:r w:rsidRPr="005A7A63">
        <w:rPr>
          <w:rFonts w:ascii="Times New Roman" w:eastAsia="Cambria" w:hAnsi="Times New Roman" w:cs="Times New Roman"/>
          <w:sz w:val="24"/>
          <w:szCs w:val="24"/>
        </w:rPr>
        <w:tab/>
        <w:t>………………………………………………………..</w:t>
      </w:r>
    </w:p>
    <w:p w14:paraId="45FE14FC" w14:textId="77777777" w:rsidR="005F2985" w:rsidRPr="005A7A63" w:rsidRDefault="005F2985" w:rsidP="00EC6779">
      <w:pPr>
        <w:spacing w:after="0" w:line="240" w:lineRule="auto"/>
        <w:ind w:left="397"/>
        <w:contextualSpacing/>
        <w:jc w:val="both"/>
        <w:rPr>
          <w:rFonts w:ascii="Times New Roman" w:eastAsia="Courier New" w:hAnsi="Times New Roman" w:cs="Times New Roman"/>
          <w:sz w:val="24"/>
          <w:szCs w:val="24"/>
          <w:lang w:eastAsia="pl-PL" w:bidi="pl-PL"/>
        </w:rPr>
      </w:pPr>
      <w:r w:rsidRPr="005A7A63">
        <w:rPr>
          <w:rFonts w:ascii="Times New Roman" w:eastAsia="Courier New" w:hAnsi="Times New Roman" w:cs="Times New Roman"/>
          <w:sz w:val="24"/>
          <w:szCs w:val="24"/>
          <w:lang w:eastAsia="pl-PL" w:bidi="pl-PL"/>
        </w:rPr>
        <w:t>Wykonawca wyznacza do kontaktu z Zamawiającym</w:t>
      </w:r>
    </w:p>
    <w:p w14:paraId="0307A247" w14:textId="0F2347B5" w:rsidR="00D41B20" w:rsidRPr="005A7A63" w:rsidRDefault="005F2985" w:rsidP="00EC6779">
      <w:pPr>
        <w:spacing w:after="0" w:line="240" w:lineRule="auto"/>
        <w:ind w:left="397"/>
        <w:contextualSpacing/>
        <w:jc w:val="both"/>
        <w:rPr>
          <w:rFonts w:ascii="Times New Roman" w:eastAsia="Courier New" w:hAnsi="Times New Roman" w:cs="Times New Roman"/>
          <w:sz w:val="24"/>
          <w:szCs w:val="24"/>
          <w:lang w:eastAsia="pl-PL" w:bidi="pl-PL"/>
        </w:rPr>
      </w:pPr>
      <w:r w:rsidRPr="005A7A63">
        <w:rPr>
          <w:rFonts w:ascii="Times New Roman" w:eastAsia="Courier New" w:hAnsi="Times New Roman" w:cs="Times New Roman"/>
          <w:i/>
          <w:iCs/>
          <w:sz w:val="24"/>
          <w:szCs w:val="24"/>
          <w:lang w:eastAsia="pl-PL" w:bidi="pl-PL"/>
        </w:rPr>
        <w:lastRenderedPageBreak/>
        <w:t>(imię nazwisko</w:t>
      </w:r>
      <w:r w:rsidR="00D41B20" w:rsidRPr="005A7A63">
        <w:rPr>
          <w:rFonts w:ascii="Times New Roman" w:eastAsia="Courier New" w:hAnsi="Times New Roman" w:cs="Times New Roman"/>
          <w:i/>
          <w:iCs/>
          <w:sz w:val="24"/>
          <w:szCs w:val="24"/>
          <w:lang w:eastAsia="pl-PL" w:bidi="pl-PL"/>
        </w:rPr>
        <w:t>)</w:t>
      </w:r>
      <w:r w:rsidRPr="005A7A63">
        <w:rPr>
          <w:rFonts w:ascii="Times New Roman" w:eastAsia="Courier New" w:hAnsi="Times New Roman" w:cs="Times New Roman"/>
          <w:i/>
          <w:iCs/>
          <w:sz w:val="24"/>
          <w:szCs w:val="24"/>
          <w:lang w:eastAsia="pl-PL" w:bidi="pl-PL"/>
        </w:rPr>
        <w:t>:</w:t>
      </w:r>
      <w:r w:rsidR="00D41B20" w:rsidRPr="005A7A63">
        <w:rPr>
          <w:rFonts w:ascii="Times New Roman" w:eastAsia="Courier New" w:hAnsi="Times New Roman" w:cs="Times New Roman"/>
          <w:sz w:val="24"/>
          <w:szCs w:val="24"/>
          <w:lang w:eastAsia="pl-PL" w:bidi="pl-PL"/>
        </w:rPr>
        <w:tab/>
        <w:t>………………………………………….,</w:t>
      </w:r>
    </w:p>
    <w:p w14:paraId="52AEECD4" w14:textId="03F1FF6B" w:rsidR="00D41B20" w:rsidRPr="005A7A63" w:rsidRDefault="005F2985" w:rsidP="00EC6779">
      <w:pPr>
        <w:spacing w:after="0" w:line="240" w:lineRule="auto"/>
        <w:ind w:left="397"/>
        <w:contextualSpacing/>
        <w:jc w:val="both"/>
        <w:rPr>
          <w:rFonts w:ascii="Times New Roman" w:eastAsia="Courier New" w:hAnsi="Times New Roman" w:cs="Times New Roman"/>
          <w:sz w:val="24"/>
          <w:szCs w:val="24"/>
          <w:lang w:eastAsia="pl-PL" w:bidi="pl-PL"/>
        </w:rPr>
      </w:pPr>
      <w:r w:rsidRPr="005A7A63">
        <w:rPr>
          <w:rFonts w:ascii="Times New Roman" w:eastAsia="Courier New" w:hAnsi="Times New Roman" w:cs="Times New Roman"/>
          <w:sz w:val="24"/>
          <w:szCs w:val="24"/>
          <w:lang w:eastAsia="pl-PL" w:bidi="pl-PL"/>
        </w:rPr>
        <w:t>adres e-mail</w:t>
      </w:r>
      <w:r w:rsidR="00D41B20" w:rsidRPr="005A7A63">
        <w:rPr>
          <w:rFonts w:ascii="Times New Roman" w:eastAsia="Courier New" w:hAnsi="Times New Roman" w:cs="Times New Roman"/>
          <w:sz w:val="24"/>
          <w:szCs w:val="24"/>
          <w:lang w:eastAsia="pl-PL" w:bidi="pl-PL"/>
        </w:rPr>
        <w:tab/>
        <w:t>………………………………………….,</w:t>
      </w:r>
      <w:r w:rsidRPr="005A7A63">
        <w:rPr>
          <w:rFonts w:ascii="Times New Roman" w:eastAsia="Courier New" w:hAnsi="Times New Roman" w:cs="Times New Roman"/>
          <w:sz w:val="24"/>
          <w:szCs w:val="24"/>
          <w:lang w:eastAsia="pl-PL" w:bidi="pl-PL"/>
        </w:rPr>
        <w:t xml:space="preserve"> </w:t>
      </w:r>
    </w:p>
    <w:p w14:paraId="3F77E8CE" w14:textId="36D8C625" w:rsidR="005F2985" w:rsidRPr="005A7A63" w:rsidRDefault="005F2985" w:rsidP="00EC6779">
      <w:pPr>
        <w:spacing w:after="0" w:line="240" w:lineRule="auto"/>
        <w:ind w:left="397"/>
        <w:contextualSpacing/>
        <w:jc w:val="both"/>
        <w:rPr>
          <w:rFonts w:ascii="Times New Roman" w:eastAsia="Courier New" w:hAnsi="Times New Roman" w:cs="Times New Roman"/>
          <w:sz w:val="24"/>
          <w:szCs w:val="24"/>
          <w:lang w:eastAsia="pl-PL" w:bidi="pl-PL"/>
        </w:rPr>
      </w:pPr>
      <w:r w:rsidRPr="005A7A63">
        <w:rPr>
          <w:rFonts w:ascii="Times New Roman" w:eastAsia="Courier New" w:hAnsi="Times New Roman" w:cs="Times New Roman"/>
          <w:sz w:val="24"/>
          <w:szCs w:val="24"/>
          <w:lang w:eastAsia="pl-PL" w:bidi="pl-PL"/>
        </w:rPr>
        <w:t xml:space="preserve">nr telefonu: </w:t>
      </w:r>
      <w:r w:rsidR="00D41B20" w:rsidRPr="005A7A63">
        <w:rPr>
          <w:rFonts w:ascii="Times New Roman" w:eastAsia="Courier New" w:hAnsi="Times New Roman" w:cs="Times New Roman"/>
          <w:sz w:val="24"/>
          <w:szCs w:val="24"/>
          <w:lang w:eastAsia="pl-PL" w:bidi="pl-PL"/>
        </w:rPr>
        <w:tab/>
        <w:t>………………………………………….,</w:t>
      </w:r>
    </w:p>
    <w:p w14:paraId="762AF7D5" w14:textId="6DDD23F7" w:rsidR="005F2985" w:rsidRPr="005A7A63" w:rsidRDefault="005F2985" w:rsidP="009419B8">
      <w:pPr>
        <w:widowControl w:val="0"/>
        <w:numPr>
          <w:ilvl w:val="0"/>
          <w:numId w:val="91"/>
        </w:numPr>
        <w:spacing w:after="0" w:line="240" w:lineRule="auto"/>
        <w:ind w:left="426" w:hanging="426"/>
        <w:contextualSpacing/>
        <w:jc w:val="both"/>
        <w:rPr>
          <w:rFonts w:ascii="Times New Roman" w:eastAsia="Times New Roman" w:hAnsi="Times New Roman" w:cs="Times New Roman"/>
          <w:sz w:val="24"/>
          <w:szCs w:val="24"/>
        </w:rPr>
      </w:pPr>
      <w:r w:rsidRPr="005A7A63">
        <w:rPr>
          <w:rFonts w:ascii="Times New Roman" w:eastAsia="Times New Roman" w:hAnsi="Times New Roman" w:cs="Times New Roman"/>
          <w:sz w:val="24"/>
          <w:szCs w:val="24"/>
        </w:rPr>
        <w:t>Wykonawca oświadcza, że wykonanie umowy nie będzie naruszać praw wyłącznych osób trzecich oraz, że ponosi wyłączną odpowiedzialność z tego tytułu.</w:t>
      </w:r>
    </w:p>
    <w:p w14:paraId="69728DC7" w14:textId="77777777" w:rsidR="005F2985" w:rsidRPr="005A7A63" w:rsidRDefault="005F2985" w:rsidP="009419B8">
      <w:pPr>
        <w:numPr>
          <w:ilvl w:val="0"/>
          <w:numId w:val="91"/>
        </w:numPr>
        <w:spacing w:after="0" w:line="240" w:lineRule="auto"/>
        <w:ind w:left="426" w:hanging="426"/>
        <w:contextualSpacing/>
        <w:jc w:val="both"/>
        <w:rPr>
          <w:rFonts w:ascii="Times New Roman" w:eastAsia="Times New Roman" w:hAnsi="Times New Roman" w:cs="Times New Roman"/>
          <w:sz w:val="24"/>
          <w:szCs w:val="24"/>
        </w:rPr>
      </w:pPr>
      <w:r w:rsidRPr="005A7A63">
        <w:rPr>
          <w:rFonts w:ascii="Times New Roman" w:eastAsia="Times New Roman" w:hAnsi="Times New Roman" w:cs="Times New Roman"/>
          <w:sz w:val="24"/>
          <w:szCs w:val="24"/>
        </w:rPr>
        <w:t>Wykonawca jest podmiotem uprawnionym do świadczenia Usługi wsparcia dla urządzeń objętych niniejszą umową.</w:t>
      </w:r>
    </w:p>
    <w:p w14:paraId="6AB5FE9B" w14:textId="77777777" w:rsidR="005F2985" w:rsidRPr="005A7A63" w:rsidRDefault="005F2985" w:rsidP="009419B8">
      <w:pPr>
        <w:numPr>
          <w:ilvl w:val="0"/>
          <w:numId w:val="91"/>
        </w:numPr>
        <w:spacing w:after="0" w:line="240" w:lineRule="auto"/>
        <w:ind w:left="426" w:hanging="426"/>
        <w:jc w:val="both"/>
        <w:rPr>
          <w:rFonts w:ascii="Times New Roman" w:eastAsia="Times New Roman" w:hAnsi="Times New Roman" w:cs="Times New Roman"/>
          <w:bCs/>
          <w:kern w:val="2"/>
          <w:sz w:val="24"/>
          <w:szCs w:val="24"/>
        </w:rPr>
      </w:pPr>
      <w:r w:rsidRPr="005A7A63">
        <w:rPr>
          <w:rFonts w:ascii="Times New Roman" w:eastAsia="Times New Roman" w:hAnsi="Times New Roman" w:cs="Times New Roman"/>
          <w:bCs/>
          <w:kern w:val="2"/>
          <w:sz w:val="24"/>
          <w:szCs w:val="24"/>
        </w:rPr>
        <w:t>Wykonawca  zobowiązany jest zapoznać osoby, których dane podaje w związku z realizacją umowy z treścią klauzuli informacyjnej stanowiącej załącznik nr 3 do umowy.</w:t>
      </w:r>
    </w:p>
    <w:p w14:paraId="7CB23164" w14:textId="77777777" w:rsidR="005F2985" w:rsidRPr="005A7A63" w:rsidRDefault="005F2985" w:rsidP="00EC6779">
      <w:pPr>
        <w:spacing w:after="0" w:line="240" w:lineRule="auto"/>
        <w:jc w:val="center"/>
        <w:rPr>
          <w:rFonts w:ascii="Times New Roman" w:eastAsia="Times New Roman" w:hAnsi="Times New Roman" w:cs="Times New Roman"/>
          <w:b/>
          <w:sz w:val="24"/>
          <w:szCs w:val="24"/>
        </w:rPr>
      </w:pPr>
      <w:r w:rsidRPr="005A7A63">
        <w:rPr>
          <w:rFonts w:ascii="Times New Roman" w:eastAsia="Times New Roman" w:hAnsi="Times New Roman" w:cs="Times New Roman"/>
          <w:b/>
          <w:sz w:val="24"/>
          <w:szCs w:val="24"/>
        </w:rPr>
        <w:t>§3.</w:t>
      </w:r>
    </w:p>
    <w:p w14:paraId="5B1DCA34" w14:textId="77777777" w:rsidR="005F2985" w:rsidRPr="005A7A63" w:rsidRDefault="005F2985" w:rsidP="00EC6779">
      <w:pPr>
        <w:spacing w:after="0" w:line="240" w:lineRule="auto"/>
        <w:jc w:val="center"/>
        <w:rPr>
          <w:rFonts w:ascii="Times New Roman" w:eastAsia="Times New Roman" w:hAnsi="Times New Roman" w:cs="Times New Roman"/>
          <w:b/>
          <w:bCs/>
          <w:sz w:val="24"/>
          <w:szCs w:val="24"/>
          <w:u w:val="single"/>
        </w:rPr>
      </w:pPr>
      <w:r w:rsidRPr="005A7A63">
        <w:rPr>
          <w:rFonts w:ascii="Times New Roman" w:eastAsia="Times New Roman" w:hAnsi="Times New Roman" w:cs="Times New Roman"/>
          <w:b/>
          <w:bCs/>
          <w:sz w:val="24"/>
          <w:szCs w:val="24"/>
          <w:u w:val="single"/>
        </w:rPr>
        <w:t>WYNAGRODZENIE I WARUNKI PŁATNOŚCI</w:t>
      </w:r>
    </w:p>
    <w:p w14:paraId="42F2E9AC" w14:textId="77777777" w:rsidR="005F2985" w:rsidRPr="005A7A63" w:rsidRDefault="005F2985" w:rsidP="009419B8">
      <w:pPr>
        <w:widowControl w:val="0"/>
        <w:numPr>
          <w:ilvl w:val="0"/>
          <w:numId w:val="96"/>
        </w:numPr>
        <w:tabs>
          <w:tab w:val="num" w:pos="426"/>
          <w:tab w:val="num" w:pos="851"/>
        </w:tabs>
        <w:spacing w:after="0" w:line="240" w:lineRule="auto"/>
        <w:ind w:left="426" w:hanging="426"/>
        <w:jc w:val="both"/>
        <w:rPr>
          <w:rFonts w:ascii="Times New Roman" w:hAnsi="Times New Roman" w:cs="Times New Roman"/>
          <w:sz w:val="24"/>
          <w:szCs w:val="24"/>
          <w:lang w:eastAsia="pl-PL"/>
        </w:rPr>
      </w:pPr>
      <w:r w:rsidRPr="005A7A63">
        <w:rPr>
          <w:rFonts w:ascii="Times New Roman" w:hAnsi="Times New Roman" w:cs="Times New Roman"/>
          <w:sz w:val="24"/>
          <w:szCs w:val="24"/>
          <w:lang w:eastAsia="pl-PL"/>
        </w:rPr>
        <w:t xml:space="preserve">Wynagrodzenie Wykonawcy za należyte zrealizowanie przedmiotu umowy określonego w §1, zgodnie z formularzem ofertowym wynosi: </w:t>
      </w:r>
    </w:p>
    <w:p w14:paraId="7BFB3D14" w14:textId="4DD14E82" w:rsidR="005F2985" w:rsidRPr="005A7A63" w:rsidRDefault="005F2985" w:rsidP="00EC6779">
      <w:pPr>
        <w:spacing w:after="0" w:line="240" w:lineRule="auto"/>
        <w:ind w:left="397"/>
        <w:contextualSpacing/>
        <w:jc w:val="both"/>
        <w:rPr>
          <w:rFonts w:ascii="Times New Roman" w:hAnsi="Times New Roman" w:cs="Times New Roman"/>
          <w:sz w:val="24"/>
          <w:szCs w:val="24"/>
          <w:lang w:eastAsia="pl-PL"/>
        </w:rPr>
      </w:pPr>
      <w:r w:rsidRPr="005A7A63">
        <w:rPr>
          <w:rFonts w:ascii="Times New Roman" w:hAnsi="Times New Roman" w:cs="Times New Roman"/>
          <w:sz w:val="24"/>
          <w:szCs w:val="24"/>
          <w:lang w:eastAsia="pl-PL"/>
        </w:rPr>
        <w:t xml:space="preserve">Cena netto: </w:t>
      </w:r>
      <w:r w:rsidRPr="005A7A63">
        <w:rPr>
          <w:rFonts w:ascii="Times New Roman" w:hAnsi="Times New Roman" w:cs="Times New Roman"/>
          <w:sz w:val="24"/>
          <w:szCs w:val="24"/>
          <w:lang w:eastAsia="pl-PL"/>
        </w:rPr>
        <w:tab/>
      </w:r>
      <w:r w:rsidRPr="005A7A63">
        <w:rPr>
          <w:rFonts w:ascii="Times New Roman" w:hAnsi="Times New Roman" w:cs="Times New Roman"/>
          <w:sz w:val="24"/>
          <w:szCs w:val="24"/>
          <w:lang w:eastAsia="pl-PL"/>
        </w:rPr>
        <w:tab/>
        <w:t>……………………………..zł</w:t>
      </w:r>
      <w:r w:rsidRPr="005A7A63">
        <w:rPr>
          <w:rFonts w:ascii="Times New Roman" w:hAnsi="Times New Roman" w:cs="Times New Roman"/>
          <w:sz w:val="24"/>
          <w:szCs w:val="24"/>
          <w:lang w:eastAsia="pl-PL"/>
        </w:rPr>
        <w:br/>
        <w:t>należny podatek VAT:</w:t>
      </w:r>
      <w:r w:rsidRPr="005A7A63">
        <w:rPr>
          <w:rFonts w:ascii="Times New Roman" w:hAnsi="Times New Roman" w:cs="Times New Roman"/>
          <w:sz w:val="24"/>
          <w:szCs w:val="24"/>
          <w:lang w:eastAsia="pl-PL"/>
        </w:rPr>
        <w:tab/>
        <w:t>……………………………..zł</w:t>
      </w:r>
    </w:p>
    <w:p w14:paraId="7063210C" w14:textId="5C2B1860" w:rsidR="005F2985" w:rsidRPr="005A7A63" w:rsidRDefault="005F2985" w:rsidP="00EC6779">
      <w:pPr>
        <w:widowControl w:val="0"/>
        <w:spacing w:after="0" w:line="240" w:lineRule="auto"/>
        <w:ind w:left="397"/>
        <w:contextualSpacing/>
        <w:jc w:val="both"/>
        <w:rPr>
          <w:rFonts w:ascii="Times New Roman" w:hAnsi="Times New Roman" w:cs="Times New Roman"/>
          <w:sz w:val="24"/>
          <w:szCs w:val="24"/>
          <w:lang w:eastAsia="pl-PL"/>
        </w:rPr>
      </w:pPr>
      <w:r w:rsidRPr="005A7A63">
        <w:rPr>
          <w:rFonts w:ascii="Times New Roman" w:hAnsi="Times New Roman" w:cs="Times New Roman"/>
          <w:b/>
          <w:sz w:val="24"/>
          <w:szCs w:val="24"/>
          <w:lang w:eastAsia="pl-PL"/>
        </w:rPr>
        <w:t>Cena brutto:</w:t>
      </w:r>
      <w:r w:rsidRPr="005A7A63">
        <w:rPr>
          <w:rFonts w:ascii="Times New Roman" w:hAnsi="Times New Roman" w:cs="Times New Roman"/>
          <w:b/>
          <w:sz w:val="24"/>
          <w:szCs w:val="24"/>
          <w:lang w:eastAsia="pl-PL"/>
        </w:rPr>
        <w:tab/>
      </w:r>
      <w:r w:rsidRPr="005A7A63">
        <w:rPr>
          <w:rFonts w:ascii="Times New Roman" w:hAnsi="Times New Roman" w:cs="Times New Roman"/>
          <w:b/>
          <w:sz w:val="24"/>
          <w:szCs w:val="24"/>
          <w:lang w:eastAsia="pl-PL"/>
        </w:rPr>
        <w:tab/>
      </w:r>
      <w:r w:rsidRPr="005A7A63">
        <w:rPr>
          <w:rFonts w:ascii="Times New Roman" w:hAnsi="Times New Roman" w:cs="Times New Roman"/>
          <w:b/>
          <w:bCs/>
          <w:sz w:val="24"/>
          <w:szCs w:val="24"/>
          <w:lang w:eastAsia="pl-PL"/>
        </w:rPr>
        <w:t>……………………………..zł</w:t>
      </w:r>
    </w:p>
    <w:p w14:paraId="25F7C212" w14:textId="5B08DD4C" w:rsidR="005F2985" w:rsidRPr="005A7A63" w:rsidRDefault="005F2985" w:rsidP="00EC6779">
      <w:pPr>
        <w:widowControl w:val="0"/>
        <w:spacing w:after="0" w:line="240" w:lineRule="auto"/>
        <w:ind w:left="397"/>
        <w:contextualSpacing/>
        <w:jc w:val="both"/>
        <w:rPr>
          <w:rFonts w:ascii="Times New Roman" w:hAnsi="Times New Roman" w:cs="Times New Roman"/>
          <w:sz w:val="24"/>
          <w:szCs w:val="24"/>
          <w:lang w:eastAsia="pl-PL"/>
        </w:rPr>
      </w:pPr>
      <w:r w:rsidRPr="005A7A63">
        <w:rPr>
          <w:rFonts w:ascii="Times New Roman" w:hAnsi="Times New Roman" w:cs="Times New Roman"/>
          <w:sz w:val="24"/>
          <w:szCs w:val="24"/>
          <w:lang w:eastAsia="pl-PL"/>
        </w:rPr>
        <w:t>(słownie:</w:t>
      </w:r>
      <w:r w:rsidR="00D41B20" w:rsidRPr="005A7A63">
        <w:rPr>
          <w:rFonts w:ascii="Times New Roman" w:hAnsi="Times New Roman" w:cs="Times New Roman"/>
          <w:sz w:val="24"/>
          <w:szCs w:val="24"/>
          <w:lang w:eastAsia="pl-PL"/>
        </w:rPr>
        <w:t xml:space="preserve"> </w:t>
      </w:r>
      <w:r w:rsidRPr="005A7A63">
        <w:rPr>
          <w:rFonts w:ascii="Times New Roman" w:hAnsi="Times New Roman" w:cs="Times New Roman"/>
          <w:b/>
          <w:bCs/>
          <w:sz w:val="24"/>
          <w:szCs w:val="24"/>
          <w:lang w:eastAsia="pl-PL"/>
        </w:rPr>
        <w:t>……………………………………………………………………………………</w:t>
      </w:r>
      <w:r w:rsidRPr="005A7A63">
        <w:rPr>
          <w:rFonts w:ascii="Times New Roman" w:hAnsi="Times New Roman" w:cs="Times New Roman"/>
          <w:sz w:val="24"/>
          <w:szCs w:val="24"/>
          <w:lang w:eastAsia="pl-PL"/>
        </w:rPr>
        <w:t xml:space="preserve"> )</w:t>
      </w:r>
    </w:p>
    <w:p w14:paraId="2CDCF7FE" w14:textId="77777777" w:rsidR="005F2985" w:rsidRPr="005A7A63" w:rsidRDefault="005F2985" w:rsidP="009419B8">
      <w:pPr>
        <w:widowControl w:val="0"/>
        <w:numPr>
          <w:ilvl w:val="0"/>
          <w:numId w:val="96"/>
        </w:numPr>
        <w:tabs>
          <w:tab w:val="left" w:pos="709"/>
          <w:tab w:val="left" w:pos="1276"/>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Wynagrodzenie będzie płatne co miesiąc z dołu na podstawie faktur częściowych w wysokości </w:t>
      </w:r>
    </w:p>
    <w:p w14:paraId="3422A1BE" w14:textId="56CA5F38" w:rsidR="005F2985" w:rsidRPr="005A7A63" w:rsidRDefault="005F2985" w:rsidP="00EC6779">
      <w:pPr>
        <w:widowControl w:val="0"/>
        <w:tabs>
          <w:tab w:val="left" w:pos="709"/>
          <w:tab w:val="left" w:pos="1276"/>
        </w:tabs>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Cena netto: </w:t>
      </w:r>
      <w:r w:rsidRPr="005A7A63">
        <w:rPr>
          <w:rFonts w:ascii="Times New Roman" w:eastAsia="Times New Roman" w:hAnsi="Times New Roman" w:cs="Times New Roman"/>
          <w:sz w:val="24"/>
          <w:szCs w:val="24"/>
          <w:lang w:eastAsia="pl-PL"/>
        </w:rPr>
        <w:tab/>
      </w:r>
      <w:r w:rsidRPr="005A7A63">
        <w:rPr>
          <w:rFonts w:ascii="Times New Roman" w:eastAsia="Times New Roman" w:hAnsi="Times New Roman" w:cs="Times New Roman"/>
          <w:sz w:val="24"/>
          <w:szCs w:val="24"/>
          <w:lang w:eastAsia="pl-PL"/>
        </w:rPr>
        <w:tab/>
        <w:t>……………………………..zł</w:t>
      </w:r>
    </w:p>
    <w:p w14:paraId="2FA3C107" w14:textId="77777777" w:rsidR="005F2985" w:rsidRPr="005A7A63" w:rsidRDefault="005F2985" w:rsidP="00EC6779">
      <w:pPr>
        <w:widowControl w:val="0"/>
        <w:tabs>
          <w:tab w:val="left" w:pos="709"/>
          <w:tab w:val="left" w:pos="1276"/>
        </w:tabs>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należny podatek VAT:</w:t>
      </w:r>
      <w:r w:rsidRPr="005A7A63">
        <w:rPr>
          <w:rFonts w:ascii="Times New Roman" w:eastAsia="Times New Roman" w:hAnsi="Times New Roman" w:cs="Times New Roman"/>
          <w:sz w:val="24"/>
          <w:szCs w:val="24"/>
          <w:lang w:eastAsia="pl-PL"/>
        </w:rPr>
        <w:tab/>
        <w:t>……………………………..zł</w:t>
      </w:r>
    </w:p>
    <w:p w14:paraId="3830FC90" w14:textId="7E33ED98" w:rsidR="005F2985" w:rsidRPr="005A7A63" w:rsidRDefault="005F2985" w:rsidP="00EC6779">
      <w:pPr>
        <w:widowControl w:val="0"/>
        <w:tabs>
          <w:tab w:val="left" w:pos="709"/>
          <w:tab w:val="left" w:pos="1276"/>
        </w:tabs>
        <w:autoSpaceDE w:val="0"/>
        <w:autoSpaceDN w:val="0"/>
        <w:adjustRightInd w:val="0"/>
        <w:spacing w:after="0" w:line="240" w:lineRule="auto"/>
        <w:ind w:left="397"/>
        <w:contextualSpacing/>
        <w:jc w:val="both"/>
        <w:rPr>
          <w:rFonts w:ascii="Times New Roman" w:eastAsia="Times New Roman" w:hAnsi="Times New Roman" w:cs="Times New Roman"/>
          <w:b/>
          <w:bCs/>
          <w:sz w:val="24"/>
          <w:szCs w:val="24"/>
          <w:lang w:eastAsia="pl-PL"/>
        </w:rPr>
      </w:pPr>
      <w:r w:rsidRPr="005A7A63">
        <w:rPr>
          <w:rFonts w:ascii="Times New Roman" w:eastAsia="Times New Roman" w:hAnsi="Times New Roman" w:cs="Times New Roman"/>
          <w:b/>
          <w:bCs/>
          <w:sz w:val="24"/>
          <w:szCs w:val="24"/>
          <w:lang w:eastAsia="pl-PL"/>
        </w:rPr>
        <w:t>Cena brutto:</w:t>
      </w:r>
      <w:r w:rsidRPr="005A7A63">
        <w:rPr>
          <w:rFonts w:ascii="Times New Roman" w:eastAsia="Times New Roman" w:hAnsi="Times New Roman" w:cs="Times New Roman"/>
          <w:b/>
          <w:bCs/>
          <w:sz w:val="24"/>
          <w:szCs w:val="24"/>
          <w:lang w:eastAsia="pl-PL"/>
        </w:rPr>
        <w:tab/>
      </w:r>
      <w:r w:rsidRPr="005A7A63">
        <w:rPr>
          <w:rFonts w:ascii="Times New Roman" w:eastAsia="Times New Roman" w:hAnsi="Times New Roman" w:cs="Times New Roman"/>
          <w:b/>
          <w:bCs/>
          <w:sz w:val="24"/>
          <w:szCs w:val="24"/>
          <w:lang w:eastAsia="pl-PL"/>
        </w:rPr>
        <w:tab/>
        <w:t>……………………………..zł</w:t>
      </w:r>
    </w:p>
    <w:p w14:paraId="6C99F66D" w14:textId="77777777" w:rsidR="00D41B20" w:rsidRPr="005A7A63" w:rsidRDefault="00D41B20" w:rsidP="00EC6779">
      <w:pPr>
        <w:widowControl w:val="0"/>
        <w:tabs>
          <w:tab w:val="left" w:pos="709"/>
          <w:tab w:val="left" w:pos="1276"/>
        </w:tabs>
        <w:suppressAutoHyphens/>
        <w:autoSpaceDE w:val="0"/>
        <w:autoSpaceDN w:val="0"/>
        <w:adjustRightInd w:val="0"/>
        <w:spacing w:after="0" w:line="240" w:lineRule="auto"/>
        <w:ind w:left="397"/>
        <w:contextualSpacing/>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b/>
          <w:bCs/>
          <w:sz w:val="24"/>
          <w:szCs w:val="24"/>
          <w:lang w:eastAsia="pl-PL"/>
        </w:rPr>
        <w:t>(słownie: …………………………………………………………………………………… )</w:t>
      </w:r>
    </w:p>
    <w:p w14:paraId="60E5EAC4" w14:textId="6F7813BC" w:rsidR="005F2985" w:rsidRPr="005A7A63" w:rsidRDefault="005F2985" w:rsidP="009419B8">
      <w:pPr>
        <w:widowControl w:val="0"/>
        <w:numPr>
          <w:ilvl w:val="0"/>
          <w:numId w:val="96"/>
        </w:numPr>
        <w:tabs>
          <w:tab w:val="left" w:pos="709"/>
          <w:tab w:val="left" w:pos="1276"/>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5A7A63">
        <w:rPr>
          <w:rFonts w:ascii="Times New Roman" w:eastAsia="Calibri" w:hAnsi="Times New Roman" w:cs="Times New Roman"/>
          <w:sz w:val="24"/>
          <w:szCs w:val="24"/>
          <w:lang w:eastAsia="pl-PL"/>
        </w:rPr>
        <w:t>Faktury będą wystawiane na koniec każdego kolejnego miesiąca kalendarzowego obowiązywania umowy.</w:t>
      </w:r>
      <w:r w:rsidRPr="005A7A63">
        <w:rPr>
          <w:rFonts w:ascii="Times New Roman" w:hAnsi="Times New Roman" w:cs="Times New Roman"/>
          <w:sz w:val="24"/>
          <w:szCs w:val="24"/>
        </w:rPr>
        <w:t xml:space="preserve"> </w:t>
      </w:r>
      <w:r w:rsidRPr="005A7A63">
        <w:rPr>
          <w:rFonts w:ascii="Times New Roman" w:eastAsia="Calibri" w:hAnsi="Times New Roman" w:cs="Times New Roman"/>
          <w:sz w:val="24"/>
          <w:szCs w:val="24"/>
          <w:lang w:eastAsia="pl-PL"/>
        </w:rPr>
        <w:t xml:space="preserve">W przypadku, gdy umowa jest realizowana w okresie trwającym krócej niż pełny miesiąc kalendarzowy Wykonawcy należy się za ten okres wynagrodzenie obliczone proporcjonalnie w stosunku do wynagrodzenia należnego za cały miesiąc. </w:t>
      </w:r>
    </w:p>
    <w:p w14:paraId="6F6C5A0F" w14:textId="77777777" w:rsidR="005F2985" w:rsidRPr="005A7A63" w:rsidRDefault="005F2985" w:rsidP="009419B8">
      <w:pPr>
        <w:pStyle w:val="Akapitzlist"/>
        <w:numPr>
          <w:ilvl w:val="0"/>
          <w:numId w:val="96"/>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Zapłata wynagrodzenia będzie następować przelewem na </w:t>
      </w:r>
      <w:r w:rsidRPr="005A7A63">
        <w:rPr>
          <w:rFonts w:ascii="Times New Roman" w:eastAsia="Times New Roman" w:hAnsi="Times New Roman" w:cs="Times New Roman"/>
          <w:sz w:val="24"/>
          <w:szCs w:val="24"/>
          <w:lang w:eastAsia="ar-SA"/>
        </w:rPr>
        <w:t xml:space="preserve">następujący rachunek bankowy </w:t>
      </w:r>
      <w:r w:rsidRPr="005A7A63">
        <w:rPr>
          <w:rFonts w:ascii="Times New Roman" w:eastAsia="Times New Roman" w:hAnsi="Times New Roman" w:cs="Times New Roman"/>
          <w:sz w:val="24"/>
          <w:szCs w:val="24"/>
          <w:lang w:eastAsia="pl-PL"/>
        </w:rPr>
        <w:t xml:space="preserve">Wykonawcy </w:t>
      </w:r>
      <w:r w:rsidRPr="005A7A63">
        <w:rPr>
          <w:rFonts w:ascii="Times New Roman" w:eastAsia="Arial Unicode MS" w:hAnsi="Times New Roman" w:cs="Times New Roman"/>
          <w:bCs/>
          <w:kern w:val="2"/>
          <w:sz w:val="24"/>
          <w:szCs w:val="24"/>
          <w:lang w:eastAsia="pl-PL"/>
        </w:rPr>
        <w:t>…………………</w:t>
      </w:r>
      <w:r w:rsidRPr="005A7A63">
        <w:rPr>
          <w:rFonts w:ascii="Times New Roman" w:eastAsia="Times New Roman" w:hAnsi="Times New Roman" w:cs="Times New Roman"/>
          <w:sz w:val="24"/>
          <w:szCs w:val="24"/>
          <w:lang w:eastAsia="pl-PL"/>
        </w:rPr>
        <w:t xml:space="preserve">  w ciągu 30 dni od dnia otrzymania przez Zamawiającego prawidłowej i wystawionej zgodnie z umową faktury VAT częściowej w formie papierowej na adres Zamawiającego lub w formie elektronicznej poprzez zastosowanie adresu PEF (rodzaj adresu PEF: NIP, numer adresu PEF: 9542274017) lub w formacie pliku elektronicznego PDF poprzez przesłanie na adres: </w:t>
      </w:r>
      <w:hyperlink r:id="rId23" w:history="1">
        <w:r w:rsidRPr="005A7A63">
          <w:rPr>
            <w:rStyle w:val="Hipercze"/>
            <w:rFonts w:ascii="Times New Roman" w:hAnsi="Times New Roman" w:cs="Times New Roman"/>
            <w:sz w:val="24"/>
            <w:szCs w:val="24"/>
            <w:lang w:eastAsia="pl-PL"/>
          </w:rPr>
          <w:t>faktury@uck.katowice.pl</w:t>
        </w:r>
      </w:hyperlink>
      <w:r w:rsidRPr="005A7A63">
        <w:rPr>
          <w:rFonts w:ascii="Times New Roman" w:eastAsia="Times New Roman" w:hAnsi="Times New Roman" w:cs="Times New Roman"/>
          <w:sz w:val="24"/>
          <w:szCs w:val="24"/>
          <w:lang w:eastAsia="pl-PL"/>
        </w:rPr>
        <w:t>.</w:t>
      </w:r>
    </w:p>
    <w:p w14:paraId="2AC7F121" w14:textId="77777777" w:rsidR="005F2985" w:rsidRPr="005A7A63" w:rsidRDefault="005F2985" w:rsidP="009419B8">
      <w:pPr>
        <w:pStyle w:val="Akapitzlist"/>
        <w:numPr>
          <w:ilvl w:val="0"/>
          <w:numId w:val="104"/>
        </w:numPr>
        <w:spacing w:after="0" w:line="240" w:lineRule="auto"/>
        <w:ind w:left="426" w:hanging="426"/>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W przypadku gdyby Wykonawca zamieścił na fakturze inny termin płatności niż określony w niniejszej umowie obowiązuje termin płatności określony w umowie.</w:t>
      </w:r>
    </w:p>
    <w:p w14:paraId="537A463F" w14:textId="77777777" w:rsidR="005F2985" w:rsidRPr="005A7A63" w:rsidRDefault="005F2985" w:rsidP="009419B8">
      <w:pPr>
        <w:pStyle w:val="Akapitzlist"/>
        <w:numPr>
          <w:ilvl w:val="0"/>
          <w:numId w:val="76"/>
        </w:numPr>
        <w:tabs>
          <w:tab w:val="clear" w:pos="397"/>
        </w:tabs>
        <w:spacing w:after="0" w:line="240" w:lineRule="auto"/>
        <w:ind w:left="426" w:hanging="426"/>
        <w:rPr>
          <w:rFonts w:ascii="Times New Roman" w:hAnsi="Times New Roman" w:cs="Times New Roman"/>
          <w:sz w:val="24"/>
          <w:szCs w:val="24"/>
        </w:rPr>
      </w:pPr>
      <w:r w:rsidRPr="005A7A63">
        <w:rPr>
          <w:rFonts w:ascii="Times New Roman" w:hAnsi="Times New Roman" w:cs="Times New Roman"/>
          <w:sz w:val="24"/>
          <w:szCs w:val="24"/>
        </w:rPr>
        <w:t>Za datę dokonania zapłaty uznaje się datę obciążenia rachunku bankowego  Zamawiającego.</w:t>
      </w:r>
    </w:p>
    <w:p w14:paraId="14E5AEC3" w14:textId="77777777" w:rsidR="005F2985" w:rsidRPr="005A7A63" w:rsidRDefault="005F2985" w:rsidP="009419B8">
      <w:pPr>
        <w:pStyle w:val="Akapitzlist"/>
        <w:numPr>
          <w:ilvl w:val="0"/>
          <w:numId w:val="76"/>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zh-CN"/>
        </w:rPr>
        <w:t>Strony niniejszej umowy zgodnie ustalają i dopuszczają możliwość jednostronnego potrącenia przez Zamawiającego wszelkich wynikających z niniejszej umowy wzajemnych wierzytelności (w tym w szczególności wynikających z nałożonych kar umownych) z wierzytelnościami Wykonawcy przed terminem ich wymagalności, do wysokości wierzytelności niższej. Dla skuteczności oświadczenia o potrąceniu wystarczające jest jego przesłanie w formie pisemnej na adres Wykonawcy wskazany w niniejszej umowie.</w:t>
      </w:r>
    </w:p>
    <w:p w14:paraId="4A6E3A71" w14:textId="77777777" w:rsidR="005F2985" w:rsidRPr="005A7A63" w:rsidRDefault="005F2985" w:rsidP="009419B8">
      <w:pPr>
        <w:pStyle w:val="Akapitzlist"/>
        <w:numPr>
          <w:ilvl w:val="0"/>
          <w:numId w:val="76"/>
        </w:numPr>
        <w:spacing w:after="0" w:line="240" w:lineRule="auto"/>
        <w:jc w:val="both"/>
        <w:rPr>
          <w:rFonts w:ascii="Times New Roman" w:eastAsia="Times New Roman" w:hAnsi="Times New Roman" w:cs="Times New Roman"/>
          <w:sz w:val="24"/>
          <w:szCs w:val="24"/>
          <w:lang w:eastAsia="pl-PL"/>
        </w:rPr>
      </w:pPr>
      <w:r w:rsidRPr="005A7A63">
        <w:rPr>
          <w:rFonts w:ascii="Times New Roman" w:hAnsi="Times New Roman" w:cs="Times New Roman"/>
          <w:sz w:val="24"/>
          <w:szCs w:val="24"/>
          <w:lang w:eastAsia="pl-PL"/>
        </w:rPr>
        <w:t xml:space="preserve">Na podstawie art. </w:t>
      </w:r>
      <w:r w:rsidRPr="005A7A63">
        <w:rPr>
          <w:rFonts w:ascii="Times New Roman" w:hAnsi="Times New Roman" w:cs="Times New Roman"/>
          <w:sz w:val="24"/>
          <w:szCs w:val="24"/>
          <w:lang w:eastAsia="zh-CN"/>
        </w:rPr>
        <w:t>12 ust. 4i i 4j oraz art. 15d ustawy z dnia 15 lutego 1992r. o podatku dochodowym od osób prawnych (tekst jednolity: Dz.U. 2023 poz. 2805 z późn.zm.):</w:t>
      </w:r>
    </w:p>
    <w:p w14:paraId="01C4E575" w14:textId="77777777" w:rsidR="005F2985" w:rsidRPr="005A7A63" w:rsidRDefault="005F2985" w:rsidP="009419B8">
      <w:pPr>
        <w:widowControl w:val="0"/>
        <w:numPr>
          <w:ilvl w:val="1"/>
          <w:numId w:val="80"/>
        </w:numPr>
        <w:tabs>
          <w:tab w:val="num" w:pos="709"/>
        </w:tabs>
        <w:spacing w:after="0" w:line="240" w:lineRule="auto"/>
        <w:ind w:left="709" w:hanging="283"/>
        <w:contextualSpacing/>
        <w:jc w:val="both"/>
        <w:rPr>
          <w:rFonts w:ascii="Times New Roman" w:eastAsia="Calibri" w:hAnsi="Times New Roman" w:cs="Times New Roman"/>
          <w:sz w:val="24"/>
          <w:szCs w:val="24"/>
          <w:lang w:eastAsia="pl-PL"/>
        </w:rPr>
      </w:pPr>
      <w:r w:rsidRPr="005A7A63">
        <w:rPr>
          <w:rFonts w:ascii="Times New Roman" w:eastAsia="Cambria" w:hAnsi="Times New Roman" w:cs="Times New Roman"/>
          <w:sz w:val="24"/>
          <w:szCs w:val="24"/>
          <w:lang w:eastAsia="pl-PL"/>
        </w:rPr>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79A37C43" w14:textId="77777777" w:rsidR="005F2985" w:rsidRPr="005A7A63" w:rsidRDefault="005F2985" w:rsidP="009419B8">
      <w:pPr>
        <w:widowControl w:val="0"/>
        <w:numPr>
          <w:ilvl w:val="1"/>
          <w:numId w:val="80"/>
        </w:numPr>
        <w:tabs>
          <w:tab w:val="num" w:pos="567"/>
        </w:tabs>
        <w:spacing w:after="0" w:line="240" w:lineRule="auto"/>
        <w:ind w:left="709" w:hanging="283"/>
        <w:contextualSpacing/>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 xml:space="preserve">W przypadku zmiany rachunku bankowego lub wykreślenia wskazanego w pkt. a rachunku bankowego Wykonawcy z wykazu jest on zobowiązany do poinformowania o tym fakcie Zamawiającego w terminie 1 dnia od momentu zaistnienia zmiany. Informacja </w:t>
      </w:r>
      <w:r w:rsidRPr="005A7A63">
        <w:rPr>
          <w:rFonts w:ascii="Times New Roman" w:eastAsia="Cambria" w:hAnsi="Times New Roman" w:cs="Times New Roman"/>
          <w:sz w:val="24"/>
          <w:szCs w:val="24"/>
          <w:lang w:eastAsia="pl-PL"/>
        </w:rPr>
        <w:lastRenderedPageBreak/>
        <w:t xml:space="preserve">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w:t>
      </w:r>
      <w:hyperlink r:id="rId24" w:history="1">
        <w:r w:rsidRPr="005A7A63">
          <w:rPr>
            <w:rFonts w:ascii="Times New Roman" w:eastAsia="Cambria" w:hAnsi="Times New Roman" w:cs="Times New Roman"/>
            <w:b/>
            <w:sz w:val="24"/>
            <w:szCs w:val="24"/>
            <w:u w:val="single"/>
            <w:lang w:eastAsia="pl-PL"/>
          </w:rPr>
          <w:t>ksiegowosc@uck.katowice.pl</w:t>
        </w:r>
      </w:hyperlink>
      <w:r w:rsidRPr="005A7A63">
        <w:rPr>
          <w:rFonts w:ascii="Times New Roman" w:eastAsia="Cambria" w:hAnsi="Times New Roman" w:cs="Times New Roman"/>
          <w:sz w:val="24"/>
          <w:szCs w:val="24"/>
          <w:lang w:eastAsia="pl-PL"/>
        </w:rPr>
        <w:t xml:space="preserve">),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 </w:t>
      </w:r>
    </w:p>
    <w:p w14:paraId="0FE3107B" w14:textId="77777777" w:rsidR="005F2985" w:rsidRPr="005A7A63" w:rsidRDefault="005F2985" w:rsidP="009419B8">
      <w:pPr>
        <w:widowControl w:val="0"/>
        <w:numPr>
          <w:ilvl w:val="1"/>
          <w:numId w:val="80"/>
        </w:numPr>
        <w:tabs>
          <w:tab w:val="num" w:pos="567"/>
        </w:tabs>
        <w:spacing w:after="0" w:line="240" w:lineRule="auto"/>
        <w:ind w:left="709" w:hanging="283"/>
        <w:contextualSpacing/>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t>
      </w:r>
    </w:p>
    <w:p w14:paraId="14FBE5B9" w14:textId="77777777" w:rsidR="005F2985" w:rsidRPr="005A7A63" w:rsidRDefault="005F2985" w:rsidP="009419B8">
      <w:pPr>
        <w:widowControl w:val="0"/>
        <w:numPr>
          <w:ilvl w:val="1"/>
          <w:numId w:val="80"/>
        </w:numPr>
        <w:tabs>
          <w:tab w:val="num" w:pos="567"/>
        </w:tabs>
        <w:spacing w:after="0" w:line="240" w:lineRule="auto"/>
        <w:ind w:left="709" w:hanging="283"/>
        <w:contextualSpacing/>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W przypadku, jeżeli Zamawiający dokona wpłaty na rachunek bankowy Wykonawcy wskazany w umowie, a rachunek ten na dzień zlecenia przelewu nie będzie ujęty w wykazie, o którym mowa w pkt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 Kara umowna będzie płatna na podstawie noty księgowej wystawionej przez Zamawiającego w terminie 14 dni od daty jej wystawienia.</w:t>
      </w:r>
    </w:p>
    <w:p w14:paraId="1EA8B609" w14:textId="77777777" w:rsidR="005F2985" w:rsidRPr="005A7A63" w:rsidRDefault="005F2985" w:rsidP="009419B8">
      <w:pPr>
        <w:pStyle w:val="Akapitzlist"/>
        <w:numPr>
          <w:ilvl w:val="0"/>
          <w:numId w:val="76"/>
        </w:numPr>
        <w:spacing w:after="0" w:line="240" w:lineRule="auto"/>
        <w:jc w:val="both"/>
        <w:rPr>
          <w:rFonts w:ascii="Times New Roman" w:hAnsi="Times New Roman" w:cs="Times New Roman"/>
          <w:bCs/>
          <w:sz w:val="24"/>
          <w:szCs w:val="24"/>
          <w:lang w:eastAsia="pl-PL"/>
        </w:rPr>
      </w:pPr>
      <w:r w:rsidRPr="005A7A63">
        <w:rPr>
          <w:rFonts w:ascii="Times New Roman" w:hAnsi="Times New Roman" w:cs="Times New Roman"/>
          <w:sz w:val="24"/>
          <w:szCs w:val="24"/>
          <w:lang w:eastAsia="pl-PL"/>
        </w:rPr>
        <w:t>Strony mogą wystawiać i przesyłać faktury, duplikaty faktur oraz ich korekty, a także noty obciążeniowe i noty korygujące w formacie pliku elektronicznego PDF na adresy e-mail wskazane poniżej:</w:t>
      </w:r>
    </w:p>
    <w:p w14:paraId="495C4A37" w14:textId="77777777" w:rsidR="005F2985" w:rsidRPr="005A7A63" w:rsidRDefault="005F2985" w:rsidP="009419B8">
      <w:pPr>
        <w:numPr>
          <w:ilvl w:val="0"/>
          <w:numId w:val="71"/>
        </w:numPr>
        <w:spacing w:after="0" w:line="240" w:lineRule="auto"/>
        <w:ind w:hanging="283"/>
        <w:jc w:val="both"/>
        <w:rPr>
          <w:rFonts w:ascii="Times New Roman" w:hAnsi="Times New Roman" w:cs="Times New Roman"/>
          <w:bCs/>
          <w:sz w:val="24"/>
          <w:szCs w:val="24"/>
          <w:lang w:eastAsia="pl-PL"/>
        </w:rPr>
      </w:pPr>
      <w:r w:rsidRPr="005A7A63">
        <w:rPr>
          <w:rFonts w:ascii="Times New Roman" w:hAnsi="Times New Roman" w:cs="Times New Roman"/>
          <w:sz w:val="24"/>
          <w:szCs w:val="24"/>
          <w:lang w:eastAsia="pl-PL"/>
        </w:rPr>
        <w:t xml:space="preserve">adres e-mail na który Wykonawca może przekazywać Zamawiającemu wskazane powyżej dokumenty: </w:t>
      </w:r>
      <w:r w:rsidRPr="005A7A63">
        <w:rPr>
          <w:rFonts w:ascii="Times New Roman" w:hAnsi="Times New Roman" w:cs="Times New Roman"/>
          <w:b/>
          <w:sz w:val="24"/>
          <w:szCs w:val="24"/>
          <w:lang w:eastAsia="pl-PL"/>
        </w:rPr>
        <w:t>faktury@uck.katowice.pl</w:t>
      </w:r>
      <w:r w:rsidRPr="005A7A63">
        <w:rPr>
          <w:rFonts w:ascii="Times New Roman" w:hAnsi="Times New Roman" w:cs="Times New Roman"/>
          <w:sz w:val="24"/>
          <w:szCs w:val="24"/>
          <w:lang w:eastAsia="pl-PL"/>
        </w:rPr>
        <w:t xml:space="preserve"> </w:t>
      </w:r>
    </w:p>
    <w:p w14:paraId="7497FCBD" w14:textId="77777777" w:rsidR="005F2985" w:rsidRPr="005A7A63" w:rsidRDefault="005F2985" w:rsidP="009419B8">
      <w:pPr>
        <w:numPr>
          <w:ilvl w:val="0"/>
          <w:numId w:val="71"/>
        </w:numPr>
        <w:spacing w:after="0" w:line="240" w:lineRule="auto"/>
        <w:ind w:hanging="283"/>
        <w:jc w:val="both"/>
        <w:rPr>
          <w:rFonts w:ascii="Times New Roman" w:hAnsi="Times New Roman" w:cs="Times New Roman"/>
          <w:bCs/>
          <w:sz w:val="24"/>
          <w:szCs w:val="24"/>
          <w:lang w:eastAsia="pl-PL"/>
        </w:rPr>
      </w:pPr>
      <w:r w:rsidRPr="005A7A63">
        <w:rPr>
          <w:rFonts w:ascii="Times New Roman" w:hAnsi="Times New Roman" w:cs="Times New Roman"/>
          <w:sz w:val="24"/>
          <w:szCs w:val="24"/>
          <w:lang w:eastAsia="pl-PL"/>
        </w:rPr>
        <w:t>adres e-mail na który Zamawiający może przekazywać Wykonawcy wskazane powyżej dokumenty: ……………………………………………………………………………</w:t>
      </w:r>
    </w:p>
    <w:p w14:paraId="05C7D9EC" w14:textId="77777777" w:rsidR="005F2985" w:rsidRPr="005A7A63" w:rsidRDefault="005F2985" w:rsidP="009419B8">
      <w:pPr>
        <w:pStyle w:val="Akapitzlist"/>
        <w:numPr>
          <w:ilvl w:val="0"/>
          <w:numId w:val="76"/>
        </w:numPr>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Opóźnienie w płatnościach do 30 dni kalendarzowych nie daje Wykonawcy prawa do powstrzymania się z wykonaniem niniejszej umowy jak również nie uprawnia go do odstąpienia od niej. W przypadku jeżeli Wykonawca po upływie powyższego terminu chciałby skorzystać z prawa do powstrzymania się z wykonaniem umowy zobowiązuje się wcześniej powiadomić o tym Zamawiającego wyznaczając mu co najmniej 7 dniowy termin na uregulowanie wymagalnych płatności.</w:t>
      </w:r>
    </w:p>
    <w:p w14:paraId="5EFFDE91" w14:textId="77777777" w:rsidR="005F2985" w:rsidRPr="005A7A63" w:rsidRDefault="005F2985" w:rsidP="00EC6779">
      <w:pPr>
        <w:spacing w:after="0" w:line="240" w:lineRule="auto"/>
        <w:jc w:val="both"/>
        <w:rPr>
          <w:rFonts w:ascii="Times New Roman" w:eastAsia="Calibri" w:hAnsi="Times New Roman" w:cs="Times New Roman"/>
          <w:b/>
          <w:kern w:val="1"/>
          <w:sz w:val="24"/>
          <w:szCs w:val="24"/>
        </w:rPr>
      </w:pPr>
    </w:p>
    <w:p w14:paraId="190A447C" w14:textId="77777777" w:rsidR="005F2985" w:rsidRPr="005A7A63" w:rsidRDefault="005F2985" w:rsidP="00EC6779">
      <w:pPr>
        <w:spacing w:after="0" w:line="240" w:lineRule="auto"/>
        <w:jc w:val="center"/>
        <w:rPr>
          <w:rFonts w:ascii="Times New Roman" w:eastAsia="Times New Roman" w:hAnsi="Times New Roman" w:cs="Times New Roman"/>
          <w:b/>
          <w:sz w:val="24"/>
          <w:szCs w:val="24"/>
        </w:rPr>
      </w:pPr>
      <w:r w:rsidRPr="005A7A63">
        <w:rPr>
          <w:rFonts w:ascii="Times New Roman" w:eastAsia="Times New Roman" w:hAnsi="Times New Roman" w:cs="Times New Roman"/>
          <w:b/>
          <w:sz w:val="24"/>
          <w:szCs w:val="24"/>
        </w:rPr>
        <w:t>§4.</w:t>
      </w:r>
    </w:p>
    <w:p w14:paraId="39F1FA6D" w14:textId="77777777" w:rsidR="005F2985" w:rsidRPr="005A7A63" w:rsidRDefault="005F2985" w:rsidP="00EC6779">
      <w:pPr>
        <w:spacing w:after="0" w:line="240" w:lineRule="auto"/>
        <w:jc w:val="center"/>
        <w:rPr>
          <w:rFonts w:ascii="Times New Roman" w:eastAsia="Times New Roman" w:hAnsi="Times New Roman" w:cs="Times New Roman"/>
          <w:b/>
          <w:sz w:val="24"/>
          <w:szCs w:val="24"/>
          <w:u w:val="single"/>
        </w:rPr>
      </w:pPr>
      <w:r w:rsidRPr="005A7A63">
        <w:rPr>
          <w:rFonts w:ascii="Times New Roman" w:eastAsia="Times New Roman" w:hAnsi="Times New Roman" w:cs="Times New Roman"/>
          <w:b/>
          <w:sz w:val="24"/>
          <w:szCs w:val="24"/>
          <w:u w:val="single"/>
        </w:rPr>
        <w:t>KARY UMOWNE</w:t>
      </w:r>
    </w:p>
    <w:p w14:paraId="1320F5FA" w14:textId="77777777" w:rsidR="005F2985" w:rsidRPr="005A7A63" w:rsidRDefault="005F2985" w:rsidP="00EC6779">
      <w:pPr>
        <w:spacing w:after="0" w:line="240" w:lineRule="auto"/>
        <w:jc w:val="both"/>
        <w:rPr>
          <w:rFonts w:ascii="Times New Roman" w:eastAsia="Times New Roman" w:hAnsi="Times New Roman" w:cs="Times New Roman"/>
          <w:b/>
          <w:sz w:val="24"/>
          <w:szCs w:val="24"/>
          <w:u w:val="single"/>
        </w:rPr>
      </w:pPr>
    </w:p>
    <w:p w14:paraId="72892B25" w14:textId="77777777" w:rsidR="005F2985" w:rsidRPr="005A7A63" w:rsidRDefault="005F2985" w:rsidP="009419B8">
      <w:pPr>
        <w:numPr>
          <w:ilvl w:val="0"/>
          <w:numId w:val="97"/>
        </w:numPr>
        <w:tabs>
          <w:tab w:val="left" w:pos="426"/>
        </w:tabs>
        <w:spacing w:after="0" w:line="240" w:lineRule="auto"/>
        <w:ind w:left="426" w:hanging="426"/>
        <w:contextualSpacing/>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Wykonawca zapłaci Zamawiającemu kary umowne:</w:t>
      </w:r>
    </w:p>
    <w:p w14:paraId="1349148B" w14:textId="77777777" w:rsidR="005F2985" w:rsidRPr="005A7A63" w:rsidRDefault="005F2985" w:rsidP="009419B8">
      <w:pPr>
        <w:numPr>
          <w:ilvl w:val="1"/>
          <w:numId w:val="98"/>
        </w:numPr>
        <w:tabs>
          <w:tab w:val="num" w:pos="567"/>
        </w:tabs>
        <w:spacing w:after="0" w:line="240" w:lineRule="auto"/>
        <w:ind w:left="709" w:hanging="283"/>
        <w:contextualSpacing/>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w wysokości 0,5 % kwoty całości wynagrodzenia brutto określonego w § 3 ust. 1 umowy, za każdy dzień zwłoki  w dostarczeniu dokumentów potwierdzających  zapewnienie wsparcia technicznego względem terminu określonego w § 2 ust. 3 niniejszej umowy,</w:t>
      </w:r>
    </w:p>
    <w:p w14:paraId="75A5D3C3" w14:textId="77777777" w:rsidR="005F2985" w:rsidRPr="005A7A63" w:rsidRDefault="005F2985" w:rsidP="009419B8">
      <w:pPr>
        <w:numPr>
          <w:ilvl w:val="1"/>
          <w:numId w:val="98"/>
        </w:numPr>
        <w:tabs>
          <w:tab w:val="num" w:pos="567"/>
        </w:tabs>
        <w:spacing w:after="0" w:line="240" w:lineRule="auto"/>
        <w:ind w:left="709" w:hanging="283"/>
        <w:contextualSpacing/>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w wysokości 0,5 % kwoty całości wynagrodzenia brutto określonego w § 3 ust. 1 umowy, za każdy dzień zwłoki  w usunięciu awarii względem terminu określonego w § 2 ust. 4 lit d) niniejszej umowy,</w:t>
      </w:r>
    </w:p>
    <w:p w14:paraId="75B9D3AD" w14:textId="77777777" w:rsidR="005F2985" w:rsidRPr="005A7A63" w:rsidRDefault="005F2985" w:rsidP="009419B8">
      <w:pPr>
        <w:numPr>
          <w:ilvl w:val="1"/>
          <w:numId w:val="98"/>
        </w:numPr>
        <w:tabs>
          <w:tab w:val="num" w:pos="567"/>
        </w:tabs>
        <w:spacing w:after="0" w:line="240" w:lineRule="auto"/>
        <w:ind w:left="709" w:hanging="283"/>
        <w:contextualSpacing/>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t>w wysokości 10% kwoty całości wynagrodzenia brutto określonego w § 2 ust. 1 niniejszej umowy - w przypadku rozwiązania umowy ze skutkiem natychmiastowym lub odstąpienia od umowy z przyczyn, za które odpowiada Wykonawca.</w:t>
      </w:r>
    </w:p>
    <w:p w14:paraId="74FA8D27" w14:textId="77777777" w:rsidR="005F2985" w:rsidRPr="005A7A63" w:rsidRDefault="005F2985" w:rsidP="009419B8">
      <w:pPr>
        <w:numPr>
          <w:ilvl w:val="1"/>
          <w:numId w:val="98"/>
        </w:numPr>
        <w:tabs>
          <w:tab w:val="num" w:pos="567"/>
        </w:tabs>
        <w:spacing w:after="0" w:line="240" w:lineRule="auto"/>
        <w:ind w:left="709" w:hanging="283"/>
        <w:contextualSpacing/>
        <w:jc w:val="both"/>
        <w:rPr>
          <w:rFonts w:ascii="Times New Roman" w:eastAsia="Cambria" w:hAnsi="Times New Roman" w:cs="Times New Roman"/>
          <w:sz w:val="24"/>
          <w:szCs w:val="24"/>
        </w:rPr>
      </w:pPr>
      <w:r w:rsidRPr="005A7A63">
        <w:rPr>
          <w:rFonts w:ascii="Times New Roman" w:eastAsia="Cambria" w:hAnsi="Times New Roman" w:cs="Times New Roman"/>
          <w:sz w:val="24"/>
          <w:szCs w:val="24"/>
        </w:rPr>
        <w:lastRenderedPageBreak/>
        <w:t xml:space="preserve">w wysokości 5.000,00 zł (pięć tysięcy złotych 00/100) za każdy przypadek, kiedy </w:t>
      </w:r>
      <w:r w:rsidRPr="005A7A63">
        <w:rPr>
          <w:rFonts w:ascii="Times New Roman" w:eastAsia="Cambria" w:hAnsi="Times New Roman" w:cs="Times New Roman"/>
          <w:sz w:val="24"/>
          <w:szCs w:val="24"/>
          <w:lang w:val="x-none"/>
        </w:rPr>
        <w:t>nie dokona zapłaty lub dokona nieterminow</w:t>
      </w:r>
      <w:r w:rsidRPr="005A7A63">
        <w:rPr>
          <w:rFonts w:ascii="Times New Roman" w:eastAsia="Cambria" w:hAnsi="Times New Roman" w:cs="Times New Roman"/>
          <w:sz w:val="24"/>
          <w:szCs w:val="24"/>
        </w:rPr>
        <w:t>o</w:t>
      </w:r>
      <w:r w:rsidRPr="005A7A63">
        <w:rPr>
          <w:rFonts w:ascii="Times New Roman" w:eastAsia="Cambria" w:hAnsi="Times New Roman" w:cs="Times New Roman"/>
          <w:sz w:val="24"/>
          <w:szCs w:val="24"/>
          <w:lang w:val="x-none"/>
        </w:rPr>
        <w:t xml:space="preserve"> zapłaty wynagrodzenia należnego podwykonawcom z</w:t>
      </w:r>
      <w:r w:rsidRPr="005A7A63">
        <w:rPr>
          <w:rFonts w:ascii="Times New Roman" w:eastAsia="Cambria" w:hAnsi="Times New Roman" w:cs="Times New Roman"/>
          <w:sz w:val="24"/>
          <w:szCs w:val="24"/>
        </w:rPr>
        <w:t> </w:t>
      </w:r>
      <w:r w:rsidRPr="005A7A63">
        <w:rPr>
          <w:rFonts w:ascii="Times New Roman" w:eastAsia="Cambria" w:hAnsi="Times New Roman" w:cs="Times New Roman"/>
          <w:sz w:val="24"/>
          <w:szCs w:val="24"/>
          <w:lang w:val="x-none"/>
        </w:rPr>
        <w:t>tytułu zmiany wysokości wynagrodzenia w okolicznościach, o których mowa w art. 439 ust 5 ustawy Prawo zamówień publicznych.</w:t>
      </w:r>
    </w:p>
    <w:p w14:paraId="4B06145E" w14:textId="77777777" w:rsidR="005F2985" w:rsidRPr="005A7A63" w:rsidRDefault="005F2985" w:rsidP="009419B8">
      <w:pPr>
        <w:pStyle w:val="Akapitzlist"/>
        <w:numPr>
          <w:ilvl w:val="0"/>
          <w:numId w:val="78"/>
        </w:numPr>
        <w:spacing w:after="0" w:line="240" w:lineRule="auto"/>
        <w:jc w:val="both"/>
        <w:rPr>
          <w:rFonts w:ascii="Times New Roman" w:eastAsia="Arial Unicode MS" w:hAnsi="Times New Roman" w:cs="Times New Roman"/>
          <w:kern w:val="2"/>
          <w:sz w:val="24"/>
          <w:szCs w:val="24"/>
          <w:lang w:eastAsia="hi-IN" w:bidi="hi-IN"/>
        </w:rPr>
      </w:pPr>
      <w:bookmarkStart w:id="10" w:name="_Hlk64978724"/>
      <w:r w:rsidRPr="005A7A63">
        <w:rPr>
          <w:rFonts w:ascii="Times New Roman" w:eastAsia="Arial Unicode MS" w:hAnsi="Times New Roman" w:cs="Times New Roman"/>
          <w:kern w:val="2"/>
          <w:sz w:val="24"/>
          <w:szCs w:val="24"/>
          <w:lang w:eastAsia="hi-IN" w:bidi="hi-IN"/>
        </w:rPr>
        <w:t>Maksymalna łączna wartość kar umownych naliczonych na podstawie zapisów umowy nie przekroczy 50% wartości brutto wynagrodzenia określonego w § 3 ust. 1 niniejszej umowy.</w:t>
      </w:r>
    </w:p>
    <w:p w14:paraId="43483616" w14:textId="77777777" w:rsidR="005F2985" w:rsidRPr="005A7A63" w:rsidRDefault="005F2985" w:rsidP="009419B8">
      <w:pPr>
        <w:pStyle w:val="Akapitzlist"/>
        <w:numPr>
          <w:ilvl w:val="0"/>
          <w:numId w:val="78"/>
        </w:numPr>
        <w:spacing w:after="0" w:line="240" w:lineRule="auto"/>
        <w:jc w:val="both"/>
        <w:rPr>
          <w:rFonts w:ascii="Times New Roman" w:eastAsia="Times New Roman" w:hAnsi="Times New Roman" w:cs="Times New Roman"/>
          <w:sz w:val="24"/>
          <w:szCs w:val="24"/>
          <w:lang w:eastAsia="ar-SA"/>
        </w:rPr>
      </w:pPr>
      <w:r w:rsidRPr="005A7A63">
        <w:rPr>
          <w:rFonts w:ascii="Times New Roman" w:eastAsia="Times New Roman" w:hAnsi="Times New Roman" w:cs="Times New Roman"/>
          <w:sz w:val="24"/>
          <w:szCs w:val="24"/>
          <w:lang w:eastAsia="ar-SA"/>
        </w:rPr>
        <w:t>W przypadku braku potrącenia należności z tytułu kary umownej przez Zamawiającego w sposób, o którym mowa w § 3 ust. 6 należność z tytułu kary umownej będzie płatna w terminie 14 dni od daty wystawienia przez Zamawiającego noty obciążeniowej.</w:t>
      </w:r>
    </w:p>
    <w:bookmarkEnd w:id="10"/>
    <w:p w14:paraId="444FBEF6" w14:textId="77777777" w:rsidR="005F2985" w:rsidRPr="005A7A63" w:rsidRDefault="005F2985" w:rsidP="009419B8">
      <w:pPr>
        <w:pStyle w:val="Akapitzlist"/>
        <w:numPr>
          <w:ilvl w:val="0"/>
          <w:numId w:val="78"/>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Dla skuteczności oświadczenia o obciążeniu karą umowną, wystarczające jest jego przesłanie na adres Wykonawcy wskazany w umowie lub stosownie do zapisów §5 ust. 8.</w:t>
      </w:r>
    </w:p>
    <w:p w14:paraId="425DBC75" w14:textId="77777777" w:rsidR="005F2985" w:rsidRPr="005A7A63" w:rsidRDefault="005F2985" w:rsidP="009419B8">
      <w:pPr>
        <w:pStyle w:val="Akapitzlist"/>
        <w:numPr>
          <w:ilvl w:val="0"/>
          <w:numId w:val="78"/>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W przypadku, gdy wysokość wyrządzonej szkody przewyższa naliczoną karę umowną Zamawiający ma prawo żądać odszkodowania uzupełniającego na zasadach ogólnych.</w:t>
      </w:r>
    </w:p>
    <w:p w14:paraId="2113AD39" w14:textId="77777777" w:rsidR="005F2985" w:rsidRPr="005A7A63" w:rsidRDefault="005F2985" w:rsidP="009419B8">
      <w:pPr>
        <w:pStyle w:val="Akapitzlist"/>
        <w:numPr>
          <w:ilvl w:val="0"/>
          <w:numId w:val="78"/>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Zapisy niniejszego paragrafu pozostają wiążące także w przypadku rozwiązania umowy lub odstąpienia od niej przez którąkolwiek ze Stron.</w:t>
      </w:r>
    </w:p>
    <w:p w14:paraId="0AE91996" w14:textId="77777777" w:rsidR="005F2985" w:rsidRPr="005A7A63" w:rsidRDefault="005F2985" w:rsidP="00EC6779">
      <w:pPr>
        <w:widowControl w:val="0"/>
        <w:autoSpaceDE w:val="0"/>
        <w:autoSpaceDN w:val="0"/>
        <w:adjustRightInd w:val="0"/>
        <w:spacing w:after="0" w:line="240" w:lineRule="auto"/>
        <w:jc w:val="center"/>
        <w:rPr>
          <w:rFonts w:ascii="Times New Roman" w:eastAsia="Lucida Sans Unicode" w:hAnsi="Times New Roman" w:cs="Times New Roman"/>
          <w:b/>
          <w:kern w:val="2"/>
          <w:sz w:val="24"/>
          <w:szCs w:val="24"/>
          <w:lang w:eastAsia="pl-PL"/>
        </w:rPr>
      </w:pPr>
    </w:p>
    <w:p w14:paraId="2B87339C" w14:textId="77777777" w:rsidR="005F2985" w:rsidRPr="005A7A63" w:rsidRDefault="005F2985" w:rsidP="00EC6779">
      <w:pPr>
        <w:spacing w:after="0" w:line="240" w:lineRule="auto"/>
        <w:jc w:val="both"/>
        <w:rPr>
          <w:rFonts w:ascii="Times New Roman" w:eastAsia="Times New Roman" w:hAnsi="Times New Roman" w:cs="Times New Roman"/>
          <w:b/>
          <w:sz w:val="24"/>
          <w:szCs w:val="24"/>
        </w:rPr>
      </w:pPr>
    </w:p>
    <w:p w14:paraId="7CD3B046" w14:textId="77777777" w:rsidR="005F2985" w:rsidRPr="005A7A63" w:rsidRDefault="005F2985" w:rsidP="00EC6779">
      <w:pPr>
        <w:spacing w:after="0" w:line="240" w:lineRule="auto"/>
        <w:jc w:val="center"/>
        <w:rPr>
          <w:rFonts w:ascii="Times New Roman" w:eastAsia="Times New Roman" w:hAnsi="Times New Roman" w:cs="Times New Roman"/>
          <w:b/>
          <w:sz w:val="24"/>
          <w:szCs w:val="24"/>
        </w:rPr>
      </w:pPr>
      <w:r w:rsidRPr="005A7A63">
        <w:rPr>
          <w:rFonts w:ascii="Times New Roman" w:eastAsia="Times New Roman" w:hAnsi="Times New Roman" w:cs="Times New Roman"/>
          <w:b/>
          <w:sz w:val="24"/>
          <w:szCs w:val="24"/>
        </w:rPr>
        <w:t>§5.</w:t>
      </w:r>
    </w:p>
    <w:p w14:paraId="601E6E01" w14:textId="77777777" w:rsidR="005F2985" w:rsidRPr="005A7A63" w:rsidRDefault="005F2985" w:rsidP="00EC6779">
      <w:pPr>
        <w:keepNext/>
        <w:spacing w:after="0" w:line="240" w:lineRule="auto"/>
        <w:jc w:val="center"/>
        <w:outlineLvl w:val="3"/>
        <w:rPr>
          <w:rFonts w:ascii="Times New Roman" w:eastAsia="Times New Roman" w:hAnsi="Times New Roman" w:cs="Times New Roman"/>
          <w:b/>
          <w:bCs/>
          <w:sz w:val="24"/>
          <w:szCs w:val="24"/>
          <w:u w:val="single"/>
        </w:rPr>
      </w:pPr>
      <w:r w:rsidRPr="005A7A63">
        <w:rPr>
          <w:rFonts w:ascii="Times New Roman" w:eastAsia="Times New Roman" w:hAnsi="Times New Roman" w:cs="Times New Roman"/>
          <w:b/>
          <w:bCs/>
          <w:sz w:val="24"/>
          <w:szCs w:val="24"/>
          <w:u w:val="single"/>
        </w:rPr>
        <w:t>ROZWIĄZANIE I ODSTĄPIENIE OD UMOWY</w:t>
      </w:r>
    </w:p>
    <w:p w14:paraId="0A6F10E1" w14:textId="77777777" w:rsidR="005F2985" w:rsidRPr="005A7A63" w:rsidRDefault="005F2985" w:rsidP="00EC6779">
      <w:pPr>
        <w:keepNext/>
        <w:spacing w:after="0" w:line="240" w:lineRule="auto"/>
        <w:jc w:val="both"/>
        <w:outlineLvl w:val="3"/>
        <w:rPr>
          <w:rFonts w:ascii="Times New Roman" w:eastAsia="Times New Roman" w:hAnsi="Times New Roman" w:cs="Times New Roman"/>
          <w:b/>
          <w:bCs/>
          <w:sz w:val="24"/>
          <w:szCs w:val="24"/>
          <w:u w:val="single"/>
        </w:rPr>
      </w:pPr>
    </w:p>
    <w:p w14:paraId="61E74C85" w14:textId="77777777" w:rsidR="005F2985" w:rsidRPr="005A7A63" w:rsidRDefault="005F2985" w:rsidP="009419B8">
      <w:pPr>
        <w:numPr>
          <w:ilvl w:val="0"/>
          <w:numId w:val="89"/>
        </w:numPr>
        <w:spacing w:after="0" w:line="240" w:lineRule="auto"/>
        <w:ind w:left="426" w:hanging="426"/>
        <w:jc w:val="both"/>
        <w:rPr>
          <w:rFonts w:ascii="Times New Roman" w:eastAsia="Times New Roman" w:hAnsi="Times New Roman" w:cs="Times New Roman"/>
          <w:bCs/>
          <w:sz w:val="24"/>
          <w:szCs w:val="24"/>
          <w:lang w:eastAsia="pl-PL"/>
        </w:rPr>
      </w:pPr>
      <w:r w:rsidRPr="005A7A63">
        <w:rPr>
          <w:rFonts w:ascii="Times New Roman" w:eastAsia="Times New Roman" w:hAnsi="Times New Roman" w:cs="Times New Roman"/>
          <w:bCs/>
          <w:sz w:val="24"/>
          <w:szCs w:val="24"/>
          <w:lang w:eastAsia="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16F80C8" w14:textId="77777777" w:rsidR="005F2985" w:rsidRPr="005A7A63" w:rsidRDefault="005F2985" w:rsidP="009419B8">
      <w:pPr>
        <w:numPr>
          <w:ilvl w:val="0"/>
          <w:numId w:val="89"/>
        </w:numPr>
        <w:spacing w:after="0" w:line="240" w:lineRule="auto"/>
        <w:ind w:left="426" w:hanging="426"/>
        <w:jc w:val="both"/>
        <w:rPr>
          <w:rFonts w:ascii="Times New Roman" w:eastAsia="Times New Roman" w:hAnsi="Times New Roman" w:cs="Times New Roman"/>
          <w:bCs/>
          <w:sz w:val="24"/>
          <w:szCs w:val="24"/>
          <w:lang w:eastAsia="pl-PL"/>
        </w:rPr>
      </w:pPr>
      <w:r w:rsidRPr="005A7A63">
        <w:rPr>
          <w:rFonts w:ascii="Times New Roman" w:eastAsia="Times New Roman" w:hAnsi="Times New Roman" w:cs="Times New Roman"/>
          <w:bCs/>
          <w:sz w:val="24"/>
          <w:szCs w:val="24"/>
          <w:lang w:eastAsia="pl-PL"/>
        </w:rPr>
        <w:t>Zamawiający może rozwiązać umowę ze skutkiem natychmiastowym w przypadku, gdy Wykonawca trzykrotnie nie dotrzyma któregokolwiek z terminów określonych w § 2 ust. 3  oraz w § 2 ust 4 d).</w:t>
      </w:r>
    </w:p>
    <w:p w14:paraId="2DAC32CD" w14:textId="77777777" w:rsidR="005F2985" w:rsidRPr="005A7A63" w:rsidRDefault="005F2985" w:rsidP="009419B8">
      <w:pPr>
        <w:numPr>
          <w:ilvl w:val="0"/>
          <w:numId w:val="89"/>
        </w:numPr>
        <w:spacing w:after="0" w:line="240" w:lineRule="auto"/>
        <w:ind w:left="426" w:hanging="426"/>
        <w:jc w:val="both"/>
        <w:rPr>
          <w:rFonts w:ascii="Times New Roman" w:eastAsia="Times New Roman" w:hAnsi="Times New Roman" w:cs="Times New Roman"/>
          <w:bCs/>
          <w:sz w:val="24"/>
          <w:szCs w:val="24"/>
          <w:lang w:eastAsia="pl-PL"/>
        </w:rPr>
      </w:pPr>
      <w:r w:rsidRPr="005A7A63">
        <w:rPr>
          <w:rFonts w:ascii="Times New Roman" w:eastAsia="Times New Roman" w:hAnsi="Times New Roman" w:cs="Times New Roman"/>
          <w:bCs/>
          <w:sz w:val="24"/>
          <w:szCs w:val="24"/>
          <w:lang w:eastAsia="pl-PL"/>
        </w:rPr>
        <w:t xml:space="preserve">W przypadku powtarzającego się co najmniej trzykrotnie naruszenia obowiązków wynikających z § 2 przez wykonawcę, Zamawiający ma prawo wypowiedzenia umowy z zachowaniem 1 miesięcznego okresu wypowiedzenia. </w:t>
      </w:r>
    </w:p>
    <w:p w14:paraId="4225BA84" w14:textId="77777777" w:rsidR="005F2985" w:rsidRPr="005A7A63" w:rsidRDefault="005F2985" w:rsidP="009419B8">
      <w:pPr>
        <w:numPr>
          <w:ilvl w:val="0"/>
          <w:numId w:val="89"/>
        </w:numPr>
        <w:spacing w:after="0" w:line="240" w:lineRule="auto"/>
        <w:ind w:left="426" w:hanging="426"/>
        <w:jc w:val="both"/>
        <w:rPr>
          <w:rFonts w:ascii="Times New Roman" w:eastAsia="Times New Roman" w:hAnsi="Times New Roman" w:cs="Times New Roman"/>
          <w:sz w:val="24"/>
          <w:szCs w:val="24"/>
        </w:rPr>
      </w:pPr>
      <w:r w:rsidRPr="005A7A63">
        <w:rPr>
          <w:rFonts w:ascii="Times New Roman" w:eastAsia="Times New Roman" w:hAnsi="Times New Roman" w:cs="Times New Roman"/>
          <w:sz w:val="24"/>
          <w:szCs w:val="24"/>
        </w:rPr>
        <w:t xml:space="preserve">W przypadku odstąpienia, rozwiązania lub wypowiedzenia umowy przez którąkolwiek ze stron Wykonawcy przysługuje jedynie część wynagrodzenia obliczona proporcjonalnie do okresu realizacji umowy. W takim wypadku jeżeli Wykonawca otrzymał wynagrodzenie z góry, jest zobowiązany zwrócić Zamawiającemu nienależną część wynagrodzenia po dniu rozwiązania lub zakończenia umowy w terminie 30 dni od dnia rozwiązania. </w:t>
      </w:r>
    </w:p>
    <w:p w14:paraId="3C712957" w14:textId="77777777" w:rsidR="005F2985" w:rsidRPr="005A7A63" w:rsidRDefault="005F2985" w:rsidP="009419B8">
      <w:pPr>
        <w:widowControl w:val="0"/>
        <w:numPr>
          <w:ilvl w:val="0"/>
          <w:numId w:val="89"/>
        </w:numPr>
        <w:spacing w:after="0" w:line="240" w:lineRule="auto"/>
        <w:ind w:left="426" w:hanging="426"/>
        <w:jc w:val="both"/>
        <w:rPr>
          <w:rFonts w:ascii="Times New Roman" w:eastAsia="Times New Roman" w:hAnsi="Times New Roman" w:cs="Times New Roman"/>
          <w:sz w:val="24"/>
          <w:szCs w:val="24"/>
        </w:rPr>
      </w:pPr>
      <w:r w:rsidRPr="005A7A63">
        <w:rPr>
          <w:rFonts w:ascii="Times New Roman" w:eastAsia="Times New Roman" w:hAnsi="Times New Roman" w:cs="Times New Roman"/>
          <w:sz w:val="24"/>
          <w:szCs w:val="24"/>
        </w:rPr>
        <w:t>Oświadczenie Zamawiającego o odstąpieniu, rozwiązaniu lub wypowiedzeniu umowy zostanie wysłane listem poleconym na adres Wykonawcy podany w umowie.</w:t>
      </w:r>
    </w:p>
    <w:p w14:paraId="5C4BC66C" w14:textId="77777777" w:rsidR="005F2985" w:rsidRPr="005A7A63" w:rsidRDefault="005F2985" w:rsidP="009419B8">
      <w:pPr>
        <w:widowControl w:val="0"/>
        <w:numPr>
          <w:ilvl w:val="0"/>
          <w:numId w:val="89"/>
        </w:numPr>
        <w:spacing w:after="0" w:line="240" w:lineRule="auto"/>
        <w:ind w:left="426" w:hanging="426"/>
        <w:jc w:val="both"/>
        <w:rPr>
          <w:rFonts w:ascii="Times New Roman" w:eastAsia="Times New Roman" w:hAnsi="Times New Roman" w:cs="Times New Roman"/>
          <w:sz w:val="24"/>
          <w:szCs w:val="24"/>
        </w:rPr>
      </w:pPr>
      <w:r w:rsidRPr="005A7A63">
        <w:rPr>
          <w:rFonts w:ascii="Times New Roman" w:eastAsia="Times New Roman" w:hAnsi="Times New Roman" w:cs="Times New Roman"/>
          <w:sz w:val="24"/>
          <w:szCs w:val="24"/>
        </w:rPr>
        <w:t>Odstąpienie od umowy lub rozwiązanie umowy lub wypowiedzenie umowy na podstawie ust. 2 i 3  niniejszego paragrafu nie zwalnia Wykonawcy od obowiązku zapłaty kar umownych i odszkodowań.</w:t>
      </w:r>
    </w:p>
    <w:p w14:paraId="6207F293" w14:textId="77777777" w:rsidR="005F2985" w:rsidRPr="005A7A63" w:rsidRDefault="005F2985" w:rsidP="00EC6779">
      <w:pPr>
        <w:spacing w:after="0" w:line="240" w:lineRule="auto"/>
        <w:jc w:val="both"/>
        <w:rPr>
          <w:rFonts w:ascii="Times New Roman" w:eastAsia="Calibri" w:hAnsi="Times New Roman" w:cs="Times New Roman"/>
          <w:b/>
          <w:sz w:val="24"/>
          <w:szCs w:val="24"/>
          <w:lang w:eastAsia="hi-IN" w:bidi="hi-IN"/>
        </w:rPr>
      </w:pPr>
    </w:p>
    <w:p w14:paraId="65F1ED55" w14:textId="77777777" w:rsidR="005F2985" w:rsidRPr="005A7A63" w:rsidRDefault="005F2985" w:rsidP="00EC6779">
      <w:pPr>
        <w:spacing w:after="0" w:line="240" w:lineRule="auto"/>
        <w:jc w:val="center"/>
        <w:rPr>
          <w:rFonts w:ascii="Times New Roman" w:eastAsia="Calibri" w:hAnsi="Times New Roman" w:cs="Times New Roman"/>
          <w:b/>
          <w:sz w:val="24"/>
          <w:szCs w:val="24"/>
          <w:lang w:eastAsia="hi-IN" w:bidi="hi-IN"/>
        </w:rPr>
      </w:pPr>
      <w:r w:rsidRPr="005A7A63">
        <w:rPr>
          <w:rFonts w:ascii="Times New Roman" w:eastAsia="Calibri" w:hAnsi="Times New Roman" w:cs="Times New Roman"/>
          <w:b/>
          <w:sz w:val="24"/>
          <w:szCs w:val="24"/>
          <w:lang w:eastAsia="hi-IN" w:bidi="hi-IN"/>
        </w:rPr>
        <w:t>§ 6</w:t>
      </w:r>
    </w:p>
    <w:p w14:paraId="0D2AC05B" w14:textId="77777777" w:rsidR="005F2985" w:rsidRPr="005A7A63" w:rsidRDefault="005F2985" w:rsidP="00EC6779">
      <w:pPr>
        <w:spacing w:after="0" w:line="240" w:lineRule="auto"/>
        <w:jc w:val="center"/>
        <w:rPr>
          <w:rFonts w:ascii="Times New Roman" w:eastAsia="Calibri" w:hAnsi="Times New Roman" w:cs="Times New Roman"/>
          <w:b/>
          <w:sz w:val="24"/>
          <w:szCs w:val="24"/>
          <w:u w:val="single"/>
          <w:lang w:eastAsia="hi-IN" w:bidi="hi-IN"/>
        </w:rPr>
      </w:pPr>
      <w:r w:rsidRPr="005A7A63">
        <w:rPr>
          <w:rFonts w:ascii="Times New Roman" w:eastAsia="Calibri" w:hAnsi="Times New Roman" w:cs="Times New Roman"/>
          <w:b/>
          <w:sz w:val="24"/>
          <w:szCs w:val="24"/>
          <w:u w:val="single"/>
          <w:lang w:eastAsia="hi-IN" w:bidi="hi-IN"/>
        </w:rPr>
        <w:t>ORGANIZACJA PRAC ZWIĄZANYCH Z ZAGROŻENIAMI</w:t>
      </w:r>
    </w:p>
    <w:p w14:paraId="3C221ACE" w14:textId="77777777" w:rsidR="005F2985" w:rsidRPr="005A7A63" w:rsidRDefault="005F2985" w:rsidP="00EC6779">
      <w:pPr>
        <w:spacing w:after="0" w:line="240" w:lineRule="auto"/>
        <w:jc w:val="both"/>
        <w:rPr>
          <w:rFonts w:ascii="Times New Roman" w:eastAsia="Calibri" w:hAnsi="Times New Roman" w:cs="Times New Roman"/>
          <w:b/>
          <w:sz w:val="24"/>
          <w:szCs w:val="24"/>
          <w:u w:val="single"/>
        </w:rPr>
      </w:pPr>
    </w:p>
    <w:p w14:paraId="036B3013" w14:textId="77777777" w:rsidR="005F2985" w:rsidRPr="005A7A63" w:rsidRDefault="005F2985" w:rsidP="009419B8">
      <w:pPr>
        <w:numPr>
          <w:ilvl w:val="0"/>
          <w:numId w:val="93"/>
        </w:numPr>
        <w:spacing w:after="0" w:line="240" w:lineRule="auto"/>
        <w:ind w:left="426" w:hanging="426"/>
        <w:contextualSpacing/>
        <w:jc w:val="both"/>
        <w:rPr>
          <w:rFonts w:ascii="Times New Roman" w:eastAsia="Times New Roman" w:hAnsi="Times New Roman" w:cs="Times New Roman"/>
          <w:bCs/>
          <w:kern w:val="2"/>
          <w:sz w:val="24"/>
          <w:szCs w:val="24"/>
        </w:rPr>
      </w:pPr>
      <w:r w:rsidRPr="005A7A63">
        <w:rPr>
          <w:rFonts w:ascii="Times New Roman" w:eastAsia="Calibri" w:hAnsi="Times New Roman" w:cs="Times New Roman"/>
          <w:sz w:val="24"/>
          <w:szCs w:val="24"/>
        </w:rPr>
        <w:t xml:space="preserve">W związku z wdrożoną u Zamawiającego procedurą BHP-8  „Organizowanie prac związanych z zagrożeniami przez wykonawców” (procedura dostępna pod adresem </w:t>
      </w:r>
      <w:hyperlink r:id="rId25" w:history="1">
        <w:r w:rsidRPr="005A7A63">
          <w:rPr>
            <w:rFonts w:ascii="Times New Roman" w:eastAsia="Cambria" w:hAnsi="Times New Roman" w:cs="Times New Roman"/>
            <w:color w:val="F49100"/>
            <w:sz w:val="24"/>
            <w:szCs w:val="24"/>
            <w:u w:val="single"/>
          </w:rPr>
          <w:t>https://www.uck.katowice.pl/uploads/files/procedurabhp8.pdf</w:t>
        </w:r>
      </w:hyperlink>
      <w:r w:rsidRPr="005A7A63">
        <w:rPr>
          <w:rFonts w:ascii="Times New Roman" w:eastAsia="Cambria" w:hAnsi="Times New Roman" w:cs="Times New Roman"/>
          <w:sz w:val="24"/>
          <w:szCs w:val="24"/>
        </w:rPr>
        <w:t xml:space="preserve"> ) </w:t>
      </w:r>
      <w:r w:rsidRPr="005A7A63">
        <w:rPr>
          <w:rFonts w:ascii="Times New Roman" w:eastAsia="Calibri" w:hAnsi="Times New Roman" w:cs="Times New Roman"/>
          <w:sz w:val="24"/>
          <w:szCs w:val="24"/>
        </w:rPr>
        <w:t>oraz z wymaganiami dotyczącymi bezpieczeństwa i higieny pracy i ochrony przeciwpożarowej Wykonawca oświadcza, że:</w:t>
      </w:r>
    </w:p>
    <w:p w14:paraId="421FF735" w14:textId="77777777" w:rsidR="005F2985" w:rsidRPr="005A7A63" w:rsidRDefault="005F2985" w:rsidP="009419B8">
      <w:pPr>
        <w:numPr>
          <w:ilvl w:val="1"/>
          <w:numId w:val="94"/>
        </w:numPr>
        <w:tabs>
          <w:tab w:val="num" w:pos="567"/>
        </w:tabs>
        <w:spacing w:after="0" w:line="240" w:lineRule="auto"/>
        <w:ind w:left="709" w:hanging="283"/>
        <w:contextualSpacing/>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zapoznał się z udostępnioną na stronie internetowej Zamawiającego w/w procedurą,</w:t>
      </w:r>
    </w:p>
    <w:p w14:paraId="5F5B8FD5" w14:textId="77777777" w:rsidR="005F2985" w:rsidRPr="005A7A63" w:rsidRDefault="005F2985" w:rsidP="009419B8">
      <w:pPr>
        <w:numPr>
          <w:ilvl w:val="1"/>
          <w:numId w:val="94"/>
        </w:numPr>
        <w:tabs>
          <w:tab w:val="num" w:pos="567"/>
        </w:tabs>
        <w:spacing w:after="0" w:line="240" w:lineRule="auto"/>
        <w:ind w:left="709" w:hanging="283"/>
        <w:contextualSpacing/>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lastRenderedPageBreak/>
        <w:t>osoby wykonujące Usługę Wsparcia posiadają wszystkie wymagane obowiązującymi przepisami oraz niezbędne dla realizacji umowy szkolenia z zakresu bezpieczeństwa i higieny pracy oraz aktualne badania lekarskie i specjalistyczne według potrzeb,</w:t>
      </w:r>
    </w:p>
    <w:p w14:paraId="56A9C794" w14:textId="77777777" w:rsidR="005F2985" w:rsidRPr="005A7A63" w:rsidRDefault="005F2985" w:rsidP="009419B8">
      <w:pPr>
        <w:numPr>
          <w:ilvl w:val="1"/>
          <w:numId w:val="94"/>
        </w:numPr>
        <w:tabs>
          <w:tab w:val="num" w:pos="567"/>
        </w:tabs>
        <w:spacing w:after="0" w:line="240" w:lineRule="auto"/>
        <w:ind w:left="709" w:hanging="283"/>
        <w:contextualSpacing/>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osoby wykonujące Usługę Wsparcia przebywające na terenie Zamawiającego będą posiadały widoczne oznakowanie z logo firmy (np. identyfikatory i/lub ubranie robocze z widocznym napisem nazwy firmy).</w:t>
      </w:r>
    </w:p>
    <w:p w14:paraId="4A5A5381" w14:textId="77777777" w:rsidR="005F2985" w:rsidRPr="005A7A63" w:rsidRDefault="005F2985" w:rsidP="009419B8">
      <w:pPr>
        <w:numPr>
          <w:ilvl w:val="0"/>
          <w:numId w:val="93"/>
        </w:numPr>
        <w:spacing w:after="0" w:line="240" w:lineRule="auto"/>
        <w:ind w:left="426" w:hanging="426"/>
        <w:contextualSpacing/>
        <w:jc w:val="both"/>
        <w:rPr>
          <w:rFonts w:ascii="Times New Roman" w:eastAsia="Times New Roman" w:hAnsi="Times New Roman" w:cs="Times New Roman"/>
          <w:sz w:val="24"/>
          <w:szCs w:val="24"/>
        </w:rPr>
      </w:pPr>
      <w:r w:rsidRPr="005A7A63">
        <w:rPr>
          <w:rFonts w:ascii="Times New Roman" w:eastAsia="Times New Roman" w:hAnsi="Times New Roman" w:cs="Times New Roman"/>
          <w:sz w:val="24"/>
          <w:szCs w:val="24"/>
        </w:rPr>
        <w:t>Informacje, o których mowa w ust. 1 Wykonawca jest zobowiązany przekazać podwykonawcom oraz osobom wykonującym prace na terenie Zamawiającego.</w:t>
      </w:r>
    </w:p>
    <w:p w14:paraId="0642546F" w14:textId="77777777" w:rsidR="005F2985" w:rsidRPr="005A7A63" w:rsidRDefault="005F2985" w:rsidP="009419B8">
      <w:pPr>
        <w:numPr>
          <w:ilvl w:val="0"/>
          <w:numId w:val="93"/>
        </w:numPr>
        <w:spacing w:after="0" w:line="240" w:lineRule="auto"/>
        <w:ind w:left="426" w:hanging="426"/>
        <w:contextualSpacing/>
        <w:jc w:val="both"/>
        <w:rPr>
          <w:rFonts w:ascii="Times New Roman" w:eastAsia="Times New Roman" w:hAnsi="Times New Roman" w:cs="Times New Roman"/>
          <w:sz w:val="24"/>
          <w:szCs w:val="24"/>
        </w:rPr>
      </w:pPr>
      <w:r w:rsidRPr="005A7A63">
        <w:rPr>
          <w:rFonts w:ascii="Times New Roman" w:eastAsia="Times New Roman" w:hAnsi="Times New Roman" w:cs="Times New Roman"/>
          <w:sz w:val="24"/>
          <w:szCs w:val="24"/>
        </w:rPr>
        <w:t>Nieprzestrzeganie przez pracowników Wykonawcy lub jego podwykonawcy zasad określonych w procedurze BHP-8 może skutkować wstrzymaniem prac przez Zamawiającego, a w przypadku nieosiągnięcia zadowalającego poziomu przeciwdziałania zagrożeniom – rozwiązaniem umowy z winy Wykonawcy.</w:t>
      </w:r>
    </w:p>
    <w:p w14:paraId="39ADCE43" w14:textId="77777777" w:rsidR="005F2985" w:rsidRPr="005A7A63" w:rsidRDefault="005F2985" w:rsidP="009419B8">
      <w:pPr>
        <w:numPr>
          <w:ilvl w:val="0"/>
          <w:numId w:val="93"/>
        </w:numPr>
        <w:spacing w:after="0" w:line="240" w:lineRule="auto"/>
        <w:ind w:left="426" w:hanging="426"/>
        <w:contextualSpacing/>
        <w:jc w:val="both"/>
        <w:rPr>
          <w:rFonts w:ascii="Times New Roman" w:eastAsia="Times New Roman" w:hAnsi="Times New Roman" w:cs="Times New Roman"/>
          <w:sz w:val="24"/>
          <w:szCs w:val="24"/>
        </w:rPr>
      </w:pPr>
      <w:r w:rsidRPr="005A7A63">
        <w:rPr>
          <w:rFonts w:ascii="Times New Roman" w:eastAsia="Calibri" w:hAnsi="Times New Roman" w:cs="Times New Roman"/>
          <w:sz w:val="24"/>
          <w:szCs w:val="24"/>
        </w:rPr>
        <w:t>Wykonawca świadomy zagrożeń wynikających z działalności Zamawiającego  (załącznik 2 do procedury) zobowiązuje się wypełnić i podpisać  następujące dokumenty:</w:t>
      </w:r>
    </w:p>
    <w:p w14:paraId="5BCEB30F" w14:textId="77777777" w:rsidR="005F2985" w:rsidRPr="005A7A63" w:rsidRDefault="005F2985" w:rsidP="009419B8">
      <w:pPr>
        <w:numPr>
          <w:ilvl w:val="1"/>
          <w:numId w:val="86"/>
        </w:numPr>
        <w:spacing w:after="0" w:line="240" w:lineRule="auto"/>
        <w:ind w:left="851" w:hanging="425"/>
        <w:contextualSpacing/>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 xml:space="preserve">załącznik 1 do procedury </w:t>
      </w:r>
      <w:r w:rsidRPr="005A7A63">
        <w:rPr>
          <w:rFonts w:ascii="Times New Roman" w:eastAsia="Times New Roman" w:hAnsi="Times New Roman" w:cs="Times New Roman"/>
          <w:sz w:val="24"/>
          <w:szCs w:val="24"/>
        </w:rPr>
        <w:t xml:space="preserve">BHP-8 </w:t>
      </w:r>
      <w:r w:rsidRPr="005A7A63">
        <w:rPr>
          <w:rFonts w:ascii="Times New Roman" w:eastAsia="Calibri" w:hAnsi="Times New Roman" w:cs="Times New Roman"/>
          <w:sz w:val="24"/>
          <w:szCs w:val="24"/>
        </w:rPr>
        <w:t>(Zobowiązanie Wykonawcy),</w:t>
      </w:r>
    </w:p>
    <w:p w14:paraId="23B834AC" w14:textId="77777777" w:rsidR="005F2985" w:rsidRPr="005A7A63" w:rsidRDefault="005F2985" w:rsidP="009419B8">
      <w:pPr>
        <w:numPr>
          <w:ilvl w:val="1"/>
          <w:numId w:val="86"/>
        </w:numPr>
        <w:spacing w:after="0" w:line="240" w:lineRule="auto"/>
        <w:ind w:left="851" w:hanging="425"/>
        <w:contextualSpacing/>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załącznik 3 do procedury BHP-8  (Lista pracowników Wykonawcy poinformowanych o zagrożeniach wynikających z działalności Uniwersyteckiego Centrum Klinicznego im. prof. K. Gibińskiego Śląskiego Uniwersytetu Medycznego w Katowicach),</w:t>
      </w:r>
    </w:p>
    <w:p w14:paraId="6CC96560" w14:textId="77777777" w:rsidR="005F2985" w:rsidRPr="005A7A63" w:rsidRDefault="005F2985" w:rsidP="009419B8">
      <w:pPr>
        <w:numPr>
          <w:ilvl w:val="1"/>
          <w:numId w:val="86"/>
        </w:numPr>
        <w:spacing w:after="0" w:line="240" w:lineRule="auto"/>
        <w:ind w:left="851" w:hanging="425"/>
        <w:contextualSpacing/>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załącznik  4 do procedury BHP-8 (Zasady środowiskowe dla Wykonawców),</w:t>
      </w:r>
    </w:p>
    <w:p w14:paraId="05430B3D" w14:textId="77777777" w:rsidR="005F2985" w:rsidRPr="005A7A63" w:rsidRDefault="005F2985" w:rsidP="009419B8">
      <w:pPr>
        <w:widowControl w:val="0"/>
        <w:numPr>
          <w:ilvl w:val="1"/>
          <w:numId w:val="86"/>
        </w:numPr>
        <w:autoSpaceDE w:val="0"/>
        <w:spacing w:after="0" w:line="240" w:lineRule="auto"/>
        <w:ind w:left="851" w:hanging="425"/>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załącznik 5 do procedury BHP-8 (Informacje o ryzykach pochodzących od Wykonawcy).</w:t>
      </w:r>
    </w:p>
    <w:p w14:paraId="7812E445" w14:textId="77777777" w:rsidR="005F2985" w:rsidRPr="005A7A63" w:rsidRDefault="005F2985" w:rsidP="00EC6779">
      <w:pPr>
        <w:widowControl w:val="0"/>
        <w:tabs>
          <w:tab w:val="left" w:pos="5320"/>
        </w:tabs>
        <w:spacing w:after="0" w:line="240" w:lineRule="auto"/>
        <w:ind w:left="397"/>
        <w:jc w:val="both"/>
        <w:rPr>
          <w:rFonts w:ascii="Times New Roman" w:eastAsia="Times New Roman" w:hAnsi="Times New Roman" w:cs="Times New Roman"/>
          <w:sz w:val="24"/>
          <w:szCs w:val="24"/>
        </w:rPr>
      </w:pPr>
    </w:p>
    <w:p w14:paraId="07CC255A" w14:textId="77777777" w:rsidR="005F2985" w:rsidRPr="005A7A63" w:rsidRDefault="005F2985" w:rsidP="00EC6779">
      <w:pPr>
        <w:spacing w:after="0" w:line="240" w:lineRule="auto"/>
        <w:jc w:val="center"/>
        <w:rPr>
          <w:rFonts w:ascii="Times New Roman" w:eastAsia="Times New Roman" w:hAnsi="Times New Roman" w:cs="Times New Roman"/>
          <w:b/>
          <w:sz w:val="24"/>
          <w:szCs w:val="24"/>
        </w:rPr>
      </w:pPr>
      <w:r w:rsidRPr="005A7A63">
        <w:rPr>
          <w:rFonts w:ascii="Times New Roman" w:eastAsia="Times New Roman" w:hAnsi="Times New Roman" w:cs="Times New Roman"/>
          <w:b/>
          <w:sz w:val="24"/>
          <w:szCs w:val="24"/>
        </w:rPr>
        <w:t>§7.</w:t>
      </w:r>
    </w:p>
    <w:p w14:paraId="3DC1B1F5" w14:textId="77777777" w:rsidR="005F2985" w:rsidRPr="005A7A63" w:rsidRDefault="005F2985" w:rsidP="00EC6779">
      <w:pPr>
        <w:spacing w:after="0" w:line="240" w:lineRule="auto"/>
        <w:jc w:val="center"/>
        <w:rPr>
          <w:rFonts w:ascii="Times New Roman" w:eastAsia="Times New Roman" w:hAnsi="Times New Roman" w:cs="Times New Roman"/>
          <w:b/>
          <w:bCs/>
          <w:sz w:val="24"/>
          <w:szCs w:val="24"/>
          <w:u w:val="single"/>
        </w:rPr>
      </w:pPr>
      <w:r w:rsidRPr="005A7A63">
        <w:rPr>
          <w:rFonts w:ascii="Times New Roman" w:eastAsia="Times New Roman" w:hAnsi="Times New Roman" w:cs="Times New Roman"/>
          <w:b/>
          <w:bCs/>
          <w:sz w:val="24"/>
          <w:szCs w:val="24"/>
          <w:u w:val="single"/>
        </w:rPr>
        <w:t>POSTANOWIENIA KOŃCOWE</w:t>
      </w:r>
    </w:p>
    <w:p w14:paraId="4AD4C9B0" w14:textId="77777777" w:rsidR="005F2985" w:rsidRPr="005A7A63" w:rsidRDefault="005F2985" w:rsidP="00EC6779">
      <w:pPr>
        <w:spacing w:after="0" w:line="240" w:lineRule="auto"/>
        <w:jc w:val="both"/>
        <w:rPr>
          <w:rFonts w:ascii="Times New Roman" w:eastAsia="Times New Roman" w:hAnsi="Times New Roman" w:cs="Times New Roman"/>
          <w:b/>
          <w:bCs/>
          <w:sz w:val="24"/>
          <w:szCs w:val="24"/>
          <w:u w:val="single"/>
        </w:rPr>
      </w:pPr>
    </w:p>
    <w:p w14:paraId="604A3BED" w14:textId="77777777" w:rsidR="005F2985" w:rsidRPr="005A7A63" w:rsidRDefault="005F2985" w:rsidP="009419B8">
      <w:pPr>
        <w:widowControl w:val="0"/>
        <w:numPr>
          <w:ilvl w:val="0"/>
          <w:numId w:val="90"/>
        </w:numPr>
        <w:tabs>
          <w:tab w:val="clear" w:pos="720"/>
          <w:tab w:val="num" w:pos="360"/>
          <w:tab w:val="num" w:pos="426"/>
        </w:tabs>
        <w:spacing w:after="0" w:line="240" w:lineRule="auto"/>
        <w:ind w:left="426" w:hanging="426"/>
        <w:jc w:val="both"/>
        <w:rPr>
          <w:rFonts w:ascii="Times New Roman" w:eastAsia="Times New Roman" w:hAnsi="Times New Roman" w:cs="Times New Roman"/>
          <w:sz w:val="24"/>
          <w:szCs w:val="24"/>
        </w:rPr>
      </w:pPr>
      <w:r w:rsidRPr="005A7A63">
        <w:rPr>
          <w:rFonts w:ascii="Times New Roman" w:eastAsia="Times New Roman" w:hAnsi="Times New Roman" w:cs="Times New Roman"/>
          <w:sz w:val="24"/>
          <w:szCs w:val="24"/>
        </w:rPr>
        <w:t>W sprawach nieuregulowanych niniejszą umową mają zastosowanie odpowiednie przepisy ustawy Prawo zamówień publicznych i Kodeksu Cywilnego.</w:t>
      </w:r>
    </w:p>
    <w:p w14:paraId="1AE9EEE2" w14:textId="77777777" w:rsidR="005F2985" w:rsidRPr="005A7A63" w:rsidRDefault="005F2985" w:rsidP="009419B8">
      <w:pPr>
        <w:widowControl w:val="0"/>
        <w:numPr>
          <w:ilvl w:val="0"/>
          <w:numId w:val="90"/>
        </w:numPr>
        <w:tabs>
          <w:tab w:val="clear" w:pos="720"/>
          <w:tab w:val="num" w:pos="360"/>
          <w:tab w:val="num" w:pos="426"/>
        </w:tabs>
        <w:spacing w:after="0" w:line="240" w:lineRule="auto"/>
        <w:ind w:left="426" w:hanging="426"/>
        <w:jc w:val="both"/>
        <w:rPr>
          <w:rFonts w:ascii="Times New Roman" w:eastAsia="Cambria" w:hAnsi="Times New Roman" w:cs="Times New Roman"/>
          <w:sz w:val="24"/>
          <w:szCs w:val="24"/>
          <w:lang w:val="x-none" w:eastAsia="pl-PL"/>
        </w:rPr>
      </w:pPr>
      <w:r w:rsidRPr="005A7A63">
        <w:rPr>
          <w:rFonts w:ascii="Times New Roman" w:eastAsia="Cambria" w:hAnsi="Times New Roman" w:cs="Times New Roman"/>
          <w:sz w:val="24"/>
          <w:szCs w:val="24"/>
          <w:lang w:val="x-none" w:eastAsia="pl-PL"/>
        </w:rPr>
        <w:t xml:space="preserve">Strony ustalają, że wszelkie zmiany postanowień niniejszej umowy mogą być wprowadzane wyłącznie zgodnie z obowiązującymi przepisami prawa oraz przy zachowaniu zasad wynikających z niniejszej umowy. </w:t>
      </w:r>
    </w:p>
    <w:p w14:paraId="1B7E0A47" w14:textId="77777777" w:rsidR="005F2985" w:rsidRPr="005A7A63" w:rsidRDefault="005F2985" w:rsidP="009419B8">
      <w:pPr>
        <w:widowControl w:val="0"/>
        <w:numPr>
          <w:ilvl w:val="0"/>
          <w:numId w:val="90"/>
        </w:numPr>
        <w:tabs>
          <w:tab w:val="clear" w:pos="720"/>
          <w:tab w:val="num" w:pos="360"/>
          <w:tab w:val="num" w:pos="426"/>
        </w:tabs>
        <w:spacing w:after="0" w:line="240" w:lineRule="auto"/>
        <w:ind w:left="426" w:hanging="426"/>
        <w:jc w:val="both"/>
        <w:rPr>
          <w:rFonts w:ascii="Times New Roman" w:eastAsia="Cambria" w:hAnsi="Times New Roman" w:cs="Times New Roman"/>
          <w:sz w:val="24"/>
          <w:szCs w:val="24"/>
          <w:lang w:val="x-none" w:eastAsia="pl-PL"/>
        </w:rPr>
      </w:pPr>
      <w:r w:rsidRPr="005A7A63">
        <w:rPr>
          <w:rFonts w:ascii="Times New Roman" w:eastAsia="Cambria" w:hAnsi="Times New Roman" w:cs="Times New Roman"/>
          <w:sz w:val="24"/>
          <w:szCs w:val="24"/>
          <w:lang w:eastAsia="pl-PL"/>
        </w:rPr>
        <w:t>Zmiana numeru rachunku bankowego Wykonawcy wymaga formy pisemnego aneksu pod rygorem nieważności.</w:t>
      </w:r>
    </w:p>
    <w:p w14:paraId="4D5D05C8" w14:textId="77777777" w:rsidR="005F2985" w:rsidRPr="005A7A63" w:rsidRDefault="005F2985" w:rsidP="00EC6779">
      <w:pPr>
        <w:widowControl w:val="0"/>
        <w:spacing w:after="0" w:line="240" w:lineRule="auto"/>
        <w:jc w:val="both"/>
        <w:rPr>
          <w:rFonts w:ascii="Times New Roman" w:hAnsi="Times New Roman" w:cs="Times New Roman"/>
          <w:sz w:val="24"/>
          <w:szCs w:val="24"/>
          <w:lang w:eastAsia="pl-PL"/>
        </w:rPr>
      </w:pPr>
      <w:r w:rsidRPr="005A7A63">
        <w:rPr>
          <w:rFonts w:ascii="Times New Roman" w:hAnsi="Times New Roman" w:cs="Times New Roman"/>
          <w:sz w:val="24"/>
          <w:szCs w:val="24"/>
          <w:lang w:eastAsia="pl-PL"/>
        </w:rPr>
        <w:t>4.   Strony dopuszczają zmiany w umowie w zakresie:</w:t>
      </w:r>
    </w:p>
    <w:p w14:paraId="04B3A825" w14:textId="77777777" w:rsidR="005F2985" w:rsidRPr="005A7A63" w:rsidRDefault="005F2985" w:rsidP="009419B8">
      <w:pPr>
        <w:numPr>
          <w:ilvl w:val="0"/>
          <w:numId w:val="79"/>
        </w:numPr>
        <w:spacing w:after="0" w:line="240" w:lineRule="auto"/>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zmiany danych stron (np. zmiana siedziby, adresu, nazwy)</w:t>
      </w:r>
    </w:p>
    <w:p w14:paraId="7B4648C9" w14:textId="77777777" w:rsidR="005F2985" w:rsidRPr="005A7A63" w:rsidRDefault="005F2985" w:rsidP="009419B8">
      <w:pPr>
        <w:numPr>
          <w:ilvl w:val="0"/>
          <w:numId w:val="79"/>
        </w:numPr>
        <w:spacing w:after="0" w:line="240" w:lineRule="auto"/>
        <w:jc w:val="both"/>
        <w:rPr>
          <w:rFonts w:ascii="Times New Roman" w:eastAsia="Times New Roman" w:hAnsi="Times New Roman" w:cs="Times New Roman"/>
          <w:sz w:val="24"/>
          <w:szCs w:val="24"/>
        </w:rPr>
      </w:pPr>
      <w:r w:rsidRPr="005A7A63">
        <w:rPr>
          <w:rFonts w:ascii="Times New Roman" w:eastAsia="Times New Roman" w:hAnsi="Times New Roman" w:cs="Times New Roman"/>
          <w:sz w:val="24"/>
          <w:szCs w:val="24"/>
        </w:rPr>
        <w:t>zmniejszenie ceny określonej w umowie, w przypadku zaistnienia okoliczności wynikających z zasad funkcjonowania rynku takich jak np. zmniejszenie ceny producenckiej, okresowe rabaty lub promocje;</w:t>
      </w:r>
    </w:p>
    <w:p w14:paraId="526353CF" w14:textId="77777777" w:rsidR="005F2985" w:rsidRPr="005A7A63" w:rsidRDefault="005F2985" w:rsidP="009419B8">
      <w:pPr>
        <w:numPr>
          <w:ilvl w:val="0"/>
          <w:numId w:val="79"/>
        </w:numPr>
        <w:spacing w:after="0" w:line="240" w:lineRule="auto"/>
        <w:rPr>
          <w:rFonts w:ascii="Times New Roman" w:eastAsia="Times New Roman" w:hAnsi="Times New Roman" w:cs="Times New Roman"/>
          <w:bCs/>
          <w:iCs/>
          <w:sz w:val="24"/>
          <w:szCs w:val="24"/>
        </w:rPr>
      </w:pPr>
      <w:r w:rsidRPr="005A7A63">
        <w:rPr>
          <w:rFonts w:ascii="Times New Roman" w:eastAsia="Times New Roman" w:hAnsi="Times New Roman" w:cs="Times New Roman"/>
          <w:bCs/>
          <w:iCs/>
          <w:sz w:val="24"/>
          <w:szCs w:val="24"/>
        </w:rPr>
        <w:t xml:space="preserve">wydłużenie terminu obowiązywania umowy, w celu skorzystania z możliwości wskazanej w art.  455 ust. 2 ustawy Prawo Zamówień Publicznych jednakże na okres nie dłuższy niż 6 miesięcy od pierwotnego terminu obowiązywania umowy. </w:t>
      </w:r>
    </w:p>
    <w:p w14:paraId="479311BA" w14:textId="77777777" w:rsidR="005F2985" w:rsidRPr="005A7A63" w:rsidRDefault="005F2985" w:rsidP="009419B8">
      <w:pPr>
        <w:numPr>
          <w:ilvl w:val="0"/>
          <w:numId w:val="81"/>
        </w:numPr>
        <w:spacing w:after="0" w:line="240" w:lineRule="auto"/>
        <w:ind w:left="426" w:hanging="426"/>
        <w:contextualSpacing/>
        <w:jc w:val="both"/>
        <w:rPr>
          <w:rFonts w:ascii="Times New Roman" w:eastAsia="Cambria" w:hAnsi="Times New Roman" w:cs="Times New Roman"/>
          <w:kern w:val="1"/>
          <w:sz w:val="24"/>
          <w:szCs w:val="24"/>
          <w:lang w:eastAsia="hi-IN" w:bidi="hi-IN"/>
        </w:rPr>
      </w:pPr>
      <w:bookmarkStart w:id="11" w:name="_Hlk67562629"/>
      <w:r w:rsidRPr="005A7A63">
        <w:rPr>
          <w:rFonts w:ascii="Times New Roman" w:eastAsia="Cambria" w:hAnsi="Times New Roman" w:cs="Times New Roman"/>
          <w:kern w:val="1"/>
          <w:sz w:val="24"/>
          <w:szCs w:val="24"/>
          <w:lang w:eastAsia="hi-IN" w:bidi="hi-IN"/>
        </w:rPr>
        <w:t>Strony dopuszczają możliwość zmiany wynagrodzenia należnego Wykonawcy wyłącznie w formie pisemnego aneksu do niniejszej umowy. Zmiana taka może nastąpić w przypadku zaistnienia przynajmniej jednej z następujących okoliczności:</w:t>
      </w:r>
    </w:p>
    <w:p w14:paraId="701BEB21" w14:textId="77777777" w:rsidR="005F2985" w:rsidRPr="005A7A63" w:rsidRDefault="005F2985" w:rsidP="009419B8">
      <w:pPr>
        <w:numPr>
          <w:ilvl w:val="0"/>
          <w:numId w:val="73"/>
        </w:numPr>
        <w:spacing w:after="0" w:line="240" w:lineRule="auto"/>
        <w:contextualSpacing/>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zmiany stawki podatku od towarów i usług oraz podatku akcyzowego,</w:t>
      </w:r>
    </w:p>
    <w:p w14:paraId="7A1833AA" w14:textId="77777777" w:rsidR="005F2985" w:rsidRPr="005A7A63" w:rsidRDefault="005F2985" w:rsidP="009419B8">
      <w:pPr>
        <w:numPr>
          <w:ilvl w:val="0"/>
          <w:numId w:val="73"/>
        </w:numPr>
        <w:spacing w:after="0" w:line="240" w:lineRule="auto"/>
        <w:contextualSpacing/>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zmiany wysokości minimalnego wynagrodzenia za pracę albo wysokości minimalnej stawki godzinowej, ustalonych na podstawie ustawy z dnia 10 października 2002 r. o minimalnym wynagrodzeniu za pracę,</w:t>
      </w:r>
    </w:p>
    <w:p w14:paraId="0D830981" w14:textId="77777777" w:rsidR="005F2985" w:rsidRPr="005A7A63" w:rsidRDefault="005F2985" w:rsidP="009419B8">
      <w:pPr>
        <w:numPr>
          <w:ilvl w:val="0"/>
          <w:numId w:val="73"/>
        </w:numPr>
        <w:spacing w:after="0" w:line="240" w:lineRule="auto"/>
        <w:contextualSpacing/>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zmiany zasad podlegania ubezpieczeniom społecznym lub ubezpieczeniu zdrowotnemu lub wysokości stawki składki na ubezpieczenia społeczne lub zdrowotne</w:t>
      </w:r>
    </w:p>
    <w:p w14:paraId="7710605E" w14:textId="77777777" w:rsidR="005F2985" w:rsidRPr="005A7A63" w:rsidRDefault="005F2985" w:rsidP="009419B8">
      <w:pPr>
        <w:numPr>
          <w:ilvl w:val="0"/>
          <w:numId w:val="73"/>
        </w:numPr>
        <w:spacing w:after="0" w:line="240" w:lineRule="auto"/>
        <w:contextualSpacing/>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zmiany zasad gromadzenia i wysokości wpłat do pracowniczych planów kapitałowych, o których mowa w ustawie z dnia 4 października 2018 r. o pracowniczych planach kapitałowych</w:t>
      </w:r>
    </w:p>
    <w:p w14:paraId="4A4DF36E" w14:textId="77777777" w:rsidR="005F2985" w:rsidRPr="005A7A63" w:rsidRDefault="005F2985" w:rsidP="00EC6779">
      <w:pPr>
        <w:spacing w:after="0" w:line="240" w:lineRule="auto"/>
        <w:ind w:left="227"/>
        <w:contextualSpacing/>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 jeżeli zmiany te będą miały wpływ na koszty wykonania zamówienia przez Wykonawcę.</w:t>
      </w:r>
    </w:p>
    <w:p w14:paraId="2B80916A" w14:textId="77777777" w:rsidR="005F2985" w:rsidRPr="005A7A63" w:rsidRDefault="005F2985" w:rsidP="009419B8">
      <w:pPr>
        <w:numPr>
          <w:ilvl w:val="0"/>
          <w:numId w:val="81"/>
        </w:numPr>
        <w:spacing w:after="0" w:line="240" w:lineRule="auto"/>
        <w:ind w:left="426" w:hanging="568"/>
        <w:contextualSpacing/>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lastRenderedPageBreak/>
        <w:t xml:space="preserve">W przypadku zaistnienia powyższych okoliczności Strona zamierzająca uzyskać zmianę wysokości wynagrodzenia zobowiązana jest do złożenia drugiej Stronie pisemnego wniosku o wprowadzenie stosownej zmiany. Wniosek o zmianę wynagrodzenia musi zawierać: </w:t>
      </w:r>
    </w:p>
    <w:p w14:paraId="7E5749CC" w14:textId="77777777" w:rsidR="005F2985" w:rsidRPr="005A7A63" w:rsidRDefault="005F2985" w:rsidP="009419B8">
      <w:pPr>
        <w:numPr>
          <w:ilvl w:val="0"/>
          <w:numId w:val="82"/>
        </w:numPr>
        <w:spacing w:after="0" w:line="240" w:lineRule="auto"/>
        <w:contextualSpacing/>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 xml:space="preserve">wskazanie okoliczności stanowiącej podstawę do zmiany; </w:t>
      </w:r>
    </w:p>
    <w:p w14:paraId="75B72372" w14:textId="77777777" w:rsidR="005F2985" w:rsidRPr="005A7A63" w:rsidRDefault="005F2985" w:rsidP="009419B8">
      <w:pPr>
        <w:numPr>
          <w:ilvl w:val="0"/>
          <w:numId w:val="82"/>
        </w:numPr>
        <w:spacing w:after="0" w:line="240" w:lineRule="auto"/>
        <w:contextualSpacing/>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uzasadnienie wskazujące jaki wpływ ma okoliczność na wysokość wynagrodzenia Wykonawcy;</w:t>
      </w:r>
    </w:p>
    <w:p w14:paraId="0DD7D4DD" w14:textId="77777777" w:rsidR="005F2985" w:rsidRPr="005A7A63" w:rsidRDefault="005F2985" w:rsidP="009419B8">
      <w:pPr>
        <w:numPr>
          <w:ilvl w:val="0"/>
          <w:numId w:val="82"/>
        </w:numPr>
        <w:spacing w:after="0" w:line="240" w:lineRule="auto"/>
        <w:contextualSpacing/>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propozycję nowej wysokości wynagrodzenia.</w:t>
      </w:r>
    </w:p>
    <w:p w14:paraId="2C0DCCEC" w14:textId="77777777" w:rsidR="005F2985" w:rsidRPr="005A7A63" w:rsidRDefault="005F2985" w:rsidP="00EC6779">
      <w:pPr>
        <w:spacing w:after="0" w:line="240" w:lineRule="auto"/>
        <w:ind w:left="426"/>
        <w:contextualSpacing/>
        <w:jc w:val="both"/>
        <w:rPr>
          <w:rFonts w:ascii="Times New Roman" w:eastAsia="Cambria" w:hAnsi="Times New Roman" w:cs="Times New Roman"/>
          <w:sz w:val="24"/>
          <w:szCs w:val="24"/>
          <w:lang w:eastAsia="pl-PL"/>
        </w:rPr>
      </w:pPr>
      <w:r w:rsidRPr="005A7A63">
        <w:rPr>
          <w:rFonts w:ascii="Times New Roman" w:eastAsia="Cambria" w:hAnsi="Times New Roman" w:cs="Times New Roman"/>
          <w:sz w:val="24"/>
          <w:szCs w:val="24"/>
          <w:lang w:eastAsia="pl-PL"/>
        </w:rPr>
        <w:t>Na skutek złożonego, kompletnego wniosku spełniającego wymagania określone powyżej Strony w terminie 10 dni podejmą negocjacje dotyczące nowej wysokości wynagrodzenia. W przypadku uzgodnienia nowej wysokości wynagrodzenia Strony zawrą stosowny pisemny aneks do umowy. W przypadku gdyby w terminie 1 miesiąca od podjęcia negocjacji nie doszło do porozumienia odnośnie nowej wysokości wynagrodzenia Wykonawcy, każda ze Stron ma prawo rozwiązać umowę z zachowaniem trzymiesięcznego terminu wypowiedzenia upływającego na koniec miesiąca kalendarzowego.</w:t>
      </w:r>
    </w:p>
    <w:p w14:paraId="287B3AC6" w14:textId="77777777" w:rsidR="005F2985" w:rsidRPr="005A7A63" w:rsidRDefault="005F2985" w:rsidP="009419B8">
      <w:pPr>
        <w:numPr>
          <w:ilvl w:val="0"/>
          <w:numId w:val="81"/>
        </w:numPr>
        <w:spacing w:after="0" w:line="240" w:lineRule="auto"/>
        <w:ind w:left="426" w:hanging="568"/>
        <w:contextualSpacing/>
        <w:jc w:val="both"/>
        <w:rPr>
          <w:rFonts w:ascii="Times New Roman" w:eastAsia="Cambria" w:hAnsi="Times New Roman" w:cs="Times New Roman"/>
          <w:sz w:val="24"/>
          <w:szCs w:val="24"/>
          <w:lang w:eastAsia="pl-PL"/>
        </w:rPr>
      </w:pPr>
      <w:r w:rsidRPr="005A7A63">
        <w:rPr>
          <w:rFonts w:ascii="Times New Roman" w:eastAsia="Times New Roman" w:hAnsi="Times New Roman" w:cs="Times New Roman"/>
          <w:sz w:val="24"/>
          <w:szCs w:val="24"/>
          <w:lang w:eastAsia="pl-PL"/>
        </w:rPr>
        <w:t xml:space="preserve">Zmiana umowy z przyczyn wskazanych w ust. 5 pkt. b) może </w:t>
      </w:r>
      <w:r w:rsidRPr="005A7A63">
        <w:rPr>
          <w:rFonts w:ascii="Times New Roman" w:eastAsia="Times New Roman" w:hAnsi="Times New Roman" w:cs="Times New Roman"/>
          <w:sz w:val="24"/>
          <w:szCs w:val="24"/>
          <w:lang w:eastAsia="hi-IN" w:bidi="hi-IN"/>
        </w:rPr>
        <w:t>nastąpić nie wcześniej niż od 1 stycznia 2025 r. z</w:t>
      </w:r>
      <w:r w:rsidRPr="005A7A63">
        <w:rPr>
          <w:rFonts w:ascii="Times New Roman" w:eastAsia="Times New Roman" w:hAnsi="Times New Roman" w:cs="Times New Roman"/>
          <w:sz w:val="24"/>
          <w:szCs w:val="24"/>
          <w:lang w:eastAsia="pl-PL"/>
        </w:rPr>
        <w:t xml:space="preserve"> uwagi na fakt, iż na dzień składania ofert znana jest wysokości kwot minimalnego wynagrodzenia, minimalnej stawki godzinowej obowiązujące od 1 lipca 2024r. i wartość tych kwot winna zostać już uwzględniona w wynagrodzeniu Wykonawcy, chyba że do tego czasu zmianie uległyby regulacje prawne w powyższym zakresie.</w:t>
      </w:r>
    </w:p>
    <w:p w14:paraId="1A8A8AE2" w14:textId="77777777" w:rsidR="005F2985" w:rsidRPr="005A7A63" w:rsidRDefault="005F2985" w:rsidP="009419B8">
      <w:pPr>
        <w:numPr>
          <w:ilvl w:val="0"/>
          <w:numId w:val="81"/>
        </w:numPr>
        <w:spacing w:after="0" w:line="240" w:lineRule="auto"/>
        <w:ind w:left="426" w:hanging="568"/>
        <w:contextualSpacing/>
        <w:jc w:val="both"/>
        <w:rPr>
          <w:rFonts w:ascii="Times New Roman" w:eastAsia="Cambria" w:hAnsi="Times New Roman" w:cs="Times New Roman"/>
          <w:sz w:val="24"/>
          <w:szCs w:val="24"/>
          <w:lang w:eastAsia="pl-PL"/>
        </w:rPr>
      </w:pPr>
      <w:r w:rsidRPr="005A7A63">
        <w:rPr>
          <w:rFonts w:ascii="Times New Roman" w:eastAsia="Calibri" w:hAnsi="Times New Roman" w:cs="Times New Roman"/>
          <w:sz w:val="24"/>
          <w:szCs w:val="24"/>
        </w:rPr>
        <w:t>Strony dopuszczają zmianę wynagrodzenia należnego Wykonawcy w przypadku zmiany kosztów związanych z realizacją zamówienia na następujących zasadach:</w:t>
      </w:r>
    </w:p>
    <w:p w14:paraId="4FFEC87B" w14:textId="77777777" w:rsidR="005F2985" w:rsidRPr="005A7A63" w:rsidRDefault="005F2985" w:rsidP="009419B8">
      <w:pPr>
        <w:numPr>
          <w:ilvl w:val="0"/>
          <w:numId w:val="72"/>
        </w:numPr>
        <w:spacing w:after="0" w:line="240" w:lineRule="auto"/>
        <w:ind w:left="993" w:hanging="284"/>
        <w:contextualSpacing/>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zmiany wynagrodzenia mogą polegać na jego podwyższeniu lub obniżeniu w wyniku waloryzacji, w oparciu o półroczny wskaźnik wzrostu cen towarów i usług konsumpcyjnych ogłaszany w komunikacie przez Prezesa Głównego Urzędu Statystycznego;</w:t>
      </w:r>
    </w:p>
    <w:p w14:paraId="7C5E025A" w14:textId="77777777" w:rsidR="005F2985" w:rsidRPr="005A7A63" w:rsidRDefault="005F2985" w:rsidP="009419B8">
      <w:pPr>
        <w:numPr>
          <w:ilvl w:val="0"/>
          <w:numId w:val="72"/>
        </w:numPr>
        <w:spacing w:after="0" w:line="240" w:lineRule="auto"/>
        <w:ind w:left="993" w:hanging="284"/>
        <w:contextualSpacing/>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zmiany mogą być wprowadzone na wniosek Strony nie wcześniej niż po upływie pół roku od dnia zawarcia umowy;</w:t>
      </w:r>
    </w:p>
    <w:p w14:paraId="3D8D3793" w14:textId="77777777" w:rsidR="005F2985" w:rsidRPr="005A7A63" w:rsidRDefault="005F2985" w:rsidP="009419B8">
      <w:pPr>
        <w:numPr>
          <w:ilvl w:val="0"/>
          <w:numId w:val="72"/>
        </w:numPr>
        <w:spacing w:after="0" w:line="240" w:lineRule="auto"/>
        <w:ind w:left="993" w:hanging="284"/>
        <w:contextualSpacing/>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6D99C60F" w14:textId="77777777" w:rsidR="005F2985" w:rsidRPr="005A7A63" w:rsidRDefault="005F2985" w:rsidP="009419B8">
      <w:pPr>
        <w:numPr>
          <w:ilvl w:val="0"/>
          <w:numId w:val="72"/>
        </w:numPr>
        <w:spacing w:after="0" w:line="240" w:lineRule="auto"/>
        <w:ind w:left="993" w:hanging="284"/>
        <w:contextualSpacing/>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w celu dokonania waloryzacji Strony przystąpią do negocjacji wysokości waloryzacji cen na podstawie wniosku jednej ze Stron, składanego nie częściej niż w okresach półrocznych.</w:t>
      </w:r>
    </w:p>
    <w:p w14:paraId="3F502E7A" w14:textId="77777777" w:rsidR="005F2985" w:rsidRPr="005A7A63" w:rsidRDefault="005F2985" w:rsidP="009419B8">
      <w:pPr>
        <w:numPr>
          <w:ilvl w:val="0"/>
          <w:numId w:val="72"/>
        </w:numPr>
        <w:spacing w:after="0" w:line="240" w:lineRule="auto"/>
        <w:ind w:left="993" w:hanging="284"/>
        <w:contextualSpacing/>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 (do wzrostu kosztów nie wlicza się wzrostu kosztów z tytułów wskazanych w art. 436 ust. 4 pkt. b) ustawy Pzp, stanowiących odrębną podstawę waloryzacji umowy).</w:t>
      </w:r>
    </w:p>
    <w:p w14:paraId="0213D012" w14:textId="77777777" w:rsidR="005F2985" w:rsidRPr="005A7A63" w:rsidRDefault="005F2985" w:rsidP="009419B8">
      <w:pPr>
        <w:numPr>
          <w:ilvl w:val="0"/>
          <w:numId w:val="72"/>
        </w:numPr>
        <w:spacing w:after="0" w:line="240" w:lineRule="auto"/>
        <w:ind w:left="993" w:hanging="284"/>
        <w:contextualSpacing/>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podwyższenie cen umownych w ramach procesu waloryzacji nie może przekroczyć wysokości wskaźnika GUS, o którym mowa w pkt. a);</w:t>
      </w:r>
    </w:p>
    <w:p w14:paraId="4D21FC88" w14:textId="77777777" w:rsidR="005F2985" w:rsidRPr="005A7A63" w:rsidRDefault="005F2985" w:rsidP="009419B8">
      <w:pPr>
        <w:numPr>
          <w:ilvl w:val="0"/>
          <w:numId w:val="72"/>
        </w:numPr>
        <w:spacing w:after="0" w:line="240" w:lineRule="auto"/>
        <w:ind w:left="993" w:hanging="284"/>
        <w:contextualSpacing/>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suma zmian wynagrodzenia Wykonawcy w wyniku waloryzacji wprowadzonych w trakcie obowiązywania Umowy nie może przekroczyć 15 % wysokości wynagrodzenia netto Wykonawcy określonego na dzień zawarcia umowy.</w:t>
      </w:r>
    </w:p>
    <w:p w14:paraId="2BE1DDE1" w14:textId="77777777" w:rsidR="005F2985" w:rsidRPr="005A7A63" w:rsidRDefault="005F2985" w:rsidP="009419B8">
      <w:pPr>
        <w:numPr>
          <w:ilvl w:val="0"/>
          <w:numId w:val="72"/>
        </w:numPr>
        <w:spacing w:after="0" w:line="240" w:lineRule="auto"/>
        <w:ind w:left="993" w:hanging="284"/>
        <w:contextualSpacing/>
        <w:jc w:val="both"/>
        <w:rPr>
          <w:rFonts w:ascii="Times New Roman" w:eastAsia="Calibri" w:hAnsi="Times New Roman" w:cs="Times New Roman"/>
          <w:sz w:val="24"/>
          <w:szCs w:val="24"/>
        </w:rPr>
      </w:pPr>
      <w:r w:rsidRPr="005A7A63">
        <w:rPr>
          <w:rFonts w:ascii="Times New Roman" w:eastAsia="Calibri" w:hAnsi="Times New Roman" w:cs="Times New Roman"/>
          <w:sz w:val="24"/>
          <w:szCs w:val="24"/>
        </w:rPr>
        <w:t xml:space="preserve">w przypadku, gdy Strony nie dojdą do porozumienia co do wzrostu cen na kolejny okres obowiązywania Umowy, każda ze Stron może wypowiedzieć niniejszą Umowę z zachowaniem 3 miesięcznego okresu wypowiedzenia z zastrzeżeniem, iż </w:t>
      </w:r>
      <w:r w:rsidRPr="005A7A63">
        <w:rPr>
          <w:rFonts w:ascii="Times New Roman" w:eastAsia="Calibri" w:hAnsi="Times New Roman" w:cs="Times New Roman"/>
          <w:sz w:val="24"/>
          <w:szCs w:val="24"/>
        </w:rPr>
        <w:lastRenderedPageBreak/>
        <w:t xml:space="preserve">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4 ust. 1 c) </w:t>
      </w:r>
    </w:p>
    <w:p w14:paraId="1309BD82" w14:textId="77777777" w:rsidR="005F2985" w:rsidRPr="005A7A63" w:rsidRDefault="005F2985" w:rsidP="009419B8">
      <w:pPr>
        <w:numPr>
          <w:ilvl w:val="0"/>
          <w:numId w:val="83"/>
        </w:numPr>
        <w:spacing w:after="0" w:line="240" w:lineRule="auto"/>
        <w:ind w:left="284" w:hanging="284"/>
        <w:contextualSpacing/>
        <w:jc w:val="both"/>
        <w:rPr>
          <w:rFonts w:ascii="Times New Roman" w:eastAsia="Calibri" w:hAnsi="Times New Roman" w:cs="Times New Roman"/>
          <w:sz w:val="24"/>
          <w:szCs w:val="24"/>
        </w:rPr>
      </w:pPr>
      <w:r w:rsidRPr="005A7A63">
        <w:rPr>
          <w:rFonts w:ascii="Times New Roman" w:eastAsia="Cambria" w:hAnsi="Times New Roman" w:cs="Times New Roman"/>
          <w:sz w:val="24"/>
          <w:szCs w:val="24"/>
          <w:lang w:eastAsia="pl-PL"/>
        </w:rPr>
        <w:t>Zmiany określone w ust. 4 pkt a) wymagają dla swej skuteczności pisemnego powiadomienia drugiej strony. Zmiany określone w ust. 3, ust. 4 pkt b) - c), ust. 5 oraz ust. 8 wymagają formy pisemnego aneksu pod rygorem nieważności.</w:t>
      </w:r>
    </w:p>
    <w:p w14:paraId="77B7E39D" w14:textId="77777777" w:rsidR="005F2985" w:rsidRPr="005A7A63" w:rsidRDefault="005F2985" w:rsidP="009419B8">
      <w:pPr>
        <w:numPr>
          <w:ilvl w:val="0"/>
          <w:numId w:val="83"/>
        </w:numPr>
        <w:spacing w:after="0" w:line="240" w:lineRule="auto"/>
        <w:ind w:left="284" w:hanging="426"/>
        <w:contextualSpacing/>
        <w:jc w:val="both"/>
        <w:rPr>
          <w:rFonts w:ascii="Times New Roman" w:eastAsia="Calibri" w:hAnsi="Times New Roman" w:cs="Times New Roman"/>
          <w:sz w:val="24"/>
          <w:szCs w:val="24"/>
        </w:rPr>
      </w:pPr>
      <w:r w:rsidRPr="005A7A63">
        <w:rPr>
          <w:rFonts w:ascii="Times New Roman" w:eastAsia="Cambria" w:hAnsi="Times New Roman" w:cs="Times New Roman"/>
          <w:sz w:val="24"/>
          <w:szCs w:val="24"/>
          <w:lang w:eastAsia="pl-PL"/>
        </w:rPr>
        <w:t>Wykonawca nie może bez pisemnej zgody podmiotu tworzącego, właściwego dla Zamawiającego przenosić wierzytelności wynikających z niniejszej umowy na osoby trzecie ani rozporządzać nimi w jakiejkolwiek formie prawem przewidzianej. W szczególności wierzytelność nie może być przedmiotem zabezpieczenia zobowiązań Wykonawcy. Wykonawca nie może również bez zgody Zamawiającego przyjąć poręczenia za jego zobowiązania ani udzielać pełnomocnictwa do dochodzenia wierzytelności objętych umową innemu podmiotowi niż kancelaria prowadzona przez radcę prawnego lub adwokata, powyższe obejmuje także zawarcie przez Wykonawcę umów o zarządzanie wierzytelnościami, umów forfaitingu lub factoringu oraz innych umów nienazwanych, w wyniku których nawet potencjalnie może dojść do przejścia wierzytelności na inny podmiot. W przypadku zawarcia z podmiotem trzecim umowy o zarządzanie wierzytelnościami lub innej podobnej umowy wszelkie płatności dokonywane będą wyłącznie na rachunek Wykonawcy. Naruszenie przedmiotowego zobowiązania traktowane będzie jako nienależyte wykonanie umowy i będzie stanowiło podstawę do rozwiązania z Wykonawcą umowy bez zachowania okresu wypowiedzenia z winy Wykonawcy.</w:t>
      </w:r>
    </w:p>
    <w:p w14:paraId="64A3F17F" w14:textId="77777777" w:rsidR="005F2985" w:rsidRPr="005A7A63" w:rsidRDefault="005F2985" w:rsidP="009419B8">
      <w:pPr>
        <w:numPr>
          <w:ilvl w:val="0"/>
          <w:numId w:val="83"/>
        </w:numPr>
        <w:spacing w:after="0" w:line="240" w:lineRule="auto"/>
        <w:ind w:left="284" w:hanging="426"/>
        <w:contextualSpacing/>
        <w:jc w:val="both"/>
        <w:rPr>
          <w:rFonts w:ascii="Times New Roman" w:eastAsia="Calibri" w:hAnsi="Times New Roman" w:cs="Times New Roman"/>
          <w:sz w:val="24"/>
          <w:szCs w:val="24"/>
        </w:rPr>
      </w:pPr>
      <w:r w:rsidRPr="005A7A63">
        <w:rPr>
          <w:rFonts w:ascii="Times New Roman" w:eastAsia="Times New Roman" w:hAnsi="Times New Roman" w:cs="Times New Roman"/>
          <w:sz w:val="24"/>
          <w:szCs w:val="24"/>
          <w:lang w:eastAsia="pl-PL"/>
        </w:rPr>
        <w:t>Wszelkie spory wynikłe na tle realizacji umowy będzie rozstrzygał sąd powszechny właściwy miejscowo dla siedziby Zamawiającego.</w:t>
      </w:r>
    </w:p>
    <w:p w14:paraId="007491E6" w14:textId="77777777" w:rsidR="005F2985" w:rsidRPr="005A7A63" w:rsidRDefault="005F2985" w:rsidP="009419B8">
      <w:pPr>
        <w:numPr>
          <w:ilvl w:val="0"/>
          <w:numId w:val="83"/>
        </w:numPr>
        <w:spacing w:after="0" w:line="240" w:lineRule="auto"/>
        <w:ind w:left="284" w:hanging="426"/>
        <w:contextualSpacing/>
        <w:jc w:val="both"/>
        <w:rPr>
          <w:rFonts w:ascii="Times New Roman" w:eastAsia="Calibri" w:hAnsi="Times New Roman" w:cs="Times New Roman"/>
          <w:sz w:val="24"/>
          <w:szCs w:val="24"/>
        </w:rPr>
      </w:pPr>
      <w:r w:rsidRPr="005A7A63">
        <w:rPr>
          <w:rFonts w:ascii="Times New Roman" w:eastAsia="Times New Roman" w:hAnsi="Times New Roman" w:cs="Times New Roman"/>
          <w:sz w:val="24"/>
          <w:szCs w:val="24"/>
          <w:lang w:eastAsia="pl-PL"/>
        </w:rPr>
        <w:t xml:space="preserve">Umowę sporządzono w dwóch jednobrzmiących egzemplarzach po jednym dla każdej strony. </w:t>
      </w:r>
    </w:p>
    <w:bookmarkEnd w:id="11"/>
    <w:p w14:paraId="130DC23B" w14:textId="77777777" w:rsidR="005F2985" w:rsidRPr="005A7A63" w:rsidRDefault="005F2985" w:rsidP="00EC6779">
      <w:pPr>
        <w:widowControl w:val="0"/>
        <w:autoSpaceDE w:val="0"/>
        <w:autoSpaceDN w:val="0"/>
        <w:adjustRightInd w:val="0"/>
        <w:spacing w:after="0" w:line="240" w:lineRule="auto"/>
        <w:ind w:left="360"/>
        <w:contextualSpacing/>
        <w:jc w:val="both"/>
        <w:rPr>
          <w:rFonts w:ascii="Times New Roman" w:eastAsia="Times New Roman" w:hAnsi="Times New Roman" w:cs="Times New Roman"/>
          <w:kern w:val="1"/>
          <w:sz w:val="24"/>
          <w:szCs w:val="24"/>
          <w:lang w:eastAsia="hi-IN" w:bidi="hi-IN"/>
        </w:rPr>
      </w:pPr>
    </w:p>
    <w:p w14:paraId="11E10237" w14:textId="77777777" w:rsidR="005F2985" w:rsidRPr="005A7A63" w:rsidRDefault="005F2985" w:rsidP="00EC6779">
      <w:pPr>
        <w:widowControl w:val="0"/>
        <w:tabs>
          <w:tab w:val="num" w:pos="720"/>
        </w:tabs>
        <w:spacing w:after="0" w:line="240" w:lineRule="auto"/>
        <w:jc w:val="both"/>
        <w:rPr>
          <w:rFonts w:ascii="Times New Roman" w:eastAsia="Times New Roman" w:hAnsi="Times New Roman" w:cs="Times New Roman"/>
          <w:sz w:val="24"/>
          <w:szCs w:val="24"/>
        </w:rPr>
      </w:pPr>
    </w:p>
    <w:p w14:paraId="001EC07A" w14:textId="77777777" w:rsidR="005F2985" w:rsidRPr="005A7A63" w:rsidRDefault="005F2985" w:rsidP="00EC6779">
      <w:pPr>
        <w:widowControl w:val="0"/>
        <w:autoSpaceDE w:val="0"/>
        <w:autoSpaceDN w:val="0"/>
        <w:adjustRightInd w:val="0"/>
        <w:spacing w:after="0" w:line="240" w:lineRule="auto"/>
        <w:rPr>
          <w:rFonts w:ascii="Times New Roman" w:eastAsia="Arial Unicode MS" w:hAnsi="Times New Roman" w:cs="Times New Roman"/>
          <w:b/>
          <w:bCs/>
          <w:kern w:val="1"/>
          <w:sz w:val="24"/>
          <w:szCs w:val="24"/>
          <w:lang w:bidi="hi-IN"/>
        </w:rPr>
      </w:pPr>
    </w:p>
    <w:p w14:paraId="36CAC4E7" w14:textId="77777777" w:rsidR="005F2985" w:rsidRPr="005A7A63" w:rsidRDefault="005F2985" w:rsidP="00EC6779">
      <w:pPr>
        <w:widowControl w:val="0"/>
        <w:autoSpaceDE w:val="0"/>
        <w:autoSpaceDN w:val="0"/>
        <w:adjustRightInd w:val="0"/>
        <w:spacing w:after="0" w:line="240" w:lineRule="auto"/>
        <w:rPr>
          <w:rFonts w:ascii="Times New Roman" w:eastAsia="Arial Unicode MS" w:hAnsi="Times New Roman" w:cs="Times New Roman"/>
          <w:b/>
          <w:bCs/>
          <w:kern w:val="1"/>
          <w:sz w:val="24"/>
          <w:szCs w:val="24"/>
          <w:lang w:bidi="hi-IN"/>
        </w:rPr>
      </w:pPr>
      <w:bookmarkStart w:id="12" w:name="_Hlk71197593"/>
      <w:r w:rsidRPr="005A7A63">
        <w:rPr>
          <w:rFonts w:ascii="Times New Roman" w:eastAsia="Arial Unicode MS" w:hAnsi="Times New Roman" w:cs="Times New Roman"/>
          <w:b/>
          <w:bCs/>
          <w:kern w:val="1"/>
          <w:sz w:val="24"/>
          <w:szCs w:val="24"/>
          <w:lang w:bidi="hi-IN"/>
        </w:rPr>
        <w:t>Załączniki do umowy:</w:t>
      </w:r>
    </w:p>
    <w:p w14:paraId="1BF09312" w14:textId="77777777" w:rsidR="005F2985" w:rsidRPr="005A7A63" w:rsidRDefault="005F2985" w:rsidP="009419B8">
      <w:pPr>
        <w:widowControl w:val="0"/>
        <w:numPr>
          <w:ilvl w:val="1"/>
          <w:numId w:val="77"/>
        </w:numPr>
        <w:suppressAutoHyphens/>
        <w:autoSpaceDE w:val="0"/>
        <w:autoSpaceDN w:val="0"/>
        <w:adjustRightInd w:val="0"/>
        <w:spacing w:after="0" w:line="240" w:lineRule="auto"/>
        <w:contextualSpacing/>
        <w:rPr>
          <w:rFonts w:ascii="Times New Roman" w:eastAsia="Times New Roman" w:hAnsi="Times New Roman" w:cs="Times New Roman"/>
          <w:kern w:val="1"/>
          <w:sz w:val="24"/>
          <w:szCs w:val="24"/>
          <w:lang w:eastAsia="pl-PL" w:bidi="hi-IN"/>
        </w:rPr>
      </w:pPr>
      <w:r w:rsidRPr="005A7A63">
        <w:rPr>
          <w:rFonts w:ascii="Times New Roman" w:eastAsia="Times New Roman" w:hAnsi="Times New Roman" w:cs="Times New Roman"/>
          <w:kern w:val="1"/>
          <w:sz w:val="24"/>
          <w:szCs w:val="24"/>
          <w:lang w:eastAsia="pl-PL" w:bidi="hi-IN"/>
        </w:rPr>
        <w:t xml:space="preserve">Formularz ofertowy </w:t>
      </w:r>
    </w:p>
    <w:p w14:paraId="7746EC1B" w14:textId="77777777" w:rsidR="005F2985" w:rsidRPr="005A7A63" w:rsidRDefault="005F2985" w:rsidP="009419B8">
      <w:pPr>
        <w:widowControl w:val="0"/>
        <w:numPr>
          <w:ilvl w:val="1"/>
          <w:numId w:val="77"/>
        </w:numPr>
        <w:suppressAutoHyphens/>
        <w:autoSpaceDE w:val="0"/>
        <w:autoSpaceDN w:val="0"/>
        <w:adjustRightInd w:val="0"/>
        <w:spacing w:after="0" w:line="240" w:lineRule="auto"/>
        <w:contextualSpacing/>
        <w:rPr>
          <w:rFonts w:ascii="Times New Roman" w:eastAsia="Times New Roman" w:hAnsi="Times New Roman" w:cs="Times New Roman"/>
          <w:kern w:val="1"/>
          <w:sz w:val="24"/>
          <w:szCs w:val="24"/>
          <w:lang w:eastAsia="pl-PL" w:bidi="hi-IN"/>
        </w:rPr>
      </w:pPr>
      <w:r w:rsidRPr="005A7A63">
        <w:rPr>
          <w:rFonts w:ascii="Times New Roman" w:eastAsia="Times New Roman" w:hAnsi="Times New Roman" w:cs="Times New Roman"/>
          <w:kern w:val="1"/>
          <w:sz w:val="24"/>
          <w:szCs w:val="24"/>
          <w:lang w:eastAsia="pl-PL" w:bidi="hi-IN"/>
        </w:rPr>
        <w:t xml:space="preserve">Opis przedmiotu zamówienia </w:t>
      </w:r>
    </w:p>
    <w:p w14:paraId="76DCCE74" w14:textId="77777777" w:rsidR="005F2985" w:rsidRPr="005A7A63" w:rsidRDefault="005F2985" w:rsidP="009419B8">
      <w:pPr>
        <w:widowControl w:val="0"/>
        <w:numPr>
          <w:ilvl w:val="1"/>
          <w:numId w:val="77"/>
        </w:numPr>
        <w:suppressAutoHyphens/>
        <w:autoSpaceDE w:val="0"/>
        <w:autoSpaceDN w:val="0"/>
        <w:adjustRightInd w:val="0"/>
        <w:spacing w:after="0" w:line="240" w:lineRule="auto"/>
        <w:contextualSpacing/>
        <w:rPr>
          <w:rFonts w:ascii="Times New Roman" w:eastAsia="Times New Roman" w:hAnsi="Times New Roman" w:cs="Times New Roman"/>
          <w:kern w:val="1"/>
          <w:sz w:val="24"/>
          <w:szCs w:val="24"/>
          <w:lang w:eastAsia="pl-PL" w:bidi="hi-IN"/>
        </w:rPr>
      </w:pPr>
      <w:r w:rsidRPr="005A7A63">
        <w:rPr>
          <w:rFonts w:ascii="Times New Roman" w:hAnsi="Times New Roman" w:cs="Times New Roman"/>
          <w:sz w:val="24"/>
          <w:szCs w:val="24"/>
        </w:rPr>
        <w:t xml:space="preserve">Klauzula informacyjna </w:t>
      </w:r>
    </w:p>
    <w:bookmarkEnd w:id="12"/>
    <w:p w14:paraId="0FE921B8" w14:textId="77777777" w:rsidR="005F2985" w:rsidRPr="005A7A63" w:rsidRDefault="005F2985" w:rsidP="00EC6779">
      <w:pPr>
        <w:widowControl w:val="0"/>
        <w:autoSpaceDE w:val="0"/>
        <w:autoSpaceDN w:val="0"/>
        <w:adjustRightInd w:val="0"/>
        <w:spacing w:after="0" w:line="240" w:lineRule="auto"/>
        <w:ind w:left="1080"/>
        <w:contextualSpacing/>
        <w:rPr>
          <w:rFonts w:ascii="Times New Roman" w:eastAsia="Times New Roman" w:hAnsi="Times New Roman" w:cs="Times New Roman"/>
          <w:kern w:val="1"/>
          <w:sz w:val="24"/>
          <w:szCs w:val="24"/>
          <w:lang w:eastAsia="pl-PL" w:bidi="hi-IN"/>
        </w:rPr>
      </w:pPr>
    </w:p>
    <w:p w14:paraId="7DBF40C5" w14:textId="77777777" w:rsidR="005F2985" w:rsidRPr="005A7A63" w:rsidRDefault="005F2985" w:rsidP="00EC6779">
      <w:pPr>
        <w:keepNext/>
        <w:widowControl w:val="0"/>
        <w:tabs>
          <w:tab w:val="left" w:pos="4608"/>
        </w:tabs>
        <w:autoSpaceDE w:val="0"/>
        <w:autoSpaceDN w:val="0"/>
        <w:adjustRightInd w:val="0"/>
        <w:spacing w:after="0" w:line="240" w:lineRule="auto"/>
        <w:ind w:left="1152"/>
        <w:rPr>
          <w:rFonts w:ascii="Times New Roman" w:eastAsia="Arial Unicode MS" w:hAnsi="Times New Roman" w:cs="Times New Roman"/>
          <w:b/>
          <w:bCs/>
          <w:kern w:val="1"/>
          <w:sz w:val="24"/>
          <w:szCs w:val="24"/>
          <w:lang w:eastAsia="hi-IN" w:bidi="hi-IN"/>
        </w:rPr>
      </w:pPr>
    </w:p>
    <w:p w14:paraId="2D24B6DC" w14:textId="77777777" w:rsidR="005F2985" w:rsidRPr="005A7A63" w:rsidRDefault="005F2985" w:rsidP="00EC6779">
      <w:pPr>
        <w:keepNext/>
        <w:widowControl w:val="0"/>
        <w:tabs>
          <w:tab w:val="left" w:pos="4608"/>
        </w:tabs>
        <w:autoSpaceDE w:val="0"/>
        <w:autoSpaceDN w:val="0"/>
        <w:adjustRightInd w:val="0"/>
        <w:spacing w:after="0" w:line="240" w:lineRule="auto"/>
        <w:ind w:left="1152"/>
        <w:rPr>
          <w:rFonts w:ascii="Times New Roman" w:eastAsia="Times New Roman" w:hAnsi="Times New Roman" w:cs="Times New Roman"/>
          <w:sz w:val="24"/>
          <w:szCs w:val="24"/>
          <w:lang w:eastAsia="pl-PL"/>
        </w:rPr>
      </w:pPr>
      <w:r w:rsidRPr="005A7A63">
        <w:rPr>
          <w:rFonts w:ascii="Times New Roman" w:eastAsia="Arial Unicode MS" w:hAnsi="Times New Roman" w:cs="Times New Roman"/>
          <w:b/>
          <w:bCs/>
          <w:kern w:val="1"/>
          <w:sz w:val="24"/>
          <w:szCs w:val="24"/>
          <w:lang w:eastAsia="hi-IN" w:bidi="hi-IN"/>
        </w:rPr>
        <w:t>Wykonawca</w:t>
      </w:r>
      <w:r w:rsidRPr="005A7A63">
        <w:rPr>
          <w:rFonts w:ascii="Times New Roman" w:eastAsia="Arial Unicode MS" w:hAnsi="Times New Roman" w:cs="Times New Roman"/>
          <w:b/>
          <w:bCs/>
          <w:kern w:val="1"/>
          <w:sz w:val="24"/>
          <w:szCs w:val="24"/>
          <w:lang w:eastAsia="hi-IN" w:bidi="hi-IN"/>
        </w:rPr>
        <w:tab/>
      </w:r>
      <w:r w:rsidRPr="005A7A63">
        <w:rPr>
          <w:rFonts w:ascii="Times New Roman" w:eastAsia="Arial Unicode MS" w:hAnsi="Times New Roman" w:cs="Times New Roman"/>
          <w:b/>
          <w:bCs/>
          <w:kern w:val="1"/>
          <w:sz w:val="24"/>
          <w:szCs w:val="24"/>
          <w:lang w:eastAsia="hi-IN" w:bidi="hi-IN"/>
        </w:rPr>
        <w:tab/>
      </w:r>
      <w:r w:rsidRPr="005A7A63">
        <w:rPr>
          <w:rFonts w:ascii="Times New Roman" w:eastAsia="Arial Unicode MS" w:hAnsi="Times New Roman" w:cs="Times New Roman"/>
          <w:b/>
          <w:bCs/>
          <w:kern w:val="1"/>
          <w:sz w:val="24"/>
          <w:szCs w:val="24"/>
          <w:lang w:eastAsia="hi-IN" w:bidi="hi-IN"/>
        </w:rPr>
        <w:tab/>
      </w:r>
      <w:r w:rsidRPr="005A7A63">
        <w:rPr>
          <w:rFonts w:ascii="Times New Roman" w:eastAsia="Arial Unicode MS" w:hAnsi="Times New Roman" w:cs="Times New Roman"/>
          <w:b/>
          <w:bCs/>
          <w:kern w:val="1"/>
          <w:sz w:val="24"/>
          <w:szCs w:val="24"/>
          <w:lang w:eastAsia="hi-IN" w:bidi="hi-IN"/>
        </w:rPr>
        <w:tab/>
      </w:r>
      <w:r w:rsidRPr="005A7A63">
        <w:rPr>
          <w:rFonts w:ascii="Times New Roman" w:eastAsia="Arial Unicode MS" w:hAnsi="Times New Roman" w:cs="Times New Roman"/>
          <w:b/>
          <w:bCs/>
          <w:kern w:val="1"/>
          <w:sz w:val="24"/>
          <w:szCs w:val="24"/>
          <w:lang w:eastAsia="hi-IN" w:bidi="hi-IN"/>
        </w:rPr>
        <w:tab/>
        <w:t>Zamawiający</w:t>
      </w:r>
    </w:p>
    <w:p w14:paraId="7487E1F9" w14:textId="77777777" w:rsidR="005F2985" w:rsidRPr="005A7A63" w:rsidRDefault="005F2985" w:rsidP="00EC677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14:paraId="1BF4F54F" w14:textId="77777777" w:rsidR="005F2985" w:rsidRPr="005A7A63" w:rsidRDefault="005F2985" w:rsidP="00EC6779">
      <w:pPr>
        <w:widowControl w:val="0"/>
        <w:tabs>
          <w:tab w:val="num" w:pos="720"/>
        </w:tabs>
        <w:spacing w:after="0" w:line="240" w:lineRule="auto"/>
        <w:jc w:val="both"/>
        <w:rPr>
          <w:rFonts w:ascii="Times New Roman" w:eastAsia="Times New Roman" w:hAnsi="Times New Roman" w:cs="Times New Roman"/>
          <w:sz w:val="24"/>
          <w:szCs w:val="24"/>
        </w:rPr>
      </w:pPr>
    </w:p>
    <w:p w14:paraId="6157BEA4" w14:textId="77777777" w:rsidR="00EC6779" w:rsidRPr="005A7A63" w:rsidRDefault="005F2985" w:rsidP="00EC6779">
      <w:pPr>
        <w:spacing w:after="0" w:line="240" w:lineRule="auto"/>
        <w:ind w:left="5664" w:firstLine="708"/>
        <w:rPr>
          <w:rFonts w:ascii="Times New Roman" w:eastAsia="Times New Roman" w:hAnsi="Times New Roman" w:cs="Times New Roman"/>
        </w:rPr>
      </w:pPr>
      <w:r w:rsidRPr="005A7A63">
        <w:rPr>
          <w:rFonts w:ascii="Times New Roman" w:eastAsia="Times New Roman" w:hAnsi="Times New Roman" w:cs="Times New Roman"/>
          <w:sz w:val="20"/>
          <w:szCs w:val="20"/>
        </w:rPr>
        <w:br w:type="page"/>
      </w:r>
      <w:r w:rsidR="00EC6779" w:rsidRPr="005A7A63">
        <w:rPr>
          <w:rFonts w:ascii="Times New Roman" w:eastAsia="Times New Roman" w:hAnsi="Times New Roman" w:cs="Times New Roman"/>
        </w:rPr>
        <w:lastRenderedPageBreak/>
        <w:t xml:space="preserve">Załącznik nr 3 do umowy </w:t>
      </w:r>
    </w:p>
    <w:p w14:paraId="3CD11308" w14:textId="77777777" w:rsidR="00004E18" w:rsidRPr="005A7A63" w:rsidRDefault="00004E18" w:rsidP="00EC6779">
      <w:pPr>
        <w:spacing w:after="0" w:line="240" w:lineRule="auto"/>
        <w:ind w:left="5664" w:firstLine="708"/>
        <w:rPr>
          <w:rFonts w:ascii="Times New Roman" w:eastAsia="Times New Roman" w:hAnsi="Times New Roman" w:cs="Times New Roman"/>
        </w:rPr>
      </w:pPr>
    </w:p>
    <w:p w14:paraId="4A6378C7" w14:textId="77777777" w:rsidR="00004E18" w:rsidRPr="005A7A63" w:rsidRDefault="00004E18" w:rsidP="00EC6779">
      <w:pPr>
        <w:spacing w:after="0" w:line="240" w:lineRule="auto"/>
        <w:ind w:left="5664" w:firstLine="708"/>
        <w:rPr>
          <w:rFonts w:ascii="Times New Roman" w:eastAsia="Times New Roman" w:hAnsi="Times New Roman" w:cs="Times New Roman"/>
        </w:rPr>
      </w:pPr>
    </w:p>
    <w:p w14:paraId="0A8E749C" w14:textId="560A39C9" w:rsidR="005F2985" w:rsidRPr="005A7A63" w:rsidRDefault="005F2985" w:rsidP="00EC6779">
      <w:pPr>
        <w:spacing w:after="0" w:line="240" w:lineRule="auto"/>
        <w:ind w:left="2832" w:firstLine="708"/>
        <w:rPr>
          <w:rFonts w:ascii="Times New Roman" w:eastAsia="Times New Roman" w:hAnsi="Times New Roman" w:cs="Times New Roman"/>
          <w:b/>
        </w:rPr>
      </w:pPr>
      <w:r w:rsidRPr="005A7A63">
        <w:rPr>
          <w:rFonts w:ascii="Times New Roman" w:eastAsia="Times New Roman" w:hAnsi="Times New Roman" w:cs="Times New Roman"/>
          <w:b/>
        </w:rPr>
        <w:t>Klauzula informacyjna</w:t>
      </w:r>
    </w:p>
    <w:p w14:paraId="6AF922E4" w14:textId="77777777" w:rsidR="00004E18" w:rsidRPr="005A7A63" w:rsidRDefault="00004E18" w:rsidP="00EC6779">
      <w:pPr>
        <w:spacing w:after="0" w:line="240" w:lineRule="auto"/>
        <w:ind w:left="2832" w:firstLine="708"/>
        <w:rPr>
          <w:rFonts w:ascii="Times New Roman" w:eastAsia="Times New Roman" w:hAnsi="Times New Roman" w:cs="Times New Roman"/>
          <w:b/>
        </w:rPr>
      </w:pPr>
    </w:p>
    <w:p w14:paraId="55046B92" w14:textId="77777777" w:rsidR="005F2985" w:rsidRPr="005A7A63" w:rsidRDefault="005F2985" w:rsidP="009419B8">
      <w:pPr>
        <w:numPr>
          <w:ilvl w:val="0"/>
          <w:numId w:val="87"/>
        </w:numPr>
        <w:tabs>
          <w:tab w:val="clear" w:pos="360"/>
        </w:tabs>
        <w:ind w:left="425" w:hanging="425"/>
        <w:contextualSpacing/>
        <w:jc w:val="both"/>
        <w:rPr>
          <w:rFonts w:ascii="Times New Roman" w:eastAsia="Cambria" w:hAnsi="Times New Roman" w:cs="Times New Roman"/>
          <w:lang w:val="x-none"/>
        </w:rPr>
      </w:pPr>
      <w:r w:rsidRPr="005A7A63">
        <w:rPr>
          <w:rFonts w:ascii="Times New Roman" w:eastAsia="Cambria" w:hAnsi="Times New Roman" w:cs="Times New Roman"/>
          <w:lang w:val="x-none"/>
        </w:rPr>
        <w:t xml:space="preserve">Dane osobowe przedstawicieli Stron niniejszej umowy oraz dane </w:t>
      </w:r>
      <w:r w:rsidRPr="005A7A63">
        <w:rPr>
          <w:rFonts w:ascii="Times New Roman" w:eastAsia="Arial Unicode MS" w:hAnsi="Times New Roman" w:cs="Times New Roman"/>
          <w:lang w:val="x-none" w:eastAsia="pl-PL"/>
        </w:rPr>
        <w:t>osób wyznaczonych do kontaktów roboczych oraz odpowiedzialnych za koordynację i realizację umowy</w:t>
      </w:r>
      <w:r w:rsidRPr="005A7A63">
        <w:rPr>
          <w:rFonts w:ascii="Times New Roman" w:eastAsia="Cambria" w:hAnsi="Times New Roman" w:cs="Times New Roman"/>
          <w:lang w:val="x-none"/>
        </w:rPr>
        <w:t xml:space="preserve"> są wzajemnie udostępniane przez Strony, które stają się odrębnymi administratorami tych danych osobowych, w rozumieniu przepisów o ochronie danych osobowych i przetwarzają je zgodnie z nimi, we własnych celach związanych z realizacją niniejszej umowy.</w:t>
      </w:r>
    </w:p>
    <w:p w14:paraId="259F9143" w14:textId="77777777" w:rsidR="005F2985" w:rsidRPr="005A7A63" w:rsidRDefault="005F2985" w:rsidP="009419B8">
      <w:pPr>
        <w:numPr>
          <w:ilvl w:val="0"/>
          <w:numId w:val="87"/>
        </w:numPr>
        <w:tabs>
          <w:tab w:val="clear" w:pos="360"/>
        </w:tabs>
        <w:ind w:left="425" w:hanging="425"/>
        <w:contextualSpacing/>
        <w:jc w:val="both"/>
        <w:rPr>
          <w:rFonts w:ascii="Times New Roman" w:eastAsia="Cambria" w:hAnsi="Times New Roman" w:cs="Times New Roman"/>
          <w:lang w:val="x-none"/>
        </w:rPr>
      </w:pPr>
      <w:r w:rsidRPr="005A7A63">
        <w:rPr>
          <w:rFonts w:ascii="Times New Roman" w:eastAsia="Cambria" w:hAnsi="Times New Roman" w:cs="Times New Roman"/>
          <w:lang w:val="x-none"/>
        </w:rPr>
        <w:t>Wykonawca oświadcza, że osobom wymienionym w ust. 1 umożliwia zapoznanie się i dostęp do informacji dotyczących przetwarzania ich danych osobowych przez Zamawiającego na potrzeby realizacji niniejszej umowy, wskazanymi poniżej w ust. 3.</w:t>
      </w:r>
    </w:p>
    <w:p w14:paraId="75948D48" w14:textId="77777777" w:rsidR="005F2985" w:rsidRPr="005A7A63" w:rsidRDefault="005F2985" w:rsidP="009419B8">
      <w:pPr>
        <w:numPr>
          <w:ilvl w:val="0"/>
          <w:numId w:val="87"/>
        </w:numPr>
        <w:tabs>
          <w:tab w:val="clear" w:pos="360"/>
        </w:tabs>
        <w:ind w:left="425" w:hanging="425"/>
        <w:contextualSpacing/>
        <w:jc w:val="both"/>
        <w:rPr>
          <w:rFonts w:ascii="Times New Roman" w:eastAsia="Cambria" w:hAnsi="Times New Roman" w:cs="Times New Roman"/>
          <w:lang w:val="x-none"/>
        </w:rPr>
      </w:pPr>
      <w:r w:rsidRPr="005A7A63">
        <w:rPr>
          <w:rFonts w:ascii="Times New Roman" w:eastAsia="Cambria" w:hAnsi="Times New Roman" w:cs="Times New Roman"/>
          <w:lang w:val="x-none"/>
        </w:rPr>
        <w:t>Zgodnie z treścią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tzw. „RODO” Zamawiający jako jeden z administratorów, o których mowa w ust. 1 informuje, że:</w:t>
      </w:r>
    </w:p>
    <w:p w14:paraId="5EFCEA1B" w14:textId="77777777" w:rsidR="005F2985" w:rsidRPr="005A7A63" w:rsidRDefault="005F2985" w:rsidP="009419B8">
      <w:pPr>
        <w:widowControl w:val="0"/>
        <w:numPr>
          <w:ilvl w:val="0"/>
          <w:numId w:val="88"/>
        </w:numPr>
        <w:autoSpaceDE w:val="0"/>
        <w:ind w:left="851" w:hanging="284"/>
        <w:contextualSpacing/>
        <w:jc w:val="both"/>
        <w:rPr>
          <w:rFonts w:ascii="Times New Roman" w:eastAsia="Cambria" w:hAnsi="Times New Roman" w:cs="Times New Roman"/>
          <w:lang w:val="x-none"/>
        </w:rPr>
      </w:pPr>
      <w:r w:rsidRPr="005A7A63">
        <w:rPr>
          <w:rFonts w:ascii="Times New Roman" w:eastAsia="Cambria" w:hAnsi="Times New Roman" w:cs="Times New Roman"/>
          <w:lang w:val="x-none"/>
        </w:rPr>
        <w:t>Administratorem danych osobowych przetwarzanych w związku z zawarciem niniejszej umowy jest Uniwersyteckie Centrum Kliniczne im. prof. K. Gibińskiego Śląskiego Uniwersytetu Medycznego w Katowicach, zwane dalej: „Administratorem”.</w:t>
      </w:r>
    </w:p>
    <w:p w14:paraId="27ADFDD4" w14:textId="77777777" w:rsidR="005F2985" w:rsidRPr="005A7A63" w:rsidRDefault="005F2985" w:rsidP="009419B8">
      <w:pPr>
        <w:widowControl w:val="0"/>
        <w:numPr>
          <w:ilvl w:val="0"/>
          <w:numId w:val="88"/>
        </w:numPr>
        <w:autoSpaceDE w:val="0"/>
        <w:ind w:left="851" w:hanging="284"/>
        <w:contextualSpacing/>
        <w:jc w:val="both"/>
        <w:rPr>
          <w:rFonts w:ascii="Times New Roman" w:eastAsia="Cambria" w:hAnsi="Times New Roman" w:cs="Times New Roman"/>
          <w:lang w:val="x-none"/>
        </w:rPr>
      </w:pPr>
      <w:r w:rsidRPr="005A7A63">
        <w:rPr>
          <w:rFonts w:ascii="Times New Roman" w:eastAsia="Cambria" w:hAnsi="Times New Roman" w:cs="Times New Roman"/>
          <w:lang w:val="x-none"/>
        </w:rPr>
        <w:t>Z Administratorem można skontaktować się pisząc na adres: ul. Ceglana 35, 40-514 Katowice</w:t>
      </w:r>
      <w:r w:rsidRPr="005A7A63">
        <w:rPr>
          <w:rFonts w:ascii="Times New Roman" w:eastAsia="Cambria" w:hAnsi="Times New Roman" w:cs="Times New Roman"/>
        </w:rPr>
        <w:t xml:space="preserve"> </w:t>
      </w:r>
      <w:r w:rsidRPr="005A7A63">
        <w:rPr>
          <w:rFonts w:ascii="Times New Roman" w:eastAsia="Cambria" w:hAnsi="Times New Roman" w:cs="Times New Roman"/>
          <w:lang w:val="x-none"/>
        </w:rPr>
        <w:t xml:space="preserve">lub telefonując pod numer: 32 3581 460 lub za pośrednictwem poczty elektronicznej: </w:t>
      </w:r>
      <w:hyperlink r:id="rId26" w:history="1">
        <w:r w:rsidRPr="005A7A63">
          <w:rPr>
            <w:rFonts w:ascii="Times New Roman" w:eastAsia="Cambria" w:hAnsi="Times New Roman" w:cs="Times New Roman"/>
            <w:u w:val="single"/>
            <w:lang w:val="x-none"/>
          </w:rPr>
          <w:t>sekretariat@uck.katowice.pl</w:t>
        </w:r>
      </w:hyperlink>
      <w:r w:rsidRPr="005A7A63">
        <w:rPr>
          <w:rFonts w:ascii="Times New Roman" w:eastAsia="Cambria" w:hAnsi="Times New Roman" w:cs="Times New Roman"/>
          <w:lang w:val="x-none"/>
        </w:rPr>
        <w:t>.</w:t>
      </w:r>
    </w:p>
    <w:p w14:paraId="58EF76B2" w14:textId="77777777" w:rsidR="005F2985" w:rsidRPr="005A7A63" w:rsidRDefault="005F2985" w:rsidP="009419B8">
      <w:pPr>
        <w:widowControl w:val="0"/>
        <w:numPr>
          <w:ilvl w:val="0"/>
          <w:numId w:val="88"/>
        </w:numPr>
        <w:autoSpaceDE w:val="0"/>
        <w:ind w:left="851" w:hanging="284"/>
        <w:contextualSpacing/>
        <w:jc w:val="both"/>
        <w:rPr>
          <w:rFonts w:ascii="Times New Roman" w:eastAsia="Cambria" w:hAnsi="Times New Roman" w:cs="Times New Roman"/>
          <w:lang w:val="x-none"/>
        </w:rPr>
      </w:pPr>
      <w:r w:rsidRPr="005A7A63">
        <w:rPr>
          <w:rFonts w:ascii="Times New Roman" w:eastAsia="Cambria" w:hAnsi="Times New Roman" w:cs="Times New Roman"/>
          <w:lang w:val="x-none"/>
        </w:rPr>
        <w:t xml:space="preserve">Administrator powołał Inspektora Ochrony Danych Osobowych, z którym można skontaktować się pisząc na wskazany powyżej adres, telefonując pod numer: 32 3581 524 lub za pośrednictwem poczty elektronicznej: </w:t>
      </w:r>
      <w:hyperlink r:id="rId27" w:history="1">
        <w:r w:rsidRPr="005A7A63">
          <w:rPr>
            <w:rFonts w:ascii="Times New Roman" w:eastAsia="Cambria" w:hAnsi="Times New Roman" w:cs="Times New Roman"/>
            <w:u w:val="single"/>
            <w:lang w:val="x-none"/>
          </w:rPr>
          <w:t>iod@uck.katowice.pl</w:t>
        </w:r>
      </w:hyperlink>
      <w:r w:rsidRPr="005A7A63">
        <w:rPr>
          <w:rFonts w:ascii="Times New Roman" w:eastAsia="Cambria" w:hAnsi="Times New Roman" w:cs="Times New Roman"/>
          <w:lang w:val="x-none"/>
        </w:rPr>
        <w:t>.</w:t>
      </w:r>
    </w:p>
    <w:p w14:paraId="75A96BD8" w14:textId="77777777" w:rsidR="005F2985" w:rsidRPr="005A7A63" w:rsidRDefault="005F2985" w:rsidP="009419B8">
      <w:pPr>
        <w:widowControl w:val="0"/>
        <w:numPr>
          <w:ilvl w:val="0"/>
          <w:numId w:val="88"/>
        </w:numPr>
        <w:autoSpaceDE w:val="0"/>
        <w:ind w:left="851" w:hanging="284"/>
        <w:contextualSpacing/>
        <w:jc w:val="both"/>
        <w:rPr>
          <w:rFonts w:ascii="Times New Roman" w:eastAsia="Cambria" w:hAnsi="Times New Roman" w:cs="Times New Roman"/>
          <w:lang w:val="x-none"/>
        </w:rPr>
      </w:pPr>
      <w:r w:rsidRPr="005A7A63">
        <w:rPr>
          <w:rFonts w:ascii="Times New Roman" w:eastAsia="Arial Unicode MS" w:hAnsi="Times New Roman" w:cs="Times New Roman"/>
          <w:lang w:val="x-none" w:eastAsia="pl-PL"/>
        </w:rPr>
        <w:t xml:space="preserve">Dane osobowe reprezentantów Stron umowy i osób wyznaczonych do kontaktów roboczych oraz odpowiedzialnych za koordynację i realizację umowy przetwarzane </w:t>
      </w:r>
      <w:r w:rsidRPr="005A7A63">
        <w:rPr>
          <w:rFonts w:ascii="Times New Roman" w:eastAsia="Arial Unicode MS" w:hAnsi="Times New Roman" w:cs="Times New Roman"/>
          <w:lang w:val="x-none" w:eastAsia="pl-PL"/>
        </w:rPr>
        <w:br/>
        <w:t>będą w celu wykonania umowy i w ramach prawnie uzasadnionych interesów (art. 6 ust. 1 lit. b, f rozporządzenia) - związanych z zawarciem (prawidłowym oznaczeniem Stron umowy), realizacją umowy (zapewnienie bieżącego kontaktu pomiędzy przedstawicielami Stron, ewidencjonowania wykonania umowy), a także w celu ustalenia, dochodzenia lub obrony przed ewentualnymi roszczeniami z tytułu realizacji umowy.</w:t>
      </w:r>
    </w:p>
    <w:p w14:paraId="7F9B2DDC" w14:textId="77777777" w:rsidR="005F2985" w:rsidRPr="005A7A63" w:rsidRDefault="005F2985" w:rsidP="005F2985">
      <w:pPr>
        <w:widowControl w:val="0"/>
        <w:autoSpaceDE w:val="0"/>
        <w:ind w:left="851"/>
        <w:contextualSpacing/>
        <w:jc w:val="both"/>
        <w:rPr>
          <w:rFonts w:ascii="Times New Roman" w:eastAsia="Cambria" w:hAnsi="Times New Roman" w:cs="Times New Roman"/>
          <w:lang w:val="x-none"/>
        </w:rPr>
      </w:pPr>
      <w:r w:rsidRPr="005A7A63">
        <w:rPr>
          <w:rFonts w:ascii="Times New Roman" w:eastAsia="Arial Unicode MS" w:hAnsi="Times New Roman" w:cs="Times New Roman"/>
          <w:lang w:val="x-none" w:eastAsia="pl-PL"/>
        </w:rPr>
        <w:t xml:space="preserve">Dane osobowe przetwarzane będą również w celach związanych z wykonywaniem obowiązków prawnych związanych z realizacją umowy (art. 6 ust. 1 lit. </w:t>
      </w:r>
      <w:r w:rsidRPr="005A7A63">
        <w:rPr>
          <w:rFonts w:ascii="Times New Roman" w:eastAsia="Arial Unicode MS" w:hAnsi="Times New Roman" w:cs="Times New Roman"/>
          <w:lang w:val="x-none" w:eastAsia="pl-PL"/>
        </w:rPr>
        <w:br/>
        <w:t>c rozporządzenia), są to obowiązki wynikające z przepisów rachunkowo-podatkowych oraz w celu archiwizacji dokumentacji zgodnie z przepisami prawa. Nie wyklucza się istnienia dalszych obowiązków prawnych Stron.</w:t>
      </w:r>
    </w:p>
    <w:p w14:paraId="7F3B3C71" w14:textId="77777777" w:rsidR="005F2985" w:rsidRPr="005A7A63" w:rsidRDefault="005F2985" w:rsidP="009419B8">
      <w:pPr>
        <w:widowControl w:val="0"/>
        <w:numPr>
          <w:ilvl w:val="0"/>
          <w:numId w:val="88"/>
        </w:numPr>
        <w:autoSpaceDE w:val="0"/>
        <w:ind w:left="851" w:hanging="284"/>
        <w:contextualSpacing/>
        <w:jc w:val="both"/>
        <w:rPr>
          <w:rFonts w:ascii="Times New Roman" w:eastAsia="Cambria" w:hAnsi="Times New Roman" w:cs="Times New Roman"/>
          <w:lang w:val="x-none"/>
        </w:rPr>
      </w:pPr>
      <w:r w:rsidRPr="005A7A63">
        <w:rPr>
          <w:rFonts w:ascii="Times New Roman" w:eastAsia="Arial Unicode MS" w:hAnsi="Times New Roman" w:cs="Times New Roman"/>
          <w:lang w:val="x-none" w:eastAsia="pl-PL"/>
        </w:rPr>
        <w:t xml:space="preserve">Źródłem pochodzenia danych osobowych są Strony umowy. Kategorie odnośnych danych osobowych zostały określone w umowie, obejmują dane umożliwiające </w:t>
      </w:r>
      <w:r w:rsidRPr="005A7A63">
        <w:rPr>
          <w:rFonts w:ascii="Times New Roman" w:eastAsia="Cambria" w:hAnsi="Times New Roman" w:cs="Times New Roman"/>
          <w:lang w:val="x-none"/>
        </w:rPr>
        <w:t>oznaczenie Strony umowy, dane kontaktowe, a także mogą obejmować inne dane niezbędne do jej realizacji ujawnione w toku jej realizacji.</w:t>
      </w:r>
    </w:p>
    <w:p w14:paraId="1E8AAE11" w14:textId="77777777" w:rsidR="005F2985" w:rsidRPr="005A7A63" w:rsidRDefault="005F2985" w:rsidP="009419B8">
      <w:pPr>
        <w:widowControl w:val="0"/>
        <w:numPr>
          <w:ilvl w:val="0"/>
          <w:numId w:val="88"/>
        </w:numPr>
        <w:autoSpaceDE w:val="0"/>
        <w:ind w:left="851" w:hanging="284"/>
        <w:contextualSpacing/>
        <w:jc w:val="both"/>
        <w:rPr>
          <w:rFonts w:ascii="Times New Roman" w:eastAsia="Cambria" w:hAnsi="Times New Roman" w:cs="Times New Roman"/>
          <w:lang w:val="x-none"/>
        </w:rPr>
      </w:pPr>
      <w:r w:rsidRPr="005A7A63">
        <w:rPr>
          <w:rFonts w:ascii="Times New Roman" w:eastAsia="Cambria" w:hAnsi="Times New Roman" w:cs="Times New Roman"/>
          <w:lang w:val="x-none"/>
        </w:rPr>
        <w:t>Dane osobowe mogą zostać ujawnione przez Administratora podmiotom upoważnionym na podstawie przepisów prawa lub podmiotom i osobom upoważnionym przez Administratora. W zakresie stanowiącym informację publiczną dane mogą być ujawniane każdemu zainteresowanemu taką informacją.</w:t>
      </w:r>
    </w:p>
    <w:p w14:paraId="4944951F" w14:textId="77777777" w:rsidR="005F2985" w:rsidRPr="005A7A63" w:rsidRDefault="005F2985" w:rsidP="009419B8">
      <w:pPr>
        <w:widowControl w:val="0"/>
        <w:numPr>
          <w:ilvl w:val="0"/>
          <w:numId w:val="88"/>
        </w:numPr>
        <w:autoSpaceDE w:val="0"/>
        <w:ind w:left="851" w:hanging="284"/>
        <w:contextualSpacing/>
        <w:jc w:val="both"/>
        <w:rPr>
          <w:rFonts w:ascii="Times New Roman" w:eastAsia="Cambria" w:hAnsi="Times New Roman" w:cs="Times New Roman"/>
          <w:lang w:val="x-none"/>
        </w:rPr>
      </w:pPr>
      <w:r w:rsidRPr="005A7A63">
        <w:rPr>
          <w:rFonts w:ascii="Times New Roman" w:eastAsia="Cambria" w:hAnsi="Times New Roman" w:cs="Times New Roman"/>
          <w:lang w:val="x-none"/>
        </w:rPr>
        <w:t>Dane osobowe będą przetwarzane przez okres realizacji umowy, a po jej rozwiązaniu lub wygaśnięciu</w:t>
      </w:r>
      <w:r w:rsidRPr="005A7A63">
        <w:rPr>
          <w:rFonts w:ascii="Times New Roman" w:eastAsia="Arial Unicode MS" w:hAnsi="Times New Roman" w:cs="Times New Roman"/>
          <w:lang w:val="x-none" w:eastAsia="pl-PL"/>
        </w:rPr>
        <w:t xml:space="preserve"> przez okres wynikający z przepisów rachunkowo-podatkowych lub archiwalnych w interesie publicznym.</w:t>
      </w:r>
    </w:p>
    <w:p w14:paraId="6719A305" w14:textId="77777777" w:rsidR="005F2985" w:rsidRPr="005A7A63" w:rsidRDefault="005F2985" w:rsidP="005F2985">
      <w:pPr>
        <w:widowControl w:val="0"/>
        <w:autoSpaceDE w:val="0"/>
        <w:ind w:left="851"/>
        <w:contextualSpacing/>
        <w:jc w:val="both"/>
        <w:rPr>
          <w:rFonts w:ascii="Times New Roman" w:eastAsia="Cambria" w:hAnsi="Times New Roman" w:cs="Times New Roman"/>
          <w:lang w:val="x-none"/>
        </w:rPr>
      </w:pPr>
      <w:r w:rsidRPr="005A7A63">
        <w:rPr>
          <w:rFonts w:ascii="Times New Roman" w:eastAsia="Arial Unicode MS" w:hAnsi="Times New Roman" w:cs="Times New Roman"/>
          <w:lang w:val="x-none" w:eastAsia="pl-PL"/>
        </w:rPr>
        <w:t xml:space="preserve">Dane osobowe będą przechowywane przez okres co najmniej 5 lat od momentu zakończenia </w:t>
      </w:r>
      <w:r w:rsidRPr="005A7A63">
        <w:rPr>
          <w:rFonts w:ascii="Times New Roman" w:eastAsia="Arial Unicode MS" w:hAnsi="Times New Roman" w:cs="Times New Roman"/>
          <w:lang w:val="x-none" w:eastAsia="pl-PL"/>
        </w:rPr>
        <w:lastRenderedPageBreak/>
        <w:t xml:space="preserve">umowy. </w:t>
      </w:r>
      <w:r w:rsidRPr="005A7A63">
        <w:rPr>
          <w:rFonts w:ascii="Times New Roman" w:eastAsia="Cambria" w:hAnsi="Times New Roman" w:cs="Times New Roman"/>
          <w:lang w:val="x-none" w:eastAsia="pl-PL"/>
        </w:rPr>
        <w:t>Po upływie tego okresu akta sprawy będą podlegać ekspertyzie ze względu na ich charakter, treść i znaczenie. Na tej podstawie nastąpić może zmiana okresu przechowywania dokumentacji, włącznie z uznaniem jej za materiały podlegające wieczystemu przechowywaniu w Archiwum Państwowym.</w:t>
      </w:r>
    </w:p>
    <w:p w14:paraId="5D8FF212" w14:textId="77777777" w:rsidR="005F2985" w:rsidRPr="005A7A63" w:rsidRDefault="005F2985" w:rsidP="005F2985">
      <w:pPr>
        <w:widowControl w:val="0"/>
        <w:autoSpaceDE w:val="0"/>
        <w:ind w:left="851"/>
        <w:contextualSpacing/>
        <w:jc w:val="both"/>
        <w:rPr>
          <w:rFonts w:ascii="Times New Roman" w:eastAsia="Cambria" w:hAnsi="Times New Roman" w:cs="Times New Roman"/>
          <w:lang w:val="x-none"/>
        </w:rPr>
      </w:pPr>
      <w:r w:rsidRPr="005A7A63">
        <w:rPr>
          <w:rFonts w:ascii="Times New Roman" w:eastAsia="Arial Unicode MS" w:hAnsi="Times New Roman" w:cs="Times New Roman"/>
          <w:lang w:val="x-none" w:eastAsia="pl-PL"/>
        </w:rPr>
        <w:t>Okresy te mogą zostać przedłużone w przypadku potrzeby ustalenia, dochodzenia lub obrony przed roszczeniami z tytułu realizacji umowy.</w:t>
      </w:r>
    </w:p>
    <w:p w14:paraId="76469505" w14:textId="77777777" w:rsidR="005F2985" w:rsidRPr="005A7A63" w:rsidRDefault="005F2985" w:rsidP="009419B8">
      <w:pPr>
        <w:widowControl w:val="0"/>
        <w:numPr>
          <w:ilvl w:val="0"/>
          <w:numId w:val="88"/>
        </w:numPr>
        <w:tabs>
          <w:tab w:val="clear" w:pos="720"/>
        </w:tabs>
        <w:autoSpaceDE w:val="0"/>
        <w:ind w:left="851" w:hanging="425"/>
        <w:contextualSpacing/>
        <w:jc w:val="both"/>
        <w:rPr>
          <w:rFonts w:ascii="Times New Roman" w:eastAsia="Cambria" w:hAnsi="Times New Roman" w:cs="Times New Roman"/>
          <w:lang w:val="x-none"/>
        </w:rPr>
      </w:pPr>
      <w:r w:rsidRPr="005A7A63">
        <w:rPr>
          <w:rFonts w:ascii="Times New Roman" w:eastAsia="Arial Unicode MS" w:hAnsi="Times New Roman" w:cs="Times New Roman"/>
          <w:lang w:val="x-none" w:eastAsia="pl-PL"/>
        </w:rPr>
        <w:t>Osoby, których dane dotyczą mają prawo żądać od Administratora dostępu do swoich danych, ich sprostowania, zaktualizowania, jak również ograniczenia przetwarzania danych, ich przenoszenia i usunięcia, prawo wniesienia skargi do organu nadzorczego. Uprawnienia te mogą podlegać ograniczeniom na mocy prawa.</w:t>
      </w:r>
    </w:p>
    <w:p w14:paraId="0CCFE405" w14:textId="77777777" w:rsidR="005F2985" w:rsidRPr="005A7A63" w:rsidRDefault="005F2985" w:rsidP="009419B8">
      <w:pPr>
        <w:widowControl w:val="0"/>
        <w:numPr>
          <w:ilvl w:val="0"/>
          <w:numId w:val="88"/>
        </w:numPr>
        <w:tabs>
          <w:tab w:val="clear" w:pos="720"/>
        </w:tabs>
        <w:autoSpaceDE w:val="0"/>
        <w:ind w:left="851" w:hanging="425"/>
        <w:contextualSpacing/>
        <w:jc w:val="both"/>
        <w:rPr>
          <w:rFonts w:ascii="Times New Roman" w:eastAsia="Cambria" w:hAnsi="Times New Roman" w:cs="Times New Roman"/>
          <w:lang w:val="x-none"/>
        </w:rPr>
      </w:pPr>
      <w:r w:rsidRPr="005A7A63">
        <w:rPr>
          <w:rFonts w:ascii="Times New Roman" w:eastAsia="Arial Unicode MS" w:hAnsi="Times New Roman" w:cs="Times New Roman"/>
          <w:lang w:val="x-none" w:eastAsia="pl-PL"/>
        </w:rPr>
        <w:t>Podanie danych osobowych jest warunkiem zawarcia i realizacji umowy, ich niepodanie może uniemożliwić jej zawarcie lub realizację.</w:t>
      </w:r>
    </w:p>
    <w:p w14:paraId="1E6B4964" w14:textId="77777777" w:rsidR="005F2985" w:rsidRPr="005A7A63" w:rsidRDefault="005F2985" w:rsidP="009419B8">
      <w:pPr>
        <w:widowControl w:val="0"/>
        <w:numPr>
          <w:ilvl w:val="0"/>
          <w:numId w:val="88"/>
        </w:numPr>
        <w:tabs>
          <w:tab w:val="clear" w:pos="720"/>
        </w:tabs>
        <w:autoSpaceDE w:val="0"/>
        <w:ind w:left="851" w:hanging="567"/>
        <w:contextualSpacing/>
        <w:jc w:val="both"/>
        <w:rPr>
          <w:rFonts w:ascii="Times New Roman" w:eastAsia="Cambria" w:hAnsi="Times New Roman" w:cs="Times New Roman"/>
          <w:lang w:val="x-none"/>
        </w:rPr>
      </w:pPr>
      <w:r w:rsidRPr="005A7A63">
        <w:rPr>
          <w:rFonts w:ascii="Times New Roman" w:eastAsia="Arial Unicode MS" w:hAnsi="Times New Roman" w:cs="Times New Roman"/>
          <w:lang w:val="x-none" w:eastAsia="pl-PL"/>
        </w:rPr>
        <w:t>Dane osobowe nie będą wykorzystywane do zautomatyzowanego podejmowania decyzji ani profilowania, o którym mowa w art. 22 rozporządzenia.</w:t>
      </w:r>
    </w:p>
    <w:p w14:paraId="14EB564D" w14:textId="77777777" w:rsidR="005F2985" w:rsidRPr="005A7A63" w:rsidRDefault="005F2985" w:rsidP="005F2985">
      <w:pPr>
        <w:jc w:val="both"/>
        <w:rPr>
          <w:rFonts w:ascii="Times New Roman" w:eastAsia="Times New Roman" w:hAnsi="Times New Roman" w:cs="Times New Roman"/>
          <w:iCs/>
        </w:rPr>
      </w:pPr>
    </w:p>
    <w:p w14:paraId="235A7AB4" w14:textId="77777777" w:rsidR="005F2985" w:rsidRPr="005A7A63" w:rsidRDefault="005F2985" w:rsidP="005F2985">
      <w:pPr>
        <w:spacing w:after="60" w:line="256" w:lineRule="auto"/>
        <w:ind w:left="425" w:hanging="425"/>
        <w:jc w:val="right"/>
        <w:rPr>
          <w:rFonts w:ascii="Times New Roman" w:eastAsia="Calibri" w:hAnsi="Times New Roman" w:cs="Times New Roman"/>
          <w:b/>
        </w:rPr>
      </w:pPr>
    </w:p>
    <w:p w14:paraId="6121FDBE" w14:textId="77777777" w:rsidR="005F2985" w:rsidRPr="005A7A63" w:rsidRDefault="005F2985" w:rsidP="005F2985">
      <w:pPr>
        <w:rPr>
          <w:rFonts w:ascii="Times New Roman" w:eastAsia="Calibri" w:hAnsi="Times New Roman" w:cs="Times New Roman"/>
          <w:b/>
        </w:rPr>
      </w:pPr>
      <w:r w:rsidRPr="005A7A63">
        <w:rPr>
          <w:rFonts w:ascii="Times New Roman" w:eastAsia="Calibri" w:hAnsi="Times New Roman" w:cs="Times New Roman"/>
          <w:b/>
        </w:rPr>
        <w:br w:type="page"/>
      </w:r>
    </w:p>
    <w:bookmarkEnd w:id="6"/>
    <w:p w14:paraId="39CF3901" w14:textId="63960981" w:rsidR="0038556C" w:rsidRPr="005A7A63" w:rsidRDefault="00BD4569" w:rsidP="0038556C">
      <w:pPr>
        <w:suppressAutoHyphens/>
        <w:spacing w:after="0" w:line="240" w:lineRule="auto"/>
        <w:jc w:val="both"/>
        <w:rPr>
          <w:rFonts w:ascii="Times New Roman" w:eastAsia="Times New Roman" w:hAnsi="Times New Roman" w:cs="Times New Roman"/>
          <w:bCs/>
          <w:sz w:val="24"/>
          <w:szCs w:val="24"/>
          <w:lang w:eastAsia="ar-SA"/>
        </w:rPr>
      </w:pPr>
      <w:r w:rsidRPr="005A7A63">
        <w:rPr>
          <w:rFonts w:ascii="Times New Roman" w:eastAsia="Times New Roman" w:hAnsi="Times New Roman" w:cs="Times New Roman"/>
          <w:iCs/>
          <w:sz w:val="24"/>
          <w:szCs w:val="24"/>
          <w:lang w:eastAsia="ar-SA"/>
        </w:rPr>
        <w:lastRenderedPageBreak/>
        <w:t>DZP.281.</w:t>
      </w:r>
      <w:r w:rsidR="00E137D7" w:rsidRPr="005A7A63">
        <w:rPr>
          <w:rFonts w:ascii="Times New Roman" w:eastAsia="Times New Roman" w:hAnsi="Times New Roman" w:cs="Times New Roman"/>
          <w:iCs/>
          <w:sz w:val="24"/>
          <w:szCs w:val="24"/>
          <w:lang w:eastAsia="ar-SA"/>
        </w:rPr>
        <w:t>52A.2024</w:t>
      </w:r>
      <w:r w:rsidR="0038556C" w:rsidRPr="005A7A63">
        <w:rPr>
          <w:rFonts w:ascii="Times New Roman" w:eastAsia="Times New Roman" w:hAnsi="Times New Roman" w:cs="Times New Roman"/>
          <w:iCs/>
          <w:sz w:val="24"/>
          <w:szCs w:val="24"/>
          <w:lang w:eastAsia="ar-SA"/>
        </w:rPr>
        <w:tab/>
      </w:r>
      <w:r w:rsidR="0038556C" w:rsidRPr="005A7A63">
        <w:rPr>
          <w:rFonts w:ascii="Times New Roman" w:eastAsia="Times New Roman" w:hAnsi="Times New Roman" w:cs="Times New Roman"/>
          <w:iCs/>
          <w:sz w:val="24"/>
          <w:szCs w:val="24"/>
          <w:lang w:eastAsia="ar-SA"/>
        </w:rPr>
        <w:tab/>
      </w:r>
      <w:r w:rsidR="0038556C" w:rsidRPr="005A7A63">
        <w:rPr>
          <w:rFonts w:ascii="Times New Roman" w:eastAsia="Times New Roman" w:hAnsi="Times New Roman" w:cs="Times New Roman"/>
          <w:iCs/>
          <w:sz w:val="24"/>
          <w:szCs w:val="24"/>
          <w:lang w:eastAsia="ar-SA"/>
        </w:rPr>
        <w:tab/>
      </w:r>
      <w:r w:rsidR="0038556C" w:rsidRPr="005A7A63">
        <w:rPr>
          <w:rFonts w:ascii="Times New Roman" w:eastAsia="Times New Roman" w:hAnsi="Times New Roman" w:cs="Times New Roman"/>
          <w:iCs/>
          <w:sz w:val="24"/>
          <w:szCs w:val="24"/>
          <w:lang w:eastAsia="ar-SA"/>
        </w:rPr>
        <w:tab/>
      </w:r>
      <w:r w:rsidR="0038556C" w:rsidRPr="005A7A63">
        <w:rPr>
          <w:rFonts w:ascii="Times New Roman" w:eastAsia="Times New Roman" w:hAnsi="Times New Roman" w:cs="Times New Roman"/>
          <w:iCs/>
          <w:sz w:val="24"/>
          <w:szCs w:val="24"/>
          <w:lang w:eastAsia="ar-SA"/>
        </w:rPr>
        <w:tab/>
      </w:r>
      <w:r w:rsidR="0038556C" w:rsidRPr="005A7A63">
        <w:rPr>
          <w:rFonts w:ascii="Times New Roman" w:eastAsia="Times New Roman" w:hAnsi="Times New Roman" w:cs="Times New Roman"/>
          <w:iCs/>
          <w:sz w:val="24"/>
          <w:szCs w:val="24"/>
          <w:lang w:eastAsia="ar-SA"/>
        </w:rPr>
        <w:tab/>
      </w:r>
      <w:r w:rsidR="0038556C" w:rsidRPr="005A7A63">
        <w:rPr>
          <w:rFonts w:ascii="Times New Roman" w:eastAsia="Times New Roman" w:hAnsi="Times New Roman" w:cs="Times New Roman"/>
          <w:iCs/>
          <w:sz w:val="24"/>
          <w:szCs w:val="24"/>
          <w:lang w:eastAsia="ar-SA"/>
        </w:rPr>
        <w:tab/>
      </w:r>
      <w:r w:rsidR="0038556C" w:rsidRPr="005A7A63">
        <w:rPr>
          <w:rFonts w:ascii="Times New Roman" w:eastAsia="Times New Roman" w:hAnsi="Times New Roman" w:cs="Times New Roman"/>
          <w:iCs/>
          <w:sz w:val="24"/>
          <w:szCs w:val="24"/>
          <w:lang w:eastAsia="ar-SA"/>
        </w:rPr>
        <w:tab/>
      </w:r>
      <w:r w:rsidR="0038556C" w:rsidRPr="005A7A63">
        <w:rPr>
          <w:rFonts w:ascii="Times New Roman" w:eastAsia="Times New Roman" w:hAnsi="Times New Roman" w:cs="Times New Roman"/>
          <w:bCs/>
          <w:sz w:val="24"/>
          <w:szCs w:val="24"/>
          <w:lang w:eastAsia="ar-SA"/>
        </w:rPr>
        <w:t>Załącznik nr 6</w:t>
      </w:r>
    </w:p>
    <w:p w14:paraId="5DCAAEFB" w14:textId="77777777" w:rsidR="0038556C" w:rsidRPr="005A7A63" w:rsidRDefault="0038556C" w:rsidP="0038556C">
      <w:pPr>
        <w:suppressAutoHyphens/>
        <w:spacing w:after="0" w:line="240" w:lineRule="auto"/>
        <w:jc w:val="both"/>
        <w:rPr>
          <w:rFonts w:ascii="Times New Roman" w:eastAsia="Times New Roman" w:hAnsi="Times New Roman" w:cs="Times New Roman"/>
          <w:bCs/>
          <w:sz w:val="24"/>
          <w:szCs w:val="24"/>
          <w:lang w:eastAsia="ar-SA"/>
        </w:rPr>
      </w:pPr>
    </w:p>
    <w:p w14:paraId="43A7C84C" w14:textId="77777777" w:rsidR="0038556C" w:rsidRPr="005A7A63" w:rsidRDefault="0038556C" w:rsidP="0038556C">
      <w:pPr>
        <w:shd w:val="clear" w:color="auto" w:fill="FFFFFF"/>
        <w:spacing w:after="0" w:line="260" w:lineRule="atLeast"/>
        <w:jc w:val="center"/>
        <w:rPr>
          <w:rFonts w:ascii="Times New Roman" w:eastAsia="Times New Roman" w:hAnsi="Times New Roman" w:cs="Times New Roman"/>
          <w:b/>
          <w:sz w:val="24"/>
          <w:szCs w:val="24"/>
          <w:lang w:eastAsia="pl-PL"/>
        </w:rPr>
      </w:pPr>
      <w:bookmarkStart w:id="13" w:name="_Hlk116389272"/>
    </w:p>
    <w:p w14:paraId="16BBE1C8" w14:textId="77777777" w:rsidR="0038556C" w:rsidRPr="005A7A63" w:rsidRDefault="0038556C" w:rsidP="0038556C">
      <w:pPr>
        <w:shd w:val="clear" w:color="auto" w:fill="FFFFFF"/>
        <w:spacing w:after="0" w:line="260" w:lineRule="atLeast"/>
        <w:jc w:val="center"/>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b/>
          <w:sz w:val="24"/>
          <w:szCs w:val="24"/>
          <w:lang w:eastAsia="pl-PL"/>
        </w:rPr>
        <w:t>OŚWIADCZENIE*</w:t>
      </w:r>
      <w:r w:rsidRPr="005A7A63">
        <w:rPr>
          <w:rFonts w:ascii="Times New Roman" w:eastAsia="Times New Roman" w:hAnsi="Times New Roman" w:cs="Times New Roman"/>
          <w:b/>
          <w:sz w:val="24"/>
          <w:szCs w:val="24"/>
          <w:vertAlign w:val="superscript"/>
          <w:lang w:eastAsia="pl-PL"/>
        </w:rPr>
        <w:footnoteReference w:id="1"/>
      </w:r>
    </w:p>
    <w:p w14:paraId="40D164C9" w14:textId="7131986F" w:rsidR="0038556C" w:rsidRPr="005A7A63" w:rsidRDefault="0038556C" w:rsidP="0038556C">
      <w:pPr>
        <w:shd w:val="clear" w:color="auto" w:fill="FFFFFF"/>
        <w:spacing w:after="0" w:line="260" w:lineRule="atLeast"/>
        <w:jc w:val="center"/>
        <w:rPr>
          <w:rFonts w:ascii="Times New Roman" w:eastAsia="Times New Roman" w:hAnsi="Times New Roman" w:cs="Times New Roman"/>
          <w:bCs/>
          <w:sz w:val="24"/>
          <w:szCs w:val="24"/>
          <w:lang w:eastAsia="pl-PL"/>
        </w:rPr>
      </w:pPr>
      <w:bookmarkStart w:id="14" w:name="_Hlk116382559"/>
      <w:r w:rsidRPr="005A7A63">
        <w:rPr>
          <w:rFonts w:ascii="Times New Roman" w:eastAsia="Times New Roman" w:hAnsi="Times New Roman" w:cs="Times New Roman"/>
          <w:bCs/>
          <w:sz w:val="24"/>
          <w:szCs w:val="24"/>
          <w:lang w:eastAsia="pl-PL"/>
        </w:rPr>
        <w:t>dot. przesłanek wykluczenia z art. 5k rozporządzenia</w:t>
      </w:r>
      <w:r w:rsidRPr="005A7A63">
        <w:rPr>
          <w:rFonts w:ascii="Times New Roman" w:eastAsia="Calibri" w:hAnsi="Times New Roman" w:cs="Times New Roman"/>
          <w:sz w:val="24"/>
          <w:szCs w:val="24"/>
        </w:rPr>
        <w:t xml:space="preserve"> </w:t>
      </w:r>
      <w:bookmarkStart w:id="15" w:name="_Hlk116473019"/>
      <w:r w:rsidRPr="005A7A63">
        <w:rPr>
          <w:rFonts w:ascii="Times New Roman" w:eastAsia="Calibri" w:hAnsi="Times New Roman" w:cs="Times New Roman"/>
          <w:sz w:val="24"/>
          <w:szCs w:val="24"/>
        </w:rPr>
        <w:t>Rady UE 833/</w:t>
      </w:r>
      <w:r w:rsidR="000C6EB9" w:rsidRPr="005A7A63">
        <w:rPr>
          <w:rFonts w:ascii="Times New Roman" w:eastAsia="Calibri" w:hAnsi="Times New Roman" w:cs="Times New Roman"/>
          <w:sz w:val="24"/>
          <w:szCs w:val="24"/>
        </w:rPr>
        <w:t xml:space="preserve">2014 </w:t>
      </w:r>
      <w:r w:rsidR="000C6EB9" w:rsidRPr="005A7A63">
        <w:rPr>
          <w:rFonts w:ascii="Times New Roman" w:eastAsia="Times New Roman" w:hAnsi="Times New Roman" w:cs="Times New Roman"/>
          <w:bCs/>
          <w:sz w:val="24"/>
          <w:szCs w:val="24"/>
          <w:lang w:eastAsia="pl-PL"/>
        </w:rPr>
        <w:t>oraz</w:t>
      </w:r>
      <w:r w:rsidRPr="005A7A63">
        <w:rPr>
          <w:rFonts w:ascii="Times New Roman" w:eastAsia="Times New Roman" w:hAnsi="Times New Roman" w:cs="Times New Roman"/>
          <w:bCs/>
          <w:sz w:val="24"/>
          <w:szCs w:val="24"/>
          <w:lang w:eastAsia="pl-PL"/>
        </w:rPr>
        <w:t xml:space="preserve"> art. 7 ust 1 </w:t>
      </w:r>
      <w:r w:rsidRPr="005A7A63">
        <w:rPr>
          <w:rFonts w:ascii="Times New Roman" w:eastAsia="Calibri" w:hAnsi="Times New Roman" w:cs="Times New Roman"/>
          <w:sz w:val="24"/>
          <w:szCs w:val="24"/>
        </w:rPr>
        <w:t>ustawy z dnia 13 kwietnia 2022 r.</w:t>
      </w:r>
      <w:bookmarkEnd w:id="15"/>
    </w:p>
    <w:bookmarkEnd w:id="14"/>
    <w:p w14:paraId="3C145686" w14:textId="77777777" w:rsidR="0038556C" w:rsidRPr="005A7A63" w:rsidRDefault="0038556C" w:rsidP="0038556C">
      <w:pPr>
        <w:shd w:val="clear" w:color="auto" w:fill="FFFFFF"/>
        <w:spacing w:after="0" w:line="260" w:lineRule="atLeast"/>
        <w:jc w:val="center"/>
        <w:rPr>
          <w:rFonts w:ascii="Times New Roman" w:eastAsia="Times New Roman" w:hAnsi="Times New Roman" w:cs="Times New Roman"/>
          <w:bCs/>
          <w:i/>
          <w:iCs/>
          <w:sz w:val="24"/>
          <w:szCs w:val="24"/>
          <w:lang w:eastAsia="pl-PL"/>
        </w:rPr>
      </w:pPr>
      <w:r w:rsidRPr="005A7A63">
        <w:rPr>
          <w:rFonts w:ascii="Times New Roman" w:eastAsia="Times New Roman" w:hAnsi="Times New Roman" w:cs="Times New Roman"/>
          <w:bCs/>
          <w:i/>
          <w:iCs/>
          <w:sz w:val="24"/>
          <w:szCs w:val="24"/>
          <w:lang w:eastAsia="pl-PL"/>
        </w:rPr>
        <w:t>(składane wraz z ofertą w postępowaniu)</w:t>
      </w:r>
    </w:p>
    <w:p w14:paraId="734834E8" w14:textId="77777777" w:rsidR="0038556C" w:rsidRPr="005A7A63" w:rsidRDefault="0038556C" w:rsidP="0038556C">
      <w:pPr>
        <w:shd w:val="clear" w:color="auto" w:fill="FFFFFF"/>
        <w:spacing w:after="0" w:line="260" w:lineRule="atLeast"/>
        <w:jc w:val="center"/>
        <w:rPr>
          <w:rFonts w:ascii="Times New Roman" w:eastAsia="Times New Roman" w:hAnsi="Times New Roman" w:cs="Times New Roman"/>
          <w:b/>
          <w:sz w:val="24"/>
          <w:szCs w:val="24"/>
          <w:lang w:eastAsia="pl-PL"/>
        </w:rPr>
      </w:pPr>
    </w:p>
    <w:p w14:paraId="3422AD81" w14:textId="200B248E" w:rsidR="0038556C" w:rsidRPr="005A7A63" w:rsidRDefault="0038556C" w:rsidP="0038556C">
      <w:pPr>
        <w:spacing w:after="0" w:line="240" w:lineRule="auto"/>
        <w:jc w:val="both"/>
        <w:rPr>
          <w:rFonts w:ascii="Times New Roman" w:eastAsia="Times New Roman" w:hAnsi="Times New Roman" w:cs="Times New Roman"/>
          <w:sz w:val="24"/>
          <w:szCs w:val="24"/>
          <w:lang w:val="x-none" w:eastAsia="pl-PL"/>
        </w:rPr>
      </w:pPr>
      <w:r w:rsidRPr="005A7A63">
        <w:rPr>
          <w:rFonts w:ascii="Times New Roman" w:eastAsia="Times New Roman" w:hAnsi="Times New Roman" w:cs="Times New Roman"/>
          <w:sz w:val="24"/>
          <w:szCs w:val="24"/>
          <w:lang w:val="x-none" w:eastAsia="pl-PL"/>
        </w:rPr>
        <w:t>prowadzon</w:t>
      </w:r>
      <w:r w:rsidRPr="005A7A63">
        <w:rPr>
          <w:rFonts w:ascii="Times New Roman" w:eastAsia="Times New Roman" w:hAnsi="Times New Roman" w:cs="Times New Roman"/>
          <w:sz w:val="24"/>
          <w:szCs w:val="24"/>
          <w:lang w:eastAsia="pl-PL"/>
        </w:rPr>
        <w:t>ym</w:t>
      </w:r>
      <w:r w:rsidRPr="005A7A63">
        <w:rPr>
          <w:rFonts w:ascii="Times New Roman" w:eastAsia="Times New Roman" w:hAnsi="Times New Roman" w:cs="Times New Roman"/>
          <w:sz w:val="24"/>
          <w:szCs w:val="24"/>
          <w:lang w:val="x-none" w:eastAsia="pl-PL"/>
        </w:rPr>
        <w:t xml:space="preserve"> w trybie przetargu nieograniczonego </w:t>
      </w:r>
      <w:r w:rsidRPr="005A7A63">
        <w:rPr>
          <w:rFonts w:ascii="Times New Roman" w:eastAsia="Times New Roman" w:hAnsi="Times New Roman" w:cs="Times New Roman"/>
          <w:sz w:val="24"/>
          <w:szCs w:val="24"/>
          <w:lang w:eastAsia="pl-PL"/>
        </w:rPr>
        <w:t xml:space="preserve">na </w:t>
      </w:r>
      <w:r w:rsidR="00BC172C" w:rsidRPr="005A7A63">
        <w:rPr>
          <w:rFonts w:ascii="Times New Roman" w:eastAsia="Times New Roman" w:hAnsi="Times New Roman" w:cs="Times New Roman"/>
          <w:b/>
          <w:bCs/>
          <w:sz w:val="24"/>
          <w:szCs w:val="24"/>
          <w:lang w:eastAsia="pl-PL"/>
        </w:rPr>
        <w:t>P</w:t>
      </w:r>
      <w:r w:rsidR="00E137D7" w:rsidRPr="005A7A63">
        <w:rPr>
          <w:rFonts w:ascii="Times New Roman" w:eastAsia="Times New Roman" w:hAnsi="Times New Roman" w:cs="Times New Roman"/>
          <w:b/>
          <w:bCs/>
          <w:sz w:val="24"/>
          <w:szCs w:val="24"/>
          <w:lang w:eastAsia="pl-PL"/>
        </w:rPr>
        <w:t>rzedłużeni</w:t>
      </w:r>
      <w:r w:rsidR="00BC172C" w:rsidRPr="005A7A63">
        <w:rPr>
          <w:rFonts w:ascii="Times New Roman" w:eastAsia="Times New Roman" w:hAnsi="Times New Roman" w:cs="Times New Roman"/>
          <w:b/>
          <w:bCs/>
          <w:sz w:val="24"/>
          <w:szCs w:val="24"/>
          <w:lang w:eastAsia="pl-PL"/>
        </w:rPr>
        <w:t>e</w:t>
      </w:r>
      <w:r w:rsidR="00E137D7" w:rsidRPr="005A7A63">
        <w:rPr>
          <w:rFonts w:ascii="Times New Roman" w:eastAsia="Times New Roman" w:hAnsi="Times New Roman" w:cs="Times New Roman"/>
          <w:b/>
          <w:bCs/>
          <w:sz w:val="24"/>
          <w:szCs w:val="24"/>
          <w:lang w:eastAsia="pl-PL"/>
        </w:rPr>
        <w:t xml:space="preserve"> subskrypcji dla posiadanych licencji funkcji bezpieczeństwa dla systemów</w:t>
      </w:r>
      <w:r w:rsidRPr="005A7A63">
        <w:rPr>
          <w:rFonts w:ascii="Times New Roman" w:eastAsia="Times New Roman" w:hAnsi="Times New Roman" w:cs="Times New Roman"/>
          <w:sz w:val="24"/>
          <w:szCs w:val="24"/>
          <w:lang w:val="x-none" w:eastAsia="pl-PL"/>
        </w:rPr>
        <w:t>, na podstawie ustawy z dnia 11 września 2019 r. Prawo zamówień publicznych</w:t>
      </w:r>
    </w:p>
    <w:p w14:paraId="5495D602" w14:textId="77777777" w:rsidR="00F74CDC" w:rsidRPr="005A7A63" w:rsidRDefault="00F74CDC" w:rsidP="00F74CDC">
      <w:pPr>
        <w:keepNext/>
        <w:spacing w:before="120" w:after="120"/>
        <w:jc w:val="both"/>
        <w:outlineLvl w:val="5"/>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val="x-none" w:eastAsia="pl-PL"/>
        </w:rPr>
        <w:t xml:space="preserve">oświadczam, </w:t>
      </w:r>
      <w:r w:rsidRPr="005A7A63">
        <w:rPr>
          <w:rFonts w:ascii="Times New Roman" w:eastAsia="Times New Roman" w:hAnsi="Times New Roman" w:cs="Times New Roman"/>
          <w:sz w:val="24"/>
          <w:szCs w:val="24"/>
          <w:lang w:eastAsia="pl-PL"/>
        </w:rPr>
        <w:t>i</w:t>
      </w:r>
      <w:r w:rsidRPr="005A7A63">
        <w:rPr>
          <w:rFonts w:ascii="Times New Roman" w:eastAsia="Times New Roman" w:hAnsi="Times New Roman" w:cs="Times New Roman"/>
          <w:sz w:val="24"/>
          <w:szCs w:val="24"/>
          <w:lang w:val="x-none" w:eastAsia="pl-PL"/>
        </w:rPr>
        <w:t>ż nie</w:t>
      </w:r>
      <w:r w:rsidRPr="005A7A63">
        <w:rPr>
          <w:rFonts w:ascii="Times New Roman" w:eastAsia="Times New Roman" w:hAnsi="Times New Roman" w:cs="Times New Roman"/>
          <w:sz w:val="24"/>
          <w:szCs w:val="24"/>
          <w:lang w:eastAsia="pl-PL"/>
        </w:rPr>
        <w:t xml:space="preserve"> podlegam  </w:t>
      </w:r>
      <w:r w:rsidRPr="005A7A63">
        <w:rPr>
          <w:rFonts w:ascii="Times New Roman" w:eastAsia="Times New Roman" w:hAnsi="Times New Roman" w:cs="Times New Roman"/>
          <w:sz w:val="24"/>
          <w:szCs w:val="24"/>
          <w:lang w:val="x-none" w:eastAsia="pl-PL"/>
        </w:rPr>
        <w:t>wykluczeniu z post</w:t>
      </w:r>
      <w:r w:rsidRPr="005A7A63">
        <w:rPr>
          <w:rFonts w:ascii="Times New Roman" w:eastAsia="Times New Roman" w:hAnsi="Times New Roman" w:cs="Times New Roman"/>
          <w:sz w:val="24"/>
          <w:szCs w:val="24"/>
          <w:lang w:eastAsia="pl-PL"/>
        </w:rPr>
        <w:t xml:space="preserve">ępowania na podstawie: </w:t>
      </w:r>
    </w:p>
    <w:p w14:paraId="133FFFB1" w14:textId="750CE4A2" w:rsidR="00F74CDC" w:rsidRPr="005A7A63" w:rsidRDefault="00F74CDC" w:rsidP="009419B8">
      <w:pPr>
        <w:numPr>
          <w:ilvl w:val="0"/>
          <w:numId w:val="64"/>
        </w:numPr>
        <w:spacing w:after="120" w:line="256" w:lineRule="auto"/>
        <w:ind w:left="425" w:hanging="425"/>
        <w:jc w:val="both"/>
        <w:rPr>
          <w:rFonts w:ascii="Times New Roman" w:eastAsia="Calibri" w:hAnsi="Times New Roman" w:cs="Times New Roman"/>
          <w:sz w:val="24"/>
          <w:szCs w:val="24"/>
          <w:lang w:eastAsia="pl-PL"/>
        </w:rPr>
      </w:pPr>
      <w:r w:rsidRPr="005A7A63">
        <w:rPr>
          <w:rFonts w:ascii="Times New Roman" w:eastAsia="Calibri" w:hAnsi="Times New Roman" w:cs="Times New Roman"/>
          <w:sz w:val="24"/>
          <w:szCs w:val="24"/>
          <w:lang w:eastAsia="pl-PL"/>
        </w:rPr>
        <w:t>art. 7 ust. 1 ustawy z dnia 13 kwietnia 2022 r. o szczególnych rozwiązaniach w zakresie przeciwdziałania wspieraniu agresji na Ukrainę oraz służących ochronie bezpieczeństwa narodowego, gdyż nie figuruję we wskazanych w przepisach listach i rejestrach,</w:t>
      </w:r>
    </w:p>
    <w:p w14:paraId="1940F189" w14:textId="77777777" w:rsidR="00F74CDC" w:rsidRPr="005A7A63" w:rsidRDefault="00F74CDC" w:rsidP="009419B8">
      <w:pPr>
        <w:numPr>
          <w:ilvl w:val="0"/>
          <w:numId w:val="64"/>
        </w:numPr>
        <w:spacing w:after="0" w:line="256" w:lineRule="auto"/>
        <w:ind w:left="426" w:hanging="426"/>
        <w:contextualSpacing/>
        <w:jc w:val="both"/>
        <w:rPr>
          <w:rFonts w:ascii="Times New Roman" w:eastAsia="Calibri" w:hAnsi="Times New Roman" w:cs="Times New Roman"/>
          <w:sz w:val="24"/>
          <w:szCs w:val="24"/>
          <w:lang w:eastAsia="pl-PL"/>
        </w:rPr>
      </w:pPr>
      <w:r w:rsidRPr="005A7A63">
        <w:rPr>
          <w:rFonts w:ascii="Times New Roman" w:eastAsia="Calibri" w:hAnsi="Times New Roman" w:cs="Times New Roman"/>
          <w:sz w:val="24"/>
          <w:szCs w:val="24"/>
          <w:lang w:eastAsia="pl-PL"/>
        </w:rPr>
        <w:t xml:space="preserve">art. 5k rozporządzenia Rady UE 833/2014 dotyczącego środków ograniczających w związku z działaniami Rosji destabilizującymi sytuację na Ukrainie w brzmieniu nadanym rozporządzeniem Rady UE 2022/576 z dnia 8 kwietnia 2022 r., gdyż nie jestem: </w:t>
      </w:r>
    </w:p>
    <w:p w14:paraId="6B7ECC24" w14:textId="77777777" w:rsidR="00F74CDC" w:rsidRPr="005A7A63" w:rsidRDefault="00F74CDC" w:rsidP="009419B8">
      <w:pPr>
        <w:numPr>
          <w:ilvl w:val="0"/>
          <w:numId w:val="65"/>
        </w:numPr>
        <w:spacing w:after="0" w:line="256" w:lineRule="auto"/>
        <w:contextualSpacing/>
        <w:jc w:val="both"/>
        <w:rPr>
          <w:rFonts w:ascii="Times New Roman" w:eastAsia="Calibri" w:hAnsi="Times New Roman" w:cs="Times New Roman"/>
          <w:sz w:val="24"/>
          <w:szCs w:val="24"/>
          <w:lang w:eastAsia="pl-PL"/>
        </w:rPr>
      </w:pPr>
      <w:r w:rsidRPr="005A7A63">
        <w:rPr>
          <w:rFonts w:ascii="Times New Roman" w:eastAsia="Calibri" w:hAnsi="Times New Roman" w:cs="Times New Roman"/>
          <w:sz w:val="24"/>
          <w:szCs w:val="24"/>
          <w:lang w:eastAsia="pl-PL"/>
        </w:rPr>
        <w:t xml:space="preserve">obywatelem rosyjskim, osobą fizyczną lub prawną, podmiotem lub organem z siedzibą </w:t>
      </w:r>
      <w:r w:rsidRPr="005A7A63">
        <w:rPr>
          <w:rFonts w:ascii="Times New Roman" w:eastAsia="Calibri" w:hAnsi="Times New Roman" w:cs="Times New Roman"/>
          <w:sz w:val="24"/>
          <w:szCs w:val="24"/>
          <w:lang w:eastAsia="pl-PL"/>
        </w:rPr>
        <w:br/>
        <w:t>w Rosji;</w:t>
      </w:r>
    </w:p>
    <w:p w14:paraId="7A6A63D5" w14:textId="77777777" w:rsidR="00F74CDC" w:rsidRPr="005A7A63" w:rsidRDefault="00F74CDC" w:rsidP="009419B8">
      <w:pPr>
        <w:numPr>
          <w:ilvl w:val="0"/>
          <w:numId w:val="65"/>
        </w:numPr>
        <w:spacing w:after="0" w:line="256" w:lineRule="auto"/>
        <w:contextualSpacing/>
        <w:jc w:val="both"/>
        <w:rPr>
          <w:rFonts w:ascii="Times New Roman" w:eastAsia="Calibri" w:hAnsi="Times New Roman" w:cs="Times New Roman"/>
          <w:sz w:val="24"/>
          <w:szCs w:val="24"/>
          <w:lang w:eastAsia="pl-PL"/>
        </w:rPr>
      </w:pPr>
      <w:r w:rsidRPr="005A7A63">
        <w:rPr>
          <w:rFonts w:ascii="Times New Roman" w:eastAsia="Calibri" w:hAnsi="Times New Roman" w:cs="Times New Roman"/>
          <w:sz w:val="24"/>
          <w:szCs w:val="24"/>
          <w:lang w:eastAsia="pl-PL"/>
        </w:rPr>
        <w:t>osobą prawną, podmiotem lub organem, do których prawa własności bezpośrednio lub pośrednio w ponad 50 % należą do obywateli rosyjskich lub osób fizycznych lub prawnych, podmiotów lub organów z siedzibą w Rosji;</w:t>
      </w:r>
    </w:p>
    <w:p w14:paraId="5E84CBCD" w14:textId="77777777" w:rsidR="00F74CDC" w:rsidRPr="005A7A63" w:rsidRDefault="00F74CDC" w:rsidP="009419B8">
      <w:pPr>
        <w:numPr>
          <w:ilvl w:val="0"/>
          <w:numId w:val="65"/>
        </w:numPr>
        <w:spacing w:after="0" w:line="256" w:lineRule="auto"/>
        <w:contextualSpacing/>
        <w:jc w:val="both"/>
        <w:rPr>
          <w:rFonts w:ascii="Times New Roman" w:eastAsia="Calibri" w:hAnsi="Times New Roman" w:cs="Times New Roman"/>
          <w:sz w:val="24"/>
          <w:szCs w:val="24"/>
          <w:lang w:eastAsia="pl-PL"/>
        </w:rPr>
      </w:pPr>
      <w:r w:rsidRPr="005A7A63">
        <w:rPr>
          <w:rFonts w:ascii="Times New Roman" w:eastAsia="Calibri" w:hAnsi="Times New Roman" w:cs="Times New Roman"/>
          <w:sz w:val="24"/>
          <w:szCs w:val="24"/>
          <w:lang w:eastAsia="pl-PL"/>
        </w:rPr>
        <w:t>osobą fizyczną lub prawną, podmiotem lub organem działającym w imieniu lub pod kierunkiem, o którym mowa w lit. a) lub b) niniejszego punktu</w:t>
      </w:r>
    </w:p>
    <w:p w14:paraId="278B6731" w14:textId="77777777" w:rsidR="00F74CDC" w:rsidRPr="005A7A63" w:rsidRDefault="00F74CDC" w:rsidP="00F74CDC">
      <w:pPr>
        <w:spacing w:after="0"/>
        <w:ind w:left="426"/>
        <w:jc w:val="both"/>
        <w:rPr>
          <w:rFonts w:ascii="Times New Roman" w:eastAsia="Times New Roman" w:hAnsi="Times New Roman" w:cs="Times New Roman"/>
          <w:sz w:val="24"/>
          <w:szCs w:val="24"/>
          <w:lang w:eastAsia="pl-PL"/>
        </w:rPr>
      </w:pPr>
      <w:r w:rsidRPr="005A7A63">
        <w:rPr>
          <w:rFonts w:ascii="Times New Roman" w:eastAsia="Times New Roman" w:hAnsi="Times New Roman" w:cs="Times New Roman"/>
          <w:sz w:val="24"/>
          <w:szCs w:val="24"/>
          <w:lang w:eastAsia="pl-PL"/>
        </w:rPr>
        <w:t>oraz że żaden z podwykonawców, dostawców i podmiotów, na których zdolnościach polegam, w przypadku gdy przypada na nich ponad 10 % wartości zamówienia, nie należy do żadnej z powyższych kategorii podmiotów.</w:t>
      </w:r>
    </w:p>
    <w:p w14:paraId="2A0295F9" w14:textId="77777777" w:rsidR="00F74CDC" w:rsidRPr="005A7A63" w:rsidRDefault="00F74CDC" w:rsidP="00F74CDC">
      <w:pPr>
        <w:spacing w:after="160" w:line="256" w:lineRule="auto"/>
        <w:rPr>
          <w:rFonts w:ascii="Times New Roman" w:eastAsia="Calibri" w:hAnsi="Times New Roman" w:cs="Times New Roman"/>
          <w:bCs/>
          <w:sz w:val="24"/>
          <w:szCs w:val="24"/>
          <w:lang w:eastAsia="pl-PL"/>
        </w:rPr>
      </w:pPr>
    </w:p>
    <w:p w14:paraId="40403CC3" w14:textId="77777777" w:rsidR="00F74CDC" w:rsidRPr="005A7A63" w:rsidRDefault="00F74CDC" w:rsidP="00F74CDC">
      <w:pPr>
        <w:spacing w:after="0" w:line="240" w:lineRule="auto"/>
        <w:jc w:val="center"/>
        <w:rPr>
          <w:rFonts w:ascii="Times New Roman" w:eastAsia="MS Mincho" w:hAnsi="Times New Roman" w:cs="Times New Roman"/>
          <w:iCs/>
          <w:sz w:val="24"/>
          <w:szCs w:val="24"/>
          <w:lang w:eastAsia="ar-SA"/>
        </w:rPr>
      </w:pPr>
      <w:r w:rsidRPr="005A7A63">
        <w:rPr>
          <w:rFonts w:ascii="Times New Roman" w:eastAsia="MS Mincho" w:hAnsi="Times New Roman" w:cs="Times New Roman"/>
          <w:iCs/>
          <w:sz w:val="24"/>
          <w:szCs w:val="24"/>
          <w:lang w:eastAsia="ar-SA"/>
        </w:rPr>
        <w:t>OŚWIADCZENIE DOTYCZĄCE PODANYCH INFORMACJI:</w:t>
      </w:r>
    </w:p>
    <w:p w14:paraId="7B67CD5E" w14:textId="77777777" w:rsidR="00F74CDC" w:rsidRPr="005A7A63" w:rsidRDefault="00F74CDC" w:rsidP="00F74CDC">
      <w:pPr>
        <w:spacing w:after="0" w:line="240" w:lineRule="auto"/>
        <w:jc w:val="center"/>
        <w:rPr>
          <w:rFonts w:ascii="Times New Roman" w:eastAsia="MS Mincho" w:hAnsi="Times New Roman" w:cs="Times New Roman"/>
          <w:iCs/>
          <w:sz w:val="24"/>
          <w:szCs w:val="24"/>
          <w:lang w:eastAsia="ar-SA"/>
        </w:rPr>
      </w:pPr>
    </w:p>
    <w:p w14:paraId="583E88C2" w14:textId="77777777" w:rsidR="00F74CDC" w:rsidRPr="005A7A63" w:rsidRDefault="00F74CDC" w:rsidP="00F74CDC">
      <w:pPr>
        <w:spacing w:after="0" w:line="360" w:lineRule="auto"/>
        <w:jc w:val="both"/>
        <w:rPr>
          <w:rFonts w:ascii="Times New Roman" w:eastAsia="Calibri" w:hAnsi="Times New Roman" w:cs="Times New Roman"/>
          <w:sz w:val="24"/>
          <w:szCs w:val="24"/>
          <w:lang w:eastAsia="pl-PL"/>
        </w:rPr>
      </w:pPr>
      <w:r w:rsidRPr="005A7A63">
        <w:rPr>
          <w:rFonts w:ascii="Times New Roman" w:eastAsia="Calibri" w:hAnsi="Times New Roman" w:cs="Times New Roman"/>
          <w:sz w:val="24"/>
          <w:szCs w:val="24"/>
          <w:lang w:eastAsia="pl-PL"/>
        </w:rPr>
        <w:t xml:space="preserve">Oświadczam, że wszystkie informacje podane w powyższych oświadczeniach są aktualne </w:t>
      </w:r>
      <w:r w:rsidRPr="005A7A63">
        <w:rPr>
          <w:rFonts w:ascii="Times New Roman" w:eastAsia="Calibri" w:hAnsi="Times New Roman" w:cs="Times New Roman"/>
          <w:sz w:val="24"/>
          <w:szCs w:val="24"/>
          <w:lang w:eastAsia="pl-PL"/>
        </w:rPr>
        <w:br/>
        <w:t>i zgodne z prawdą oraz zostały przedstawione z pełną świadomością konsekwencji wprowadzenia zamawiającego w błąd przy przedstawianiu informacji.</w:t>
      </w:r>
    </w:p>
    <w:p w14:paraId="72114CD2" w14:textId="77777777" w:rsidR="00F74CDC" w:rsidRPr="005A7A63" w:rsidRDefault="00F74CDC" w:rsidP="00F74CDC">
      <w:pPr>
        <w:spacing w:after="160" w:line="256" w:lineRule="auto"/>
        <w:rPr>
          <w:rFonts w:ascii="Times New Roman" w:eastAsia="Calibri" w:hAnsi="Times New Roman" w:cs="Times New Roman"/>
          <w:bCs/>
          <w:sz w:val="24"/>
          <w:szCs w:val="24"/>
          <w:lang w:eastAsia="pl-PL"/>
        </w:rPr>
      </w:pPr>
    </w:p>
    <w:p w14:paraId="1CBD0608" w14:textId="77777777" w:rsidR="00F74CDC" w:rsidRPr="005A7A63" w:rsidRDefault="00F74CDC" w:rsidP="00F74CDC">
      <w:pPr>
        <w:spacing w:after="0" w:line="240" w:lineRule="auto"/>
        <w:jc w:val="both"/>
        <w:rPr>
          <w:rFonts w:ascii="Times New Roman" w:eastAsia="Calibri" w:hAnsi="Times New Roman" w:cs="Times New Roman"/>
          <w:i/>
          <w:sz w:val="24"/>
          <w:szCs w:val="24"/>
          <w:lang w:eastAsia="pl-PL"/>
        </w:rPr>
      </w:pPr>
      <w:r w:rsidRPr="005A7A63">
        <w:rPr>
          <w:rFonts w:ascii="Times New Roman" w:eastAsia="Calibri" w:hAnsi="Times New Roman" w:cs="Times New Roman"/>
          <w:i/>
          <w:sz w:val="24"/>
          <w:szCs w:val="24"/>
          <w:lang w:eastAsia="pl-PL"/>
        </w:rPr>
        <w:t xml:space="preserve">*   Oświadczenie składa każdy z Wykonawców wspólnie ubiegających się o udzielenie zamówienia. </w:t>
      </w:r>
    </w:p>
    <w:p w14:paraId="1C04C99C" w14:textId="77777777" w:rsidR="00344C39" w:rsidRPr="005A7A63" w:rsidRDefault="00344C39" w:rsidP="00F74CDC">
      <w:pPr>
        <w:spacing w:after="0" w:line="240" w:lineRule="auto"/>
        <w:jc w:val="both"/>
        <w:rPr>
          <w:rFonts w:ascii="Times New Roman" w:eastAsia="Calibri" w:hAnsi="Times New Roman" w:cs="Times New Roman"/>
          <w:i/>
          <w:sz w:val="24"/>
          <w:szCs w:val="24"/>
          <w:lang w:eastAsia="pl-PL"/>
        </w:rPr>
      </w:pPr>
    </w:p>
    <w:p w14:paraId="51E446CC" w14:textId="77777777" w:rsidR="00344C39" w:rsidRPr="005A7A63" w:rsidRDefault="00344C39" w:rsidP="00F74CDC">
      <w:pPr>
        <w:spacing w:after="0" w:line="240" w:lineRule="auto"/>
        <w:jc w:val="both"/>
        <w:rPr>
          <w:rFonts w:ascii="Times New Roman" w:eastAsia="Calibri" w:hAnsi="Times New Roman" w:cs="Times New Roman"/>
          <w:i/>
          <w:sz w:val="24"/>
          <w:szCs w:val="24"/>
          <w:lang w:eastAsia="pl-PL"/>
        </w:rPr>
      </w:pPr>
    </w:p>
    <w:p w14:paraId="7AB0A636" w14:textId="77777777" w:rsidR="00344C39" w:rsidRPr="005A7A63" w:rsidRDefault="00344C39" w:rsidP="00F74CDC">
      <w:pPr>
        <w:spacing w:after="0" w:line="240" w:lineRule="auto"/>
        <w:jc w:val="both"/>
        <w:rPr>
          <w:rFonts w:ascii="Times New Roman" w:eastAsia="Calibri" w:hAnsi="Times New Roman" w:cs="Times New Roman"/>
          <w:i/>
          <w:sz w:val="24"/>
          <w:szCs w:val="24"/>
          <w:lang w:eastAsia="pl-PL"/>
        </w:rPr>
      </w:pPr>
    </w:p>
    <w:p w14:paraId="2CEA562D" w14:textId="77777777" w:rsidR="00344C39" w:rsidRPr="005A7A63" w:rsidRDefault="00344C39" w:rsidP="00F74CDC">
      <w:pPr>
        <w:spacing w:after="0" w:line="240" w:lineRule="auto"/>
        <w:jc w:val="both"/>
        <w:rPr>
          <w:rFonts w:ascii="Times New Roman" w:eastAsia="Calibri" w:hAnsi="Times New Roman" w:cs="Times New Roman"/>
          <w:i/>
          <w:sz w:val="24"/>
          <w:szCs w:val="24"/>
          <w:lang w:eastAsia="pl-PL"/>
        </w:rPr>
      </w:pPr>
    </w:p>
    <w:p w14:paraId="4951E034" w14:textId="77777777" w:rsidR="00344C39" w:rsidRPr="005A7A63" w:rsidRDefault="00344C39" w:rsidP="00F74CDC">
      <w:pPr>
        <w:spacing w:after="0" w:line="240" w:lineRule="auto"/>
        <w:jc w:val="both"/>
        <w:rPr>
          <w:rFonts w:ascii="Times New Roman" w:eastAsia="Calibri" w:hAnsi="Times New Roman" w:cs="Times New Roman"/>
          <w:i/>
          <w:sz w:val="24"/>
          <w:szCs w:val="24"/>
          <w:lang w:eastAsia="pl-PL"/>
        </w:rPr>
      </w:pPr>
    </w:p>
    <w:p w14:paraId="27051BF5" w14:textId="77777777" w:rsidR="00344C39" w:rsidRPr="005A7A63" w:rsidRDefault="00344C39" w:rsidP="00F74CDC">
      <w:pPr>
        <w:spacing w:after="0" w:line="240" w:lineRule="auto"/>
        <w:jc w:val="both"/>
        <w:rPr>
          <w:rFonts w:ascii="Times New Roman" w:eastAsia="Calibri" w:hAnsi="Times New Roman" w:cs="Times New Roman"/>
          <w:i/>
          <w:sz w:val="24"/>
          <w:szCs w:val="24"/>
          <w:lang w:eastAsia="pl-PL"/>
        </w:rPr>
      </w:pPr>
    </w:p>
    <w:p w14:paraId="647153C9" w14:textId="77777777" w:rsidR="00344C39" w:rsidRPr="005A7A63" w:rsidRDefault="00344C39" w:rsidP="00F74CDC">
      <w:pPr>
        <w:spacing w:after="0" w:line="240" w:lineRule="auto"/>
        <w:jc w:val="both"/>
        <w:rPr>
          <w:rFonts w:ascii="Times New Roman" w:eastAsia="Calibri" w:hAnsi="Times New Roman" w:cs="Times New Roman"/>
          <w:i/>
          <w:sz w:val="24"/>
          <w:szCs w:val="24"/>
          <w:lang w:eastAsia="pl-PL"/>
        </w:rPr>
      </w:pPr>
    </w:p>
    <w:p w14:paraId="51E049CE" w14:textId="77777777" w:rsidR="00344C39" w:rsidRPr="005A7A63" w:rsidRDefault="00344C39" w:rsidP="00F74CDC">
      <w:pPr>
        <w:spacing w:after="0" w:line="240" w:lineRule="auto"/>
        <w:jc w:val="both"/>
        <w:rPr>
          <w:rFonts w:ascii="Times New Roman" w:eastAsia="Calibri" w:hAnsi="Times New Roman" w:cs="Times New Roman"/>
          <w:i/>
          <w:sz w:val="24"/>
          <w:szCs w:val="24"/>
          <w:lang w:eastAsia="pl-PL"/>
        </w:rPr>
      </w:pPr>
    </w:p>
    <w:bookmarkEnd w:id="4"/>
    <w:bookmarkEnd w:id="13"/>
    <w:p w14:paraId="794451CD" w14:textId="5B859072" w:rsidR="007B77A8" w:rsidRPr="005A7A63" w:rsidRDefault="007B77A8" w:rsidP="007B77A8">
      <w:pPr>
        <w:rPr>
          <w:rFonts w:ascii="Times New Roman" w:eastAsia="MS Mincho" w:hAnsi="Times New Roman" w:cs="Times New Roman"/>
          <w:b/>
          <w:bCs/>
          <w:kern w:val="2"/>
          <w:sz w:val="24"/>
          <w:szCs w:val="24"/>
        </w:rPr>
      </w:pPr>
      <w:r w:rsidRPr="005A7A63">
        <w:rPr>
          <w:rFonts w:ascii="Times New Roman" w:eastAsia="MS Mincho" w:hAnsi="Times New Roman" w:cs="Times New Roman"/>
          <w:b/>
          <w:bCs/>
          <w:sz w:val="24"/>
          <w:szCs w:val="24"/>
        </w:rPr>
        <w:t>DZP.281.</w:t>
      </w:r>
      <w:r w:rsidR="00E137D7" w:rsidRPr="005A7A63">
        <w:rPr>
          <w:rFonts w:ascii="Times New Roman" w:eastAsia="MS Mincho" w:hAnsi="Times New Roman" w:cs="Times New Roman"/>
          <w:b/>
          <w:bCs/>
          <w:sz w:val="24"/>
          <w:szCs w:val="24"/>
        </w:rPr>
        <w:t>52A.2024</w:t>
      </w:r>
      <w:r w:rsidRPr="005A7A63">
        <w:rPr>
          <w:rFonts w:ascii="Times New Roman" w:eastAsia="MS Mincho" w:hAnsi="Times New Roman" w:cs="Times New Roman"/>
          <w:b/>
          <w:bCs/>
          <w:sz w:val="24"/>
          <w:szCs w:val="24"/>
        </w:rPr>
        <w:tab/>
      </w:r>
      <w:r w:rsidRPr="005A7A63">
        <w:rPr>
          <w:rFonts w:ascii="Times New Roman" w:eastAsia="MS Mincho" w:hAnsi="Times New Roman" w:cs="Times New Roman"/>
          <w:b/>
          <w:bCs/>
          <w:sz w:val="24"/>
          <w:szCs w:val="24"/>
        </w:rPr>
        <w:tab/>
      </w:r>
      <w:r w:rsidRPr="005A7A63">
        <w:rPr>
          <w:rFonts w:ascii="Times New Roman" w:eastAsia="MS Mincho" w:hAnsi="Times New Roman" w:cs="Times New Roman"/>
          <w:b/>
          <w:bCs/>
          <w:sz w:val="24"/>
          <w:szCs w:val="24"/>
        </w:rPr>
        <w:tab/>
      </w:r>
      <w:r w:rsidRPr="005A7A63">
        <w:rPr>
          <w:rFonts w:ascii="Times New Roman" w:eastAsia="MS Mincho" w:hAnsi="Times New Roman" w:cs="Times New Roman"/>
          <w:b/>
          <w:bCs/>
          <w:sz w:val="24"/>
          <w:szCs w:val="24"/>
        </w:rPr>
        <w:tab/>
      </w:r>
      <w:r w:rsidRPr="005A7A63">
        <w:rPr>
          <w:rFonts w:ascii="Times New Roman" w:eastAsia="MS Mincho" w:hAnsi="Times New Roman" w:cs="Times New Roman"/>
          <w:b/>
          <w:bCs/>
          <w:sz w:val="24"/>
          <w:szCs w:val="24"/>
        </w:rPr>
        <w:tab/>
      </w:r>
      <w:r w:rsidRPr="005A7A63">
        <w:rPr>
          <w:rFonts w:ascii="Times New Roman" w:eastAsia="MS Mincho" w:hAnsi="Times New Roman" w:cs="Times New Roman"/>
          <w:b/>
          <w:bCs/>
          <w:sz w:val="24"/>
          <w:szCs w:val="24"/>
        </w:rPr>
        <w:tab/>
      </w:r>
      <w:r w:rsidRPr="005A7A63">
        <w:rPr>
          <w:rFonts w:ascii="Times New Roman" w:eastAsia="MS Mincho" w:hAnsi="Times New Roman" w:cs="Times New Roman"/>
          <w:b/>
          <w:bCs/>
          <w:sz w:val="24"/>
          <w:szCs w:val="24"/>
        </w:rPr>
        <w:tab/>
      </w:r>
      <w:r w:rsidRPr="005A7A63">
        <w:rPr>
          <w:rFonts w:ascii="Times New Roman" w:eastAsia="MS Mincho" w:hAnsi="Times New Roman" w:cs="Times New Roman"/>
          <w:b/>
          <w:bCs/>
          <w:kern w:val="2"/>
          <w:sz w:val="24"/>
          <w:szCs w:val="24"/>
        </w:rPr>
        <w:t xml:space="preserve">Załącznik nr </w:t>
      </w:r>
      <w:r w:rsidR="005F2985" w:rsidRPr="005A7A63">
        <w:rPr>
          <w:rFonts w:ascii="Times New Roman" w:eastAsia="MS Mincho" w:hAnsi="Times New Roman" w:cs="Times New Roman"/>
          <w:b/>
          <w:bCs/>
          <w:kern w:val="2"/>
          <w:sz w:val="24"/>
          <w:szCs w:val="24"/>
        </w:rPr>
        <w:t>7</w:t>
      </w:r>
    </w:p>
    <w:p w14:paraId="4CBDB078" w14:textId="1749B1A6" w:rsidR="005E71F0" w:rsidRPr="005A7A63" w:rsidRDefault="005E71F0" w:rsidP="005E71F0">
      <w:pPr>
        <w:ind w:firstLine="6096"/>
        <w:rPr>
          <w:rFonts w:ascii="Times New Roman" w:eastAsia="MS Mincho" w:hAnsi="Times New Roman" w:cs="Times New Roman"/>
          <w:b/>
          <w:bCs/>
          <w:i/>
          <w:iCs/>
          <w:kern w:val="2"/>
          <w:sz w:val="24"/>
          <w:szCs w:val="24"/>
        </w:rPr>
      </w:pPr>
      <w:r w:rsidRPr="005A7A63">
        <w:rPr>
          <w:rFonts w:ascii="Times New Roman" w:eastAsia="MS Mincho" w:hAnsi="Times New Roman" w:cs="Times New Roman"/>
          <w:b/>
          <w:bCs/>
          <w:i/>
          <w:iCs/>
          <w:kern w:val="2"/>
          <w:sz w:val="24"/>
          <w:szCs w:val="24"/>
        </w:rPr>
        <w:t xml:space="preserve">(załącznik nr </w:t>
      </w:r>
      <w:r w:rsidR="005F2985" w:rsidRPr="005A7A63">
        <w:rPr>
          <w:rFonts w:ascii="Times New Roman" w:eastAsia="MS Mincho" w:hAnsi="Times New Roman" w:cs="Times New Roman"/>
          <w:b/>
          <w:bCs/>
          <w:i/>
          <w:iCs/>
          <w:kern w:val="2"/>
          <w:sz w:val="24"/>
          <w:szCs w:val="24"/>
        </w:rPr>
        <w:t>2</w:t>
      </w:r>
      <w:r w:rsidRPr="005A7A63">
        <w:rPr>
          <w:rFonts w:ascii="Times New Roman" w:eastAsia="MS Mincho" w:hAnsi="Times New Roman" w:cs="Times New Roman"/>
          <w:b/>
          <w:bCs/>
          <w:i/>
          <w:iCs/>
          <w:kern w:val="2"/>
          <w:sz w:val="24"/>
          <w:szCs w:val="24"/>
        </w:rPr>
        <w:t xml:space="preserve"> do umowy)</w:t>
      </w:r>
    </w:p>
    <w:p w14:paraId="48BA3913" w14:textId="77777777" w:rsidR="005F2985" w:rsidRPr="005A7A63" w:rsidRDefault="005F2985" w:rsidP="005F2985">
      <w:pPr>
        <w:jc w:val="center"/>
        <w:rPr>
          <w:rFonts w:ascii="Times New Roman" w:eastAsia="Calibri" w:hAnsi="Times New Roman" w:cs="Times New Roman"/>
          <w:b/>
          <w:bCs/>
          <w:sz w:val="24"/>
          <w:szCs w:val="24"/>
        </w:rPr>
      </w:pPr>
      <w:r w:rsidRPr="005A7A63">
        <w:rPr>
          <w:rFonts w:ascii="Times New Roman" w:eastAsia="Calibri" w:hAnsi="Times New Roman" w:cs="Times New Roman"/>
          <w:b/>
          <w:bCs/>
          <w:sz w:val="24"/>
          <w:szCs w:val="24"/>
        </w:rPr>
        <w:t>OPIS PRZEDMIOTU ZAMÓWIENIA</w:t>
      </w:r>
    </w:p>
    <w:p w14:paraId="5F2D915F" w14:textId="6C4A1EE5" w:rsidR="005F2985" w:rsidRPr="005A7A63" w:rsidRDefault="005F2985" w:rsidP="009419B8">
      <w:pPr>
        <w:jc w:val="both"/>
        <w:rPr>
          <w:rFonts w:ascii="Times New Roman" w:eastAsia="Times New Roman" w:hAnsi="Times New Roman" w:cs="Times New Roman"/>
          <w:b/>
          <w:sz w:val="24"/>
          <w:szCs w:val="24"/>
          <w:lang w:eastAsia="pl-PL"/>
        </w:rPr>
      </w:pPr>
      <w:r w:rsidRPr="005A7A63">
        <w:rPr>
          <w:rFonts w:ascii="Times New Roman" w:eastAsia="Times New Roman" w:hAnsi="Times New Roman" w:cs="Times New Roman"/>
          <w:sz w:val="24"/>
          <w:szCs w:val="24"/>
        </w:rPr>
        <w:t xml:space="preserve">Nazwa zamówienia: </w:t>
      </w:r>
      <w:r w:rsidR="00004E18" w:rsidRPr="005A7A63">
        <w:rPr>
          <w:rFonts w:ascii="Times New Roman" w:eastAsia="Times New Roman" w:hAnsi="Times New Roman" w:cs="Times New Roman"/>
          <w:b/>
          <w:bCs/>
          <w:sz w:val="24"/>
          <w:szCs w:val="24"/>
        </w:rPr>
        <w:t>P</w:t>
      </w:r>
      <w:r w:rsidRPr="005A7A63">
        <w:rPr>
          <w:rFonts w:ascii="Times New Roman" w:eastAsia="Times New Roman" w:hAnsi="Times New Roman" w:cs="Times New Roman"/>
          <w:b/>
          <w:bCs/>
          <w:sz w:val="24"/>
          <w:szCs w:val="24"/>
          <w:lang w:eastAsia="pl-PL"/>
        </w:rPr>
        <w:t>rzedłużeni</w:t>
      </w:r>
      <w:r w:rsidR="00004E18" w:rsidRPr="005A7A63">
        <w:rPr>
          <w:rFonts w:ascii="Times New Roman" w:eastAsia="Times New Roman" w:hAnsi="Times New Roman" w:cs="Times New Roman"/>
          <w:b/>
          <w:bCs/>
          <w:sz w:val="24"/>
          <w:szCs w:val="24"/>
          <w:lang w:eastAsia="pl-PL"/>
        </w:rPr>
        <w:t>e</w:t>
      </w:r>
      <w:r w:rsidRPr="005A7A63">
        <w:rPr>
          <w:rFonts w:ascii="Times New Roman" w:eastAsia="Times New Roman" w:hAnsi="Times New Roman" w:cs="Times New Roman"/>
          <w:b/>
          <w:sz w:val="24"/>
          <w:szCs w:val="24"/>
          <w:lang w:eastAsia="pl-PL"/>
        </w:rPr>
        <w:t xml:space="preserve"> subskrypcji licencji funkcji bezpieczeństwa dla posiadanych systemów klasy UTM</w:t>
      </w:r>
    </w:p>
    <w:p w14:paraId="2D5559AB" w14:textId="6E90AD52" w:rsidR="005F2985" w:rsidRPr="005A7A63" w:rsidRDefault="005F2985" w:rsidP="009419B8">
      <w:pPr>
        <w:pStyle w:val="Akapitzlist"/>
        <w:numPr>
          <w:ilvl w:val="3"/>
          <w:numId w:val="64"/>
        </w:numPr>
        <w:spacing w:after="0" w:line="240" w:lineRule="auto"/>
        <w:ind w:left="284" w:hanging="426"/>
        <w:jc w:val="both"/>
        <w:rPr>
          <w:rFonts w:ascii="Times New Roman" w:hAnsi="Times New Roman" w:cs="Times New Roman"/>
          <w:sz w:val="24"/>
          <w:szCs w:val="24"/>
        </w:rPr>
      </w:pPr>
      <w:r w:rsidRPr="005A7A63">
        <w:rPr>
          <w:rFonts w:ascii="Times New Roman" w:hAnsi="Times New Roman" w:cs="Times New Roman"/>
          <w:sz w:val="24"/>
          <w:szCs w:val="24"/>
        </w:rPr>
        <w:t xml:space="preserve">W ramach umowy Wykonawca zapewni Zamawiającemu </w:t>
      </w:r>
      <w:r w:rsidR="00192687" w:rsidRPr="005A7A63">
        <w:rPr>
          <w:rFonts w:ascii="Times New Roman" w:hAnsi="Times New Roman" w:cs="Times New Roman"/>
          <w:sz w:val="24"/>
          <w:szCs w:val="24"/>
        </w:rPr>
        <w:t xml:space="preserve">przedłużenie </w:t>
      </w:r>
      <w:r w:rsidRPr="005A7A63">
        <w:rPr>
          <w:rFonts w:ascii="Times New Roman" w:hAnsi="Times New Roman" w:cs="Times New Roman"/>
          <w:sz w:val="24"/>
          <w:szCs w:val="24"/>
        </w:rPr>
        <w:t>subskrypcj</w:t>
      </w:r>
      <w:r w:rsidR="00192687" w:rsidRPr="005A7A63">
        <w:rPr>
          <w:rFonts w:ascii="Times New Roman" w:hAnsi="Times New Roman" w:cs="Times New Roman"/>
          <w:sz w:val="24"/>
          <w:szCs w:val="24"/>
        </w:rPr>
        <w:t>i</w:t>
      </w:r>
      <w:r w:rsidRPr="005A7A63">
        <w:rPr>
          <w:rFonts w:ascii="Times New Roman" w:hAnsi="Times New Roman" w:cs="Times New Roman"/>
          <w:sz w:val="24"/>
          <w:szCs w:val="24"/>
        </w:rPr>
        <w:t xml:space="preserve"> licencji dla wskazanych </w:t>
      </w:r>
      <w:r w:rsidR="00192687" w:rsidRPr="005A7A63">
        <w:rPr>
          <w:rFonts w:ascii="Times New Roman" w:hAnsi="Times New Roman" w:cs="Times New Roman"/>
          <w:sz w:val="24"/>
          <w:szCs w:val="24"/>
        </w:rPr>
        <w:t xml:space="preserve">poniżej </w:t>
      </w:r>
      <w:r w:rsidRPr="005A7A63">
        <w:rPr>
          <w:rFonts w:ascii="Times New Roman" w:hAnsi="Times New Roman" w:cs="Times New Roman"/>
          <w:sz w:val="24"/>
          <w:szCs w:val="24"/>
        </w:rPr>
        <w:t>urządzeń/systemów:</w:t>
      </w:r>
    </w:p>
    <w:p w14:paraId="2D1664DB" w14:textId="77777777" w:rsidR="005F2985" w:rsidRPr="005A7A63" w:rsidRDefault="005F2985" w:rsidP="009419B8">
      <w:pPr>
        <w:pStyle w:val="Default"/>
        <w:numPr>
          <w:ilvl w:val="0"/>
          <w:numId w:val="101"/>
        </w:numPr>
        <w:jc w:val="both"/>
        <w:rPr>
          <w:color w:val="auto"/>
          <w:u w:val="single"/>
          <w:lang w:val="en-GB"/>
        </w:rPr>
      </w:pPr>
      <w:bookmarkStart w:id="16" w:name="_Hlk147314362"/>
      <w:r w:rsidRPr="005A7A63">
        <w:rPr>
          <w:color w:val="auto"/>
          <w:u w:val="single"/>
          <w:lang w:val="en-GB"/>
        </w:rPr>
        <w:t>FortiGate 600E – 4 sztuki</w:t>
      </w:r>
    </w:p>
    <w:p w14:paraId="4F27E8EB" w14:textId="77777777" w:rsidR="005F2985" w:rsidRPr="005A7A63" w:rsidRDefault="005F2985" w:rsidP="009419B8">
      <w:pPr>
        <w:pStyle w:val="Default"/>
        <w:ind w:left="720"/>
        <w:jc w:val="both"/>
        <w:rPr>
          <w:color w:val="auto"/>
        </w:rPr>
      </w:pPr>
      <w:bookmarkStart w:id="17" w:name="_Hlk147312511"/>
    </w:p>
    <w:p w14:paraId="491F6486" w14:textId="77777777" w:rsidR="005F2985" w:rsidRPr="005A7A63" w:rsidRDefault="005F2985" w:rsidP="009419B8">
      <w:pPr>
        <w:pStyle w:val="Default"/>
        <w:ind w:left="720"/>
        <w:jc w:val="both"/>
        <w:rPr>
          <w:color w:val="auto"/>
        </w:rPr>
      </w:pPr>
      <w:r w:rsidRPr="005A7A63">
        <w:rPr>
          <w:color w:val="auto"/>
        </w:rPr>
        <w:t>Obecnie Zamawiający posiada wsparcie dla tych urządzeń do dnia 29.08.2024 i wymaga zapewnienia nowego wsparcia na okres do 29.08.2027</w:t>
      </w:r>
    </w:p>
    <w:bookmarkEnd w:id="17"/>
    <w:p w14:paraId="54604AC3" w14:textId="77777777" w:rsidR="005F2985" w:rsidRPr="005A7A63" w:rsidRDefault="005F2985" w:rsidP="009419B8">
      <w:pPr>
        <w:pStyle w:val="Default"/>
        <w:ind w:left="720"/>
        <w:jc w:val="both"/>
        <w:rPr>
          <w:color w:val="auto"/>
        </w:rPr>
      </w:pPr>
    </w:p>
    <w:p w14:paraId="0D20EBC4" w14:textId="7C12EC77" w:rsidR="005F2985" w:rsidRPr="005A7A63" w:rsidRDefault="005F2985" w:rsidP="009419B8">
      <w:pPr>
        <w:pStyle w:val="Default"/>
        <w:ind w:left="720"/>
        <w:jc w:val="both"/>
        <w:rPr>
          <w:rFonts w:eastAsia="Lucida Grande"/>
          <w:noProof/>
        </w:rPr>
      </w:pPr>
      <w:r w:rsidRPr="005A7A63">
        <w:rPr>
          <w:color w:val="auto"/>
        </w:rPr>
        <w:t xml:space="preserve">Dotyczy urządzeń o numerach seryjnych: </w:t>
      </w:r>
      <w:bookmarkStart w:id="18" w:name="_Hlk147213394"/>
      <w:r w:rsidRPr="005A7A63">
        <w:rPr>
          <w:b/>
          <w:color w:val="auto"/>
        </w:rPr>
        <w:t>(</w:t>
      </w:r>
      <w:r w:rsidRPr="005A7A63">
        <w:rPr>
          <w:b/>
          <w:color w:val="auto"/>
          <w:spacing w:val="5"/>
          <w:shd w:val="clear" w:color="auto" w:fill="FFFFFF"/>
        </w:rPr>
        <w:t>FG6H0ETB20902398</w:t>
      </w:r>
      <w:r w:rsidRPr="005A7A63">
        <w:rPr>
          <w:b/>
          <w:color w:val="auto"/>
        </w:rPr>
        <w:t xml:space="preserve">, </w:t>
      </w:r>
      <w:r w:rsidRPr="005A7A63">
        <w:rPr>
          <w:b/>
          <w:color w:val="auto"/>
          <w:spacing w:val="5"/>
          <w:shd w:val="clear" w:color="auto" w:fill="FFFFFF"/>
        </w:rPr>
        <w:t>FG6H0ETB20902534), (FG6H0ETB21901289, FG6H0ETB21901826)</w:t>
      </w:r>
      <w:r w:rsidRPr="005A7A63">
        <w:rPr>
          <w:b/>
          <w:color w:val="auto"/>
        </w:rPr>
        <w:t xml:space="preserve"> </w:t>
      </w:r>
      <w:bookmarkEnd w:id="18"/>
      <w:r w:rsidRPr="005A7A63">
        <w:rPr>
          <w:b/>
          <w:color w:val="auto"/>
        </w:rPr>
        <w:br/>
      </w:r>
    </w:p>
    <w:p w14:paraId="43017846" w14:textId="77777777" w:rsidR="005F2985" w:rsidRPr="005A7A63" w:rsidRDefault="005F2985" w:rsidP="009419B8">
      <w:pPr>
        <w:pStyle w:val="Default"/>
        <w:ind w:left="720"/>
        <w:jc w:val="both"/>
        <w:rPr>
          <w:b/>
          <w:color w:val="auto"/>
        </w:rPr>
      </w:pPr>
      <w:r w:rsidRPr="005A7A63">
        <w:rPr>
          <w:rFonts w:eastAsia="Lucida Grande"/>
          <w:noProof/>
        </w:rPr>
        <w:t>Urządzenia pracują w dwóch klastrach HA (wysokiej dostępności).</w:t>
      </w:r>
    </w:p>
    <w:p w14:paraId="2A6FE681" w14:textId="77777777" w:rsidR="005F2985" w:rsidRPr="005A7A63" w:rsidRDefault="005F2985" w:rsidP="009419B8">
      <w:pPr>
        <w:pStyle w:val="Default"/>
        <w:ind w:left="720"/>
        <w:jc w:val="both"/>
        <w:rPr>
          <w:color w:val="auto"/>
        </w:rPr>
      </w:pPr>
    </w:p>
    <w:p w14:paraId="21EAAADF" w14:textId="3F560B3D" w:rsidR="005F2985" w:rsidRPr="005A7A63" w:rsidRDefault="00192687" w:rsidP="009419B8">
      <w:pPr>
        <w:pStyle w:val="Default"/>
        <w:ind w:left="720"/>
        <w:jc w:val="both"/>
        <w:rPr>
          <w:color w:val="auto"/>
        </w:rPr>
      </w:pPr>
      <w:r w:rsidRPr="005A7A63">
        <w:rPr>
          <w:color w:val="auto"/>
        </w:rPr>
        <w:t>Dla posiadanych przez Zamawiającego urządzeń Wykonawca jest zobowiązany zapewnić:</w:t>
      </w:r>
    </w:p>
    <w:p w14:paraId="42A9F5D8" w14:textId="77777777" w:rsidR="005F2985" w:rsidRPr="005A7A63" w:rsidRDefault="005F2985" w:rsidP="009419B8">
      <w:pPr>
        <w:pStyle w:val="Akapitzlist"/>
        <w:numPr>
          <w:ilvl w:val="0"/>
          <w:numId w:val="103"/>
        </w:numPr>
        <w:spacing w:after="0" w:line="240" w:lineRule="auto"/>
        <w:jc w:val="both"/>
        <w:rPr>
          <w:rFonts w:ascii="Times New Roman" w:hAnsi="Times New Roman" w:cs="Times New Roman"/>
          <w:sz w:val="24"/>
          <w:szCs w:val="24"/>
          <w:u w:val="single"/>
        </w:rPr>
      </w:pPr>
      <w:r w:rsidRPr="005A7A63">
        <w:rPr>
          <w:rFonts w:ascii="Times New Roman" w:hAnsi="Times New Roman" w:cs="Times New Roman"/>
          <w:sz w:val="24"/>
          <w:szCs w:val="24"/>
        </w:rPr>
        <w:t>dostęp do aktualizacji oprogramowania urządzenia (podnoszenie wersji firmware, poprawki bezpieczeństwa, dostęp do nowych funkcjonalności),</w:t>
      </w:r>
    </w:p>
    <w:p w14:paraId="0D49283A" w14:textId="77777777" w:rsidR="005F2985" w:rsidRPr="005A7A63" w:rsidRDefault="005F2985" w:rsidP="009419B8">
      <w:pPr>
        <w:pStyle w:val="Akapitzlist"/>
        <w:numPr>
          <w:ilvl w:val="0"/>
          <w:numId w:val="103"/>
        </w:numPr>
        <w:spacing w:after="0" w:line="240" w:lineRule="auto"/>
        <w:jc w:val="both"/>
        <w:rPr>
          <w:rFonts w:ascii="Times New Roman" w:hAnsi="Times New Roman" w:cs="Times New Roman"/>
          <w:sz w:val="24"/>
          <w:szCs w:val="24"/>
          <w:u w:val="single"/>
        </w:rPr>
      </w:pPr>
      <w:r w:rsidRPr="005A7A63">
        <w:rPr>
          <w:rFonts w:ascii="Times New Roman" w:hAnsi="Times New Roman" w:cs="Times New Roman"/>
          <w:sz w:val="24"/>
          <w:szCs w:val="24"/>
        </w:rPr>
        <w:t>dostęp do  aktualizacji silnika i reguł antyspamowych,</w:t>
      </w:r>
    </w:p>
    <w:p w14:paraId="4A98FADB" w14:textId="77777777" w:rsidR="005F2985" w:rsidRPr="005A7A63" w:rsidRDefault="005F2985" w:rsidP="009419B8">
      <w:pPr>
        <w:pStyle w:val="Akapitzlist"/>
        <w:numPr>
          <w:ilvl w:val="0"/>
          <w:numId w:val="103"/>
        </w:numPr>
        <w:spacing w:after="0" w:line="240" w:lineRule="auto"/>
        <w:jc w:val="both"/>
        <w:rPr>
          <w:rFonts w:ascii="Times New Roman" w:hAnsi="Times New Roman" w:cs="Times New Roman"/>
          <w:sz w:val="24"/>
          <w:szCs w:val="24"/>
          <w:u w:val="single"/>
        </w:rPr>
      </w:pPr>
      <w:r w:rsidRPr="005A7A63">
        <w:rPr>
          <w:rFonts w:ascii="Times New Roman" w:hAnsi="Times New Roman" w:cs="Times New Roman"/>
          <w:sz w:val="24"/>
          <w:szCs w:val="24"/>
        </w:rPr>
        <w:t>dostęp do aktualizacji sygnatur systemu ochrony antywirusowej,</w:t>
      </w:r>
    </w:p>
    <w:p w14:paraId="69DC8FD4" w14:textId="77777777" w:rsidR="005F2985" w:rsidRPr="005A7A63" w:rsidRDefault="005F2985" w:rsidP="009419B8">
      <w:pPr>
        <w:pStyle w:val="Akapitzlist"/>
        <w:numPr>
          <w:ilvl w:val="0"/>
          <w:numId w:val="103"/>
        </w:numPr>
        <w:spacing w:after="0" w:line="240" w:lineRule="auto"/>
        <w:jc w:val="both"/>
        <w:rPr>
          <w:rFonts w:ascii="Times New Roman" w:hAnsi="Times New Roman" w:cs="Times New Roman"/>
          <w:sz w:val="24"/>
          <w:szCs w:val="24"/>
          <w:u w:val="single"/>
        </w:rPr>
      </w:pPr>
      <w:r w:rsidRPr="005A7A63">
        <w:rPr>
          <w:rFonts w:ascii="Times New Roman" w:hAnsi="Times New Roman" w:cs="Times New Roman"/>
          <w:sz w:val="24"/>
          <w:szCs w:val="24"/>
        </w:rPr>
        <w:t>dostęp do aktualizacji sygnatur systemu wykrywania włamań,</w:t>
      </w:r>
    </w:p>
    <w:p w14:paraId="4D86A3E9" w14:textId="77777777" w:rsidR="005F2985" w:rsidRPr="005A7A63" w:rsidRDefault="005F2985" w:rsidP="009419B8">
      <w:pPr>
        <w:pStyle w:val="Akapitzlist"/>
        <w:numPr>
          <w:ilvl w:val="0"/>
          <w:numId w:val="103"/>
        </w:numPr>
        <w:spacing w:after="0" w:line="240" w:lineRule="auto"/>
        <w:jc w:val="both"/>
        <w:rPr>
          <w:rFonts w:ascii="Times New Roman" w:hAnsi="Times New Roman" w:cs="Times New Roman"/>
          <w:sz w:val="24"/>
          <w:szCs w:val="24"/>
          <w:u w:val="single"/>
        </w:rPr>
      </w:pPr>
      <w:r w:rsidRPr="005A7A63">
        <w:rPr>
          <w:rFonts w:ascii="Times New Roman" w:hAnsi="Times New Roman" w:cs="Times New Roman"/>
          <w:sz w:val="24"/>
          <w:szCs w:val="24"/>
        </w:rPr>
        <w:t>dostęp do aktualizacji bazy adresów URL,</w:t>
      </w:r>
    </w:p>
    <w:p w14:paraId="414B1110" w14:textId="77777777" w:rsidR="005F2985" w:rsidRPr="005A7A63" w:rsidRDefault="005F2985" w:rsidP="009419B8">
      <w:pPr>
        <w:pStyle w:val="Akapitzlist"/>
        <w:numPr>
          <w:ilvl w:val="0"/>
          <w:numId w:val="103"/>
        </w:numPr>
        <w:spacing w:after="0" w:line="240" w:lineRule="auto"/>
        <w:jc w:val="both"/>
        <w:rPr>
          <w:rFonts w:ascii="Times New Roman" w:hAnsi="Times New Roman" w:cs="Times New Roman"/>
          <w:sz w:val="24"/>
          <w:szCs w:val="24"/>
          <w:u w:val="single"/>
        </w:rPr>
      </w:pPr>
      <w:r w:rsidRPr="005A7A63">
        <w:rPr>
          <w:rFonts w:ascii="Times New Roman" w:hAnsi="Times New Roman" w:cs="Times New Roman"/>
          <w:sz w:val="24"/>
          <w:szCs w:val="24"/>
        </w:rPr>
        <w:t>naprawę/wymianę urządzenia w przypadku jego uszkodzenia,</w:t>
      </w:r>
    </w:p>
    <w:p w14:paraId="77DA7078" w14:textId="77777777" w:rsidR="005F2985" w:rsidRPr="005A7A63" w:rsidRDefault="005F2985" w:rsidP="009419B8">
      <w:pPr>
        <w:pStyle w:val="Akapitzlist"/>
        <w:numPr>
          <w:ilvl w:val="0"/>
          <w:numId w:val="103"/>
        </w:numPr>
        <w:spacing w:after="0" w:line="240" w:lineRule="auto"/>
        <w:jc w:val="both"/>
        <w:rPr>
          <w:rFonts w:ascii="Times New Roman" w:hAnsi="Times New Roman" w:cs="Times New Roman"/>
          <w:sz w:val="24"/>
          <w:szCs w:val="24"/>
          <w:u w:val="single"/>
        </w:rPr>
      </w:pPr>
      <w:r w:rsidRPr="005A7A63">
        <w:rPr>
          <w:rFonts w:ascii="Times New Roman" w:hAnsi="Times New Roman" w:cs="Times New Roman"/>
          <w:sz w:val="24"/>
          <w:szCs w:val="24"/>
        </w:rPr>
        <w:t>dostęp do wsparcia technicznego świadczonego przez producenta urządzenia.</w:t>
      </w:r>
    </w:p>
    <w:p w14:paraId="1219ADBF" w14:textId="77777777" w:rsidR="005F2985" w:rsidRPr="005A7A63" w:rsidRDefault="005F2985" w:rsidP="009419B8">
      <w:pPr>
        <w:pStyle w:val="Akapitzlist"/>
        <w:spacing w:after="0" w:line="240" w:lineRule="auto"/>
        <w:ind w:left="0"/>
        <w:jc w:val="both"/>
        <w:rPr>
          <w:rFonts w:ascii="Times New Roman" w:hAnsi="Times New Roman" w:cs="Times New Roman"/>
          <w:sz w:val="24"/>
          <w:szCs w:val="24"/>
          <w:u w:val="single"/>
        </w:rPr>
      </w:pPr>
    </w:p>
    <w:p w14:paraId="7E2B3F7D" w14:textId="77777777" w:rsidR="005F2985" w:rsidRPr="005A7A63" w:rsidRDefault="005F2985" w:rsidP="009419B8">
      <w:pPr>
        <w:pStyle w:val="Default"/>
        <w:numPr>
          <w:ilvl w:val="0"/>
          <w:numId w:val="101"/>
        </w:numPr>
        <w:jc w:val="both"/>
        <w:rPr>
          <w:color w:val="auto"/>
          <w:u w:val="single"/>
          <w:lang w:val="en-GB"/>
        </w:rPr>
      </w:pPr>
      <w:r w:rsidRPr="005A7A63">
        <w:rPr>
          <w:color w:val="auto"/>
          <w:u w:val="single"/>
          <w:lang w:val="en-GB"/>
        </w:rPr>
        <w:t>FortiManager VM – 1 sztuka</w:t>
      </w:r>
    </w:p>
    <w:p w14:paraId="5C2FAD12" w14:textId="77777777" w:rsidR="005F2985" w:rsidRPr="005A7A63" w:rsidRDefault="005F2985" w:rsidP="009419B8">
      <w:pPr>
        <w:pStyle w:val="Default"/>
        <w:ind w:left="720"/>
        <w:jc w:val="both"/>
        <w:rPr>
          <w:color w:val="auto"/>
          <w:u w:val="single"/>
        </w:rPr>
      </w:pPr>
    </w:p>
    <w:p w14:paraId="2C0F85C0" w14:textId="77777777" w:rsidR="005F2985" w:rsidRPr="005A7A63" w:rsidRDefault="005F2985" w:rsidP="009419B8">
      <w:pPr>
        <w:pStyle w:val="Default"/>
        <w:ind w:left="720"/>
        <w:jc w:val="both"/>
        <w:rPr>
          <w:color w:val="auto"/>
        </w:rPr>
      </w:pPr>
      <w:r w:rsidRPr="005A7A63">
        <w:rPr>
          <w:color w:val="auto"/>
        </w:rPr>
        <w:t>Obecnie Zamawiający posiada wsparcie dla tego urządzenia/systemu do dnia 29.08.2024 i wymaga zapewnienia nowego wsparcia na okres do 29.08.2027</w:t>
      </w:r>
    </w:p>
    <w:p w14:paraId="6A8AD40A" w14:textId="77777777" w:rsidR="005F2985" w:rsidRPr="005A7A63" w:rsidRDefault="005F2985" w:rsidP="009419B8">
      <w:pPr>
        <w:pStyle w:val="Default"/>
        <w:ind w:left="720"/>
        <w:jc w:val="both"/>
        <w:rPr>
          <w:color w:val="auto"/>
        </w:rPr>
      </w:pPr>
    </w:p>
    <w:p w14:paraId="6AF573CC" w14:textId="77777777" w:rsidR="005F2985" w:rsidRPr="005A7A63" w:rsidRDefault="005F2985" w:rsidP="009419B8">
      <w:pPr>
        <w:pStyle w:val="Default"/>
        <w:ind w:left="720"/>
        <w:jc w:val="both"/>
        <w:rPr>
          <w:color w:val="auto"/>
        </w:rPr>
      </w:pPr>
      <w:r w:rsidRPr="005A7A63">
        <w:rPr>
          <w:color w:val="auto"/>
        </w:rPr>
        <w:t xml:space="preserve">Dotyczy urządzeń o numerach seryjnych: </w:t>
      </w:r>
      <w:r w:rsidRPr="005A7A63">
        <w:rPr>
          <w:b/>
          <w:color w:val="auto"/>
          <w:spacing w:val="5"/>
          <w:shd w:val="clear" w:color="auto" w:fill="F5F6FC"/>
        </w:rPr>
        <w:t>FMG-VMTM20010986</w:t>
      </w:r>
      <w:r w:rsidRPr="005A7A63">
        <w:rPr>
          <w:rFonts w:eastAsia="Lucida Grande"/>
          <w:noProof/>
        </w:rPr>
        <w:br/>
      </w:r>
    </w:p>
    <w:p w14:paraId="0049FEB0" w14:textId="77777777" w:rsidR="00192687" w:rsidRPr="005A7A63" w:rsidRDefault="00192687" w:rsidP="009419B8">
      <w:pPr>
        <w:pStyle w:val="Default"/>
        <w:ind w:left="720"/>
        <w:jc w:val="both"/>
        <w:rPr>
          <w:color w:val="auto"/>
        </w:rPr>
      </w:pPr>
      <w:r w:rsidRPr="005A7A63">
        <w:rPr>
          <w:color w:val="auto"/>
        </w:rPr>
        <w:t>Dla posiadanych przez Zamawiającego urządzeń Wykonawca jest zobowiązany zapewnić:</w:t>
      </w:r>
    </w:p>
    <w:p w14:paraId="65685616" w14:textId="62FA0517" w:rsidR="005F2985" w:rsidRPr="005A7A63" w:rsidRDefault="005F2985" w:rsidP="009419B8">
      <w:pPr>
        <w:pStyle w:val="Default"/>
        <w:ind w:left="720"/>
        <w:jc w:val="both"/>
        <w:rPr>
          <w:color w:val="auto"/>
        </w:rPr>
      </w:pPr>
      <w:r w:rsidRPr="005A7A63">
        <w:rPr>
          <w:color w:val="auto"/>
        </w:rPr>
        <w:t xml:space="preserve"> </w:t>
      </w:r>
    </w:p>
    <w:p w14:paraId="6EBB894B" w14:textId="77777777" w:rsidR="005F2985" w:rsidRPr="005A7A63" w:rsidRDefault="005F2985" w:rsidP="009419B8">
      <w:pPr>
        <w:pStyle w:val="Akapitzlist"/>
        <w:numPr>
          <w:ilvl w:val="0"/>
          <w:numId w:val="99"/>
        </w:numPr>
        <w:spacing w:after="0" w:line="240" w:lineRule="auto"/>
        <w:jc w:val="both"/>
        <w:rPr>
          <w:rFonts w:ascii="Times New Roman" w:eastAsia="Calibri" w:hAnsi="Times New Roman" w:cs="Times New Roman"/>
          <w:kern w:val="1"/>
          <w:sz w:val="24"/>
          <w:szCs w:val="24"/>
          <w:lang w:eastAsia="ar-SA"/>
        </w:rPr>
      </w:pPr>
      <w:r w:rsidRPr="005A7A63">
        <w:rPr>
          <w:rFonts w:ascii="Times New Roman" w:hAnsi="Times New Roman" w:cs="Times New Roman"/>
          <w:sz w:val="24"/>
          <w:szCs w:val="24"/>
        </w:rPr>
        <w:t>dostęp do aktualizacji oprogramowania urządzenia (podnoszenie wersji firmware, poprawki bezpieczeństwa, dostęp do nowych funkcjonalności),</w:t>
      </w:r>
    </w:p>
    <w:p w14:paraId="2B8EF364" w14:textId="77777777" w:rsidR="005F2985" w:rsidRPr="005A7A63" w:rsidRDefault="005F2985" w:rsidP="009419B8">
      <w:pPr>
        <w:pStyle w:val="Akapitzlist"/>
        <w:numPr>
          <w:ilvl w:val="0"/>
          <w:numId w:val="99"/>
        </w:numPr>
        <w:spacing w:after="0" w:line="240" w:lineRule="auto"/>
        <w:jc w:val="both"/>
        <w:rPr>
          <w:rFonts w:ascii="Times New Roman" w:eastAsia="Calibri" w:hAnsi="Times New Roman" w:cs="Times New Roman"/>
          <w:kern w:val="1"/>
          <w:sz w:val="24"/>
          <w:szCs w:val="24"/>
          <w:lang w:eastAsia="ar-SA"/>
        </w:rPr>
      </w:pPr>
      <w:r w:rsidRPr="005A7A63">
        <w:rPr>
          <w:rFonts w:ascii="Times New Roman" w:hAnsi="Times New Roman" w:cs="Times New Roman"/>
          <w:sz w:val="24"/>
          <w:szCs w:val="24"/>
        </w:rPr>
        <w:t>dostęp do wsparcia technicznego świadczonego przez producenta urządzenia.</w:t>
      </w:r>
    </w:p>
    <w:p w14:paraId="261C0198" w14:textId="77777777" w:rsidR="005F2985" w:rsidRPr="005A7A63" w:rsidRDefault="005F2985" w:rsidP="009419B8">
      <w:pPr>
        <w:pStyle w:val="Akapitzlist"/>
        <w:spacing w:after="0" w:line="240" w:lineRule="auto"/>
        <w:ind w:left="0"/>
        <w:jc w:val="both"/>
        <w:rPr>
          <w:rFonts w:ascii="Times New Roman" w:eastAsia="Calibri" w:hAnsi="Times New Roman" w:cs="Times New Roman"/>
          <w:kern w:val="1"/>
          <w:sz w:val="24"/>
          <w:szCs w:val="24"/>
          <w:lang w:eastAsia="ar-SA"/>
        </w:rPr>
      </w:pPr>
    </w:p>
    <w:p w14:paraId="1B75FBE3" w14:textId="77777777" w:rsidR="005F2985" w:rsidRPr="005A7A63" w:rsidRDefault="005F2985" w:rsidP="009419B8">
      <w:pPr>
        <w:pStyle w:val="Default"/>
        <w:numPr>
          <w:ilvl w:val="0"/>
          <w:numId w:val="101"/>
        </w:numPr>
        <w:jc w:val="both"/>
        <w:rPr>
          <w:color w:val="auto"/>
          <w:u w:val="single"/>
          <w:lang w:val="en-GB"/>
        </w:rPr>
      </w:pPr>
      <w:r w:rsidRPr="005A7A63">
        <w:rPr>
          <w:color w:val="auto"/>
          <w:u w:val="single"/>
          <w:lang w:val="en-GB"/>
        </w:rPr>
        <w:t>FortiAnalizer VM – 1 sztuka</w:t>
      </w:r>
    </w:p>
    <w:p w14:paraId="184CFAE0" w14:textId="77777777" w:rsidR="005F2985" w:rsidRPr="005A7A63" w:rsidRDefault="005F2985" w:rsidP="009419B8">
      <w:pPr>
        <w:pStyle w:val="Default"/>
        <w:ind w:left="720"/>
        <w:jc w:val="both"/>
        <w:rPr>
          <w:color w:val="auto"/>
          <w:u w:val="single"/>
        </w:rPr>
      </w:pPr>
    </w:p>
    <w:p w14:paraId="5C411AD2" w14:textId="77777777" w:rsidR="005F2985" w:rsidRPr="005A7A63" w:rsidRDefault="005F2985" w:rsidP="009419B8">
      <w:pPr>
        <w:pStyle w:val="Default"/>
        <w:ind w:left="720"/>
        <w:jc w:val="both"/>
        <w:rPr>
          <w:color w:val="auto"/>
        </w:rPr>
      </w:pPr>
      <w:r w:rsidRPr="005A7A63">
        <w:rPr>
          <w:color w:val="auto"/>
        </w:rPr>
        <w:t>Obecnie Zamawiający posiada wsparcie dla tego urządzenia/systemu do dnia 29.08.2024 i wymaga zapewnienia nowego wsparcia na okres do 29.08.2027</w:t>
      </w:r>
    </w:p>
    <w:p w14:paraId="48AED403" w14:textId="77777777" w:rsidR="005F2985" w:rsidRPr="005A7A63" w:rsidRDefault="005F2985" w:rsidP="009419B8">
      <w:pPr>
        <w:pStyle w:val="Default"/>
        <w:ind w:left="720"/>
        <w:jc w:val="both"/>
        <w:rPr>
          <w:color w:val="auto"/>
        </w:rPr>
      </w:pPr>
    </w:p>
    <w:p w14:paraId="76085C3D" w14:textId="77777777" w:rsidR="005F2985" w:rsidRPr="005A7A63" w:rsidRDefault="005F2985" w:rsidP="009419B8">
      <w:pPr>
        <w:pStyle w:val="Default"/>
        <w:ind w:left="720"/>
        <w:jc w:val="both"/>
        <w:rPr>
          <w:color w:val="auto"/>
        </w:rPr>
      </w:pPr>
      <w:r w:rsidRPr="005A7A63">
        <w:rPr>
          <w:color w:val="auto"/>
        </w:rPr>
        <w:lastRenderedPageBreak/>
        <w:t xml:space="preserve">Dotyczy urządzeń o numerach seryjnych: </w:t>
      </w:r>
      <w:r w:rsidRPr="005A7A63">
        <w:rPr>
          <w:b/>
          <w:color w:val="auto"/>
          <w:spacing w:val="5"/>
          <w:shd w:val="clear" w:color="auto" w:fill="F5F6FC"/>
        </w:rPr>
        <w:t>FAZ-VMTM21011417</w:t>
      </w:r>
      <w:r w:rsidRPr="005A7A63">
        <w:rPr>
          <w:rFonts w:eastAsia="Lucida Grande"/>
          <w:noProof/>
        </w:rPr>
        <w:br/>
      </w:r>
    </w:p>
    <w:p w14:paraId="0F1D292E" w14:textId="77777777" w:rsidR="00192687" w:rsidRPr="005A7A63" w:rsidRDefault="00192687" w:rsidP="009419B8">
      <w:pPr>
        <w:pStyle w:val="Default"/>
        <w:ind w:firstLine="708"/>
        <w:jc w:val="both"/>
        <w:rPr>
          <w:color w:val="auto"/>
        </w:rPr>
      </w:pPr>
      <w:r w:rsidRPr="005A7A63">
        <w:rPr>
          <w:color w:val="auto"/>
        </w:rPr>
        <w:t>Dla posiadanych przez Zamawiającego urządzeń Wykonawca jest zobowiązany zapewnić:</w:t>
      </w:r>
    </w:p>
    <w:p w14:paraId="3936434F" w14:textId="77777777" w:rsidR="005F2985" w:rsidRPr="005A7A63" w:rsidRDefault="005F2985" w:rsidP="009419B8">
      <w:pPr>
        <w:pStyle w:val="Akapitzlist"/>
        <w:numPr>
          <w:ilvl w:val="0"/>
          <w:numId w:val="99"/>
        </w:numPr>
        <w:spacing w:after="0" w:line="240" w:lineRule="auto"/>
        <w:jc w:val="both"/>
        <w:rPr>
          <w:rFonts w:ascii="Times New Roman" w:eastAsia="Calibri" w:hAnsi="Times New Roman" w:cs="Times New Roman"/>
          <w:kern w:val="1"/>
          <w:sz w:val="24"/>
          <w:szCs w:val="24"/>
          <w:lang w:eastAsia="ar-SA"/>
        </w:rPr>
      </w:pPr>
      <w:r w:rsidRPr="005A7A63">
        <w:rPr>
          <w:rFonts w:ascii="Times New Roman" w:hAnsi="Times New Roman" w:cs="Times New Roman"/>
          <w:sz w:val="24"/>
          <w:szCs w:val="24"/>
        </w:rPr>
        <w:t>dostęp do aktualizacji oprogramowania urządzenia (podnoszenie wersji firmware, poprawki bezpieczeństwa, dostęp do nowych funkcjonalności),</w:t>
      </w:r>
    </w:p>
    <w:p w14:paraId="71C0EEBC" w14:textId="77777777" w:rsidR="005F2985" w:rsidRPr="005A7A63" w:rsidRDefault="005F2985" w:rsidP="009419B8">
      <w:pPr>
        <w:pStyle w:val="Akapitzlist"/>
        <w:numPr>
          <w:ilvl w:val="0"/>
          <w:numId w:val="99"/>
        </w:numPr>
        <w:spacing w:after="0" w:line="240" w:lineRule="auto"/>
        <w:jc w:val="both"/>
        <w:rPr>
          <w:rFonts w:ascii="Times New Roman" w:eastAsia="Calibri" w:hAnsi="Times New Roman" w:cs="Times New Roman"/>
          <w:kern w:val="1"/>
          <w:sz w:val="24"/>
          <w:szCs w:val="24"/>
          <w:lang w:eastAsia="ar-SA"/>
        </w:rPr>
      </w:pPr>
      <w:r w:rsidRPr="005A7A63">
        <w:rPr>
          <w:rFonts w:ascii="Times New Roman" w:hAnsi="Times New Roman" w:cs="Times New Roman"/>
          <w:sz w:val="24"/>
          <w:szCs w:val="24"/>
        </w:rPr>
        <w:t>dostęp do wsparcia technicznego świadczonego przez producenta urządzenia.</w:t>
      </w:r>
    </w:p>
    <w:p w14:paraId="1193959D" w14:textId="77777777" w:rsidR="005F2985" w:rsidRPr="005A7A63" w:rsidRDefault="005F2985" w:rsidP="009419B8">
      <w:pPr>
        <w:pStyle w:val="Default"/>
        <w:jc w:val="both"/>
        <w:rPr>
          <w:color w:val="auto"/>
          <w:u w:val="single"/>
        </w:rPr>
      </w:pPr>
    </w:p>
    <w:p w14:paraId="65DF707D" w14:textId="77777777" w:rsidR="005F2985" w:rsidRPr="005A7A63" w:rsidRDefault="005F2985" w:rsidP="009419B8">
      <w:pPr>
        <w:pStyle w:val="Default"/>
        <w:numPr>
          <w:ilvl w:val="0"/>
          <w:numId w:val="101"/>
        </w:numPr>
        <w:jc w:val="both"/>
        <w:rPr>
          <w:color w:val="auto"/>
          <w:u w:val="single"/>
          <w:lang w:val="en-GB"/>
        </w:rPr>
      </w:pPr>
      <w:r w:rsidRPr="005A7A63">
        <w:rPr>
          <w:color w:val="auto"/>
          <w:u w:val="single"/>
        </w:rPr>
        <w:t>FortiAP 223E – 3 sztuki</w:t>
      </w:r>
    </w:p>
    <w:p w14:paraId="47EB5E0D" w14:textId="77777777" w:rsidR="005F2985" w:rsidRPr="005A7A63" w:rsidRDefault="005F2985" w:rsidP="009419B8">
      <w:pPr>
        <w:pStyle w:val="Default"/>
        <w:ind w:left="720"/>
        <w:jc w:val="both"/>
        <w:rPr>
          <w:color w:val="auto"/>
          <w:u w:val="single"/>
          <w:lang w:val="en-GB"/>
        </w:rPr>
      </w:pPr>
    </w:p>
    <w:p w14:paraId="2B83EF1E" w14:textId="77777777" w:rsidR="005F2985" w:rsidRPr="005A7A63" w:rsidRDefault="005F2985" w:rsidP="009419B8">
      <w:pPr>
        <w:pStyle w:val="Default"/>
        <w:ind w:left="720"/>
        <w:jc w:val="both"/>
        <w:rPr>
          <w:color w:val="auto"/>
        </w:rPr>
      </w:pPr>
      <w:r w:rsidRPr="005A7A63">
        <w:rPr>
          <w:color w:val="auto"/>
        </w:rPr>
        <w:t>Obecnie Zamawiający posiada wsparcie dla poniższych urządzeń do dnia 29.08.2024 i wymaga zapewnienia nowego wsparcia na okres do 29.08.2027</w:t>
      </w:r>
    </w:p>
    <w:p w14:paraId="7F7915EE" w14:textId="77777777" w:rsidR="005F2985" w:rsidRPr="005A7A63" w:rsidRDefault="005F2985" w:rsidP="009419B8">
      <w:pPr>
        <w:pStyle w:val="Default"/>
        <w:ind w:left="708"/>
        <w:jc w:val="both"/>
        <w:rPr>
          <w:color w:val="auto"/>
        </w:rPr>
      </w:pPr>
    </w:p>
    <w:p w14:paraId="634B48F7" w14:textId="77777777" w:rsidR="005F2985" w:rsidRPr="005A7A63" w:rsidRDefault="005F2985" w:rsidP="009419B8">
      <w:pPr>
        <w:pStyle w:val="Default"/>
        <w:ind w:left="708"/>
        <w:jc w:val="both"/>
        <w:rPr>
          <w:b/>
          <w:color w:val="auto"/>
          <w:spacing w:val="5"/>
          <w:shd w:val="clear" w:color="auto" w:fill="F5F6FC"/>
        </w:rPr>
      </w:pPr>
      <w:r w:rsidRPr="005A7A63">
        <w:rPr>
          <w:color w:val="auto"/>
        </w:rPr>
        <w:t xml:space="preserve">Dotyczy urządzeń o numerach seryjnych: </w:t>
      </w:r>
      <w:bookmarkStart w:id="19" w:name="_Hlk147213417"/>
      <w:r w:rsidRPr="005A7A63">
        <w:rPr>
          <w:b/>
          <w:color w:val="auto"/>
          <w:spacing w:val="5"/>
          <w:shd w:val="clear" w:color="auto" w:fill="F5F6FC"/>
        </w:rPr>
        <w:t>FP223ETF19004187, FP223ETF19003893, FP223ETF19004189</w:t>
      </w:r>
      <w:bookmarkEnd w:id="19"/>
    </w:p>
    <w:p w14:paraId="5A3B0F29" w14:textId="77777777" w:rsidR="005F2985" w:rsidRPr="005A7A63" w:rsidRDefault="005F2985" w:rsidP="009419B8">
      <w:pPr>
        <w:pStyle w:val="Default"/>
        <w:ind w:left="708"/>
        <w:jc w:val="both"/>
        <w:rPr>
          <w:color w:val="auto"/>
        </w:rPr>
      </w:pPr>
    </w:p>
    <w:p w14:paraId="1FFA6026" w14:textId="77777777" w:rsidR="00192687" w:rsidRPr="005A7A63" w:rsidRDefault="00192687" w:rsidP="009419B8">
      <w:pPr>
        <w:pStyle w:val="Default"/>
        <w:ind w:left="1068"/>
        <w:jc w:val="both"/>
        <w:rPr>
          <w:color w:val="auto"/>
        </w:rPr>
      </w:pPr>
      <w:r w:rsidRPr="005A7A63">
        <w:rPr>
          <w:color w:val="auto"/>
        </w:rPr>
        <w:t>Dla posiadanych przez Zamawiającego urządzeń Wykonawca jest zobowiązany zapewnić:</w:t>
      </w:r>
    </w:p>
    <w:bookmarkEnd w:id="16"/>
    <w:p w14:paraId="666BA882" w14:textId="25A6E16E" w:rsidR="005F2985" w:rsidRPr="005A7A63" w:rsidRDefault="005F2985" w:rsidP="009419B8">
      <w:pPr>
        <w:pStyle w:val="Akapitzlist"/>
        <w:numPr>
          <w:ilvl w:val="0"/>
          <w:numId w:val="102"/>
        </w:numPr>
        <w:autoSpaceDE w:val="0"/>
        <w:autoSpaceDN w:val="0"/>
        <w:adjustRightInd w:val="0"/>
        <w:spacing w:after="0" w:line="240" w:lineRule="auto"/>
        <w:jc w:val="both"/>
        <w:rPr>
          <w:rFonts w:ascii="Times New Roman" w:eastAsia="Lucida Grande" w:hAnsi="Times New Roman" w:cs="Times New Roman"/>
          <w:noProof/>
          <w:sz w:val="24"/>
          <w:szCs w:val="24"/>
        </w:rPr>
      </w:pPr>
      <w:r w:rsidRPr="005A7A63">
        <w:rPr>
          <w:rFonts w:ascii="Times New Roman" w:hAnsi="Times New Roman" w:cs="Times New Roman"/>
          <w:sz w:val="24"/>
          <w:szCs w:val="24"/>
        </w:rPr>
        <w:t>dostęp do aktualizacji oprogramowania urządzeń</w:t>
      </w:r>
      <w:r w:rsidR="003D257A" w:rsidRPr="005A7A63">
        <w:rPr>
          <w:rFonts w:ascii="Times New Roman" w:hAnsi="Times New Roman" w:cs="Times New Roman"/>
          <w:sz w:val="24"/>
          <w:szCs w:val="24"/>
        </w:rPr>
        <w:t xml:space="preserve"> </w:t>
      </w:r>
      <w:r w:rsidRPr="005A7A63">
        <w:rPr>
          <w:rFonts w:ascii="Times New Roman" w:hAnsi="Times New Roman" w:cs="Times New Roman"/>
          <w:sz w:val="24"/>
          <w:szCs w:val="24"/>
        </w:rPr>
        <w:t>(podnoszenie wersji firmware, poprawki bezpieczeństwa, dostęp do nowych funkcjonalności),</w:t>
      </w:r>
    </w:p>
    <w:p w14:paraId="4B2C8168" w14:textId="77777777" w:rsidR="005F2985" w:rsidRPr="005A7A63" w:rsidRDefault="005F2985" w:rsidP="009419B8">
      <w:pPr>
        <w:pStyle w:val="Akapitzlist"/>
        <w:numPr>
          <w:ilvl w:val="0"/>
          <w:numId w:val="102"/>
        </w:numPr>
        <w:autoSpaceDE w:val="0"/>
        <w:autoSpaceDN w:val="0"/>
        <w:adjustRightInd w:val="0"/>
        <w:spacing w:after="0" w:line="240" w:lineRule="auto"/>
        <w:jc w:val="both"/>
        <w:rPr>
          <w:rFonts w:ascii="Times New Roman" w:eastAsia="Lucida Grande" w:hAnsi="Times New Roman" w:cs="Times New Roman"/>
          <w:noProof/>
          <w:sz w:val="24"/>
          <w:szCs w:val="24"/>
        </w:rPr>
      </w:pPr>
      <w:r w:rsidRPr="005A7A63">
        <w:rPr>
          <w:rFonts w:ascii="Times New Roman" w:hAnsi="Times New Roman" w:cs="Times New Roman"/>
          <w:sz w:val="24"/>
          <w:szCs w:val="24"/>
        </w:rPr>
        <w:t>naprawę/wymianę urządzenia w przypadku jego uszkodzenia (wszelkie koszty związane z usunięciem awarii, w tym także ewentualne koszty transportu sprzętu do miejsca naprawy i z miejsca naprawy obciążają Wykonawcę),</w:t>
      </w:r>
    </w:p>
    <w:p w14:paraId="056D4821" w14:textId="77777777" w:rsidR="005F2985" w:rsidRPr="005A7A63" w:rsidRDefault="005F2985" w:rsidP="009419B8">
      <w:pPr>
        <w:pStyle w:val="Akapitzlist"/>
        <w:numPr>
          <w:ilvl w:val="0"/>
          <w:numId w:val="102"/>
        </w:numPr>
        <w:autoSpaceDE w:val="0"/>
        <w:autoSpaceDN w:val="0"/>
        <w:adjustRightInd w:val="0"/>
        <w:spacing w:after="0" w:line="240" w:lineRule="auto"/>
        <w:jc w:val="both"/>
        <w:rPr>
          <w:rFonts w:ascii="Times New Roman" w:eastAsia="Lucida Grande" w:hAnsi="Times New Roman" w:cs="Times New Roman"/>
          <w:noProof/>
          <w:sz w:val="24"/>
          <w:szCs w:val="24"/>
        </w:rPr>
      </w:pPr>
      <w:r w:rsidRPr="005A7A63">
        <w:rPr>
          <w:rFonts w:ascii="Times New Roman" w:hAnsi="Times New Roman" w:cs="Times New Roman"/>
          <w:sz w:val="24"/>
          <w:szCs w:val="24"/>
        </w:rPr>
        <w:t>dostęp do wsparcia technicznego świadczonego przez producenta urządzenia.</w:t>
      </w:r>
    </w:p>
    <w:p w14:paraId="6EDDED78" w14:textId="77777777" w:rsidR="00192687" w:rsidRPr="005A7A63" w:rsidRDefault="00192687" w:rsidP="009419B8">
      <w:pPr>
        <w:autoSpaceDE w:val="0"/>
        <w:autoSpaceDN w:val="0"/>
        <w:adjustRightInd w:val="0"/>
        <w:spacing w:after="0" w:line="240" w:lineRule="auto"/>
        <w:ind w:left="708"/>
        <w:jc w:val="both"/>
        <w:rPr>
          <w:rFonts w:ascii="Times New Roman" w:eastAsia="Lucida Grande" w:hAnsi="Times New Roman" w:cs="Times New Roman"/>
          <w:noProof/>
          <w:sz w:val="24"/>
          <w:szCs w:val="24"/>
        </w:rPr>
      </w:pPr>
    </w:p>
    <w:p w14:paraId="37574746" w14:textId="691AE02D" w:rsidR="005F2985" w:rsidRPr="005A7A63" w:rsidRDefault="005F2985" w:rsidP="009419B8">
      <w:pPr>
        <w:pStyle w:val="Akapitzlist"/>
        <w:numPr>
          <w:ilvl w:val="0"/>
          <w:numId w:val="106"/>
        </w:numPr>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Płatność co miesiąc przez okres obowiązywania umowy w wysokości 1/36 całkowitej kwoty umowy.</w:t>
      </w:r>
    </w:p>
    <w:p w14:paraId="19AA7861" w14:textId="77777777" w:rsidR="009419B8" w:rsidRPr="005A7A63" w:rsidRDefault="005F2985" w:rsidP="009419B8">
      <w:pPr>
        <w:pStyle w:val="Akapitzlist"/>
        <w:numPr>
          <w:ilvl w:val="0"/>
          <w:numId w:val="106"/>
        </w:numPr>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 xml:space="preserve">Wykonawca dostarczy Zamawiającemu dokumenty potwierdzające przedłużenie subskrypcji licencji w formie elektronicznej (pdf) na adres: </w:t>
      </w:r>
    </w:p>
    <w:p w14:paraId="46115B5E" w14:textId="73B814A2" w:rsidR="005F2985" w:rsidRPr="005A7A63" w:rsidRDefault="000F71C5" w:rsidP="009419B8">
      <w:pPr>
        <w:pStyle w:val="Akapitzlist"/>
        <w:spacing w:after="0" w:line="240" w:lineRule="auto"/>
        <w:jc w:val="both"/>
        <w:rPr>
          <w:rFonts w:ascii="Times New Roman" w:hAnsi="Times New Roman" w:cs="Times New Roman"/>
          <w:sz w:val="24"/>
          <w:szCs w:val="24"/>
        </w:rPr>
      </w:pPr>
      <w:hyperlink r:id="rId28" w:history="1">
        <w:r w:rsidR="009419B8" w:rsidRPr="005A7A63">
          <w:rPr>
            <w:rStyle w:val="Hipercze"/>
            <w:rFonts w:ascii="Times New Roman" w:hAnsi="Times New Roman" w:cs="Times New Roman"/>
            <w:b/>
            <w:sz w:val="24"/>
            <w:szCs w:val="24"/>
          </w:rPr>
          <w:t>informatyka@uck.katowice.pl</w:t>
        </w:r>
      </w:hyperlink>
      <w:r w:rsidR="005F2985" w:rsidRPr="005A7A63">
        <w:rPr>
          <w:rFonts w:ascii="Times New Roman" w:hAnsi="Times New Roman" w:cs="Times New Roman"/>
          <w:sz w:val="24"/>
          <w:szCs w:val="24"/>
        </w:rPr>
        <w:t xml:space="preserve"> w terminie  3 dni roboczych </w:t>
      </w:r>
      <w:r w:rsidR="008348E4" w:rsidRPr="005A7A63">
        <w:rPr>
          <w:rFonts w:ascii="Times New Roman" w:hAnsi="Times New Roman" w:cs="Times New Roman"/>
          <w:sz w:val="24"/>
          <w:szCs w:val="24"/>
        </w:rPr>
        <w:t xml:space="preserve">(tj. od poniedziałku do piątku z wyjątkiem dni ustawowo wolnych od pracy) </w:t>
      </w:r>
      <w:r w:rsidR="005F2985" w:rsidRPr="005A7A63">
        <w:rPr>
          <w:rFonts w:ascii="Times New Roman" w:hAnsi="Times New Roman" w:cs="Times New Roman"/>
          <w:sz w:val="24"/>
          <w:szCs w:val="24"/>
        </w:rPr>
        <w:t xml:space="preserve">od daty </w:t>
      </w:r>
      <w:r w:rsidR="008348E4" w:rsidRPr="005A7A63">
        <w:rPr>
          <w:rFonts w:ascii="Times New Roman" w:hAnsi="Times New Roman" w:cs="Times New Roman"/>
          <w:sz w:val="24"/>
          <w:szCs w:val="24"/>
        </w:rPr>
        <w:t xml:space="preserve">zawarcia umowy. </w:t>
      </w:r>
    </w:p>
    <w:p w14:paraId="35600010" w14:textId="4311D767" w:rsidR="005F2985" w:rsidRPr="005A7A63" w:rsidRDefault="005F2985" w:rsidP="009419B8">
      <w:pPr>
        <w:pStyle w:val="Akapitzlist"/>
        <w:numPr>
          <w:ilvl w:val="0"/>
          <w:numId w:val="106"/>
        </w:numPr>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Wykonawca musi być podmiotem uprawnionym do dostawy w/w licencji dla posiadanych przez Zamawiającego urządzeń,</w:t>
      </w:r>
    </w:p>
    <w:p w14:paraId="3EEF408D" w14:textId="1541299B" w:rsidR="005F2985" w:rsidRPr="005A7A63" w:rsidRDefault="00192687" w:rsidP="009419B8">
      <w:pPr>
        <w:pStyle w:val="Akapitzlist"/>
        <w:numPr>
          <w:ilvl w:val="0"/>
          <w:numId w:val="106"/>
        </w:numPr>
        <w:spacing w:after="0" w:line="240" w:lineRule="auto"/>
        <w:jc w:val="both"/>
        <w:rPr>
          <w:rFonts w:ascii="Times New Roman" w:hAnsi="Times New Roman" w:cs="Times New Roman"/>
          <w:sz w:val="24"/>
          <w:szCs w:val="24"/>
        </w:rPr>
      </w:pPr>
      <w:r w:rsidRPr="005A7A63">
        <w:rPr>
          <w:rFonts w:ascii="Times New Roman" w:hAnsi="Times New Roman" w:cs="Times New Roman"/>
          <w:sz w:val="24"/>
          <w:szCs w:val="24"/>
        </w:rPr>
        <w:t xml:space="preserve">Wykonawca </w:t>
      </w:r>
      <w:r w:rsidR="005F2985" w:rsidRPr="005A7A63">
        <w:rPr>
          <w:rFonts w:ascii="Times New Roman" w:hAnsi="Times New Roman" w:cs="Times New Roman"/>
          <w:sz w:val="24"/>
          <w:szCs w:val="24"/>
        </w:rPr>
        <w:t xml:space="preserve"> musi zapewnić wsparcie techniczne poprzez mail, telefon - wsparcie techniczne typu 8h/5d,</w:t>
      </w:r>
    </w:p>
    <w:p w14:paraId="3EF4597B" w14:textId="49CB7B4B" w:rsidR="00B907C7" w:rsidRPr="005A7A63" w:rsidRDefault="00B907C7" w:rsidP="009419B8">
      <w:pPr>
        <w:pStyle w:val="Akapitzlist"/>
        <w:numPr>
          <w:ilvl w:val="0"/>
          <w:numId w:val="106"/>
        </w:numPr>
        <w:spacing w:after="0" w:line="240" w:lineRule="auto"/>
        <w:jc w:val="both"/>
        <w:rPr>
          <w:rFonts w:ascii="Times New Roman" w:hAnsi="Times New Roman" w:cs="Times New Roman"/>
          <w:sz w:val="24"/>
          <w:szCs w:val="24"/>
        </w:rPr>
      </w:pPr>
      <w:r w:rsidRPr="005A7A63">
        <w:rPr>
          <w:rFonts w:ascii="Times New Roman" w:hAnsi="Times New Roman" w:cs="Times New Roman"/>
          <w:bCs/>
          <w:sz w:val="24"/>
          <w:szCs w:val="24"/>
          <w:lang w:eastAsia="pl-PL"/>
        </w:rPr>
        <w:t xml:space="preserve">Wykonawca musi </w:t>
      </w:r>
      <w:r w:rsidRPr="005A7A63">
        <w:rPr>
          <w:rFonts w:ascii="Times New Roman" w:hAnsi="Times New Roman" w:cs="Times New Roman"/>
          <w:iCs/>
          <w:sz w:val="24"/>
          <w:szCs w:val="24"/>
        </w:rPr>
        <w:t>dysponować  min. 1 osobą posiadającą imienne  dokumenty poświadczające kompetencje w zakresie zarządzania i konfiguracji urządzeń do których będą dostarczane licencje i wskazać w ofercie osoby wyznaczone do realizacji zamówienia posiadające dokumenty poświadczające kompetencje w zakresie zarządzania i konfiguracji urządzeń do których będą dostarczane licencje.</w:t>
      </w:r>
    </w:p>
    <w:p w14:paraId="04306F57" w14:textId="77777777" w:rsidR="005F2985" w:rsidRPr="005A7A63" w:rsidRDefault="005F2985" w:rsidP="009419B8">
      <w:pPr>
        <w:spacing w:after="0" w:line="240" w:lineRule="auto"/>
        <w:jc w:val="both"/>
        <w:rPr>
          <w:rFonts w:ascii="Times New Roman" w:hAnsi="Times New Roman" w:cs="Times New Roman"/>
          <w:iCs/>
          <w:sz w:val="24"/>
          <w:szCs w:val="24"/>
        </w:rPr>
      </w:pPr>
    </w:p>
    <w:p w14:paraId="512C1361" w14:textId="77777777" w:rsidR="005F2985" w:rsidRPr="009419B8" w:rsidRDefault="005F2985" w:rsidP="005F2985">
      <w:pPr>
        <w:pStyle w:val="Bezodstpw"/>
        <w:suppressAutoHyphens w:val="0"/>
        <w:spacing w:line="276" w:lineRule="auto"/>
        <w:jc w:val="both"/>
        <w:rPr>
          <w:rFonts w:ascii="Times New Roman" w:hAnsi="Times New Roman" w:cs="Times New Roman"/>
          <w:sz w:val="24"/>
          <w:szCs w:val="24"/>
          <w:lang w:eastAsia="pl-PL"/>
        </w:rPr>
      </w:pPr>
    </w:p>
    <w:sectPr w:rsidR="005F2985" w:rsidRPr="009419B8" w:rsidSect="005C55B7">
      <w:headerReference w:type="default" r:id="rId29"/>
      <w:pgSz w:w="11906" w:h="16838" w:code="9"/>
      <w:pgMar w:top="426"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3F6F3" w14:textId="77777777" w:rsidR="00575E4F" w:rsidRDefault="00575E4F" w:rsidP="00CC5192">
      <w:pPr>
        <w:spacing w:after="0" w:line="240" w:lineRule="auto"/>
      </w:pPr>
      <w:r>
        <w:separator/>
      </w:r>
    </w:p>
  </w:endnote>
  <w:endnote w:type="continuationSeparator" w:id="0">
    <w:p w14:paraId="1CACAC2E" w14:textId="77777777" w:rsidR="00575E4F" w:rsidRDefault="00575E4F" w:rsidP="00CC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Bold">
    <w:altName w:val="Arial"/>
    <w:panose1 w:val="00000000000000000000"/>
    <w:charset w:val="00"/>
    <w:family w:val="swiss"/>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EE"/>
    <w:family w:val="roman"/>
    <w:pitch w:val="variable"/>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dale Sans UI">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9FA25" w14:textId="77777777" w:rsidR="00575E4F" w:rsidRDefault="00575E4F" w:rsidP="00CC5192">
      <w:pPr>
        <w:spacing w:after="0" w:line="240" w:lineRule="auto"/>
      </w:pPr>
      <w:r>
        <w:separator/>
      </w:r>
    </w:p>
  </w:footnote>
  <w:footnote w:type="continuationSeparator" w:id="0">
    <w:p w14:paraId="72B6473C" w14:textId="77777777" w:rsidR="00575E4F" w:rsidRDefault="00575E4F" w:rsidP="00CC5192">
      <w:pPr>
        <w:spacing w:after="0" w:line="240" w:lineRule="auto"/>
      </w:pPr>
      <w:r>
        <w:continuationSeparator/>
      </w:r>
    </w:p>
  </w:footnote>
  <w:footnote w:id="1">
    <w:p w14:paraId="6233149B" w14:textId="77777777" w:rsidR="00575E4F" w:rsidRDefault="00575E4F" w:rsidP="009C7AF4">
      <w:pPr>
        <w:pStyle w:val="Tekstprzypisudolnego"/>
      </w:pPr>
    </w:p>
    <w:p w14:paraId="135F9DCB" w14:textId="77777777" w:rsidR="00575E4F" w:rsidRPr="009C7AF4" w:rsidRDefault="00575E4F" w:rsidP="009C7AF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274A9" w14:textId="14E6DA9B" w:rsidR="00575E4F" w:rsidRDefault="00575E4F" w:rsidP="00B35AA3">
    <w:pPr>
      <w:pStyle w:val="Nagwek"/>
      <w:jc w:val="center"/>
      <w:rPr>
        <w:sz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AD05B72"/>
    <w:styleLink w:val="WWNum181"/>
    <w:lvl w:ilvl="0">
      <w:start w:val="1"/>
      <w:numFmt w:val="none"/>
      <w:lvlText w:val=""/>
      <w:lvlJc w:val="left"/>
      <w:pPr>
        <w:tabs>
          <w:tab w:val="num" w:pos="940"/>
        </w:tabs>
        <w:ind w:left="508" w:firstLine="0"/>
      </w:pPr>
    </w:lvl>
    <w:lvl w:ilvl="1">
      <w:start w:val="1"/>
      <w:numFmt w:val="none"/>
      <w:pStyle w:val="Nagwek2"/>
      <w:lvlText w:val=""/>
      <w:lvlJc w:val="left"/>
      <w:pPr>
        <w:tabs>
          <w:tab w:val="num" w:pos="1084"/>
        </w:tabs>
        <w:ind w:left="508" w:firstLine="0"/>
      </w:pPr>
    </w:lvl>
    <w:lvl w:ilvl="2">
      <w:start w:val="1"/>
      <w:numFmt w:val="none"/>
      <w:lvlText w:val=""/>
      <w:lvlJc w:val="left"/>
      <w:pPr>
        <w:tabs>
          <w:tab w:val="num" w:pos="1228"/>
        </w:tabs>
        <w:ind w:left="508" w:firstLine="0"/>
      </w:pPr>
    </w:lvl>
    <w:lvl w:ilvl="3">
      <w:start w:val="1"/>
      <w:numFmt w:val="none"/>
      <w:lvlText w:val=""/>
      <w:lvlJc w:val="left"/>
      <w:pPr>
        <w:tabs>
          <w:tab w:val="num" w:pos="1372"/>
        </w:tabs>
        <w:ind w:left="508" w:firstLine="0"/>
      </w:pPr>
    </w:lvl>
    <w:lvl w:ilvl="4">
      <w:start w:val="1"/>
      <w:numFmt w:val="none"/>
      <w:lvlText w:val=""/>
      <w:lvlJc w:val="left"/>
      <w:pPr>
        <w:tabs>
          <w:tab w:val="num" w:pos="1516"/>
        </w:tabs>
        <w:ind w:left="508" w:firstLine="0"/>
      </w:pPr>
    </w:lvl>
    <w:lvl w:ilvl="5">
      <w:start w:val="1"/>
      <w:numFmt w:val="none"/>
      <w:lvlText w:val=""/>
      <w:lvlJc w:val="left"/>
      <w:pPr>
        <w:tabs>
          <w:tab w:val="num" w:pos="1660"/>
        </w:tabs>
        <w:ind w:left="508" w:firstLine="0"/>
      </w:pPr>
    </w:lvl>
    <w:lvl w:ilvl="6">
      <w:start w:val="1"/>
      <w:numFmt w:val="none"/>
      <w:lvlText w:val=""/>
      <w:lvlJc w:val="left"/>
      <w:pPr>
        <w:tabs>
          <w:tab w:val="num" w:pos="1804"/>
        </w:tabs>
        <w:ind w:left="508" w:firstLine="0"/>
      </w:pPr>
    </w:lvl>
    <w:lvl w:ilvl="7">
      <w:start w:val="1"/>
      <w:numFmt w:val="none"/>
      <w:lvlText w:val=""/>
      <w:lvlJc w:val="left"/>
      <w:pPr>
        <w:tabs>
          <w:tab w:val="num" w:pos="1948"/>
        </w:tabs>
        <w:ind w:left="508" w:firstLine="0"/>
      </w:pPr>
    </w:lvl>
    <w:lvl w:ilvl="8">
      <w:start w:val="1"/>
      <w:numFmt w:val="none"/>
      <w:lvlText w:val=""/>
      <w:lvlJc w:val="left"/>
      <w:pPr>
        <w:tabs>
          <w:tab w:val="num" w:pos="2092"/>
        </w:tabs>
        <w:ind w:left="508"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ahoma" w:eastAsia="TimesNewRomanPSMT" w:hAnsi="Tahoma" w:cs="Tahoma"/>
        <w:b w:val="0"/>
        <w:bCs w:val="0"/>
        <w:i w:val="0"/>
        <w:iCs w:val="0"/>
        <w:sz w:val="20"/>
        <w:szCs w:val="20"/>
        <w:shd w:val="clear" w:color="auto" w:fil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97"/>
        </w:tabs>
        <w:ind w:left="397" w:hanging="397"/>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502" w:hanging="360"/>
      </w:pPr>
      <w:rPr>
        <w:rFonts w:ascii="Symbol" w:hAnsi="Symbol" w:cs="Symbol"/>
        <w:strike/>
        <w:kern w:val="1"/>
        <w:lang w:eastAsia="hi-IN" w:bidi="hi-IN"/>
      </w:rPr>
    </w:lvl>
  </w:abstractNum>
  <w:abstractNum w:abstractNumId="7" w15:restartNumberingAfterBreak="0">
    <w:nsid w:val="00000009"/>
    <w:multiLevelType w:val="singleLevel"/>
    <w:tmpl w:val="EB20D894"/>
    <w:name w:val="WW8Num9"/>
    <w:lvl w:ilvl="0">
      <w:start w:val="1"/>
      <w:numFmt w:val="decimal"/>
      <w:lvlText w:val="%1)"/>
      <w:lvlJc w:val="left"/>
      <w:pPr>
        <w:tabs>
          <w:tab w:val="num" w:pos="0"/>
        </w:tabs>
        <w:ind w:left="720" w:hanging="360"/>
      </w:pPr>
      <w:rPr>
        <w:rFonts w:ascii="Liberation Serif" w:eastAsia="MS Mincho" w:hAnsi="Liberation Serif" w:cs="Liberation Serif"/>
        <w:strike w:val="0"/>
        <w:kern w:val="1"/>
        <w:sz w:val="20"/>
        <w:szCs w:val="20"/>
        <w:lang w:eastAsia="hi-IN" w:bidi="hi-IN"/>
      </w:rPr>
    </w:lvl>
  </w:abstractNum>
  <w:abstractNum w:abstractNumId="8"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E"/>
    <w:multiLevelType w:val="singleLevel"/>
    <w:tmpl w:val="0000000E"/>
    <w:name w:val="WW8Num14"/>
    <w:lvl w:ilvl="0">
      <w:start w:val="2"/>
      <w:numFmt w:val="decimal"/>
      <w:lvlText w:val="%1."/>
      <w:lvlJc w:val="left"/>
      <w:pPr>
        <w:tabs>
          <w:tab w:val="num" w:pos="360"/>
        </w:tabs>
        <w:ind w:left="360" w:hanging="360"/>
      </w:pPr>
    </w:lvl>
  </w:abstractNum>
  <w:abstractNum w:abstractNumId="12" w15:restartNumberingAfterBreak="0">
    <w:nsid w:val="00000011"/>
    <w:multiLevelType w:val="singleLevel"/>
    <w:tmpl w:val="00000011"/>
    <w:name w:val="WW8Num17"/>
    <w:lvl w:ilvl="0">
      <w:start w:val="1"/>
      <w:numFmt w:val="decimal"/>
      <w:lvlText w:val="%1."/>
      <w:lvlJc w:val="left"/>
      <w:pPr>
        <w:tabs>
          <w:tab w:val="num" w:pos="0"/>
        </w:tabs>
        <w:ind w:left="1080" w:hanging="360"/>
      </w:pPr>
      <w:rPr>
        <w:rFonts w:cs="Times New Roman"/>
        <w:sz w:val="20"/>
        <w:szCs w:val="20"/>
      </w:rPr>
    </w:lvl>
  </w:abstractNum>
  <w:abstractNum w:abstractNumId="13" w15:restartNumberingAfterBreak="0">
    <w:nsid w:val="00000017"/>
    <w:multiLevelType w:val="multilevel"/>
    <w:tmpl w:val="00000017"/>
    <w:name w:val="WW8Num467"/>
    <w:lvl w:ilvl="0">
      <w:start w:val="1"/>
      <w:numFmt w:val="decimal"/>
      <w:lvlText w:val="%1."/>
      <w:lvlJc w:val="left"/>
      <w:pPr>
        <w:tabs>
          <w:tab w:val="num" w:pos="397"/>
        </w:tabs>
        <w:ind w:left="397" w:hanging="397"/>
      </w:pPr>
      <w:rPr>
        <w:rFonts w:ascii="Times New Roman" w:hAnsi="Times New Roman"/>
        <w:b w:val="0"/>
        <w:i w:val="0"/>
        <w:sz w:val="24"/>
        <w:szCs w:val="24"/>
      </w:rPr>
    </w:lvl>
    <w:lvl w:ilvl="1">
      <w:start w:val="1"/>
      <w:numFmt w:val="lowerLetter"/>
      <w:lvlText w:val="%2)"/>
      <w:lvlJc w:val="left"/>
      <w:pPr>
        <w:tabs>
          <w:tab w:val="num" w:pos="360"/>
        </w:tabs>
        <w:ind w:left="340" w:hanging="34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2D7EBB"/>
    <w:multiLevelType w:val="hybridMultilevel"/>
    <w:tmpl w:val="26062D7E"/>
    <w:lvl w:ilvl="0" w:tplc="A44461EA">
      <w:start w:val="1"/>
      <w:numFmt w:val="decimal"/>
      <w:lvlText w:val="%1)"/>
      <w:lvlJc w:val="left"/>
      <w:pPr>
        <w:ind w:left="720" w:hanging="360"/>
      </w:pPr>
      <w:rPr>
        <w:rFonts w:ascii="Arial" w:eastAsia="Calibri"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3B27082"/>
    <w:multiLevelType w:val="multilevel"/>
    <w:tmpl w:val="5BBA4B02"/>
    <w:name w:val="WW8Num1482333"/>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6" w15:restartNumberingAfterBreak="0">
    <w:nsid w:val="05122A04"/>
    <w:multiLevelType w:val="hybridMultilevel"/>
    <w:tmpl w:val="24068416"/>
    <w:name w:val="WW8Num26422422"/>
    <w:lvl w:ilvl="0" w:tplc="EA6A8CCC">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1A5822"/>
    <w:multiLevelType w:val="hybridMultilevel"/>
    <w:tmpl w:val="C0DA020C"/>
    <w:name w:val="WW8Num148232"/>
    <w:lvl w:ilvl="0" w:tplc="437AFAD2">
      <w:start w:val="7"/>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245E97"/>
    <w:multiLevelType w:val="hybridMultilevel"/>
    <w:tmpl w:val="8BF0F90C"/>
    <w:lvl w:ilvl="0" w:tplc="EF1C8950">
      <w:start w:val="1"/>
      <w:numFmt w:val="decimal"/>
      <w:lvlText w:val="%1."/>
      <w:lvlJc w:val="left"/>
      <w:pPr>
        <w:ind w:left="720" w:hanging="360"/>
      </w:pPr>
      <w:rPr>
        <w:rFonts w:ascii="Times New Roman" w:hAnsi="Times New Roman" w:cs="Times New Roman" w:hint="default"/>
        <w:b w:val="0"/>
        <w:bCs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D45025"/>
    <w:multiLevelType w:val="hybridMultilevel"/>
    <w:tmpl w:val="FDF8B294"/>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lvl>
    <w:lvl w:ilvl="3" w:tplc="C910EEDC">
      <w:start w:val="1"/>
      <w:numFmt w:val="decimal"/>
      <w:lvlText w:val="%4."/>
      <w:lvlJc w:val="left"/>
      <w:pPr>
        <w:tabs>
          <w:tab w:val="num" w:pos="360"/>
        </w:tabs>
        <w:ind w:left="360" w:hanging="360"/>
      </w:pPr>
      <w:rPr>
        <w:i w:val="0"/>
        <w:iCs/>
      </w:rPr>
    </w:lvl>
    <w:lvl w:ilvl="4" w:tplc="966ADD02">
      <w:start w:val="1"/>
      <w:numFmt w:val="bullet"/>
      <w:lvlText w:val=""/>
      <w:lvlJc w:val="left"/>
      <w:pPr>
        <w:tabs>
          <w:tab w:val="num" w:pos="323"/>
        </w:tabs>
        <w:ind w:left="323" w:hanging="323"/>
      </w:pPr>
      <w:rPr>
        <w:rFonts w:ascii="Symbol" w:hAnsi="Symbo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72B3819"/>
    <w:multiLevelType w:val="hybridMultilevel"/>
    <w:tmpl w:val="9E4A21C2"/>
    <w:lvl w:ilvl="0" w:tplc="69542EF4">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21" w15:restartNumberingAfterBreak="0">
    <w:nsid w:val="07493E34"/>
    <w:multiLevelType w:val="multilevel"/>
    <w:tmpl w:val="30082076"/>
    <w:styleLink w:val="WW8Num20"/>
    <w:lvl w:ilvl="0">
      <w:start w:val="1"/>
      <w:numFmt w:val="decimal"/>
      <w:lvlText w:val="%1."/>
      <w:lvlJc w:val="left"/>
      <w:rPr>
        <w:rFonts w:ascii="Times New Roman" w:hAnsi="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07CD6B82"/>
    <w:multiLevelType w:val="multilevel"/>
    <w:tmpl w:val="5AC82140"/>
    <w:lvl w:ilvl="0">
      <w:start w:val="1"/>
      <w:numFmt w:val="decimal"/>
      <w:lvlText w:val="%1."/>
      <w:lvlJc w:val="left"/>
      <w:pPr>
        <w:tabs>
          <w:tab w:val="num" w:pos="360"/>
        </w:tabs>
        <w:ind w:left="340" w:hanging="340"/>
      </w:pPr>
      <w:rPr>
        <w:rFonts w:hint="default"/>
        <w:b w:val="0"/>
        <w:i w:val="0"/>
        <w:strike w:val="0"/>
      </w:rPr>
    </w:lvl>
    <w:lvl w:ilvl="1">
      <w:start w:val="1"/>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07F15A39"/>
    <w:multiLevelType w:val="hybridMultilevel"/>
    <w:tmpl w:val="1B54C79E"/>
    <w:lvl w:ilvl="0" w:tplc="0E6CB3A4">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2276FE"/>
    <w:multiLevelType w:val="hybridMultilevel"/>
    <w:tmpl w:val="62864CE6"/>
    <w:name w:val="WW8Num2622222332"/>
    <w:lvl w:ilvl="0" w:tplc="F572CE40">
      <w:start w:val="2"/>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DF3F42"/>
    <w:multiLevelType w:val="hybridMultilevel"/>
    <w:tmpl w:val="F864AABE"/>
    <w:lvl w:ilvl="0" w:tplc="0EE48A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06252C"/>
    <w:multiLevelType w:val="multilevel"/>
    <w:tmpl w:val="8A78BDAA"/>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7" w15:restartNumberingAfterBreak="0">
    <w:nsid w:val="0B9A4B51"/>
    <w:multiLevelType w:val="hybridMultilevel"/>
    <w:tmpl w:val="5BCADF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0C320456"/>
    <w:multiLevelType w:val="hybridMultilevel"/>
    <w:tmpl w:val="08608904"/>
    <w:name w:val="WW8Num26222223222222222"/>
    <w:lvl w:ilvl="0" w:tplc="8F6462DE">
      <w:start w:val="1"/>
      <w:numFmt w:val="lowerLetter"/>
      <w:lvlText w:val="%1)"/>
      <w:lvlJc w:val="left"/>
      <w:pPr>
        <w:ind w:left="1211"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9" w15:restartNumberingAfterBreak="0">
    <w:nsid w:val="0D424D50"/>
    <w:multiLevelType w:val="multilevel"/>
    <w:tmpl w:val="DACA0862"/>
    <w:name w:val="WW8Num148233"/>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0" w15:restartNumberingAfterBreak="0">
    <w:nsid w:val="0F3D5825"/>
    <w:multiLevelType w:val="hybridMultilevel"/>
    <w:tmpl w:val="46661C8A"/>
    <w:lvl w:ilvl="0" w:tplc="FFFFFFFF">
      <w:start w:val="1"/>
      <w:numFmt w:val="decimal"/>
      <w:lvlText w:val="%1."/>
      <w:lvlJc w:val="left"/>
      <w:pPr>
        <w:ind w:left="360" w:hanging="360"/>
      </w:pPr>
      <w:rPr>
        <w:rFonts w:ascii="Times New Roman" w:eastAsia="Times New Roman" w:hAnsi="Times New Roman" w:cs="Times New Roman" w:hint="default"/>
        <w:sz w:val="24"/>
        <w:szCs w:val="24"/>
      </w:rPr>
    </w:lvl>
    <w:lvl w:ilvl="1" w:tplc="FFFFFFFF">
      <w:start w:val="1"/>
      <w:numFmt w:val="lowerLetter"/>
      <w:lvlText w:val="%2."/>
      <w:lvlJc w:val="left"/>
      <w:pPr>
        <w:ind w:left="1440" w:hanging="360"/>
      </w:pPr>
    </w:lvl>
    <w:lvl w:ilvl="2" w:tplc="04150017">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0094BA1"/>
    <w:multiLevelType w:val="hybridMultilevel"/>
    <w:tmpl w:val="AC34DF84"/>
    <w:lvl w:ilvl="0" w:tplc="00000010">
      <w:start w:val="1"/>
      <w:numFmt w:val="decimal"/>
      <w:lvlText w:val="%1)"/>
      <w:lvlJc w:val="left"/>
      <w:pPr>
        <w:ind w:left="1060" w:hanging="360"/>
      </w:pPr>
      <w:rPr>
        <w:rFonts w:ascii="Times New Roman" w:hAnsi="Times New Roman" w:cs="Times New Roman"/>
        <w:b w:val="0"/>
        <w:i w:val="0"/>
        <w:sz w:val="24"/>
        <w:szCs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15:restartNumberingAfterBreak="0">
    <w:nsid w:val="10C92399"/>
    <w:multiLevelType w:val="hybridMultilevel"/>
    <w:tmpl w:val="28709E74"/>
    <w:name w:val="WW8Num262222233422"/>
    <w:lvl w:ilvl="0" w:tplc="343A0D0A">
      <w:start w:val="2"/>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110774C7"/>
    <w:multiLevelType w:val="multilevel"/>
    <w:tmpl w:val="B29ECFD0"/>
    <w:lvl w:ilvl="0">
      <w:start w:val="1"/>
      <w:numFmt w:val="lowerLetter"/>
      <w:lvlText w:val="%1)"/>
      <w:lvlJc w:val="left"/>
      <w:pPr>
        <w:tabs>
          <w:tab w:val="num" w:pos="360"/>
        </w:tabs>
        <w:ind w:left="340" w:hanging="340"/>
      </w:pPr>
      <w:rPr>
        <w:rFonts w:hint="default"/>
        <w:b w:val="0"/>
        <w:i w:val="0"/>
        <w:color w:val="auto"/>
        <w:sz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12FF62FD"/>
    <w:multiLevelType w:val="hybridMultilevel"/>
    <w:tmpl w:val="4F7A7D2C"/>
    <w:name w:val="WW8Num2622222322222232"/>
    <w:lvl w:ilvl="0" w:tplc="80B40424">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4106926"/>
    <w:multiLevelType w:val="hybridMultilevel"/>
    <w:tmpl w:val="421A3BB8"/>
    <w:lvl w:ilvl="0" w:tplc="4AC4B89C">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507548A"/>
    <w:multiLevelType w:val="hybridMultilevel"/>
    <w:tmpl w:val="93FE0EE8"/>
    <w:name w:val="WW8Num264224222"/>
    <w:lvl w:ilvl="0" w:tplc="C33A3AF4">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035B92"/>
    <w:multiLevelType w:val="hybridMultilevel"/>
    <w:tmpl w:val="744AD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0603E1"/>
    <w:multiLevelType w:val="hybridMultilevel"/>
    <w:tmpl w:val="031457C4"/>
    <w:lvl w:ilvl="0" w:tplc="737CCBA2">
      <w:start w:val="1"/>
      <w:numFmt w:val="decimal"/>
      <w:lvlText w:val="%1."/>
      <w:lvlJc w:val="left"/>
      <w:pPr>
        <w:ind w:left="360" w:hanging="360"/>
      </w:pPr>
      <w:rPr>
        <w:rFonts w:ascii="Times New Roman" w:hAnsi="Times New Roman" w:cs="Times New Roman" w:hint="default"/>
        <w:b w:val="0"/>
        <w:bCs w:val="0"/>
        <w:sz w:val="24"/>
        <w:szCs w:val="24"/>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1C8C510A"/>
    <w:multiLevelType w:val="hybridMultilevel"/>
    <w:tmpl w:val="697E7AAC"/>
    <w:name w:val="WW8Num26222223222222223"/>
    <w:lvl w:ilvl="0" w:tplc="3A9CBE20">
      <w:start w:val="1"/>
      <w:numFmt w:val="lowerLetter"/>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1" w15:restartNumberingAfterBreak="0">
    <w:nsid w:val="1CE10D28"/>
    <w:multiLevelType w:val="hybridMultilevel"/>
    <w:tmpl w:val="5840E9A4"/>
    <w:lvl w:ilvl="0" w:tplc="CEA05F72">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D8353F2"/>
    <w:multiLevelType w:val="multilevel"/>
    <w:tmpl w:val="73ECBED6"/>
    <w:styleLink w:val="WW8Num86"/>
    <w:lvl w:ilvl="0">
      <w:start w:val="1"/>
      <w:numFmt w:val="decimal"/>
      <w:lvlText w:val="%1."/>
      <w:lvlJc w:val="left"/>
      <w:rPr>
        <w:rFonts w:ascii="Times New Roman" w:hAnsi="Times New Roman" w:cs="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DFC111A"/>
    <w:multiLevelType w:val="multilevel"/>
    <w:tmpl w:val="7BB68F92"/>
    <w:name w:val="WW8Num14823332"/>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4" w15:restartNumberingAfterBreak="0">
    <w:nsid w:val="1E0146A1"/>
    <w:multiLevelType w:val="hybridMultilevel"/>
    <w:tmpl w:val="9AF07ACA"/>
    <w:lvl w:ilvl="0" w:tplc="8370D624">
      <w:start w:val="2"/>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9B52AA"/>
    <w:multiLevelType w:val="hybridMultilevel"/>
    <w:tmpl w:val="E8081FA4"/>
    <w:lvl w:ilvl="0" w:tplc="FFFFFFFF">
      <w:start w:val="1"/>
      <w:numFmt w:val="decimal"/>
      <w:lvlText w:val="%1."/>
      <w:lvlJc w:val="left"/>
      <w:pPr>
        <w:ind w:left="644" w:hanging="360"/>
      </w:pPr>
      <w:rPr>
        <w:rFonts w:hint="default"/>
        <w:color w:val="000000" w:themeColor="text1"/>
      </w:rPr>
    </w:lvl>
    <w:lvl w:ilvl="1" w:tplc="FFFFFFFF">
      <w:start w:val="1"/>
      <w:numFmt w:val="decimal"/>
      <w:lvlText w:val="%2)"/>
      <w:lvlJc w:val="left"/>
      <w:pPr>
        <w:ind w:left="1140" w:hanging="360"/>
      </w:pPr>
      <w:rPr>
        <w:rFonts w:hint="default"/>
      </w:rPr>
    </w:lvl>
    <w:lvl w:ilvl="2" w:tplc="19CAAEAC">
      <w:start w:val="1"/>
      <w:numFmt w:val="lowerLetter"/>
      <w:lvlText w:val="%3)"/>
      <w:lvlJc w:val="left"/>
      <w:pPr>
        <w:ind w:left="2204" w:hanging="360"/>
      </w:pPr>
      <w:rPr>
        <w:rFonts w:ascii="Tahoma" w:eastAsiaTheme="minorHAnsi" w:hAnsi="Tahoma" w:cs="Tahoma" w:hint="default"/>
      </w:rPr>
    </w:lvl>
    <w:lvl w:ilvl="3" w:tplc="A586A284">
      <w:start w:val="100"/>
      <w:numFmt w:val="decimal"/>
      <w:lvlText w:val="%4"/>
      <w:lvlJc w:val="left"/>
      <w:pPr>
        <w:ind w:left="2580" w:hanging="360"/>
      </w:pPr>
      <w:rPr>
        <w:rFonts w:hint="default"/>
      </w:r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6" w15:restartNumberingAfterBreak="0">
    <w:nsid w:val="1FC21BA3"/>
    <w:multiLevelType w:val="hybridMultilevel"/>
    <w:tmpl w:val="FC865D92"/>
    <w:name w:val="WW8Num26222223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6B533F"/>
    <w:multiLevelType w:val="hybridMultilevel"/>
    <w:tmpl w:val="8F72B068"/>
    <w:styleLink w:val="WW8Num201111111"/>
    <w:lvl w:ilvl="0" w:tplc="28324CF2">
      <w:start w:val="1"/>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60077F"/>
    <w:multiLevelType w:val="multilevel"/>
    <w:tmpl w:val="264A6F90"/>
    <w:lvl w:ilvl="0">
      <w:start w:val="1"/>
      <w:numFmt w:val="lowerLetter"/>
      <w:lvlText w:val="%1)"/>
      <w:lvlJc w:val="left"/>
      <w:pPr>
        <w:tabs>
          <w:tab w:val="num" w:pos="720"/>
        </w:tabs>
        <w:ind w:left="720" w:hanging="720"/>
      </w:pPr>
      <w:rPr>
        <w:strike w:val="0"/>
      </w:rPr>
    </w:lvl>
    <w:lvl w:ilvl="1">
      <w:start w:val="1"/>
      <w:numFmt w:val="bullet"/>
      <w:lvlText w:val=""/>
      <w:lvlJc w:val="left"/>
      <w:pPr>
        <w:tabs>
          <w:tab w:val="num" w:pos="1440"/>
        </w:tabs>
        <w:ind w:left="1440" w:hanging="720"/>
      </w:pPr>
      <w:rPr>
        <w:rFonts w:ascii="Symbol" w:hAnsi="Symbol" w:hint="default"/>
        <w:b w:val="0"/>
        <w:i w:val="0"/>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1F9179E"/>
    <w:multiLevelType w:val="hybridMultilevel"/>
    <w:tmpl w:val="5EEE588C"/>
    <w:name w:val="WW8Num148233"/>
    <w:lvl w:ilvl="0" w:tplc="099C121C">
      <w:start w:val="6"/>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B06B00"/>
    <w:multiLevelType w:val="hybridMultilevel"/>
    <w:tmpl w:val="C3402510"/>
    <w:name w:val="WW8Num264224"/>
    <w:lvl w:ilvl="0" w:tplc="59F47A40">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4697DE5"/>
    <w:multiLevelType w:val="hybridMultilevel"/>
    <w:tmpl w:val="C7FE0D50"/>
    <w:lvl w:ilvl="0" w:tplc="FFFFFFFF">
      <w:start w:val="1"/>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tplc="04150017">
      <w:start w:val="1"/>
      <w:numFmt w:val="lowerLetter"/>
      <w:lvlText w:val="%2)"/>
      <w:lvlJc w:val="left"/>
      <w:pPr>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249C1E95"/>
    <w:multiLevelType w:val="hybridMultilevel"/>
    <w:tmpl w:val="E8E40238"/>
    <w:lvl w:ilvl="0" w:tplc="785AA364">
      <w:start w:val="1"/>
      <w:numFmt w:val="decimal"/>
      <w:lvlText w:val="%1."/>
      <w:lvlJc w:val="left"/>
      <w:pPr>
        <w:tabs>
          <w:tab w:val="num" w:pos="360"/>
        </w:tabs>
        <w:ind w:left="340" w:hanging="340"/>
      </w:pPr>
      <w:rPr>
        <w:rFonts w:ascii="Arial" w:hAnsi="Arial" w:cs="Arial" w:hint="default"/>
        <w:b w:val="0"/>
        <w:i w:val="0"/>
        <w:strike w:val="0"/>
        <w:color w:val="auto"/>
        <w:sz w:val="20"/>
        <w:szCs w:val="20"/>
      </w:rPr>
    </w:lvl>
    <w:lvl w:ilvl="1" w:tplc="8CBA5CD2">
      <w:start w:val="1"/>
      <w:numFmt w:val="lowerLetter"/>
      <w:lvlText w:val="%2)"/>
      <w:lvlJc w:val="left"/>
      <w:pPr>
        <w:tabs>
          <w:tab w:val="num" w:pos="624"/>
        </w:tabs>
        <w:ind w:left="624" w:hanging="397"/>
      </w:pPr>
      <w:rPr>
        <w:rFonts w:ascii="Tahoma" w:hAnsi="Tahoma" w:cs="Times New Roman" w:hint="default"/>
        <w:b w:val="0"/>
        <w:i w:val="0"/>
        <w:color w:val="auto"/>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51A0F2E"/>
    <w:multiLevelType w:val="hybridMultilevel"/>
    <w:tmpl w:val="192AA898"/>
    <w:lvl w:ilvl="0" w:tplc="428C63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253F0C70"/>
    <w:multiLevelType w:val="multilevel"/>
    <w:tmpl w:val="9704EA84"/>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6" w15:restartNumberingAfterBreak="0">
    <w:nsid w:val="259F0F84"/>
    <w:multiLevelType w:val="hybridMultilevel"/>
    <w:tmpl w:val="E3501E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279F3ABA"/>
    <w:multiLevelType w:val="multilevel"/>
    <w:tmpl w:val="46E0504E"/>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8" w15:restartNumberingAfterBreak="0">
    <w:nsid w:val="28823C16"/>
    <w:multiLevelType w:val="multilevel"/>
    <w:tmpl w:val="90769BB6"/>
    <w:styleLink w:val="WW8Num37"/>
    <w:lvl w:ilvl="0">
      <w:start w:val="1"/>
      <w:numFmt w:val="decimal"/>
      <w:lvlText w:val="%1."/>
      <w:lvlJc w:val="left"/>
      <w:rPr>
        <w:rFonts w:ascii="Times New Roman" w:hAnsi="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29B13786"/>
    <w:multiLevelType w:val="multilevel"/>
    <w:tmpl w:val="163A011E"/>
    <w:lvl w:ilvl="0">
      <w:start w:val="1"/>
      <w:numFmt w:val="decimal"/>
      <w:lvlText w:val="%1."/>
      <w:lvlJc w:val="left"/>
      <w:pPr>
        <w:ind w:left="480" w:hanging="480"/>
      </w:pPr>
      <w:rPr>
        <w:rFonts w:hint="default"/>
      </w:rPr>
    </w:lvl>
    <w:lvl w:ilvl="1">
      <w:start w:val="1"/>
      <w:numFmt w:val="decimal"/>
      <w:lvlText w:val="%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2BE64492"/>
    <w:multiLevelType w:val="hybridMultilevel"/>
    <w:tmpl w:val="B7E21048"/>
    <w:lvl w:ilvl="0" w:tplc="A1DAD7B8">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2522F5"/>
    <w:multiLevelType w:val="hybridMultilevel"/>
    <w:tmpl w:val="8EEC72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2E010705"/>
    <w:multiLevelType w:val="hybridMultilevel"/>
    <w:tmpl w:val="1C509646"/>
    <w:lvl w:ilvl="0" w:tplc="6A9A3810">
      <w:start w:val="1"/>
      <w:numFmt w:val="lowerLetter"/>
      <w:lvlText w:val="%1)"/>
      <w:lvlJc w:val="left"/>
      <w:pPr>
        <w:ind w:left="1437" w:hanging="360"/>
      </w:pPr>
      <w:rPr>
        <w:rFonts w:ascii="Times New Roman" w:hAnsi="Times New Roman" w:cs="Times New Roman" w:hint="default"/>
        <w:color w:val="auto"/>
        <w:sz w:val="24"/>
        <w:szCs w:val="24"/>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3" w15:restartNumberingAfterBreak="0">
    <w:nsid w:val="2EE96E9B"/>
    <w:multiLevelType w:val="hybridMultilevel"/>
    <w:tmpl w:val="68D061D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335B5E47"/>
    <w:multiLevelType w:val="multilevel"/>
    <w:tmpl w:val="12BAD026"/>
    <w:styleLink w:val="WW8Num69"/>
    <w:lvl w:ilvl="0">
      <w:start w:val="1"/>
      <w:numFmt w:val="decimal"/>
      <w:lvlText w:val="%1."/>
      <w:lvlJc w:val="left"/>
      <w:rPr>
        <w:rFonts w:ascii="Tahoma" w:hAnsi="Tahoma"/>
        <w:b w:val="0"/>
        <w:i w:val="0"/>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337E1708"/>
    <w:multiLevelType w:val="hybridMultilevel"/>
    <w:tmpl w:val="7E3C21EE"/>
    <w:name w:val="WW8Num2622222322222234"/>
    <w:lvl w:ilvl="0" w:tplc="DB2CAA94">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8954ED"/>
    <w:multiLevelType w:val="hybridMultilevel"/>
    <w:tmpl w:val="195668CA"/>
    <w:lvl w:ilvl="0" w:tplc="EECE1AD6">
      <w:start w:val="1"/>
      <w:numFmt w:val="decimal"/>
      <w:lvlText w:val="%1."/>
      <w:lvlJc w:val="left"/>
      <w:pPr>
        <w:ind w:left="360" w:hanging="360"/>
      </w:pPr>
      <w:rPr>
        <w:rFonts w:hint="default"/>
      </w:rPr>
    </w:lvl>
    <w:lvl w:ilvl="1" w:tplc="C59A4EB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7F166FC"/>
    <w:multiLevelType w:val="hybridMultilevel"/>
    <w:tmpl w:val="F31072C2"/>
    <w:name w:val="WW8Num26222223222222322"/>
    <w:lvl w:ilvl="0" w:tplc="55AAE9BC">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8F55F32"/>
    <w:multiLevelType w:val="hybridMultilevel"/>
    <w:tmpl w:val="7D327D34"/>
    <w:lvl w:ilvl="0" w:tplc="04150017">
      <w:start w:val="1"/>
      <w:numFmt w:val="lowerLetter"/>
      <w:lvlText w:val="%1)"/>
      <w:lvlJc w:val="left"/>
      <w:pPr>
        <w:tabs>
          <w:tab w:val="num" w:pos="624"/>
        </w:tabs>
        <w:ind w:left="624"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93C02EF"/>
    <w:multiLevelType w:val="hybridMultilevel"/>
    <w:tmpl w:val="69B27426"/>
    <w:name w:val="WW8Num2222"/>
    <w:lvl w:ilvl="0" w:tplc="5CFA354E">
      <w:start w:val="1"/>
      <w:numFmt w:val="lowerLetter"/>
      <w:lvlText w:val="%1)"/>
      <w:lvlJc w:val="left"/>
      <w:pPr>
        <w:ind w:left="786" w:hanging="360"/>
      </w:pPr>
      <w:rPr>
        <w:rFonts w:ascii="Tahoma" w:hAnsi="Tahoma"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6D5CB7"/>
    <w:multiLevelType w:val="multilevel"/>
    <w:tmpl w:val="EA4CE1F8"/>
    <w:lvl w:ilvl="0">
      <w:start w:val="11"/>
      <w:numFmt w:val="decimal"/>
      <w:lvlText w:val="%1."/>
      <w:lvlJc w:val="left"/>
      <w:pPr>
        <w:ind w:left="480" w:hanging="480"/>
      </w:pPr>
      <w:rPr>
        <w:rFonts w:hint="default"/>
      </w:rPr>
    </w:lvl>
    <w:lvl w:ilvl="1">
      <w:start w:val="1"/>
      <w:numFmt w:val="lowerLetter"/>
      <w:lvlText w:val="%2)"/>
      <w:lvlJc w:val="left"/>
      <w:pPr>
        <w:ind w:left="1200" w:hanging="480"/>
      </w:pPr>
      <w:rPr>
        <w:rFonts w:ascii="Tahoma" w:hAnsi="Tahoma" w:hint="default"/>
        <w:b w:val="0"/>
        <w:i w:val="0"/>
        <w:sz w:val="20"/>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39CD25F1"/>
    <w:multiLevelType w:val="hybridMultilevel"/>
    <w:tmpl w:val="9BB889CA"/>
    <w:name w:val="WW8Num2642243222"/>
    <w:styleLink w:val="WW8Num821"/>
    <w:lvl w:ilvl="0" w:tplc="76AC3F78">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A4222B7"/>
    <w:multiLevelType w:val="hybridMultilevel"/>
    <w:tmpl w:val="1B8C182A"/>
    <w:styleLink w:val="WWNum112"/>
    <w:lvl w:ilvl="0" w:tplc="CCD484D2">
      <w:start w:val="1"/>
      <w:numFmt w:val="lowerLetter"/>
      <w:lvlText w:val="%1)"/>
      <w:lvlJc w:val="left"/>
      <w:pPr>
        <w:tabs>
          <w:tab w:val="num" w:pos="737"/>
        </w:tabs>
        <w:ind w:left="737" w:hanging="340"/>
      </w:pPr>
      <w:rPr>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3D825730"/>
    <w:multiLevelType w:val="multilevel"/>
    <w:tmpl w:val="027C87A0"/>
    <w:name w:val="WW8Num82"/>
    <w:lvl w:ilvl="0">
      <w:start w:val="1"/>
      <w:numFmt w:val="decimal"/>
      <w:lvlText w:val="%1."/>
      <w:lvlJc w:val="left"/>
      <w:pPr>
        <w:tabs>
          <w:tab w:val="num" w:pos="360"/>
        </w:tabs>
        <w:ind w:left="340" w:hanging="340"/>
      </w:pPr>
      <w:rPr>
        <w:rFonts w:ascii="Times New Roman" w:hAnsi="Times New Roman" w:cs="Times New Roman" w:hint="default"/>
        <w:b w:val="0"/>
        <w:i w:val="0"/>
      </w:rPr>
    </w:lvl>
    <w:lvl w:ilvl="1">
      <w:start w:val="1"/>
      <w:numFmt w:val="decimal"/>
      <w:lvlText w:val="%2."/>
      <w:lvlJc w:val="left"/>
      <w:pPr>
        <w:tabs>
          <w:tab w:val="num" w:pos="397"/>
        </w:tabs>
        <w:ind w:left="397" w:hanging="397"/>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3DB9312D"/>
    <w:multiLevelType w:val="hybridMultilevel"/>
    <w:tmpl w:val="90D254FC"/>
    <w:lvl w:ilvl="0" w:tplc="5C187AC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DC020E3"/>
    <w:multiLevelType w:val="multilevel"/>
    <w:tmpl w:val="92FA194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7" w15:restartNumberingAfterBreak="0">
    <w:nsid w:val="3EFA37F1"/>
    <w:multiLevelType w:val="hybridMultilevel"/>
    <w:tmpl w:val="EB606C30"/>
    <w:lvl w:ilvl="0" w:tplc="E99A7D7A">
      <w:start w:val="1"/>
      <w:numFmt w:val="decimal"/>
      <w:lvlText w:val="%1."/>
      <w:lvlJc w:val="left"/>
      <w:pPr>
        <w:ind w:left="1080" w:hanging="360"/>
      </w:pPr>
      <w:rPr>
        <w:b/>
        <w:bCs/>
      </w:rPr>
    </w:lvl>
    <w:lvl w:ilvl="1" w:tplc="56320C3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1035AC9"/>
    <w:multiLevelType w:val="hybridMultilevel"/>
    <w:tmpl w:val="212AB0A8"/>
    <w:name w:val="WW8Num2642242"/>
    <w:lvl w:ilvl="0" w:tplc="553C5CE6">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4405F0"/>
    <w:multiLevelType w:val="hybridMultilevel"/>
    <w:tmpl w:val="62F24060"/>
    <w:name w:val="WW8Num2622222333"/>
    <w:lvl w:ilvl="0" w:tplc="5E6E3AFE">
      <w:start w:val="3"/>
      <w:numFmt w:val="decimal"/>
      <w:lvlText w:val="%1."/>
      <w:lvlJc w:val="left"/>
      <w:pPr>
        <w:ind w:left="360" w:hanging="360"/>
      </w:pPr>
      <w:rPr>
        <w:rFonts w:ascii="Tahoma" w:hAnsi="Tahoma"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1" w15:restartNumberingAfterBreak="0">
    <w:nsid w:val="4321140B"/>
    <w:multiLevelType w:val="singleLevel"/>
    <w:tmpl w:val="37CCE4C6"/>
    <w:lvl w:ilvl="0">
      <w:start w:val="1"/>
      <w:numFmt w:val="decimal"/>
      <w:pStyle w:val="Considrant"/>
      <w:lvlText w:val="(%1)"/>
      <w:lvlJc w:val="left"/>
      <w:pPr>
        <w:tabs>
          <w:tab w:val="num" w:pos="709"/>
        </w:tabs>
        <w:ind w:left="709" w:hanging="709"/>
      </w:pPr>
    </w:lvl>
  </w:abstractNum>
  <w:abstractNum w:abstractNumId="82" w15:restartNumberingAfterBreak="0">
    <w:nsid w:val="43F8487A"/>
    <w:multiLevelType w:val="hybridMultilevel"/>
    <w:tmpl w:val="453A5308"/>
    <w:name w:val="WW8Num18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275744"/>
    <w:multiLevelType w:val="hybridMultilevel"/>
    <w:tmpl w:val="3648F1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4F829C3"/>
    <w:multiLevelType w:val="hybridMultilevel"/>
    <w:tmpl w:val="A96400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462403CC"/>
    <w:multiLevelType w:val="multilevel"/>
    <w:tmpl w:val="C712753E"/>
    <w:styleLink w:val="WW8Num32"/>
    <w:lvl w:ilvl="0">
      <w:start w:val="1"/>
      <w:numFmt w:val="decimal"/>
      <w:lvlText w:val="%1."/>
      <w:lvlJc w:val="left"/>
      <w:rPr>
        <w:rFonts w:ascii="Times New Roman" w:hAnsi="Times New Roman"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483A233D"/>
    <w:multiLevelType w:val="multilevel"/>
    <w:tmpl w:val="35BE3D72"/>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7" w15:restartNumberingAfterBreak="0">
    <w:nsid w:val="486F0CA6"/>
    <w:multiLevelType w:val="multilevel"/>
    <w:tmpl w:val="E34A2F3E"/>
    <w:styleLink w:val="WWNum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488A145C"/>
    <w:multiLevelType w:val="hybridMultilevel"/>
    <w:tmpl w:val="BF84CB62"/>
    <w:name w:val="WW8Num264224322222"/>
    <w:lvl w:ilvl="0" w:tplc="F168AC94">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9340B38"/>
    <w:multiLevelType w:val="hybridMultilevel"/>
    <w:tmpl w:val="261A38E2"/>
    <w:name w:val="WW8Num262222233222"/>
    <w:lvl w:ilvl="0" w:tplc="CDA4C39C">
      <w:start w:val="2"/>
      <w:numFmt w:val="decimal"/>
      <w:lvlText w:val="%1."/>
      <w:lvlJc w:val="left"/>
      <w:pPr>
        <w:ind w:left="720" w:hanging="360"/>
      </w:pPr>
      <w:rPr>
        <w:rFonts w:ascii="Tahoma" w:hAnsi="Tahoma"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ADB01ED"/>
    <w:multiLevelType w:val="hybridMultilevel"/>
    <w:tmpl w:val="582E5952"/>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D3A02DD6">
      <w:start w:val="1"/>
      <w:numFmt w:val="lowerLetter"/>
      <w:lvlText w:val="%2)"/>
      <w:lvlJc w:val="left"/>
      <w:pPr>
        <w:tabs>
          <w:tab w:val="num" w:pos="360"/>
        </w:tabs>
        <w:ind w:left="340" w:hanging="340"/>
      </w:pPr>
      <w:rPr>
        <w:rFonts w:hint="default"/>
      </w:rPr>
    </w:lvl>
    <w:lvl w:ilvl="2" w:tplc="CDA4C39C">
      <w:start w:val="2"/>
      <w:numFmt w:val="decimal"/>
      <w:lvlText w:val="%3."/>
      <w:lvlJc w:val="left"/>
      <w:pPr>
        <w:tabs>
          <w:tab w:val="num" w:pos="360"/>
        </w:tabs>
        <w:ind w:left="340" w:hanging="340"/>
      </w:pPr>
      <w:rPr>
        <w:rFonts w:ascii="Tahoma" w:hAnsi="Tahoma" w:cs="Times New Roman" w:hint="default"/>
        <w:b w:val="0"/>
        <w:bCs w:val="0"/>
        <w:i w:val="0"/>
        <w:iCs w:val="0"/>
        <w:color w:val="auto"/>
        <w:sz w:val="20"/>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B716477"/>
    <w:multiLevelType w:val="hybridMultilevel"/>
    <w:tmpl w:val="0AF84206"/>
    <w:styleLink w:val="Zaimportowanystyl4"/>
    <w:lvl w:ilvl="0" w:tplc="7544156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8EE0D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9A6206">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A8F9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7CC58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287DC8">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B03802">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AB794">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6A1F5C">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B7F7E91"/>
    <w:multiLevelType w:val="hybridMultilevel"/>
    <w:tmpl w:val="ABB2628A"/>
    <w:lvl w:ilvl="0" w:tplc="A9D254DA">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CE115E5"/>
    <w:multiLevelType w:val="hybridMultilevel"/>
    <w:tmpl w:val="D45A3EEE"/>
    <w:lvl w:ilvl="0" w:tplc="5C187AC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F2F08BC"/>
    <w:multiLevelType w:val="multilevel"/>
    <w:tmpl w:val="72B4F9AA"/>
    <w:styleLink w:val="WWNum15111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15:restartNumberingAfterBreak="0">
    <w:nsid w:val="4F664203"/>
    <w:multiLevelType w:val="multilevel"/>
    <w:tmpl w:val="6004E8DA"/>
    <w:lvl w:ilvl="0">
      <w:start w:val="1"/>
      <w:numFmt w:val="decimal"/>
      <w:pStyle w:val="Nagl1"/>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96" w15:restartNumberingAfterBreak="0">
    <w:nsid w:val="4FDA2B97"/>
    <w:multiLevelType w:val="hybridMultilevel"/>
    <w:tmpl w:val="127A35A8"/>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7" w15:restartNumberingAfterBreak="0">
    <w:nsid w:val="50F57FF0"/>
    <w:multiLevelType w:val="hybridMultilevel"/>
    <w:tmpl w:val="6D8ADE66"/>
    <w:name w:val="WW8Num1482332"/>
    <w:lvl w:ilvl="0" w:tplc="319A6C44">
      <w:start w:val="1"/>
      <w:numFmt w:val="decimal"/>
      <w:lvlText w:val="%1."/>
      <w:lvlJc w:val="left"/>
      <w:pPr>
        <w:ind w:left="720" w:hanging="360"/>
      </w:pPr>
      <w:rPr>
        <w:rFonts w:ascii="Tahoma" w:hAnsi="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1086EE4"/>
    <w:multiLevelType w:val="hybridMultilevel"/>
    <w:tmpl w:val="05642F14"/>
    <w:name w:val="WW8Num262222232222223"/>
    <w:lvl w:ilvl="0" w:tplc="53180F18">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3306CA30">
      <w:start w:val="1"/>
      <w:numFmt w:val="lowerLetter"/>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1266E1D"/>
    <w:multiLevelType w:val="multilevel"/>
    <w:tmpl w:val="142C5794"/>
    <w:styleLink w:val="WW8Num2011111114"/>
    <w:lvl w:ilvl="0">
      <w:start w:val="5"/>
      <w:numFmt w:val="decimal"/>
      <w:lvlText w:val="%1."/>
      <w:lvlJc w:val="left"/>
      <w:pPr>
        <w:tabs>
          <w:tab w:val="num" w:pos="360"/>
        </w:tabs>
        <w:ind w:left="340" w:hanging="340"/>
      </w:pPr>
      <w:rPr>
        <w:rFonts w:hint="default"/>
        <w:b w:val="0"/>
        <w:i w:val="0"/>
        <w:strike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15:restartNumberingAfterBreak="0">
    <w:nsid w:val="52B24936"/>
    <w:multiLevelType w:val="hybridMultilevel"/>
    <w:tmpl w:val="FB629AB2"/>
    <w:lvl w:ilvl="0" w:tplc="4FD4D83C">
      <w:start w:val="1"/>
      <w:numFmt w:val="decimal"/>
      <w:lvlText w:val="%1)"/>
      <w:lvlJc w:val="left"/>
      <w:pPr>
        <w:ind w:left="720" w:hanging="360"/>
      </w:pPr>
      <w:rPr>
        <w:rFonts w:ascii="Arial" w:hAnsi="Arial" w:cs="Arial" w:hint="default"/>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6570066"/>
    <w:multiLevelType w:val="hybridMultilevel"/>
    <w:tmpl w:val="B9F4494E"/>
    <w:name w:val="WW8Num173"/>
    <w:lvl w:ilvl="0" w:tplc="B9D6CCD4">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8E47583"/>
    <w:multiLevelType w:val="hybridMultilevel"/>
    <w:tmpl w:val="32FE9D8E"/>
    <w:lvl w:ilvl="0" w:tplc="12D0044E">
      <w:start w:val="1"/>
      <w:numFmt w:val="lowerLetter"/>
      <w:lvlText w:val="%1)"/>
      <w:lvlJc w:val="left"/>
      <w:pPr>
        <w:ind w:left="1080" w:hanging="360"/>
      </w:pPr>
      <w:rPr>
        <w:rFonts w:ascii="Calibri" w:hAnsi="Calibri" w:cs="Calibri" w:hint="default"/>
        <w:sz w:val="22"/>
      </w:rPr>
    </w:lvl>
    <w:lvl w:ilvl="1" w:tplc="D944B23E">
      <w:start w:val="1"/>
      <w:numFmt w:val="bullet"/>
      <w:lvlText w:val="−"/>
      <w:lvlJc w:val="left"/>
      <w:pPr>
        <w:ind w:left="1800" w:hanging="360"/>
      </w:pPr>
      <w:rPr>
        <w:rFonts w:ascii="Times New Roman" w:hAnsi="Times New Roman" w:cs="Times New Roman" w:hint="default"/>
        <w:color w:val="auto"/>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598344CF"/>
    <w:multiLevelType w:val="hybridMultilevel"/>
    <w:tmpl w:val="B8E48C8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5A496081"/>
    <w:multiLevelType w:val="hybridMultilevel"/>
    <w:tmpl w:val="837EE306"/>
    <w:lvl w:ilvl="0" w:tplc="D89A37C8">
      <w:start w:val="1"/>
      <w:numFmt w:val="decimal"/>
      <w:lvlText w:val="%1."/>
      <w:lvlJc w:val="left"/>
      <w:pPr>
        <w:ind w:left="72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931557"/>
    <w:multiLevelType w:val="hybridMultilevel"/>
    <w:tmpl w:val="C0D4F6A0"/>
    <w:lvl w:ilvl="0" w:tplc="ACC2349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A9A1C68"/>
    <w:multiLevelType w:val="hybridMultilevel"/>
    <w:tmpl w:val="E904D532"/>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5C39325A"/>
    <w:multiLevelType w:val="multilevel"/>
    <w:tmpl w:val="A544B978"/>
    <w:styleLink w:val="WW8Num29"/>
    <w:lvl w:ilvl="0">
      <w:start w:val="1"/>
      <w:numFmt w:val="decimal"/>
      <w:lvlText w:val="%1."/>
      <w:lvlJc w:val="left"/>
      <w:rPr>
        <w:rFonts w:ascii="Tahoma" w:hAnsi="Tahoma"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9" w15:restartNumberingAfterBreak="0">
    <w:nsid w:val="5DF9591B"/>
    <w:multiLevelType w:val="hybridMultilevel"/>
    <w:tmpl w:val="9BFCB6BA"/>
    <w:lvl w:ilvl="0" w:tplc="B192E14E">
      <w:start w:val="1"/>
      <w:numFmt w:val="decimal"/>
      <w:lvlText w:val="%1."/>
      <w:lvlJc w:val="left"/>
      <w:pPr>
        <w:ind w:left="360" w:hanging="360"/>
      </w:pPr>
      <w:rPr>
        <w:rFonts w:ascii="Times New Roman" w:eastAsia="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EA230E2"/>
    <w:multiLevelType w:val="multilevel"/>
    <w:tmpl w:val="A20AF5E4"/>
    <w:name w:val="WW8Num148233322"/>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11" w15:restartNumberingAfterBreak="0">
    <w:nsid w:val="5FEA5707"/>
    <w:multiLevelType w:val="hybridMultilevel"/>
    <w:tmpl w:val="D6E00D1A"/>
    <w:lvl w:ilvl="0" w:tplc="543ABD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5FF92F69"/>
    <w:multiLevelType w:val="hybridMultilevel"/>
    <w:tmpl w:val="1F4CFC9E"/>
    <w:lvl w:ilvl="0" w:tplc="543AB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6049191B"/>
    <w:multiLevelType w:val="hybridMultilevel"/>
    <w:tmpl w:val="1332E1E6"/>
    <w:lvl w:ilvl="0" w:tplc="BDEA52D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4" w15:restartNumberingAfterBreak="0">
    <w:nsid w:val="610E2F42"/>
    <w:multiLevelType w:val="hybridMultilevel"/>
    <w:tmpl w:val="9F42574E"/>
    <w:lvl w:ilvl="0" w:tplc="6C5C65F4">
      <w:start w:val="2"/>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1DB5F86"/>
    <w:multiLevelType w:val="multilevel"/>
    <w:tmpl w:val="BD805618"/>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6" w15:restartNumberingAfterBreak="0">
    <w:nsid w:val="64E2725F"/>
    <w:multiLevelType w:val="multilevel"/>
    <w:tmpl w:val="FCAAA310"/>
    <w:styleLink w:val="WW8Num82"/>
    <w:lvl w:ilvl="0">
      <w:start w:val="1"/>
      <w:numFmt w:val="decimal"/>
      <w:lvlText w:val="%1."/>
      <w:lvlJc w:val="left"/>
      <w:rPr>
        <w:rFonts w:ascii="Times New Roman" w:hAnsi="Times New Roman"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15:restartNumberingAfterBreak="0">
    <w:nsid w:val="655F2D63"/>
    <w:multiLevelType w:val="hybridMultilevel"/>
    <w:tmpl w:val="08249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5C92545"/>
    <w:multiLevelType w:val="hybridMultilevel"/>
    <w:tmpl w:val="0FFC744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9" w15:restartNumberingAfterBreak="0">
    <w:nsid w:val="664A7C50"/>
    <w:multiLevelType w:val="hybridMultilevel"/>
    <w:tmpl w:val="A3EABE98"/>
    <w:name w:val="WW8Num26222223342"/>
    <w:lvl w:ilvl="0" w:tplc="48F8AF9A">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670212A"/>
    <w:multiLevelType w:val="hybridMultilevel"/>
    <w:tmpl w:val="D41CDACC"/>
    <w:name w:val="WW8Num2622222322222222"/>
    <w:lvl w:ilvl="0" w:tplc="3FE6F00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27AA0EBE">
      <w:start w:val="1"/>
      <w:numFmt w:val="lowerLetter"/>
      <w:lvlText w:val="%2)"/>
      <w:lvlJc w:val="left"/>
      <w:pPr>
        <w:tabs>
          <w:tab w:val="num" w:pos="624"/>
        </w:tabs>
        <w:ind w:left="624"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68974F0"/>
    <w:multiLevelType w:val="hybridMultilevel"/>
    <w:tmpl w:val="F32ED8D0"/>
    <w:lvl w:ilvl="0" w:tplc="00000010">
      <w:start w:val="1"/>
      <w:numFmt w:val="decimal"/>
      <w:lvlText w:val="%1)"/>
      <w:lvlJc w:val="left"/>
      <w:pPr>
        <w:ind w:left="720" w:hanging="360"/>
      </w:pPr>
      <w:rPr>
        <w:rFonts w:ascii="Times New Roman" w:hAnsi="Times New Roman" w:cs="Times New Roman"/>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6AD5956"/>
    <w:multiLevelType w:val="multilevel"/>
    <w:tmpl w:val="8AFC7534"/>
    <w:name w:val="WW8Num26422432222"/>
    <w:lvl w:ilvl="0">
      <w:start w:val="4"/>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3" w15:restartNumberingAfterBreak="0">
    <w:nsid w:val="6A6D298E"/>
    <w:multiLevelType w:val="hybridMultilevel"/>
    <w:tmpl w:val="E200A9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A8F37C4"/>
    <w:multiLevelType w:val="multilevel"/>
    <w:tmpl w:val="38A0AAB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6AE823EA"/>
    <w:multiLevelType w:val="multilevel"/>
    <w:tmpl w:val="063EEE54"/>
    <w:styleLink w:val="WW8Num12"/>
    <w:lvl w:ilvl="0">
      <w:start w:val="1"/>
      <w:numFmt w:val="decimal"/>
      <w:lvlText w:val="%1."/>
      <w:lvlJc w:val="left"/>
      <w:rPr>
        <w:rFonts w:ascii="Tahoma" w:hAnsi="Tahoma"/>
        <w:b w:val="0"/>
        <w:i w:val="0"/>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15:restartNumberingAfterBreak="0">
    <w:nsid w:val="6CA37228"/>
    <w:multiLevelType w:val="hybridMultilevel"/>
    <w:tmpl w:val="642091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15:restartNumberingAfterBreak="0">
    <w:nsid w:val="6D7D237B"/>
    <w:multiLevelType w:val="hybridMultilevel"/>
    <w:tmpl w:val="C7744992"/>
    <w:name w:val="WW8Num2622222322222233"/>
    <w:lvl w:ilvl="0" w:tplc="58948620">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D867961"/>
    <w:multiLevelType w:val="hybridMultilevel"/>
    <w:tmpl w:val="96C0C1E8"/>
    <w:styleLink w:val="WW8Num2012"/>
    <w:lvl w:ilvl="0" w:tplc="3306CA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D8A0676"/>
    <w:multiLevelType w:val="hybridMultilevel"/>
    <w:tmpl w:val="71D207D0"/>
    <w:lvl w:ilvl="0" w:tplc="96A82940">
      <w:start w:val="1"/>
      <w:numFmt w:val="decimal"/>
      <w:lvlText w:val="%1."/>
      <w:lvlJc w:val="left"/>
      <w:pPr>
        <w:ind w:left="-12" w:hanging="705"/>
      </w:pPr>
      <w:rPr>
        <w:rFonts w:cs="Times New Roman"/>
      </w:rPr>
    </w:lvl>
    <w:lvl w:ilvl="1" w:tplc="04150019">
      <w:start w:val="1"/>
      <w:numFmt w:val="lowerLetter"/>
      <w:lvlText w:val="%2."/>
      <w:lvlJc w:val="left"/>
      <w:pPr>
        <w:ind w:left="363" w:hanging="360"/>
      </w:pPr>
      <w:rPr>
        <w:rFonts w:cs="Times New Roman"/>
      </w:rPr>
    </w:lvl>
    <w:lvl w:ilvl="2" w:tplc="0415001B">
      <w:start w:val="1"/>
      <w:numFmt w:val="lowerRoman"/>
      <w:lvlText w:val="%3."/>
      <w:lvlJc w:val="right"/>
      <w:pPr>
        <w:ind w:left="1083" w:hanging="180"/>
      </w:pPr>
      <w:rPr>
        <w:rFonts w:cs="Times New Roman"/>
      </w:rPr>
    </w:lvl>
    <w:lvl w:ilvl="3" w:tplc="0415000F">
      <w:start w:val="1"/>
      <w:numFmt w:val="decimal"/>
      <w:lvlText w:val="%4."/>
      <w:lvlJc w:val="left"/>
      <w:pPr>
        <w:ind w:left="1803" w:hanging="360"/>
      </w:pPr>
      <w:rPr>
        <w:rFonts w:cs="Times New Roman"/>
      </w:rPr>
    </w:lvl>
    <w:lvl w:ilvl="4" w:tplc="04150019">
      <w:start w:val="1"/>
      <w:numFmt w:val="lowerLetter"/>
      <w:lvlText w:val="%5."/>
      <w:lvlJc w:val="left"/>
      <w:pPr>
        <w:ind w:left="2523" w:hanging="360"/>
      </w:pPr>
      <w:rPr>
        <w:rFonts w:cs="Times New Roman"/>
      </w:rPr>
    </w:lvl>
    <w:lvl w:ilvl="5" w:tplc="0415001B">
      <w:start w:val="1"/>
      <w:numFmt w:val="lowerRoman"/>
      <w:lvlText w:val="%6."/>
      <w:lvlJc w:val="right"/>
      <w:pPr>
        <w:ind w:left="3243" w:hanging="180"/>
      </w:pPr>
      <w:rPr>
        <w:rFonts w:cs="Times New Roman"/>
      </w:rPr>
    </w:lvl>
    <w:lvl w:ilvl="6" w:tplc="0415000F">
      <w:start w:val="1"/>
      <w:numFmt w:val="decimal"/>
      <w:lvlText w:val="%7."/>
      <w:lvlJc w:val="left"/>
      <w:pPr>
        <w:ind w:left="3963" w:hanging="360"/>
      </w:pPr>
      <w:rPr>
        <w:rFonts w:cs="Times New Roman"/>
      </w:rPr>
    </w:lvl>
    <w:lvl w:ilvl="7" w:tplc="04150019">
      <w:start w:val="1"/>
      <w:numFmt w:val="lowerLetter"/>
      <w:lvlText w:val="%8."/>
      <w:lvlJc w:val="left"/>
      <w:pPr>
        <w:ind w:left="4683" w:hanging="360"/>
      </w:pPr>
      <w:rPr>
        <w:rFonts w:cs="Times New Roman"/>
      </w:rPr>
    </w:lvl>
    <w:lvl w:ilvl="8" w:tplc="0415001B">
      <w:start w:val="1"/>
      <w:numFmt w:val="lowerRoman"/>
      <w:lvlText w:val="%9."/>
      <w:lvlJc w:val="right"/>
      <w:pPr>
        <w:ind w:left="5403" w:hanging="180"/>
      </w:pPr>
      <w:rPr>
        <w:rFonts w:cs="Times New Roman"/>
      </w:rPr>
    </w:lvl>
  </w:abstractNum>
  <w:abstractNum w:abstractNumId="130" w15:restartNumberingAfterBreak="0">
    <w:nsid w:val="6EB73DD8"/>
    <w:multiLevelType w:val="hybridMultilevel"/>
    <w:tmpl w:val="60364DE6"/>
    <w:lvl w:ilvl="0" w:tplc="077C7650">
      <w:start w:val="6"/>
      <w:numFmt w:val="decimal"/>
      <w:lvlText w:val="%1."/>
      <w:lvlJc w:val="left"/>
      <w:pPr>
        <w:ind w:left="3697" w:hanging="360"/>
      </w:pPr>
      <w:rPr>
        <w:rFonts w:hint="default"/>
      </w:rPr>
    </w:lvl>
    <w:lvl w:ilvl="1" w:tplc="04150019" w:tentative="1">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31" w15:restartNumberingAfterBreak="0">
    <w:nsid w:val="6F346E89"/>
    <w:multiLevelType w:val="hybridMultilevel"/>
    <w:tmpl w:val="B7A61344"/>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2" w15:restartNumberingAfterBreak="0">
    <w:nsid w:val="713A1E5F"/>
    <w:multiLevelType w:val="hybridMultilevel"/>
    <w:tmpl w:val="8A4267CC"/>
    <w:lvl w:ilvl="0" w:tplc="04150017">
      <w:start w:val="1"/>
      <w:numFmt w:val="lowerLetter"/>
      <w:lvlText w:val="%1)"/>
      <w:lvlJc w:val="left"/>
      <w:pPr>
        <w:tabs>
          <w:tab w:val="num" w:pos="737"/>
        </w:tabs>
        <w:ind w:left="737" w:hanging="340"/>
      </w:pPr>
    </w:lvl>
    <w:lvl w:ilvl="1" w:tplc="04150019">
      <w:start w:val="1"/>
      <w:numFmt w:val="lowerLetter"/>
      <w:lvlText w:val="%2."/>
      <w:lvlJc w:val="left"/>
      <w:pPr>
        <w:tabs>
          <w:tab w:val="num" w:pos="1440"/>
        </w:tabs>
        <w:ind w:left="1440" w:hanging="360"/>
      </w:pPr>
    </w:lvl>
    <w:lvl w:ilvl="2" w:tplc="41F6FD5C">
      <w:start w:val="5"/>
      <w:numFmt w:val="decimal"/>
      <w:lvlText w:val="%3."/>
      <w:lvlJc w:val="left"/>
      <w:pPr>
        <w:tabs>
          <w:tab w:val="num" w:pos="397"/>
        </w:tabs>
        <w:ind w:left="397" w:hanging="397"/>
      </w:pPr>
      <w:rPr>
        <w:rFonts w:ascii="Times New Roman" w:hAnsi="Times New Roman" w:cs="Times New Roman" w:hint="default"/>
        <w:b w:val="0"/>
        <w:i w:val="0"/>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3" w15:restartNumberingAfterBreak="0">
    <w:nsid w:val="74F95100"/>
    <w:multiLevelType w:val="hybridMultilevel"/>
    <w:tmpl w:val="885C971C"/>
    <w:name w:val="WW8Num26422432"/>
    <w:lvl w:ilvl="0" w:tplc="AAC0FDBE">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6045AE4"/>
    <w:multiLevelType w:val="multilevel"/>
    <w:tmpl w:val="58C84EAC"/>
    <w:lvl w:ilvl="0">
      <w:start w:val="1"/>
      <w:numFmt w:val="decimal"/>
      <w:lvlText w:val="%1."/>
      <w:lvlJc w:val="left"/>
      <w:pPr>
        <w:tabs>
          <w:tab w:val="num" w:pos="397"/>
        </w:tabs>
        <w:ind w:left="397" w:hanging="397"/>
      </w:pPr>
      <w:rPr>
        <w:rFonts w:ascii="Arial" w:hAnsi="Arial" w:cs="Arial" w:hint="default"/>
        <w:b w:val="0"/>
        <w:i w:val="0"/>
        <w:sz w:val="20"/>
        <w:szCs w:val="20"/>
      </w:rPr>
    </w:lvl>
    <w:lvl w:ilvl="1">
      <w:start w:val="1"/>
      <w:numFmt w:val="lowerLetter"/>
      <w:lvlText w:val="%2)"/>
      <w:lvlJc w:val="left"/>
      <w:pPr>
        <w:tabs>
          <w:tab w:val="num" w:pos="360"/>
        </w:tabs>
        <w:ind w:left="340" w:hanging="34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5" w15:restartNumberingAfterBreak="0">
    <w:nsid w:val="767A04CB"/>
    <w:multiLevelType w:val="hybridMultilevel"/>
    <w:tmpl w:val="299A5C7E"/>
    <w:name w:val="WW8Num14823"/>
    <w:lvl w:ilvl="0" w:tplc="81FAFA44">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6EC1CCB"/>
    <w:multiLevelType w:val="hybridMultilevel"/>
    <w:tmpl w:val="DEC6F692"/>
    <w:lvl w:ilvl="0" w:tplc="E14A829E">
      <w:start w:val="1"/>
      <w:numFmt w:val="decimal"/>
      <w:lvlText w:val="%1."/>
      <w:lvlJc w:val="left"/>
      <w:pPr>
        <w:ind w:left="36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7AF47A3"/>
    <w:multiLevelType w:val="hybridMultilevel"/>
    <w:tmpl w:val="2D64B228"/>
    <w:name w:val="WW8Num157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77C171F1"/>
    <w:multiLevelType w:val="multilevel"/>
    <w:tmpl w:val="EBAA722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i w:val="0"/>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9" w15:restartNumberingAfterBreak="0">
    <w:nsid w:val="7A321E31"/>
    <w:multiLevelType w:val="hybridMultilevel"/>
    <w:tmpl w:val="ECFE7D98"/>
    <w:lvl w:ilvl="0" w:tplc="A058B8AE">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B344EE7"/>
    <w:multiLevelType w:val="hybridMultilevel"/>
    <w:tmpl w:val="852EBFFE"/>
    <w:styleLink w:val="WW8Num2011111"/>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1" w15:restartNumberingAfterBreak="0">
    <w:nsid w:val="7B8B6913"/>
    <w:multiLevelType w:val="multilevel"/>
    <w:tmpl w:val="199E0188"/>
    <w:lvl w:ilvl="0">
      <w:start w:val="2"/>
      <w:numFmt w:val="decimal"/>
      <w:lvlText w:val="%1"/>
      <w:lvlJc w:val="left"/>
      <w:pPr>
        <w:ind w:left="360" w:hanging="360"/>
      </w:pPr>
      <w:rPr>
        <w:rFonts w:eastAsiaTheme="minorEastAsia"/>
        <w:b w:val="0"/>
      </w:rPr>
    </w:lvl>
    <w:lvl w:ilvl="1">
      <w:start w:val="3"/>
      <w:numFmt w:val="decimal"/>
      <w:lvlText w:val="%1.%2"/>
      <w:lvlJc w:val="left"/>
      <w:pPr>
        <w:ind w:left="1080" w:hanging="720"/>
      </w:pPr>
      <w:rPr>
        <w:rFonts w:eastAsiaTheme="minorEastAsia"/>
        <w:b/>
        <w:bCs/>
      </w:rPr>
    </w:lvl>
    <w:lvl w:ilvl="2">
      <w:start w:val="1"/>
      <w:numFmt w:val="decimal"/>
      <w:lvlText w:val="%1.%2.%3"/>
      <w:lvlJc w:val="left"/>
      <w:pPr>
        <w:ind w:left="1440" w:hanging="720"/>
      </w:pPr>
      <w:rPr>
        <w:rFonts w:eastAsiaTheme="minorEastAsia"/>
        <w:b w:val="0"/>
      </w:rPr>
    </w:lvl>
    <w:lvl w:ilvl="3">
      <w:start w:val="1"/>
      <w:numFmt w:val="decimal"/>
      <w:lvlText w:val="%1.%2.%3.%4"/>
      <w:lvlJc w:val="left"/>
      <w:pPr>
        <w:ind w:left="2160" w:hanging="1080"/>
      </w:pPr>
      <w:rPr>
        <w:rFonts w:eastAsiaTheme="minorEastAsia"/>
        <w:b w:val="0"/>
      </w:rPr>
    </w:lvl>
    <w:lvl w:ilvl="4">
      <w:start w:val="1"/>
      <w:numFmt w:val="decimal"/>
      <w:lvlText w:val="%1.%2.%3.%4.%5"/>
      <w:lvlJc w:val="left"/>
      <w:pPr>
        <w:ind w:left="2520" w:hanging="1080"/>
      </w:pPr>
      <w:rPr>
        <w:rFonts w:eastAsiaTheme="minorEastAsia"/>
        <w:b w:val="0"/>
      </w:rPr>
    </w:lvl>
    <w:lvl w:ilvl="5">
      <w:start w:val="1"/>
      <w:numFmt w:val="decimal"/>
      <w:lvlText w:val="%1.%2.%3.%4.%5.%6"/>
      <w:lvlJc w:val="left"/>
      <w:pPr>
        <w:ind w:left="3240" w:hanging="1440"/>
      </w:pPr>
      <w:rPr>
        <w:rFonts w:eastAsiaTheme="minorEastAsia"/>
        <w:b w:val="0"/>
      </w:rPr>
    </w:lvl>
    <w:lvl w:ilvl="6">
      <w:start w:val="1"/>
      <w:numFmt w:val="decimal"/>
      <w:lvlText w:val="%1.%2.%3.%4.%5.%6.%7"/>
      <w:lvlJc w:val="left"/>
      <w:pPr>
        <w:ind w:left="3960" w:hanging="1800"/>
      </w:pPr>
      <w:rPr>
        <w:rFonts w:eastAsiaTheme="minorEastAsia"/>
        <w:b w:val="0"/>
      </w:rPr>
    </w:lvl>
    <w:lvl w:ilvl="7">
      <w:start w:val="1"/>
      <w:numFmt w:val="decimal"/>
      <w:lvlText w:val="%1.%2.%3.%4.%5.%6.%7.%8"/>
      <w:lvlJc w:val="left"/>
      <w:pPr>
        <w:ind w:left="4320" w:hanging="1800"/>
      </w:pPr>
      <w:rPr>
        <w:rFonts w:eastAsiaTheme="minorEastAsia"/>
        <w:b w:val="0"/>
      </w:rPr>
    </w:lvl>
    <w:lvl w:ilvl="8">
      <w:start w:val="1"/>
      <w:numFmt w:val="decimal"/>
      <w:lvlText w:val="%1.%2.%3.%4.%5.%6.%7.%8.%9"/>
      <w:lvlJc w:val="left"/>
      <w:pPr>
        <w:ind w:left="5040" w:hanging="2160"/>
      </w:pPr>
      <w:rPr>
        <w:rFonts w:eastAsiaTheme="minorEastAsia"/>
        <w:b w:val="0"/>
      </w:rPr>
    </w:lvl>
  </w:abstractNum>
  <w:abstractNum w:abstractNumId="142" w15:restartNumberingAfterBreak="0">
    <w:nsid w:val="7D1735FF"/>
    <w:multiLevelType w:val="hybridMultilevel"/>
    <w:tmpl w:val="51BC137C"/>
    <w:name w:val="WW8Num412"/>
    <w:lvl w:ilvl="0" w:tplc="3A5E7720">
      <w:start w:val="2"/>
      <w:numFmt w:val="decimal"/>
      <w:lvlText w:val="%1."/>
      <w:lvlJc w:val="left"/>
      <w:pPr>
        <w:tabs>
          <w:tab w:val="num" w:pos="397"/>
        </w:tabs>
        <w:ind w:left="397" w:hanging="397"/>
      </w:pPr>
      <w:rPr>
        <w:rFonts w:ascii="Tahoma" w:hAnsi="Tahom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7DF32F5E"/>
    <w:multiLevelType w:val="hybridMultilevel"/>
    <w:tmpl w:val="C220C7DC"/>
    <w:lvl w:ilvl="0" w:tplc="0A8029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EAE1E9A"/>
    <w:multiLevelType w:val="hybridMultilevel"/>
    <w:tmpl w:val="8446EC16"/>
    <w:styleLink w:val="WW8Num2011111113"/>
    <w:lvl w:ilvl="0" w:tplc="F93656FC">
      <w:start w:val="1"/>
      <w:numFmt w:val="bullet"/>
      <w:lvlText w:val=""/>
      <w:lvlJc w:val="left"/>
      <w:pPr>
        <w:ind w:left="1572"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537738597">
    <w:abstractNumId w:val="99"/>
  </w:num>
  <w:num w:numId="2" w16cid:durableId="123891816">
    <w:abstractNumId w:val="50"/>
  </w:num>
  <w:num w:numId="3" w16cid:durableId="1798177978">
    <w:abstractNumId w:val="72"/>
  </w:num>
  <w:num w:numId="4" w16cid:durableId="255943556">
    <w:abstractNumId w:val="122"/>
  </w:num>
  <w:num w:numId="5" w16cid:durableId="1250119920">
    <w:abstractNumId w:val="88"/>
  </w:num>
  <w:num w:numId="6" w16cid:durableId="1393499005">
    <w:abstractNumId w:val="109"/>
  </w:num>
  <w:num w:numId="7" w16cid:durableId="1805001389">
    <w:abstractNumId w:val="136"/>
  </w:num>
  <w:num w:numId="8" w16cid:durableId="1419869282">
    <w:abstractNumId w:val="25"/>
  </w:num>
  <w:num w:numId="9" w16cid:durableId="234701669">
    <w:abstractNumId w:val="108"/>
    <w:lvlOverride w:ilvl="0">
      <w:startOverride w:val="1"/>
    </w:lvlOverride>
  </w:num>
  <w:num w:numId="10" w16cid:durableId="547182215">
    <w:abstractNumId w:val="80"/>
    <w:lvlOverride w:ilvl="0">
      <w:startOverride w:val="1"/>
    </w:lvlOverride>
  </w:num>
  <w:num w:numId="11" w16cid:durableId="1704596252">
    <w:abstractNumId w:val="51"/>
  </w:num>
  <w:num w:numId="12" w16cid:durableId="470439319">
    <w:abstractNumId w:val="18"/>
  </w:num>
  <w:num w:numId="13" w16cid:durableId="952632260">
    <w:abstractNumId w:val="67"/>
  </w:num>
  <w:num w:numId="14" w16cid:durableId="747842726">
    <w:abstractNumId w:val="38"/>
  </w:num>
  <w:num w:numId="15" w16cid:durableId="24985865">
    <w:abstractNumId w:val="59"/>
  </w:num>
  <w:num w:numId="16" w16cid:durableId="298342113">
    <w:abstractNumId w:val="57"/>
  </w:num>
  <w:num w:numId="17" w16cid:durableId="2020039669">
    <w:abstractNumId w:val="139"/>
  </w:num>
  <w:num w:numId="18" w16cid:durableId="628047109">
    <w:abstractNumId w:val="71"/>
  </w:num>
  <w:num w:numId="19" w16cid:durableId="1591816678">
    <w:abstractNumId w:val="144"/>
  </w:num>
  <w:num w:numId="20" w16cid:durableId="309678976">
    <w:abstractNumId w:val="112"/>
  </w:num>
  <w:num w:numId="21" w16cid:durableId="999653262">
    <w:abstractNumId w:val="22"/>
  </w:num>
  <w:num w:numId="22" w16cid:durableId="290014221">
    <w:abstractNumId w:val="39"/>
  </w:num>
  <w:num w:numId="23" w16cid:durableId="750270556">
    <w:abstractNumId w:val="64"/>
  </w:num>
  <w:num w:numId="24" w16cid:durableId="853229153">
    <w:abstractNumId w:val="84"/>
  </w:num>
  <w:num w:numId="25" w16cid:durableId="454909298">
    <w:abstractNumId w:val="111"/>
  </w:num>
  <w:num w:numId="26" w16cid:durableId="139006914">
    <w:abstractNumId w:val="92"/>
  </w:num>
  <w:num w:numId="27" w16cid:durableId="113987995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31507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8579279">
    <w:abstractNumId w:val="31"/>
  </w:num>
  <w:num w:numId="30" w16cid:durableId="1606309918">
    <w:abstractNumId w:val="75"/>
  </w:num>
  <w:num w:numId="31" w16cid:durableId="1130705913">
    <w:abstractNumId w:val="130"/>
  </w:num>
  <w:num w:numId="32" w16cid:durableId="928348793">
    <w:abstractNumId w:val="19"/>
  </w:num>
  <w:num w:numId="33" w16cid:durableId="555507204">
    <w:abstractNumId w:val="128"/>
  </w:num>
  <w:num w:numId="34" w16cid:durableId="1782529871">
    <w:abstractNumId w:val="26"/>
  </w:num>
  <w:num w:numId="35" w16cid:durableId="493490107">
    <w:abstractNumId w:val="86"/>
  </w:num>
  <w:num w:numId="36" w16cid:durableId="766652229">
    <w:abstractNumId w:val="115"/>
  </w:num>
  <w:num w:numId="37" w16cid:durableId="836578732">
    <w:abstractNumId w:val="55"/>
  </w:num>
  <w:num w:numId="38" w16cid:durableId="641812836">
    <w:abstractNumId w:val="76"/>
  </w:num>
  <w:num w:numId="39" w16cid:durableId="1346791000">
    <w:abstractNumId w:val="140"/>
  </w:num>
  <w:num w:numId="40" w16cid:durableId="254096267">
    <w:abstractNumId w:val="117"/>
  </w:num>
  <w:num w:numId="41" w16cid:durableId="999115862">
    <w:abstractNumId w:val="0"/>
  </w:num>
  <w:num w:numId="42" w16cid:durableId="2092387465">
    <w:abstractNumId w:val="81"/>
  </w:num>
  <w:num w:numId="43" w16cid:durableId="513810865">
    <w:abstractNumId w:val="58"/>
  </w:num>
  <w:num w:numId="44" w16cid:durableId="164319295">
    <w:abstractNumId w:val="21"/>
  </w:num>
  <w:num w:numId="45" w16cid:durableId="1327054315">
    <w:abstractNumId w:val="125"/>
  </w:num>
  <w:num w:numId="46" w16cid:durableId="458883555">
    <w:abstractNumId w:val="85"/>
  </w:num>
  <w:num w:numId="47" w16cid:durableId="1944339695">
    <w:abstractNumId w:val="65"/>
  </w:num>
  <w:num w:numId="48" w16cid:durableId="2070032832">
    <w:abstractNumId w:val="116"/>
  </w:num>
  <w:num w:numId="49" w16cid:durableId="2049791601">
    <w:abstractNumId w:val="42"/>
  </w:num>
  <w:num w:numId="50" w16cid:durableId="90708094">
    <w:abstractNumId w:val="107"/>
  </w:num>
  <w:num w:numId="51" w16cid:durableId="756898763">
    <w:abstractNumId w:val="87"/>
  </w:num>
  <w:num w:numId="52" w16cid:durableId="1164517675">
    <w:abstractNumId w:val="124"/>
  </w:num>
  <w:num w:numId="53" w16cid:durableId="1746761517">
    <w:abstractNumId w:val="54"/>
  </w:num>
  <w:num w:numId="54" w16cid:durableId="1124346247">
    <w:abstractNumId w:val="94"/>
  </w:num>
  <w:num w:numId="55" w16cid:durableId="484200547">
    <w:abstractNumId w:val="95"/>
  </w:num>
  <w:num w:numId="56" w16cid:durableId="29453296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09274859">
    <w:abstractNumId w:val="47"/>
  </w:num>
  <w:num w:numId="58" w16cid:durableId="273514033">
    <w:abstractNumId w:val="33"/>
  </w:num>
  <w:num w:numId="59" w16cid:durableId="203296535">
    <w:abstractNumId w:val="123"/>
  </w:num>
  <w:num w:numId="60" w16cid:durableId="1971739389">
    <w:abstractNumId w:val="77"/>
  </w:num>
  <w:num w:numId="61" w16cid:durableId="1234049847">
    <w:abstractNumId w:val="44"/>
  </w:num>
  <w:num w:numId="62" w16cid:durableId="361169844">
    <w:abstractNumId w:val="114"/>
  </w:num>
  <w:num w:numId="63" w16cid:durableId="233975306">
    <w:abstractNumId w:val="143"/>
  </w:num>
  <w:num w:numId="64" w16cid:durableId="771126025">
    <w:abstractNumId w:val="41"/>
  </w:num>
  <w:num w:numId="65" w16cid:durableId="13125174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02803285">
    <w:abstractNumId w:val="91"/>
  </w:num>
  <w:num w:numId="67" w16cid:durableId="61604460">
    <w:abstractNumId w:val="14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53740993">
    <w:abstractNumId w:val="73"/>
  </w:num>
  <w:num w:numId="69" w16cid:durableId="1580405243">
    <w:abstractNumId w:val="103"/>
  </w:num>
  <w:num w:numId="70" w16cid:durableId="8070674">
    <w:abstractNumId w:val="118"/>
  </w:num>
  <w:num w:numId="71" w16cid:durableId="1809853519">
    <w:abstractNumId w:val="20"/>
  </w:num>
  <w:num w:numId="72" w16cid:durableId="884605095">
    <w:abstractNumId w:val="62"/>
  </w:num>
  <w:num w:numId="73" w16cid:durableId="1557471924">
    <w:abstractNumId w:val="69"/>
  </w:num>
  <w:num w:numId="74" w16cid:durableId="1745103636">
    <w:abstractNumId w:val="121"/>
  </w:num>
  <w:num w:numId="75" w16cid:durableId="570238474">
    <w:abstractNumId w:val="83"/>
  </w:num>
  <w:num w:numId="76" w16cid:durableId="791704353">
    <w:abstractNumId w:val="3"/>
  </w:num>
  <w:num w:numId="77" w16cid:durableId="675959586">
    <w:abstractNumId w:val="8"/>
  </w:num>
  <w:num w:numId="78" w16cid:durableId="1690184009">
    <w:abstractNumId w:val="32"/>
  </w:num>
  <w:num w:numId="79" w16cid:durableId="1938708744">
    <w:abstractNumId w:val="132"/>
  </w:num>
  <w:num w:numId="80" w16cid:durableId="2115897907">
    <w:abstractNumId w:val="134"/>
  </w:num>
  <w:num w:numId="81" w16cid:durableId="1858618593">
    <w:abstractNumId w:val="105"/>
  </w:num>
  <w:num w:numId="82" w16cid:durableId="2111313976">
    <w:abstractNumId w:val="27"/>
  </w:num>
  <w:num w:numId="83" w16cid:durableId="2146660740">
    <w:abstractNumId w:val="23"/>
  </w:num>
  <w:num w:numId="84" w16cid:durableId="565453012">
    <w:abstractNumId w:val="109"/>
    <w:lvlOverride w:ilvl="0">
      <w:lvl w:ilvl="0" w:tplc="B192E14E">
        <w:start w:val="1"/>
        <w:numFmt w:val="decimal"/>
        <w:lvlText w:val="%1."/>
        <w:lvlJc w:val="left"/>
        <w:pPr>
          <w:ind w:left="360" w:hanging="360"/>
        </w:pPr>
        <w:rPr>
          <w:rFonts w:ascii="Tahoma" w:eastAsia="Times New Roman" w:hAnsi="Tahoma" w:cs="Tahoma" w:hint="default"/>
          <w:sz w:val="20"/>
          <w:szCs w:val="20"/>
        </w:rPr>
      </w:lvl>
    </w:lvlOverride>
  </w:num>
  <w:num w:numId="85" w16cid:durableId="1991975622">
    <w:abstractNumId w:val="45"/>
  </w:num>
  <w:num w:numId="86" w16cid:durableId="908923918">
    <w:abstractNumId w:val="102"/>
  </w:num>
  <w:num w:numId="87" w16cid:durableId="1509058306">
    <w:abstractNumId w:val="53"/>
  </w:num>
  <w:num w:numId="88" w16cid:durableId="1298950186">
    <w:abstractNumId w:val="138"/>
  </w:num>
  <w:num w:numId="89" w16cid:durableId="591475389">
    <w:abstractNumId w:val="100"/>
  </w:num>
  <w:num w:numId="90" w16cid:durableId="446314192">
    <w:abstractNumId w:val="9"/>
  </w:num>
  <w:num w:numId="91" w16cid:durableId="1572544586">
    <w:abstractNumId w:val="35"/>
  </w:num>
  <w:num w:numId="92" w16cid:durableId="481040575">
    <w:abstractNumId w:val="48"/>
  </w:num>
  <w:num w:numId="93" w16cid:durableId="1239170848">
    <w:abstractNumId w:val="104"/>
  </w:num>
  <w:num w:numId="94" w16cid:durableId="681588130">
    <w:abstractNumId w:val="52"/>
  </w:num>
  <w:num w:numId="95" w16cid:durableId="1953508983">
    <w:abstractNumId w:val="37"/>
  </w:num>
  <w:num w:numId="96" w16cid:durableId="1662136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9428883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85201695">
    <w:abstractNumId w:val="96"/>
  </w:num>
  <w:num w:numId="99" w16cid:durableId="1522476752">
    <w:abstractNumId w:val="56"/>
  </w:num>
  <w:num w:numId="100" w16cid:durableId="1109854000">
    <w:abstractNumId w:val="126"/>
  </w:num>
  <w:num w:numId="101" w16cid:durableId="1310401127">
    <w:abstractNumId w:val="63"/>
  </w:num>
  <w:num w:numId="102" w16cid:durableId="845486901">
    <w:abstractNumId w:val="61"/>
  </w:num>
  <w:num w:numId="103" w16cid:durableId="528228245">
    <w:abstractNumId w:val="106"/>
  </w:num>
  <w:num w:numId="104" w16cid:durableId="47655670">
    <w:abstractNumId w:val="82"/>
  </w:num>
  <w:num w:numId="105" w16cid:durableId="1015960778">
    <w:abstractNumId w:val="30"/>
  </w:num>
  <w:num w:numId="106" w16cid:durableId="700131801">
    <w:abstractNumId w:val="6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defaultTabStop w:val="708"/>
  <w:hyphenationZone w:val="425"/>
  <w:characterSpacingControl w:val="doNotCompress"/>
  <w:hdrShapeDefaults>
    <o:shapedefaults v:ext="edit" spidmax="493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54"/>
    <w:rsid w:val="00001024"/>
    <w:rsid w:val="00003432"/>
    <w:rsid w:val="00003B3D"/>
    <w:rsid w:val="000048BA"/>
    <w:rsid w:val="00004E18"/>
    <w:rsid w:val="00006D08"/>
    <w:rsid w:val="0001176C"/>
    <w:rsid w:val="00011FCA"/>
    <w:rsid w:val="000130B5"/>
    <w:rsid w:val="00013F05"/>
    <w:rsid w:val="00015391"/>
    <w:rsid w:val="00016302"/>
    <w:rsid w:val="0001742F"/>
    <w:rsid w:val="000175AF"/>
    <w:rsid w:val="00020803"/>
    <w:rsid w:val="00022963"/>
    <w:rsid w:val="00022C55"/>
    <w:rsid w:val="000243EE"/>
    <w:rsid w:val="000263FF"/>
    <w:rsid w:val="00032DC4"/>
    <w:rsid w:val="000332D5"/>
    <w:rsid w:val="000344E5"/>
    <w:rsid w:val="00037C6C"/>
    <w:rsid w:val="00037DC9"/>
    <w:rsid w:val="00042B8F"/>
    <w:rsid w:val="00044214"/>
    <w:rsid w:val="00044E14"/>
    <w:rsid w:val="00047E14"/>
    <w:rsid w:val="00050DBD"/>
    <w:rsid w:val="00051D95"/>
    <w:rsid w:val="00052A79"/>
    <w:rsid w:val="00052DCF"/>
    <w:rsid w:val="00053DE9"/>
    <w:rsid w:val="00054179"/>
    <w:rsid w:val="00056233"/>
    <w:rsid w:val="00057444"/>
    <w:rsid w:val="00060474"/>
    <w:rsid w:val="000615BB"/>
    <w:rsid w:val="00062F8C"/>
    <w:rsid w:val="00063647"/>
    <w:rsid w:val="00063DC9"/>
    <w:rsid w:val="0006467B"/>
    <w:rsid w:val="000659E9"/>
    <w:rsid w:val="00066BB6"/>
    <w:rsid w:val="00067EC2"/>
    <w:rsid w:val="00070B0C"/>
    <w:rsid w:val="00071D1B"/>
    <w:rsid w:val="00072CC1"/>
    <w:rsid w:val="000732D6"/>
    <w:rsid w:val="00073342"/>
    <w:rsid w:val="00076266"/>
    <w:rsid w:val="000764E5"/>
    <w:rsid w:val="00077044"/>
    <w:rsid w:val="00080825"/>
    <w:rsid w:val="00080FCE"/>
    <w:rsid w:val="00081536"/>
    <w:rsid w:val="00082BD2"/>
    <w:rsid w:val="00083D8A"/>
    <w:rsid w:val="000844F4"/>
    <w:rsid w:val="00084859"/>
    <w:rsid w:val="0008505A"/>
    <w:rsid w:val="0008572A"/>
    <w:rsid w:val="00085BDA"/>
    <w:rsid w:val="000868A3"/>
    <w:rsid w:val="00086F52"/>
    <w:rsid w:val="00090CDA"/>
    <w:rsid w:val="00092662"/>
    <w:rsid w:val="000928E8"/>
    <w:rsid w:val="00095377"/>
    <w:rsid w:val="0009709C"/>
    <w:rsid w:val="000A0CD3"/>
    <w:rsid w:val="000A18C9"/>
    <w:rsid w:val="000A201A"/>
    <w:rsid w:val="000A229E"/>
    <w:rsid w:val="000A3ACA"/>
    <w:rsid w:val="000A435A"/>
    <w:rsid w:val="000A4DCA"/>
    <w:rsid w:val="000B1952"/>
    <w:rsid w:val="000B31A6"/>
    <w:rsid w:val="000B5823"/>
    <w:rsid w:val="000B5D5E"/>
    <w:rsid w:val="000C05F0"/>
    <w:rsid w:val="000C1176"/>
    <w:rsid w:val="000C4080"/>
    <w:rsid w:val="000C438A"/>
    <w:rsid w:val="000C49AF"/>
    <w:rsid w:val="000C4C79"/>
    <w:rsid w:val="000C5C6F"/>
    <w:rsid w:val="000C6C54"/>
    <w:rsid w:val="000C6EB9"/>
    <w:rsid w:val="000D1A77"/>
    <w:rsid w:val="000D1BF0"/>
    <w:rsid w:val="000D391B"/>
    <w:rsid w:val="000D3A8D"/>
    <w:rsid w:val="000E183D"/>
    <w:rsid w:val="000E3F7C"/>
    <w:rsid w:val="000E7A5F"/>
    <w:rsid w:val="000F2C34"/>
    <w:rsid w:val="000F2F06"/>
    <w:rsid w:val="000F31E5"/>
    <w:rsid w:val="000F41DE"/>
    <w:rsid w:val="000F6C23"/>
    <w:rsid w:val="000F71C5"/>
    <w:rsid w:val="0010018A"/>
    <w:rsid w:val="001018EB"/>
    <w:rsid w:val="00102A24"/>
    <w:rsid w:val="00102C55"/>
    <w:rsid w:val="00103661"/>
    <w:rsid w:val="001039E6"/>
    <w:rsid w:val="00103A3C"/>
    <w:rsid w:val="00103C40"/>
    <w:rsid w:val="001052B4"/>
    <w:rsid w:val="001053C9"/>
    <w:rsid w:val="0010652C"/>
    <w:rsid w:val="001152E8"/>
    <w:rsid w:val="001159D2"/>
    <w:rsid w:val="0011657D"/>
    <w:rsid w:val="0012065A"/>
    <w:rsid w:val="001211B1"/>
    <w:rsid w:val="001220E8"/>
    <w:rsid w:val="001227D4"/>
    <w:rsid w:val="00122C65"/>
    <w:rsid w:val="00125687"/>
    <w:rsid w:val="00125EE9"/>
    <w:rsid w:val="00126B8B"/>
    <w:rsid w:val="00127142"/>
    <w:rsid w:val="00130351"/>
    <w:rsid w:val="00131A73"/>
    <w:rsid w:val="001322E8"/>
    <w:rsid w:val="00132D55"/>
    <w:rsid w:val="00132ED7"/>
    <w:rsid w:val="00134C10"/>
    <w:rsid w:val="00134D22"/>
    <w:rsid w:val="001355C4"/>
    <w:rsid w:val="0013632D"/>
    <w:rsid w:val="00137B25"/>
    <w:rsid w:val="00140D10"/>
    <w:rsid w:val="001413C0"/>
    <w:rsid w:val="001428BF"/>
    <w:rsid w:val="00143DCA"/>
    <w:rsid w:val="001444F3"/>
    <w:rsid w:val="0014459B"/>
    <w:rsid w:val="00144C04"/>
    <w:rsid w:val="001456A2"/>
    <w:rsid w:val="00145950"/>
    <w:rsid w:val="00145B56"/>
    <w:rsid w:val="0014748C"/>
    <w:rsid w:val="00147B35"/>
    <w:rsid w:val="001504E2"/>
    <w:rsid w:val="00150C4C"/>
    <w:rsid w:val="001510BF"/>
    <w:rsid w:val="00152FF5"/>
    <w:rsid w:val="00153688"/>
    <w:rsid w:val="00154A7E"/>
    <w:rsid w:val="00154E00"/>
    <w:rsid w:val="00154F98"/>
    <w:rsid w:val="00155237"/>
    <w:rsid w:val="001552A2"/>
    <w:rsid w:val="00155601"/>
    <w:rsid w:val="00155B07"/>
    <w:rsid w:val="0015758E"/>
    <w:rsid w:val="00157958"/>
    <w:rsid w:val="0016204F"/>
    <w:rsid w:val="00162446"/>
    <w:rsid w:val="00170A91"/>
    <w:rsid w:val="00171897"/>
    <w:rsid w:val="001727A3"/>
    <w:rsid w:val="0017359A"/>
    <w:rsid w:val="0017621F"/>
    <w:rsid w:val="00176A64"/>
    <w:rsid w:val="00177706"/>
    <w:rsid w:val="00177C79"/>
    <w:rsid w:val="0018573A"/>
    <w:rsid w:val="00190371"/>
    <w:rsid w:val="00192687"/>
    <w:rsid w:val="00192B9A"/>
    <w:rsid w:val="001933CE"/>
    <w:rsid w:val="00195008"/>
    <w:rsid w:val="001965CD"/>
    <w:rsid w:val="001A285A"/>
    <w:rsid w:val="001A35E0"/>
    <w:rsid w:val="001A5264"/>
    <w:rsid w:val="001A5665"/>
    <w:rsid w:val="001A5AAF"/>
    <w:rsid w:val="001B0023"/>
    <w:rsid w:val="001B2DC2"/>
    <w:rsid w:val="001B2E80"/>
    <w:rsid w:val="001B39F3"/>
    <w:rsid w:val="001B3EDB"/>
    <w:rsid w:val="001B43E9"/>
    <w:rsid w:val="001B4C6A"/>
    <w:rsid w:val="001B527E"/>
    <w:rsid w:val="001B767E"/>
    <w:rsid w:val="001B7A1C"/>
    <w:rsid w:val="001C01BB"/>
    <w:rsid w:val="001C3F79"/>
    <w:rsid w:val="001C507C"/>
    <w:rsid w:val="001C5702"/>
    <w:rsid w:val="001D0FF7"/>
    <w:rsid w:val="001D3ACC"/>
    <w:rsid w:val="001D55B9"/>
    <w:rsid w:val="001D6082"/>
    <w:rsid w:val="001D6E6E"/>
    <w:rsid w:val="001D7502"/>
    <w:rsid w:val="001E19FD"/>
    <w:rsid w:val="001E2AD4"/>
    <w:rsid w:val="001E3875"/>
    <w:rsid w:val="001E48CD"/>
    <w:rsid w:val="001E5DB6"/>
    <w:rsid w:val="001E7493"/>
    <w:rsid w:val="001F336B"/>
    <w:rsid w:val="001F4D94"/>
    <w:rsid w:val="001F5D35"/>
    <w:rsid w:val="001F7133"/>
    <w:rsid w:val="001F7862"/>
    <w:rsid w:val="002004D0"/>
    <w:rsid w:val="00201203"/>
    <w:rsid w:val="002015D7"/>
    <w:rsid w:val="00202D8E"/>
    <w:rsid w:val="00203D52"/>
    <w:rsid w:val="00204921"/>
    <w:rsid w:val="002050F8"/>
    <w:rsid w:val="00205A08"/>
    <w:rsid w:val="00206B35"/>
    <w:rsid w:val="0020759E"/>
    <w:rsid w:val="00207D34"/>
    <w:rsid w:val="002104FA"/>
    <w:rsid w:val="00210811"/>
    <w:rsid w:val="00210945"/>
    <w:rsid w:val="00210BE2"/>
    <w:rsid w:val="00211926"/>
    <w:rsid w:val="00211EB6"/>
    <w:rsid w:val="002139B6"/>
    <w:rsid w:val="00214707"/>
    <w:rsid w:val="002147C4"/>
    <w:rsid w:val="00214F86"/>
    <w:rsid w:val="002153FF"/>
    <w:rsid w:val="00217886"/>
    <w:rsid w:val="0022035D"/>
    <w:rsid w:val="002218AA"/>
    <w:rsid w:val="00222F3E"/>
    <w:rsid w:val="00230C12"/>
    <w:rsid w:val="00230DF8"/>
    <w:rsid w:val="00231830"/>
    <w:rsid w:val="00231D44"/>
    <w:rsid w:val="002332BA"/>
    <w:rsid w:val="002343C1"/>
    <w:rsid w:val="002348C5"/>
    <w:rsid w:val="00235680"/>
    <w:rsid w:val="0024093C"/>
    <w:rsid w:val="00241A27"/>
    <w:rsid w:val="00242298"/>
    <w:rsid w:val="00243771"/>
    <w:rsid w:val="00243A3B"/>
    <w:rsid w:val="00243B78"/>
    <w:rsid w:val="0024607E"/>
    <w:rsid w:val="00250A71"/>
    <w:rsid w:val="00250DB1"/>
    <w:rsid w:val="00251081"/>
    <w:rsid w:val="002515BB"/>
    <w:rsid w:val="002521B0"/>
    <w:rsid w:val="00252B88"/>
    <w:rsid w:val="00254826"/>
    <w:rsid w:val="00254D88"/>
    <w:rsid w:val="002557DB"/>
    <w:rsid w:val="002574A3"/>
    <w:rsid w:val="00257FB6"/>
    <w:rsid w:val="002612D9"/>
    <w:rsid w:val="002615B4"/>
    <w:rsid w:val="00261812"/>
    <w:rsid w:val="00261E76"/>
    <w:rsid w:val="002647E2"/>
    <w:rsid w:val="00264B95"/>
    <w:rsid w:val="00265AF2"/>
    <w:rsid w:val="00265D0A"/>
    <w:rsid w:val="00267B4A"/>
    <w:rsid w:val="002721A8"/>
    <w:rsid w:val="00273558"/>
    <w:rsid w:val="0027387F"/>
    <w:rsid w:val="00274CC4"/>
    <w:rsid w:val="00275FEF"/>
    <w:rsid w:val="002768AC"/>
    <w:rsid w:val="00280C2D"/>
    <w:rsid w:val="00282665"/>
    <w:rsid w:val="00284DD0"/>
    <w:rsid w:val="002856A5"/>
    <w:rsid w:val="0028720A"/>
    <w:rsid w:val="0029017C"/>
    <w:rsid w:val="00291838"/>
    <w:rsid w:val="00291B2D"/>
    <w:rsid w:val="002929EE"/>
    <w:rsid w:val="00294C1D"/>
    <w:rsid w:val="002956D4"/>
    <w:rsid w:val="0029767F"/>
    <w:rsid w:val="002A0147"/>
    <w:rsid w:val="002A0BA3"/>
    <w:rsid w:val="002A38A2"/>
    <w:rsid w:val="002A6246"/>
    <w:rsid w:val="002A6AF5"/>
    <w:rsid w:val="002A72A5"/>
    <w:rsid w:val="002B01F6"/>
    <w:rsid w:val="002B32A1"/>
    <w:rsid w:val="002C07F3"/>
    <w:rsid w:val="002C2528"/>
    <w:rsid w:val="002C26B6"/>
    <w:rsid w:val="002C2753"/>
    <w:rsid w:val="002C3F5D"/>
    <w:rsid w:val="002C47FE"/>
    <w:rsid w:val="002C4B8B"/>
    <w:rsid w:val="002C7A14"/>
    <w:rsid w:val="002D010B"/>
    <w:rsid w:val="002D31A8"/>
    <w:rsid w:val="002D6EAD"/>
    <w:rsid w:val="002E086C"/>
    <w:rsid w:val="002E116C"/>
    <w:rsid w:val="002E18DB"/>
    <w:rsid w:val="002E32EC"/>
    <w:rsid w:val="002E341D"/>
    <w:rsid w:val="002E4D6D"/>
    <w:rsid w:val="002E5AF6"/>
    <w:rsid w:val="002F0189"/>
    <w:rsid w:val="002F1421"/>
    <w:rsid w:val="002F17CF"/>
    <w:rsid w:val="002F190A"/>
    <w:rsid w:val="002F1D6A"/>
    <w:rsid w:val="002F25B9"/>
    <w:rsid w:val="002F2A1C"/>
    <w:rsid w:val="002F41D0"/>
    <w:rsid w:val="002F504B"/>
    <w:rsid w:val="002F50DA"/>
    <w:rsid w:val="002F6DDF"/>
    <w:rsid w:val="002F7C9E"/>
    <w:rsid w:val="003004C9"/>
    <w:rsid w:val="00302293"/>
    <w:rsid w:val="00302BCB"/>
    <w:rsid w:val="0030347B"/>
    <w:rsid w:val="0030679B"/>
    <w:rsid w:val="003074ED"/>
    <w:rsid w:val="003106B8"/>
    <w:rsid w:val="0031383D"/>
    <w:rsid w:val="00316D12"/>
    <w:rsid w:val="003240BA"/>
    <w:rsid w:val="003262BF"/>
    <w:rsid w:val="00330EB4"/>
    <w:rsid w:val="003311E8"/>
    <w:rsid w:val="00331B59"/>
    <w:rsid w:val="00332031"/>
    <w:rsid w:val="00332CB8"/>
    <w:rsid w:val="003335EF"/>
    <w:rsid w:val="00333714"/>
    <w:rsid w:val="00334D3F"/>
    <w:rsid w:val="00340502"/>
    <w:rsid w:val="003413B9"/>
    <w:rsid w:val="0034230E"/>
    <w:rsid w:val="00342EE8"/>
    <w:rsid w:val="00343733"/>
    <w:rsid w:val="00343B9C"/>
    <w:rsid w:val="00344C39"/>
    <w:rsid w:val="00345A25"/>
    <w:rsid w:val="00346F55"/>
    <w:rsid w:val="0035163B"/>
    <w:rsid w:val="00351ED4"/>
    <w:rsid w:val="00352076"/>
    <w:rsid w:val="0035308D"/>
    <w:rsid w:val="00353196"/>
    <w:rsid w:val="00353661"/>
    <w:rsid w:val="0036121C"/>
    <w:rsid w:val="00361F6C"/>
    <w:rsid w:val="00363B19"/>
    <w:rsid w:val="00364EE9"/>
    <w:rsid w:val="003655E8"/>
    <w:rsid w:val="00365BC5"/>
    <w:rsid w:val="00365F6C"/>
    <w:rsid w:val="00366DC6"/>
    <w:rsid w:val="00371BF9"/>
    <w:rsid w:val="003737F5"/>
    <w:rsid w:val="00375CD5"/>
    <w:rsid w:val="003760D0"/>
    <w:rsid w:val="00380255"/>
    <w:rsid w:val="0038258C"/>
    <w:rsid w:val="003833F1"/>
    <w:rsid w:val="0038370D"/>
    <w:rsid w:val="0038556C"/>
    <w:rsid w:val="00386B43"/>
    <w:rsid w:val="003870A0"/>
    <w:rsid w:val="0039023A"/>
    <w:rsid w:val="0039101D"/>
    <w:rsid w:val="00392070"/>
    <w:rsid w:val="00393FC0"/>
    <w:rsid w:val="00393FE8"/>
    <w:rsid w:val="0039412C"/>
    <w:rsid w:val="00394C47"/>
    <w:rsid w:val="00394CBC"/>
    <w:rsid w:val="003956DD"/>
    <w:rsid w:val="00396884"/>
    <w:rsid w:val="003971C9"/>
    <w:rsid w:val="003A1656"/>
    <w:rsid w:val="003A2299"/>
    <w:rsid w:val="003A2629"/>
    <w:rsid w:val="003A2945"/>
    <w:rsid w:val="003A2E38"/>
    <w:rsid w:val="003A2F4C"/>
    <w:rsid w:val="003A3AE8"/>
    <w:rsid w:val="003A4441"/>
    <w:rsid w:val="003A6632"/>
    <w:rsid w:val="003B02FC"/>
    <w:rsid w:val="003B049B"/>
    <w:rsid w:val="003B0925"/>
    <w:rsid w:val="003B0AF6"/>
    <w:rsid w:val="003B1897"/>
    <w:rsid w:val="003B1ECC"/>
    <w:rsid w:val="003B6F89"/>
    <w:rsid w:val="003B743B"/>
    <w:rsid w:val="003C0995"/>
    <w:rsid w:val="003C1059"/>
    <w:rsid w:val="003C1242"/>
    <w:rsid w:val="003C27A7"/>
    <w:rsid w:val="003C2CED"/>
    <w:rsid w:val="003C3301"/>
    <w:rsid w:val="003C3702"/>
    <w:rsid w:val="003C3B4B"/>
    <w:rsid w:val="003C4285"/>
    <w:rsid w:val="003C5744"/>
    <w:rsid w:val="003D03C5"/>
    <w:rsid w:val="003D0D46"/>
    <w:rsid w:val="003D10D7"/>
    <w:rsid w:val="003D257A"/>
    <w:rsid w:val="003D2A08"/>
    <w:rsid w:val="003D3857"/>
    <w:rsid w:val="003D395B"/>
    <w:rsid w:val="003D49AF"/>
    <w:rsid w:val="003D4EFD"/>
    <w:rsid w:val="003E3796"/>
    <w:rsid w:val="003E5BD5"/>
    <w:rsid w:val="003F0ADC"/>
    <w:rsid w:val="003F16BA"/>
    <w:rsid w:val="003F5A6F"/>
    <w:rsid w:val="003F671A"/>
    <w:rsid w:val="00400F14"/>
    <w:rsid w:val="004013D1"/>
    <w:rsid w:val="00401DC9"/>
    <w:rsid w:val="0040445C"/>
    <w:rsid w:val="00405F9E"/>
    <w:rsid w:val="00407D77"/>
    <w:rsid w:val="00410767"/>
    <w:rsid w:val="00410CA5"/>
    <w:rsid w:val="00411B99"/>
    <w:rsid w:val="00412593"/>
    <w:rsid w:val="004128F1"/>
    <w:rsid w:val="00412F5C"/>
    <w:rsid w:val="00413392"/>
    <w:rsid w:val="0041457C"/>
    <w:rsid w:val="00414588"/>
    <w:rsid w:val="004165BB"/>
    <w:rsid w:val="00420EB8"/>
    <w:rsid w:val="0042484E"/>
    <w:rsid w:val="004268DA"/>
    <w:rsid w:val="00426BAA"/>
    <w:rsid w:val="00430E64"/>
    <w:rsid w:val="004316D9"/>
    <w:rsid w:val="0043273A"/>
    <w:rsid w:val="00434000"/>
    <w:rsid w:val="004352FE"/>
    <w:rsid w:val="004359E3"/>
    <w:rsid w:val="00436A0A"/>
    <w:rsid w:val="00436FE4"/>
    <w:rsid w:val="00437708"/>
    <w:rsid w:val="00437E64"/>
    <w:rsid w:val="00440398"/>
    <w:rsid w:val="004410BA"/>
    <w:rsid w:val="00441340"/>
    <w:rsid w:val="00441899"/>
    <w:rsid w:val="00442208"/>
    <w:rsid w:val="0044278D"/>
    <w:rsid w:val="00442FC4"/>
    <w:rsid w:val="00444873"/>
    <w:rsid w:val="00444892"/>
    <w:rsid w:val="004455C6"/>
    <w:rsid w:val="00445B08"/>
    <w:rsid w:val="004469A9"/>
    <w:rsid w:val="00446C30"/>
    <w:rsid w:val="00447A29"/>
    <w:rsid w:val="004512D8"/>
    <w:rsid w:val="00452842"/>
    <w:rsid w:val="00453768"/>
    <w:rsid w:val="00454EA6"/>
    <w:rsid w:val="004551CB"/>
    <w:rsid w:val="00455674"/>
    <w:rsid w:val="00456EA8"/>
    <w:rsid w:val="00460F05"/>
    <w:rsid w:val="00461889"/>
    <w:rsid w:val="00463DD7"/>
    <w:rsid w:val="0046493B"/>
    <w:rsid w:val="00464E24"/>
    <w:rsid w:val="0046523B"/>
    <w:rsid w:val="004654EE"/>
    <w:rsid w:val="00465C88"/>
    <w:rsid w:val="00466836"/>
    <w:rsid w:val="004701F7"/>
    <w:rsid w:val="00470A7C"/>
    <w:rsid w:val="00471B55"/>
    <w:rsid w:val="004721F2"/>
    <w:rsid w:val="004728A2"/>
    <w:rsid w:val="00472DD1"/>
    <w:rsid w:val="004745EB"/>
    <w:rsid w:val="004747A7"/>
    <w:rsid w:val="00476ACC"/>
    <w:rsid w:val="004771F7"/>
    <w:rsid w:val="00477753"/>
    <w:rsid w:val="00477E2F"/>
    <w:rsid w:val="0048243B"/>
    <w:rsid w:val="00483CA1"/>
    <w:rsid w:val="00483D9C"/>
    <w:rsid w:val="00487154"/>
    <w:rsid w:val="00494A97"/>
    <w:rsid w:val="00496810"/>
    <w:rsid w:val="00496A9D"/>
    <w:rsid w:val="004A14E1"/>
    <w:rsid w:val="004A2EB8"/>
    <w:rsid w:val="004A34B0"/>
    <w:rsid w:val="004A35B9"/>
    <w:rsid w:val="004A3A93"/>
    <w:rsid w:val="004A4011"/>
    <w:rsid w:val="004A53D3"/>
    <w:rsid w:val="004A5815"/>
    <w:rsid w:val="004A6A40"/>
    <w:rsid w:val="004B25E8"/>
    <w:rsid w:val="004B2BD9"/>
    <w:rsid w:val="004B36B4"/>
    <w:rsid w:val="004B43BF"/>
    <w:rsid w:val="004B4F5D"/>
    <w:rsid w:val="004B5587"/>
    <w:rsid w:val="004B618D"/>
    <w:rsid w:val="004C07D2"/>
    <w:rsid w:val="004C1E44"/>
    <w:rsid w:val="004C4AD3"/>
    <w:rsid w:val="004C53F3"/>
    <w:rsid w:val="004C550A"/>
    <w:rsid w:val="004C7E75"/>
    <w:rsid w:val="004D0161"/>
    <w:rsid w:val="004D2074"/>
    <w:rsid w:val="004D28D4"/>
    <w:rsid w:val="004D293E"/>
    <w:rsid w:val="004D3E79"/>
    <w:rsid w:val="004D4140"/>
    <w:rsid w:val="004D4279"/>
    <w:rsid w:val="004D49A8"/>
    <w:rsid w:val="004D5B27"/>
    <w:rsid w:val="004D5C80"/>
    <w:rsid w:val="004D721B"/>
    <w:rsid w:val="004D7994"/>
    <w:rsid w:val="004E0A31"/>
    <w:rsid w:val="004E3DF4"/>
    <w:rsid w:val="004E4E49"/>
    <w:rsid w:val="004F0B54"/>
    <w:rsid w:val="004F1177"/>
    <w:rsid w:val="004F17FB"/>
    <w:rsid w:val="004F25C5"/>
    <w:rsid w:val="004F2761"/>
    <w:rsid w:val="004F2CCD"/>
    <w:rsid w:val="004F3402"/>
    <w:rsid w:val="004F38C2"/>
    <w:rsid w:val="004F667F"/>
    <w:rsid w:val="004F7E3E"/>
    <w:rsid w:val="00500AD5"/>
    <w:rsid w:val="00502081"/>
    <w:rsid w:val="0050407D"/>
    <w:rsid w:val="00507907"/>
    <w:rsid w:val="005100FE"/>
    <w:rsid w:val="005103ED"/>
    <w:rsid w:val="00511B98"/>
    <w:rsid w:val="00511D07"/>
    <w:rsid w:val="00514B3F"/>
    <w:rsid w:val="005150CA"/>
    <w:rsid w:val="00517AE4"/>
    <w:rsid w:val="00520269"/>
    <w:rsid w:val="00520687"/>
    <w:rsid w:val="00521C03"/>
    <w:rsid w:val="0052291A"/>
    <w:rsid w:val="00522E5F"/>
    <w:rsid w:val="00523109"/>
    <w:rsid w:val="005239D3"/>
    <w:rsid w:val="0052419D"/>
    <w:rsid w:val="005243E2"/>
    <w:rsid w:val="005256A2"/>
    <w:rsid w:val="00525C1E"/>
    <w:rsid w:val="00525D35"/>
    <w:rsid w:val="005268CD"/>
    <w:rsid w:val="00531FAF"/>
    <w:rsid w:val="005325CF"/>
    <w:rsid w:val="00532B57"/>
    <w:rsid w:val="00532DFA"/>
    <w:rsid w:val="00533493"/>
    <w:rsid w:val="00533896"/>
    <w:rsid w:val="00533F8E"/>
    <w:rsid w:val="00534FF5"/>
    <w:rsid w:val="00536371"/>
    <w:rsid w:val="0054275C"/>
    <w:rsid w:val="005461D2"/>
    <w:rsid w:val="0054697A"/>
    <w:rsid w:val="00547EF2"/>
    <w:rsid w:val="00551CFE"/>
    <w:rsid w:val="005545A8"/>
    <w:rsid w:val="00555D5C"/>
    <w:rsid w:val="00556B94"/>
    <w:rsid w:val="00557AA2"/>
    <w:rsid w:val="00560425"/>
    <w:rsid w:val="005605BE"/>
    <w:rsid w:val="0056070F"/>
    <w:rsid w:val="005608EB"/>
    <w:rsid w:val="00563B38"/>
    <w:rsid w:val="005665FD"/>
    <w:rsid w:val="00566D4B"/>
    <w:rsid w:val="00567F32"/>
    <w:rsid w:val="00570540"/>
    <w:rsid w:val="00570DD6"/>
    <w:rsid w:val="005711AE"/>
    <w:rsid w:val="00572A3D"/>
    <w:rsid w:val="0057351E"/>
    <w:rsid w:val="00574D10"/>
    <w:rsid w:val="00575E4F"/>
    <w:rsid w:val="0057777A"/>
    <w:rsid w:val="00577A98"/>
    <w:rsid w:val="00582D07"/>
    <w:rsid w:val="00584360"/>
    <w:rsid w:val="00584563"/>
    <w:rsid w:val="00584E76"/>
    <w:rsid w:val="00585A32"/>
    <w:rsid w:val="005866B3"/>
    <w:rsid w:val="00587D64"/>
    <w:rsid w:val="00590B5D"/>
    <w:rsid w:val="00591017"/>
    <w:rsid w:val="00591424"/>
    <w:rsid w:val="0059169E"/>
    <w:rsid w:val="00591731"/>
    <w:rsid w:val="0059435B"/>
    <w:rsid w:val="005957B6"/>
    <w:rsid w:val="005962F4"/>
    <w:rsid w:val="00597E9D"/>
    <w:rsid w:val="005A01D4"/>
    <w:rsid w:val="005A0960"/>
    <w:rsid w:val="005A28C9"/>
    <w:rsid w:val="005A32F9"/>
    <w:rsid w:val="005A4F5D"/>
    <w:rsid w:val="005A5C8D"/>
    <w:rsid w:val="005A632B"/>
    <w:rsid w:val="005A6872"/>
    <w:rsid w:val="005A7A63"/>
    <w:rsid w:val="005A7D3A"/>
    <w:rsid w:val="005B0A1A"/>
    <w:rsid w:val="005B0E74"/>
    <w:rsid w:val="005B155C"/>
    <w:rsid w:val="005B1F3E"/>
    <w:rsid w:val="005B23A5"/>
    <w:rsid w:val="005B249C"/>
    <w:rsid w:val="005B263E"/>
    <w:rsid w:val="005B2AB2"/>
    <w:rsid w:val="005B2B4D"/>
    <w:rsid w:val="005B37FB"/>
    <w:rsid w:val="005B3EA2"/>
    <w:rsid w:val="005B4B69"/>
    <w:rsid w:val="005B4FCA"/>
    <w:rsid w:val="005B62FB"/>
    <w:rsid w:val="005B7457"/>
    <w:rsid w:val="005C0073"/>
    <w:rsid w:val="005C03FD"/>
    <w:rsid w:val="005C046A"/>
    <w:rsid w:val="005C0C73"/>
    <w:rsid w:val="005C1F97"/>
    <w:rsid w:val="005C238A"/>
    <w:rsid w:val="005C25C7"/>
    <w:rsid w:val="005C25EF"/>
    <w:rsid w:val="005C28D1"/>
    <w:rsid w:val="005C4A59"/>
    <w:rsid w:val="005C55B7"/>
    <w:rsid w:val="005C78B2"/>
    <w:rsid w:val="005C7D8D"/>
    <w:rsid w:val="005D0DE1"/>
    <w:rsid w:val="005D1D13"/>
    <w:rsid w:val="005D421D"/>
    <w:rsid w:val="005D4C45"/>
    <w:rsid w:val="005D53EE"/>
    <w:rsid w:val="005D57FD"/>
    <w:rsid w:val="005D5C89"/>
    <w:rsid w:val="005D7B40"/>
    <w:rsid w:val="005E073B"/>
    <w:rsid w:val="005E0E12"/>
    <w:rsid w:val="005E1A5F"/>
    <w:rsid w:val="005E1FF9"/>
    <w:rsid w:val="005E245E"/>
    <w:rsid w:val="005E2C3B"/>
    <w:rsid w:val="005E4BEB"/>
    <w:rsid w:val="005E5AC7"/>
    <w:rsid w:val="005E68BE"/>
    <w:rsid w:val="005E6C25"/>
    <w:rsid w:val="005E7007"/>
    <w:rsid w:val="005E71F0"/>
    <w:rsid w:val="005E7263"/>
    <w:rsid w:val="005F1908"/>
    <w:rsid w:val="005F1E93"/>
    <w:rsid w:val="005F2985"/>
    <w:rsid w:val="005F31E6"/>
    <w:rsid w:val="005F6B72"/>
    <w:rsid w:val="005F79A1"/>
    <w:rsid w:val="005F79DB"/>
    <w:rsid w:val="005F7BDD"/>
    <w:rsid w:val="00600B3D"/>
    <w:rsid w:val="00600F0C"/>
    <w:rsid w:val="00601716"/>
    <w:rsid w:val="00602FE8"/>
    <w:rsid w:val="006040FD"/>
    <w:rsid w:val="00604B6D"/>
    <w:rsid w:val="00606733"/>
    <w:rsid w:val="00614140"/>
    <w:rsid w:val="00615509"/>
    <w:rsid w:val="00616427"/>
    <w:rsid w:val="00616A83"/>
    <w:rsid w:val="0061745E"/>
    <w:rsid w:val="00617855"/>
    <w:rsid w:val="00617BBE"/>
    <w:rsid w:val="00621C28"/>
    <w:rsid w:val="00622609"/>
    <w:rsid w:val="00623AA2"/>
    <w:rsid w:val="00626869"/>
    <w:rsid w:val="00626A6A"/>
    <w:rsid w:val="00626B86"/>
    <w:rsid w:val="00626CDC"/>
    <w:rsid w:val="00627522"/>
    <w:rsid w:val="00630F6B"/>
    <w:rsid w:val="00631D86"/>
    <w:rsid w:val="006331D9"/>
    <w:rsid w:val="006347A0"/>
    <w:rsid w:val="00637645"/>
    <w:rsid w:val="006404A8"/>
    <w:rsid w:val="0064189A"/>
    <w:rsid w:val="00642CD3"/>
    <w:rsid w:val="006456B1"/>
    <w:rsid w:val="00646F0C"/>
    <w:rsid w:val="006543A0"/>
    <w:rsid w:val="006553DB"/>
    <w:rsid w:val="006574E7"/>
    <w:rsid w:val="006576BC"/>
    <w:rsid w:val="00661CC9"/>
    <w:rsid w:val="00662EB5"/>
    <w:rsid w:val="00665646"/>
    <w:rsid w:val="00666567"/>
    <w:rsid w:val="00666D52"/>
    <w:rsid w:val="00671CD9"/>
    <w:rsid w:val="0067215D"/>
    <w:rsid w:val="006740D6"/>
    <w:rsid w:val="00674BC2"/>
    <w:rsid w:val="006762F9"/>
    <w:rsid w:val="006802FF"/>
    <w:rsid w:val="00680D10"/>
    <w:rsid w:val="0068326A"/>
    <w:rsid w:val="00684C52"/>
    <w:rsid w:val="00684F63"/>
    <w:rsid w:val="00686DDF"/>
    <w:rsid w:val="00687343"/>
    <w:rsid w:val="00690076"/>
    <w:rsid w:val="00690B8E"/>
    <w:rsid w:val="00690C80"/>
    <w:rsid w:val="00692F23"/>
    <w:rsid w:val="006946A2"/>
    <w:rsid w:val="006965B5"/>
    <w:rsid w:val="00696A07"/>
    <w:rsid w:val="00697785"/>
    <w:rsid w:val="00697813"/>
    <w:rsid w:val="00697DDE"/>
    <w:rsid w:val="006A02F6"/>
    <w:rsid w:val="006A0813"/>
    <w:rsid w:val="006A1FC9"/>
    <w:rsid w:val="006A2B60"/>
    <w:rsid w:val="006A3426"/>
    <w:rsid w:val="006A39BF"/>
    <w:rsid w:val="006A4C21"/>
    <w:rsid w:val="006B0434"/>
    <w:rsid w:val="006B061F"/>
    <w:rsid w:val="006B0EC9"/>
    <w:rsid w:val="006B1990"/>
    <w:rsid w:val="006B482E"/>
    <w:rsid w:val="006B4CAC"/>
    <w:rsid w:val="006B5203"/>
    <w:rsid w:val="006B657B"/>
    <w:rsid w:val="006B6B25"/>
    <w:rsid w:val="006B6BB1"/>
    <w:rsid w:val="006B6E67"/>
    <w:rsid w:val="006B7214"/>
    <w:rsid w:val="006B7F67"/>
    <w:rsid w:val="006C0BFD"/>
    <w:rsid w:val="006C25A5"/>
    <w:rsid w:val="006C2920"/>
    <w:rsid w:val="006C3E66"/>
    <w:rsid w:val="006D1609"/>
    <w:rsid w:val="006D2BCF"/>
    <w:rsid w:val="006D426E"/>
    <w:rsid w:val="006D42F8"/>
    <w:rsid w:val="006D70A5"/>
    <w:rsid w:val="006D732E"/>
    <w:rsid w:val="006D7B04"/>
    <w:rsid w:val="006E06C1"/>
    <w:rsid w:val="006E0EAF"/>
    <w:rsid w:val="006E2B7C"/>
    <w:rsid w:val="006E3C92"/>
    <w:rsid w:val="006E3E58"/>
    <w:rsid w:val="006E4465"/>
    <w:rsid w:val="006E4ED2"/>
    <w:rsid w:val="006E6516"/>
    <w:rsid w:val="006F1BA2"/>
    <w:rsid w:val="006F1FFA"/>
    <w:rsid w:val="006F231F"/>
    <w:rsid w:val="006F235E"/>
    <w:rsid w:val="006F27C7"/>
    <w:rsid w:val="006F29E6"/>
    <w:rsid w:val="006F43A6"/>
    <w:rsid w:val="006F50FD"/>
    <w:rsid w:val="00700B11"/>
    <w:rsid w:val="00701BF4"/>
    <w:rsid w:val="00704212"/>
    <w:rsid w:val="00704FD3"/>
    <w:rsid w:val="00705CEE"/>
    <w:rsid w:val="007106B5"/>
    <w:rsid w:val="0071192B"/>
    <w:rsid w:val="00711BA9"/>
    <w:rsid w:val="00711D51"/>
    <w:rsid w:val="007128BD"/>
    <w:rsid w:val="00714938"/>
    <w:rsid w:val="00714A63"/>
    <w:rsid w:val="00714C63"/>
    <w:rsid w:val="007151A1"/>
    <w:rsid w:val="00715290"/>
    <w:rsid w:val="00716672"/>
    <w:rsid w:val="007175E4"/>
    <w:rsid w:val="00717FDA"/>
    <w:rsid w:val="00720B20"/>
    <w:rsid w:val="00721E09"/>
    <w:rsid w:val="007222C3"/>
    <w:rsid w:val="007225CA"/>
    <w:rsid w:val="0072285D"/>
    <w:rsid w:val="00722F13"/>
    <w:rsid w:val="007234D3"/>
    <w:rsid w:val="00723D43"/>
    <w:rsid w:val="00724550"/>
    <w:rsid w:val="00724777"/>
    <w:rsid w:val="00724B9C"/>
    <w:rsid w:val="00730672"/>
    <w:rsid w:val="00731451"/>
    <w:rsid w:val="00731699"/>
    <w:rsid w:val="0073358B"/>
    <w:rsid w:val="007352B6"/>
    <w:rsid w:val="007353A1"/>
    <w:rsid w:val="0073764C"/>
    <w:rsid w:val="007376CA"/>
    <w:rsid w:val="00737E38"/>
    <w:rsid w:val="007413DF"/>
    <w:rsid w:val="00743635"/>
    <w:rsid w:val="0074477E"/>
    <w:rsid w:val="007447DB"/>
    <w:rsid w:val="00745E53"/>
    <w:rsid w:val="00746822"/>
    <w:rsid w:val="007469B5"/>
    <w:rsid w:val="00747DE9"/>
    <w:rsid w:val="00753474"/>
    <w:rsid w:val="007543A7"/>
    <w:rsid w:val="007554D1"/>
    <w:rsid w:val="007556CC"/>
    <w:rsid w:val="007564DD"/>
    <w:rsid w:val="007614EA"/>
    <w:rsid w:val="00761618"/>
    <w:rsid w:val="00761748"/>
    <w:rsid w:val="00762B9C"/>
    <w:rsid w:val="007630CD"/>
    <w:rsid w:val="00764284"/>
    <w:rsid w:val="00764C84"/>
    <w:rsid w:val="007670FE"/>
    <w:rsid w:val="007742A5"/>
    <w:rsid w:val="00776CD0"/>
    <w:rsid w:val="007803FB"/>
    <w:rsid w:val="00780E96"/>
    <w:rsid w:val="0078341D"/>
    <w:rsid w:val="00783D89"/>
    <w:rsid w:val="0078428A"/>
    <w:rsid w:val="007851D1"/>
    <w:rsid w:val="0078640B"/>
    <w:rsid w:val="0078739B"/>
    <w:rsid w:val="007907FB"/>
    <w:rsid w:val="007910B0"/>
    <w:rsid w:val="00791CD5"/>
    <w:rsid w:val="00792C1F"/>
    <w:rsid w:val="0079340E"/>
    <w:rsid w:val="00793B39"/>
    <w:rsid w:val="00793F0E"/>
    <w:rsid w:val="00795657"/>
    <w:rsid w:val="007959F8"/>
    <w:rsid w:val="00796734"/>
    <w:rsid w:val="007968C2"/>
    <w:rsid w:val="00796B4C"/>
    <w:rsid w:val="007A0592"/>
    <w:rsid w:val="007A064F"/>
    <w:rsid w:val="007A0A9D"/>
    <w:rsid w:val="007A0D70"/>
    <w:rsid w:val="007A1FA0"/>
    <w:rsid w:val="007A247B"/>
    <w:rsid w:val="007A25B2"/>
    <w:rsid w:val="007A2DA0"/>
    <w:rsid w:val="007A4615"/>
    <w:rsid w:val="007A6749"/>
    <w:rsid w:val="007B1102"/>
    <w:rsid w:val="007B2590"/>
    <w:rsid w:val="007B2B85"/>
    <w:rsid w:val="007B4742"/>
    <w:rsid w:val="007B77A8"/>
    <w:rsid w:val="007C0352"/>
    <w:rsid w:val="007C240D"/>
    <w:rsid w:val="007C324D"/>
    <w:rsid w:val="007C3528"/>
    <w:rsid w:val="007C3CB9"/>
    <w:rsid w:val="007C71EC"/>
    <w:rsid w:val="007C7396"/>
    <w:rsid w:val="007D1EDD"/>
    <w:rsid w:val="007D1F2B"/>
    <w:rsid w:val="007D64C4"/>
    <w:rsid w:val="007D6AE4"/>
    <w:rsid w:val="007E139D"/>
    <w:rsid w:val="007E4490"/>
    <w:rsid w:val="007E660B"/>
    <w:rsid w:val="007F0576"/>
    <w:rsid w:val="007F1FFF"/>
    <w:rsid w:val="007F2401"/>
    <w:rsid w:val="007F2F2B"/>
    <w:rsid w:val="007F5176"/>
    <w:rsid w:val="007F6A1F"/>
    <w:rsid w:val="007F6B9B"/>
    <w:rsid w:val="007F7349"/>
    <w:rsid w:val="007F7478"/>
    <w:rsid w:val="007F7A79"/>
    <w:rsid w:val="007F7FB6"/>
    <w:rsid w:val="008035FC"/>
    <w:rsid w:val="00805438"/>
    <w:rsid w:val="00806575"/>
    <w:rsid w:val="0080753C"/>
    <w:rsid w:val="00807995"/>
    <w:rsid w:val="00807DA2"/>
    <w:rsid w:val="00807FF9"/>
    <w:rsid w:val="00811F20"/>
    <w:rsid w:val="008158D4"/>
    <w:rsid w:val="0082135B"/>
    <w:rsid w:val="00821611"/>
    <w:rsid w:val="00825767"/>
    <w:rsid w:val="00825803"/>
    <w:rsid w:val="0082662C"/>
    <w:rsid w:val="008278A7"/>
    <w:rsid w:val="008307DB"/>
    <w:rsid w:val="00830A1B"/>
    <w:rsid w:val="00833DF9"/>
    <w:rsid w:val="0083443B"/>
    <w:rsid w:val="008348E4"/>
    <w:rsid w:val="00834F00"/>
    <w:rsid w:val="00836551"/>
    <w:rsid w:val="0084141D"/>
    <w:rsid w:val="00841F77"/>
    <w:rsid w:val="00843826"/>
    <w:rsid w:val="008440FE"/>
    <w:rsid w:val="00844689"/>
    <w:rsid w:val="0084549C"/>
    <w:rsid w:val="00845CA8"/>
    <w:rsid w:val="00846E75"/>
    <w:rsid w:val="00847541"/>
    <w:rsid w:val="00850F5B"/>
    <w:rsid w:val="00851ACA"/>
    <w:rsid w:val="00853530"/>
    <w:rsid w:val="008535AC"/>
    <w:rsid w:val="00854C6D"/>
    <w:rsid w:val="00855821"/>
    <w:rsid w:val="00855AC0"/>
    <w:rsid w:val="008563B9"/>
    <w:rsid w:val="008606D3"/>
    <w:rsid w:val="00861370"/>
    <w:rsid w:val="008617FE"/>
    <w:rsid w:val="00861A13"/>
    <w:rsid w:val="00862807"/>
    <w:rsid w:val="00862F8A"/>
    <w:rsid w:val="008641BE"/>
    <w:rsid w:val="008643FD"/>
    <w:rsid w:val="00865278"/>
    <w:rsid w:val="008652BB"/>
    <w:rsid w:val="00867C34"/>
    <w:rsid w:val="00872767"/>
    <w:rsid w:val="00872BDF"/>
    <w:rsid w:val="00873160"/>
    <w:rsid w:val="00873343"/>
    <w:rsid w:val="008736F9"/>
    <w:rsid w:val="008753B6"/>
    <w:rsid w:val="00875CB5"/>
    <w:rsid w:val="00875ED8"/>
    <w:rsid w:val="008800D9"/>
    <w:rsid w:val="00880302"/>
    <w:rsid w:val="008826D0"/>
    <w:rsid w:val="00883F33"/>
    <w:rsid w:val="00885A05"/>
    <w:rsid w:val="00885A63"/>
    <w:rsid w:val="00885C17"/>
    <w:rsid w:val="0088629B"/>
    <w:rsid w:val="00886C13"/>
    <w:rsid w:val="00887B73"/>
    <w:rsid w:val="0089141A"/>
    <w:rsid w:val="00891C19"/>
    <w:rsid w:val="00892192"/>
    <w:rsid w:val="00892FBD"/>
    <w:rsid w:val="0089471B"/>
    <w:rsid w:val="00894F44"/>
    <w:rsid w:val="00895AEE"/>
    <w:rsid w:val="00897B7B"/>
    <w:rsid w:val="008A026A"/>
    <w:rsid w:val="008A21E4"/>
    <w:rsid w:val="008A31AE"/>
    <w:rsid w:val="008A502E"/>
    <w:rsid w:val="008A5153"/>
    <w:rsid w:val="008A5164"/>
    <w:rsid w:val="008A55FA"/>
    <w:rsid w:val="008A593D"/>
    <w:rsid w:val="008A5C8F"/>
    <w:rsid w:val="008A64A0"/>
    <w:rsid w:val="008B1881"/>
    <w:rsid w:val="008B18D0"/>
    <w:rsid w:val="008B2262"/>
    <w:rsid w:val="008B31C7"/>
    <w:rsid w:val="008B5CDE"/>
    <w:rsid w:val="008B5D68"/>
    <w:rsid w:val="008B68A3"/>
    <w:rsid w:val="008B7413"/>
    <w:rsid w:val="008B7DE4"/>
    <w:rsid w:val="008B7F0B"/>
    <w:rsid w:val="008C1008"/>
    <w:rsid w:val="008C119B"/>
    <w:rsid w:val="008C414D"/>
    <w:rsid w:val="008C51E6"/>
    <w:rsid w:val="008C5471"/>
    <w:rsid w:val="008C7CAA"/>
    <w:rsid w:val="008D0456"/>
    <w:rsid w:val="008D240F"/>
    <w:rsid w:val="008D3250"/>
    <w:rsid w:val="008D3E29"/>
    <w:rsid w:val="008D3FEB"/>
    <w:rsid w:val="008D60A3"/>
    <w:rsid w:val="008D6D0A"/>
    <w:rsid w:val="008D7396"/>
    <w:rsid w:val="008E004D"/>
    <w:rsid w:val="008E11F3"/>
    <w:rsid w:val="008E2A21"/>
    <w:rsid w:val="008E32EF"/>
    <w:rsid w:val="008E3603"/>
    <w:rsid w:val="008E3DD9"/>
    <w:rsid w:val="008E4692"/>
    <w:rsid w:val="008E46D2"/>
    <w:rsid w:val="008E70A3"/>
    <w:rsid w:val="008E728C"/>
    <w:rsid w:val="008F06CA"/>
    <w:rsid w:val="008F157C"/>
    <w:rsid w:val="008F1FD2"/>
    <w:rsid w:val="008F226B"/>
    <w:rsid w:val="008F2B01"/>
    <w:rsid w:val="008F3371"/>
    <w:rsid w:val="008F452B"/>
    <w:rsid w:val="008F48EC"/>
    <w:rsid w:val="008F6142"/>
    <w:rsid w:val="008F6993"/>
    <w:rsid w:val="009012B3"/>
    <w:rsid w:val="00902DA2"/>
    <w:rsid w:val="00904851"/>
    <w:rsid w:val="00905052"/>
    <w:rsid w:val="009064FB"/>
    <w:rsid w:val="00906707"/>
    <w:rsid w:val="0090670F"/>
    <w:rsid w:val="00906948"/>
    <w:rsid w:val="009109EA"/>
    <w:rsid w:val="00911CF6"/>
    <w:rsid w:val="00911D6A"/>
    <w:rsid w:val="0091383D"/>
    <w:rsid w:val="009151A1"/>
    <w:rsid w:val="00915583"/>
    <w:rsid w:val="00916143"/>
    <w:rsid w:val="00916424"/>
    <w:rsid w:val="00916562"/>
    <w:rsid w:val="0092242F"/>
    <w:rsid w:val="00923C24"/>
    <w:rsid w:val="0092449A"/>
    <w:rsid w:val="0092533F"/>
    <w:rsid w:val="00925AAA"/>
    <w:rsid w:val="00925D0E"/>
    <w:rsid w:val="009276EF"/>
    <w:rsid w:val="00930D5B"/>
    <w:rsid w:val="00934D8A"/>
    <w:rsid w:val="00934F43"/>
    <w:rsid w:val="00935714"/>
    <w:rsid w:val="009361AD"/>
    <w:rsid w:val="0093722D"/>
    <w:rsid w:val="009401AF"/>
    <w:rsid w:val="009419B8"/>
    <w:rsid w:val="009425D1"/>
    <w:rsid w:val="00945586"/>
    <w:rsid w:val="0094576C"/>
    <w:rsid w:val="00945775"/>
    <w:rsid w:val="00946A6B"/>
    <w:rsid w:val="00946C71"/>
    <w:rsid w:val="00950150"/>
    <w:rsid w:val="009516A2"/>
    <w:rsid w:val="00952021"/>
    <w:rsid w:val="00953029"/>
    <w:rsid w:val="009537E1"/>
    <w:rsid w:val="00954208"/>
    <w:rsid w:val="0095566A"/>
    <w:rsid w:val="00955690"/>
    <w:rsid w:val="0095579F"/>
    <w:rsid w:val="0095607C"/>
    <w:rsid w:val="00957DB4"/>
    <w:rsid w:val="00960B2F"/>
    <w:rsid w:val="009625CF"/>
    <w:rsid w:val="00962EAD"/>
    <w:rsid w:val="00963F8F"/>
    <w:rsid w:val="00964495"/>
    <w:rsid w:val="0096471F"/>
    <w:rsid w:val="009647F8"/>
    <w:rsid w:val="009649FB"/>
    <w:rsid w:val="00965019"/>
    <w:rsid w:val="00966FEC"/>
    <w:rsid w:val="009707EC"/>
    <w:rsid w:val="009720AD"/>
    <w:rsid w:val="0097254A"/>
    <w:rsid w:val="00973C5B"/>
    <w:rsid w:val="00975DEC"/>
    <w:rsid w:val="00975F9A"/>
    <w:rsid w:val="00976701"/>
    <w:rsid w:val="00976CEA"/>
    <w:rsid w:val="00977DB3"/>
    <w:rsid w:val="00980E6B"/>
    <w:rsid w:val="0098203D"/>
    <w:rsid w:val="00982206"/>
    <w:rsid w:val="00982786"/>
    <w:rsid w:val="00982CB2"/>
    <w:rsid w:val="00983DEC"/>
    <w:rsid w:val="00985316"/>
    <w:rsid w:val="00985657"/>
    <w:rsid w:val="009876E5"/>
    <w:rsid w:val="00987833"/>
    <w:rsid w:val="009878F4"/>
    <w:rsid w:val="00990551"/>
    <w:rsid w:val="00991A89"/>
    <w:rsid w:val="00993D13"/>
    <w:rsid w:val="0099451D"/>
    <w:rsid w:val="00994B93"/>
    <w:rsid w:val="00996576"/>
    <w:rsid w:val="00996898"/>
    <w:rsid w:val="00996D77"/>
    <w:rsid w:val="009A0B08"/>
    <w:rsid w:val="009A0E73"/>
    <w:rsid w:val="009A28C2"/>
    <w:rsid w:val="009A2AFF"/>
    <w:rsid w:val="009A3389"/>
    <w:rsid w:val="009A5B78"/>
    <w:rsid w:val="009A775F"/>
    <w:rsid w:val="009A7923"/>
    <w:rsid w:val="009B075D"/>
    <w:rsid w:val="009B0DBD"/>
    <w:rsid w:val="009B4045"/>
    <w:rsid w:val="009B4164"/>
    <w:rsid w:val="009B41FA"/>
    <w:rsid w:val="009B4B7E"/>
    <w:rsid w:val="009B6A1A"/>
    <w:rsid w:val="009B6D01"/>
    <w:rsid w:val="009C0EEF"/>
    <w:rsid w:val="009C1536"/>
    <w:rsid w:val="009C3ACC"/>
    <w:rsid w:val="009C599C"/>
    <w:rsid w:val="009C59C9"/>
    <w:rsid w:val="009C6300"/>
    <w:rsid w:val="009C635D"/>
    <w:rsid w:val="009C6CC4"/>
    <w:rsid w:val="009C76FE"/>
    <w:rsid w:val="009C7AF4"/>
    <w:rsid w:val="009D0D24"/>
    <w:rsid w:val="009D10FA"/>
    <w:rsid w:val="009D13BD"/>
    <w:rsid w:val="009D2222"/>
    <w:rsid w:val="009D3222"/>
    <w:rsid w:val="009D4A2F"/>
    <w:rsid w:val="009D5824"/>
    <w:rsid w:val="009D6080"/>
    <w:rsid w:val="009E0102"/>
    <w:rsid w:val="009E07E9"/>
    <w:rsid w:val="009E15B4"/>
    <w:rsid w:val="009E49EA"/>
    <w:rsid w:val="009E5517"/>
    <w:rsid w:val="009E557D"/>
    <w:rsid w:val="009E580C"/>
    <w:rsid w:val="009E5D6A"/>
    <w:rsid w:val="009E64B8"/>
    <w:rsid w:val="009E78A4"/>
    <w:rsid w:val="009F3EC3"/>
    <w:rsid w:val="009F4C83"/>
    <w:rsid w:val="009F50BB"/>
    <w:rsid w:val="009F517A"/>
    <w:rsid w:val="009F5295"/>
    <w:rsid w:val="009F5F2B"/>
    <w:rsid w:val="009F73CA"/>
    <w:rsid w:val="009F7B1D"/>
    <w:rsid w:val="00A00ABA"/>
    <w:rsid w:val="00A0154C"/>
    <w:rsid w:val="00A023C4"/>
    <w:rsid w:val="00A02F85"/>
    <w:rsid w:val="00A03085"/>
    <w:rsid w:val="00A03603"/>
    <w:rsid w:val="00A03DA3"/>
    <w:rsid w:val="00A04902"/>
    <w:rsid w:val="00A05383"/>
    <w:rsid w:val="00A062A4"/>
    <w:rsid w:val="00A078FC"/>
    <w:rsid w:val="00A10899"/>
    <w:rsid w:val="00A10C5D"/>
    <w:rsid w:val="00A10E7E"/>
    <w:rsid w:val="00A1173E"/>
    <w:rsid w:val="00A11FAC"/>
    <w:rsid w:val="00A12450"/>
    <w:rsid w:val="00A1292C"/>
    <w:rsid w:val="00A12AD6"/>
    <w:rsid w:val="00A159AC"/>
    <w:rsid w:val="00A15A72"/>
    <w:rsid w:val="00A1609E"/>
    <w:rsid w:val="00A16956"/>
    <w:rsid w:val="00A2017D"/>
    <w:rsid w:val="00A20A1D"/>
    <w:rsid w:val="00A2209B"/>
    <w:rsid w:val="00A2282B"/>
    <w:rsid w:val="00A23450"/>
    <w:rsid w:val="00A24CF0"/>
    <w:rsid w:val="00A25A03"/>
    <w:rsid w:val="00A26E35"/>
    <w:rsid w:val="00A27256"/>
    <w:rsid w:val="00A334BC"/>
    <w:rsid w:val="00A33EF0"/>
    <w:rsid w:val="00A341C4"/>
    <w:rsid w:val="00A3758D"/>
    <w:rsid w:val="00A37FC6"/>
    <w:rsid w:val="00A4014A"/>
    <w:rsid w:val="00A4035E"/>
    <w:rsid w:val="00A40DF9"/>
    <w:rsid w:val="00A42844"/>
    <w:rsid w:val="00A42A68"/>
    <w:rsid w:val="00A42FEA"/>
    <w:rsid w:val="00A438AB"/>
    <w:rsid w:val="00A439F9"/>
    <w:rsid w:val="00A447B4"/>
    <w:rsid w:val="00A44CA3"/>
    <w:rsid w:val="00A46422"/>
    <w:rsid w:val="00A464CA"/>
    <w:rsid w:val="00A46737"/>
    <w:rsid w:val="00A47494"/>
    <w:rsid w:val="00A500F8"/>
    <w:rsid w:val="00A5064F"/>
    <w:rsid w:val="00A526D4"/>
    <w:rsid w:val="00A52C35"/>
    <w:rsid w:val="00A535E4"/>
    <w:rsid w:val="00A55815"/>
    <w:rsid w:val="00A57175"/>
    <w:rsid w:val="00A57255"/>
    <w:rsid w:val="00A57735"/>
    <w:rsid w:val="00A617E0"/>
    <w:rsid w:val="00A61EB9"/>
    <w:rsid w:val="00A70217"/>
    <w:rsid w:val="00A70B14"/>
    <w:rsid w:val="00A7133E"/>
    <w:rsid w:val="00A729BD"/>
    <w:rsid w:val="00A72D69"/>
    <w:rsid w:val="00A73101"/>
    <w:rsid w:val="00A74555"/>
    <w:rsid w:val="00A81E02"/>
    <w:rsid w:val="00A826A5"/>
    <w:rsid w:val="00A8325A"/>
    <w:rsid w:val="00A858BC"/>
    <w:rsid w:val="00A85B7A"/>
    <w:rsid w:val="00A8629D"/>
    <w:rsid w:val="00A864E3"/>
    <w:rsid w:val="00A874D0"/>
    <w:rsid w:val="00A87EA9"/>
    <w:rsid w:val="00A9017B"/>
    <w:rsid w:val="00A90470"/>
    <w:rsid w:val="00A90479"/>
    <w:rsid w:val="00A913FD"/>
    <w:rsid w:val="00A926A6"/>
    <w:rsid w:val="00A9472E"/>
    <w:rsid w:val="00A96859"/>
    <w:rsid w:val="00A972BB"/>
    <w:rsid w:val="00AA023D"/>
    <w:rsid w:val="00AA06A2"/>
    <w:rsid w:val="00AA1782"/>
    <w:rsid w:val="00AA20B7"/>
    <w:rsid w:val="00AA4427"/>
    <w:rsid w:val="00AA6777"/>
    <w:rsid w:val="00AB0107"/>
    <w:rsid w:val="00AB2AAA"/>
    <w:rsid w:val="00AB6D3C"/>
    <w:rsid w:val="00AC27B0"/>
    <w:rsid w:val="00AC60A4"/>
    <w:rsid w:val="00AD022C"/>
    <w:rsid w:val="00AD0D66"/>
    <w:rsid w:val="00AD2CF4"/>
    <w:rsid w:val="00AD2EA6"/>
    <w:rsid w:val="00AD3CA3"/>
    <w:rsid w:val="00AD3E7F"/>
    <w:rsid w:val="00AD4038"/>
    <w:rsid w:val="00AD4609"/>
    <w:rsid w:val="00AD5889"/>
    <w:rsid w:val="00AD5F07"/>
    <w:rsid w:val="00AD7A24"/>
    <w:rsid w:val="00AE0C4C"/>
    <w:rsid w:val="00AE1555"/>
    <w:rsid w:val="00AE175D"/>
    <w:rsid w:val="00AE2178"/>
    <w:rsid w:val="00AE55D4"/>
    <w:rsid w:val="00AE565C"/>
    <w:rsid w:val="00AE6B78"/>
    <w:rsid w:val="00AF0620"/>
    <w:rsid w:val="00AF1EA0"/>
    <w:rsid w:val="00AF237F"/>
    <w:rsid w:val="00AF3353"/>
    <w:rsid w:val="00AF3C82"/>
    <w:rsid w:val="00AF40A0"/>
    <w:rsid w:val="00AF5441"/>
    <w:rsid w:val="00AF60CC"/>
    <w:rsid w:val="00AF657F"/>
    <w:rsid w:val="00AF69A2"/>
    <w:rsid w:val="00B047DD"/>
    <w:rsid w:val="00B05172"/>
    <w:rsid w:val="00B07DBF"/>
    <w:rsid w:val="00B102A2"/>
    <w:rsid w:val="00B157CF"/>
    <w:rsid w:val="00B15BCE"/>
    <w:rsid w:val="00B2187C"/>
    <w:rsid w:val="00B23EDD"/>
    <w:rsid w:val="00B25A57"/>
    <w:rsid w:val="00B25B88"/>
    <w:rsid w:val="00B2721D"/>
    <w:rsid w:val="00B27FED"/>
    <w:rsid w:val="00B30A73"/>
    <w:rsid w:val="00B31493"/>
    <w:rsid w:val="00B31F64"/>
    <w:rsid w:val="00B33C6B"/>
    <w:rsid w:val="00B33ECB"/>
    <w:rsid w:val="00B35AA3"/>
    <w:rsid w:val="00B40E88"/>
    <w:rsid w:val="00B42619"/>
    <w:rsid w:val="00B4462B"/>
    <w:rsid w:val="00B453BF"/>
    <w:rsid w:val="00B465EA"/>
    <w:rsid w:val="00B474C4"/>
    <w:rsid w:val="00B47D07"/>
    <w:rsid w:val="00B506FC"/>
    <w:rsid w:val="00B5167C"/>
    <w:rsid w:val="00B5332F"/>
    <w:rsid w:val="00B5340A"/>
    <w:rsid w:val="00B54BA2"/>
    <w:rsid w:val="00B54E0E"/>
    <w:rsid w:val="00B55834"/>
    <w:rsid w:val="00B56426"/>
    <w:rsid w:val="00B5729E"/>
    <w:rsid w:val="00B57B8B"/>
    <w:rsid w:val="00B6302E"/>
    <w:rsid w:val="00B6692C"/>
    <w:rsid w:val="00B67031"/>
    <w:rsid w:val="00B7005D"/>
    <w:rsid w:val="00B7135A"/>
    <w:rsid w:val="00B716CD"/>
    <w:rsid w:val="00B74B56"/>
    <w:rsid w:val="00B75232"/>
    <w:rsid w:val="00B75AC7"/>
    <w:rsid w:val="00B76ED6"/>
    <w:rsid w:val="00B779D9"/>
    <w:rsid w:val="00B80E52"/>
    <w:rsid w:val="00B80EB1"/>
    <w:rsid w:val="00B834B7"/>
    <w:rsid w:val="00B843DC"/>
    <w:rsid w:val="00B84B4E"/>
    <w:rsid w:val="00B854E5"/>
    <w:rsid w:val="00B86B44"/>
    <w:rsid w:val="00B87529"/>
    <w:rsid w:val="00B87783"/>
    <w:rsid w:val="00B907C7"/>
    <w:rsid w:val="00B91310"/>
    <w:rsid w:val="00B915B6"/>
    <w:rsid w:val="00B926C8"/>
    <w:rsid w:val="00B933B2"/>
    <w:rsid w:val="00B93D09"/>
    <w:rsid w:val="00B953A4"/>
    <w:rsid w:val="00B953AC"/>
    <w:rsid w:val="00B97BDA"/>
    <w:rsid w:val="00BA0322"/>
    <w:rsid w:val="00BA0959"/>
    <w:rsid w:val="00BA1675"/>
    <w:rsid w:val="00BA2FD5"/>
    <w:rsid w:val="00BA3360"/>
    <w:rsid w:val="00BA34DE"/>
    <w:rsid w:val="00BA3B6F"/>
    <w:rsid w:val="00BA3C41"/>
    <w:rsid w:val="00BA6BE1"/>
    <w:rsid w:val="00BA6F30"/>
    <w:rsid w:val="00BA7540"/>
    <w:rsid w:val="00BB0F92"/>
    <w:rsid w:val="00BB1907"/>
    <w:rsid w:val="00BB1C4A"/>
    <w:rsid w:val="00BB258A"/>
    <w:rsid w:val="00BB2AB6"/>
    <w:rsid w:val="00BB39EE"/>
    <w:rsid w:val="00BB4123"/>
    <w:rsid w:val="00BB45E8"/>
    <w:rsid w:val="00BB45F2"/>
    <w:rsid w:val="00BB4AD1"/>
    <w:rsid w:val="00BB5453"/>
    <w:rsid w:val="00BB5481"/>
    <w:rsid w:val="00BB6B49"/>
    <w:rsid w:val="00BC07DA"/>
    <w:rsid w:val="00BC172C"/>
    <w:rsid w:val="00BC49C6"/>
    <w:rsid w:val="00BC4A35"/>
    <w:rsid w:val="00BD1021"/>
    <w:rsid w:val="00BD2D0E"/>
    <w:rsid w:val="00BD3A80"/>
    <w:rsid w:val="00BD3BF7"/>
    <w:rsid w:val="00BD3CA3"/>
    <w:rsid w:val="00BD3D5F"/>
    <w:rsid w:val="00BD4569"/>
    <w:rsid w:val="00BD524C"/>
    <w:rsid w:val="00BD5573"/>
    <w:rsid w:val="00BD5A78"/>
    <w:rsid w:val="00BD6AB5"/>
    <w:rsid w:val="00BD6CF8"/>
    <w:rsid w:val="00BE088D"/>
    <w:rsid w:val="00BE0982"/>
    <w:rsid w:val="00BE33D5"/>
    <w:rsid w:val="00BE3D15"/>
    <w:rsid w:val="00BE4A62"/>
    <w:rsid w:val="00BE5030"/>
    <w:rsid w:val="00BE54A5"/>
    <w:rsid w:val="00BE5BB1"/>
    <w:rsid w:val="00BE6CC3"/>
    <w:rsid w:val="00BE7E18"/>
    <w:rsid w:val="00BF0167"/>
    <w:rsid w:val="00BF14C0"/>
    <w:rsid w:val="00BF231C"/>
    <w:rsid w:val="00BF2582"/>
    <w:rsid w:val="00BF2A6F"/>
    <w:rsid w:val="00BF2E28"/>
    <w:rsid w:val="00BF3FF4"/>
    <w:rsid w:val="00BF467A"/>
    <w:rsid w:val="00BF4868"/>
    <w:rsid w:val="00BF51EC"/>
    <w:rsid w:val="00C00728"/>
    <w:rsid w:val="00C01B85"/>
    <w:rsid w:val="00C100D3"/>
    <w:rsid w:val="00C10782"/>
    <w:rsid w:val="00C10D26"/>
    <w:rsid w:val="00C13976"/>
    <w:rsid w:val="00C154F7"/>
    <w:rsid w:val="00C16E9F"/>
    <w:rsid w:val="00C17CA2"/>
    <w:rsid w:val="00C21206"/>
    <w:rsid w:val="00C21782"/>
    <w:rsid w:val="00C22D94"/>
    <w:rsid w:val="00C232D0"/>
    <w:rsid w:val="00C24B7E"/>
    <w:rsid w:val="00C25CBD"/>
    <w:rsid w:val="00C26205"/>
    <w:rsid w:val="00C27891"/>
    <w:rsid w:val="00C30409"/>
    <w:rsid w:val="00C30EC9"/>
    <w:rsid w:val="00C323B5"/>
    <w:rsid w:val="00C325BF"/>
    <w:rsid w:val="00C336F2"/>
    <w:rsid w:val="00C347D0"/>
    <w:rsid w:val="00C34C3E"/>
    <w:rsid w:val="00C34E88"/>
    <w:rsid w:val="00C36495"/>
    <w:rsid w:val="00C3681F"/>
    <w:rsid w:val="00C409AF"/>
    <w:rsid w:val="00C41AF5"/>
    <w:rsid w:val="00C41F55"/>
    <w:rsid w:val="00C4238F"/>
    <w:rsid w:val="00C42C34"/>
    <w:rsid w:val="00C430F9"/>
    <w:rsid w:val="00C431B0"/>
    <w:rsid w:val="00C43BA8"/>
    <w:rsid w:val="00C459B7"/>
    <w:rsid w:val="00C46CF8"/>
    <w:rsid w:val="00C47022"/>
    <w:rsid w:val="00C474C1"/>
    <w:rsid w:val="00C47A6F"/>
    <w:rsid w:val="00C51859"/>
    <w:rsid w:val="00C5322B"/>
    <w:rsid w:val="00C5420E"/>
    <w:rsid w:val="00C557D4"/>
    <w:rsid w:val="00C557E4"/>
    <w:rsid w:val="00C56295"/>
    <w:rsid w:val="00C574CB"/>
    <w:rsid w:val="00C60E6A"/>
    <w:rsid w:val="00C672DC"/>
    <w:rsid w:val="00C7003A"/>
    <w:rsid w:val="00C704D5"/>
    <w:rsid w:val="00C71AD5"/>
    <w:rsid w:val="00C71C8F"/>
    <w:rsid w:val="00C758DC"/>
    <w:rsid w:val="00C75957"/>
    <w:rsid w:val="00C772CB"/>
    <w:rsid w:val="00C77555"/>
    <w:rsid w:val="00C7760C"/>
    <w:rsid w:val="00C81B58"/>
    <w:rsid w:val="00C842FC"/>
    <w:rsid w:val="00C84DFB"/>
    <w:rsid w:val="00C8509C"/>
    <w:rsid w:val="00C864C9"/>
    <w:rsid w:val="00C874F7"/>
    <w:rsid w:val="00C87B6E"/>
    <w:rsid w:val="00C90902"/>
    <w:rsid w:val="00C91409"/>
    <w:rsid w:val="00C941B3"/>
    <w:rsid w:val="00C94957"/>
    <w:rsid w:val="00C952A3"/>
    <w:rsid w:val="00C953C4"/>
    <w:rsid w:val="00C96F3D"/>
    <w:rsid w:val="00C97012"/>
    <w:rsid w:val="00C97D20"/>
    <w:rsid w:val="00CA00D9"/>
    <w:rsid w:val="00CA061C"/>
    <w:rsid w:val="00CA0F0A"/>
    <w:rsid w:val="00CA1DD0"/>
    <w:rsid w:val="00CA51A5"/>
    <w:rsid w:val="00CA6907"/>
    <w:rsid w:val="00CA7131"/>
    <w:rsid w:val="00CB0FD5"/>
    <w:rsid w:val="00CB2844"/>
    <w:rsid w:val="00CB3B62"/>
    <w:rsid w:val="00CB3DEE"/>
    <w:rsid w:val="00CB3E86"/>
    <w:rsid w:val="00CB3EE1"/>
    <w:rsid w:val="00CB43F1"/>
    <w:rsid w:val="00CC06B5"/>
    <w:rsid w:val="00CC2230"/>
    <w:rsid w:val="00CC2793"/>
    <w:rsid w:val="00CC27B7"/>
    <w:rsid w:val="00CC2CAE"/>
    <w:rsid w:val="00CC2DEF"/>
    <w:rsid w:val="00CC32D4"/>
    <w:rsid w:val="00CC338B"/>
    <w:rsid w:val="00CC44C5"/>
    <w:rsid w:val="00CC4A3F"/>
    <w:rsid w:val="00CC5192"/>
    <w:rsid w:val="00CC5F1F"/>
    <w:rsid w:val="00CC7287"/>
    <w:rsid w:val="00CC7472"/>
    <w:rsid w:val="00CD0E09"/>
    <w:rsid w:val="00CD201E"/>
    <w:rsid w:val="00CD2625"/>
    <w:rsid w:val="00CD33D7"/>
    <w:rsid w:val="00CD3876"/>
    <w:rsid w:val="00CD3BB5"/>
    <w:rsid w:val="00CD45CA"/>
    <w:rsid w:val="00CD4B04"/>
    <w:rsid w:val="00CD4B06"/>
    <w:rsid w:val="00CD5307"/>
    <w:rsid w:val="00CD558B"/>
    <w:rsid w:val="00CD736B"/>
    <w:rsid w:val="00CE01EB"/>
    <w:rsid w:val="00CE0703"/>
    <w:rsid w:val="00CE0A03"/>
    <w:rsid w:val="00CE37A3"/>
    <w:rsid w:val="00CE386A"/>
    <w:rsid w:val="00CE474D"/>
    <w:rsid w:val="00CE79AC"/>
    <w:rsid w:val="00CF1E4A"/>
    <w:rsid w:val="00CF21B8"/>
    <w:rsid w:val="00CF5772"/>
    <w:rsid w:val="00CF5BFA"/>
    <w:rsid w:val="00CF64A8"/>
    <w:rsid w:val="00D04C00"/>
    <w:rsid w:val="00D10430"/>
    <w:rsid w:val="00D10CF9"/>
    <w:rsid w:val="00D10DB1"/>
    <w:rsid w:val="00D11224"/>
    <w:rsid w:val="00D136A8"/>
    <w:rsid w:val="00D15602"/>
    <w:rsid w:val="00D169BA"/>
    <w:rsid w:val="00D17EF5"/>
    <w:rsid w:val="00D238C9"/>
    <w:rsid w:val="00D24F3D"/>
    <w:rsid w:val="00D2518E"/>
    <w:rsid w:val="00D26FFF"/>
    <w:rsid w:val="00D270E2"/>
    <w:rsid w:val="00D27BE0"/>
    <w:rsid w:val="00D30776"/>
    <w:rsid w:val="00D32CB1"/>
    <w:rsid w:val="00D32D84"/>
    <w:rsid w:val="00D35081"/>
    <w:rsid w:val="00D37136"/>
    <w:rsid w:val="00D3775D"/>
    <w:rsid w:val="00D37A62"/>
    <w:rsid w:val="00D40169"/>
    <w:rsid w:val="00D402F6"/>
    <w:rsid w:val="00D405CE"/>
    <w:rsid w:val="00D41B20"/>
    <w:rsid w:val="00D42CCC"/>
    <w:rsid w:val="00D43F5B"/>
    <w:rsid w:val="00D446D5"/>
    <w:rsid w:val="00D45B66"/>
    <w:rsid w:val="00D4754F"/>
    <w:rsid w:val="00D477CD"/>
    <w:rsid w:val="00D47F24"/>
    <w:rsid w:val="00D52073"/>
    <w:rsid w:val="00D53BC4"/>
    <w:rsid w:val="00D53C3B"/>
    <w:rsid w:val="00D5560C"/>
    <w:rsid w:val="00D55762"/>
    <w:rsid w:val="00D57FB0"/>
    <w:rsid w:val="00D603C9"/>
    <w:rsid w:val="00D61F87"/>
    <w:rsid w:val="00D622FE"/>
    <w:rsid w:val="00D62B01"/>
    <w:rsid w:val="00D633DF"/>
    <w:rsid w:val="00D634DF"/>
    <w:rsid w:val="00D63611"/>
    <w:rsid w:val="00D6473B"/>
    <w:rsid w:val="00D667E2"/>
    <w:rsid w:val="00D67187"/>
    <w:rsid w:val="00D7182A"/>
    <w:rsid w:val="00D73D05"/>
    <w:rsid w:val="00D7506A"/>
    <w:rsid w:val="00D757A5"/>
    <w:rsid w:val="00D76C35"/>
    <w:rsid w:val="00D7734D"/>
    <w:rsid w:val="00D80B99"/>
    <w:rsid w:val="00D821C7"/>
    <w:rsid w:val="00D829B3"/>
    <w:rsid w:val="00D8392B"/>
    <w:rsid w:val="00D83CE6"/>
    <w:rsid w:val="00D842AF"/>
    <w:rsid w:val="00D84D5E"/>
    <w:rsid w:val="00D84D77"/>
    <w:rsid w:val="00D8630C"/>
    <w:rsid w:val="00D8754E"/>
    <w:rsid w:val="00D87691"/>
    <w:rsid w:val="00D87881"/>
    <w:rsid w:val="00D87CFD"/>
    <w:rsid w:val="00D91D5D"/>
    <w:rsid w:val="00D92B2A"/>
    <w:rsid w:val="00D92B4B"/>
    <w:rsid w:val="00D9359D"/>
    <w:rsid w:val="00D9399A"/>
    <w:rsid w:val="00D97735"/>
    <w:rsid w:val="00DA09B7"/>
    <w:rsid w:val="00DA51FD"/>
    <w:rsid w:val="00DA5653"/>
    <w:rsid w:val="00DA6282"/>
    <w:rsid w:val="00DA7750"/>
    <w:rsid w:val="00DB33FB"/>
    <w:rsid w:val="00DB5E83"/>
    <w:rsid w:val="00DB678F"/>
    <w:rsid w:val="00DB6CB3"/>
    <w:rsid w:val="00DB7149"/>
    <w:rsid w:val="00DB7E33"/>
    <w:rsid w:val="00DC04F0"/>
    <w:rsid w:val="00DC054B"/>
    <w:rsid w:val="00DC0A12"/>
    <w:rsid w:val="00DC1207"/>
    <w:rsid w:val="00DC1339"/>
    <w:rsid w:val="00DC1761"/>
    <w:rsid w:val="00DC280E"/>
    <w:rsid w:val="00DC3253"/>
    <w:rsid w:val="00DC388F"/>
    <w:rsid w:val="00DC5666"/>
    <w:rsid w:val="00DC591A"/>
    <w:rsid w:val="00DC6D41"/>
    <w:rsid w:val="00DD1128"/>
    <w:rsid w:val="00DD1518"/>
    <w:rsid w:val="00DD2416"/>
    <w:rsid w:val="00DD25F8"/>
    <w:rsid w:val="00DD36E2"/>
    <w:rsid w:val="00DD43BA"/>
    <w:rsid w:val="00DD4F06"/>
    <w:rsid w:val="00DD521A"/>
    <w:rsid w:val="00DD69CE"/>
    <w:rsid w:val="00DD7D05"/>
    <w:rsid w:val="00DE0D43"/>
    <w:rsid w:val="00DE0F4A"/>
    <w:rsid w:val="00DE1920"/>
    <w:rsid w:val="00DE5585"/>
    <w:rsid w:val="00DE57D5"/>
    <w:rsid w:val="00DE5AD7"/>
    <w:rsid w:val="00DE7334"/>
    <w:rsid w:val="00DF14FE"/>
    <w:rsid w:val="00DF23CD"/>
    <w:rsid w:val="00DF3CB2"/>
    <w:rsid w:val="00DF419E"/>
    <w:rsid w:val="00DF530D"/>
    <w:rsid w:val="00DF7B2E"/>
    <w:rsid w:val="00E0029A"/>
    <w:rsid w:val="00E01298"/>
    <w:rsid w:val="00E032BB"/>
    <w:rsid w:val="00E03528"/>
    <w:rsid w:val="00E046D1"/>
    <w:rsid w:val="00E053B9"/>
    <w:rsid w:val="00E05554"/>
    <w:rsid w:val="00E07CFA"/>
    <w:rsid w:val="00E07F95"/>
    <w:rsid w:val="00E10461"/>
    <w:rsid w:val="00E10A41"/>
    <w:rsid w:val="00E10B19"/>
    <w:rsid w:val="00E12006"/>
    <w:rsid w:val="00E137D7"/>
    <w:rsid w:val="00E15353"/>
    <w:rsid w:val="00E17469"/>
    <w:rsid w:val="00E20CA9"/>
    <w:rsid w:val="00E21F31"/>
    <w:rsid w:val="00E24FE9"/>
    <w:rsid w:val="00E25984"/>
    <w:rsid w:val="00E25E24"/>
    <w:rsid w:val="00E2624F"/>
    <w:rsid w:val="00E26878"/>
    <w:rsid w:val="00E302E5"/>
    <w:rsid w:val="00E318A5"/>
    <w:rsid w:val="00E31D46"/>
    <w:rsid w:val="00E31FCC"/>
    <w:rsid w:val="00E32A07"/>
    <w:rsid w:val="00E33796"/>
    <w:rsid w:val="00E344E7"/>
    <w:rsid w:val="00E34D97"/>
    <w:rsid w:val="00E34EE6"/>
    <w:rsid w:val="00E3621F"/>
    <w:rsid w:val="00E36781"/>
    <w:rsid w:val="00E367F2"/>
    <w:rsid w:val="00E3777E"/>
    <w:rsid w:val="00E377C5"/>
    <w:rsid w:val="00E40291"/>
    <w:rsid w:val="00E41713"/>
    <w:rsid w:val="00E425EB"/>
    <w:rsid w:val="00E42F79"/>
    <w:rsid w:val="00E436B4"/>
    <w:rsid w:val="00E50995"/>
    <w:rsid w:val="00E50E59"/>
    <w:rsid w:val="00E510AA"/>
    <w:rsid w:val="00E51BD1"/>
    <w:rsid w:val="00E52FF4"/>
    <w:rsid w:val="00E5337D"/>
    <w:rsid w:val="00E57CDA"/>
    <w:rsid w:val="00E57D57"/>
    <w:rsid w:val="00E60371"/>
    <w:rsid w:val="00E62617"/>
    <w:rsid w:val="00E62D37"/>
    <w:rsid w:val="00E63500"/>
    <w:rsid w:val="00E63B16"/>
    <w:rsid w:val="00E6420D"/>
    <w:rsid w:val="00E676AF"/>
    <w:rsid w:val="00E70951"/>
    <w:rsid w:val="00E712E7"/>
    <w:rsid w:val="00E72DD6"/>
    <w:rsid w:val="00E731AB"/>
    <w:rsid w:val="00E762CE"/>
    <w:rsid w:val="00E77236"/>
    <w:rsid w:val="00E77609"/>
    <w:rsid w:val="00E77EC3"/>
    <w:rsid w:val="00E80028"/>
    <w:rsid w:val="00E81E70"/>
    <w:rsid w:val="00E81F14"/>
    <w:rsid w:val="00E83651"/>
    <w:rsid w:val="00E83935"/>
    <w:rsid w:val="00E844C9"/>
    <w:rsid w:val="00E851C6"/>
    <w:rsid w:val="00E90CC3"/>
    <w:rsid w:val="00E91022"/>
    <w:rsid w:val="00E93112"/>
    <w:rsid w:val="00E93C7C"/>
    <w:rsid w:val="00E9436C"/>
    <w:rsid w:val="00E94469"/>
    <w:rsid w:val="00E94E53"/>
    <w:rsid w:val="00E94FDB"/>
    <w:rsid w:val="00E95CF0"/>
    <w:rsid w:val="00EA16A6"/>
    <w:rsid w:val="00EA1D8E"/>
    <w:rsid w:val="00EA2C37"/>
    <w:rsid w:val="00EA3FCA"/>
    <w:rsid w:val="00EA40C3"/>
    <w:rsid w:val="00EA57A8"/>
    <w:rsid w:val="00EA7F58"/>
    <w:rsid w:val="00EB0F15"/>
    <w:rsid w:val="00EB140F"/>
    <w:rsid w:val="00EB52E0"/>
    <w:rsid w:val="00EB6F5B"/>
    <w:rsid w:val="00EC0A6F"/>
    <w:rsid w:val="00EC15C9"/>
    <w:rsid w:val="00EC211F"/>
    <w:rsid w:val="00EC3D30"/>
    <w:rsid w:val="00EC4037"/>
    <w:rsid w:val="00EC4381"/>
    <w:rsid w:val="00EC4AB6"/>
    <w:rsid w:val="00EC62BE"/>
    <w:rsid w:val="00EC66C9"/>
    <w:rsid w:val="00EC6779"/>
    <w:rsid w:val="00EC7F65"/>
    <w:rsid w:val="00ED03B7"/>
    <w:rsid w:val="00ED1384"/>
    <w:rsid w:val="00ED359D"/>
    <w:rsid w:val="00ED3BF2"/>
    <w:rsid w:val="00ED4074"/>
    <w:rsid w:val="00ED464A"/>
    <w:rsid w:val="00ED49D3"/>
    <w:rsid w:val="00ED63B3"/>
    <w:rsid w:val="00ED737D"/>
    <w:rsid w:val="00ED7710"/>
    <w:rsid w:val="00EE15EB"/>
    <w:rsid w:val="00EE26AC"/>
    <w:rsid w:val="00EE3B1E"/>
    <w:rsid w:val="00EE3ED7"/>
    <w:rsid w:val="00EE47F2"/>
    <w:rsid w:val="00EE5630"/>
    <w:rsid w:val="00EF108D"/>
    <w:rsid w:val="00EF170B"/>
    <w:rsid w:val="00EF2067"/>
    <w:rsid w:val="00EF3CC0"/>
    <w:rsid w:val="00EF586F"/>
    <w:rsid w:val="00EF69F7"/>
    <w:rsid w:val="00EF7BB1"/>
    <w:rsid w:val="00F009B4"/>
    <w:rsid w:val="00F00F0B"/>
    <w:rsid w:val="00F02828"/>
    <w:rsid w:val="00F03B19"/>
    <w:rsid w:val="00F040A9"/>
    <w:rsid w:val="00F0528A"/>
    <w:rsid w:val="00F05BC6"/>
    <w:rsid w:val="00F06258"/>
    <w:rsid w:val="00F062FE"/>
    <w:rsid w:val="00F078B5"/>
    <w:rsid w:val="00F07C78"/>
    <w:rsid w:val="00F07EB5"/>
    <w:rsid w:val="00F101E2"/>
    <w:rsid w:val="00F106C1"/>
    <w:rsid w:val="00F10970"/>
    <w:rsid w:val="00F16709"/>
    <w:rsid w:val="00F176C7"/>
    <w:rsid w:val="00F17FE3"/>
    <w:rsid w:val="00F20374"/>
    <w:rsid w:val="00F2038E"/>
    <w:rsid w:val="00F20AB4"/>
    <w:rsid w:val="00F227F1"/>
    <w:rsid w:val="00F22BB5"/>
    <w:rsid w:val="00F24723"/>
    <w:rsid w:val="00F24A95"/>
    <w:rsid w:val="00F2504B"/>
    <w:rsid w:val="00F26A04"/>
    <w:rsid w:val="00F26F6E"/>
    <w:rsid w:val="00F27AA1"/>
    <w:rsid w:val="00F27E14"/>
    <w:rsid w:val="00F31086"/>
    <w:rsid w:val="00F31C07"/>
    <w:rsid w:val="00F332C7"/>
    <w:rsid w:val="00F36C7E"/>
    <w:rsid w:val="00F37031"/>
    <w:rsid w:val="00F370AC"/>
    <w:rsid w:val="00F430D1"/>
    <w:rsid w:val="00F44367"/>
    <w:rsid w:val="00F473F8"/>
    <w:rsid w:val="00F50863"/>
    <w:rsid w:val="00F50E91"/>
    <w:rsid w:val="00F52BD3"/>
    <w:rsid w:val="00F54688"/>
    <w:rsid w:val="00F56F5A"/>
    <w:rsid w:val="00F60577"/>
    <w:rsid w:val="00F631F3"/>
    <w:rsid w:val="00F670E0"/>
    <w:rsid w:val="00F70768"/>
    <w:rsid w:val="00F72A62"/>
    <w:rsid w:val="00F72E1B"/>
    <w:rsid w:val="00F7454E"/>
    <w:rsid w:val="00F749BA"/>
    <w:rsid w:val="00F74CDC"/>
    <w:rsid w:val="00F75E0E"/>
    <w:rsid w:val="00F762CA"/>
    <w:rsid w:val="00F76798"/>
    <w:rsid w:val="00F804F0"/>
    <w:rsid w:val="00F81481"/>
    <w:rsid w:val="00F82D97"/>
    <w:rsid w:val="00F82EF1"/>
    <w:rsid w:val="00F83629"/>
    <w:rsid w:val="00F8371B"/>
    <w:rsid w:val="00F83B28"/>
    <w:rsid w:val="00F87604"/>
    <w:rsid w:val="00F87985"/>
    <w:rsid w:val="00F919C6"/>
    <w:rsid w:val="00F91F02"/>
    <w:rsid w:val="00F92981"/>
    <w:rsid w:val="00F92F97"/>
    <w:rsid w:val="00F93B92"/>
    <w:rsid w:val="00F94634"/>
    <w:rsid w:val="00F94BA4"/>
    <w:rsid w:val="00F968E5"/>
    <w:rsid w:val="00F9768D"/>
    <w:rsid w:val="00FA0F92"/>
    <w:rsid w:val="00FA1029"/>
    <w:rsid w:val="00FA184A"/>
    <w:rsid w:val="00FA1855"/>
    <w:rsid w:val="00FA2EED"/>
    <w:rsid w:val="00FA468A"/>
    <w:rsid w:val="00FA5525"/>
    <w:rsid w:val="00FA5CD3"/>
    <w:rsid w:val="00FA7090"/>
    <w:rsid w:val="00FA7B3F"/>
    <w:rsid w:val="00FB2294"/>
    <w:rsid w:val="00FB2809"/>
    <w:rsid w:val="00FB30D9"/>
    <w:rsid w:val="00FB3866"/>
    <w:rsid w:val="00FB4E25"/>
    <w:rsid w:val="00FB5206"/>
    <w:rsid w:val="00FB6046"/>
    <w:rsid w:val="00FB7A36"/>
    <w:rsid w:val="00FC07BF"/>
    <w:rsid w:val="00FC0AEB"/>
    <w:rsid w:val="00FC20A9"/>
    <w:rsid w:val="00FC3E00"/>
    <w:rsid w:val="00FC4366"/>
    <w:rsid w:val="00FC50C0"/>
    <w:rsid w:val="00FC69A4"/>
    <w:rsid w:val="00FC7156"/>
    <w:rsid w:val="00FD31C8"/>
    <w:rsid w:val="00FD3A22"/>
    <w:rsid w:val="00FD78CF"/>
    <w:rsid w:val="00FD7A85"/>
    <w:rsid w:val="00FE1BF5"/>
    <w:rsid w:val="00FE1ED2"/>
    <w:rsid w:val="00FE23F5"/>
    <w:rsid w:val="00FE3F98"/>
    <w:rsid w:val="00FE598C"/>
    <w:rsid w:val="00FE5995"/>
    <w:rsid w:val="00FE741B"/>
    <w:rsid w:val="00FE7425"/>
    <w:rsid w:val="00FE7D9B"/>
    <w:rsid w:val="00FF0B6E"/>
    <w:rsid w:val="00FF38A5"/>
    <w:rsid w:val="00FF3EA6"/>
    <w:rsid w:val="00FF4010"/>
    <w:rsid w:val="00FF501B"/>
    <w:rsid w:val="00FF5578"/>
    <w:rsid w:val="00FF6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3569"/>
    <o:shapelayout v:ext="edit">
      <o:idmap v:ext="edit" data="1"/>
    </o:shapelayout>
  </w:shapeDefaults>
  <w:decimalSymbol w:val=","/>
  <w:listSeparator w:val=";"/>
  <w14:docId w14:val="1049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184A"/>
  </w:style>
  <w:style w:type="paragraph" w:styleId="Nagwek1">
    <w:name w:val="heading 1"/>
    <w:aliases w:val="H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DA6282"/>
    <w:pPr>
      <w:keepNext/>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Nagwek2">
    <w:name w:val="heading 2"/>
    <w:basedOn w:val="Normalny"/>
    <w:next w:val="Normalny"/>
    <w:link w:val="Nagwek2Znak"/>
    <w:uiPriority w:val="9"/>
    <w:qFormat/>
    <w:rsid w:val="00DA6282"/>
    <w:pPr>
      <w:keepNext/>
      <w:numPr>
        <w:ilvl w:val="1"/>
        <w:numId w:val="41"/>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Nagwek3">
    <w:name w:val="heading 3"/>
    <w:basedOn w:val="Normalny"/>
    <w:next w:val="Normalny"/>
    <w:link w:val="Nagwek3Znak"/>
    <w:uiPriority w:val="9"/>
    <w:qFormat/>
    <w:rsid w:val="00DA6282"/>
    <w:pPr>
      <w:keepNext/>
      <w:suppressAutoHyphens/>
      <w:spacing w:after="0" w:line="240" w:lineRule="auto"/>
      <w:jc w:val="center"/>
      <w:outlineLvl w:val="2"/>
    </w:pPr>
    <w:rPr>
      <w:rFonts w:ascii="Arial Narrow" w:eastAsia="Times New Roman" w:hAnsi="Arial Narrow" w:cs="Times New Roman"/>
      <w:b/>
      <w:bCs/>
      <w:color w:val="000000"/>
      <w:szCs w:val="24"/>
      <w:lang w:eastAsia="ar-SA"/>
    </w:rPr>
  </w:style>
  <w:style w:type="paragraph" w:styleId="Nagwek4">
    <w:name w:val="heading 4"/>
    <w:basedOn w:val="Normalny"/>
    <w:next w:val="Normalny"/>
    <w:link w:val="Nagwek4Znak"/>
    <w:uiPriority w:val="9"/>
    <w:qFormat/>
    <w:rsid w:val="00DA6282"/>
    <w:pPr>
      <w:keepNext/>
      <w:suppressAutoHyphens/>
      <w:spacing w:after="0" w:line="240" w:lineRule="auto"/>
      <w:ind w:left="708" w:firstLine="708"/>
      <w:outlineLvl w:val="3"/>
    </w:pPr>
    <w:rPr>
      <w:rFonts w:ascii="Tahoma" w:eastAsia="Times New Roman" w:hAnsi="Tahoma" w:cs="Times New Roman"/>
      <w:b/>
      <w:bCs/>
      <w:sz w:val="20"/>
      <w:szCs w:val="24"/>
      <w:lang w:eastAsia="ar-SA"/>
    </w:rPr>
  </w:style>
  <w:style w:type="paragraph" w:styleId="Nagwek5">
    <w:name w:val="heading 5"/>
    <w:basedOn w:val="Normalny"/>
    <w:next w:val="Normalny"/>
    <w:link w:val="Nagwek5Znak"/>
    <w:qFormat/>
    <w:rsid w:val="00DA628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DA6282"/>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DA6282"/>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A6282"/>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DA6282"/>
    <w:pPr>
      <w:suppressAutoHyphens/>
      <w:spacing w:before="240" w:after="60" w:line="240" w:lineRule="auto"/>
      <w:outlineLvl w:val="8"/>
    </w:pPr>
    <w:rPr>
      <w:rFonts w:ascii="Cambria" w:eastAsia="Times New Roman" w:hAnsi="Cambria"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BulletC,Numerowanie,List Paragraph,Akapit z listą BS,Kolorowa lista — akcent 11,Obiekt,Akapit z listą 1,Akapit z listą1,Wypunktowanie,normalny tekst,paragraf,L1,Akapit z listą5,RR PGE Akapit z listą,Styl 1,Citation List,lp"/>
    <w:basedOn w:val="Normalny"/>
    <w:link w:val="AkapitzlistZnak"/>
    <w:uiPriority w:val="34"/>
    <w:qFormat/>
    <w:rsid w:val="00CC5192"/>
    <w:pPr>
      <w:ind w:left="720"/>
      <w:contextualSpacing/>
    </w:pPr>
  </w:style>
  <w:style w:type="character" w:styleId="Hipercze">
    <w:name w:val="Hyperlink"/>
    <w:basedOn w:val="Domylnaczcionkaakapitu"/>
    <w:uiPriority w:val="99"/>
    <w:unhideWhenUsed/>
    <w:rsid w:val="00CC5192"/>
    <w:rPr>
      <w:color w:val="F49100" w:themeColor="hyperlink"/>
      <w:u w:val="single"/>
    </w:rPr>
  </w:style>
  <w:style w:type="paragraph" w:styleId="Nagwek">
    <w:name w:val="header"/>
    <w:basedOn w:val="Normalny"/>
    <w:link w:val="NagwekZnak"/>
    <w:uiPriority w:val="99"/>
    <w:unhideWhenUsed/>
    <w:qFormat/>
    <w:rsid w:val="00CC51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192"/>
  </w:style>
  <w:style w:type="paragraph" w:styleId="Stopka">
    <w:name w:val="footer"/>
    <w:basedOn w:val="Normalny"/>
    <w:link w:val="StopkaZnak"/>
    <w:uiPriority w:val="99"/>
    <w:unhideWhenUsed/>
    <w:rsid w:val="00CC51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192"/>
  </w:style>
  <w:style w:type="table" w:styleId="Tabela-Siatka">
    <w:name w:val="Table Grid"/>
    <w:aliases w:val="Siatka tabeli,Tabela - Siatka1"/>
    <w:basedOn w:val="Standardowy"/>
    <w:uiPriority w:val="39"/>
    <w:rsid w:val="00CC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C5192"/>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CC5192"/>
    <w:rPr>
      <w:rFonts w:ascii="Calibri" w:eastAsia="Calibri" w:hAnsi="Calibri" w:cs="Times New Roman"/>
      <w:sz w:val="20"/>
      <w:szCs w:val="20"/>
    </w:rPr>
  </w:style>
  <w:style w:type="character" w:customStyle="1" w:styleId="DeltaViewInsertion">
    <w:name w:val="DeltaView Insertion"/>
    <w:rsid w:val="00CC5192"/>
    <w:rPr>
      <w:b/>
      <w:i/>
      <w:spacing w:val="0"/>
    </w:rPr>
  </w:style>
  <w:style w:type="character" w:styleId="Odwoanieprzypisudolnego">
    <w:name w:val="footnote reference"/>
    <w:uiPriority w:val="99"/>
    <w:semiHidden/>
    <w:unhideWhenUsed/>
    <w:rsid w:val="00CC5192"/>
    <w:rPr>
      <w:shd w:val="clear" w:color="auto" w:fill="auto"/>
      <w:vertAlign w:val="superscript"/>
    </w:rPr>
  </w:style>
  <w:style w:type="paragraph" w:customStyle="1" w:styleId="Tiret0">
    <w:name w:val="Tiret 0"/>
    <w:basedOn w:val="Normalny"/>
    <w:rsid w:val="00CC5192"/>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C5192"/>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C5192"/>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C5192"/>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C5192"/>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C5192"/>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Default">
    <w:name w:val="Default"/>
    <w:qFormat/>
    <w:rsid w:val="00CC519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C5192"/>
    <w:pPr>
      <w:suppressAutoHyphens/>
      <w:spacing w:after="0" w:line="240" w:lineRule="auto"/>
    </w:pPr>
    <w:rPr>
      <w:rFonts w:ascii="Calibri" w:eastAsia="Calibri" w:hAnsi="Calibri" w:cs="Calibri"/>
      <w:kern w:val="1"/>
      <w:lang w:eastAsia="ar-SA"/>
    </w:rPr>
  </w:style>
  <w:style w:type="paragraph" w:styleId="Tekstdymka">
    <w:name w:val="Balloon Text"/>
    <w:basedOn w:val="Normalny"/>
    <w:link w:val="TekstdymkaZnak"/>
    <w:uiPriority w:val="99"/>
    <w:unhideWhenUsed/>
    <w:qFormat/>
    <w:rsid w:val="00704F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704FD3"/>
    <w:rPr>
      <w:rFonts w:ascii="Tahoma" w:hAnsi="Tahoma" w:cs="Tahoma"/>
      <w:sz w:val="16"/>
      <w:szCs w:val="16"/>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Wypunktowanie Znak,normalny tekst Znak,paragraf Znak"/>
    <w:basedOn w:val="Domylnaczcionkaakapitu"/>
    <w:link w:val="Akapitzlist"/>
    <w:uiPriority w:val="34"/>
    <w:qFormat/>
    <w:rsid w:val="00C10782"/>
  </w:style>
  <w:style w:type="character" w:styleId="Odwoaniedokomentarza">
    <w:name w:val="annotation reference"/>
    <w:basedOn w:val="Domylnaczcionkaakapitu"/>
    <w:uiPriority w:val="99"/>
    <w:unhideWhenUsed/>
    <w:rsid w:val="009B075D"/>
    <w:rPr>
      <w:sz w:val="16"/>
      <w:szCs w:val="16"/>
    </w:rPr>
  </w:style>
  <w:style w:type="paragraph" w:styleId="Tekstkomentarza">
    <w:name w:val="annotation text"/>
    <w:basedOn w:val="Normalny"/>
    <w:link w:val="TekstkomentarzaZnak"/>
    <w:uiPriority w:val="99"/>
    <w:unhideWhenUsed/>
    <w:qFormat/>
    <w:rsid w:val="009B075D"/>
    <w:pPr>
      <w:spacing w:line="240" w:lineRule="auto"/>
    </w:pPr>
    <w:rPr>
      <w:sz w:val="20"/>
      <w:szCs w:val="20"/>
    </w:rPr>
  </w:style>
  <w:style w:type="character" w:customStyle="1" w:styleId="TekstkomentarzaZnak">
    <w:name w:val="Tekst komentarza Znak"/>
    <w:basedOn w:val="Domylnaczcionkaakapitu"/>
    <w:link w:val="Tekstkomentarza"/>
    <w:uiPriority w:val="99"/>
    <w:rsid w:val="009B075D"/>
    <w:rPr>
      <w:sz w:val="20"/>
      <w:szCs w:val="20"/>
    </w:rPr>
  </w:style>
  <w:style w:type="paragraph" w:styleId="Tematkomentarza">
    <w:name w:val="annotation subject"/>
    <w:basedOn w:val="Tekstkomentarza"/>
    <w:next w:val="Tekstkomentarza"/>
    <w:link w:val="TematkomentarzaZnak"/>
    <w:uiPriority w:val="99"/>
    <w:unhideWhenUsed/>
    <w:rsid w:val="009B075D"/>
    <w:rPr>
      <w:b/>
      <w:bCs/>
    </w:rPr>
  </w:style>
  <w:style w:type="character" w:customStyle="1" w:styleId="TematkomentarzaZnak">
    <w:name w:val="Temat komentarza Znak"/>
    <w:basedOn w:val="TekstkomentarzaZnak"/>
    <w:link w:val="Tematkomentarza"/>
    <w:uiPriority w:val="99"/>
    <w:rsid w:val="009B075D"/>
    <w:rPr>
      <w:b/>
      <w:bCs/>
      <w:sz w:val="20"/>
      <w:szCs w:val="20"/>
    </w:rPr>
  </w:style>
  <w:style w:type="character" w:customStyle="1" w:styleId="WW8Num1z0">
    <w:name w:val="WW8Num1z0"/>
    <w:rsid w:val="00217886"/>
  </w:style>
  <w:style w:type="numbering" w:customStyle="1" w:styleId="WWNum17">
    <w:name w:val="WWNum17"/>
    <w:rsid w:val="002521B0"/>
    <w:pPr>
      <w:numPr>
        <w:numId w:val="16"/>
      </w:numPr>
    </w:pPr>
  </w:style>
  <w:style w:type="paragraph" w:customStyle="1" w:styleId="pkt">
    <w:name w:val="pkt"/>
    <w:basedOn w:val="Normalny"/>
    <w:link w:val="pktZnak"/>
    <w:rsid w:val="00F94634"/>
    <w:pPr>
      <w:spacing w:before="60" w:after="60" w:line="240" w:lineRule="auto"/>
      <w:ind w:left="851" w:hanging="295"/>
      <w:jc w:val="both"/>
    </w:pPr>
    <w:rPr>
      <w:rFonts w:ascii="Times New Roman" w:eastAsia="MS Mincho" w:hAnsi="Times New Roman" w:cs="Times New Roman"/>
      <w:sz w:val="24"/>
      <w:szCs w:val="20"/>
      <w:lang w:eastAsia="pl-PL"/>
    </w:rPr>
  </w:style>
  <w:style w:type="character" w:customStyle="1" w:styleId="pktZnak">
    <w:name w:val="pkt Znak"/>
    <w:link w:val="pkt"/>
    <w:locked/>
    <w:rsid w:val="00F94634"/>
    <w:rPr>
      <w:rFonts w:ascii="Times New Roman" w:eastAsia="MS Mincho" w:hAnsi="Times New Roman" w:cs="Times New Roman"/>
      <w:sz w:val="24"/>
      <w:szCs w:val="20"/>
      <w:lang w:eastAsia="pl-PL"/>
    </w:rPr>
  </w:style>
  <w:style w:type="numbering" w:customStyle="1" w:styleId="WW8Num12211">
    <w:name w:val="WW8Num12211"/>
    <w:basedOn w:val="Bezlisty"/>
    <w:rsid w:val="00805438"/>
  </w:style>
  <w:style w:type="character" w:customStyle="1" w:styleId="Nierozpoznanawzmianka1">
    <w:name w:val="Nierozpoznana wzmianka1"/>
    <w:basedOn w:val="Domylnaczcionkaakapitu"/>
    <w:uiPriority w:val="99"/>
    <w:semiHidden/>
    <w:unhideWhenUsed/>
    <w:rsid w:val="00496A9D"/>
    <w:rPr>
      <w:color w:val="605E5C"/>
      <w:shd w:val="clear" w:color="auto" w:fill="E1DFDD"/>
    </w:rPr>
  </w:style>
  <w:style w:type="paragraph" w:styleId="Tekstpodstawowy">
    <w:name w:val="Body Text"/>
    <w:basedOn w:val="Normalny"/>
    <w:link w:val="TekstpodstawowyZnak"/>
    <w:uiPriority w:val="99"/>
    <w:rsid w:val="00446C30"/>
    <w:pPr>
      <w:suppressAutoHyphens/>
      <w:spacing w:after="0" w:line="240" w:lineRule="auto"/>
      <w:jc w:val="both"/>
    </w:pPr>
    <w:rPr>
      <w:rFonts w:ascii="Times New Roman" w:eastAsia="MS Mincho"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446C30"/>
    <w:rPr>
      <w:rFonts w:ascii="Times New Roman" w:eastAsia="MS Mincho" w:hAnsi="Times New Roman" w:cs="Times New Roman"/>
      <w:sz w:val="24"/>
      <w:szCs w:val="24"/>
      <w:lang w:eastAsia="ar-SA"/>
    </w:rPr>
  </w:style>
  <w:style w:type="numbering" w:customStyle="1" w:styleId="WW8Num2012">
    <w:name w:val="WW8Num2012"/>
    <w:basedOn w:val="Bezlisty"/>
    <w:rsid w:val="00446C30"/>
    <w:pPr>
      <w:numPr>
        <w:numId w:val="33"/>
      </w:numPr>
    </w:pPr>
  </w:style>
  <w:style w:type="numbering" w:customStyle="1" w:styleId="WW8Num2011111">
    <w:name w:val="WW8Num2011111"/>
    <w:basedOn w:val="Bezlisty"/>
    <w:rsid w:val="00250DB1"/>
    <w:pPr>
      <w:numPr>
        <w:numId w:val="39"/>
      </w:numPr>
    </w:pPr>
  </w:style>
  <w:style w:type="paragraph" w:customStyle="1" w:styleId="Standard">
    <w:name w:val="Standard"/>
    <w:qFormat/>
    <w:rsid w:val="008A5C8F"/>
    <w:pPr>
      <w:widowControl w:val="0"/>
      <w:suppressAutoHyphens/>
      <w:autoSpaceDN w:val="0"/>
      <w:spacing w:after="0" w:line="240" w:lineRule="auto"/>
    </w:pPr>
    <w:rPr>
      <w:rFonts w:ascii="Times New Roman" w:eastAsia="Tahoma" w:hAnsi="Times New Roman" w:cs="Tahoma"/>
      <w:kern w:val="3"/>
      <w:sz w:val="24"/>
      <w:szCs w:val="24"/>
      <w:lang w:eastAsia="pl-PL"/>
    </w:rPr>
  </w:style>
  <w:style w:type="paragraph" w:customStyle="1" w:styleId="Nazwazacznika">
    <w:name w:val="Nazwa załącznika"/>
    <w:basedOn w:val="Normalny"/>
    <w:qFormat/>
    <w:rsid w:val="008A5C8F"/>
    <w:pPr>
      <w:spacing w:after="0"/>
      <w:jc w:val="center"/>
    </w:pPr>
    <w:rPr>
      <w:rFonts w:ascii="Calibri" w:eastAsia="Times New Roman" w:hAnsi="Calibri" w:cs="Calibri"/>
      <w:b/>
      <w:szCs w:val="26"/>
      <w:lang w:eastAsia="pl-PL"/>
    </w:rPr>
  </w:style>
  <w:style w:type="numbering" w:customStyle="1" w:styleId="WWNum13">
    <w:name w:val="WWNum13"/>
    <w:rsid w:val="008A5C8F"/>
    <w:pPr>
      <w:numPr>
        <w:numId w:val="34"/>
      </w:numPr>
    </w:pPr>
  </w:style>
  <w:style w:type="numbering" w:customStyle="1" w:styleId="WWNum15">
    <w:name w:val="WWNum15"/>
    <w:rsid w:val="008A5C8F"/>
    <w:pPr>
      <w:numPr>
        <w:numId w:val="35"/>
      </w:numPr>
    </w:pPr>
  </w:style>
  <w:style w:type="numbering" w:customStyle="1" w:styleId="WWNum16">
    <w:name w:val="WWNum16"/>
    <w:rsid w:val="008A5C8F"/>
    <w:pPr>
      <w:numPr>
        <w:numId w:val="36"/>
      </w:numPr>
    </w:pPr>
  </w:style>
  <w:style w:type="numbering" w:customStyle="1" w:styleId="WWNum18">
    <w:name w:val="WWNum18"/>
    <w:rsid w:val="008A5C8F"/>
    <w:pPr>
      <w:numPr>
        <w:numId w:val="37"/>
      </w:numPr>
    </w:pPr>
  </w:style>
  <w:style w:type="numbering" w:customStyle="1" w:styleId="WWNum21">
    <w:name w:val="WWNum21"/>
    <w:rsid w:val="008A5C8F"/>
    <w:pPr>
      <w:numPr>
        <w:numId w:val="38"/>
      </w:numPr>
    </w:pPr>
  </w:style>
  <w:style w:type="paragraph" w:styleId="Tekstpodstawowywcity">
    <w:name w:val="Body Text Indent"/>
    <w:basedOn w:val="Normalny"/>
    <w:link w:val="TekstpodstawowywcityZnak"/>
    <w:rsid w:val="00BB4AD1"/>
    <w:pPr>
      <w:suppressAutoHyphens/>
      <w:spacing w:after="120" w:line="240" w:lineRule="auto"/>
      <w:ind w:left="283"/>
    </w:pPr>
    <w:rPr>
      <w:rFonts w:ascii="Times New Roman" w:eastAsia="MS Mincho"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B4AD1"/>
    <w:rPr>
      <w:rFonts w:ascii="Times New Roman" w:eastAsia="MS Mincho" w:hAnsi="Times New Roman" w:cs="Times New Roman"/>
      <w:sz w:val="24"/>
      <w:szCs w:val="24"/>
      <w:lang w:eastAsia="ar-SA"/>
    </w:rPr>
  </w:style>
  <w:style w:type="character" w:customStyle="1" w:styleId="Nagwek1Znak">
    <w:name w:val="Nagłówek 1 Znak"/>
    <w:aliases w:val="H1 Znak,h1 Znak,Header 1 Znak,level 1 Znak,Level 1 Head Znak,Rozdzia3 Znak,ImieNazwisko Znak,ImieNazwisko1 Znak,Rozdział Znak,Appendix 1 Znak,Chapterh1 Znak,CCBS Znak,Level 1 Topic Heading Znak,h1 chapter heading Znak,Heading 11 Znak"/>
    <w:basedOn w:val="Domylnaczcionkaakapitu"/>
    <w:link w:val="Nagwek1"/>
    <w:uiPriority w:val="9"/>
    <w:rsid w:val="00DA6282"/>
    <w:rPr>
      <w:rFonts w:ascii="Arial" w:eastAsia="Times New Roman" w:hAnsi="Arial" w:cs="Times New Roman"/>
      <w:b/>
      <w:bCs/>
      <w:kern w:val="1"/>
      <w:sz w:val="32"/>
      <w:szCs w:val="32"/>
      <w:lang w:eastAsia="ar-SA"/>
    </w:rPr>
  </w:style>
  <w:style w:type="character" w:customStyle="1" w:styleId="Nagwek2Znak">
    <w:name w:val="Nagłówek 2 Znak"/>
    <w:basedOn w:val="Domylnaczcionkaakapitu"/>
    <w:link w:val="Nagwek2"/>
    <w:uiPriority w:val="9"/>
    <w:rsid w:val="00DA6282"/>
    <w:rPr>
      <w:rFonts w:ascii="Arial" w:eastAsia="Times New Roman" w:hAnsi="Arial" w:cs="Times New Roman"/>
      <w:b/>
      <w:bCs/>
      <w:i/>
      <w:iCs/>
      <w:sz w:val="28"/>
      <w:szCs w:val="28"/>
      <w:lang w:eastAsia="ar-SA"/>
    </w:rPr>
  </w:style>
  <w:style w:type="character" w:customStyle="1" w:styleId="Nagwek3Znak">
    <w:name w:val="Nagłówek 3 Znak"/>
    <w:basedOn w:val="Domylnaczcionkaakapitu"/>
    <w:link w:val="Nagwek3"/>
    <w:uiPriority w:val="9"/>
    <w:rsid w:val="00DA6282"/>
    <w:rPr>
      <w:rFonts w:ascii="Arial Narrow" w:eastAsia="Times New Roman" w:hAnsi="Arial Narrow" w:cs="Times New Roman"/>
      <w:b/>
      <w:bCs/>
      <w:color w:val="000000"/>
      <w:szCs w:val="24"/>
      <w:lang w:eastAsia="ar-SA"/>
    </w:rPr>
  </w:style>
  <w:style w:type="character" w:customStyle="1" w:styleId="Nagwek4Znak">
    <w:name w:val="Nagłówek 4 Znak"/>
    <w:basedOn w:val="Domylnaczcionkaakapitu"/>
    <w:link w:val="Nagwek4"/>
    <w:uiPriority w:val="9"/>
    <w:rsid w:val="00DA6282"/>
    <w:rPr>
      <w:rFonts w:ascii="Tahoma" w:eastAsia="Times New Roman" w:hAnsi="Tahoma" w:cs="Times New Roman"/>
      <w:b/>
      <w:bCs/>
      <w:sz w:val="20"/>
      <w:szCs w:val="24"/>
      <w:lang w:eastAsia="ar-SA"/>
    </w:rPr>
  </w:style>
  <w:style w:type="character" w:customStyle="1" w:styleId="Nagwek5Znak">
    <w:name w:val="Nagłówek 5 Znak"/>
    <w:basedOn w:val="Domylnaczcionkaakapitu"/>
    <w:link w:val="Nagwek5"/>
    <w:rsid w:val="00DA6282"/>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DA6282"/>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DA6282"/>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DA6282"/>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DA6282"/>
    <w:rPr>
      <w:rFonts w:ascii="Cambria" w:eastAsia="Times New Roman" w:hAnsi="Cambria" w:cs="Times New Roman"/>
      <w:lang w:eastAsia="ar-SA"/>
    </w:rPr>
  </w:style>
  <w:style w:type="character" w:customStyle="1" w:styleId="WW8Num5z0">
    <w:name w:val="WW8Num5z0"/>
    <w:rsid w:val="00DA6282"/>
    <w:rPr>
      <w:rFonts w:ascii="Symbol" w:hAnsi="Symbol"/>
    </w:rPr>
  </w:style>
  <w:style w:type="character" w:customStyle="1" w:styleId="WW8Num6z0">
    <w:name w:val="WW8Num6z0"/>
    <w:rsid w:val="00DA6282"/>
    <w:rPr>
      <w:rFonts w:ascii="Symbol" w:hAnsi="Symbol"/>
    </w:rPr>
  </w:style>
  <w:style w:type="character" w:customStyle="1" w:styleId="WW8Num7z0">
    <w:name w:val="WW8Num7z0"/>
    <w:rsid w:val="00DA6282"/>
    <w:rPr>
      <w:rFonts w:ascii="Symbol" w:hAnsi="Symbol"/>
    </w:rPr>
  </w:style>
  <w:style w:type="character" w:customStyle="1" w:styleId="WW8Num8z0">
    <w:name w:val="WW8Num8z0"/>
    <w:rsid w:val="00DA6282"/>
    <w:rPr>
      <w:rFonts w:ascii="Symbol" w:hAnsi="Symbol"/>
    </w:rPr>
  </w:style>
  <w:style w:type="character" w:customStyle="1" w:styleId="WW8Num10z0">
    <w:name w:val="WW8Num10z0"/>
    <w:rsid w:val="00DA6282"/>
    <w:rPr>
      <w:rFonts w:ascii="Symbol" w:hAnsi="Symbol"/>
    </w:rPr>
  </w:style>
  <w:style w:type="character" w:customStyle="1" w:styleId="WW8Num13z0">
    <w:name w:val="WW8Num13z0"/>
    <w:rsid w:val="00DA6282"/>
    <w:rPr>
      <w:b w:val="0"/>
      <w:i w:val="0"/>
    </w:rPr>
  </w:style>
  <w:style w:type="character" w:customStyle="1" w:styleId="WW8Num16z0">
    <w:name w:val="WW8Num16z0"/>
    <w:rsid w:val="00DA6282"/>
    <w:rPr>
      <w:rFonts w:ascii="Times New Roman" w:hAnsi="Times New Roman" w:cs="Times New Roman"/>
      <w:b w:val="0"/>
      <w:i w:val="0"/>
      <w:sz w:val="24"/>
    </w:rPr>
  </w:style>
  <w:style w:type="character" w:customStyle="1" w:styleId="WW8Num17z0">
    <w:name w:val="WW8Num17z0"/>
    <w:rsid w:val="00DA6282"/>
    <w:rPr>
      <w:b w:val="0"/>
    </w:rPr>
  </w:style>
  <w:style w:type="character" w:customStyle="1" w:styleId="WW8Num18z0">
    <w:name w:val="WW8Num18z0"/>
    <w:rsid w:val="00DA6282"/>
    <w:rPr>
      <w:rFonts w:ascii="Times New Roman" w:hAnsi="Times New Roman"/>
      <w:b w:val="0"/>
      <w:i w:val="0"/>
    </w:rPr>
  </w:style>
  <w:style w:type="character" w:customStyle="1" w:styleId="WW8Num19z0">
    <w:name w:val="WW8Num19z0"/>
    <w:rsid w:val="00DA6282"/>
    <w:rPr>
      <w:b w:val="0"/>
      <w:i w:val="0"/>
    </w:rPr>
  </w:style>
  <w:style w:type="character" w:customStyle="1" w:styleId="WW8Num20z0">
    <w:name w:val="WW8Num20z0"/>
    <w:rsid w:val="00DA6282"/>
    <w:rPr>
      <w:rFonts w:ascii="Tahoma" w:hAnsi="Tahoma"/>
      <w:b w:val="0"/>
      <w:i w:val="0"/>
    </w:rPr>
  </w:style>
  <w:style w:type="character" w:customStyle="1" w:styleId="WW8Num21z1">
    <w:name w:val="WW8Num21z1"/>
    <w:rsid w:val="00DA6282"/>
    <w:rPr>
      <w:rFonts w:ascii="Tahoma" w:hAnsi="Tahoma"/>
      <w:b w:val="0"/>
      <w:i w:val="0"/>
    </w:rPr>
  </w:style>
  <w:style w:type="character" w:customStyle="1" w:styleId="WW8Num22z0">
    <w:name w:val="WW8Num22z0"/>
    <w:rsid w:val="00DA6282"/>
    <w:rPr>
      <w:rFonts w:ascii="Times New Roman" w:hAnsi="Times New Roman" w:cs="Times New Roman"/>
      <w:b w:val="0"/>
      <w:i w:val="0"/>
      <w:sz w:val="24"/>
    </w:rPr>
  </w:style>
  <w:style w:type="character" w:customStyle="1" w:styleId="WW8Num23z0">
    <w:name w:val="WW8Num23z0"/>
    <w:rsid w:val="00DA6282"/>
    <w:rPr>
      <w:rFonts w:ascii="Times New Roman" w:hAnsi="Times New Roman" w:cs="Times New Roman"/>
      <w:b w:val="0"/>
      <w:i w:val="0"/>
      <w:sz w:val="24"/>
    </w:rPr>
  </w:style>
  <w:style w:type="character" w:customStyle="1" w:styleId="WW8Num24z0">
    <w:name w:val="WW8Num24z0"/>
    <w:rsid w:val="00DA6282"/>
    <w:rPr>
      <w:b w:val="0"/>
      <w:i w:val="0"/>
    </w:rPr>
  </w:style>
  <w:style w:type="character" w:customStyle="1" w:styleId="WW8Num27z0">
    <w:name w:val="WW8Num27z0"/>
    <w:rsid w:val="00DA6282"/>
    <w:rPr>
      <w:rFonts w:ascii="Times New Roman" w:hAnsi="Times New Roman" w:cs="Times New Roman"/>
      <w:b w:val="0"/>
      <w:i w:val="0"/>
      <w:sz w:val="24"/>
    </w:rPr>
  </w:style>
  <w:style w:type="character" w:customStyle="1" w:styleId="WW8Num28z0">
    <w:name w:val="WW8Num28z0"/>
    <w:rsid w:val="00DA6282"/>
    <w:rPr>
      <w:rFonts w:ascii="Times New Roman" w:hAnsi="Times New Roman" w:cs="Times New Roman"/>
      <w:b w:val="0"/>
      <w:i w:val="0"/>
      <w:sz w:val="24"/>
    </w:rPr>
  </w:style>
  <w:style w:type="character" w:customStyle="1" w:styleId="WW8Num29z0">
    <w:name w:val="WW8Num29z0"/>
    <w:rsid w:val="00DA6282"/>
    <w:rPr>
      <w:rFonts w:ascii="Times New Roman" w:hAnsi="Times New Roman" w:cs="Times New Roman"/>
      <w:b w:val="0"/>
      <w:i w:val="0"/>
      <w:sz w:val="24"/>
    </w:rPr>
  </w:style>
  <w:style w:type="character" w:customStyle="1" w:styleId="WW8Num31z0">
    <w:name w:val="WW8Num31z0"/>
    <w:rsid w:val="00DA6282"/>
    <w:rPr>
      <w:rFonts w:ascii="Times New Roman" w:hAnsi="Times New Roman" w:cs="Times New Roman"/>
      <w:b w:val="0"/>
      <w:i w:val="0"/>
      <w:color w:val="auto"/>
      <w:sz w:val="24"/>
    </w:rPr>
  </w:style>
  <w:style w:type="character" w:customStyle="1" w:styleId="WW8Num33z0">
    <w:name w:val="WW8Num33z0"/>
    <w:rsid w:val="00DA6282"/>
    <w:rPr>
      <w:rFonts w:ascii="Tahoma" w:hAnsi="Tahoma"/>
      <w:b w:val="0"/>
      <w:i w:val="0"/>
    </w:rPr>
  </w:style>
  <w:style w:type="character" w:customStyle="1" w:styleId="WW8Num34z0">
    <w:name w:val="WW8Num34z0"/>
    <w:rsid w:val="00DA6282"/>
    <w:rPr>
      <w:rFonts w:ascii="Tahoma" w:hAnsi="Tahoma"/>
      <w:b w:val="0"/>
      <w:i w:val="0"/>
    </w:rPr>
  </w:style>
  <w:style w:type="character" w:customStyle="1" w:styleId="WW8Num35z0">
    <w:name w:val="WW8Num35z0"/>
    <w:rsid w:val="00DA6282"/>
    <w:rPr>
      <w:rFonts w:ascii="Tahoma" w:hAnsi="Tahoma"/>
      <w:b w:val="0"/>
      <w:i w:val="0"/>
    </w:rPr>
  </w:style>
  <w:style w:type="character" w:customStyle="1" w:styleId="WW8Num36z0">
    <w:name w:val="WW8Num36z0"/>
    <w:rsid w:val="00DA6282"/>
    <w:rPr>
      <w:rFonts w:ascii="Tahoma" w:hAnsi="Tahoma"/>
      <w:b w:val="0"/>
      <w:i w:val="0"/>
    </w:rPr>
  </w:style>
  <w:style w:type="character" w:customStyle="1" w:styleId="WW8Num37z0">
    <w:name w:val="WW8Num37z0"/>
    <w:rsid w:val="00DA6282"/>
    <w:rPr>
      <w:rFonts w:ascii="Tahoma" w:hAnsi="Tahoma"/>
      <w:b w:val="0"/>
      <w:i w:val="0"/>
    </w:rPr>
  </w:style>
  <w:style w:type="character" w:customStyle="1" w:styleId="WW8Num38z0">
    <w:name w:val="WW8Num38z0"/>
    <w:rsid w:val="00DA6282"/>
    <w:rPr>
      <w:rFonts w:ascii="Tahoma" w:hAnsi="Tahoma"/>
      <w:b w:val="0"/>
      <w:i w:val="0"/>
    </w:rPr>
  </w:style>
  <w:style w:type="character" w:customStyle="1" w:styleId="WW8Num39z0">
    <w:name w:val="WW8Num39z0"/>
    <w:rsid w:val="00DA6282"/>
    <w:rPr>
      <w:rFonts w:ascii="Times New Roman" w:hAnsi="Times New Roman" w:cs="Times New Roman"/>
      <w:b w:val="0"/>
      <w:i w:val="0"/>
      <w:sz w:val="24"/>
    </w:rPr>
  </w:style>
  <w:style w:type="character" w:customStyle="1" w:styleId="WW8Num40z0">
    <w:name w:val="WW8Num40z0"/>
    <w:rsid w:val="00DA6282"/>
    <w:rPr>
      <w:rFonts w:ascii="Times New Roman" w:hAnsi="Times New Roman" w:cs="Times New Roman"/>
      <w:b w:val="0"/>
      <w:i w:val="0"/>
      <w:sz w:val="24"/>
    </w:rPr>
  </w:style>
  <w:style w:type="character" w:customStyle="1" w:styleId="WW8Num41z0">
    <w:name w:val="WW8Num41z0"/>
    <w:rsid w:val="00DA6282"/>
    <w:rPr>
      <w:rFonts w:ascii="Times New Roman" w:hAnsi="Times New Roman" w:cs="Times New Roman"/>
      <w:b w:val="0"/>
      <w:i w:val="0"/>
      <w:color w:val="auto"/>
      <w:sz w:val="24"/>
    </w:rPr>
  </w:style>
  <w:style w:type="character" w:customStyle="1" w:styleId="WW8Num42z0">
    <w:name w:val="WW8Num42z0"/>
    <w:rsid w:val="00DA6282"/>
    <w:rPr>
      <w:rFonts w:ascii="Times New Roman" w:hAnsi="Times New Roman"/>
      <w:b w:val="0"/>
      <w:i w:val="0"/>
    </w:rPr>
  </w:style>
  <w:style w:type="character" w:customStyle="1" w:styleId="WW8Num42z1">
    <w:name w:val="WW8Num42z1"/>
    <w:rsid w:val="00DA6282"/>
    <w:rPr>
      <w:rFonts w:ascii="Courier New" w:hAnsi="Courier New"/>
    </w:rPr>
  </w:style>
  <w:style w:type="character" w:customStyle="1" w:styleId="WW8Num42z2">
    <w:name w:val="WW8Num42z2"/>
    <w:rsid w:val="00DA6282"/>
    <w:rPr>
      <w:rFonts w:ascii="Wingdings" w:hAnsi="Wingdings"/>
    </w:rPr>
  </w:style>
  <w:style w:type="character" w:customStyle="1" w:styleId="WW8Num42z3">
    <w:name w:val="WW8Num42z3"/>
    <w:rsid w:val="00DA6282"/>
    <w:rPr>
      <w:rFonts w:ascii="Symbol" w:hAnsi="Symbol"/>
    </w:rPr>
  </w:style>
  <w:style w:type="character" w:customStyle="1" w:styleId="WW8Num43z0">
    <w:name w:val="WW8Num43z0"/>
    <w:rsid w:val="00DA6282"/>
    <w:rPr>
      <w:rFonts w:ascii="Times New Roman" w:hAnsi="Times New Roman"/>
      <w:color w:val="auto"/>
    </w:rPr>
  </w:style>
  <w:style w:type="character" w:customStyle="1" w:styleId="WW8Num44z0">
    <w:name w:val="WW8Num44z0"/>
    <w:rsid w:val="00DA6282"/>
    <w:rPr>
      <w:rFonts w:ascii="Tahoma" w:hAnsi="Tahoma"/>
      <w:b w:val="0"/>
      <w:i w:val="0"/>
    </w:rPr>
  </w:style>
  <w:style w:type="character" w:customStyle="1" w:styleId="WW8Num45z0">
    <w:name w:val="WW8Num45z0"/>
    <w:rsid w:val="00DA6282"/>
    <w:rPr>
      <w:rFonts w:ascii="Tahoma" w:hAnsi="Tahoma"/>
      <w:b w:val="0"/>
      <w:i w:val="0"/>
    </w:rPr>
  </w:style>
  <w:style w:type="character" w:customStyle="1" w:styleId="WW8Num45z1">
    <w:name w:val="WW8Num45z1"/>
    <w:rsid w:val="00DA6282"/>
    <w:rPr>
      <w:rFonts w:ascii="Courier New" w:hAnsi="Courier New"/>
    </w:rPr>
  </w:style>
  <w:style w:type="character" w:customStyle="1" w:styleId="WW8Num45z2">
    <w:name w:val="WW8Num45z2"/>
    <w:rsid w:val="00DA6282"/>
    <w:rPr>
      <w:rFonts w:ascii="Wingdings" w:hAnsi="Wingdings"/>
    </w:rPr>
  </w:style>
  <w:style w:type="character" w:customStyle="1" w:styleId="WW8Num45z3">
    <w:name w:val="WW8Num45z3"/>
    <w:rsid w:val="00DA6282"/>
    <w:rPr>
      <w:rFonts w:ascii="Symbol" w:hAnsi="Symbol"/>
    </w:rPr>
  </w:style>
  <w:style w:type="character" w:customStyle="1" w:styleId="WW8Num46z0">
    <w:name w:val="WW8Num46z0"/>
    <w:rsid w:val="00DA6282"/>
    <w:rPr>
      <w:rFonts w:ascii="Times New Roman" w:hAnsi="Times New Roman" w:cs="Times New Roman"/>
      <w:b w:val="0"/>
      <w:i w:val="0"/>
      <w:sz w:val="24"/>
    </w:rPr>
  </w:style>
  <w:style w:type="character" w:customStyle="1" w:styleId="WW8Num47z0">
    <w:name w:val="WW8Num47z0"/>
    <w:rsid w:val="00DA6282"/>
    <w:rPr>
      <w:rFonts w:ascii="Tahoma" w:hAnsi="Tahoma"/>
      <w:b w:val="0"/>
      <w:i w:val="0"/>
    </w:rPr>
  </w:style>
  <w:style w:type="character" w:customStyle="1" w:styleId="WW8Num48z0">
    <w:name w:val="WW8Num48z0"/>
    <w:rsid w:val="00DA6282"/>
    <w:rPr>
      <w:rFonts w:ascii="Times New Roman" w:eastAsia="Times New Roman" w:hAnsi="Times New Roman" w:cs="Times New Roman"/>
    </w:rPr>
  </w:style>
  <w:style w:type="character" w:customStyle="1" w:styleId="WW8Num49z0">
    <w:name w:val="WW8Num49z0"/>
    <w:rsid w:val="00DA6282"/>
    <w:rPr>
      <w:rFonts w:ascii="Times New Roman" w:hAnsi="Times New Roman" w:cs="Times New Roman"/>
      <w:b w:val="0"/>
      <w:i w:val="0"/>
      <w:sz w:val="24"/>
    </w:rPr>
  </w:style>
  <w:style w:type="character" w:customStyle="1" w:styleId="WW8Num50z0">
    <w:name w:val="WW8Num50z0"/>
    <w:rsid w:val="00DA6282"/>
    <w:rPr>
      <w:rFonts w:ascii="Tahoma" w:hAnsi="Tahoma"/>
      <w:b w:val="0"/>
      <w:i w:val="0"/>
    </w:rPr>
  </w:style>
  <w:style w:type="character" w:customStyle="1" w:styleId="WW8Num51z0">
    <w:name w:val="WW8Num51z0"/>
    <w:rsid w:val="00DA6282"/>
    <w:rPr>
      <w:rFonts w:ascii="Times New Roman" w:hAnsi="Times New Roman" w:cs="Times New Roman"/>
      <w:b w:val="0"/>
      <w:i w:val="0"/>
      <w:sz w:val="24"/>
    </w:rPr>
  </w:style>
  <w:style w:type="character" w:customStyle="1" w:styleId="WW8Num52z0">
    <w:name w:val="WW8Num52z0"/>
    <w:rsid w:val="00DA6282"/>
    <w:rPr>
      <w:rFonts w:ascii="Times New Roman" w:hAnsi="Times New Roman"/>
      <w:b w:val="0"/>
      <w:i w:val="0"/>
      <w:sz w:val="24"/>
      <w:szCs w:val="24"/>
    </w:rPr>
  </w:style>
  <w:style w:type="character" w:customStyle="1" w:styleId="WW8Num56z0">
    <w:name w:val="WW8Num56z0"/>
    <w:rsid w:val="00DA6282"/>
    <w:rPr>
      <w:rFonts w:ascii="Times New Roman" w:hAnsi="Times New Roman"/>
      <w:b w:val="0"/>
      <w:i w:val="0"/>
      <w:sz w:val="24"/>
      <w:szCs w:val="24"/>
    </w:rPr>
  </w:style>
  <w:style w:type="character" w:customStyle="1" w:styleId="WW8Num57z0">
    <w:name w:val="WW8Num57z0"/>
    <w:rsid w:val="00DA6282"/>
    <w:rPr>
      <w:rFonts w:ascii="Times New Roman" w:hAnsi="Times New Roman"/>
      <w:b w:val="0"/>
      <w:i w:val="0"/>
      <w:color w:val="auto"/>
      <w:sz w:val="24"/>
      <w:szCs w:val="24"/>
    </w:rPr>
  </w:style>
  <w:style w:type="character" w:customStyle="1" w:styleId="WW8Num58z0">
    <w:name w:val="WW8Num58z0"/>
    <w:rsid w:val="00DA6282"/>
    <w:rPr>
      <w:rFonts w:ascii="Times New Roman" w:eastAsia="Times New Roman" w:hAnsi="Times New Roman" w:cs="Times New Roman"/>
    </w:rPr>
  </w:style>
  <w:style w:type="character" w:customStyle="1" w:styleId="WW8Num58z1">
    <w:name w:val="WW8Num58z1"/>
    <w:rsid w:val="00DA6282"/>
    <w:rPr>
      <w:rFonts w:ascii="Courier New" w:hAnsi="Courier New"/>
    </w:rPr>
  </w:style>
  <w:style w:type="character" w:customStyle="1" w:styleId="WW8Num58z2">
    <w:name w:val="WW8Num58z2"/>
    <w:rsid w:val="00DA6282"/>
    <w:rPr>
      <w:rFonts w:ascii="Wingdings" w:hAnsi="Wingdings"/>
    </w:rPr>
  </w:style>
  <w:style w:type="character" w:customStyle="1" w:styleId="WW8Num58z3">
    <w:name w:val="WW8Num58z3"/>
    <w:rsid w:val="00DA6282"/>
    <w:rPr>
      <w:rFonts w:ascii="Symbol" w:hAnsi="Symbol"/>
    </w:rPr>
  </w:style>
  <w:style w:type="character" w:customStyle="1" w:styleId="WW8Num61z0">
    <w:name w:val="WW8Num61z0"/>
    <w:rsid w:val="00DA6282"/>
    <w:rPr>
      <w:rFonts w:ascii="Symbol" w:hAnsi="Symbol"/>
    </w:rPr>
  </w:style>
  <w:style w:type="character" w:customStyle="1" w:styleId="WW8Num61z1">
    <w:name w:val="WW8Num61z1"/>
    <w:rsid w:val="00DA6282"/>
    <w:rPr>
      <w:rFonts w:ascii="Courier New" w:hAnsi="Courier New"/>
    </w:rPr>
  </w:style>
  <w:style w:type="character" w:customStyle="1" w:styleId="WW8Num61z2">
    <w:name w:val="WW8Num61z2"/>
    <w:rsid w:val="00DA6282"/>
    <w:rPr>
      <w:rFonts w:ascii="Wingdings" w:hAnsi="Wingdings"/>
    </w:rPr>
  </w:style>
  <w:style w:type="character" w:customStyle="1" w:styleId="WW8Num62z1">
    <w:name w:val="WW8Num62z1"/>
    <w:rsid w:val="00DA6282"/>
    <w:rPr>
      <w:sz w:val="24"/>
    </w:rPr>
  </w:style>
  <w:style w:type="character" w:customStyle="1" w:styleId="WW8Num63z0">
    <w:name w:val="WW8Num63z0"/>
    <w:rsid w:val="00DA6282"/>
    <w:rPr>
      <w:rFonts w:ascii="Symbol" w:hAnsi="Symbol"/>
    </w:rPr>
  </w:style>
  <w:style w:type="character" w:customStyle="1" w:styleId="WW8Num63z1">
    <w:name w:val="WW8Num63z1"/>
    <w:rsid w:val="00DA6282"/>
    <w:rPr>
      <w:rFonts w:ascii="Courier New" w:hAnsi="Courier New"/>
    </w:rPr>
  </w:style>
  <w:style w:type="character" w:customStyle="1" w:styleId="WW8Num63z2">
    <w:name w:val="WW8Num63z2"/>
    <w:rsid w:val="00DA6282"/>
    <w:rPr>
      <w:rFonts w:ascii="Wingdings" w:hAnsi="Wingdings"/>
    </w:rPr>
  </w:style>
  <w:style w:type="character" w:customStyle="1" w:styleId="WW8Num68z0">
    <w:name w:val="WW8Num68z0"/>
    <w:rsid w:val="00DA6282"/>
    <w:rPr>
      <w:rFonts w:ascii="Symbol" w:hAnsi="Symbol"/>
    </w:rPr>
  </w:style>
  <w:style w:type="character" w:customStyle="1" w:styleId="WW8Num68z1">
    <w:name w:val="WW8Num68z1"/>
    <w:rsid w:val="00DA6282"/>
    <w:rPr>
      <w:rFonts w:ascii="Courier New" w:hAnsi="Courier New"/>
    </w:rPr>
  </w:style>
  <w:style w:type="character" w:customStyle="1" w:styleId="WW8Num68z2">
    <w:name w:val="WW8Num68z2"/>
    <w:rsid w:val="00DA6282"/>
    <w:rPr>
      <w:rFonts w:ascii="Wingdings" w:hAnsi="Wingdings"/>
    </w:rPr>
  </w:style>
  <w:style w:type="character" w:customStyle="1" w:styleId="WW8Num69z0">
    <w:name w:val="WW8Num69z0"/>
    <w:rsid w:val="00DA6282"/>
    <w:rPr>
      <w:rFonts w:ascii="Times New Roman" w:hAnsi="Times New Roman"/>
      <w:b w:val="0"/>
      <w:i w:val="0"/>
      <w:color w:val="auto"/>
      <w:sz w:val="24"/>
      <w:szCs w:val="24"/>
    </w:rPr>
  </w:style>
  <w:style w:type="character" w:customStyle="1" w:styleId="WW8Num70z1">
    <w:name w:val="WW8Num70z1"/>
    <w:rsid w:val="00DA6282"/>
    <w:rPr>
      <w:rFonts w:ascii="Courier New" w:hAnsi="Courier New"/>
    </w:rPr>
  </w:style>
  <w:style w:type="character" w:customStyle="1" w:styleId="WW8Num70z2">
    <w:name w:val="WW8Num70z2"/>
    <w:rsid w:val="00DA6282"/>
    <w:rPr>
      <w:rFonts w:ascii="Wingdings" w:hAnsi="Wingdings"/>
    </w:rPr>
  </w:style>
  <w:style w:type="character" w:customStyle="1" w:styleId="WW8Num70z3">
    <w:name w:val="WW8Num70z3"/>
    <w:rsid w:val="00DA6282"/>
    <w:rPr>
      <w:rFonts w:ascii="Symbol" w:hAnsi="Symbol"/>
    </w:rPr>
  </w:style>
  <w:style w:type="character" w:customStyle="1" w:styleId="WW8Num71z0">
    <w:name w:val="WW8Num71z0"/>
    <w:rsid w:val="00DA6282"/>
    <w:rPr>
      <w:rFonts w:ascii="Times New Roman" w:eastAsia="Times New Roman" w:hAnsi="Times New Roman" w:cs="Times New Roman"/>
    </w:rPr>
  </w:style>
  <w:style w:type="character" w:customStyle="1" w:styleId="WW8Num71z1">
    <w:name w:val="WW8Num71z1"/>
    <w:rsid w:val="00DA6282"/>
    <w:rPr>
      <w:rFonts w:ascii="Courier New" w:hAnsi="Courier New"/>
    </w:rPr>
  </w:style>
  <w:style w:type="character" w:customStyle="1" w:styleId="WW8Num71z2">
    <w:name w:val="WW8Num71z2"/>
    <w:rsid w:val="00DA6282"/>
    <w:rPr>
      <w:rFonts w:ascii="Wingdings" w:hAnsi="Wingdings"/>
    </w:rPr>
  </w:style>
  <w:style w:type="character" w:customStyle="1" w:styleId="WW8Num71z3">
    <w:name w:val="WW8Num71z3"/>
    <w:rsid w:val="00DA6282"/>
    <w:rPr>
      <w:rFonts w:ascii="Symbol" w:hAnsi="Symbol"/>
    </w:rPr>
  </w:style>
  <w:style w:type="character" w:customStyle="1" w:styleId="WW8Num72z0">
    <w:name w:val="WW8Num72z0"/>
    <w:rsid w:val="00DA6282"/>
    <w:rPr>
      <w:rFonts w:ascii="Symbol" w:hAnsi="Symbol"/>
    </w:rPr>
  </w:style>
  <w:style w:type="character" w:customStyle="1" w:styleId="WW8Num72z1">
    <w:name w:val="WW8Num72z1"/>
    <w:rsid w:val="00DA6282"/>
    <w:rPr>
      <w:rFonts w:ascii="Courier New" w:hAnsi="Courier New"/>
    </w:rPr>
  </w:style>
  <w:style w:type="character" w:customStyle="1" w:styleId="WW8Num72z2">
    <w:name w:val="WW8Num72z2"/>
    <w:rsid w:val="00DA6282"/>
    <w:rPr>
      <w:rFonts w:ascii="Wingdings" w:hAnsi="Wingdings"/>
    </w:rPr>
  </w:style>
  <w:style w:type="character" w:customStyle="1" w:styleId="WW8Num73z0">
    <w:name w:val="WW8Num73z0"/>
    <w:rsid w:val="00DA6282"/>
    <w:rPr>
      <w:rFonts w:ascii="Arial" w:hAnsi="Arial"/>
      <w:b w:val="0"/>
      <w:i w:val="0"/>
    </w:rPr>
  </w:style>
  <w:style w:type="character" w:customStyle="1" w:styleId="WW8Num74z0">
    <w:name w:val="WW8Num74z0"/>
    <w:rsid w:val="00DA6282"/>
    <w:rPr>
      <w:rFonts w:ascii="Times New Roman" w:hAnsi="Times New Roman"/>
      <w:b w:val="0"/>
      <w:i w:val="0"/>
      <w:color w:val="auto"/>
      <w:sz w:val="24"/>
      <w:szCs w:val="24"/>
    </w:rPr>
  </w:style>
  <w:style w:type="character" w:customStyle="1" w:styleId="WW8Num74z1">
    <w:name w:val="WW8Num74z1"/>
    <w:rsid w:val="00DA6282"/>
    <w:rPr>
      <w:b w:val="0"/>
      <w:i w:val="0"/>
      <w:color w:val="auto"/>
      <w:sz w:val="24"/>
      <w:szCs w:val="24"/>
    </w:rPr>
  </w:style>
  <w:style w:type="character" w:customStyle="1" w:styleId="WW8Num75z0">
    <w:name w:val="WW8Num75z0"/>
    <w:rsid w:val="00DA6282"/>
    <w:rPr>
      <w:rFonts w:ascii="Arial" w:hAnsi="Arial"/>
      <w:b w:val="0"/>
      <w:i w:val="0"/>
    </w:rPr>
  </w:style>
  <w:style w:type="character" w:customStyle="1" w:styleId="WW8Num76z0">
    <w:name w:val="WW8Num76z0"/>
    <w:rsid w:val="00DA6282"/>
    <w:rPr>
      <w:rFonts w:ascii="Arial" w:hAnsi="Arial"/>
      <w:b w:val="0"/>
      <w:i w:val="0"/>
    </w:rPr>
  </w:style>
  <w:style w:type="character" w:customStyle="1" w:styleId="WW8Num79z0">
    <w:name w:val="WW8Num79z0"/>
    <w:rsid w:val="00DA6282"/>
    <w:rPr>
      <w:rFonts w:ascii="Arial" w:hAnsi="Arial"/>
      <w:b w:val="0"/>
      <w:i w:val="0"/>
    </w:rPr>
  </w:style>
  <w:style w:type="character" w:customStyle="1" w:styleId="WW8Num81z0">
    <w:name w:val="WW8Num81z0"/>
    <w:rsid w:val="00DA6282"/>
    <w:rPr>
      <w:rFonts w:ascii="Symbol" w:hAnsi="Symbol"/>
    </w:rPr>
  </w:style>
  <w:style w:type="character" w:customStyle="1" w:styleId="WW8Num81z1">
    <w:name w:val="WW8Num81z1"/>
    <w:rsid w:val="00DA6282"/>
    <w:rPr>
      <w:rFonts w:ascii="Courier New" w:hAnsi="Courier New"/>
    </w:rPr>
  </w:style>
  <w:style w:type="character" w:customStyle="1" w:styleId="WW8Num81z2">
    <w:name w:val="WW8Num81z2"/>
    <w:rsid w:val="00DA6282"/>
    <w:rPr>
      <w:rFonts w:ascii="Wingdings" w:hAnsi="Wingdings"/>
    </w:rPr>
  </w:style>
  <w:style w:type="character" w:customStyle="1" w:styleId="WW8Num84z0">
    <w:name w:val="WW8Num84z0"/>
    <w:rsid w:val="00DA6282"/>
    <w:rPr>
      <w:rFonts w:ascii="Symbol" w:hAnsi="Symbol"/>
    </w:rPr>
  </w:style>
  <w:style w:type="character" w:customStyle="1" w:styleId="WW8Num84z1">
    <w:name w:val="WW8Num84z1"/>
    <w:rsid w:val="00DA6282"/>
    <w:rPr>
      <w:rFonts w:ascii="Courier New" w:hAnsi="Courier New"/>
    </w:rPr>
  </w:style>
  <w:style w:type="character" w:customStyle="1" w:styleId="WW8Num84z2">
    <w:name w:val="WW8Num84z2"/>
    <w:rsid w:val="00DA6282"/>
    <w:rPr>
      <w:rFonts w:ascii="Wingdings" w:hAnsi="Wingdings"/>
    </w:rPr>
  </w:style>
  <w:style w:type="character" w:customStyle="1" w:styleId="WW8Num86z0">
    <w:name w:val="WW8Num86z0"/>
    <w:rsid w:val="00DA6282"/>
    <w:rPr>
      <w:rFonts w:ascii="Times New Roman" w:hAnsi="Times New Roman"/>
      <w:b w:val="0"/>
      <w:i w:val="0"/>
      <w:color w:val="auto"/>
      <w:sz w:val="24"/>
      <w:szCs w:val="24"/>
    </w:rPr>
  </w:style>
  <w:style w:type="character" w:customStyle="1" w:styleId="WW8Num87z0">
    <w:name w:val="WW8Num87z0"/>
    <w:rsid w:val="00DA6282"/>
    <w:rPr>
      <w:rFonts w:ascii="Times New Roman" w:eastAsia="Times New Roman" w:hAnsi="Times New Roman" w:cs="Times New Roman"/>
    </w:rPr>
  </w:style>
  <w:style w:type="character" w:customStyle="1" w:styleId="WW8Num87z1">
    <w:name w:val="WW8Num87z1"/>
    <w:rsid w:val="00DA6282"/>
    <w:rPr>
      <w:rFonts w:ascii="Courier New" w:hAnsi="Courier New"/>
    </w:rPr>
  </w:style>
  <w:style w:type="character" w:customStyle="1" w:styleId="WW8Num87z2">
    <w:name w:val="WW8Num87z2"/>
    <w:rsid w:val="00DA6282"/>
    <w:rPr>
      <w:rFonts w:ascii="Wingdings" w:hAnsi="Wingdings"/>
    </w:rPr>
  </w:style>
  <w:style w:type="character" w:customStyle="1" w:styleId="WW8Num87z3">
    <w:name w:val="WW8Num87z3"/>
    <w:rsid w:val="00DA6282"/>
    <w:rPr>
      <w:rFonts w:ascii="Symbol" w:hAnsi="Symbol"/>
    </w:rPr>
  </w:style>
  <w:style w:type="character" w:customStyle="1" w:styleId="WW8Num88z0">
    <w:name w:val="WW8Num88z0"/>
    <w:rsid w:val="00DA6282"/>
    <w:rPr>
      <w:rFonts w:ascii="Times New Roman" w:eastAsia="Times New Roman" w:hAnsi="Times New Roman" w:cs="Times New Roman"/>
    </w:rPr>
  </w:style>
  <w:style w:type="character" w:customStyle="1" w:styleId="WW8Num88z1">
    <w:name w:val="WW8Num88z1"/>
    <w:rsid w:val="00DA6282"/>
    <w:rPr>
      <w:rFonts w:ascii="Courier New" w:hAnsi="Courier New"/>
    </w:rPr>
  </w:style>
  <w:style w:type="character" w:customStyle="1" w:styleId="WW8Num88z2">
    <w:name w:val="WW8Num88z2"/>
    <w:rsid w:val="00DA6282"/>
    <w:rPr>
      <w:rFonts w:ascii="Wingdings" w:hAnsi="Wingdings"/>
    </w:rPr>
  </w:style>
  <w:style w:type="character" w:customStyle="1" w:styleId="WW8Num88z3">
    <w:name w:val="WW8Num88z3"/>
    <w:rsid w:val="00DA6282"/>
    <w:rPr>
      <w:rFonts w:ascii="Symbol" w:hAnsi="Symbol"/>
    </w:rPr>
  </w:style>
  <w:style w:type="character" w:customStyle="1" w:styleId="WW8Num90z0">
    <w:name w:val="WW8Num90z0"/>
    <w:rsid w:val="00DA6282"/>
    <w:rPr>
      <w:rFonts w:ascii="Symbol" w:hAnsi="Symbol"/>
    </w:rPr>
  </w:style>
  <w:style w:type="character" w:customStyle="1" w:styleId="WW8Num90z1">
    <w:name w:val="WW8Num90z1"/>
    <w:rsid w:val="00DA6282"/>
    <w:rPr>
      <w:rFonts w:ascii="Courier New" w:hAnsi="Courier New"/>
    </w:rPr>
  </w:style>
  <w:style w:type="character" w:customStyle="1" w:styleId="WW8Num90z2">
    <w:name w:val="WW8Num90z2"/>
    <w:rsid w:val="00DA6282"/>
    <w:rPr>
      <w:rFonts w:ascii="Wingdings" w:hAnsi="Wingdings"/>
    </w:rPr>
  </w:style>
  <w:style w:type="character" w:customStyle="1" w:styleId="WW8Num94z0">
    <w:name w:val="WW8Num94z0"/>
    <w:rsid w:val="00DA6282"/>
    <w:rPr>
      <w:rFonts w:ascii="Times New Roman" w:eastAsia="Times New Roman" w:hAnsi="Times New Roman" w:cs="Times New Roman"/>
    </w:rPr>
  </w:style>
  <w:style w:type="character" w:customStyle="1" w:styleId="WW8Num94z1">
    <w:name w:val="WW8Num94z1"/>
    <w:rsid w:val="00DA6282"/>
    <w:rPr>
      <w:rFonts w:ascii="Courier New" w:hAnsi="Courier New"/>
    </w:rPr>
  </w:style>
  <w:style w:type="character" w:customStyle="1" w:styleId="WW8Num94z2">
    <w:name w:val="WW8Num94z2"/>
    <w:rsid w:val="00DA6282"/>
    <w:rPr>
      <w:rFonts w:ascii="Wingdings" w:hAnsi="Wingdings"/>
    </w:rPr>
  </w:style>
  <w:style w:type="character" w:customStyle="1" w:styleId="WW8Num94z3">
    <w:name w:val="WW8Num94z3"/>
    <w:rsid w:val="00DA6282"/>
    <w:rPr>
      <w:rFonts w:ascii="Symbol" w:hAnsi="Symbol"/>
    </w:rPr>
  </w:style>
  <w:style w:type="character" w:customStyle="1" w:styleId="WW8Num95z0">
    <w:name w:val="WW8Num95z0"/>
    <w:rsid w:val="00DA6282"/>
    <w:rPr>
      <w:rFonts w:ascii="Times New Roman" w:eastAsia="Times New Roman" w:hAnsi="Times New Roman" w:cs="Times New Roman"/>
    </w:rPr>
  </w:style>
  <w:style w:type="character" w:customStyle="1" w:styleId="WW8Num95z1">
    <w:name w:val="WW8Num95z1"/>
    <w:rsid w:val="00DA6282"/>
    <w:rPr>
      <w:rFonts w:ascii="Courier New" w:hAnsi="Courier New"/>
    </w:rPr>
  </w:style>
  <w:style w:type="character" w:customStyle="1" w:styleId="WW8Num95z2">
    <w:name w:val="WW8Num95z2"/>
    <w:rsid w:val="00DA6282"/>
    <w:rPr>
      <w:rFonts w:ascii="Wingdings" w:hAnsi="Wingdings"/>
    </w:rPr>
  </w:style>
  <w:style w:type="character" w:customStyle="1" w:styleId="WW8Num95z3">
    <w:name w:val="WW8Num95z3"/>
    <w:rsid w:val="00DA6282"/>
    <w:rPr>
      <w:rFonts w:ascii="Symbol" w:hAnsi="Symbol"/>
    </w:rPr>
  </w:style>
  <w:style w:type="character" w:customStyle="1" w:styleId="WW8Num96z0">
    <w:name w:val="WW8Num96z0"/>
    <w:rsid w:val="00DA6282"/>
    <w:rPr>
      <w:rFonts w:ascii="Arial" w:hAnsi="Arial"/>
      <w:b w:val="0"/>
      <w:i w:val="0"/>
    </w:rPr>
  </w:style>
  <w:style w:type="character" w:customStyle="1" w:styleId="WW8Num102z0">
    <w:name w:val="WW8Num102z0"/>
    <w:rsid w:val="00DA6282"/>
    <w:rPr>
      <w:rFonts w:ascii="Symbol" w:hAnsi="Symbol"/>
    </w:rPr>
  </w:style>
  <w:style w:type="character" w:customStyle="1" w:styleId="WW8Num102z1">
    <w:name w:val="WW8Num102z1"/>
    <w:rsid w:val="00DA6282"/>
    <w:rPr>
      <w:rFonts w:ascii="Courier New" w:hAnsi="Courier New"/>
    </w:rPr>
  </w:style>
  <w:style w:type="character" w:customStyle="1" w:styleId="WW8Num102z2">
    <w:name w:val="WW8Num102z2"/>
    <w:rsid w:val="00DA6282"/>
    <w:rPr>
      <w:rFonts w:ascii="Wingdings" w:hAnsi="Wingdings"/>
    </w:rPr>
  </w:style>
  <w:style w:type="character" w:customStyle="1" w:styleId="WW8Num103z0">
    <w:name w:val="WW8Num103z0"/>
    <w:rsid w:val="00DA6282"/>
    <w:rPr>
      <w:rFonts w:ascii="Times New Roman" w:eastAsia="Times New Roman" w:hAnsi="Times New Roman" w:cs="Times New Roman"/>
    </w:rPr>
  </w:style>
  <w:style w:type="character" w:customStyle="1" w:styleId="WW8Num104z1">
    <w:name w:val="WW8Num104z1"/>
    <w:rsid w:val="00DA6282"/>
    <w:rPr>
      <w:rFonts w:ascii="Courier New" w:hAnsi="Courier New"/>
    </w:rPr>
  </w:style>
  <w:style w:type="character" w:customStyle="1" w:styleId="WW8Num104z2">
    <w:name w:val="WW8Num104z2"/>
    <w:rsid w:val="00DA6282"/>
    <w:rPr>
      <w:rFonts w:ascii="Wingdings" w:hAnsi="Wingdings"/>
    </w:rPr>
  </w:style>
  <w:style w:type="character" w:customStyle="1" w:styleId="WW8Num104z3">
    <w:name w:val="WW8Num104z3"/>
    <w:rsid w:val="00DA6282"/>
    <w:rPr>
      <w:rFonts w:ascii="Symbol" w:hAnsi="Symbol"/>
    </w:rPr>
  </w:style>
  <w:style w:type="character" w:customStyle="1" w:styleId="WW8Num107z0">
    <w:name w:val="WW8Num107z0"/>
    <w:rsid w:val="00DA6282"/>
    <w:rPr>
      <w:rFonts w:ascii="Times New Roman" w:eastAsia="Times New Roman" w:hAnsi="Times New Roman" w:cs="Times New Roman"/>
    </w:rPr>
  </w:style>
  <w:style w:type="character" w:customStyle="1" w:styleId="WW8Num109z0">
    <w:name w:val="WW8Num109z0"/>
    <w:rsid w:val="00DA6282"/>
    <w:rPr>
      <w:rFonts w:ascii="Arial" w:hAnsi="Arial"/>
      <w:b w:val="0"/>
      <w:i w:val="0"/>
    </w:rPr>
  </w:style>
  <w:style w:type="character" w:customStyle="1" w:styleId="WW8Num114z0">
    <w:name w:val="WW8Num114z0"/>
    <w:rsid w:val="00DA6282"/>
    <w:rPr>
      <w:rFonts w:ascii="Times New Roman" w:hAnsi="Times New Roman"/>
      <w:b w:val="0"/>
      <w:i w:val="0"/>
      <w:sz w:val="18"/>
      <w:szCs w:val="18"/>
    </w:rPr>
  </w:style>
  <w:style w:type="character" w:customStyle="1" w:styleId="WW8Num117z0">
    <w:name w:val="WW8Num117z0"/>
    <w:rsid w:val="00DA6282"/>
    <w:rPr>
      <w:rFonts w:ascii="Times New Roman" w:hAnsi="Times New Roman" w:cs="Times New Roman"/>
      <w:b w:val="0"/>
      <w:i w:val="0"/>
      <w:sz w:val="24"/>
    </w:rPr>
  </w:style>
  <w:style w:type="character" w:customStyle="1" w:styleId="WW8Num118z0">
    <w:name w:val="WW8Num118z0"/>
    <w:rsid w:val="00DA6282"/>
    <w:rPr>
      <w:rFonts w:ascii="Times New Roman" w:hAnsi="Times New Roman"/>
      <w:b w:val="0"/>
      <w:i w:val="0"/>
      <w:sz w:val="24"/>
      <w:szCs w:val="24"/>
    </w:rPr>
  </w:style>
  <w:style w:type="character" w:customStyle="1" w:styleId="WW8Num120z0">
    <w:name w:val="WW8Num120z0"/>
    <w:rsid w:val="00DA6282"/>
    <w:rPr>
      <w:rFonts w:ascii="Times New Roman" w:eastAsia="Times New Roman" w:hAnsi="Times New Roman" w:cs="Times New Roman"/>
    </w:rPr>
  </w:style>
  <w:style w:type="character" w:customStyle="1" w:styleId="WW8Num120z1">
    <w:name w:val="WW8Num120z1"/>
    <w:rsid w:val="00DA6282"/>
    <w:rPr>
      <w:rFonts w:ascii="Courier New" w:hAnsi="Courier New"/>
    </w:rPr>
  </w:style>
  <w:style w:type="character" w:customStyle="1" w:styleId="WW8Num120z2">
    <w:name w:val="WW8Num120z2"/>
    <w:rsid w:val="00DA6282"/>
    <w:rPr>
      <w:rFonts w:ascii="Wingdings" w:hAnsi="Wingdings"/>
    </w:rPr>
  </w:style>
  <w:style w:type="character" w:customStyle="1" w:styleId="WW8Num120z3">
    <w:name w:val="WW8Num120z3"/>
    <w:rsid w:val="00DA6282"/>
    <w:rPr>
      <w:rFonts w:ascii="Symbol" w:hAnsi="Symbol"/>
    </w:rPr>
  </w:style>
  <w:style w:type="character" w:customStyle="1" w:styleId="WW8Num121z0">
    <w:name w:val="WW8Num121z0"/>
    <w:rsid w:val="00DA6282"/>
    <w:rPr>
      <w:rFonts w:ascii="Times New Roman" w:eastAsia="Times New Roman" w:hAnsi="Times New Roman" w:cs="Times New Roman"/>
    </w:rPr>
  </w:style>
  <w:style w:type="character" w:customStyle="1" w:styleId="WW8Num121z1">
    <w:name w:val="WW8Num121z1"/>
    <w:rsid w:val="00DA6282"/>
    <w:rPr>
      <w:rFonts w:ascii="Courier New" w:hAnsi="Courier New"/>
    </w:rPr>
  </w:style>
  <w:style w:type="character" w:customStyle="1" w:styleId="WW8Num121z2">
    <w:name w:val="WW8Num121z2"/>
    <w:rsid w:val="00DA6282"/>
    <w:rPr>
      <w:rFonts w:ascii="Wingdings" w:hAnsi="Wingdings"/>
    </w:rPr>
  </w:style>
  <w:style w:type="character" w:customStyle="1" w:styleId="WW8Num121z3">
    <w:name w:val="WW8Num121z3"/>
    <w:rsid w:val="00DA6282"/>
    <w:rPr>
      <w:rFonts w:ascii="Symbol" w:hAnsi="Symbol"/>
    </w:rPr>
  </w:style>
  <w:style w:type="character" w:customStyle="1" w:styleId="WW8Num123z0">
    <w:name w:val="WW8Num123z0"/>
    <w:rsid w:val="00DA6282"/>
    <w:rPr>
      <w:rFonts w:ascii="Times New Roman" w:eastAsia="Times New Roman" w:hAnsi="Times New Roman" w:cs="Times New Roman"/>
    </w:rPr>
  </w:style>
  <w:style w:type="character" w:customStyle="1" w:styleId="WW8Num123z1">
    <w:name w:val="WW8Num123z1"/>
    <w:rsid w:val="00DA6282"/>
    <w:rPr>
      <w:rFonts w:ascii="Courier New" w:hAnsi="Courier New"/>
    </w:rPr>
  </w:style>
  <w:style w:type="character" w:customStyle="1" w:styleId="WW8Num123z2">
    <w:name w:val="WW8Num123z2"/>
    <w:rsid w:val="00DA6282"/>
    <w:rPr>
      <w:rFonts w:ascii="Wingdings" w:hAnsi="Wingdings"/>
    </w:rPr>
  </w:style>
  <w:style w:type="character" w:customStyle="1" w:styleId="WW8Num123z3">
    <w:name w:val="WW8Num123z3"/>
    <w:rsid w:val="00DA6282"/>
    <w:rPr>
      <w:rFonts w:ascii="Symbol" w:hAnsi="Symbol"/>
    </w:rPr>
  </w:style>
  <w:style w:type="character" w:customStyle="1" w:styleId="WW8Num124z0">
    <w:name w:val="WW8Num124z0"/>
    <w:rsid w:val="00DA6282"/>
    <w:rPr>
      <w:rFonts w:ascii="Times New Roman" w:eastAsia="Times New Roman" w:hAnsi="Times New Roman" w:cs="Times New Roman"/>
    </w:rPr>
  </w:style>
  <w:style w:type="character" w:customStyle="1" w:styleId="WW8Num128z0">
    <w:name w:val="WW8Num128z0"/>
    <w:rsid w:val="00DA6282"/>
    <w:rPr>
      <w:rFonts w:ascii="Times New Roman" w:hAnsi="Times New Roman" w:cs="Times New Roman"/>
      <w:b w:val="0"/>
      <w:i w:val="0"/>
      <w:color w:val="auto"/>
      <w:sz w:val="24"/>
    </w:rPr>
  </w:style>
  <w:style w:type="character" w:customStyle="1" w:styleId="WW8Num133z0">
    <w:name w:val="WW8Num133z0"/>
    <w:rsid w:val="00DA6282"/>
    <w:rPr>
      <w:rFonts w:ascii="Times New Roman" w:hAnsi="Times New Roman"/>
      <w:b w:val="0"/>
      <w:i w:val="0"/>
      <w:sz w:val="24"/>
      <w:szCs w:val="24"/>
    </w:rPr>
  </w:style>
  <w:style w:type="character" w:customStyle="1" w:styleId="WW8Num134z0">
    <w:name w:val="WW8Num134z0"/>
    <w:rsid w:val="00DA6282"/>
    <w:rPr>
      <w:rFonts w:ascii="Symbol" w:hAnsi="Symbol"/>
    </w:rPr>
  </w:style>
  <w:style w:type="character" w:customStyle="1" w:styleId="WW8Num134z1">
    <w:name w:val="WW8Num134z1"/>
    <w:rsid w:val="00DA6282"/>
    <w:rPr>
      <w:rFonts w:ascii="Arial" w:hAnsi="Arial"/>
      <w:b w:val="0"/>
      <w:i w:val="0"/>
    </w:rPr>
  </w:style>
  <w:style w:type="character" w:customStyle="1" w:styleId="WW8Num134z2">
    <w:name w:val="WW8Num134z2"/>
    <w:rsid w:val="00DA6282"/>
    <w:rPr>
      <w:rFonts w:ascii="Wingdings" w:hAnsi="Wingdings"/>
    </w:rPr>
  </w:style>
  <w:style w:type="character" w:customStyle="1" w:styleId="WW8Num134z4">
    <w:name w:val="WW8Num134z4"/>
    <w:rsid w:val="00DA6282"/>
    <w:rPr>
      <w:rFonts w:ascii="Courier New" w:hAnsi="Courier New"/>
    </w:rPr>
  </w:style>
  <w:style w:type="character" w:customStyle="1" w:styleId="WW8Num137z0">
    <w:name w:val="WW8Num137z0"/>
    <w:rsid w:val="00DA6282"/>
    <w:rPr>
      <w:rFonts w:ascii="Times New Roman" w:eastAsia="Times New Roman" w:hAnsi="Times New Roman" w:cs="Times New Roman"/>
    </w:rPr>
  </w:style>
  <w:style w:type="character" w:customStyle="1" w:styleId="WW8Num137z1">
    <w:name w:val="WW8Num137z1"/>
    <w:rsid w:val="00DA6282"/>
    <w:rPr>
      <w:rFonts w:ascii="Courier New" w:hAnsi="Courier New"/>
    </w:rPr>
  </w:style>
  <w:style w:type="character" w:customStyle="1" w:styleId="WW8Num137z2">
    <w:name w:val="WW8Num137z2"/>
    <w:rsid w:val="00DA6282"/>
    <w:rPr>
      <w:rFonts w:ascii="Wingdings" w:hAnsi="Wingdings"/>
    </w:rPr>
  </w:style>
  <w:style w:type="character" w:customStyle="1" w:styleId="WW8Num137z3">
    <w:name w:val="WW8Num137z3"/>
    <w:rsid w:val="00DA6282"/>
    <w:rPr>
      <w:rFonts w:ascii="Symbol" w:hAnsi="Symbol"/>
    </w:rPr>
  </w:style>
  <w:style w:type="character" w:customStyle="1" w:styleId="WW8Num138z0">
    <w:name w:val="WW8Num138z0"/>
    <w:rsid w:val="00DA6282"/>
    <w:rPr>
      <w:rFonts w:ascii="Times New Roman" w:eastAsia="Arial Unicode MS" w:hAnsi="Times New Roman" w:cs="Times New Roman"/>
    </w:rPr>
  </w:style>
  <w:style w:type="character" w:customStyle="1" w:styleId="WW8Num138z1">
    <w:name w:val="WW8Num138z1"/>
    <w:rsid w:val="00DA6282"/>
    <w:rPr>
      <w:rFonts w:ascii="Courier New" w:hAnsi="Courier New"/>
    </w:rPr>
  </w:style>
  <w:style w:type="character" w:customStyle="1" w:styleId="WW8Num138z2">
    <w:name w:val="WW8Num138z2"/>
    <w:rsid w:val="00DA6282"/>
    <w:rPr>
      <w:rFonts w:ascii="Wingdings" w:hAnsi="Wingdings"/>
    </w:rPr>
  </w:style>
  <w:style w:type="character" w:customStyle="1" w:styleId="WW8Num138z3">
    <w:name w:val="WW8Num138z3"/>
    <w:rsid w:val="00DA6282"/>
    <w:rPr>
      <w:rFonts w:ascii="Symbol" w:hAnsi="Symbol"/>
    </w:rPr>
  </w:style>
  <w:style w:type="character" w:customStyle="1" w:styleId="WW8Num140z0">
    <w:name w:val="WW8Num140z0"/>
    <w:rsid w:val="00DA6282"/>
    <w:rPr>
      <w:rFonts w:ascii="Arial" w:hAnsi="Arial"/>
      <w:b w:val="0"/>
      <w:i w:val="0"/>
    </w:rPr>
  </w:style>
  <w:style w:type="character" w:customStyle="1" w:styleId="WW8Num143z0">
    <w:name w:val="WW8Num143z0"/>
    <w:rsid w:val="00DA6282"/>
    <w:rPr>
      <w:rFonts w:ascii="Times New Roman" w:hAnsi="Times New Roman"/>
      <w:b w:val="0"/>
      <w:i w:val="0"/>
      <w:color w:val="auto"/>
      <w:sz w:val="24"/>
      <w:szCs w:val="24"/>
    </w:rPr>
  </w:style>
  <w:style w:type="character" w:customStyle="1" w:styleId="WW8Num144z0">
    <w:name w:val="WW8Num144z0"/>
    <w:rsid w:val="00DA6282"/>
    <w:rPr>
      <w:rFonts w:ascii="Times New Roman" w:hAnsi="Times New Roman"/>
      <w:b w:val="0"/>
      <w:i w:val="0"/>
      <w:color w:val="auto"/>
      <w:sz w:val="24"/>
      <w:szCs w:val="24"/>
    </w:rPr>
  </w:style>
  <w:style w:type="character" w:customStyle="1" w:styleId="WW8Num146z0">
    <w:name w:val="WW8Num146z0"/>
    <w:rsid w:val="00DA6282"/>
    <w:rPr>
      <w:rFonts w:ascii="Arial" w:hAnsi="Arial"/>
      <w:b w:val="0"/>
      <w:i w:val="0"/>
    </w:rPr>
  </w:style>
  <w:style w:type="character" w:customStyle="1" w:styleId="WW8Num147z0">
    <w:name w:val="WW8Num147z0"/>
    <w:rsid w:val="00DA6282"/>
    <w:rPr>
      <w:b w:val="0"/>
      <w:i w:val="0"/>
    </w:rPr>
  </w:style>
  <w:style w:type="character" w:customStyle="1" w:styleId="WW8Num148z0">
    <w:name w:val="WW8Num148z0"/>
    <w:rsid w:val="00DA6282"/>
    <w:rPr>
      <w:rFonts w:ascii="Times New Roman" w:hAnsi="Times New Roman"/>
      <w:b w:val="0"/>
      <w:i w:val="0"/>
      <w:color w:val="auto"/>
      <w:sz w:val="24"/>
      <w:szCs w:val="24"/>
    </w:rPr>
  </w:style>
  <w:style w:type="character" w:customStyle="1" w:styleId="WW8Num149z0">
    <w:name w:val="WW8Num149z0"/>
    <w:rsid w:val="00DA6282"/>
    <w:rPr>
      <w:rFonts w:ascii="Times New Roman" w:hAnsi="Times New Roman" w:cs="Times New Roman"/>
      <w:b w:val="0"/>
      <w:i w:val="0"/>
      <w:sz w:val="24"/>
    </w:rPr>
  </w:style>
  <w:style w:type="character" w:customStyle="1" w:styleId="WW8Num149z1">
    <w:name w:val="WW8Num149z1"/>
    <w:rsid w:val="00DA6282"/>
    <w:rPr>
      <w:rFonts w:ascii="Times New Roman" w:hAnsi="Times New Roman" w:cs="Times New Roman"/>
      <w:b w:val="0"/>
      <w:i w:val="0"/>
      <w:color w:val="auto"/>
      <w:sz w:val="24"/>
    </w:rPr>
  </w:style>
  <w:style w:type="character" w:customStyle="1" w:styleId="WW8Num151z0">
    <w:name w:val="WW8Num151z0"/>
    <w:rsid w:val="00DA6282"/>
    <w:rPr>
      <w:rFonts w:ascii="Symbol" w:hAnsi="Symbol"/>
    </w:rPr>
  </w:style>
  <w:style w:type="character" w:customStyle="1" w:styleId="WW8Num151z2">
    <w:name w:val="WW8Num151z2"/>
    <w:rsid w:val="00DA6282"/>
    <w:rPr>
      <w:rFonts w:ascii="Wingdings" w:hAnsi="Wingdings"/>
    </w:rPr>
  </w:style>
  <w:style w:type="character" w:customStyle="1" w:styleId="WW8Num151z4">
    <w:name w:val="WW8Num151z4"/>
    <w:rsid w:val="00DA6282"/>
    <w:rPr>
      <w:rFonts w:ascii="Courier New" w:hAnsi="Courier New"/>
    </w:rPr>
  </w:style>
  <w:style w:type="character" w:customStyle="1" w:styleId="WW8Num152z0">
    <w:name w:val="WW8Num152z0"/>
    <w:rsid w:val="00DA6282"/>
    <w:rPr>
      <w:rFonts w:ascii="Times New Roman" w:eastAsia="Times New Roman" w:hAnsi="Times New Roman" w:cs="Times New Roman"/>
    </w:rPr>
  </w:style>
  <w:style w:type="character" w:customStyle="1" w:styleId="WW8Num152z1">
    <w:name w:val="WW8Num152z1"/>
    <w:rsid w:val="00DA6282"/>
    <w:rPr>
      <w:rFonts w:ascii="Courier New" w:hAnsi="Courier New"/>
    </w:rPr>
  </w:style>
  <w:style w:type="character" w:customStyle="1" w:styleId="WW8Num152z2">
    <w:name w:val="WW8Num152z2"/>
    <w:rsid w:val="00DA6282"/>
    <w:rPr>
      <w:rFonts w:ascii="Wingdings" w:hAnsi="Wingdings"/>
    </w:rPr>
  </w:style>
  <w:style w:type="character" w:customStyle="1" w:styleId="WW8Num152z3">
    <w:name w:val="WW8Num152z3"/>
    <w:rsid w:val="00DA6282"/>
    <w:rPr>
      <w:rFonts w:ascii="Symbol" w:hAnsi="Symbol"/>
    </w:rPr>
  </w:style>
  <w:style w:type="character" w:customStyle="1" w:styleId="WW8Num153z0">
    <w:name w:val="WW8Num153z0"/>
    <w:rsid w:val="00DA6282"/>
    <w:rPr>
      <w:rFonts w:ascii="Times New Roman" w:eastAsia="Times New Roman" w:hAnsi="Times New Roman" w:cs="Times New Roman"/>
    </w:rPr>
  </w:style>
  <w:style w:type="character" w:customStyle="1" w:styleId="WW8Num153z1">
    <w:name w:val="WW8Num153z1"/>
    <w:rsid w:val="00DA6282"/>
    <w:rPr>
      <w:rFonts w:ascii="Courier New" w:hAnsi="Courier New"/>
    </w:rPr>
  </w:style>
  <w:style w:type="character" w:customStyle="1" w:styleId="WW8Num153z2">
    <w:name w:val="WW8Num153z2"/>
    <w:rsid w:val="00DA6282"/>
    <w:rPr>
      <w:rFonts w:ascii="Wingdings" w:hAnsi="Wingdings"/>
    </w:rPr>
  </w:style>
  <w:style w:type="character" w:customStyle="1" w:styleId="WW8Num153z3">
    <w:name w:val="WW8Num153z3"/>
    <w:rsid w:val="00DA6282"/>
    <w:rPr>
      <w:rFonts w:ascii="Symbol" w:hAnsi="Symbol"/>
    </w:rPr>
  </w:style>
  <w:style w:type="character" w:customStyle="1" w:styleId="WW8Num154z0">
    <w:name w:val="WW8Num154z0"/>
    <w:rsid w:val="00DA6282"/>
    <w:rPr>
      <w:rFonts w:ascii="Symbol" w:hAnsi="Symbol"/>
    </w:rPr>
  </w:style>
  <w:style w:type="character" w:customStyle="1" w:styleId="WW8Num154z1">
    <w:name w:val="WW8Num154z1"/>
    <w:rsid w:val="00DA6282"/>
    <w:rPr>
      <w:rFonts w:ascii="Courier New" w:hAnsi="Courier New"/>
    </w:rPr>
  </w:style>
  <w:style w:type="character" w:customStyle="1" w:styleId="WW8Num154z2">
    <w:name w:val="WW8Num154z2"/>
    <w:rsid w:val="00DA6282"/>
    <w:rPr>
      <w:rFonts w:ascii="Wingdings" w:hAnsi="Wingdings"/>
    </w:rPr>
  </w:style>
  <w:style w:type="character" w:customStyle="1" w:styleId="WW8Num155z0">
    <w:name w:val="WW8Num155z0"/>
    <w:rsid w:val="00DA6282"/>
    <w:rPr>
      <w:rFonts w:ascii="Arial" w:hAnsi="Arial"/>
      <w:b w:val="0"/>
      <w:i w:val="0"/>
    </w:rPr>
  </w:style>
  <w:style w:type="character" w:customStyle="1" w:styleId="WW8Num156z0">
    <w:name w:val="WW8Num156z0"/>
    <w:rsid w:val="00DA6282"/>
    <w:rPr>
      <w:rFonts w:ascii="Symbol" w:hAnsi="Symbol"/>
    </w:rPr>
  </w:style>
  <w:style w:type="character" w:customStyle="1" w:styleId="WW8Num156z1">
    <w:name w:val="WW8Num156z1"/>
    <w:rsid w:val="00DA6282"/>
    <w:rPr>
      <w:rFonts w:ascii="Courier New" w:hAnsi="Courier New"/>
    </w:rPr>
  </w:style>
  <w:style w:type="character" w:customStyle="1" w:styleId="WW8Num156z2">
    <w:name w:val="WW8Num156z2"/>
    <w:rsid w:val="00DA6282"/>
    <w:rPr>
      <w:rFonts w:ascii="Wingdings" w:hAnsi="Wingdings"/>
    </w:rPr>
  </w:style>
  <w:style w:type="character" w:customStyle="1" w:styleId="WW8Num157z0">
    <w:name w:val="WW8Num157z0"/>
    <w:rsid w:val="00DA6282"/>
    <w:rPr>
      <w:rFonts w:ascii="Times New Roman" w:hAnsi="Times New Roman" w:cs="Times New Roman"/>
      <w:b w:val="0"/>
      <w:i w:val="0"/>
      <w:color w:val="auto"/>
      <w:sz w:val="24"/>
    </w:rPr>
  </w:style>
  <w:style w:type="character" w:customStyle="1" w:styleId="WW8Num158z0">
    <w:name w:val="WW8Num158z0"/>
    <w:rsid w:val="00DA6282"/>
    <w:rPr>
      <w:rFonts w:ascii="Symbol" w:hAnsi="Symbol"/>
    </w:rPr>
  </w:style>
  <w:style w:type="character" w:customStyle="1" w:styleId="WW8Num158z1">
    <w:name w:val="WW8Num158z1"/>
    <w:rsid w:val="00DA6282"/>
    <w:rPr>
      <w:rFonts w:ascii="Courier New" w:hAnsi="Courier New"/>
    </w:rPr>
  </w:style>
  <w:style w:type="character" w:customStyle="1" w:styleId="WW8Num158z2">
    <w:name w:val="WW8Num158z2"/>
    <w:rsid w:val="00DA6282"/>
    <w:rPr>
      <w:rFonts w:ascii="Wingdings" w:hAnsi="Wingdings"/>
    </w:rPr>
  </w:style>
  <w:style w:type="character" w:customStyle="1" w:styleId="WW8Num160z0">
    <w:name w:val="WW8Num160z0"/>
    <w:rsid w:val="00DA6282"/>
    <w:rPr>
      <w:b w:val="0"/>
      <w:i w:val="0"/>
    </w:rPr>
  </w:style>
  <w:style w:type="character" w:customStyle="1" w:styleId="WW8Num161z0">
    <w:name w:val="WW8Num161z0"/>
    <w:rsid w:val="00DA6282"/>
    <w:rPr>
      <w:rFonts w:ascii="Times New Roman" w:hAnsi="Times New Roman"/>
      <w:b w:val="0"/>
      <w:i w:val="0"/>
      <w:color w:val="auto"/>
      <w:sz w:val="24"/>
      <w:szCs w:val="24"/>
    </w:rPr>
  </w:style>
  <w:style w:type="character" w:customStyle="1" w:styleId="WW8Num163z0">
    <w:name w:val="WW8Num163z0"/>
    <w:rsid w:val="00DA6282"/>
    <w:rPr>
      <w:b w:val="0"/>
      <w:i w:val="0"/>
    </w:rPr>
  </w:style>
  <w:style w:type="character" w:customStyle="1" w:styleId="WW8Num166z0">
    <w:name w:val="WW8Num166z0"/>
    <w:rsid w:val="00DA6282"/>
    <w:rPr>
      <w:rFonts w:ascii="Times New Roman" w:eastAsia="Times New Roman" w:hAnsi="Times New Roman" w:cs="Times New Roman"/>
    </w:rPr>
  </w:style>
  <w:style w:type="character" w:customStyle="1" w:styleId="WW8Num166z1">
    <w:name w:val="WW8Num166z1"/>
    <w:rsid w:val="00DA6282"/>
    <w:rPr>
      <w:rFonts w:ascii="Courier New" w:hAnsi="Courier New"/>
    </w:rPr>
  </w:style>
  <w:style w:type="character" w:customStyle="1" w:styleId="WW8Num166z2">
    <w:name w:val="WW8Num166z2"/>
    <w:rsid w:val="00DA6282"/>
    <w:rPr>
      <w:rFonts w:ascii="Wingdings" w:hAnsi="Wingdings"/>
    </w:rPr>
  </w:style>
  <w:style w:type="character" w:customStyle="1" w:styleId="WW8Num166z3">
    <w:name w:val="WW8Num166z3"/>
    <w:rsid w:val="00DA6282"/>
    <w:rPr>
      <w:rFonts w:ascii="Symbol" w:hAnsi="Symbol"/>
    </w:rPr>
  </w:style>
  <w:style w:type="character" w:customStyle="1" w:styleId="WW8Num172z0">
    <w:name w:val="WW8Num172z0"/>
    <w:rsid w:val="00DA6282"/>
    <w:rPr>
      <w:rFonts w:ascii="Times New Roman" w:eastAsia="Times New Roman" w:hAnsi="Times New Roman" w:cs="Times New Roman"/>
    </w:rPr>
  </w:style>
  <w:style w:type="character" w:customStyle="1" w:styleId="WW8Num172z1">
    <w:name w:val="WW8Num172z1"/>
    <w:rsid w:val="00DA6282"/>
    <w:rPr>
      <w:rFonts w:ascii="Courier New" w:hAnsi="Courier New"/>
    </w:rPr>
  </w:style>
  <w:style w:type="character" w:customStyle="1" w:styleId="WW8Num172z2">
    <w:name w:val="WW8Num172z2"/>
    <w:rsid w:val="00DA6282"/>
    <w:rPr>
      <w:rFonts w:ascii="Wingdings" w:hAnsi="Wingdings"/>
    </w:rPr>
  </w:style>
  <w:style w:type="character" w:customStyle="1" w:styleId="WW8Num172z3">
    <w:name w:val="WW8Num172z3"/>
    <w:rsid w:val="00DA6282"/>
    <w:rPr>
      <w:rFonts w:ascii="Symbol" w:hAnsi="Symbol"/>
    </w:rPr>
  </w:style>
  <w:style w:type="character" w:customStyle="1" w:styleId="WW8Num173z0">
    <w:name w:val="WW8Num173z0"/>
    <w:rsid w:val="00DA6282"/>
    <w:rPr>
      <w:rFonts w:ascii="Times New Roman" w:eastAsia="Times New Roman" w:hAnsi="Times New Roman" w:cs="Times New Roman"/>
    </w:rPr>
  </w:style>
  <w:style w:type="character" w:customStyle="1" w:styleId="WW8Num173z1">
    <w:name w:val="WW8Num173z1"/>
    <w:rsid w:val="00DA6282"/>
    <w:rPr>
      <w:rFonts w:ascii="Courier New" w:hAnsi="Courier New"/>
    </w:rPr>
  </w:style>
  <w:style w:type="character" w:customStyle="1" w:styleId="WW8Num173z2">
    <w:name w:val="WW8Num173z2"/>
    <w:rsid w:val="00DA6282"/>
    <w:rPr>
      <w:rFonts w:ascii="Wingdings" w:hAnsi="Wingdings"/>
    </w:rPr>
  </w:style>
  <w:style w:type="character" w:customStyle="1" w:styleId="WW8Num173z3">
    <w:name w:val="WW8Num173z3"/>
    <w:rsid w:val="00DA6282"/>
    <w:rPr>
      <w:rFonts w:ascii="Symbol" w:hAnsi="Symbol"/>
    </w:rPr>
  </w:style>
  <w:style w:type="character" w:customStyle="1" w:styleId="WW8Num175z0">
    <w:name w:val="WW8Num175z0"/>
    <w:rsid w:val="00DA6282"/>
    <w:rPr>
      <w:rFonts w:ascii="Symbol" w:hAnsi="Symbol"/>
    </w:rPr>
  </w:style>
  <w:style w:type="character" w:customStyle="1" w:styleId="WW8Num175z1">
    <w:name w:val="WW8Num175z1"/>
    <w:rsid w:val="00DA6282"/>
    <w:rPr>
      <w:rFonts w:ascii="Courier New" w:hAnsi="Courier New"/>
    </w:rPr>
  </w:style>
  <w:style w:type="character" w:customStyle="1" w:styleId="WW8Num175z2">
    <w:name w:val="WW8Num175z2"/>
    <w:rsid w:val="00DA6282"/>
    <w:rPr>
      <w:rFonts w:ascii="Wingdings" w:hAnsi="Wingdings"/>
    </w:rPr>
  </w:style>
  <w:style w:type="character" w:customStyle="1" w:styleId="WW8Num183z0">
    <w:name w:val="WW8Num183z0"/>
    <w:rsid w:val="00DA6282"/>
    <w:rPr>
      <w:rFonts w:ascii="Times New Roman" w:hAnsi="Times New Roman"/>
      <w:b w:val="0"/>
      <w:i w:val="0"/>
      <w:sz w:val="24"/>
      <w:szCs w:val="24"/>
    </w:rPr>
  </w:style>
  <w:style w:type="character" w:customStyle="1" w:styleId="WW8Num184z0">
    <w:name w:val="WW8Num184z0"/>
    <w:rsid w:val="00DA6282"/>
    <w:rPr>
      <w:b w:val="0"/>
      <w:i w:val="0"/>
    </w:rPr>
  </w:style>
  <w:style w:type="character" w:customStyle="1" w:styleId="WW8Num185z0">
    <w:name w:val="WW8Num185z0"/>
    <w:rsid w:val="00DA6282"/>
    <w:rPr>
      <w:rFonts w:ascii="Symbol" w:hAnsi="Symbol"/>
    </w:rPr>
  </w:style>
  <w:style w:type="character" w:customStyle="1" w:styleId="WW8Num185z1">
    <w:name w:val="WW8Num185z1"/>
    <w:rsid w:val="00DA6282"/>
    <w:rPr>
      <w:rFonts w:ascii="Courier New" w:hAnsi="Courier New"/>
    </w:rPr>
  </w:style>
  <w:style w:type="character" w:customStyle="1" w:styleId="WW8Num185z2">
    <w:name w:val="WW8Num185z2"/>
    <w:rsid w:val="00DA6282"/>
    <w:rPr>
      <w:rFonts w:ascii="Wingdings" w:hAnsi="Wingdings"/>
    </w:rPr>
  </w:style>
  <w:style w:type="character" w:customStyle="1" w:styleId="WW8Num187z1">
    <w:name w:val="WW8Num187z1"/>
    <w:rsid w:val="00DA6282"/>
    <w:rPr>
      <w:sz w:val="24"/>
    </w:rPr>
  </w:style>
  <w:style w:type="character" w:customStyle="1" w:styleId="WW8Num188z0">
    <w:name w:val="WW8Num188z0"/>
    <w:rsid w:val="00DA6282"/>
    <w:rPr>
      <w:rFonts w:ascii="Times New Roman" w:hAnsi="Times New Roman"/>
      <w:b w:val="0"/>
      <w:i w:val="0"/>
      <w:color w:val="auto"/>
      <w:sz w:val="24"/>
      <w:szCs w:val="24"/>
    </w:rPr>
  </w:style>
  <w:style w:type="character" w:customStyle="1" w:styleId="WW8Num189z0">
    <w:name w:val="WW8Num189z0"/>
    <w:rsid w:val="00DA6282"/>
    <w:rPr>
      <w:rFonts w:ascii="Symbol" w:hAnsi="Symbol"/>
    </w:rPr>
  </w:style>
  <w:style w:type="character" w:customStyle="1" w:styleId="WW8Num189z1">
    <w:name w:val="WW8Num189z1"/>
    <w:rsid w:val="00DA6282"/>
    <w:rPr>
      <w:rFonts w:ascii="Courier New" w:hAnsi="Courier New"/>
    </w:rPr>
  </w:style>
  <w:style w:type="character" w:customStyle="1" w:styleId="WW8Num189z2">
    <w:name w:val="WW8Num189z2"/>
    <w:rsid w:val="00DA6282"/>
    <w:rPr>
      <w:rFonts w:ascii="Wingdings" w:hAnsi="Wingdings"/>
    </w:rPr>
  </w:style>
  <w:style w:type="character" w:customStyle="1" w:styleId="WW8Num190z0">
    <w:name w:val="WW8Num190z0"/>
    <w:rsid w:val="00DA6282"/>
    <w:rPr>
      <w:rFonts w:ascii="Times New Roman" w:hAnsi="Times New Roman"/>
      <w:b w:val="0"/>
      <w:i w:val="0"/>
      <w:sz w:val="24"/>
      <w:szCs w:val="24"/>
    </w:rPr>
  </w:style>
  <w:style w:type="character" w:customStyle="1" w:styleId="WW8Num192z0">
    <w:name w:val="WW8Num192z0"/>
    <w:rsid w:val="00DA6282"/>
    <w:rPr>
      <w:rFonts w:ascii="Times New Roman" w:eastAsia="Times New Roman" w:hAnsi="Times New Roman" w:cs="Times New Roman"/>
    </w:rPr>
  </w:style>
  <w:style w:type="character" w:customStyle="1" w:styleId="WW8Num192z1">
    <w:name w:val="WW8Num192z1"/>
    <w:rsid w:val="00DA6282"/>
    <w:rPr>
      <w:rFonts w:ascii="Courier New" w:hAnsi="Courier New"/>
    </w:rPr>
  </w:style>
  <w:style w:type="character" w:customStyle="1" w:styleId="WW8Num192z2">
    <w:name w:val="WW8Num192z2"/>
    <w:rsid w:val="00DA6282"/>
    <w:rPr>
      <w:rFonts w:ascii="Wingdings" w:hAnsi="Wingdings"/>
    </w:rPr>
  </w:style>
  <w:style w:type="character" w:customStyle="1" w:styleId="WW8Num192z3">
    <w:name w:val="WW8Num192z3"/>
    <w:rsid w:val="00DA6282"/>
    <w:rPr>
      <w:rFonts w:ascii="Symbol" w:hAnsi="Symbol"/>
    </w:rPr>
  </w:style>
  <w:style w:type="character" w:customStyle="1" w:styleId="WW8Num193z0">
    <w:name w:val="WW8Num193z0"/>
    <w:rsid w:val="00DA6282"/>
    <w:rPr>
      <w:rFonts w:ascii="Times New Roman" w:hAnsi="Times New Roman" w:cs="Times New Roman"/>
      <w:b w:val="0"/>
      <w:i w:val="0"/>
      <w:color w:val="auto"/>
      <w:sz w:val="24"/>
    </w:rPr>
  </w:style>
  <w:style w:type="character" w:customStyle="1" w:styleId="WW8Num194z0">
    <w:name w:val="WW8Num194z0"/>
    <w:rsid w:val="00DA6282"/>
    <w:rPr>
      <w:rFonts w:ascii="Times New Roman" w:eastAsia="Times New Roman" w:hAnsi="Times New Roman" w:cs="Times New Roman"/>
    </w:rPr>
  </w:style>
  <w:style w:type="character" w:customStyle="1" w:styleId="WW8Num194z1">
    <w:name w:val="WW8Num194z1"/>
    <w:rsid w:val="00DA6282"/>
    <w:rPr>
      <w:rFonts w:ascii="Courier New" w:hAnsi="Courier New"/>
    </w:rPr>
  </w:style>
  <w:style w:type="character" w:customStyle="1" w:styleId="WW8Num194z2">
    <w:name w:val="WW8Num194z2"/>
    <w:rsid w:val="00DA6282"/>
    <w:rPr>
      <w:rFonts w:ascii="Wingdings" w:hAnsi="Wingdings"/>
    </w:rPr>
  </w:style>
  <w:style w:type="character" w:customStyle="1" w:styleId="WW8Num194z3">
    <w:name w:val="WW8Num194z3"/>
    <w:rsid w:val="00DA6282"/>
    <w:rPr>
      <w:rFonts w:ascii="Symbol" w:hAnsi="Symbol"/>
    </w:rPr>
  </w:style>
  <w:style w:type="character" w:customStyle="1" w:styleId="WW8Num195z0">
    <w:name w:val="WW8Num195z0"/>
    <w:rsid w:val="00DA6282"/>
    <w:rPr>
      <w:rFonts w:ascii="Symbol" w:hAnsi="Symbol"/>
    </w:rPr>
  </w:style>
  <w:style w:type="character" w:customStyle="1" w:styleId="WW8Num195z1">
    <w:name w:val="WW8Num195z1"/>
    <w:rsid w:val="00DA6282"/>
    <w:rPr>
      <w:rFonts w:ascii="Courier New" w:hAnsi="Courier New"/>
    </w:rPr>
  </w:style>
  <w:style w:type="character" w:customStyle="1" w:styleId="WW8Num195z2">
    <w:name w:val="WW8Num195z2"/>
    <w:rsid w:val="00DA6282"/>
    <w:rPr>
      <w:rFonts w:ascii="Wingdings" w:hAnsi="Wingdings"/>
    </w:rPr>
  </w:style>
  <w:style w:type="character" w:customStyle="1" w:styleId="WW8Num196z0">
    <w:name w:val="WW8Num196z0"/>
    <w:rsid w:val="00DA6282"/>
    <w:rPr>
      <w:rFonts w:ascii="Times New Roman" w:hAnsi="Times New Roman"/>
      <w:b w:val="0"/>
      <w:i w:val="0"/>
      <w:sz w:val="24"/>
      <w:szCs w:val="24"/>
    </w:rPr>
  </w:style>
  <w:style w:type="character" w:customStyle="1" w:styleId="WW8Num202z0">
    <w:name w:val="WW8Num202z0"/>
    <w:rsid w:val="00DA6282"/>
    <w:rPr>
      <w:rFonts w:ascii="Arial" w:hAnsi="Arial"/>
      <w:b w:val="0"/>
      <w:i w:val="0"/>
    </w:rPr>
  </w:style>
  <w:style w:type="character" w:customStyle="1" w:styleId="WW8Num203z0">
    <w:name w:val="WW8Num203z0"/>
    <w:rsid w:val="00DA6282"/>
    <w:rPr>
      <w:rFonts w:ascii="Times New Roman" w:hAnsi="Times New Roman"/>
      <w:b w:val="0"/>
      <w:i w:val="0"/>
      <w:color w:val="auto"/>
      <w:sz w:val="24"/>
      <w:szCs w:val="24"/>
    </w:rPr>
  </w:style>
  <w:style w:type="character" w:customStyle="1" w:styleId="WW8Num205z0">
    <w:name w:val="WW8Num205z0"/>
    <w:rsid w:val="00DA6282"/>
    <w:rPr>
      <w:rFonts w:ascii="Times New Roman" w:eastAsia="Times New Roman" w:hAnsi="Times New Roman" w:cs="Times New Roman"/>
    </w:rPr>
  </w:style>
  <w:style w:type="character" w:customStyle="1" w:styleId="WW8Num205z1">
    <w:name w:val="WW8Num205z1"/>
    <w:rsid w:val="00DA6282"/>
    <w:rPr>
      <w:rFonts w:ascii="Courier New" w:hAnsi="Courier New"/>
    </w:rPr>
  </w:style>
  <w:style w:type="character" w:customStyle="1" w:styleId="WW8Num205z2">
    <w:name w:val="WW8Num205z2"/>
    <w:rsid w:val="00DA6282"/>
    <w:rPr>
      <w:rFonts w:ascii="Wingdings" w:hAnsi="Wingdings"/>
    </w:rPr>
  </w:style>
  <w:style w:type="character" w:customStyle="1" w:styleId="WW8Num205z3">
    <w:name w:val="WW8Num205z3"/>
    <w:rsid w:val="00DA6282"/>
    <w:rPr>
      <w:rFonts w:ascii="Symbol" w:hAnsi="Symbol"/>
    </w:rPr>
  </w:style>
  <w:style w:type="character" w:customStyle="1" w:styleId="WW8Num206z0">
    <w:name w:val="WW8Num206z0"/>
    <w:rsid w:val="00DA6282"/>
    <w:rPr>
      <w:rFonts w:ascii="Arial" w:hAnsi="Arial"/>
      <w:b w:val="0"/>
      <w:i w:val="0"/>
    </w:rPr>
  </w:style>
  <w:style w:type="character" w:customStyle="1" w:styleId="WW8Num210z0">
    <w:name w:val="WW8Num210z0"/>
    <w:rsid w:val="00DA6282"/>
    <w:rPr>
      <w:rFonts w:ascii="Symbol" w:hAnsi="Symbol"/>
    </w:rPr>
  </w:style>
  <w:style w:type="character" w:customStyle="1" w:styleId="WW8Num210z1">
    <w:name w:val="WW8Num210z1"/>
    <w:rsid w:val="00DA6282"/>
    <w:rPr>
      <w:rFonts w:ascii="Courier New" w:hAnsi="Courier New"/>
    </w:rPr>
  </w:style>
  <w:style w:type="character" w:customStyle="1" w:styleId="WW8Num210z2">
    <w:name w:val="WW8Num210z2"/>
    <w:rsid w:val="00DA6282"/>
    <w:rPr>
      <w:rFonts w:ascii="Wingdings" w:hAnsi="Wingdings"/>
    </w:rPr>
  </w:style>
  <w:style w:type="character" w:customStyle="1" w:styleId="WW8Num212z0">
    <w:name w:val="WW8Num212z0"/>
    <w:rsid w:val="00DA6282"/>
    <w:rPr>
      <w:rFonts w:ascii="Times New Roman" w:hAnsi="Times New Roman"/>
      <w:b w:val="0"/>
      <w:i w:val="0"/>
      <w:sz w:val="24"/>
      <w:szCs w:val="24"/>
    </w:rPr>
  </w:style>
  <w:style w:type="character" w:customStyle="1" w:styleId="WW8Num212z1">
    <w:name w:val="WW8Num212z1"/>
    <w:rsid w:val="00DA6282"/>
    <w:rPr>
      <w:b w:val="0"/>
      <w:i w:val="0"/>
      <w:sz w:val="24"/>
      <w:szCs w:val="24"/>
    </w:rPr>
  </w:style>
  <w:style w:type="character" w:customStyle="1" w:styleId="WW8Num213z0">
    <w:name w:val="WW8Num213z0"/>
    <w:rsid w:val="00DA6282"/>
    <w:rPr>
      <w:b w:val="0"/>
      <w:i w:val="0"/>
    </w:rPr>
  </w:style>
  <w:style w:type="character" w:customStyle="1" w:styleId="WW8Num214z0">
    <w:name w:val="WW8Num214z0"/>
    <w:rsid w:val="00DA6282"/>
    <w:rPr>
      <w:sz w:val="24"/>
    </w:rPr>
  </w:style>
  <w:style w:type="character" w:customStyle="1" w:styleId="WW8Num215z0">
    <w:name w:val="WW8Num215z0"/>
    <w:rsid w:val="00DA6282"/>
    <w:rPr>
      <w:b w:val="0"/>
      <w:i w:val="0"/>
      <w:sz w:val="24"/>
      <w:szCs w:val="24"/>
    </w:rPr>
  </w:style>
  <w:style w:type="character" w:customStyle="1" w:styleId="WW8Num217z0">
    <w:name w:val="WW8Num217z0"/>
    <w:rsid w:val="00DA6282"/>
    <w:rPr>
      <w:rFonts w:ascii="Symbol" w:hAnsi="Symbol"/>
    </w:rPr>
  </w:style>
  <w:style w:type="character" w:customStyle="1" w:styleId="WW8Num217z1">
    <w:name w:val="WW8Num217z1"/>
    <w:rsid w:val="00DA6282"/>
    <w:rPr>
      <w:rFonts w:ascii="Courier New" w:hAnsi="Courier New"/>
    </w:rPr>
  </w:style>
  <w:style w:type="character" w:customStyle="1" w:styleId="WW8Num217z2">
    <w:name w:val="WW8Num217z2"/>
    <w:rsid w:val="00DA6282"/>
    <w:rPr>
      <w:rFonts w:ascii="Wingdings" w:hAnsi="Wingdings"/>
    </w:rPr>
  </w:style>
  <w:style w:type="character" w:customStyle="1" w:styleId="WW8Num222z0">
    <w:name w:val="WW8Num222z0"/>
    <w:rsid w:val="00DA6282"/>
    <w:rPr>
      <w:rFonts w:ascii="Times New Roman" w:hAnsi="Times New Roman"/>
      <w:b w:val="0"/>
      <w:i w:val="0"/>
      <w:color w:val="auto"/>
      <w:sz w:val="24"/>
      <w:szCs w:val="24"/>
    </w:rPr>
  </w:style>
  <w:style w:type="character" w:customStyle="1" w:styleId="WW8Num223z0">
    <w:name w:val="WW8Num223z0"/>
    <w:rsid w:val="00DA6282"/>
    <w:rPr>
      <w:rFonts w:ascii="Times New Roman" w:hAnsi="Times New Roman"/>
      <w:b w:val="0"/>
      <w:i w:val="0"/>
      <w:color w:val="auto"/>
      <w:sz w:val="24"/>
      <w:szCs w:val="24"/>
    </w:rPr>
  </w:style>
  <w:style w:type="character" w:customStyle="1" w:styleId="WW8Num226z0">
    <w:name w:val="WW8Num226z0"/>
    <w:rsid w:val="00DA6282"/>
    <w:rPr>
      <w:rFonts w:ascii="Symbol" w:hAnsi="Symbol"/>
    </w:rPr>
  </w:style>
  <w:style w:type="character" w:customStyle="1" w:styleId="WW8Num226z1">
    <w:name w:val="WW8Num226z1"/>
    <w:rsid w:val="00DA6282"/>
    <w:rPr>
      <w:rFonts w:ascii="Arial" w:hAnsi="Arial"/>
      <w:b w:val="0"/>
      <w:i w:val="0"/>
    </w:rPr>
  </w:style>
  <w:style w:type="character" w:customStyle="1" w:styleId="WW8Num226z2">
    <w:name w:val="WW8Num226z2"/>
    <w:rsid w:val="00DA6282"/>
    <w:rPr>
      <w:rFonts w:ascii="Wingdings" w:hAnsi="Wingdings"/>
    </w:rPr>
  </w:style>
  <w:style w:type="character" w:customStyle="1" w:styleId="WW8Num226z4">
    <w:name w:val="WW8Num226z4"/>
    <w:rsid w:val="00DA6282"/>
    <w:rPr>
      <w:rFonts w:ascii="Courier New" w:hAnsi="Courier New"/>
    </w:rPr>
  </w:style>
  <w:style w:type="character" w:customStyle="1" w:styleId="WW8Num228z0">
    <w:name w:val="WW8Num228z0"/>
    <w:rsid w:val="00DA6282"/>
    <w:rPr>
      <w:rFonts w:ascii="Times New Roman" w:hAnsi="Times New Roman" w:cs="Times New Roman"/>
      <w:b w:val="0"/>
      <w:i w:val="0"/>
      <w:sz w:val="20"/>
    </w:rPr>
  </w:style>
  <w:style w:type="character" w:customStyle="1" w:styleId="WW8Num228z1">
    <w:name w:val="WW8Num228z1"/>
    <w:rsid w:val="00DA6282"/>
    <w:rPr>
      <w:rFonts w:ascii="Times New Roman" w:hAnsi="Times New Roman" w:cs="Times New Roman"/>
      <w:b w:val="0"/>
      <w:i w:val="0"/>
      <w:color w:val="auto"/>
      <w:sz w:val="24"/>
    </w:rPr>
  </w:style>
  <w:style w:type="character" w:customStyle="1" w:styleId="WW8Num228z2">
    <w:name w:val="WW8Num228z2"/>
    <w:rsid w:val="00DA6282"/>
    <w:rPr>
      <w:rFonts w:ascii="Wingdings" w:hAnsi="Wingdings"/>
    </w:rPr>
  </w:style>
  <w:style w:type="character" w:customStyle="1" w:styleId="WW8Num228z3">
    <w:name w:val="WW8Num228z3"/>
    <w:rsid w:val="00DA6282"/>
    <w:rPr>
      <w:rFonts w:ascii="Symbol" w:hAnsi="Symbol"/>
    </w:rPr>
  </w:style>
  <w:style w:type="character" w:customStyle="1" w:styleId="WW8Num228z4">
    <w:name w:val="WW8Num228z4"/>
    <w:rsid w:val="00DA6282"/>
    <w:rPr>
      <w:rFonts w:ascii="Courier New" w:hAnsi="Courier New"/>
    </w:rPr>
  </w:style>
  <w:style w:type="character" w:customStyle="1" w:styleId="WW8Num229z0">
    <w:name w:val="WW8Num229z0"/>
    <w:rsid w:val="00DA6282"/>
    <w:rPr>
      <w:rFonts w:ascii="Symbol" w:hAnsi="Symbol"/>
    </w:rPr>
  </w:style>
  <w:style w:type="character" w:customStyle="1" w:styleId="WW8Num229z1">
    <w:name w:val="WW8Num229z1"/>
    <w:rsid w:val="00DA6282"/>
    <w:rPr>
      <w:rFonts w:ascii="Courier New" w:hAnsi="Courier New"/>
    </w:rPr>
  </w:style>
  <w:style w:type="character" w:customStyle="1" w:styleId="WW8Num229z2">
    <w:name w:val="WW8Num229z2"/>
    <w:rsid w:val="00DA6282"/>
    <w:rPr>
      <w:rFonts w:ascii="Wingdings" w:hAnsi="Wingdings"/>
    </w:rPr>
  </w:style>
  <w:style w:type="character" w:customStyle="1" w:styleId="WW8Num230z0">
    <w:name w:val="WW8Num230z0"/>
    <w:rsid w:val="00DA6282"/>
    <w:rPr>
      <w:rFonts w:ascii="Times New Roman" w:eastAsia="Times New Roman" w:hAnsi="Times New Roman" w:cs="Times New Roman"/>
    </w:rPr>
  </w:style>
  <w:style w:type="character" w:customStyle="1" w:styleId="WW8Num230z1">
    <w:name w:val="WW8Num230z1"/>
    <w:rsid w:val="00DA6282"/>
    <w:rPr>
      <w:rFonts w:ascii="Courier New" w:hAnsi="Courier New"/>
    </w:rPr>
  </w:style>
  <w:style w:type="character" w:customStyle="1" w:styleId="WW8Num230z2">
    <w:name w:val="WW8Num230z2"/>
    <w:rsid w:val="00DA6282"/>
    <w:rPr>
      <w:rFonts w:ascii="Wingdings" w:hAnsi="Wingdings"/>
    </w:rPr>
  </w:style>
  <w:style w:type="character" w:customStyle="1" w:styleId="WW8Num230z3">
    <w:name w:val="WW8Num230z3"/>
    <w:rsid w:val="00DA6282"/>
    <w:rPr>
      <w:rFonts w:ascii="Symbol" w:hAnsi="Symbol"/>
    </w:rPr>
  </w:style>
  <w:style w:type="character" w:customStyle="1" w:styleId="WW8Num231z0">
    <w:name w:val="WW8Num231z0"/>
    <w:rsid w:val="00DA6282"/>
    <w:rPr>
      <w:rFonts w:ascii="Times New Roman" w:eastAsia="Times New Roman" w:hAnsi="Times New Roman" w:cs="Times New Roman"/>
    </w:rPr>
  </w:style>
  <w:style w:type="character" w:customStyle="1" w:styleId="WW8Num231z1">
    <w:name w:val="WW8Num231z1"/>
    <w:rsid w:val="00DA6282"/>
    <w:rPr>
      <w:rFonts w:ascii="Courier New" w:hAnsi="Courier New"/>
    </w:rPr>
  </w:style>
  <w:style w:type="character" w:customStyle="1" w:styleId="WW8Num231z2">
    <w:name w:val="WW8Num231z2"/>
    <w:rsid w:val="00DA6282"/>
    <w:rPr>
      <w:rFonts w:ascii="Wingdings" w:hAnsi="Wingdings"/>
    </w:rPr>
  </w:style>
  <w:style w:type="character" w:customStyle="1" w:styleId="WW8Num231z3">
    <w:name w:val="WW8Num231z3"/>
    <w:rsid w:val="00DA6282"/>
    <w:rPr>
      <w:rFonts w:ascii="Symbol" w:hAnsi="Symbol"/>
    </w:rPr>
  </w:style>
  <w:style w:type="character" w:customStyle="1" w:styleId="WW8Num232z0">
    <w:name w:val="WW8Num232z0"/>
    <w:rsid w:val="00DA6282"/>
    <w:rPr>
      <w:b w:val="0"/>
      <w:i w:val="0"/>
    </w:rPr>
  </w:style>
  <w:style w:type="character" w:customStyle="1" w:styleId="WW8Num233z0">
    <w:name w:val="WW8Num233z0"/>
    <w:rsid w:val="00DA6282"/>
    <w:rPr>
      <w:rFonts w:ascii="Times New Roman" w:hAnsi="Times New Roman"/>
      <w:b w:val="0"/>
      <w:i w:val="0"/>
      <w:color w:val="auto"/>
      <w:sz w:val="24"/>
      <w:szCs w:val="24"/>
    </w:rPr>
  </w:style>
  <w:style w:type="character" w:customStyle="1" w:styleId="WW8Num233z1">
    <w:name w:val="WW8Num233z1"/>
    <w:rsid w:val="00DA6282"/>
    <w:rPr>
      <w:b w:val="0"/>
      <w:i w:val="0"/>
      <w:color w:val="auto"/>
      <w:sz w:val="24"/>
      <w:szCs w:val="24"/>
    </w:rPr>
  </w:style>
  <w:style w:type="character" w:customStyle="1" w:styleId="WW8Num236z0">
    <w:name w:val="WW8Num236z0"/>
    <w:rsid w:val="00DA6282"/>
    <w:rPr>
      <w:rFonts w:ascii="Arial" w:hAnsi="Arial"/>
      <w:b w:val="0"/>
      <w:i w:val="0"/>
    </w:rPr>
  </w:style>
  <w:style w:type="character" w:customStyle="1" w:styleId="WW8Num237z0">
    <w:name w:val="WW8Num237z0"/>
    <w:rsid w:val="00DA6282"/>
    <w:rPr>
      <w:rFonts w:ascii="Times New Roman" w:eastAsia="Times New Roman" w:hAnsi="Times New Roman" w:cs="Times New Roman"/>
    </w:rPr>
  </w:style>
  <w:style w:type="character" w:customStyle="1" w:styleId="WW8Num237z1">
    <w:name w:val="WW8Num237z1"/>
    <w:rsid w:val="00DA6282"/>
    <w:rPr>
      <w:rFonts w:ascii="Courier New" w:hAnsi="Courier New"/>
    </w:rPr>
  </w:style>
  <w:style w:type="character" w:customStyle="1" w:styleId="WW8Num237z2">
    <w:name w:val="WW8Num237z2"/>
    <w:rsid w:val="00DA6282"/>
    <w:rPr>
      <w:rFonts w:ascii="Wingdings" w:hAnsi="Wingdings"/>
    </w:rPr>
  </w:style>
  <w:style w:type="character" w:customStyle="1" w:styleId="WW8Num237z3">
    <w:name w:val="WW8Num237z3"/>
    <w:rsid w:val="00DA6282"/>
    <w:rPr>
      <w:rFonts w:ascii="Symbol" w:hAnsi="Symbol"/>
    </w:rPr>
  </w:style>
  <w:style w:type="character" w:customStyle="1" w:styleId="WW8Num239z0">
    <w:name w:val="WW8Num239z0"/>
    <w:rsid w:val="00DA6282"/>
    <w:rPr>
      <w:rFonts w:ascii="Times New Roman" w:eastAsia="Times New Roman" w:hAnsi="Times New Roman" w:cs="Times New Roman"/>
    </w:rPr>
  </w:style>
  <w:style w:type="character" w:customStyle="1" w:styleId="WW8Num239z1">
    <w:name w:val="WW8Num239z1"/>
    <w:rsid w:val="00DA6282"/>
    <w:rPr>
      <w:rFonts w:ascii="Courier New" w:hAnsi="Courier New"/>
    </w:rPr>
  </w:style>
  <w:style w:type="character" w:customStyle="1" w:styleId="WW8Num239z2">
    <w:name w:val="WW8Num239z2"/>
    <w:rsid w:val="00DA6282"/>
    <w:rPr>
      <w:rFonts w:ascii="Wingdings" w:hAnsi="Wingdings"/>
    </w:rPr>
  </w:style>
  <w:style w:type="character" w:customStyle="1" w:styleId="WW8Num239z3">
    <w:name w:val="WW8Num239z3"/>
    <w:rsid w:val="00DA6282"/>
    <w:rPr>
      <w:rFonts w:ascii="Symbol" w:hAnsi="Symbol"/>
    </w:rPr>
  </w:style>
  <w:style w:type="character" w:customStyle="1" w:styleId="WW8Num244z0">
    <w:name w:val="WW8Num244z0"/>
    <w:rsid w:val="00DA6282"/>
    <w:rPr>
      <w:rFonts w:ascii="Times New Roman" w:eastAsia="Times New Roman" w:hAnsi="Times New Roman" w:cs="Times New Roman"/>
    </w:rPr>
  </w:style>
  <w:style w:type="character" w:customStyle="1" w:styleId="WW8Num244z1">
    <w:name w:val="WW8Num244z1"/>
    <w:rsid w:val="00DA6282"/>
    <w:rPr>
      <w:rFonts w:ascii="Courier New" w:hAnsi="Courier New"/>
    </w:rPr>
  </w:style>
  <w:style w:type="character" w:customStyle="1" w:styleId="WW8Num244z2">
    <w:name w:val="WW8Num244z2"/>
    <w:rsid w:val="00DA6282"/>
    <w:rPr>
      <w:rFonts w:ascii="Wingdings" w:hAnsi="Wingdings"/>
    </w:rPr>
  </w:style>
  <w:style w:type="character" w:customStyle="1" w:styleId="WW8Num244z3">
    <w:name w:val="WW8Num244z3"/>
    <w:rsid w:val="00DA6282"/>
    <w:rPr>
      <w:rFonts w:ascii="Symbol" w:hAnsi="Symbol"/>
    </w:rPr>
  </w:style>
  <w:style w:type="character" w:customStyle="1" w:styleId="WW8Num246z0">
    <w:name w:val="WW8Num246z0"/>
    <w:rsid w:val="00DA6282"/>
    <w:rPr>
      <w:rFonts w:ascii="Times New Roman" w:hAnsi="Times New Roman"/>
      <w:b w:val="0"/>
      <w:i w:val="0"/>
      <w:color w:val="auto"/>
      <w:sz w:val="24"/>
      <w:szCs w:val="24"/>
    </w:rPr>
  </w:style>
  <w:style w:type="character" w:customStyle="1" w:styleId="WW8Num246z1">
    <w:name w:val="WW8Num246z1"/>
    <w:rsid w:val="00DA6282"/>
    <w:rPr>
      <w:b w:val="0"/>
      <w:i w:val="0"/>
      <w:color w:val="auto"/>
      <w:sz w:val="24"/>
      <w:szCs w:val="24"/>
    </w:rPr>
  </w:style>
  <w:style w:type="character" w:customStyle="1" w:styleId="WW8Num252z0">
    <w:name w:val="WW8Num252z0"/>
    <w:rsid w:val="00DA6282"/>
    <w:rPr>
      <w:rFonts w:ascii="Arial" w:hAnsi="Arial"/>
      <w:b w:val="0"/>
      <w:i w:val="0"/>
    </w:rPr>
  </w:style>
  <w:style w:type="character" w:customStyle="1" w:styleId="WW8Num254z0">
    <w:name w:val="WW8Num254z0"/>
    <w:rsid w:val="00DA6282"/>
    <w:rPr>
      <w:b w:val="0"/>
      <w:i w:val="0"/>
    </w:rPr>
  </w:style>
  <w:style w:type="character" w:customStyle="1" w:styleId="WW8Num255z0">
    <w:name w:val="WW8Num255z0"/>
    <w:rsid w:val="00DA6282"/>
    <w:rPr>
      <w:rFonts w:ascii="Times New Roman" w:eastAsia="Times New Roman" w:hAnsi="Times New Roman" w:cs="Times New Roman"/>
    </w:rPr>
  </w:style>
  <w:style w:type="character" w:customStyle="1" w:styleId="WW8Num255z1">
    <w:name w:val="WW8Num255z1"/>
    <w:rsid w:val="00DA6282"/>
    <w:rPr>
      <w:rFonts w:ascii="Courier New" w:hAnsi="Courier New"/>
    </w:rPr>
  </w:style>
  <w:style w:type="character" w:customStyle="1" w:styleId="WW8Num255z2">
    <w:name w:val="WW8Num255z2"/>
    <w:rsid w:val="00DA6282"/>
    <w:rPr>
      <w:rFonts w:ascii="Wingdings" w:hAnsi="Wingdings"/>
    </w:rPr>
  </w:style>
  <w:style w:type="character" w:customStyle="1" w:styleId="WW8Num255z3">
    <w:name w:val="WW8Num255z3"/>
    <w:rsid w:val="00DA6282"/>
    <w:rPr>
      <w:rFonts w:ascii="Symbol" w:hAnsi="Symbol"/>
    </w:rPr>
  </w:style>
  <w:style w:type="character" w:customStyle="1" w:styleId="WW8Num257z0">
    <w:name w:val="WW8Num257z0"/>
    <w:rsid w:val="00DA6282"/>
    <w:rPr>
      <w:rFonts w:ascii="Times New Roman" w:hAnsi="Times New Roman"/>
      <w:b w:val="0"/>
      <w:i w:val="0"/>
      <w:color w:val="auto"/>
      <w:sz w:val="24"/>
      <w:szCs w:val="24"/>
    </w:rPr>
  </w:style>
  <w:style w:type="character" w:customStyle="1" w:styleId="WW8Num258z0">
    <w:name w:val="WW8Num258z0"/>
    <w:rsid w:val="00DA6282"/>
    <w:rPr>
      <w:rFonts w:ascii="Arial" w:eastAsia="Calibri" w:hAnsi="Arial" w:cs="Arial"/>
    </w:rPr>
  </w:style>
  <w:style w:type="character" w:customStyle="1" w:styleId="WW8Num258z1">
    <w:name w:val="WW8Num258z1"/>
    <w:rsid w:val="00DA6282"/>
    <w:rPr>
      <w:rFonts w:ascii="Courier New" w:hAnsi="Courier New" w:cs="Courier New"/>
    </w:rPr>
  </w:style>
  <w:style w:type="character" w:customStyle="1" w:styleId="WW8Num258z2">
    <w:name w:val="WW8Num258z2"/>
    <w:rsid w:val="00DA6282"/>
    <w:rPr>
      <w:rFonts w:ascii="Wingdings" w:hAnsi="Wingdings"/>
    </w:rPr>
  </w:style>
  <w:style w:type="character" w:customStyle="1" w:styleId="WW8Num258z3">
    <w:name w:val="WW8Num258z3"/>
    <w:rsid w:val="00DA6282"/>
    <w:rPr>
      <w:rFonts w:ascii="Symbol" w:hAnsi="Symbol"/>
    </w:rPr>
  </w:style>
  <w:style w:type="character" w:customStyle="1" w:styleId="WW8Num259z1">
    <w:name w:val="WW8Num259z1"/>
    <w:rsid w:val="00DA6282"/>
    <w:rPr>
      <w:rFonts w:ascii="Times New Roman" w:eastAsia="Times New Roman" w:hAnsi="Times New Roman" w:cs="Times New Roman"/>
    </w:rPr>
  </w:style>
  <w:style w:type="character" w:customStyle="1" w:styleId="WW8Num260z0">
    <w:name w:val="WW8Num260z0"/>
    <w:rsid w:val="00DA6282"/>
    <w:rPr>
      <w:rFonts w:ascii="Symbol" w:hAnsi="Symbol"/>
    </w:rPr>
  </w:style>
  <w:style w:type="character" w:customStyle="1" w:styleId="WW8Num260z1">
    <w:name w:val="WW8Num260z1"/>
    <w:rsid w:val="00DA6282"/>
    <w:rPr>
      <w:rFonts w:ascii="Courier New" w:hAnsi="Courier New"/>
    </w:rPr>
  </w:style>
  <w:style w:type="character" w:customStyle="1" w:styleId="WW8Num260z2">
    <w:name w:val="WW8Num260z2"/>
    <w:rsid w:val="00DA6282"/>
    <w:rPr>
      <w:rFonts w:ascii="Wingdings" w:hAnsi="Wingdings"/>
    </w:rPr>
  </w:style>
  <w:style w:type="character" w:customStyle="1" w:styleId="WW8Num265z0">
    <w:name w:val="WW8Num265z0"/>
    <w:rsid w:val="00DA6282"/>
    <w:rPr>
      <w:rFonts w:ascii="Symbol" w:hAnsi="Symbol"/>
    </w:rPr>
  </w:style>
  <w:style w:type="character" w:customStyle="1" w:styleId="WW8Num265z1">
    <w:name w:val="WW8Num265z1"/>
    <w:rsid w:val="00DA6282"/>
    <w:rPr>
      <w:rFonts w:ascii="Courier New" w:hAnsi="Courier New"/>
    </w:rPr>
  </w:style>
  <w:style w:type="character" w:customStyle="1" w:styleId="WW8Num265z2">
    <w:name w:val="WW8Num265z2"/>
    <w:rsid w:val="00DA6282"/>
    <w:rPr>
      <w:rFonts w:ascii="Wingdings" w:hAnsi="Wingdings"/>
    </w:rPr>
  </w:style>
  <w:style w:type="character" w:customStyle="1" w:styleId="WW8Num267z0">
    <w:name w:val="WW8Num267z0"/>
    <w:rsid w:val="00DA6282"/>
    <w:rPr>
      <w:rFonts w:ascii="Symbol" w:hAnsi="Symbol"/>
    </w:rPr>
  </w:style>
  <w:style w:type="character" w:customStyle="1" w:styleId="WW8Num267z1">
    <w:name w:val="WW8Num267z1"/>
    <w:rsid w:val="00DA6282"/>
    <w:rPr>
      <w:rFonts w:ascii="Courier New" w:hAnsi="Courier New"/>
    </w:rPr>
  </w:style>
  <w:style w:type="character" w:customStyle="1" w:styleId="WW8Num267z2">
    <w:name w:val="WW8Num267z2"/>
    <w:rsid w:val="00DA6282"/>
    <w:rPr>
      <w:rFonts w:ascii="Wingdings" w:hAnsi="Wingdings"/>
    </w:rPr>
  </w:style>
  <w:style w:type="character" w:customStyle="1" w:styleId="WW8Num268z0">
    <w:name w:val="WW8Num268z0"/>
    <w:rsid w:val="00DA6282"/>
    <w:rPr>
      <w:b w:val="0"/>
      <w:i w:val="0"/>
    </w:rPr>
  </w:style>
  <w:style w:type="character" w:customStyle="1" w:styleId="WW8Num269z0">
    <w:name w:val="WW8Num269z0"/>
    <w:rsid w:val="00DA6282"/>
    <w:rPr>
      <w:rFonts w:ascii="Times New Roman" w:hAnsi="Times New Roman" w:cs="Times New Roman"/>
      <w:b w:val="0"/>
      <w:i w:val="0"/>
      <w:color w:val="auto"/>
      <w:sz w:val="24"/>
    </w:rPr>
  </w:style>
  <w:style w:type="character" w:customStyle="1" w:styleId="WW8Num270z0">
    <w:name w:val="WW8Num270z0"/>
    <w:rsid w:val="00DA6282"/>
    <w:rPr>
      <w:rFonts w:ascii="Times New Roman" w:hAnsi="Times New Roman"/>
      <w:b w:val="0"/>
      <w:i w:val="0"/>
      <w:color w:val="auto"/>
      <w:sz w:val="24"/>
      <w:szCs w:val="24"/>
    </w:rPr>
  </w:style>
  <w:style w:type="character" w:customStyle="1" w:styleId="WW8Num272z0">
    <w:name w:val="WW8Num272z0"/>
    <w:rsid w:val="00DA6282"/>
    <w:rPr>
      <w:b/>
      <w:i w:val="0"/>
    </w:rPr>
  </w:style>
  <w:style w:type="character" w:customStyle="1" w:styleId="WW8Num273z0">
    <w:name w:val="WW8Num273z0"/>
    <w:rsid w:val="00DA6282"/>
    <w:rPr>
      <w:rFonts w:ascii="Symbol" w:hAnsi="Symbol"/>
    </w:rPr>
  </w:style>
  <w:style w:type="character" w:customStyle="1" w:styleId="WW8Num273z1">
    <w:name w:val="WW8Num273z1"/>
    <w:rsid w:val="00DA6282"/>
    <w:rPr>
      <w:rFonts w:ascii="Courier New" w:hAnsi="Courier New"/>
    </w:rPr>
  </w:style>
  <w:style w:type="character" w:customStyle="1" w:styleId="WW8Num273z2">
    <w:name w:val="WW8Num273z2"/>
    <w:rsid w:val="00DA6282"/>
    <w:rPr>
      <w:rFonts w:ascii="Wingdings" w:hAnsi="Wingdings"/>
    </w:rPr>
  </w:style>
  <w:style w:type="character" w:customStyle="1" w:styleId="WW8Num274z0">
    <w:name w:val="WW8Num274z0"/>
    <w:rsid w:val="00DA6282"/>
    <w:rPr>
      <w:rFonts w:ascii="Arial" w:hAnsi="Arial"/>
      <w:b w:val="0"/>
      <w:i w:val="0"/>
    </w:rPr>
  </w:style>
  <w:style w:type="character" w:customStyle="1" w:styleId="WW8Num275z0">
    <w:name w:val="WW8Num275z0"/>
    <w:rsid w:val="00DA6282"/>
    <w:rPr>
      <w:rFonts w:ascii="Times New Roman" w:hAnsi="Times New Roman" w:cs="Times New Roman"/>
      <w:b w:val="0"/>
      <w:i w:val="0"/>
      <w:color w:val="auto"/>
      <w:sz w:val="24"/>
    </w:rPr>
  </w:style>
  <w:style w:type="character" w:customStyle="1" w:styleId="WW8Num275z1">
    <w:name w:val="WW8Num275z1"/>
    <w:rsid w:val="00DA6282"/>
    <w:rPr>
      <w:rFonts w:ascii="Courier New" w:hAnsi="Courier New"/>
    </w:rPr>
  </w:style>
  <w:style w:type="character" w:customStyle="1" w:styleId="WW8Num275z2">
    <w:name w:val="WW8Num275z2"/>
    <w:rsid w:val="00DA6282"/>
    <w:rPr>
      <w:rFonts w:ascii="Wingdings" w:hAnsi="Wingdings"/>
    </w:rPr>
  </w:style>
  <w:style w:type="character" w:customStyle="1" w:styleId="WW8Num275z3">
    <w:name w:val="WW8Num275z3"/>
    <w:rsid w:val="00DA6282"/>
    <w:rPr>
      <w:rFonts w:ascii="Symbol" w:hAnsi="Symbol"/>
    </w:rPr>
  </w:style>
  <w:style w:type="character" w:customStyle="1" w:styleId="WW8Num277z0">
    <w:name w:val="WW8Num277z0"/>
    <w:rsid w:val="00DA6282"/>
    <w:rPr>
      <w:rFonts w:ascii="Arial" w:hAnsi="Arial"/>
      <w:b w:val="0"/>
      <w:i w:val="0"/>
    </w:rPr>
  </w:style>
  <w:style w:type="character" w:customStyle="1" w:styleId="WW8Num278z0">
    <w:name w:val="WW8Num278z0"/>
    <w:rsid w:val="00DA6282"/>
    <w:rPr>
      <w:rFonts w:ascii="Symbol" w:hAnsi="Symbol"/>
    </w:rPr>
  </w:style>
  <w:style w:type="character" w:customStyle="1" w:styleId="WW8Num278z1">
    <w:name w:val="WW8Num278z1"/>
    <w:rsid w:val="00DA6282"/>
    <w:rPr>
      <w:rFonts w:ascii="Courier New" w:hAnsi="Courier New"/>
    </w:rPr>
  </w:style>
  <w:style w:type="character" w:customStyle="1" w:styleId="WW8Num278z2">
    <w:name w:val="WW8Num278z2"/>
    <w:rsid w:val="00DA6282"/>
    <w:rPr>
      <w:rFonts w:ascii="Wingdings" w:hAnsi="Wingdings"/>
    </w:rPr>
  </w:style>
  <w:style w:type="character" w:customStyle="1" w:styleId="WW8Num280z0">
    <w:name w:val="WW8Num280z0"/>
    <w:rsid w:val="00DA6282"/>
    <w:rPr>
      <w:rFonts w:ascii="Times New Roman" w:hAnsi="Times New Roman" w:cs="Times New Roman"/>
      <w:b w:val="0"/>
      <w:i w:val="0"/>
      <w:color w:val="auto"/>
      <w:sz w:val="24"/>
    </w:rPr>
  </w:style>
  <w:style w:type="character" w:customStyle="1" w:styleId="WW8Num282z0">
    <w:name w:val="WW8Num282z0"/>
    <w:rsid w:val="00DA6282"/>
    <w:rPr>
      <w:b w:val="0"/>
      <w:i w:val="0"/>
    </w:rPr>
  </w:style>
  <w:style w:type="character" w:customStyle="1" w:styleId="WW8Num283z0">
    <w:name w:val="WW8Num283z0"/>
    <w:rsid w:val="00DA6282"/>
    <w:rPr>
      <w:rFonts w:ascii="Times New Roman" w:eastAsia="Times New Roman" w:hAnsi="Times New Roman" w:cs="Times New Roman"/>
    </w:rPr>
  </w:style>
  <w:style w:type="character" w:customStyle="1" w:styleId="WW8Num283z1">
    <w:name w:val="WW8Num283z1"/>
    <w:rsid w:val="00DA6282"/>
    <w:rPr>
      <w:rFonts w:ascii="Courier New" w:hAnsi="Courier New"/>
    </w:rPr>
  </w:style>
  <w:style w:type="character" w:customStyle="1" w:styleId="WW8Num283z2">
    <w:name w:val="WW8Num283z2"/>
    <w:rsid w:val="00DA6282"/>
    <w:rPr>
      <w:rFonts w:ascii="Wingdings" w:hAnsi="Wingdings"/>
    </w:rPr>
  </w:style>
  <w:style w:type="character" w:customStyle="1" w:styleId="WW8Num283z3">
    <w:name w:val="WW8Num283z3"/>
    <w:rsid w:val="00DA6282"/>
    <w:rPr>
      <w:rFonts w:ascii="Symbol" w:hAnsi="Symbol"/>
    </w:rPr>
  </w:style>
  <w:style w:type="character" w:customStyle="1" w:styleId="WW8Num284z0">
    <w:name w:val="WW8Num284z0"/>
    <w:rsid w:val="00DA6282"/>
    <w:rPr>
      <w:rFonts w:ascii="Times New Roman" w:eastAsia="Times New Roman" w:hAnsi="Times New Roman" w:cs="Times New Roman"/>
    </w:rPr>
  </w:style>
  <w:style w:type="character" w:customStyle="1" w:styleId="WW8Num284z1">
    <w:name w:val="WW8Num284z1"/>
    <w:rsid w:val="00DA6282"/>
    <w:rPr>
      <w:rFonts w:ascii="Courier New" w:hAnsi="Courier New"/>
    </w:rPr>
  </w:style>
  <w:style w:type="character" w:customStyle="1" w:styleId="WW8Num284z2">
    <w:name w:val="WW8Num284z2"/>
    <w:rsid w:val="00DA6282"/>
    <w:rPr>
      <w:rFonts w:ascii="Wingdings" w:hAnsi="Wingdings"/>
    </w:rPr>
  </w:style>
  <w:style w:type="character" w:customStyle="1" w:styleId="WW8Num284z3">
    <w:name w:val="WW8Num284z3"/>
    <w:rsid w:val="00DA6282"/>
    <w:rPr>
      <w:rFonts w:ascii="Symbol" w:hAnsi="Symbol"/>
    </w:rPr>
  </w:style>
  <w:style w:type="character" w:customStyle="1" w:styleId="WW8Num285z0">
    <w:name w:val="WW8Num285z0"/>
    <w:rsid w:val="00DA6282"/>
    <w:rPr>
      <w:rFonts w:ascii="Symbol" w:hAnsi="Symbol"/>
    </w:rPr>
  </w:style>
  <w:style w:type="character" w:customStyle="1" w:styleId="WW8Num285z1">
    <w:name w:val="WW8Num285z1"/>
    <w:rsid w:val="00DA6282"/>
    <w:rPr>
      <w:rFonts w:ascii="Times New Roman" w:eastAsia="Times New Roman" w:hAnsi="Times New Roman" w:cs="Times New Roman"/>
    </w:rPr>
  </w:style>
  <w:style w:type="character" w:customStyle="1" w:styleId="WW8Num286z0">
    <w:name w:val="WW8Num286z0"/>
    <w:rsid w:val="00DA6282"/>
    <w:rPr>
      <w:rFonts w:ascii="Symbol" w:hAnsi="Symbol"/>
    </w:rPr>
  </w:style>
  <w:style w:type="character" w:customStyle="1" w:styleId="WW8Num286z1">
    <w:name w:val="WW8Num286z1"/>
    <w:rsid w:val="00DA6282"/>
    <w:rPr>
      <w:rFonts w:ascii="Courier New" w:hAnsi="Courier New"/>
    </w:rPr>
  </w:style>
  <w:style w:type="character" w:customStyle="1" w:styleId="WW8Num286z2">
    <w:name w:val="WW8Num286z2"/>
    <w:rsid w:val="00DA6282"/>
    <w:rPr>
      <w:rFonts w:ascii="Wingdings" w:hAnsi="Wingdings"/>
    </w:rPr>
  </w:style>
  <w:style w:type="character" w:customStyle="1" w:styleId="WW8Num287z0">
    <w:name w:val="WW8Num287z0"/>
    <w:rsid w:val="00DA6282"/>
    <w:rPr>
      <w:rFonts w:ascii="Times New Roman" w:hAnsi="Times New Roman" w:cs="Times New Roman"/>
      <w:b w:val="0"/>
      <w:i w:val="0"/>
      <w:color w:val="auto"/>
      <w:sz w:val="24"/>
    </w:rPr>
  </w:style>
  <w:style w:type="character" w:customStyle="1" w:styleId="WW8Num288z0">
    <w:name w:val="WW8Num288z0"/>
    <w:rsid w:val="00DA6282"/>
    <w:rPr>
      <w:rFonts w:ascii="Arial" w:hAnsi="Arial"/>
      <w:b w:val="0"/>
      <w:i w:val="0"/>
    </w:rPr>
  </w:style>
  <w:style w:type="character" w:customStyle="1" w:styleId="WW8Num289z0">
    <w:name w:val="WW8Num289z0"/>
    <w:rsid w:val="00DA6282"/>
    <w:rPr>
      <w:rFonts w:ascii="Times New Roman" w:hAnsi="Times New Roman" w:cs="Times New Roman"/>
      <w:b w:val="0"/>
      <w:i w:val="0"/>
      <w:color w:val="auto"/>
      <w:sz w:val="24"/>
    </w:rPr>
  </w:style>
  <w:style w:type="character" w:customStyle="1" w:styleId="WW8Num291z0">
    <w:name w:val="WW8Num291z0"/>
    <w:rsid w:val="00DA6282"/>
    <w:rPr>
      <w:b w:val="0"/>
      <w:i w:val="0"/>
    </w:rPr>
  </w:style>
  <w:style w:type="character" w:customStyle="1" w:styleId="WW8Num292z0">
    <w:name w:val="WW8Num292z0"/>
    <w:rsid w:val="00DA6282"/>
    <w:rPr>
      <w:rFonts w:ascii="Symbol" w:hAnsi="Symbol"/>
    </w:rPr>
  </w:style>
  <w:style w:type="character" w:customStyle="1" w:styleId="WW8Num292z1">
    <w:name w:val="WW8Num292z1"/>
    <w:rsid w:val="00DA6282"/>
    <w:rPr>
      <w:rFonts w:ascii="Courier New" w:hAnsi="Courier New"/>
    </w:rPr>
  </w:style>
  <w:style w:type="character" w:customStyle="1" w:styleId="WW8Num292z2">
    <w:name w:val="WW8Num292z2"/>
    <w:rsid w:val="00DA6282"/>
    <w:rPr>
      <w:rFonts w:ascii="Wingdings" w:hAnsi="Wingdings"/>
    </w:rPr>
  </w:style>
  <w:style w:type="character" w:customStyle="1" w:styleId="WW8Num293z0">
    <w:name w:val="WW8Num293z0"/>
    <w:rsid w:val="00DA6282"/>
    <w:rPr>
      <w:rFonts w:ascii="Times New Roman" w:eastAsia="Times New Roman" w:hAnsi="Times New Roman" w:cs="Times New Roman"/>
    </w:rPr>
  </w:style>
  <w:style w:type="character" w:customStyle="1" w:styleId="WW8Num293z1">
    <w:name w:val="WW8Num293z1"/>
    <w:rsid w:val="00DA6282"/>
    <w:rPr>
      <w:rFonts w:ascii="Courier New" w:hAnsi="Courier New"/>
    </w:rPr>
  </w:style>
  <w:style w:type="character" w:customStyle="1" w:styleId="WW8Num293z2">
    <w:name w:val="WW8Num293z2"/>
    <w:rsid w:val="00DA6282"/>
    <w:rPr>
      <w:rFonts w:ascii="Wingdings" w:hAnsi="Wingdings"/>
    </w:rPr>
  </w:style>
  <w:style w:type="character" w:customStyle="1" w:styleId="WW8Num293z3">
    <w:name w:val="WW8Num293z3"/>
    <w:rsid w:val="00DA6282"/>
    <w:rPr>
      <w:rFonts w:ascii="Symbol" w:hAnsi="Symbol"/>
    </w:rPr>
  </w:style>
  <w:style w:type="character" w:customStyle="1" w:styleId="WW8Num296z0">
    <w:name w:val="WW8Num296z0"/>
    <w:rsid w:val="00DA6282"/>
    <w:rPr>
      <w:rFonts w:ascii="Symbol" w:hAnsi="Symbol"/>
    </w:rPr>
  </w:style>
  <w:style w:type="character" w:customStyle="1" w:styleId="WW8Num296z1">
    <w:name w:val="WW8Num296z1"/>
    <w:rsid w:val="00DA6282"/>
    <w:rPr>
      <w:rFonts w:ascii="Courier New" w:hAnsi="Courier New"/>
    </w:rPr>
  </w:style>
  <w:style w:type="character" w:customStyle="1" w:styleId="WW8Num296z2">
    <w:name w:val="WW8Num296z2"/>
    <w:rsid w:val="00DA6282"/>
    <w:rPr>
      <w:rFonts w:ascii="Wingdings" w:hAnsi="Wingdings"/>
    </w:rPr>
  </w:style>
  <w:style w:type="character" w:customStyle="1" w:styleId="WW8Num297z0">
    <w:name w:val="WW8Num297z0"/>
    <w:rsid w:val="00DA6282"/>
    <w:rPr>
      <w:rFonts w:ascii="Times New Roman" w:hAnsi="Times New Roman" w:cs="Times New Roman"/>
      <w:b w:val="0"/>
      <w:i w:val="0"/>
      <w:color w:val="auto"/>
      <w:sz w:val="24"/>
    </w:rPr>
  </w:style>
  <w:style w:type="character" w:customStyle="1" w:styleId="WW8Num300z0">
    <w:name w:val="WW8Num300z0"/>
    <w:rsid w:val="00DA6282"/>
    <w:rPr>
      <w:rFonts w:ascii="Times New Roman" w:hAnsi="Times New Roman"/>
      <w:b w:val="0"/>
      <w:i w:val="0"/>
      <w:color w:val="auto"/>
      <w:sz w:val="24"/>
      <w:szCs w:val="24"/>
    </w:rPr>
  </w:style>
  <w:style w:type="character" w:customStyle="1" w:styleId="WW8Num303z0">
    <w:name w:val="WW8Num303z0"/>
    <w:rsid w:val="00DA6282"/>
    <w:rPr>
      <w:rFonts w:ascii="Symbol" w:hAnsi="Symbol"/>
    </w:rPr>
  </w:style>
  <w:style w:type="character" w:customStyle="1" w:styleId="WW8Num303z1">
    <w:name w:val="WW8Num303z1"/>
    <w:rsid w:val="00DA6282"/>
    <w:rPr>
      <w:rFonts w:ascii="Courier New" w:hAnsi="Courier New"/>
    </w:rPr>
  </w:style>
  <w:style w:type="character" w:customStyle="1" w:styleId="WW8Num303z2">
    <w:name w:val="WW8Num303z2"/>
    <w:rsid w:val="00DA6282"/>
    <w:rPr>
      <w:rFonts w:ascii="Wingdings" w:hAnsi="Wingdings"/>
    </w:rPr>
  </w:style>
  <w:style w:type="character" w:customStyle="1" w:styleId="WW8Num304z0">
    <w:name w:val="WW8Num304z0"/>
    <w:rsid w:val="00DA6282"/>
    <w:rPr>
      <w:rFonts w:ascii="Symbol" w:hAnsi="Symbol"/>
    </w:rPr>
  </w:style>
  <w:style w:type="character" w:customStyle="1" w:styleId="WW8Num304z1">
    <w:name w:val="WW8Num304z1"/>
    <w:rsid w:val="00DA6282"/>
    <w:rPr>
      <w:rFonts w:ascii="Courier New" w:hAnsi="Courier New"/>
    </w:rPr>
  </w:style>
  <w:style w:type="character" w:customStyle="1" w:styleId="WW8Num304z2">
    <w:name w:val="WW8Num304z2"/>
    <w:rsid w:val="00DA6282"/>
    <w:rPr>
      <w:rFonts w:ascii="Wingdings" w:hAnsi="Wingdings"/>
    </w:rPr>
  </w:style>
  <w:style w:type="character" w:customStyle="1" w:styleId="WW8Num305z0">
    <w:name w:val="WW8Num305z0"/>
    <w:rsid w:val="00DA6282"/>
    <w:rPr>
      <w:rFonts w:ascii="Times New Roman" w:eastAsia="Times New Roman" w:hAnsi="Times New Roman" w:cs="Times New Roman"/>
    </w:rPr>
  </w:style>
  <w:style w:type="character" w:customStyle="1" w:styleId="WW8Num308z0">
    <w:name w:val="WW8Num308z0"/>
    <w:rsid w:val="00DA6282"/>
    <w:rPr>
      <w:rFonts w:ascii="Times New Roman" w:eastAsia="Times New Roman" w:hAnsi="Times New Roman" w:cs="Times New Roman"/>
    </w:rPr>
  </w:style>
  <w:style w:type="character" w:customStyle="1" w:styleId="WW8Num308z2">
    <w:name w:val="WW8Num308z2"/>
    <w:rsid w:val="00DA6282"/>
    <w:rPr>
      <w:rFonts w:ascii="Wingdings" w:hAnsi="Wingdings"/>
    </w:rPr>
  </w:style>
  <w:style w:type="character" w:customStyle="1" w:styleId="WW8Num308z3">
    <w:name w:val="WW8Num308z3"/>
    <w:rsid w:val="00DA6282"/>
    <w:rPr>
      <w:rFonts w:ascii="Symbol" w:hAnsi="Symbol"/>
    </w:rPr>
  </w:style>
  <w:style w:type="character" w:customStyle="1" w:styleId="WW8Num308z4">
    <w:name w:val="WW8Num308z4"/>
    <w:rsid w:val="00DA6282"/>
    <w:rPr>
      <w:rFonts w:ascii="Courier New" w:hAnsi="Courier New"/>
    </w:rPr>
  </w:style>
  <w:style w:type="character" w:customStyle="1" w:styleId="WW8Num311z0">
    <w:name w:val="WW8Num311z0"/>
    <w:rsid w:val="00DA6282"/>
    <w:rPr>
      <w:w w:val="92"/>
    </w:rPr>
  </w:style>
  <w:style w:type="character" w:customStyle="1" w:styleId="WW8Num312z0">
    <w:name w:val="WW8Num312z0"/>
    <w:rsid w:val="00DA6282"/>
    <w:rPr>
      <w:rFonts w:ascii="Times New Roman" w:eastAsia="Times New Roman" w:hAnsi="Times New Roman" w:cs="Times New Roman"/>
    </w:rPr>
  </w:style>
  <w:style w:type="character" w:customStyle="1" w:styleId="WW8Num312z2">
    <w:name w:val="WW8Num312z2"/>
    <w:rsid w:val="00DA6282"/>
    <w:rPr>
      <w:rFonts w:ascii="Wingdings" w:hAnsi="Wingdings"/>
    </w:rPr>
  </w:style>
  <w:style w:type="character" w:customStyle="1" w:styleId="WW8Num312z3">
    <w:name w:val="WW8Num312z3"/>
    <w:rsid w:val="00DA6282"/>
    <w:rPr>
      <w:rFonts w:ascii="Symbol" w:hAnsi="Symbol"/>
    </w:rPr>
  </w:style>
  <w:style w:type="character" w:customStyle="1" w:styleId="WW8Num312z4">
    <w:name w:val="WW8Num312z4"/>
    <w:rsid w:val="00DA6282"/>
    <w:rPr>
      <w:rFonts w:ascii="Courier New" w:hAnsi="Courier New"/>
    </w:rPr>
  </w:style>
  <w:style w:type="character" w:customStyle="1" w:styleId="WW8Num314z0">
    <w:name w:val="WW8Num314z0"/>
    <w:rsid w:val="00DA6282"/>
    <w:rPr>
      <w:b w:val="0"/>
      <w:i w:val="0"/>
    </w:rPr>
  </w:style>
  <w:style w:type="character" w:customStyle="1" w:styleId="WW8Num318z0">
    <w:name w:val="WW8Num318z0"/>
    <w:rsid w:val="00DA6282"/>
    <w:rPr>
      <w:b w:val="0"/>
      <w:i w:val="0"/>
    </w:rPr>
  </w:style>
  <w:style w:type="character" w:customStyle="1" w:styleId="WW8Num319z0">
    <w:name w:val="WW8Num319z0"/>
    <w:rsid w:val="00DA6282"/>
    <w:rPr>
      <w:rFonts w:ascii="Times New Roman" w:hAnsi="Times New Roman" w:cs="Times New Roman"/>
      <w:b w:val="0"/>
      <w:i w:val="0"/>
      <w:color w:val="auto"/>
      <w:sz w:val="24"/>
    </w:rPr>
  </w:style>
  <w:style w:type="character" w:customStyle="1" w:styleId="WW8Num320z1">
    <w:name w:val="WW8Num320z1"/>
    <w:rsid w:val="00DA6282"/>
    <w:rPr>
      <w:rFonts w:ascii="Times New Roman" w:eastAsia="Times New Roman" w:hAnsi="Times New Roman" w:cs="Times New Roman"/>
    </w:rPr>
  </w:style>
  <w:style w:type="character" w:customStyle="1" w:styleId="WW8Num324z0">
    <w:name w:val="WW8Num324z0"/>
    <w:rsid w:val="00DA6282"/>
    <w:rPr>
      <w:rFonts w:ascii="Times New Roman" w:hAnsi="Times New Roman" w:cs="Times New Roman"/>
      <w:b w:val="0"/>
      <w:i w:val="0"/>
      <w:color w:val="auto"/>
      <w:sz w:val="24"/>
    </w:rPr>
  </w:style>
  <w:style w:type="character" w:customStyle="1" w:styleId="WW8Num325z0">
    <w:name w:val="WW8Num325z0"/>
    <w:rsid w:val="00DA6282"/>
    <w:rPr>
      <w:b w:val="0"/>
      <w:i w:val="0"/>
    </w:rPr>
  </w:style>
  <w:style w:type="character" w:customStyle="1" w:styleId="WW8Num326z0">
    <w:name w:val="WW8Num326z0"/>
    <w:rsid w:val="00DA6282"/>
    <w:rPr>
      <w:rFonts w:ascii="Times New Roman" w:eastAsia="Times New Roman" w:hAnsi="Times New Roman" w:cs="Times New Roman"/>
    </w:rPr>
  </w:style>
  <w:style w:type="character" w:customStyle="1" w:styleId="WW8Num326z1">
    <w:name w:val="WW8Num326z1"/>
    <w:rsid w:val="00DA6282"/>
    <w:rPr>
      <w:rFonts w:ascii="Courier New" w:hAnsi="Courier New"/>
    </w:rPr>
  </w:style>
  <w:style w:type="character" w:customStyle="1" w:styleId="WW8Num326z2">
    <w:name w:val="WW8Num326z2"/>
    <w:rsid w:val="00DA6282"/>
    <w:rPr>
      <w:rFonts w:ascii="Wingdings" w:hAnsi="Wingdings"/>
    </w:rPr>
  </w:style>
  <w:style w:type="character" w:customStyle="1" w:styleId="WW8Num326z3">
    <w:name w:val="WW8Num326z3"/>
    <w:rsid w:val="00DA6282"/>
    <w:rPr>
      <w:rFonts w:ascii="Symbol" w:hAnsi="Symbol"/>
    </w:rPr>
  </w:style>
  <w:style w:type="character" w:customStyle="1" w:styleId="WW8Num327z0">
    <w:name w:val="WW8Num327z0"/>
    <w:rsid w:val="00DA6282"/>
    <w:rPr>
      <w:rFonts w:ascii="Times New Roman" w:eastAsia="Times New Roman" w:hAnsi="Times New Roman" w:cs="Times New Roman"/>
    </w:rPr>
  </w:style>
  <w:style w:type="character" w:customStyle="1" w:styleId="WW8Num327z1">
    <w:name w:val="WW8Num327z1"/>
    <w:rsid w:val="00DA6282"/>
    <w:rPr>
      <w:rFonts w:ascii="Courier New" w:hAnsi="Courier New"/>
    </w:rPr>
  </w:style>
  <w:style w:type="character" w:customStyle="1" w:styleId="WW8Num327z2">
    <w:name w:val="WW8Num327z2"/>
    <w:rsid w:val="00DA6282"/>
    <w:rPr>
      <w:rFonts w:ascii="Wingdings" w:hAnsi="Wingdings"/>
    </w:rPr>
  </w:style>
  <w:style w:type="character" w:customStyle="1" w:styleId="WW8Num327z3">
    <w:name w:val="WW8Num327z3"/>
    <w:rsid w:val="00DA6282"/>
    <w:rPr>
      <w:rFonts w:ascii="Symbol" w:hAnsi="Symbol"/>
    </w:rPr>
  </w:style>
  <w:style w:type="character" w:customStyle="1" w:styleId="WW8Num332z1">
    <w:name w:val="WW8Num332z1"/>
    <w:rsid w:val="00DA6282"/>
    <w:rPr>
      <w:b w:val="0"/>
      <w:i w:val="0"/>
    </w:rPr>
  </w:style>
  <w:style w:type="character" w:customStyle="1" w:styleId="WW8Num333z0">
    <w:name w:val="WW8Num333z0"/>
    <w:rsid w:val="00DA6282"/>
    <w:rPr>
      <w:rFonts w:ascii="Times New Roman" w:hAnsi="Times New Roman"/>
      <w:b w:val="0"/>
      <w:i w:val="0"/>
      <w:color w:val="auto"/>
      <w:sz w:val="24"/>
      <w:szCs w:val="24"/>
    </w:rPr>
  </w:style>
  <w:style w:type="character" w:customStyle="1" w:styleId="WW8Num333z2">
    <w:name w:val="WW8Num333z2"/>
    <w:rsid w:val="00DA6282"/>
    <w:rPr>
      <w:b w:val="0"/>
      <w:i w:val="0"/>
      <w:color w:val="auto"/>
      <w:sz w:val="24"/>
      <w:szCs w:val="24"/>
    </w:rPr>
  </w:style>
  <w:style w:type="character" w:customStyle="1" w:styleId="WW8Num336z0">
    <w:name w:val="WW8Num336z0"/>
    <w:rsid w:val="00DA6282"/>
    <w:rPr>
      <w:rFonts w:ascii="Times New Roman" w:hAnsi="Times New Roman"/>
      <w:b w:val="0"/>
      <w:i w:val="0"/>
      <w:color w:val="auto"/>
      <w:sz w:val="24"/>
      <w:szCs w:val="24"/>
    </w:rPr>
  </w:style>
  <w:style w:type="character" w:customStyle="1" w:styleId="WW8Num338z0">
    <w:name w:val="WW8Num338z0"/>
    <w:rsid w:val="00DA6282"/>
    <w:rPr>
      <w:rFonts w:ascii="Times New Roman" w:hAnsi="Times New Roman"/>
      <w:b w:val="0"/>
      <w:i w:val="0"/>
      <w:sz w:val="24"/>
      <w:szCs w:val="24"/>
    </w:rPr>
  </w:style>
  <w:style w:type="character" w:customStyle="1" w:styleId="WW8Num341z0">
    <w:name w:val="WW8Num341z0"/>
    <w:rsid w:val="00DA6282"/>
    <w:rPr>
      <w:rFonts w:ascii="Times New Roman" w:eastAsia="Times New Roman" w:hAnsi="Times New Roman" w:cs="Times New Roman"/>
    </w:rPr>
  </w:style>
  <w:style w:type="character" w:customStyle="1" w:styleId="WW8Num341z1">
    <w:name w:val="WW8Num341z1"/>
    <w:rsid w:val="00DA6282"/>
    <w:rPr>
      <w:rFonts w:ascii="Courier New" w:hAnsi="Courier New"/>
    </w:rPr>
  </w:style>
  <w:style w:type="character" w:customStyle="1" w:styleId="WW8Num341z2">
    <w:name w:val="WW8Num341z2"/>
    <w:rsid w:val="00DA6282"/>
    <w:rPr>
      <w:rFonts w:ascii="Wingdings" w:hAnsi="Wingdings"/>
    </w:rPr>
  </w:style>
  <w:style w:type="character" w:customStyle="1" w:styleId="WW8Num341z3">
    <w:name w:val="WW8Num341z3"/>
    <w:rsid w:val="00DA6282"/>
    <w:rPr>
      <w:rFonts w:ascii="Symbol" w:hAnsi="Symbol"/>
    </w:rPr>
  </w:style>
  <w:style w:type="character" w:customStyle="1" w:styleId="WW8Num347z0">
    <w:name w:val="WW8Num347z0"/>
    <w:rsid w:val="00DA6282"/>
    <w:rPr>
      <w:rFonts w:ascii="Arial" w:hAnsi="Arial"/>
      <w:b w:val="0"/>
      <w:i w:val="0"/>
    </w:rPr>
  </w:style>
  <w:style w:type="character" w:customStyle="1" w:styleId="WW8Num348z0">
    <w:name w:val="WW8Num348z0"/>
    <w:rsid w:val="00DA6282"/>
    <w:rPr>
      <w:rFonts w:ascii="Times New Roman" w:eastAsia="Times New Roman" w:hAnsi="Times New Roman" w:cs="Times New Roman"/>
    </w:rPr>
  </w:style>
  <w:style w:type="character" w:customStyle="1" w:styleId="WW8Num348z1">
    <w:name w:val="WW8Num348z1"/>
    <w:rsid w:val="00DA6282"/>
    <w:rPr>
      <w:rFonts w:ascii="Courier New" w:hAnsi="Courier New"/>
    </w:rPr>
  </w:style>
  <w:style w:type="character" w:customStyle="1" w:styleId="WW8Num348z2">
    <w:name w:val="WW8Num348z2"/>
    <w:rsid w:val="00DA6282"/>
    <w:rPr>
      <w:rFonts w:ascii="Wingdings" w:hAnsi="Wingdings"/>
    </w:rPr>
  </w:style>
  <w:style w:type="character" w:customStyle="1" w:styleId="WW8Num348z3">
    <w:name w:val="WW8Num348z3"/>
    <w:rsid w:val="00DA6282"/>
    <w:rPr>
      <w:rFonts w:ascii="Symbol" w:hAnsi="Symbol"/>
    </w:rPr>
  </w:style>
  <w:style w:type="character" w:customStyle="1" w:styleId="WW8Num349z0">
    <w:name w:val="WW8Num349z0"/>
    <w:rsid w:val="00DA6282"/>
    <w:rPr>
      <w:rFonts w:ascii="Times New Roman" w:hAnsi="Times New Roman"/>
      <w:b w:val="0"/>
      <w:i w:val="0"/>
      <w:color w:val="auto"/>
      <w:sz w:val="24"/>
      <w:szCs w:val="24"/>
    </w:rPr>
  </w:style>
  <w:style w:type="character" w:customStyle="1" w:styleId="WW8Num349z1">
    <w:name w:val="WW8Num349z1"/>
    <w:rsid w:val="00DA6282"/>
    <w:rPr>
      <w:b w:val="0"/>
      <w:i w:val="0"/>
      <w:color w:val="auto"/>
      <w:sz w:val="24"/>
      <w:szCs w:val="24"/>
    </w:rPr>
  </w:style>
  <w:style w:type="character" w:customStyle="1" w:styleId="WW8Num350z1">
    <w:name w:val="WW8Num350z1"/>
    <w:rsid w:val="00DA6282"/>
    <w:rPr>
      <w:rFonts w:ascii="Times New Roman" w:eastAsia="Times New Roman" w:hAnsi="Times New Roman" w:cs="Times New Roman"/>
    </w:rPr>
  </w:style>
  <w:style w:type="character" w:customStyle="1" w:styleId="WW8Num350z2">
    <w:name w:val="WW8Num350z2"/>
    <w:rsid w:val="00DA6282"/>
    <w:rPr>
      <w:rFonts w:ascii="Wingdings" w:hAnsi="Wingdings"/>
    </w:rPr>
  </w:style>
  <w:style w:type="character" w:customStyle="1" w:styleId="WW8Num350z3">
    <w:name w:val="WW8Num350z3"/>
    <w:rsid w:val="00DA6282"/>
    <w:rPr>
      <w:rFonts w:ascii="Symbol" w:hAnsi="Symbol"/>
    </w:rPr>
  </w:style>
  <w:style w:type="character" w:customStyle="1" w:styleId="WW8Num350z4">
    <w:name w:val="WW8Num350z4"/>
    <w:rsid w:val="00DA6282"/>
    <w:rPr>
      <w:rFonts w:ascii="Courier New" w:hAnsi="Courier New"/>
    </w:rPr>
  </w:style>
  <w:style w:type="character" w:customStyle="1" w:styleId="WW8Num351z0">
    <w:name w:val="WW8Num351z0"/>
    <w:rsid w:val="00DA6282"/>
    <w:rPr>
      <w:rFonts w:ascii="Times New Roman" w:eastAsia="Times New Roman" w:hAnsi="Times New Roman" w:cs="Times New Roman"/>
    </w:rPr>
  </w:style>
  <w:style w:type="character" w:customStyle="1" w:styleId="WW8Num351z1">
    <w:name w:val="WW8Num351z1"/>
    <w:rsid w:val="00DA6282"/>
    <w:rPr>
      <w:rFonts w:ascii="Courier New" w:hAnsi="Courier New"/>
    </w:rPr>
  </w:style>
  <w:style w:type="character" w:customStyle="1" w:styleId="WW8Num351z2">
    <w:name w:val="WW8Num351z2"/>
    <w:rsid w:val="00DA6282"/>
    <w:rPr>
      <w:rFonts w:ascii="Wingdings" w:hAnsi="Wingdings"/>
    </w:rPr>
  </w:style>
  <w:style w:type="character" w:customStyle="1" w:styleId="WW8Num351z3">
    <w:name w:val="WW8Num351z3"/>
    <w:rsid w:val="00DA6282"/>
    <w:rPr>
      <w:rFonts w:ascii="Symbol" w:hAnsi="Symbol"/>
    </w:rPr>
  </w:style>
  <w:style w:type="character" w:customStyle="1" w:styleId="WW8Num353z0">
    <w:name w:val="WW8Num353z0"/>
    <w:rsid w:val="00DA6282"/>
    <w:rPr>
      <w:rFonts w:ascii="Symbol" w:hAnsi="Symbol"/>
    </w:rPr>
  </w:style>
  <w:style w:type="character" w:customStyle="1" w:styleId="WW8Num353z1">
    <w:name w:val="WW8Num353z1"/>
    <w:rsid w:val="00DA6282"/>
    <w:rPr>
      <w:rFonts w:ascii="Courier New" w:hAnsi="Courier New"/>
    </w:rPr>
  </w:style>
  <w:style w:type="character" w:customStyle="1" w:styleId="WW8Num353z2">
    <w:name w:val="WW8Num353z2"/>
    <w:rsid w:val="00DA6282"/>
    <w:rPr>
      <w:rFonts w:ascii="Wingdings" w:hAnsi="Wingdings"/>
    </w:rPr>
  </w:style>
  <w:style w:type="character" w:customStyle="1" w:styleId="WW8Num354z0">
    <w:name w:val="WW8Num354z0"/>
    <w:rsid w:val="00DA6282"/>
    <w:rPr>
      <w:b w:val="0"/>
      <w:i w:val="0"/>
    </w:rPr>
  </w:style>
  <w:style w:type="character" w:customStyle="1" w:styleId="WW8Num355z0">
    <w:name w:val="WW8Num355z0"/>
    <w:rsid w:val="00DA6282"/>
    <w:rPr>
      <w:b w:val="0"/>
      <w:i w:val="0"/>
    </w:rPr>
  </w:style>
  <w:style w:type="character" w:customStyle="1" w:styleId="WW8Num356z0">
    <w:name w:val="WW8Num356z0"/>
    <w:rsid w:val="00DA6282"/>
    <w:rPr>
      <w:rFonts w:ascii="Times New Roman" w:eastAsia="Times New Roman" w:hAnsi="Times New Roman" w:cs="Times New Roman"/>
    </w:rPr>
  </w:style>
  <w:style w:type="character" w:customStyle="1" w:styleId="WW8Num356z1">
    <w:name w:val="WW8Num356z1"/>
    <w:rsid w:val="00DA6282"/>
    <w:rPr>
      <w:rFonts w:ascii="Courier New" w:hAnsi="Courier New"/>
    </w:rPr>
  </w:style>
  <w:style w:type="character" w:customStyle="1" w:styleId="WW8Num356z2">
    <w:name w:val="WW8Num356z2"/>
    <w:rsid w:val="00DA6282"/>
    <w:rPr>
      <w:rFonts w:ascii="Wingdings" w:hAnsi="Wingdings"/>
    </w:rPr>
  </w:style>
  <w:style w:type="character" w:customStyle="1" w:styleId="WW8Num356z3">
    <w:name w:val="WW8Num356z3"/>
    <w:rsid w:val="00DA6282"/>
    <w:rPr>
      <w:rFonts w:ascii="Symbol" w:hAnsi="Symbol"/>
    </w:rPr>
  </w:style>
  <w:style w:type="character" w:customStyle="1" w:styleId="WW8Num358z0">
    <w:name w:val="WW8Num358z0"/>
    <w:rsid w:val="00DA6282"/>
    <w:rPr>
      <w:rFonts w:ascii="Arial" w:hAnsi="Arial"/>
      <w:b w:val="0"/>
      <w:i w:val="0"/>
    </w:rPr>
  </w:style>
  <w:style w:type="character" w:customStyle="1" w:styleId="WW8Num361z0">
    <w:name w:val="WW8Num361z0"/>
    <w:rsid w:val="00DA6282"/>
    <w:rPr>
      <w:rFonts w:ascii="Arial" w:hAnsi="Arial"/>
      <w:b w:val="0"/>
      <w:i w:val="0"/>
    </w:rPr>
  </w:style>
  <w:style w:type="character" w:customStyle="1" w:styleId="WW8Num362z0">
    <w:name w:val="WW8Num362z0"/>
    <w:rsid w:val="00DA6282"/>
    <w:rPr>
      <w:rFonts w:ascii="Symbol" w:hAnsi="Symbol"/>
    </w:rPr>
  </w:style>
  <w:style w:type="character" w:customStyle="1" w:styleId="WW8Num362z1">
    <w:name w:val="WW8Num362z1"/>
    <w:rsid w:val="00DA6282"/>
    <w:rPr>
      <w:rFonts w:ascii="Courier New" w:hAnsi="Courier New"/>
    </w:rPr>
  </w:style>
  <w:style w:type="character" w:customStyle="1" w:styleId="WW8Num362z2">
    <w:name w:val="WW8Num362z2"/>
    <w:rsid w:val="00DA6282"/>
    <w:rPr>
      <w:rFonts w:ascii="Wingdings" w:hAnsi="Wingdings"/>
    </w:rPr>
  </w:style>
  <w:style w:type="character" w:customStyle="1" w:styleId="WW8Num365z0">
    <w:name w:val="WW8Num365z0"/>
    <w:rsid w:val="00DA6282"/>
    <w:rPr>
      <w:rFonts w:ascii="Times New Roman" w:eastAsia="Times New Roman" w:hAnsi="Times New Roman" w:cs="Times New Roman"/>
      <w:i w:val="0"/>
    </w:rPr>
  </w:style>
  <w:style w:type="character" w:customStyle="1" w:styleId="WW8Num365z1">
    <w:name w:val="WW8Num365z1"/>
    <w:rsid w:val="00DA6282"/>
    <w:rPr>
      <w:rFonts w:ascii="Courier New" w:hAnsi="Courier New"/>
    </w:rPr>
  </w:style>
  <w:style w:type="character" w:customStyle="1" w:styleId="WW8Num365z2">
    <w:name w:val="WW8Num365z2"/>
    <w:rsid w:val="00DA6282"/>
    <w:rPr>
      <w:rFonts w:ascii="Wingdings" w:hAnsi="Wingdings"/>
    </w:rPr>
  </w:style>
  <w:style w:type="character" w:customStyle="1" w:styleId="WW8Num365z3">
    <w:name w:val="WW8Num365z3"/>
    <w:rsid w:val="00DA6282"/>
    <w:rPr>
      <w:rFonts w:ascii="Symbol" w:hAnsi="Symbol"/>
    </w:rPr>
  </w:style>
  <w:style w:type="character" w:customStyle="1" w:styleId="WW8Num367z0">
    <w:name w:val="WW8Num367z0"/>
    <w:rsid w:val="00DA6282"/>
    <w:rPr>
      <w:rFonts w:ascii="Symbol" w:hAnsi="Symbol"/>
    </w:rPr>
  </w:style>
  <w:style w:type="character" w:customStyle="1" w:styleId="WW8Num367z1">
    <w:name w:val="WW8Num367z1"/>
    <w:rsid w:val="00DA6282"/>
    <w:rPr>
      <w:rFonts w:ascii="Courier New" w:hAnsi="Courier New"/>
    </w:rPr>
  </w:style>
  <w:style w:type="character" w:customStyle="1" w:styleId="WW8Num367z2">
    <w:name w:val="WW8Num367z2"/>
    <w:rsid w:val="00DA6282"/>
    <w:rPr>
      <w:rFonts w:ascii="Wingdings" w:hAnsi="Wingdings"/>
    </w:rPr>
  </w:style>
  <w:style w:type="character" w:customStyle="1" w:styleId="WW8Num369z0">
    <w:name w:val="WW8Num369z0"/>
    <w:rsid w:val="00DA6282"/>
    <w:rPr>
      <w:rFonts w:ascii="Times New Roman" w:eastAsia="Times New Roman" w:hAnsi="Times New Roman" w:cs="Times New Roman"/>
    </w:rPr>
  </w:style>
  <w:style w:type="character" w:customStyle="1" w:styleId="WW8Num369z1">
    <w:name w:val="WW8Num369z1"/>
    <w:rsid w:val="00DA6282"/>
    <w:rPr>
      <w:rFonts w:ascii="Courier New" w:hAnsi="Courier New"/>
    </w:rPr>
  </w:style>
  <w:style w:type="character" w:customStyle="1" w:styleId="WW8Num369z2">
    <w:name w:val="WW8Num369z2"/>
    <w:rsid w:val="00DA6282"/>
    <w:rPr>
      <w:rFonts w:ascii="Wingdings" w:hAnsi="Wingdings"/>
    </w:rPr>
  </w:style>
  <w:style w:type="character" w:customStyle="1" w:styleId="WW8Num369z3">
    <w:name w:val="WW8Num369z3"/>
    <w:rsid w:val="00DA6282"/>
    <w:rPr>
      <w:rFonts w:ascii="Symbol" w:hAnsi="Symbol"/>
    </w:rPr>
  </w:style>
  <w:style w:type="character" w:customStyle="1" w:styleId="WW8Num370z0">
    <w:name w:val="WW8Num370z0"/>
    <w:rsid w:val="00DA6282"/>
    <w:rPr>
      <w:rFonts w:ascii="Arial" w:hAnsi="Arial"/>
      <w:b w:val="0"/>
      <w:i w:val="0"/>
    </w:rPr>
  </w:style>
  <w:style w:type="character" w:customStyle="1" w:styleId="WW8Num371z0">
    <w:name w:val="WW8Num371z0"/>
    <w:rsid w:val="00DA6282"/>
    <w:rPr>
      <w:rFonts w:ascii="Symbol" w:hAnsi="Symbol"/>
    </w:rPr>
  </w:style>
  <w:style w:type="character" w:customStyle="1" w:styleId="WW8Num371z1">
    <w:name w:val="WW8Num371z1"/>
    <w:rsid w:val="00DA6282"/>
    <w:rPr>
      <w:rFonts w:ascii="Courier New" w:hAnsi="Courier New"/>
    </w:rPr>
  </w:style>
  <w:style w:type="character" w:customStyle="1" w:styleId="WW8Num371z2">
    <w:name w:val="WW8Num371z2"/>
    <w:rsid w:val="00DA6282"/>
    <w:rPr>
      <w:rFonts w:ascii="Wingdings" w:hAnsi="Wingdings"/>
    </w:rPr>
  </w:style>
  <w:style w:type="character" w:customStyle="1" w:styleId="WW8Num373z0">
    <w:name w:val="WW8Num373z0"/>
    <w:rsid w:val="00DA6282"/>
    <w:rPr>
      <w:rFonts w:ascii="Arial" w:hAnsi="Arial"/>
      <w:b w:val="0"/>
      <w:i w:val="0"/>
    </w:rPr>
  </w:style>
  <w:style w:type="character" w:customStyle="1" w:styleId="WW8Num375z0">
    <w:name w:val="WW8Num375z0"/>
    <w:rsid w:val="00DA6282"/>
    <w:rPr>
      <w:w w:val="92"/>
    </w:rPr>
  </w:style>
  <w:style w:type="character" w:customStyle="1" w:styleId="WW8Num377z0">
    <w:name w:val="WW8Num377z0"/>
    <w:rsid w:val="00DA6282"/>
    <w:rPr>
      <w:rFonts w:ascii="Times New Roman" w:eastAsia="Times New Roman" w:hAnsi="Times New Roman" w:cs="Times New Roman"/>
    </w:rPr>
  </w:style>
  <w:style w:type="character" w:customStyle="1" w:styleId="WW8Num377z1">
    <w:name w:val="WW8Num377z1"/>
    <w:rsid w:val="00DA6282"/>
    <w:rPr>
      <w:rFonts w:ascii="Courier New" w:hAnsi="Courier New"/>
    </w:rPr>
  </w:style>
  <w:style w:type="character" w:customStyle="1" w:styleId="WW8Num377z2">
    <w:name w:val="WW8Num377z2"/>
    <w:rsid w:val="00DA6282"/>
    <w:rPr>
      <w:rFonts w:ascii="Wingdings" w:hAnsi="Wingdings"/>
    </w:rPr>
  </w:style>
  <w:style w:type="character" w:customStyle="1" w:styleId="WW8Num377z3">
    <w:name w:val="WW8Num377z3"/>
    <w:rsid w:val="00DA6282"/>
    <w:rPr>
      <w:rFonts w:ascii="Symbol" w:hAnsi="Symbol"/>
    </w:rPr>
  </w:style>
  <w:style w:type="character" w:customStyle="1" w:styleId="WW8Num378z0">
    <w:name w:val="WW8Num378z0"/>
    <w:rsid w:val="00DA6282"/>
    <w:rPr>
      <w:rFonts w:ascii="Symbol" w:hAnsi="Symbol"/>
    </w:rPr>
  </w:style>
  <w:style w:type="character" w:customStyle="1" w:styleId="WW8Num378z1">
    <w:name w:val="WW8Num378z1"/>
    <w:rsid w:val="00DA6282"/>
    <w:rPr>
      <w:rFonts w:ascii="Courier New" w:hAnsi="Courier New"/>
    </w:rPr>
  </w:style>
  <w:style w:type="character" w:customStyle="1" w:styleId="WW8Num378z2">
    <w:name w:val="WW8Num378z2"/>
    <w:rsid w:val="00DA6282"/>
    <w:rPr>
      <w:rFonts w:ascii="Wingdings" w:hAnsi="Wingdings"/>
    </w:rPr>
  </w:style>
  <w:style w:type="character" w:customStyle="1" w:styleId="WW8Num379z0">
    <w:name w:val="WW8Num379z0"/>
    <w:rsid w:val="00DA6282"/>
    <w:rPr>
      <w:rFonts w:ascii="Symbol" w:hAnsi="Symbol"/>
    </w:rPr>
  </w:style>
  <w:style w:type="character" w:customStyle="1" w:styleId="WW8Num379z1">
    <w:name w:val="WW8Num379z1"/>
    <w:rsid w:val="00DA6282"/>
    <w:rPr>
      <w:rFonts w:ascii="Courier New" w:hAnsi="Courier New"/>
    </w:rPr>
  </w:style>
  <w:style w:type="character" w:customStyle="1" w:styleId="WW8Num379z2">
    <w:name w:val="WW8Num379z2"/>
    <w:rsid w:val="00DA6282"/>
    <w:rPr>
      <w:rFonts w:ascii="Wingdings" w:hAnsi="Wingdings"/>
    </w:rPr>
  </w:style>
  <w:style w:type="character" w:customStyle="1" w:styleId="WW8Num381z0">
    <w:name w:val="WW8Num381z0"/>
    <w:rsid w:val="00DA6282"/>
    <w:rPr>
      <w:rFonts w:ascii="Times New Roman" w:hAnsi="Times New Roman" w:cs="Times New Roman"/>
      <w:b w:val="0"/>
      <w:i w:val="0"/>
      <w:color w:val="auto"/>
      <w:sz w:val="24"/>
    </w:rPr>
  </w:style>
  <w:style w:type="character" w:customStyle="1" w:styleId="WW8Num385z0">
    <w:name w:val="WW8Num385z0"/>
    <w:rsid w:val="00DA6282"/>
    <w:rPr>
      <w:b w:val="0"/>
      <w:i w:val="0"/>
    </w:rPr>
  </w:style>
  <w:style w:type="character" w:customStyle="1" w:styleId="WW8Num388z0">
    <w:name w:val="WW8Num388z0"/>
    <w:rsid w:val="00DA6282"/>
    <w:rPr>
      <w:rFonts w:ascii="Times New Roman" w:eastAsia="Times New Roman" w:hAnsi="Times New Roman" w:cs="Times New Roman"/>
    </w:rPr>
  </w:style>
  <w:style w:type="character" w:customStyle="1" w:styleId="WW8Num388z1">
    <w:name w:val="WW8Num388z1"/>
    <w:rsid w:val="00DA6282"/>
    <w:rPr>
      <w:rFonts w:ascii="Courier New" w:hAnsi="Courier New"/>
    </w:rPr>
  </w:style>
  <w:style w:type="character" w:customStyle="1" w:styleId="WW8Num388z2">
    <w:name w:val="WW8Num388z2"/>
    <w:rsid w:val="00DA6282"/>
    <w:rPr>
      <w:rFonts w:ascii="Wingdings" w:hAnsi="Wingdings"/>
    </w:rPr>
  </w:style>
  <w:style w:type="character" w:customStyle="1" w:styleId="WW8Num388z3">
    <w:name w:val="WW8Num388z3"/>
    <w:rsid w:val="00DA6282"/>
    <w:rPr>
      <w:rFonts w:ascii="Symbol" w:hAnsi="Symbol"/>
    </w:rPr>
  </w:style>
  <w:style w:type="character" w:customStyle="1" w:styleId="WW8Num390z0">
    <w:name w:val="WW8Num390z0"/>
    <w:rsid w:val="00DA6282"/>
    <w:rPr>
      <w:rFonts w:ascii="Times New Roman" w:hAnsi="Times New Roman" w:cs="Times New Roman"/>
      <w:b w:val="0"/>
      <w:i w:val="0"/>
      <w:color w:val="auto"/>
      <w:sz w:val="24"/>
    </w:rPr>
  </w:style>
  <w:style w:type="character" w:customStyle="1" w:styleId="WW8Num393z0">
    <w:name w:val="WW8Num393z0"/>
    <w:rsid w:val="00DA6282"/>
    <w:rPr>
      <w:rFonts w:ascii="Symbol" w:hAnsi="Symbol"/>
    </w:rPr>
  </w:style>
  <w:style w:type="character" w:customStyle="1" w:styleId="WW8Num393z1">
    <w:name w:val="WW8Num393z1"/>
    <w:rsid w:val="00DA6282"/>
    <w:rPr>
      <w:rFonts w:ascii="Courier New" w:hAnsi="Courier New"/>
    </w:rPr>
  </w:style>
  <w:style w:type="character" w:customStyle="1" w:styleId="WW8Num393z2">
    <w:name w:val="WW8Num393z2"/>
    <w:rsid w:val="00DA6282"/>
    <w:rPr>
      <w:rFonts w:ascii="Wingdings" w:hAnsi="Wingdings"/>
    </w:rPr>
  </w:style>
  <w:style w:type="character" w:customStyle="1" w:styleId="WW8Num399z0">
    <w:name w:val="WW8Num399z0"/>
    <w:rsid w:val="00DA6282"/>
    <w:rPr>
      <w:rFonts w:ascii="Times New Roman" w:hAnsi="Times New Roman"/>
      <w:b w:val="0"/>
      <w:i w:val="0"/>
      <w:color w:val="auto"/>
      <w:sz w:val="24"/>
      <w:szCs w:val="24"/>
    </w:rPr>
  </w:style>
  <w:style w:type="character" w:customStyle="1" w:styleId="WW8Num399z4">
    <w:name w:val="WW8Num399z4"/>
    <w:rsid w:val="00DA6282"/>
    <w:rPr>
      <w:b w:val="0"/>
      <w:i w:val="0"/>
      <w:color w:val="auto"/>
      <w:sz w:val="24"/>
      <w:szCs w:val="24"/>
    </w:rPr>
  </w:style>
  <w:style w:type="character" w:customStyle="1" w:styleId="WW8Num400z0">
    <w:name w:val="WW8Num400z0"/>
    <w:rsid w:val="00DA6282"/>
    <w:rPr>
      <w:rFonts w:ascii="Arial" w:hAnsi="Arial"/>
      <w:b w:val="0"/>
      <w:i w:val="0"/>
    </w:rPr>
  </w:style>
  <w:style w:type="character" w:customStyle="1" w:styleId="WW8Num403z0">
    <w:name w:val="WW8Num403z0"/>
    <w:rsid w:val="00DA6282"/>
    <w:rPr>
      <w:rFonts w:ascii="Times New Roman" w:eastAsia="Times New Roman" w:hAnsi="Times New Roman" w:cs="Times New Roman"/>
    </w:rPr>
  </w:style>
  <w:style w:type="character" w:customStyle="1" w:styleId="WW8Num403z1">
    <w:name w:val="WW8Num403z1"/>
    <w:rsid w:val="00DA6282"/>
    <w:rPr>
      <w:rFonts w:ascii="Courier New" w:hAnsi="Courier New"/>
    </w:rPr>
  </w:style>
  <w:style w:type="character" w:customStyle="1" w:styleId="WW8Num403z2">
    <w:name w:val="WW8Num403z2"/>
    <w:rsid w:val="00DA6282"/>
    <w:rPr>
      <w:rFonts w:ascii="Wingdings" w:hAnsi="Wingdings"/>
    </w:rPr>
  </w:style>
  <w:style w:type="character" w:customStyle="1" w:styleId="WW8Num403z3">
    <w:name w:val="WW8Num403z3"/>
    <w:rsid w:val="00DA6282"/>
    <w:rPr>
      <w:rFonts w:ascii="Symbol" w:hAnsi="Symbol"/>
    </w:rPr>
  </w:style>
  <w:style w:type="character" w:customStyle="1" w:styleId="WW8Num404z0">
    <w:name w:val="WW8Num404z0"/>
    <w:rsid w:val="00DA6282"/>
    <w:rPr>
      <w:rFonts w:ascii="Times New Roman" w:hAnsi="Times New Roman" w:cs="Times New Roman"/>
      <w:b w:val="0"/>
      <w:i w:val="0"/>
      <w:color w:val="auto"/>
      <w:sz w:val="24"/>
    </w:rPr>
  </w:style>
  <w:style w:type="character" w:customStyle="1" w:styleId="WW8Num405z0">
    <w:name w:val="WW8Num405z0"/>
    <w:rsid w:val="00DA6282"/>
    <w:rPr>
      <w:rFonts w:ascii="Times New Roman" w:eastAsia="Times New Roman" w:hAnsi="Times New Roman" w:cs="Times New Roman"/>
    </w:rPr>
  </w:style>
  <w:style w:type="character" w:customStyle="1" w:styleId="WW8Num405z1">
    <w:name w:val="WW8Num405z1"/>
    <w:rsid w:val="00DA6282"/>
    <w:rPr>
      <w:rFonts w:ascii="Courier New" w:hAnsi="Courier New"/>
    </w:rPr>
  </w:style>
  <w:style w:type="character" w:customStyle="1" w:styleId="WW8Num405z2">
    <w:name w:val="WW8Num405z2"/>
    <w:rsid w:val="00DA6282"/>
    <w:rPr>
      <w:rFonts w:ascii="Wingdings" w:hAnsi="Wingdings"/>
    </w:rPr>
  </w:style>
  <w:style w:type="character" w:customStyle="1" w:styleId="WW8Num405z3">
    <w:name w:val="WW8Num405z3"/>
    <w:rsid w:val="00DA6282"/>
    <w:rPr>
      <w:rFonts w:ascii="Symbol" w:hAnsi="Symbol"/>
    </w:rPr>
  </w:style>
  <w:style w:type="character" w:customStyle="1" w:styleId="WW8Num406z0">
    <w:name w:val="WW8Num406z0"/>
    <w:rsid w:val="00DA6282"/>
    <w:rPr>
      <w:rFonts w:ascii="Times New Roman" w:eastAsia="Times New Roman" w:hAnsi="Times New Roman" w:cs="Times New Roman"/>
    </w:rPr>
  </w:style>
  <w:style w:type="character" w:customStyle="1" w:styleId="WW8Num406z1">
    <w:name w:val="WW8Num406z1"/>
    <w:rsid w:val="00DA6282"/>
    <w:rPr>
      <w:rFonts w:ascii="Courier New" w:hAnsi="Courier New"/>
    </w:rPr>
  </w:style>
  <w:style w:type="character" w:customStyle="1" w:styleId="WW8Num406z2">
    <w:name w:val="WW8Num406z2"/>
    <w:rsid w:val="00DA6282"/>
    <w:rPr>
      <w:rFonts w:ascii="Wingdings" w:hAnsi="Wingdings"/>
    </w:rPr>
  </w:style>
  <w:style w:type="character" w:customStyle="1" w:styleId="WW8Num406z3">
    <w:name w:val="WW8Num406z3"/>
    <w:rsid w:val="00DA6282"/>
    <w:rPr>
      <w:rFonts w:ascii="Symbol" w:hAnsi="Symbol"/>
    </w:rPr>
  </w:style>
  <w:style w:type="character" w:customStyle="1" w:styleId="WW8Num408z0">
    <w:name w:val="WW8Num408z0"/>
    <w:rsid w:val="00DA6282"/>
    <w:rPr>
      <w:rFonts w:ascii="Symbol" w:hAnsi="Symbol"/>
    </w:rPr>
  </w:style>
  <w:style w:type="character" w:customStyle="1" w:styleId="WW8Num408z1">
    <w:name w:val="WW8Num408z1"/>
    <w:rsid w:val="00DA6282"/>
    <w:rPr>
      <w:rFonts w:ascii="Courier New" w:hAnsi="Courier New"/>
    </w:rPr>
  </w:style>
  <w:style w:type="character" w:customStyle="1" w:styleId="WW8Num408z2">
    <w:name w:val="WW8Num408z2"/>
    <w:rsid w:val="00DA6282"/>
    <w:rPr>
      <w:rFonts w:ascii="Wingdings" w:hAnsi="Wingdings"/>
    </w:rPr>
  </w:style>
  <w:style w:type="character" w:customStyle="1" w:styleId="WW8Num409z0">
    <w:name w:val="WW8Num409z0"/>
    <w:rsid w:val="00DA6282"/>
    <w:rPr>
      <w:rFonts w:ascii="Times New Roman" w:hAnsi="Times New Roman"/>
      <w:b w:val="0"/>
      <w:i w:val="0"/>
      <w:color w:val="auto"/>
      <w:sz w:val="24"/>
      <w:szCs w:val="24"/>
    </w:rPr>
  </w:style>
  <w:style w:type="character" w:customStyle="1" w:styleId="WW8Num410z0">
    <w:name w:val="WW8Num410z0"/>
    <w:rsid w:val="00DA6282"/>
    <w:rPr>
      <w:rFonts w:ascii="Arial" w:hAnsi="Arial"/>
      <w:b w:val="0"/>
      <w:i w:val="0"/>
    </w:rPr>
  </w:style>
  <w:style w:type="character" w:customStyle="1" w:styleId="WW8Num413z0">
    <w:name w:val="WW8Num413z0"/>
    <w:rsid w:val="00DA6282"/>
    <w:rPr>
      <w:rFonts w:ascii="Times New Roman" w:hAnsi="Times New Roman"/>
      <w:b w:val="0"/>
      <w:i w:val="0"/>
      <w:color w:val="auto"/>
      <w:sz w:val="24"/>
      <w:szCs w:val="24"/>
    </w:rPr>
  </w:style>
  <w:style w:type="character" w:customStyle="1" w:styleId="WW8Num413z1">
    <w:name w:val="WW8Num413z1"/>
    <w:rsid w:val="00DA6282"/>
    <w:rPr>
      <w:b w:val="0"/>
      <w:i w:val="0"/>
      <w:color w:val="auto"/>
      <w:sz w:val="24"/>
      <w:szCs w:val="24"/>
    </w:rPr>
  </w:style>
  <w:style w:type="character" w:customStyle="1" w:styleId="WW8Num415z0">
    <w:name w:val="WW8Num415z0"/>
    <w:rsid w:val="00DA6282"/>
    <w:rPr>
      <w:rFonts w:ascii="Times New Roman" w:hAnsi="Times New Roman"/>
      <w:b w:val="0"/>
      <w:i w:val="0"/>
      <w:sz w:val="24"/>
      <w:szCs w:val="24"/>
    </w:rPr>
  </w:style>
  <w:style w:type="character" w:customStyle="1" w:styleId="WW8Num415z1">
    <w:name w:val="WW8Num415z1"/>
    <w:rsid w:val="00DA6282"/>
    <w:rPr>
      <w:b w:val="0"/>
      <w:i w:val="0"/>
      <w:sz w:val="24"/>
      <w:szCs w:val="24"/>
    </w:rPr>
  </w:style>
  <w:style w:type="character" w:customStyle="1" w:styleId="WW8Num416z0">
    <w:name w:val="WW8Num416z0"/>
    <w:rsid w:val="00DA6282"/>
    <w:rPr>
      <w:rFonts w:ascii="Times New Roman" w:hAnsi="Times New Roman"/>
      <w:b w:val="0"/>
      <w:i w:val="0"/>
      <w:color w:val="auto"/>
      <w:sz w:val="24"/>
      <w:szCs w:val="24"/>
    </w:rPr>
  </w:style>
  <w:style w:type="character" w:customStyle="1" w:styleId="WW8Num420z1">
    <w:name w:val="WW8Num420z1"/>
    <w:rsid w:val="00DA6282"/>
    <w:rPr>
      <w:rFonts w:ascii="Courier New" w:hAnsi="Courier New"/>
    </w:rPr>
  </w:style>
  <w:style w:type="character" w:customStyle="1" w:styleId="WW8Num420z2">
    <w:name w:val="WW8Num420z2"/>
    <w:rsid w:val="00DA6282"/>
    <w:rPr>
      <w:rFonts w:ascii="Wingdings" w:hAnsi="Wingdings"/>
    </w:rPr>
  </w:style>
  <w:style w:type="character" w:customStyle="1" w:styleId="WW8Num420z3">
    <w:name w:val="WW8Num420z3"/>
    <w:rsid w:val="00DA6282"/>
    <w:rPr>
      <w:rFonts w:ascii="Symbol" w:hAnsi="Symbol"/>
    </w:rPr>
  </w:style>
  <w:style w:type="character" w:customStyle="1" w:styleId="WW8Num421z0">
    <w:name w:val="WW8Num421z0"/>
    <w:rsid w:val="00DA6282"/>
    <w:rPr>
      <w:rFonts w:ascii="Arial" w:hAnsi="Arial"/>
      <w:b w:val="0"/>
      <w:i w:val="0"/>
    </w:rPr>
  </w:style>
  <w:style w:type="character" w:customStyle="1" w:styleId="WW8Num423z0">
    <w:name w:val="WW8Num423z0"/>
    <w:rsid w:val="00DA6282"/>
    <w:rPr>
      <w:rFonts w:ascii="Arial" w:hAnsi="Arial"/>
      <w:b w:val="0"/>
      <w:i w:val="0"/>
    </w:rPr>
  </w:style>
  <w:style w:type="character" w:customStyle="1" w:styleId="WW8Num424z0">
    <w:name w:val="WW8Num424z0"/>
    <w:rsid w:val="00DA6282"/>
    <w:rPr>
      <w:rFonts w:ascii="Arial" w:hAnsi="Arial"/>
      <w:b w:val="0"/>
      <w:i w:val="0"/>
    </w:rPr>
  </w:style>
  <w:style w:type="character" w:customStyle="1" w:styleId="WW8Num424z1">
    <w:name w:val="WW8Num424z1"/>
    <w:rsid w:val="00DA6282"/>
    <w:rPr>
      <w:rFonts w:ascii="Symbol" w:hAnsi="Symbol"/>
    </w:rPr>
  </w:style>
  <w:style w:type="character" w:customStyle="1" w:styleId="WW8Num425z1">
    <w:name w:val="WW8Num425z1"/>
    <w:rsid w:val="00DA6282"/>
    <w:rPr>
      <w:rFonts w:ascii="Tahoma" w:hAnsi="Tahoma"/>
      <w:color w:val="auto"/>
    </w:rPr>
  </w:style>
  <w:style w:type="character" w:customStyle="1" w:styleId="WW8Num426z0">
    <w:name w:val="WW8Num426z0"/>
    <w:rsid w:val="00DA6282"/>
    <w:rPr>
      <w:rFonts w:ascii="Times New Roman" w:eastAsia="Times New Roman" w:hAnsi="Times New Roman" w:cs="Times New Roman"/>
    </w:rPr>
  </w:style>
  <w:style w:type="character" w:customStyle="1" w:styleId="WW8Num426z1">
    <w:name w:val="WW8Num426z1"/>
    <w:rsid w:val="00DA6282"/>
    <w:rPr>
      <w:rFonts w:ascii="Courier New" w:hAnsi="Courier New"/>
    </w:rPr>
  </w:style>
  <w:style w:type="character" w:customStyle="1" w:styleId="WW8Num426z2">
    <w:name w:val="WW8Num426z2"/>
    <w:rsid w:val="00DA6282"/>
    <w:rPr>
      <w:rFonts w:ascii="Wingdings" w:hAnsi="Wingdings"/>
    </w:rPr>
  </w:style>
  <w:style w:type="character" w:customStyle="1" w:styleId="WW8Num426z3">
    <w:name w:val="WW8Num426z3"/>
    <w:rsid w:val="00DA6282"/>
    <w:rPr>
      <w:rFonts w:ascii="Symbol" w:hAnsi="Symbol"/>
    </w:rPr>
  </w:style>
  <w:style w:type="character" w:customStyle="1" w:styleId="WW8Num428z0">
    <w:name w:val="WW8Num428z0"/>
    <w:rsid w:val="00DA6282"/>
    <w:rPr>
      <w:rFonts w:ascii="Symbol" w:hAnsi="Symbol"/>
    </w:rPr>
  </w:style>
  <w:style w:type="character" w:customStyle="1" w:styleId="WW8Num428z1">
    <w:name w:val="WW8Num428z1"/>
    <w:rsid w:val="00DA6282"/>
    <w:rPr>
      <w:rFonts w:ascii="Courier New" w:hAnsi="Courier New"/>
    </w:rPr>
  </w:style>
  <w:style w:type="character" w:customStyle="1" w:styleId="WW8Num428z2">
    <w:name w:val="WW8Num428z2"/>
    <w:rsid w:val="00DA6282"/>
    <w:rPr>
      <w:rFonts w:ascii="Wingdings" w:hAnsi="Wingdings"/>
    </w:rPr>
  </w:style>
  <w:style w:type="character" w:customStyle="1" w:styleId="WW8Num432z0">
    <w:name w:val="WW8Num432z0"/>
    <w:rsid w:val="00DA6282"/>
    <w:rPr>
      <w:rFonts w:ascii="Times New Roman" w:eastAsia="Times New Roman" w:hAnsi="Times New Roman" w:cs="Times New Roman"/>
    </w:rPr>
  </w:style>
  <w:style w:type="character" w:customStyle="1" w:styleId="WW8Num432z1">
    <w:name w:val="WW8Num432z1"/>
    <w:rsid w:val="00DA6282"/>
    <w:rPr>
      <w:rFonts w:ascii="Courier New" w:hAnsi="Courier New"/>
    </w:rPr>
  </w:style>
  <w:style w:type="character" w:customStyle="1" w:styleId="WW8Num432z2">
    <w:name w:val="WW8Num432z2"/>
    <w:rsid w:val="00DA6282"/>
    <w:rPr>
      <w:rFonts w:ascii="Wingdings" w:hAnsi="Wingdings"/>
    </w:rPr>
  </w:style>
  <w:style w:type="character" w:customStyle="1" w:styleId="WW8Num432z3">
    <w:name w:val="WW8Num432z3"/>
    <w:rsid w:val="00DA6282"/>
    <w:rPr>
      <w:rFonts w:ascii="Symbol" w:hAnsi="Symbol"/>
    </w:rPr>
  </w:style>
  <w:style w:type="character" w:customStyle="1" w:styleId="WW8Num434z0">
    <w:name w:val="WW8Num434z0"/>
    <w:rsid w:val="00DA6282"/>
    <w:rPr>
      <w:rFonts w:ascii="Symbol" w:hAnsi="Symbol"/>
    </w:rPr>
  </w:style>
  <w:style w:type="character" w:customStyle="1" w:styleId="WW8Num434z1">
    <w:name w:val="WW8Num434z1"/>
    <w:rsid w:val="00DA6282"/>
    <w:rPr>
      <w:rFonts w:ascii="Courier New" w:hAnsi="Courier New"/>
    </w:rPr>
  </w:style>
  <w:style w:type="character" w:customStyle="1" w:styleId="WW8Num434z2">
    <w:name w:val="WW8Num434z2"/>
    <w:rsid w:val="00DA6282"/>
    <w:rPr>
      <w:rFonts w:ascii="Wingdings" w:hAnsi="Wingdings"/>
    </w:rPr>
  </w:style>
  <w:style w:type="character" w:customStyle="1" w:styleId="WW8Num438z0">
    <w:name w:val="WW8Num438z0"/>
    <w:rsid w:val="00DA6282"/>
    <w:rPr>
      <w:rFonts w:ascii="Arial" w:hAnsi="Arial"/>
      <w:b w:val="0"/>
      <w:i w:val="0"/>
    </w:rPr>
  </w:style>
  <w:style w:type="character" w:customStyle="1" w:styleId="WW8Num443z0">
    <w:name w:val="WW8Num443z0"/>
    <w:rsid w:val="00DA6282"/>
    <w:rPr>
      <w:rFonts w:ascii="Times New Roman" w:hAnsi="Times New Roman"/>
      <w:b w:val="0"/>
      <w:i w:val="0"/>
      <w:color w:val="auto"/>
      <w:sz w:val="24"/>
      <w:szCs w:val="24"/>
    </w:rPr>
  </w:style>
  <w:style w:type="character" w:customStyle="1" w:styleId="WW8Num443z2">
    <w:name w:val="WW8Num443z2"/>
    <w:rsid w:val="00DA6282"/>
    <w:rPr>
      <w:b w:val="0"/>
      <w:i w:val="0"/>
      <w:color w:val="auto"/>
      <w:sz w:val="24"/>
      <w:szCs w:val="24"/>
    </w:rPr>
  </w:style>
  <w:style w:type="character" w:customStyle="1" w:styleId="WW8Num444z0">
    <w:name w:val="WW8Num444z0"/>
    <w:rsid w:val="00DA6282"/>
    <w:rPr>
      <w:b w:val="0"/>
      <w:i w:val="0"/>
    </w:rPr>
  </w:style>
  <w:style w:type="character" w:customStyle="1" w:styleId="WW8Num444z4">
    <w:name w:val="WW8Num444z4"/>
    <w:rsid w:val="00DA6282"/>
    <w:rPr>
      <w:rFonts w:ascii="Times New Roman" w:eastAsia="Times New Roman" w:hAnsi="Times New Roman" w:cs="Times New Roman"/>
    </w:rPr>
  </w:style>
  <w:style w:type="character" w:customStyle="1" w:styleId="WW8Num445z0">
    <w:name w:val="WW8Num445z0"/>
    <w:rsid w:val="00DA6282"/>
    <w:rPr>
      <w:b w:val="0"/>
      <w:i w:val="0"/>
    </w:rPr>
  </w:style>
  <w:style w:type="character" w:customStyle="1" w:styleId="WW8Num446z0">
    <w:name w:val="WW8Num446z0"/>
    <w:rsid w:val="00DA6282"/>
    <w:rPr>
      <w:rFonts w:ascii="Arial" w:hAnsi="Arial"/>
      <w:b w:val="0"/>
      <w:i w:val="0"/>
    </w:rPr>
  </w:style>
  <w:style w:type="character" w:customStyle="1" w:styleId="WW8Num449z0">
    <w:name w:val="WW8Num449z0"/>
    <w:rsid w:val="00DA6282"/>
    <w:rPr>
      <w:b/>
    </w:rPr>
  </w:style>
  <w:style w:type="character" w:customStyle="1" w:styleId="WW8Num450z0">
    <w:name w:val="WW8Num450z0"/>
    <w:rsid w:val="00DA6282"/>
    <w:rPr>
      <w:rFonts w:ascii="Times New Roman" w:hAnsi="Times New Roman"/>
      <w:b w:val="0"/>
      <w:i w:val="0"/>
      <w:color w:val="auto"/>
      <w:sz w:val="24"/>
      <w:szCs w:val="24"/>
    </w:rPr>
  </w:style>
  <w:style w:type="character" w:customStyle="1" w:styleId="WW8Num451z0">
    <w:name w:val="WW8Num451z0"/>
    <w:rsid w:val="00DA6282"/>
    <w:rPr>
      <w:rFonts w:ascii="Symbol" w:hAnsi="Symbol"/>
    </w:rPr>
  </w:style>
  <w:style w:type="character" w:customStyle="1" w:styleId="WW8Num453z0">
    <w:name w:val="WW8Num453z0"/>
    <w:rsid w:val="00DA6282"/>
    <w:rPr>
      <w:rFonts w:ascii="Arial" w:hAnsi="Arial"/>
      <w:b w:val="0"/>
      <w:i w:val="0"/>
    </w:rPr>
  </w:style>
  <w:style w:type="character" w:customStyle="1" w:styleId="WW8Num456z0">
    <w:name w:val="WW8Num456z0"/>
    <w:rsid w:val="00DA6282"/>
    <w:rPr>
      <w:b w:val="0"/>
      <w:i w:val="0"/>
    </w:rPr>
  </w:style>
  <w:style w:type="character" w:customStyle="1" w:styleId="WW8Num457z0">
    <w:name w:val="WW8Num457z0"/>
    <w:rsid w:val="00DA6282"/>
    <w:rPr>
      <w:rFonts w:ascii="Symbol" w:hAnsi="Symbol"/>
    </w:rPr>
  </w:style>
  <w:style w:type="character" w:customStyle="1" w:styleId="WW8Num457z1">
    <w:name w:val="WW8Num457z1"/>
    <w:rsid w:val="00DA6282"/>
    <w:rPr>
      <w:rFonts w:ascii="Courier New" w:hAnsi="Courier New"/>
    </w:rPr>
  </w:style>
  <w:style w:type="character" w:customStyle="1" w:styleId="WW8Num457z2">
    <w:name w:val="WW8Num457z2"/>
    <w:rsid w:val="00DA6282"/>
    <w:rPr>
      <w:rFonts w:ascii="Wingdings" w:hAnsi="Wingdings"/>
    </w:rPr>
  </w:style>
  <w:style w:type="character" w:customStyle="1" w:styleId="WW8Num460z0">
    <w:name w:val="WW8Num460z0"/>
    <w:rsid w:val="00DA6282"/>
    <w:rPr>
      <w:rFonts w:ascii="Arial" w:hAnsi="Arial"/>
      <w:b w:val="0"/>
      <w:i w:val="0"/>
    </w:rPr>
  </w:style>
  <w:style w:type="character" w:customStyle="1" w:styleId="WW8Num465z0">
    <w:name w:val="WW8Num465z0"/>
    <w:rsid w:val="00DA6282"/>
    <w:rPr>
      <w:rFonts w:ascii="Arial" w:hAnsi="Arial"/>
      <w:b w:val="0"/>
      <w:i w:val="0"/>
    </w:rPr>
  </w:style>
  <w:style w:type="character" w:customStyle="1" w:styleId="WW8Num466z0">
    <w:name w:val="WW8Num466z0"/>
    <w:rsid w:val="00DA6282"/>
    <w:rPr>
      <w:rFonts w:ascii="Times New Roman" w:hAnsi="Times New Roman"/>
      <w:b w:val="0"/>
      <w:i w:val="0"/>
      <w:sz w:val="16"/>
      <w:u w:val="none"/>
    </w:rPr>
  </w:style>
  <w:style w:type="character" w:customStyle="1" w:styleId="WW8Num467z0">
    <w:name w:val="WW8Num467z0"/>
    <w:rsid w:val="00DA6282"/>
    <w:rPr>
      <w:rFonts w:ascii="Times New Roman" w:hAnsi="Times New Roman"/>
      <w:b w:val="0"/>
      <w:i w:val="0"/>
      <w:sz w:val="24"/>
      <w:szCs w:val="24"/>
    </w:rPr>
  </w:style>
  <w:style w:type="character" w:customStyle="1" w:styleId="WW8Num468z0">
    <w:name w:val="WW8Num468z0"/>
    <w:rsid w:val="00DA6282"/>
    <w:rPr>
      <w:rFonts w:ascii="Times New Roman" w:hAnsi="Times New Roman"/>
      <w:b w:val="0"/>
      <w:i w:val="0"/>
      <w:color w:val="auto"/>
      <w:sz w:val="24"/>
      <w:szCs w:val="24"/>
    </w:rPr>
  </w:style>
  <w:style w:type="character" w:customStyle="1" w:styleId="WW8Num468z3">
    <w:name w:val="WW8Num468z3"/>
    <w:rsid w:val="00DA6282"/>
    <w:rPr>
      <w:b w:val="0"/>
      <w:i w:val="0"/>
      <w:color w:val="auto"/>
      <w:sz w:val="24"/>
      <w:szCs w:val="24"/>
    </w:rPr>
  </w:style>
  <w:style w:type="character" w:customStyle="1" w:styleId="WW8Num469z0">
    <w:name w:val="WW8Num469z0"/>
    <w:rsid w:val="00DA6282"/>
    <w:rPr>
      <w:rFonts w:ascii="Times New Roman" w:eastAsia="Times New Roman" w:hAnsi="Times New Roman" w:cs="Times New Roman"/>
    </w:rPr>
  </w:style>
  <w:style w:type="character" w:customStyle="1" w:styleId="WW8Num469z1">
    <w:name w:val="WW8Num469z1"/>
    <w:rsid w:val="00DA6282"/>
    <w:rPr>
      <w:rFonts w:ascii="Courier New" w:hAnsi="Courier New"/>
    </w:rPr>
  </w:style>
  <w:style w:type="character" w:customStyle="1" w:styleId="WW8Num469z2">
    <w:name w:val="WW8Num469z2"/>
    <w:rsid w:val="00DA6282"/>
    <w:rPr>
      <w:rFonts w:ascii="Wingdings" w:hAnsi="Wingdings"/>
    </w:rPr>
  </w:style>
  <w:style w:type="character" w:customStyle="1" w:styleId="WW8Num469z3">
    <w:name w:val="WW8Num469z3"/>
    <w:rsid w:val="00DA6282"/>
    <w:rPr>
      <w:rFonts w:ascii="Symbol" w:hAnsi="Symbol"/>
    </w:rPr>
  </w:style>
  <w:style w:type="character" w:customStyle="1" w:styleId="WW8Num471z0">
    <w:name w:val="WW8Num471z0"/>
    <w:rsid w:val="00DA6282"/>
    <w:rPr>
      <w:rFonts w:ascii="Times New Roman" w:eastAsia="Times New Roman" w:hAnsi="Times New Roman" w:cs="Times New Roman"/>
      <w:b/>
      <w:color w:val="000000"/>
    </w:rPr>
  </w:style>
  <w:style w:type="character" w:customStyle="1" w:styleId="WW8Num471z1">
    <w:name w:val="WW8Num471z1"/>
    <w:rsid w:val="00DA6282"/>
    <w:rPr>
      <w:rFonts w:ascii="Courier New" w:hAnsi="Courier New"/>
    </w:rPr>
  </w:style>
  <w:style w:type="character" w:customStyle="1" w:styleId="WW8Num471z2">
    <w:name w:val="WW8Num471z2"/>
    <w:rsid w:val="00DA6282"/>
    <w:rPr>
      <w:rFonts w:ascii="Wingdings" w:hAnsi="Wingdings"/>
    </w:rPr>
  </w:style>
  <w:style w:type="character" w:customStyle="1" w:styleId="WW8Num471z3">
    <w:name w:val="WW8Num471z3"/>
    <w:rsid w:val="00DA6282"/>
    <w:rPr>
      <w:rFonts w:ascii="Symbol" w:hAnsi="Symbol"/>
    </w:rPr>
  </w:style>
  <w:style w:type="character" w:customStyle="1" w:styleId="WW8Num476z0">
    <w:name w:val="WW8Num476z0"/>
    <w:rsid w:val="00DA6282"/>
    <w:rPr>
      <w:rFonts w:ascii="Symbol" w:hAnsi="Symbol"/>
    </w:rPr>
  </w:style>
  <w:style w:type="character" w:customStyle="1" w:styleId="WW8Num476z1">
    <w:name w:val="WW8Num476z1"/>
    <w:rsid w:val="00DA6282"/>
    <w:rPr>
      <w:rFonts w:ascii="Courier New" w:hAnsi="Courier New"/>
    </w:rPr>
  </w:style>
  <w:style w:type="character" w:customStyle="1" w:styleId="WW8Num476z2">
    <w:name w:val="WW8Num476z2"/>
    <w:rsid w:val="00DA6282"/>
    <w:rPr>
      <w:rFonts w:ascii="Wingdings" w:hAnsi="Wingdings"/>
    </w:rPr>
  </w:style>
  <w:style w:type="character" w:customStyle="1" w:styleId="WW8Num477z0">
    <w:name w:val="WW8Num477z0"/>
    <w:rsid w:val="00DA6282"/>
    <w:rPr>
      <w:rFonts w:ascii="Times New Roman" w:hAnsi="Times New Roman"/>
      <w:b w:val="0"/>
      <w:i w:val="0"/>
      <w:sz w:val="24"/>
      <w:szCs w:val="24"/>
    </w:rPr>
  </w:style>
  <w:style w:type="character" w:customStyle="1" w:styleId="WW8Num478z0">
    <w:name w:val="WW8Num478z0"/>
    <w:rsid w:val="00DA6282"/>
    <w:rPr>
      <w:rFonts w:ascii="Times New Roman" w:hAnsi="Times New Roman"/>
      <w:b w:val="0"/>
      <w:i w:val="0"/>
      <w:color w:val="auto"/>
      <w:sz w:val="24"/>
      <w:szCs w:val="24"/>
    </w:rPr>
  </w:style>
  <w:style w:type="character" w:customStyle="1" w:styleId="WW8Num479z0">
    <w:name w:val="WW8Num479z0"/>
    <w:rsid w:val="00DA6282"/>
    <w:rPr>
      <w:rFonts w:ascii="Times New Roman" w:hAnsi="Times New Roman" w:cs="Times New Roman"/>
      <w:b w:val="0"/>
      <w:i w:val="0"/>
      <w:color w:val="auto"/>
      <w:sz w:val="24"/>
    </w:rPr>
  </w:style>
  <w:style w:type="character" w:customStyle="1" w:styleId="WW8Num482z0">
    <w:name w:val="WW8Num482z0"/>
    <w:rsid w:val="00DA6282"/>
    <w:rPr>
      <w:rFonts w:ascii="Times New Roman" w:hAnsi="Times New Roman"/>
      <w:b w:val="0"/>
      <w:i w:val="0"/>
      <w:color w:val="auto"/>
      <w:sz w:val="24"/>
      <w:szCs w:val="24"/>
    </w:rPr>
  </w:style>
  <w:style w:type="character" w:customStyle="1" w:styleId="WW8Num485z0">
    <w:name w:val="WW8Num485z0"/>
    <w:rsid w:val="00DA6282"/>
    <w:rPr>
      <w:rFonts w:ascii="Times New Roman" w:hAnsi="Times New Roman" w:cs="Times New Roman"/>
      <w:b w:val="0"/>
      <w:i w:val="0"/>
      <w:sz w:val="24"/>
      <w:szCs w:val="24"/>
    </w:rPr>
  </w:style>
  <w:style w:type="character" w:customStyle="1" w:styleId="WW8Num487z0">
    <w:name w:val="WW8Num487z0"/>
    <w:rsid w:val="00DA6282"/>
    <w:rPr>
      <w:sz w:val="24"/>
    </w:rPr>
  </w:style>
  <w:style w:type="character" w:customStyle="1" w:styleId="WW8Num488z0">
    <w:name w:val="WW8Num488z0"/>
    <w:rsid w:val="00DA6282"/>
    <w:rPr>
      <w:sz w:val="24"/>
    </w:rPr>
  </w:style>
  <w:style w:type="character" w:customStyle="1" w:styleId="WW8Num490z0">
    <w:name w:val="WW8Num490z0"/>
    <w:rsid w:val="00DA6282"/>
    <w:rPr>
      <w:rFonts w:ascii="Arial" w:hAnsi="Arial"/>
      <w:b w:val="0"/>
      <w:i w:val="0"/>
    </w:rPr>
  </w:style>
  <w:style w:type="character" w:customStyle="1" w:styleId="WW8Num491z0">
    <w:name w:val="WW8Num491z0"/>
    <w:rsid w:val="00DA6282"/>
    <w:rPr>
      <w:rFonts w:ascii="Arial" w:hAnsi="Arial"/>
      <w:b w:val="0"/>
      <w:i w:val="0"/>
    </w:rPr>
  </w:style>
  <w:style w:type="character" w:customStyle="1" w:styleId="WW8Num492z0">
    <w:name w:val="WW8Num492z0"/>
    <w:rsid w:val="00DA6282"/>
    <w:rPr>
      <w:b/>
      <w:i w:val="0"/>
    </w:rPr>
  </w:style>
  <w:style w:type="character" w:customStyle="1" w:styleId="WW8Num494z0">
    <w:name w:val="WW8Num494z0"/>
    <w:rsid w:val="00DA6282"/>
    <w:rPr>
      <w:rFonts w:ascii="Times New Roman" w:hAnsi="Times New Roman"/>
      <w:b w:val="0"/>
      <w:i w:val="0"/>
      <w:color w:val="auto"/>
      <w:sz w:val="24"/>
      <w:szCs w:val="24"/>
    </w:rPr>
  </w:style>
  <w:style w:type="character" w:customStyle="1" w:styleId="WW8Num495z0">
    <w:name w:val="WW8Num495z0"/>
    <w:rsid w:val="00DA6282"/>
    <w:rPr>
      <w:rFonts w:ascii="Times New Roman" w:eastAsia="Times New Roman" w:hAnsi="Times New Roman" w:cs="Times New Roman"/>
    </w:rPr>
  </w:style>
  <w:style w:type="character" w:customStyle="1" w:styleId="WW8Num495z1">
    <w:name w:val="WW8Num495z1"/>
    <w:rsid w:val="00DA6282"/>
    <w:rPr>
      <w:rFonts w:ascii="Courier New" w:hAnsi="Courier New" w:cs="Times New Roman"/>
    </w:rPr>
  </w:style>
  <w:style w:type="character" w:customStyle="1" w:styleId="WW8Num496z0">
    <w:name w:val="WW8Num496z0"/>
    <w:rsid w:val="00DA6282"/>
    <w:rPr>
      <w:b w:val="0"/>
      <w:i w:val="0"/>
    </w:rPr>
  </w:style>
  <w:style w:type="character" w:customStyle="1" w:styleId="WW8Num497z0">
    <w:name w:val="WW8Num497z0"/>
    <w:rsid w:val="00DA6282"/>
    <w:rPr>
      <w:rFonts w:ascii="Arial" w:hAnsi="Arial"/>
      <w:b w:val="0"/>
      <w:i w:val="0"/>
    </w:rPr>
  </w:style>
  <w:style w:type="character" w:customStyle="1" w:styleId="WW8Num498z0">
    <w:name w:val="WW8Num498z0"/>
    <w:rsid w:val="00DA6282"/>
    <w:rPr>
      <w:b w:val="0"/>
      <w:i w:val="0"/>
    </w:rPr>
  </w:style>
  <w:style w:type="character" w:customStyle="1" w:styleId="WW8Num499z0">
    <w:name w:val="WW8Num499z0"/>
    <w:rsid w:val="00DA6282"/>
    <w:rPr>
      <w:b w:val="0"/>
      <w:i w:val="0"/>
    </w:rPr>
  </w:style>
  <w:style w:type="character" w:customStyle="1" w:styleId="WW8Num501z0">
    <w:name w:val="WW8Num501z0"/>
    <w:rsid w:val="00DA6282"/>
    <w:rPr>
      <w:rFonts w:ascii="Arial" w:hAnsi="Arial"/>
      <w:b w:val="0"/>
      <w:i w:val="0"/>
    </w:rPr>
  </w:style>
  <w:style w:type="character" w:customStyle="1" w:styleId="WW8Num502z0">
    <w:name w:val="WW8Num502z0"/>
    <w:rsid w:val="00DA6282"/>
    <w:rPr>
      <w:rFonts w:ascii="Times New Roman" w:eastAsia="Times New Roman" w:hAnsi="Times New Roman" w:cs="Times New Roman"/>
    </w:rPr>
  </w:style>
  <w:style w:type="character" w:customStyle="1" w:styleId="WW8Num502z1">
    <w:name w:val="WW8Num502z1"/>
    <w:rsid w:val="00DA6282"/>
    <w:rPr>
      <w:rFonts w:ascii="Courier New" w:hAnsi="Courier New"/>
    </w:rPr>
  </w:style>
  <w:style w:type="character" w:customStyle="1" w:styleId="WW8Num502z2">
    <w:name w:val="WW8Num502z2"/>
    <w:rsid w:val="00DA6282"/>
    <w:rPr>
      <w:rFonts w:ascii="Wingdings" w:hAnsi="Wingdings"/>
    </w:rPr>
  </w:style>
  <w:style w:type="character" w:customStyle="1" w:styleId="WW8Num502z3">
    <w:name w:val="WW8Num502z3"/>
    <w:rsid w:val="00DA6282"/>
    <w:rPr>
      <w:rFonts w:ascii="Symbol" w:hAnsi="Symbol"/>
    </w:rPr>
  </w:style>
  <w:style w:type="character" w:customStyle="1" w:styleId="WW8Num509z0">
    <w:name w:val="WW8Num509z0"/>
    <w:rsid w:val="00DA6282"/>
    <w:rPr>
      <w:rFonts w:ascii="Times New Roman" w:eastAsia="Times New Roman" w:hAnsi="Times New Roman" w:cs="Times New Roman"/>
    </w:rPr>
  </w:style>
  <w:style w:type="character" w:customStyle="1" w:styleId="WW8Num509z1">
    <w:name w:val="WW8Num509z1"/>
    <w:rsid w:val="00DA6282"/>
    <w:rPr>
      <w:rFonts w:ascii="Courier New" w:hAnsi="Courier New"/>
    </w:rPr>
  </w:style>
  <w:style w:type="character" w:customStyle="1" w:styleId="WW8Num509z2">
    <w:name w:val="WW8Num509z2"/>
    <w:rsid w:val="00DA6282"/>
    <w:rPr>
      <w:rFonts w:ascii="Wingdings" w:hAnsi="Wingdings"/>
    </w:rPr>
  </w:style>
  <w:style w:type="character" w:customStyle="1" w:styleId="WW8Num509z3">
    <w:name w:val="WW8Num509z3"/>
    <w:rsid w:val="00DA6282"/>
    <w:rPr>
      <w:rFonts w:ascii="Symbol" w:hAnsi="Symbol"/>
    </w:rPr>
  </w:style>
  <w:style w:type="character" w:customStyle="1" w:styleId="WW8Num514z0">
    <w:name w:val="WW8Num514z0"/>
    <w:rsid w:val="00DA6282"/>
    <w:rPr>
      <w:rFonts w:ascii="Arial" w:hAnsi="Arial"/>
      <w:b w:val="0"/>
      <w:i w:val="0"/>
    </w:rPr>
  </w:style>
  <w:style w:type="character" w:customStyle="1" w:styleId="WW8Num517z0">
    <w:name w:val="WW8Num517z0"/>
    <w:rsid w:val="00DA6282"/>
    <w:rPr>
      <w:rFonts w:ascii="Times New Roman" w:eastAsia="Times New Roman" w:hAnsi="Times New Roman" w:cs="Times New Roman"/>
    </w:rPr>
  </w:style>
  <w:style w:type="character" w:customStyle="1" w:styleId="WW8Num517z1">
    <w:name w:val="WW8Num517z1"/>
    <w:rsid w:val="00DA6282"/>
    <w:rPr>
      <w:rFonts w:ascii="Courier New" w:hAnsi="Courier New"/>
    </w:rPr>
  </w:style>
  <w:style w:type="character" w:customStyle="1" w:styleId="WW8Num517z2">
    <w:name w:val="WW8Num517z2"/>
    <w:rsid w:val="00DA6282"/>
    <w:rPr>
      <w:rFonts w:ascii="Wingdings" w:hAnsi="Wingdings"/>
    </w:rPr>
  </w:style>
  <w:style w:type="character" w:customStyle="1" w:styleId="WW8Num517z3">
    <w:name w:val="WW8Num517z3"/>
    <w:rsid w:val="00DA6282"/>
    <w:rPr>
      <w:rFonts w:ascii="Symbol" w:hAnsi="Symbol"/>
    </w:rPr>
  </w:style>
  <w:style w:type="character" w:customStyle="1" w:styleId="WW8Num518z0">
    <w:name w:val="WW8Num518z0"/>
    <w:rsid w:val="00DA6282"/>
    <w:rPr>
      <w:rFonts w:ascii="Times New Roman" w:eastAsia="Times New Roman" w:hAnsi="Times New Roman" w:cs="Times New Roman"/>
    </w:rPr>
  </w:style>
  <w:style w:type="character" w:customStyle="1" w:styleId="WW8Num518z1">
    <w:name w:val="WW8Num518z1"/>
    <w:rsid w:val="00DA6282"/>
    <w:rPr>
      <w:rFonts w:ascii="Courier New" w:hAnsi="Courier New"/>
    </w:rPr>
  </w:style>
  <w:style w:type="character" w:customStyle="1" w:styleId="WW8Num518z2">
    <w:name w:val="WW8Num518z2"/>
    <w:rsid w:val="00DA6282"/>
    <w:rPr>
      <w:rFonts w:ascii="Wingdings" w:hAnsi="Wingdings"/>
    </w:rPr>
  </w:style>
  <w:style w:type="character" w:customStyle="1" w:styleId="WW8Num518z3">
    <w:name w:val="WW8Num518z3"/>
    <w:rsid w:val="00DA6282"/>
    <w:rPr>
      <w:rFonts w:ascii="Symbol" w:hAnsi="Symbol"/>
    </w:rPr>
  </w:style>
  <w:style w:type="character" w:customStyle="1" w:styleId="WW8Num523z0">
    <w:name w:val="WW8Num523z0"/>
    <w:rsid w:val="00DA6282"/>
    <w:rPr>
      <w:rFonts w:ascii="Times New Roman" w:eastAsia="Times New Roman" w:hAnsi="Times New Roman" w:cs="Times New Roman"/>
    </w:rPr>
  </w:style>
  <w:style w:type="character" w:customStyle="1" w:styleId="WW8Num523z1">
    <w:name w:val="WW8Num523z1"/>
    <w:rsid w:val="00DA6282"/>
    <w:rPr>
      <w:rFonts w:ascii="Courier New" w:hAnsi="Courier New"/>
    </w:rPr>
  </w:style>
  <w:style w:type="character" w:customStyle="1" w:styleId="WW8Num523z2">
    <w:name w:val="WW8Num523z2"/>
    <w:rsid w:val="00DA6282"/>
    <w:rPr>
      <w:rFonts w:ascii="Wingdings" w:hAnsi="Wingdings"/>
    </w:rPr>
  </w:style>
  <w:style w:type="character" w:customStyle="1" w:styleId="WW8Num523z3">
    <w:name w:val="WW8Num523z3"/>
    <w:rsid w:val="00DA6282"/>
    <w:rPr>
      <w:rFonts w:ascii="Symbol" w:hAnsi="Symbol"/>
    </w:rPr>
  </w:style>
  <w:style w:type="character" w:customStyle="1" w:styleId="WW8Num525z0">
    <w:name w:val="WW8Num525z0"/>
    <w:rsid w:val="00DA6282"/>
    <w:rPr>
      <w:rFonts w:ascii="Times New Roman" w:eastAsia="Times New Roman" w:hAnsi="Times New Roman" w:cs="Times New Roman"/>
    </w:rPr>
  </w:style>
  <w:style w:type="character" w:customStyle="1" w:styleId="WW8Num525z1">
    <w:name w:val="WW8Num525z1"/>
    <w:rsid w:val="00DA6282"/>
    <w:rPr>
      <w:rFonts w:ascii="Courier New" w:hAnsi="Courier New"/>
    </w:rPr>
  </w:style>
  <w:style w:type="character" w:customStyle="1" w:styleId="WW8Num525z2">
    <w:name w:val="WW8Num525z2"/>
    <w:rsid w:val="00DA6282"/>
    <w:rPr>
      <w:rFonts w:ascii="Wingdings" w:hAnsi="Wingdings"/>
    </w:rPr>
  </w:style>
  <w:style w:type="character" w:customStyle="1" w:styleId="WW8Num525z3">
    <w:name w:val="WW8Num525z3"/>
    <w:rsid w:val="00DA6282"/>
    <w:rPr>
      <w:rFonts w:ascii="Symbol" w:hAnsi="Symbol"/>
    </w:rPr>
  </w:style>
  <w:style w:type="character" w:customStyle="1" w:styleId="WW8Num526z0">
    <w:name w:val="WW8Num526z0"/>
    <w:rsid w:val="00DA6282"/>
    <w:rPr>
      <w:rFonts w:ascii="Times New Roman" w:hAnsi="Times New Roman" w:cs="Times New Roman"/>
      <w:b w:val="0"/>
      <w:i w:val="0"/>
      <w:color w:val="auto"/>
      <w:sz w:val="24"/>
    </w:rPr>
  </w:style>
  <w:style w:type="character" w:customStyle="1" w:styleId="WW8Num529z0">
    <w:name w:val="WW8Num529z0"/>
    <w:rsid w:val="00DA6282"/>
    <w:rPr>
      <w:rFonts w:ascii="Times New Roman" w:eastAsia="Times New Roman" w:hAnsi="Times New Roman" w:cs="Times New Roman"/>
    </w:rPr>
  </w:style>
  <w:style w:type="character" w:customStyle="1" w:styleId="WW8Num529z1">
    <w:name w:val="WW8Num529z1"/>
    <w:rsid w:val="00DA6282"/>
    <w:rPr>
      <w:rFonts w:ascii="Courier New" w:hAnsi="Courier New"/>
    </w:rPr>
  </w:style>
  <w:style w:type="character" w:customStyle="1" w:styleId="WW8Num529z2">
    <w:name w:val="WW8Num529z2"/>
    <w:rsid w:val="00DA6282"/>
    <w:rPr>
      <w:rFonts w:ascii="Wingdings" w:hAnsi="Wingdings"/>
    </w:rPr>
  </w:style>
  <w:style w:type="character" w:customStyle="1" w:styleId="WW8Num529z3">
    <w:name w:val="WW8Num529z3"/>
    <w:rsid w:val="00DA6282"/>
    <w:rPr>
      <w:rFonts w:ascii="Symbol" w:hAnsi="Symbol"/>
    </w:rPr>
  </w:style>
  <w:style w:type="character" w:customStyle="1" w:styleId="WW8Num531z0">
    <w:name w:val="WW8Num531z0"/>
    <w:rsid w:val="00DA6282"/>
    <w:rPr>
      <w:rFonts w:ascii="Arial" w:hAnsi="Arial"/>
      <w:b w:val="0"/>
      <w:i w:val="0"/>
    </w:rPr>
  </w:style>
  <w:style w:type="character" w:customStyle="1" w:styleId="WW8Num535z0">
    <w:name w:val="WW8Num535z0"/>
    <w:rsid w:val="00DA6282"/>
    <w:rPr>
      <w:rFonts w:ascii="Times New Roman" w:eastAsia="Times New Roman" w:hAnsi="Times New Roman" w:cs="Times New Roman"/>
    </w:rPr>
  </w:style>
  <w:style w:type="character" w:customStyle="1" w:styleId="WW8Num535z1">
    <w:name w:val="WW8Num535z1"/>
    <w:rsid w:val="00DA6282"/>
    <w:rPr>
      <w:rFonts w:ascii="Courier New" w:hAnsi="Courier New"/>
    </w:rPr>
  </w:style>
  <w:style w:type="character" w:customStyle="1" w:styleId="WW8Num535z2">
    <w:name w:val="WW8Num535z2"/>
    <w:rsid w:val="00DA6282"/>
    <w:rPr>
      <w:rFonts w:ascii="Wingdings" w:hAnsi="Wingdings"/>
    </w:rPr>
  </w:style>
  <w:style w:type="character" w:customStyle="1" w:styleId="WW8Num535z3">
    <w:name w:val="WW8Num535z3"/>
    <w:rsid w:val="00DA6282"/>
    <w:rPr>
      <w:rFonts w:ascii="Symbol" w:hAnsi="Symbol"/>
    </w:rPr>
  </w:style>
  <w:style w:type="character" w:customStyle="1" w:styleId="WW8Num537z0">
    <w:name w:val="WW8Num537z0"/>
    <w:rsid w:val="00DA6282"/>
    <w:rPr>
      <w:rFonts w:ascii="Times New Roman" w:hAnsi="Times New Roman" w:cs="Times New Roman"/>
      <w:b w:val="0"/>
      <w:i w:val="0"/>
      <w:color w:val="auto"/>
      <w:sz w:val="24"/>
    </w:rPr>
  </w:style>
  <w:style w:type="character" w:customStyle="1" w:styleId="WW8Num539z0">
    <w:name w:val="WW8Num539z0"/>
    <w:rsid w:val="00DA6282"/>
    <w:rPr>
      <w:rFonts w:ascii="Arial" w:hAnsi="Arial"/>
      <w:b w:val="0"/>
      <w:i w:val="0"/>
    </w:rPr>
  </w:style>
  <w:style w:type="character" w:customStyle="1" w:styleId="WW8Num543z0">
    <w:name w:val="WW8Num543z0"/>
    <w:rsid w:val="00DA6282"/>
    <w:rPr>
      <w:rFonts w:ascii="Times New Roman" w:hAnsi="Times New Roman"/>
      <w:b w:val="0"/>
      <w:i w:val="0"/>
      <w:color w:val="auto"/>
      <w:sz w:val="24"/>
      <w:szCs w:val="24"/>
    </w:rPr>
  </w:style>
  <w:style w:type="character" w:customStyle="1" w:styleId="WW8Num544z0">
    <w:name w:val="WW8Num544z0"/>
    <w:rsid w:val="00DA6282"/>
    <w:rPr>
      <w:rFonts w:ascii="Times New Roman" w:hAnsi="Times New Roman"/>
      <w:b w:val="0"/>
      <w:i w:val="0"/>
      <w:sz w:val="24"/>
      <w:szCs w:val="24"/>
    </w:rPr>
  </w:style>
  <w:style w:type="character" w:customStyle="1" w:styleId="WW8Num546z0">
    <w:name w:val="WW8Num546z0"/>
    <w:rsid w:val="00DA6282"/>
    <w:rPr>
      <w:rFonts w:ascii="Times New Roman" w:eastAsia="Times New Roman" w:hAnsi="Times New Roman" w:cs="Times New Roman"/>
    </w:rPr>
  </w:style>
  <w:style w:type="character" w:customStyle="1" w:styleId="WW8Num546z1">
    <w:name w:val="WW8Num546z1"/>
    <w:rsid w:val="00DA6282"/>
    <w:rPr>
      <w:rFonts w:ascii="Courier New" w:hAnsi="Courier New"/>
    </w:rPr>
  </w:style>
  <w:style w:type="character" w:customStyle="1" w:styleId="WW8Num546z2">
    <w:name w:val="WW8Num546z2"/>
    <w:rsid w:val="00DA6282"/>
    <w:rPr>
      <w:rFonts w:ascii="Wingdings" w:hAnsi="Wingdings"/>
    </w:rPr>
  </w:style>
  <w:style w:type="character" w:customStyle="1" w:styleId="WW8Num546z3">
    <w:name w:val="WW8Num546z3"/>
    <w:rsid w:val="00DA6282"/>
    <w:rPr>
      <w:rFonts w:ascii="Symbol" w:hAnsi="Symbol"/>
    </w:rPr>
  </w:style>
  <w:style w:type="character" w:customStyle="1" w:styleId="WW8Num548z0">
    <w:name w:val="WW8Num548z0"/>
    <w:rsid w:val="00DA6282"/>
    <w:rPr>
      <w:rFonts w:ascii="Arial" w:hAnsi="Arial"/>
      <w:b w:val="0"/>
      <w:i w:val="0"/>
    </w:rPr>
  </w:style>
  <w:style w:type="character" w:customStyle="1" w:styleId="WW8Num551z0">
    <w:name w:val="WW8Num551z0"/>
    <w:rsid w:val="00DA6282"/>
    <w:rPr>
      <w:rFonts w:ascii="Times New Roman" w:hAnsi="Times New Roman" w:cs="Times New Roman"/>
      <w:b w:val="0"/>
      <w:i w:val="0"/>
      <w:color w:val="auto"/>
      <w:sz w:val="24"/>
    </w:rPr>
  </w:style>
  <w:style w:type="character" w:customStyle="1" w:styleId="WW8Num553z0">
    <w:name w:val="WW8Num553z0"/>
    <w:rsid w:val="00DA6282"/>
    <w:rPr>
      <w:rFonts w:ascii="Wingdings" w:hAnsi="Wingdings"/>
    </w:rPr>
  </w:style>
  <w:style w:type="character" w:customStyle="1" w:styleId="WW8Num553z3">
    <w:name w:val="WW8Num553z3"/>
    <w:rsid w:val="00DA6282"/>
    <w:rPr>
      <w:rFonts w:ascii="Symbol" w:hAnsi="Symbol"/>
    </w:rPr>
  </w:style>
  <w:style w:type="character" w:customStyle="1" w:styleId="WW8Num555z0">
    <w:name w:val="WW8Num555z0"/>
    <w:rsid w:val="00DA6282"/>
    <w:rPr>
      <w:rFonts w:ascii="Symbol" w:hAnsi="Symbol"/>
    </w:rPr>
  </w:style>
  <w:style w:type="character" w:customStyle="1" w:styleId="WW8Num555z1">
    <w:name w:val="WW8Num555z1"/>
    <w:rsid w:val="00DA6282"/>
    <w:rPr>
      <w:rFonts w:ascii="Courier New" w:hAnsi="Courier New"/>
    </w:rPr>
  </w:style>
  <w:style w:type="character" w:customStyle="1" w:styleId="WW8Num555z2">
    <w:name w:val="WW8Num555z2"/>
    <w:rsid w:val="00DA6282"/>
    <w:rPr>
      <w:rFonts w:ascii="Wingdings" w:hAnsi="Wingdings"/>
    </w:rPr>
  </w:style>
  <w:style w:type="character" w:customStyle="1" w:styleId="WW8Num557z0">
    <w:name w:val="WW8Num557z0"/>
    <w:rsid w:val="00DA6282"/>
    <w:rPr>
      <w:rFonts w:ascii="Times New Roman" w:hAnsi="Times New Roman"/>
      <w:b w:val="0"/>
      <w:i w:val="0"/>
      <w:color w:val="auto"/>
      <w:sz w:val="24"/>
      <w:szCs w:val="24"/>
    </w:rPr>
  </w:style>
  <w:style w:type="character" w:customStyle="1" w:styleId="WW8Num557z1">
    <w:name w:val="WW8Num557z1"/>
    <w:rsid w:val="00DA6282"/>
    <w:rPr>
      <w:b w:val="0"/>
      <w:i w:val="0"/>
      <w:color w:val="auto"/>
      <w:sz w:val="24"/>
      <w:szCs w:val="24"/>
    </w:rPr>
  </w:style>
  <w:style w:type="character" w:customStyle="1" w:styleId="WW8Num558z0">
    <w:name w:val="WW8Num558z0"/>
    <w:rsid w:val="00DA6282"/>
    <w:rPr>
      <w:rFonts w:ascii="Times New Roman" w:hAnsi="Times New Roman"/>
      <w:b w:val="0"/>
      <w:i w:val="0"/>
      <w:color w:val="auto"/>
      <w:sz w:val="24"/>
      <w:szCs w:val="24"/>
    </w:rPr>
  </w:style>
  <w:style w:type="character" w:customStyle="1" w:styleId="WW8Num559z0">
    <w:name w:val="WW8Num559z0"/>
    <w:rsid w:val="00DA6282"/>
    <w:rPr>
      <w:rFonts w:ascii="Times New Roman" w:hAnsi="Times New Roman" w:cs="Times New Roman"/>
      <w:b w:val="0"/>
      <w:i w:val="0"/>
      <w:color w:val="auto"/>
      <w:sz w:val="24"/>
    </w:rPr>
  </w:style>
  <w:style w:type="character" w:customStyle="1" w:styleId="WW8Num563z0">
    <w:name w:val="WW8Num563z0"/>
    <w:rsid w:val="00DA6282"/>
    <w:rPr>
      <w:rFonts w:ascii="Arial" w:hAnsi="Arial"/>
      <w:b w:val="0"/>
      <w:i w:val="0"/>
    </w:rPr>
  </w:style>
  <w:style w:type="character" w:customStyle="1" w:styleId="WW8Num566z0">
    <w:name w:val="WW8Num566z0"/>
    <w:rsid w:val="00DA6282"/>
    <w:rPr>
      <w:rFonts w:ascii="Symbol" w:hAnsi="Symbol"/>
    </w:rPr>
  </w:style>
  <w:style w:type="character" w:customStyle="1" w:styleId="WW8Num566z1">
    <w:name w:val="WW8Num566z1"/>
    <w:rsid w:val="00DA6282"/>
    <w:rPr>
      <w:rFonts w:ascii="Courier New" w:hAnsi="Courier New"/>
    </w:rPr>
  </w:style>
  <w:style w:type="character" w:customStyle="1" w:styleId="WW8Num566z2">
    <w:name w:val="WW8Num566z2"/>
    <w:rsid w:val="00DA6282"/>
    <w:rPr>
      <w:rFonts w:ascii="Wingdings" w:hAnsi="Wingdings"/>
    </w:rPr>
  </w:style>
  <w:style w:type="character" w:customStyle="1" w:styleId="WW8Num567z0">
    <w:name w:val="WW8Num567z0"/>
    <w:rsid w:val="00DA6282"/>
    <w:rPr>
      <w:rFonts w:ascii="Symbol" w:hAnsi="Symbol"/>
    </w:rPr>
  </w:style>
  <w:style w:type="character" w:customStyle="1" w:styleId="WW8Num567z1">
    <w:name w:val="WW8Num567z1"/>
    <w:rsid w:val="00DA6282"/>
    <w:rPr>
      <w:rFonts w:ascii="Courier New" w:hAnsi="Courier New"/>
    </w:rPr>
  </w:style>
  <w:style w:type="character" w:customStyle="1" w:styleId="WW8Num567z2">
    <w:name w:val="WW8Num567z2"/>
    <w:rsid w:val="00DA6282"/>
    <w:rPr>
      <w:rFonts w:ascii="Wingdings" w:hAnsi="Wingdings"/>
    </w:rPr>
  </w:style>
  <w:style w:type="character" w:customStyle="1" w:styleId="WW8Num568z0">
    <w:name w:val="WW8Num568z0"/>
    <w:rsid w:val="00DA6282"/>
    <w:rPr>
      <w:rFonts w:ascii="Symbol" w:hAnsi="Symbol"/>
    </w:rPr>
  </w:style>
  <w:style w:type="character" w:customStyle="1" w:styleId="WW8Num568z1">
    <w:name w:val="WW8Num568z1"/>
    <w:rsid w:val="00DA6282"/>
    <w:rPr>
      <w:rFonts w:ascii="Courier New" w:hAnsi="Courier New"/>
    </w:rPr>
  </w:style>
  <w:style w:type="character" w:customStyle="1" w:styleId="WW8Num568z2">
    <w:name w:val="WW8Num568z2"/>
    <w:rsid w:val="00DA6282"/>
    <w:rPr>
      <w:rFonts w:ascii="Wingdings" w:hAnsi="Wingdings"/>
    </w:rPr>
  </w:style>
  <w:style w:type="character" w:customStyle="1" w:styleId="WW8Num569z0">
    <w:name w:val="WW8Num569z0"/>
    <w:rsid w:val="00DA6282"/>
    <w:rPr>
      <w:rFonts w:ascii="Arial" w:hAnsi="Arial"/>
      <w:b w:val="0"/>
      <w:i w:val="0"/>
    </w:rPr>
  </w:style>
  <w:style w:type="character" w:customStyle="1" w:styleId="WW8Num572z0">
    <w:name w:val="WW8Num572z0"/>
    <w:rsid w:val="00DA6282"/>
    <w:rPr>
      <w:rFonts w:ascii="Times New Roman" w:eastAsia="Times New Roman" w:hAnsi="Times New Roman" w:cs="Times New Roman"/>
    </w:rPr>
  </w:style>
  <w:style w:type="character" w:customStyle="1" w:styleId="WW8Num572z1">
    <w:name w:val="WW8Num572z1"/>
    <w:rsid w:val="00DA6282"/>
    <w:rPr>
      <w:rFonts w:ascii="Courier New" w:hAnsi="Courier New"/>
    </w:rPr>
  </w:style>
  <w:style w:type="character" w:customStyle="1" w:styleId="WW8Num572z2">
    <w:name w:val="WW8Num572z2"/>
    <w:rsid w:val="00DA6282"/>
    <w:rPr>
      <w:rFonts w:ascii="Wingdings" w:hAnsi="Wingdings"/>
    </w:rPr>
  </w:style>
  <w:style w:type="character" w:customStyle="1" w:styleId="WW8Num572z3">
    <w:name w:val="WW8Num572z3"/>
    <w:rsid w:val="00DA6282"/>
    <w:rPr>
      <w:rFonts w:ascii="Symbol" w:hAnsi="Symbol"/>
    </w:rPr>
  </w:style>
  <w:style w:type="character" w:customStyle="1" w:styleId="WW8Num573z1">
    <w:name w:val="WW8Num573z1"/>
    <w:rsid w:val="00DA6282"/>
    <w:rPr>
      <w:rFonts w:ascii="Courier New" w:hAnsi="Courier New"/>
    </w:rPr>
  </w:style>
  <w:style w:type="character" w:customStyle="1" w:styleId="WW8Num573z2">
    <w:name w:val="WW8Num573z2"/>
    <w:rsid w:val="00DA6282"/>
    <w:rPr>
      <w:rFonts w:ascii="Wingdings" w:hAnsi="Wingdings"/>
    </w:rPr>
  </w:style>
  <w:style w:type="character" w:customStyle="1" w:styleId="WW8Num573z3">
    <w:name w:val="WW8Num573z3"/>
    <w:rsid w:val="00DA6282"/>
    <w:rPr>
      <w:rFonts w:ascii="Symbol" w:hAnsi="Symbol"/>
    </w:rPr>
  </w:style>
  <w:style w:type="character" w:customStyle="1" w:styleId="WW8Num578z0">
    <w:name w:val="WW8Num578z0"/>
    <w:rsid w:val="00DA6282"/>
    <w:rPr>
      <w:rFonts w:ascii="Times New Roman" w:hAnsi="Times New Roman" w:cs="Times New Roman"/>
      <w:b w:val="0"/>
      <w:i w:val="0"/>
      <w:color w:val="auto"/>
      <w:sz w:val="24"/>
    </w:rPr>
  </w:style>
  <w:style w:type="character" w:customStyle="1" w:styleId="WW8Num579z0">
    <w:name w:val="WW8Num579z0"/>
    <w:rsid w:val="00DA6282"/>
    <w:rPr>
      <w:rFonts w:ascii="Times New Roman" w:eastAsia="Times New Roman" w:hAnsi="Times New Roman" w:cs="Times New Roman"/>
    </w:rPr>
  </w:style>
  <w:style w:type="character" w:customStyle="1" w:styleId="WW8Num579z1">
    <w:name w:val="WW8Num579z1"/>
    <w:rsid w:val="00DA6282"/>
    <w:rPr>
      <w:rFonts w:ascii="Courier New" w:hAnsi="Courier New"/>
    </w:rPr>
  </w:style>
  <w:style w:type="character" w:customStyle="1" w:styleId="WW8Num579z2">
    <w:name w:val="WW8Num579z2"/>
    <w:rsid w:val="00DA6282"/>
    <w:rPr>
      <w:rFonts w:ascii="Wingdings" w:hAnsi="Wingdings"/>
    </w:rPr>
  </w:style>
  <w:style w:type="character" w:customStyle="1" w:styleId="WW8Num579z3">
    <w:name w:val="WW8Num579z3"/>
    <w:rsid w:val="00DA6282"/>
    <w:rPr>
      <w:rFonts w:ascii="Symbol" w:hAnsi="Symbol"/>
    </w:rPr>
  </w:style>
  <w:style w:type="character" w:customStyle="1" w:styleId="WW8Num581z0">
    <w:name w:val="WW8Num581z0"/>
    <w:rsid w:val="00DA6282"/>
    <w:rPr>
      <w:rFonts w:ascii="Symbol" w:hAnsi="Symbol"/>
    </w:rPr>
  </w:style>
  <w:style w:type="character" w:customStyle="1" w:styleId="WW8Num581z1">
    <w:name w:val="WW8Num581z1"/>
    <w:rsid w:val="00DA6282"/>
    <w:rPr>
      <w:rFonts w:ascii="Courier New" w:hAnsi="Courier New"/>
    </w:rPr>
  </w:style>
  <w:style w:type="character" w:customStyle="1" w:styleId="WW8Num581z2">
    <w:name w:val="WW8Num581z2"/>
    <w:rsid w:val="00DA6282"/>
    <w:rPr>
      <w:rFonts w:ascii="Wingdings" w:hAnsi="Wingdings"/>
    </w:rPr>
  </w:style>
  <w:style w:type="character" w:customStyle="1" w:styleId="WW8Num582z0">
    <w:name w:val="WW8Num582z0"/>
    <w:rsid w:val="00DA6282"/>
    <w:rPr>
      <w:rFonts w:ascii="Arial" w:hAnsi="Arial"/>
      <w:b w:val="0"/>
      <w:i w:val="0"/>
    </w:rPr>
  </w:style>
  <w:style w:type="character" w:customStyle="1" w:styleId="WW8Num586z0">
    <w:name w:val="WW8Num586z0"/>
    <w:rsid w:val="00DA6282"/>
    <w:rPr>
      <w:rFonts w:ascii="Times New Roman" w:eastAsia="Times New Roman" w:hAnsi="Times New Roman" w:cs="Times New Roman"/>
    </w:rPr>
  </w:style>
  <w:style w:type="character" w:customStyle="1" w:styleId="WW8Num586z1">
    <w:name w:val="WW8Num586z1"/>
    <w:rsid w:val="00DA6282"/>
    <w:rPr>
      <w:rFonts w:ascii="Courier New" w:hAnsi="Courier New"/>
    </w:rPr>
  </w:style>
  <w:style w:type="character" w:customStyle="1" w:styleId="WW8Num586z2">
    <w:name w:val="WW8Num586z2"/>
    <w:rsid w:val="00DA6282"/>
    <w:rPr>
      <w:rFonts w:ascii="Wingdings" w:hAnsi="Wingdings"/>
    </w:rPr>
  </w:style>
  <w:style w:type="character" w:customStyle="1" w:styleId="WW8Num586z3">
    <w:name w:val="WW8Num586z3"/>
    <w:rsid w:val="00DA6282"/>
    <w:rPr>
      <w:rFonts w:ascii="Symbol" w:hAnsi="Symbol"/>
    </w:rPr>
  </w:style>
  <w:style w:type="character" w:customStyle="1" w:styleId="WW8Num588z0">
    <w:name w:val="WW8Num588z0"/>
    <w:rsid w:val="00DA6282"/>
    <w:rPr>
      <w:rFonts w:ascii="Times New Roman" w:eastAsia="Times New Roman" w:hAnsi="Times New Roman" w:cs="Times New Roman"/>
    </w:rPr>
  </w:style>
  <w:style w:type="character" w:customStyle="1" w:styleId="WW8Num588z1">
    <w:name w:val="WW8Num588z1"/>
    <w:rsid w:val="00DA6282"/>
    <w:rPr>
      <w:rFonts w:ascii="Courier New" w:hAnsi="Courier New"/>
    </w:rPr>
  </w:style>
  <w:style w:type="character" w:customStyle="1" w:styleId="WW8Num588z2">
    <w:name w:val="WW8Num588z2"/>
    <w:rsid w:val="00DA6282"/>
    <w:rPr>
      <w:rFonts w:ascii="Wingdings" w:hAnsi="Wingdings"/>
    </w:rPr>
  </w:style>
  <w:style w:type="character" w:customStyle="1" w:styleId="WW8Num588z3">
    <w:name w:val="WW8Num588z3"/>
    <w:rsid w:val="00DA6282"/>
    <w:rPr>
      <w:rFonts w:ascii="Symbol" w:hAnsi="Symbol"/>
    </w:rPr>
  </w:style>
  <w:style w:type="character" w:customStyle="1" w:styleId="WW8Num589z0">
    <w:name w:val="WW8Num589z0"/>
    <w:rsid w:val="00DA6282"/>
    <w:rPr>
      <w:rFonts w:ascii="Times New Roman" w:hAnsi="Times New Roman" w:cs="Times New Roman"/>
      <w:b w:val="0"/>
      <w:i w:val="0"/>
      <w:color w:val="auto"/>
      <w:sz w:val="24"/>
    </w:rPr>
  </w:style>
  <w:style w:type="character" w:customStyle="1" w:styleId="WW8Num592z0">
    <w:name w:val="WW8Num592z0"/>
    <w:rsid w:val="00DA6282"/>
    <w:rPr>
      <w:b w:val="0"/>
      <w:i w:val="0"/>
      <w:sz w:val="24"/>
      <w:szCs w:val="24"/>
    </w:rPr>
  </w:style>
  <w:style w:type="character" w:customStyle="1" w:styleId="WW8Num594z0">
    <w:name w:val="WW8Num594z0"/>
    <w:rsid w:val="00DA6282"/>
    <w:rPr>
      <w:rFonts w:ascii="Symbol" w:hAnsi="Symbol"/>
    </w:rPr>
  </w:style>
  <w:style w:type="character" w:customStyle="1" w:styleId="WW8Num594z1">
    <w:name w:val="WW8Num594z1"/>
    <w:rsid w:val="00DA6282"/>
    <w:rPr>
      <w:rFonts w:ascii="Courier New" w:hAnsi="Courier New"/>
    </w:rPr>
  </w:style>
  <w:style w:type="character" w:customStyle="1" w:styleId="WW8Num594z2">
    <w:name w:val="WW8Num594z2"/>
    <w:rsid w:val="00DA6282"/>
    <w:rPr>
      <w:rFonts w:ascii="Wingdings" w:hAnsi="Wingdings"/>
    </w:rPr>
  </w:style>
  <w:style w:type="character" w:customStyle="1" w:styleId="WW8Num596z0">
    <w:name w:val="WW8Num596z0"/>
    <w:rsid w:val="00DA6282"/>
    <w:rPr>
      <w:rFonts w:ascii="Times New Roman" w:hAnsi="Times New Roman"/>
      <w:b w:val="0"/>
      <w:i w:val="0"/>
      <w:color w:val="auto"/>
      <w:sz w:val="24"/>
      <w:szCs w:val="24"/>
    </w:rPr>
  </w:style>
  <w:style w:type="character" w:customStyle="1" w:styleId="WW8Num600z0">
    <w:name w:val="WW8Num600z0"/>
    <w:rsid w:val="00DA6282"/>
    <w:rPr>
      <w:rFonts w:ascii="Symbol" w:hAnsi="Symbol"/>
    </w:rPr>
  </w:style>
  <w:style w:type="character" w:customStyle="1" w:styleId="WW8Num600z1">
    <w:name w:val="WW8Num600z1"/>
    <w:rsid w:val="00DA6282"/>
    <w:rPr>
      <w:rFonts w:ascii="Courier New" w:hAnsi="Courier New"/>
    </w:rPr>
  </w:style>
  <w:style w:type="character" w:customStyle="1" w:styleId="WW8Num600z2">
    <w:name w:val="WW8Num600z2"/>
    <w:rsid w:val="00DA6282"/>
    <w:rPr>
      <w:rFonts w:ascii="Wingdings" w:hAnsi="Wingdings"/>
    </w:rPr>
  </w:style>
  <w:style w:type="character" w:customStyle="1" w:styleId="WW8Num601z0">
    <w:name w:val="WW8Num601z0"/>
    <w:rsid w:val="00DA6282"/>
    <w:rPr>
      <w:b w:val="0"/>
      <w:i w:val="0"/>
    </w:rPr>
  </w:style>
  <w:style w:type="character" w:customStyle="1" w:styleId="WW8Num603z0">
    <w:name w:val="WW8Num603z0"/>
    <w:rsid w:val="00DA6282"/>
    <w:rPr>
      <w:b/>
      <w:u w:val="single"/>
    </w:rPr>
  </w:style>
  <w:style w:type="character" w:customStyle="1" w:styleId="WW8Num604z0">
    <w:name w:val="WW8Num604z0"/>
    <w:rsid w:val="00DA6282"/>
    <w:rPr>
      <w:rFonts w:ascii="Times New Roman" w:hAnsi="Times New Roman"/>
      <w:b w:val="0"/>
      <w:i w:val="0"/>
      <w:sz w:val="24"/>
      <w:szCs w:val="24"/>
    </w:rPr>
  </w:style>
  <w:style w:type="character" w:customStyle="1" w:styleId="WW8Num606z0">
    <w:name w:val="WW8Num606z0"/>
    <w:rsid w:val="00DA6282"/>
    <w:rPr>
      <w:rFonts w:ascii="Times New Roman" w:hAnsi="Times New Roman"/>
      <w:b w:val="0"/>
      <w:i w:val="0"/>
      <w:sz w:val="24"/>
      <w:szCs w:val="24"/>
    </w:rPr>
  </w:style>
  <w:style w:type="character" w:customStyle="1" w:styleId="WW8Num609z0">
    <w:name w:val="WW8Num609z0"/>
    <w:rsid w:val="00DA6282"/>
    <w:rPr>
      <w:rFonts w:ascii="Arial" w:hAnsi="Arial"/>
      <w:b w:val="0"/>
      <w:i w:val="0"/>
    </w:rPr>
  </w:style>
  <w:style w:type="character" w:customStyle="1" w:styleId="WW8Num610z0">
    <w:name w:val="WW8Num610z0"/>
    <w:rsid w:val="00DA6282"/>
    <w:rPr>
      <w:rFonts w:ascii="Times New Roman" w:eastAsia="Times New Roman" w:hAnsi="Times New Roman" w:cs="Times New Roman"/>
    </w:rPr>
  </w:style>
  <w:style w:type="character" w:customStyle="1" w:styleId="WW8Num610z1">
    <w:name w:val="WW8Num610z1"/>
    <w:rsid w:val="00DA6282"/>
    <w:rPr>
      <w:rFonts w:ascii="Courier New" w:hAnsi="Courier New"/>
    </w:rPr>
  </w:style>
  <w:style w:type="character" w:customStyle="1" w:styleId="WW8Num610z2">
    <w:name w:val="WW8Num610z2"/>
    <w:rsid w:val="00DA6282"/>
    <w:rPr>
      <w:rFonts w:ascii="Wingdings" w:hAnsi="Wingdings"/>
    </w:rPr>
  </w:style>
  <w:style w:type="character" w:customStyle="1" w:styleId="WW8Num610z3">
    <w:name w:val="WW8Num610z3"/>
    <w:rsid w:val="00DA6282"/>
    <w:rPr>
      <w:rFonts w:ascii="Symbol" w:hAnsi="Symbol"/>
    </w:rPr>
  </w:style>
  <w:style w:type="character" w:customStyle="1" w:styleId="WW8Num612z0">
    <w:name w:val="WW8Num612z0"/>
    <w:rsid w:val="00DA6282"/>
    <w:rPr>
      <w:rFonts w:ascii="Times New Roman" w:eastAsia="Times New Roman" w:hAnsi="Times New Roman" w:cs="Times New Roman"/>
    </w:rPr>
  </w:style>
  <w:style w:type="character" w:customStyle="1" w:styleId="WW8Num614z0">
    <w:name w:val="WW8Num614z0"/>
    <w:rsid w:val="00DA6282"/>
    <w:rPr>
      <w:b w:val="0"/>
      <w:i w:val="0"/>
    </w:rPr>
  </w:style>
  <w:style w:type="character" w:customStyle="1" w:styleId="WW8Num615z0">
    <w:name w:val="WW8Num615z0"/>
    <w:rsid w:val="00DA6282"/>
    <w:rPr>
      <w:b w:val="0"/>
      <w:i w:val="0"/>
    </w:rPr>
  </w:style>
  <w:style w:type="character" w:customStyle="1" w:styleId="WW8Num616z0">
    <w:name w:val="WW8Num616z0"/>
    <w:rsid w:val="00DA6282"/>
    <w:rPr>
      <w:rFonts w:ascii="Times New Roman" w:hAnsi="Times New Roman"/>
      <w:b w:val="0"/>
      <w:i w:val="0"/>
    </w:rPr>
  </w:style>
  <w:style w:type="character" w:customStyle="1" w:styleId="WW8Num617z0">
    <w:name w:val="WW8Num617z0"/>
    <w:rsid w:val="00DA6282"/>
    <w:rPr>
      <w:rFonts w:ascii="Times New Roman" w:eastAsia="Times New Roman" w:hAnsi="Times New Roman" w:cs="Times New Roman"/>
    </w:rPr>
  </w:style>
  <w:style w:type="character" w:customStyle="1" w:styleId="WW8Num617z1">
    <w:name w:val="WW8Num617z1"/>
    <w:rsid w:val="00DA6282"/>
    <w:rPr>
      <w:rFonts w:ascii="Courier New" w:hAnsi="Courier New"/>
    </w:rPr>
  </w:style>
  <w:style w:type="character" w:customStyle="1" w:styleId="WW8Num617z2">
    <w:name w:val="WW8Num617z2"/>
    <w:rsid w:val="00DA6282"/>
    <w:rPr>
      <w:rFonts w:ascii="Wingdings" w:hAnsi="Wingdings"/>
    </w:rPr>
  </w:style>
  <w:style w:type="character" w:customStyle="1" w:styleId="WW8Num617z3">
    <w:name w:val="WW8Num617z3"/>
    <w:rsid w:val="00DA6282"/>
    <w:rPr>
      <w:rFonts w:ascii="Symbol" w:hAnsi="Symbol"/>
    </w:rPr>
  </w:style>
  <w:style w:type="character" w:customStyle="1" w:styleId="WW8Num620z0">
    <w:name w:val="WW8Num620z0"/>
    <w:rsid w:val="00DA6282"/>
    <w:rPr>
      <w:rFonts w:ascii="Times New Roman" w:hAnsi="Times New Roman"/>
      <w:b w:val="0"/>
      <w:i w:val="0"/>
      <w:color w:val="auto"/>
      <w:sz w:val="24"/>
      <w:szCs w:val="24"/>
    </w:rPr>
  </w:style>
  <w:style w:type="character" w:customStyle="1" w:styleId="WW8Num623z0">
    <w:name w:val="WW8Num623z0"/>
    <w:rsid w:val="00DA6282"/>
    <w:rPr>
      <w:b w:val="0"/>
      <w:i w:val="0"/>
    </w:rPr>
  </w:style>
  <w:style w:type="character" w:customStyle="1" w:styleId="WW8Num624z0">
    <w:name w:val="WW8Num624z0"/>
    <w:rsid w:val="00DA6282"/>
    <w:rPr>
      <w:rFonts w:ascii="Times New Roman" w:eastAsia="Times New Roman" w:hAnsi="Times New Roman" w:cs="Times New Roman"/>
    </w:rPr>
  </w:style>
  <w:style w:type="character" w:customStyle="1" w:styleId="WW8Num626z0">
    <w:name w:val="WW8Num626z0"/>
    <w:rsid w:val="00DA6282"/>
    <w:rPr>
      <w:rFonts w:ascii="Times New Roman" w:eastAsia="Times New Roman" w:hAnsi="Times New Roman" w:cs="Times New Roman"/>
    </w:rPr>
  </w:style>
  <w:style w:type="character" w:customStyle="1" w:styleId="WW8Num628z0">
    <w:name w:val="WW8Num628z0"/>
    <w:rsid w:val="00DA6282"/>
    <w:rPr>
      <w:rFonts w:ascii="Symbol" w:hAnsi="Symbol"/>
    </w:rPr>
  </w:style>
  <w:style w:type="character" w:customStyle="1" w:styleId="WW8Num628z1">
    <w:name w:val="WW8Num628z1"/>
    <w:rsid w:val="00DA6282"/>
    <w:rPr>
      <w:rFonts w:ascii="Courier New" w:hAnsi="Courier New"/>
    </w:rPr>
  </w:style>
  <w:style w:type="character" w:customStyle="1" w:styleId="WW8Num628z2">
    <w:name w:val="WW8Num628z2"/>
    <w:rsid w:val="00DA6282"/>
    <w:rPr>
      <w:rFonts w:ascii="Wingdings" w:hAnsi="Wingdings"/>
    </w:rPr>
  </w:style>
  <w:style w:type="character" w:customStyle="1" w:styleId="WW8Num630z0">
    <w:name w:val="WW8Num630z0"/>
    <w:rsid w:val="00DA6282"/>
    <w:rPr>
      <w:rFonts w:ascii="Times New Roman" w:eastAsia="Times New Roman" w:hAnsi="Times New Roman" w:cs="Times New Roman"/>
    </w:rPr>
  </w:style>
  <w:style w:type="character" w:customStyle="1" w:styleId="WW8Num630z1">
    <w:name w:val="WW8Num630z1"/>
    <w:rsid w:val="00DA6282"/>
    <w:rPr>
      <w:rFonts w:ascii="Courier New" w:hAnsi="Courier New"/>
    </w:rPr>
  </w:style>
  <w:style w:type="character" w:customStyle="1" w:styleId="WW8Num630z2">
    <w:name w:val="WW8Num630z2"/>
    <w:rsid w:val="00DA6282"/>
    <w:rPr>
      <w:rFonts w:ascii="Wingdings" w:hAnsi="Wingdings"/>
    </w:rPr>
  </w:style>
  <w:style w:type="character" w:customStyle="1" w:styleId="WW8Num630z3">
    <w:name w:val="WW8Num630z3"/>
    <w:rsid w:val="00DA6282"/>
    <w:rPr>
      <w:rFonts w:ascii="Symbol" w:hAnsi="Symbol"/>
    </w:rPr>
  </w:style>
  <w:style w:type="character" w:customStyle="1" w:styleId="WW8Num634z0">
    <w:name w:val="WW8Num634z0"/>
    <w:rsid w:val="00DA6282"/>
    <w:rPr>
      <w:rFonts w:ascii="Symbol" w:hAnsi="Symbol"/>
    </w:rPr>
  </w:style>
  <w:style w:type="character" w:customStyle="1" w:styleId="WW8Num634z1">
    <w:name w:val="WW8Num634z1"/>
    <w:rsid w:val="00DA6282"/>
    <w:rPr>
      <w:rFonts w:ascii="Arial" w:hAnsi="Arial"/>
      <w:b/>
      <w:i w:val="0"/>
    </w:rPr>
  </w:style>
  <w:style w:type="character" w:customStyle="1" w:styleId="WW8Num634z2">
    <w:name w:val="WW8Num634z2"/>
    <w:rsid w:val="00DA6282"/>
    <w:rPr>
      <w:rFonts w:ascii="Wingdings" w:hAnsi="Wingdings"/>
    </w:rPr>
  </w:style>
  <w:style w:type="character" w:customStyle="1" w:styleId="WW8Num634z4">
    <w:name w:val="WW8Num634z4"/>
    <w:rsid w:val="00DA6282"/>
    <w:rPr>
      <w:rFonts w:ascii="Courier New" w:hAnsi="Courier New"/>
    </w:rPr>
  </w:style>
  <w:style w:type="character" w:customStyle="1" w:styleId="WW8Num635z0">
    <w:name w:val="WW8Num635z0"/>
    <w:rsid w:val="00DA6282"/>
    <w:rPr>
      <w:rFonts w:ascii="Times New Roman" w:hAnsi="Times New Roman" w:cs="Times New Roman"/>
      <w:b w:val="0"/>
      <w:i w:val="0"/>
      <w:sz w:val="20"/>
    </w:rPr>
  </w:style>
  <w:style w:type="character" w:customStyle="1" w:styleId="WW8Num635z1">
    <w:name w:val="WW8Num635z1"/>
    <w:rsid w:val="00DA6282"/>
    <w:rPr>
      <w:rFonts w:ascii="Courier New" w:hAnsi="Courier New"/>
    </w:rPr>
  </w:style>
  <w:style w:type="character" w:customStyle="1" w:styleId="WW8Num635z2">
    <w:name w:val="WW8Num635z2"/>
    <w:rsid w:val="00DA6282"/>
    <w:rPr>
      <w:rFonts w:ascii="Wingdings" w:hAnsi="Wingdings"/>
    </w:rPr>
  </w:style>
  <w:style w:type="character" w:customStyle="1" w:styleId="WW8Num635z3">
    <w:name w:val="WW8Num635z3"/>
    <w:rsid w:val="00DA6282"/>
    <w:rPr>
      <w:rFonts w:ascii="Symbol" w:hAnsi="Symbol"/>
    </w:rPr>
  </w:style>
  <w:style w:type="character" w:customStyle="1" w:styleId="WW8Num636z1">
    <w:name w:val="WW8Num636z1"/>
    <w:rsid w:val="00DA6282"/>
    <w:rPr>
      <w:rFonts w:ascii="Times New Roman" w:hAnsi="Times New Roman" w:cs="Times New Roman"/>
      <w:b w:val="0"/>
      <w:i w:val="0"/>
      <w:color w:val="auto"/>
      <w:sz w:val="24"/>
    </w:rPr>
  </w:style>
  <w:style w:type="character" w:customStyle="1" w:styleId="WW8Num640z0">
    <w:name w:val="WW8Num640z0"/>
    <w:rsid w:val="00DA6282"/>
    <w:rPr>
      <w:w w:val="92"/>
    </w:rPr>
  </w:style>
  <w:style w:type="character" w:customStyle="1" w:styleId="WW8Num641z0">
    <w:name w:val="WW8Num641z0"/>
    <w:rsid w:val="00DA6282"/>
    <w:rPr>
      <w:w w:val="92"/>
    </w:rPr>
  </w:style>
  <w:style w:type="character" w:customStyle="1" w:styleId="WW8Num646z0">
    <w:name w:val="WW8Num646z0"/>
    <w:rsid w:val="00DA6282"/>
    <w:rPr>
      <w:rFonts w:ascii="Arial" w:hAnsi="Arial"/>
      <w:b w:val="0"/>
      <w:i w:val="0"/>
    </w:rPr>
  </w:style>
  <w:style w:type="character" w:customStyle="1" w:styleId="WW8Num647z0">
    <w:name w:val="WW8Num647z0"/>
    <w:rsid w:val="00DA6282"/>
    <w:rPr>
      <w:rFonts w:ascii="Symbol" w:hAnsi="Symbol"/>
    </w:rPr>
  </w:style>
  <w:style w:type="character" w:customStyle="1" w:styleId="WW8Num647z1">
    <w:name w:val="WW8Num647z1"/>
    <w:rsid w:val="00DA6282"/>
    <w:rPr>
      <w:rFonts w:ascii="Courier New" w:hAnsi="Courier New"/>
    </w:rPr>
  </w:style>
  <w:style w:type="character" w:customStyle="1" w:styleId="WW8Num647z2">
    <w:name w:val="WW8Num647z2"/>
    <w:rsid w:val="00DA6282"/>
    <w:rPr>
      <w:rFonts w:ascii="Wingdings" w:hAnsi="Wingdings"/>
    </w:rPr>
  </w:style>
  <w:style w:type="character" w:customStyle="1" w:styleId="WW8Num648z0">
    <w:name w:val="WW8Num648z0"/>
    <w:rsid w:val="00DA6282"/>
    <w:rPr>
      <w:rFonts w:ascii="Symbol" w:hAnsi="Symbol"/>
    </w:rPr>
  </w:style>
  <w:style w:type="character" w:customStyle="1" w:styleId="WW8Num648z1">
    <w:name w:val="WW8Num648z1"/>
    <w:rsid w:val="00DA6282"/>
    <w:rPr>
      <w:rFonts w:ascii="Courier New" w:hAnsi="Courier New"/>
    </w:rPr>
  </w:style>
  <w:style w:type="character" w:customStyle="1" w:styleId="WW8Num648z2">
    <w:name w:val="WW8Num648z2"/>
    <w:rsid w:val="00DA6282"/>
    <w:rPr>
      <w:rFonts w:ascii="Wingdings" w:hAnsi="Wingdings"/>
    </w:rPr>
  </w:style>
  <w:style w:type="character" w:customStyle="1" w:styleId="WW8Num650z0">
    <w:name w:val="WW8Num650z0"/>
    <w:rsid w:val="00DA6282"/>
    <w:rPr>
      <w:rFonts w:ascii="Times New Roman" w:hAnsi="Times New Roman"/>
      <w:b w:val="0"/>
      <w:i w:val="0"/>
      <w:color w:val="auto"/>
      <w:sz w:val="24"/>
      <w:szCs w:val="24"/>
    </w:rPr>
  </w:style>
  <w:style w:type="character" w:customStyle="1" w:styleId="WW8Num654z0">
    <w:name w:val="WW8Num654z0"/>
    <w:rsid w:val="00DA6282"/>
    <w:rPr>
      <w:rFonts w:ascii="Symbol" w:hAnsi="Symbol"/>
    </w:rPr>
  </w:style>
  <w:style w:type="character" w:customStyle="1" w:styleId="WW8Num654z1">
    <w:name w:val="WW8Num654z1"/>
    <w:rsid w:val="00DA6282"/>
    <w:rPr>
      <w:rFonts w:ascii="Courier New" w:hAnsi="Courier New"/>
    </w:rPr>
  </w:style>
  <w:style w:type="character" w:customStyle="1" w:styleId="WW8Num654z2">
    <w:name w:val="WW8Num654z2"/>
    <w:rsid w:val="00DA6282"/>
    <w:rPr>
      <w:rFonts w:ascii="Wingdings" w:hAnsi="Wingdings"/>
    </w:rPr>
  </w:style>
  <w:style w:type="character" w:customStyle="1" w:styleId="WW8Num655z0">
    <w:name w:val="WW8Num655z0"/>
    <w:rsid w:val="00DA6282"/>
    <w:rPr>
      <w:rFonts w:ascii="Times New Roman" w:hAnsi="Times New Roman"/>
      <w:b w:val="0"/>
      <w:i w:val="0"/>
      <w:color w:val="auto"/>
      <w:sz w:val="24"/>
      <w:szCs w:val="24"/>
    </w:rPr>
  </w:style>
  <w:style w:type="character" w:customStyle="1" w:styleId="WW8Num655z1">
    <w:name w:val="WW8Num655z1"/>
    <w:rsid w:val="00DA6282"/>
    <w:rPr>
      <w:b w:val="0"/>
      <w:i w:val="0"/>
      <w:color w:val="auto"/>
      <w:sz w:val="24"/>
      <w:szCs w:val="24"/>
    </w:rPr>
  </w:style>
  <w:style w:type="character" w:customStyle="1" w:styleId="WW8Num657z0">
    <w:name w:val="WW8Num657z0"/>
    <w:rsid w:val="00DA6282"/>
    <w:rPr>
      <w:rFonts w:ascii="Times New Roman" w:eastAsia="Times New Roman" w:hAnsi="Times New Roman" w:cs="Times New Roman"/>
    </w:rPr>
  </w:style>
  <w:style w:type="character" w:customStyle="1" w:styleId="WW8Num657z2">
    <w:name w:val="WW8Num657z2"/>
    <w:rsid w:val="00DA6282"/>
    <w:rPr>
      <w:rFonts w:ascii="Wingdings" w:hAnsi="Wingdings"/>
    </w:rPr>
  </w:style>
  <w:style w:type="character" w:customStyle="1" w:styleId="WW8Num657z3">
    <w:name w:val="WW8Num657z3"/>
    <w:rsid w:val="00DA6282"/>
    <w:rPr>
      <w:rFonts w:ascii="Symbol" w:hAnsi="Symbol"/>
    </w:rPr>
  </w:style>
  <w:style w:type="character" w:customStyle="1" w:styleId="WW8Num657z4">
    <w:name w:val="WW8Num657z4"/>
    <w:rsid w:val="00DA6282"/>
    <w:rPr>
      <w:rFonts w:ascii="Courier New" w:hAnsi="Courier New"/>
    </w:rPr>
  </w:style>
  <w:style w:type="character" w:customStyle="1" w:styleId="WW8Num659z0">
    <w:name w:val="WW8Num659z0"/>
    <w:rsid w:val="00DA6282"/>
    <w:rPr>
      <w:rFonts w:ascii="Times New Roman" w:eastAsia="Times New Roman" w:hAnsi="Times New Roman" w:cs="Times New Roman"/>
    </w:rPr>
  </w:style>
  <w:style w:type="character" w:customStyle="1" w:styleId="WW8Num659z1">
    <w:name w:val="WW8Num659z1"/>
    <w:rsid w:val="00DA6282"/>
    <w:rPr>
      <w:rFonts w:ascii="Courier New" w:hAnsi="Courier New"/>
    </w:rPr>
  </w:style>
  <w:style w:type="character" w:customStyle="1" w:styleId="WW8Num659z2">
    <w:name w:val="WW8Num659z2"/>
    <w:rsid w:val="00DA6282"/>
    <w:rPr>
      <w:rFonts w:ascii="Wingdings" w:hAnsi="Wingdings"/>
    </w:rPr>
  </w:style>
  <w:style w:type="character" w:customStyle="1" w:styleId="WW8Num659z3">
    <w:name w:val="WW8Num659z3"/>
    <w:rsid w:val="00DA6282"/>
    <w:rPr>
      <w:rFonts w:ascii="Symbol" w:hAnsi="Symbol"/>
    </w:rPr>
  </w:style>
  <w:style w:type="character" w:customStyle="1" w:styleId="WW8Num660z2">
    <w:name w:val="WW8Num660z2"/>
    <w:rsid w:val="00DA6282"/>
    <w:rPr>
      <w:sz w:val="24"/>
    </w:rPr>
  </w:style>
  <w:style w:type="character" w:customStyle="1" w:styleId="WW8Num662z0">
    <w:name w:val="WW8Num662z0"/>
    <w:rsid w:val="00DA6282"/>
    <w:rPr>
      <w:b w:val="0"/>
      <w:i w:val="0"/>
    </w:rPr>
  </w:style>
  <w:style w:type="character" w:customStyle="1" w:styleId="WW8Num663z0">
    <w:name w:val="WW8Num663z0"/>
    <w:rsid w:val="00DA6282"/>
    <w:rPr>
      <w:rFonts w:ascii="Times New Roman" w:hAnsi="Times New Roman"/>
      <w:b w:val="0"/>
      <w:i w:val="0"/>
      <w:color w:val="auto"/>
      <w:sz w:val="24"/>
      <w:szCs w:val="24"/>
    </w:rPr>
  </w:style>
  <w:style w:type="character" w:customStyle="1" w:styleId="WW8Num663z2">
    <w:name w:val="WW8Num663z2"/>
    <w:rsid w:val="00DA6282"/>
    <w:rPr>
      <w:b w:val="0"/>
      <w:i w:val="0"/>
      <w:color w:val="auto"/>
      <w:sz w:val="24"/>
      <w:szCs w:val="24"/>
    </w:rPr>
  </w:style>
  <w:style w:type="character" w:customStyle="1" w:styleId="WW8Num669z0">
    <w:name w:val="WW8Num669z0"/>
    <w:rsid w:val="00DA6282"/>
    <w:rPr>
      <w:b/>
      <w:u w:val="single"/>
    </w:rPr>
  </w:style>
  <w:style w:type="character" w:customStyle="1" w:styleId="WW8Num671z0">
    <w:name w:val="WW8Num671z0"/>
    <w:rsid w:val="00DA6282"/>
    <w:rPr>
      <w:rFonts w:ascii="Times New Roman" w:eastAsia="Times New Roman" w:hAnsi="Times New Roman" w:cs="Times New Roman"/>
    </w:rPr>
  </w:style>
  <w:style w:type="character" w:customStyle="1" w:styleId="WW8Num671z1">
    <w:name w:val="WW8Num671z1"/>
    <w:rsid w:val="00DA6282"/>
    <w:rPr>
      <w:rFonts w:ascii="Courier New" w:hAnsi="Courier New"/>
    </w:rPr>
  </w:style>
  <w:style w:type="character" w:customStyle="1" w:styleId="WW8Num671z2">
    <w:name w:val="WW8Num671z2"/>
    <w:rsid w:val="00DA6282"/>
    <w:rPr>
      <w:rFonts w:ascii="Wingdings" w:hAnsi="Wingdings"/>
    </w:rPr>
  </w:style>
  <w:style w:type="character" w:customStyle="1" w:styleId="WW8Num671z3">
    <w:name w:val="WW8Num671z3"/>
    <w:rsid w:val="00DA6282"/>
    <w:rPr>
      <w:rFonts w:ascii="Symbol" w:hAnsi="Symbol"/>
    </w:rPr>
  </w:style>
  <w:style w:type="character" w:customStyle="1" w:styleId="WW8Num672z0">
    <w:name w:val="WW8Num672z0"/>
    <w:rsid w:val="00DA6282"/>
    <w:rPr>
      <w:rFonts w:ascii="Times New Roman" w:hAnsi="Times New Roman" w:cs="Times New Roman"/>
      <w:b w:val="0"/>
      <w:i w:val="0"/>
      <w:color w:val="auto"/>
      <w:sz w:val="24"/>
    </w:rPr>
  </w:style>
  <w:style w:type="character" w:customStyle="1" w:styleId="WW8Num673z0">
    <w:name w:val="WW8Num673z0"/>
    <w:rsid w:val="00DA6282"/>
    <w:rPr>
      <w:rFonts w:ascii="Times New Roman" w:hAnsi="Times New Roman" w:cs="Times New Roman"/>
      <w:b w:val="0"/>
      <w:i w:val="0"/>
      <w:color w:val="auto"/>
      <w:sz w:val="24"/>
    </w:rPr>
  </w:style>
  <w:style w:type="character" w:customStyle="1" w:styleId="WW8Num673z2">
    <w:name w:val="WW8Num673z2"/>
    <w:rsid w:val="00DA6282"/>
    <w:rPr>
      <w:rFonts w:ascii="Symbol" w:eastAsia="Times New Roman" w:hAnsi="Symbol" w:cs="Times New Roman"/>
    </w:rPr>
  </w:style>
  <w:style w:type="character" w:customStyle="1" w:styleId="WW8Num674z0">
    <w:name w:val="WW8Num674z0"/>
    <w:rsid w:val="00DA6282"/>
    <w:rPr>
      <w:rFonts w:ascii="Symbol" w:hAnsi="Symbol"/>
    </w:rPr>
  </w:style>
  <w:style w:type="character" w:customStyle="1" w:styleId="WW8Num674z1">
    <w:name w:val="WW8Num674z1"/>
    <w:rsid w:val="00DA6282"/>
    <w:rPr>
      <w:rFonts w:ascii="Courier New" w:hAnsi="Courier New"/>
    </w:rPr>
  </w:style>
  <w:style w:type="character" w:customStyle="1" w:styleId="WW8Num674z2">
    <w:name w:val="WW8Num674z2"/>
    <w:rsid w:val="00DA6282"/>
    <w:rPr>
      <w:rFonts w:ascii="Wingdings" w:hAnsi="Wingdings"/>
    </w:rPr>
  </w:style>
  <w:style w:type="character" w:customStyle="1" w:styleId="WW8Num675z0">
    <w:name w:val="WW8Num675z0"/>
    <w:rsid w:val="00DA6282"/>
    <w:rPr>
      <w:rFonts w:ascii="Times New Roman" w:eastAsia="Times New Roman" w:hAnsi="Times New Roman" w:cs="Times New Roman"/>
    </w:rPr>
  </w:style>
  <w:style w:type="character" w:customStyle="1" w:styleId="WW8Num675z1">
    <w:name w:val="WW8Num675z1"/>
    <w:rsid w:val="00DA6282"/>
    <w:rPr>
      <w:rFonts w:ascii="Courier New" w:hAnsi="Courier New"/>
    </w:rPr>
  </w:style>
  <w:style w:type="character" w:customStyle="1" w:styleId="WW8Num675z2">
    <w:name w:val="WW8Num675z2"/>
    <w:rsid w:val="00DA6282"/>
    <w:rPr>
      <w:rFonts w:ascii="Wingdings" w:hAnsi="Wingdings"/>
    </w:rPr>
  </w:style>
  <w:style w:type="character" w:customStyle="1" w:styleId="WW8Num675z3">
    <w:name w:val="WW8Num675z3"/>
    <w:rsid w:val="00DA6282"/>
    <w:rPr>
      <w:rFonts w:ascii="Symbol" w:hAnsi="Symbol"/>
    </w:rPr>
  </w:style>
  <w:style w:type="character" w:customStyle="1" w:styleId="WW8Num677z1">
    <w:name w:val="WW8Num677z1"/>
    <w:rsid w:val="00DA6282"/>
    <w:rPr>
      <w:rFonts w:ascii="Arial" w:hAnsi="Arial"/>
      <w:b w:val="0"/>
      <w:i w:val="0"/>
    </w:rPr>
  </w:style>
  <w:style w:type="character" w:customStyle="1" w:styleId="WW8Num679z0">
    <w:name w:val="WW8Num679z0"/>
    <w:rsid w:val="00DA6282"/>
    <w:rPr>
      <w:rFonts w:ascii="Times New Roman" w:hAnsi="Times New Roman"/>
      <w:b w:val="0"/>
      <w:i w:val="0"/>
      <w:color w:val="auto"/>
      <w:sz w:val="24"/>
      <w:szCs w:val="24"/>
    </w:rPr>
  </w:style>
  <w:style w:type="character" w:customStyle="1" w:styleId="WW8Num680z0">
    <w:name w:val="WW8Num680z0"/>
    <w:rsid w:val="00DA6282"/>
    <w:rPr>
      <w:rFonts w:ascii="Times New Roman" w:eastAsia="Times New Roman" w:hAnsi="Times New Roman" w:cs="Times New Roman"/>
    </w:rPr>
  </w:style>
  <w:style w:type="character" w:customStyle="1" w:styleId="WW8Num680z1">
    <w:name w:val="WW8Num680z1"/>
    <w:rsid w:val="00DA6282"/>
    <w:rPr>
      <w:rFonts w:ascii="Courier New" w:hAnsi="Courier New"/>
    </w:rPr>
  </w:style>
  <w:style w:type="character" w:customStyle="1" w:styleId="WW8Num680z2">
    <w:name w:val="WW8Num680z2"/>
    <w:rsid w:val="00DA6282"/>
    <w:rPr>
      <w:rFonts w:ascii="Wingdings" w:hAnsi="Wingdings"/>
    </w:rPr>
  </w:style>
  <w:style w:type="character" w:customStyle="1" w:styleId="WW8Num680z3">
    <w:name w:val="WW8Num680z3"/>
    <w:rsid w:val="00DA6282"/>
    <w:rPr>
      <w:rFonts w:ascii="Symbol" w:hAnsi="Symbol"/>
    </w:rPr>
  </w:style>
  <w:style w:type="character" w:customStyle="1" w:styleId="WW8Num681z0">
    <w:name w:val="WW8Num681z0"/>
    <w:rsid w:val="00DA6282"/>
    <w:rPr>
      <w:rFonts w:ascii="Symbol" w:hAnsi="Symbol"/>
    </w:rPr>
  </w:style>
  <w:style w:type="character" w:customStyle="1" w:styleId="WW8Num681z1">
    <w:name w:val="WW8Num681z1"/>
    <w:rsid w:val="00DA6282"/>
    <w:rPr>
      <w:rFonts w:ascii="Courier New" w:hAnsi="Courier New"/>
    </w:rPr>
  </w:style>
  <w:style w:type="character" w:customStyle="1" w:styleId="WW8Num681z2">
    <w:name w:val="WW8Num681z2"/>
    <w:rsid w:val="00DA6282"/>
    <w:rPr>
      <w:rFonts w:ascii="Wingdings" w:hAnsi="Wingdings"/>
    </w:rPr>
  </w:style>
  <w:style w:type="character" w:customStyle="1" w:styleId="WW8Num683z0">
    <w:name w:val="WW8Num683z0"/>
    <w:rsid w:val="00DA6282"/>
    <w:rPr>
      <w:rFonts w:ascii="Arial" w:hAnsi="Arial"/>
      <w:b w:val="0"/>
      <w:i w:val="0"/>
    </w:rPr>
  </w:style>
  <w:style w:type="character" w:customStyle="1" w:styleId="WW8Num687z1">
    <w:name w:val="WW8Num687z1"/>
    <w:rsid w:val="00DA6282"/>
    <w:rPr>
      <w:rFonts w:ascii="Courier New" w:hAnsi="Courier New"/>
    </w:rPr>
  </w:style>
  <w:style w:type="character" w:customStyle="1" w:styleId="WW8Num687z2">
    <w:name w:val="WW8Num687z2"/>
    <w:rsid w:val="00DA6282"/>
    <w:rPr>
      <w:rFonts w:ascii="Wingdings" w:hAnsi="Wingdings"/>
    </w:rPr>
  </w:style>
  <w:style w:type="character" w:customStyle="1" w:styleId="WW8Num687z3">
    <w:name w:val="WW8Num687z3"/>
    <w:rsid w:val="00DA6282"/>
    <w:rPr>
      <w:rFonts w:ascii="Symbol" w:hAnsi="Symbol"/>
    </w:rPr>
  </w:style>
  <w:style w:type="character" w:customStyle="1" w:styleId="WW8Num688z0">
    <w:name w:val="WW8Num688z0"/>
    <w:rsid w:val="00DA6282"/>
    <w:rPr>
      <w:rFonts w:ascii="Arial" w:hAnsi="Arial"/>
      <w:b w:val="0"/>
      <w:i w:val="0"/>
    </w:rPr>
  </w:style>
  <w:style w:type="character" w:customStyle="1" w:styleId="WW8Num690z0">
    <w:name w:val="WW8Num690z0"/>
    <w:rsid w:val="00DA6282"/>
    <w:rPr>
      <w:b/>
      <w:u w:val="single"/>
    </w:rPr>
  </w:style>
  <w:style w:type="character" w:customStyle="1" w:styleId="WW8Num693z0">
    <w:name w:val="WW8Num693z0"/>
    <w:rsid w:val="00DA6282"/>
    <w:rPr>
      <w:b w:val="0"/>
      <w:i w:val="0"/>
    </w:rPr>
  </w:style>
  <w:style w:type="character" w:customStyle="1" w:styleId="WW8Num695z0">
    <w:name w:val="WW8Num695z0"/>
    <w:rsid w:val="00DA6282"/>
    <w:rPr>
      <w:rFonts w:ascii="Wingdings" w:hAnsi="Wingdings"/>
    </w:rPr>
  </w:style>
  <w:style w:type="character" w:customStyle="1" w:styleId="WW8Num695z3">
    <w:name w:val="WW8Num695z3"/>
    <w:rsid w:val="00DA6282"/>
    <w:rPr>
      <w:rFonts w:ascii="Symbol" w:hAnsi="Symbol"/>
    </w:rPr>
  </w:style>
  <w:style w:type="character" w:customStyle="1" w:styleId="WW8Num696z0">
    <w:name w:val="WW8Num696z0"/>
    <w:rsid w:val="00DA6282"/>
    <w:rPr>
      <w:b/>
      <w:i w:val="0"/>
    </w:rPr>
  </w:style>
  <w:style w:type="character" w:customStyle="1" w:styleId="WW8Num697z0">
    <w:name w:val="WW8Num697z0"/>
    <w:rsid w:val="00DA6282"/>
    <w:rPr>
      <w:b w:val="0"/>
    </w:rPr>
  </w:style>
  <w:style w:type="character" w:customStyle="1" w:styleId="WW8Num698z0">
    <w:name w:val="WW8Num698z0"/>
    <w:rsid w:val="00DA6282"/>
    <w:rPr>
      <w:rFonts w:ascii="Symbol" w:hAnsi="Symbol"/>
    </w:rPr>
  </w:style>
  <w:style w:type="character" w:customStyle="1" w:styleId="WW8Num698z1">
    <w:name w:val="WW8Num698z1"/>
    <w:rsid w:val="00DA6282"/>
    <w:rPr>
      <w:rFonts w:ascii="Courier New" w:hAnsi="Courier New"/>
    </w:rPr>
  </w:style>
  <w:style w:type="character" w:customStyle="1" w:styleId="WW8Num698z2">
    <w:name w:val="WW8Num698z2"/>
    <w:rsid w:val="00DA6282"/>
    <w:rPr>
      <w:rFonts w:ascii="Wingdings" w:hAnsi="Wingdings"/>
    </w:rPr>
  </w:style>
  <w:style w:type="character" w:customStyle="1" w:styleId="WW8Num699z0">
    <w:name w:val="WW8Num699z0"/>
    <w:rsid w:val="00DA6282"/>
    <w:rPr>
      <w:rFonts w:ascii="Arial" w:hAnsi="Arial"/>
      <w:b w:val="0"/>
      <w:i w:val="0"/>
    </w:rPr>
  </w:style>
  <w:style w:type="character" w:customStyle="1" w:styleId="WW8Num702z0">
    <w:name w:val="WW8Num702z0"/>
    <w:rsid w:val="00DA6282"/>
    <w:rPr>
      <w:rFonts w:ascii="Symbol" w:hAnsi="Symbol"/>
    </w:rPr>
  </w:style>
  <w:style w:type="character" w:customStyle="1" w:styleId="WW8Num702z1">
    <w:name w:val="WW8Num702z1"/>
    <w:rsid w:val="00DA6282"/>
    <w:rPr>
      <w:rFonts w:ascii="Courier New" w:hAnsi="Courier New"/>
    </w:rPr>
  </w:style>
  <w:style w:type="character" w:customStyle="1" w:styleId="WW8Num702z2">
    <w:name w:val="WW8Num702z2"/>
    <w:rsid w:val="00DA6282"/>
    <w:rPr>
      <w:rFonts w:ascii="Wingdings" w:hAnsi="Wingdings"/>
    </w:rPr>
  </w:style>
  <w:style w:type="character" w:customStyle="1" w:styleId="WW8Num706z0">
    <w:name w:val="WW8Num706z0"/>
    <w:rsid w:val="00DA6282"/>
    <w:rPr>
      <w:rFonts w:ascii="Times New Roman" w:hAnsi="Times New Roman" w:cs="Times New Roman"/>
      <w:b w:val="0"/>
      <w:i w:val="0"/>
      <w:color w:val="auto"/>
      <w:sz w:val="24"/>
    </w:rPr>
  </w:style>
  <w:style w:type="character" w:customStyle="1" w:styleId="WW8Num709z0">
    <w:name w:val="WW8Num709z0"/>
    <w:rsid w:val="00DA6282"/>
    <w:rPr>
      <w:b w:val="0"/>
      <w:i w:val="0"/>
    </w:rPr>
  </w:style>
  <w:style w:type="character" w:customStyle="1" w:styleId="WW8Num710z1">
    <w:name w:val="WW8Num710z1"/>
    <w:rsid w:val="00DA6282"/>
    <w:rPr>
      <w:rFonts w:ascii="Times New Roman" w:eastAsia="Times New Roman" w:hAnsi="Times New Roman" w:cs="Times New Roman"/>
    </w:rPr>
  </w:style>
  <w:style w:type="character" w:customStyle="1" w:styleId="WW8Num711z0">
    <w:name w:val="WW8Num711z0"/>
    <w:rsid w:val="00DA6282"/>
    <w:rPr>
      <w:b w:val="0"/>
      <w:i w:val="0"/>
    </w:rPr>
  </w:style>
  <w:style w:type="character" w:customStyle="1" w:styleId="WW8Num711z1">
    <w:name w:val="WW8Num711z1"/>
    <w:rsid w:val="00DA6282"/>
    <w:rPr>
      <w:rFonts w:ascii="Symbol" w:hAnsi="Symbol"/>
    </w:rPr>
  </w:style>
  <w:style w:type="character" w:customStyle="1" w:styleId="WW8Num714z1">
    <w:name w:val="WW8Num714z1"/>
    <w:rsid w:val="00DA6282"/>
    <w:rPr>
      <w:rFonts w:ascii="Times New Roman" w:eastAsia="Times New Roman" w:hAnsi="Times New Roman" w:cs="Times New Roman"/>
    </w:rPr>
  </w:style>
  <w:style w:type="character" w:customStyle="1" w:styleId="WW8Num714z2">
    <w:name w:val="WW8Num714z2"/>
    <w:rsid w:val="00DA6282"/>
    <w:rPr>
      <w:rFonts w:ascii="Symbol" w:eastAsia="Times New Roman" w:hAnsi="Symbol" w:cs="Times New Roman"/>
    </w:rPr>
  </w:style>
  <w:style w:type="character" w:customStyle="1" w:styleId="WW8Num715z0">
    <w:name w:val="WW8Num715z0"/>
    <w:rsid w:val="00DA6282"/>
    <w:rPr>
      <w:rFonts w:ascii="Times New Roman" w:eastAsia="Times New Roman" w:hAnsi="Times New Roman" w:cs="Times New Roman"/>
    </w:rPr>
  </w:style>
  <w:style w:type="character" w:customStyle="1" w:styleId="WW8Num715z1">
    <w:name w:val="WW8Num715z1"/>
    <w:rsid w:val="00DA6282"/>
    <w:rPr>
      <w:rFonts w:ascii="Courier New" w:hAnsi="Courier New"/>
    </w:rPr>
  </w:style>
  <w:style w:type="character" w:customStyle="1" w:styleId="WW8Num715z2">
    <w:name w:val="WW8Num715z2"/>
    <w:rsid w:val="00DA6282"/>
    <w:rPr>
      <w:rFonts w:ascii="Wingdings" w:hAnsi="Wingdings"/>
    </w:rPr>
  </w:style>
  <w:style w:type="character" w:customStyle="1" w:styleId="WW8Num715z3">
    <w:name w:val="WW8Num715z3"/>
    <w:rsid w:val="00DA6282"/>
    <w:rPr>
      <w:rFonts w:ascii="Symbol" w:hAnsi="Symbol"/>
    </w:rPr>
  </w:style>
  <w:style w:type="character" w:customStyle="1" w:styleId="WW8Num716z0">
    <w:name w:val="WW8Num716z0"/>
    <w:rsid w:val="00DA6282"/>
    <w:rPr>
      <w:b w:val="0"/>
      <w:i w:val="0"/>
    </w:rPr>
  </w:style>
  <w:style w:type="character" w:customStyle="1" w:styleId="WW8Num718z0">
    <w:name w:val="WW8Num718z0"/>
    <w:rsid w:val="00DA6282"/>
    <w:rPr>
      <w:rFonts w:ascii="Times New Roman" w:eastAsia="Times New Roman" w:hAnsi="Times New Roman" w:cs="Times New Roman"/>
    </w:rPr>
  </w:style>
  <w:style w:type="character" w:customStyle="1" w:styleId="WW8Num718z1">
    <w:name w:val="WW8Num718z1"/>
    <w:rsid w:val="00DA6282"/>
    <w:rPr>
      <w:rFonts w:ascii="Courier New" w:hAnsi="Courier New"/>
    </w:rPr>
  </w:style>
  <w:style w:type="character" w:customStyle="1" w:styleId="WW8Num718z2">
    <w:name w:val="WW8Num718z2"/>
    <w:rsid w:val="00DA6282"/>
    <w:rPr>
      <w:rFonts w:ascii="Wingdings" w:hAnsi="Wingdings"/>
    </w:rPr>
  </w:style>
  <w:style w:type="character" w:customStyle="1" w:styleId="WW8Num718z3">
    <w:name w:val="WW8Num718z3"/>
    <w:rsid w:val="00DA6282"/>
    <w:rPr>
      <w:rFonts w:ascii="Symbol" w:hAnsi="Symbol"/>
    </w:rPr>
  </w:style>
  <w:style w:type="character" w:customStyle="1" w:styleId="WW8Num719z0">
    <w:name w:val="WW8Num719z0"/>
    <w:rsid w:val="00DA6282"/>
    <w:rPr>
      <w:rFonts w:ascii="Times New Roman" w:eastAsia="Times New Roman" w:hAnsi="Times New Roman" w:cs="Times New Roman"/>
    </w:rPr>
  </w:style>
  <w:style w:type="character" w:customStyle="1" w:styleId="WW8Num719z1">
    <w:name w:val="WW8Num719z1"/>
    <w:rsid w:val="00DA6282"/>
    <w:rPr>
      <w:rFonts w:ascii="Courier New" w:hAnsi="Courier New"/>
    </w:rPr>
  </w:style>
  <w:style w:type="character" w:customStyle="1" w:styleId="WW8Num719z2">
    <w:name w:val="WW8Num719z2"/>
    <w:rsid w:val="00DA6282"/>
    <w:rPr>
      <w:rFonts w:ascii="Wingdings" w:hAnsi="Wingdings"/>
    </w:rPr>
  </w:style>
  <w:style w:type="character" w:customStyle="1" w:styleId="WW8Num719z3">
    <w:name w:val="WW8Num719z3"/>
    <w:rsid w:val="00DA6282"/>
    <w:rPr>
      <w:rFonts w:ascii="Symbol" w:hAnsi="Symbol"/>
    </w:rPr>
  </w:style>
  <w:style w:type="character" w:customStyle="1" w:styleId="WW8Num720z0">
    <w:name w:val="WW8Num720z0"/>
    <w:rsid w:val="00DA6282"/>
    <w:rPr>
      <w:b/>
      <w:i w:val="0"/>
    </w:rPr>
  </w:style>
  <w:style w:type="character" w:customStyle="1" w:styleId="WW8Num721z1">
    <w:name w:val="WW8Num721z1"/>
    <w:rsid w:val="00DA6282"/>
    <w:rPr>
      <w:rFonts w:ascii="Times New Roman" w:eastAsia="Times New Roman" w:hAnsi="Times New Roman" w:cs="Times New Roman"/>
    </w:rPr>
  </w:style>
  <w:style w:type="character" w:customStyle="1" w:styleId="WW8Num722z0">
    <w:name w:val="WW8Num722z0"/>
    <w:rsid w:val="00DA6282"/>
    <w:rPr>
      <w:rFonts w:ascii="Symbol" w:hAnsi="Symbol"/>
    </w:rPr>
  </w:style>
  <w:style w:type="character" w:customStyle="1" w:styleId="WW8Num722z1">
    <w:name w:val="WW8Num722z1"/>
    <w:rsid w:val="00DA6282"/>
    <w:rPr>
      <w:rFonts w:ascii="Courier New" w:hAnsi="Courier New"/>
    </w:rPr>
  </w:style>
  <w:style w:type="character" w:customStyle="1" w:styleId="WW8Num722z2">
    <w:name w:val="WW8Num722z2"/>
    <w:rsid w:val="00DA6282"/>
    <w:rPr>
      <w:rFonts w:ascii="Wingdings" w:hAnsi="Wingdings"/>
    </w:rPr>
  </w:style>
  <w:style w:type="character" w:customStyle="1" w:styleId="WW8Num724z0">
    <w:name w:val="WW8Num724z0"/>
    <w:rsid w:val="00DA6282"/>
    <w:rPr>
      <w:rFonts w:ascii="Arial" w:hAnsi="Arial"/>
      <w:b w:val="0"/>
      <w:i w:val="0"/>
    </w:rPr>
  </w:style>
  <w:style w:type="character" w:customStyle="1" w:styleId="WW8Num726z0">
    <w:name w:val="WW8Num726z0"/>
    <w:rsid w:val="00DA6282"/>
    <w:rPr>
      <w:rFonts w:ascii="Symbol" w:hAnsi="Symbol"/>
    </w:rPr>
  </w:style>
  <w:style w:type="character" w:customStyle="1" w:styleId="WW8Num726z1">
    <w:name w:val="WW8Num726z1"/>
    <w:rsid w:val="00DA6282"/>
    <w:rPr>
      <w:rFonts w:ascii="Courier New" w:hAnsi="Courier New"/>
    </w:rPr>
  </w:style>
  <w:style w:type="character" w:customStyle="1" w:styleId="WW8Num726z2">
    <w:name w:val="WW8Num726z2"/>
    <w:rsid w:val="00DA6282"/>
    <w:rPr>
      <w:rFonts w:ascii="Wingdings" w:hAnsi="Wingdings"/>
    </w:rPr>
  </w:style>
  <w:style w:type="character" w:customStyle="1" w:styleId="WW8Num728z0">
    <w:name w:val="WW8Num728z0"/>
    <w:rsid w:val="00DA6282"/>
    <w:rPr>
      <w:rFonts w:ascii="Times New Roman" w:eastAsia="Times New Roman" w:hAnsi="Times New Roman" w:cs="Times New Roman"/>
    </w:rPr>
  </w:style>
  <w:style w:type="character" w:customStyle="1" w:styleId="WW8Num728z1">
    <w:name w:val="WW8Num728z1"/>
    <w:rsid w:val="00DA6282"/>
    <w:rPr>
      <w:rFonts w:ascii="Symbol" w:hAnsi="Symbol"/>
    </w:rPr>
  </w:style>
  <w:style w:type="character" w:customStyle="1" w:styleId="WW8Num728z2">
    <w:name w:val="WW8Num728z2"/>
    <w:rsid w:val="00DA6282"/>
    <w:rPr>
      <w:rFonts w:ascii="Wingdings" w:hAnsi="Wingdings"/>
    </w:rPr>
  </w:style>
  <w:style w:type="character" w:customStyle="1" w:styleId="WW8Num728z4">
    <w:name w:val="WW8Num728z4"/>
    <w:rsid w:val="00DA6282"/>
    <w:rPr>
      <w:rFonts w:ascii="Courier New" w:hAnsi="Courier New"/>
    </w:rPr>
  </w:style>
  <w:style w:type="character" w:customStyle="1" w:styleId="WW8Num738z0">
    <w:name w:val="WW8Num738z0"/>
    <w:rsid w:val="00DA6282"/>
    <w:rPr>
      <w:rFonts w:ascii="Symbol" w:hAnsi="Symbol"/>
    </w:rPr>
  </w:style>
  <w:style w:type="character" w:customStyle="1" w:styleId="WW8Num738z1">
    <w:name w:val="WW8Num738z1"/>
    <w:rsid w:val="00DA6282"/>
    <w:rPr>
      <w:rFonts w:ascii="Courier New" w:hAnsi="Courier New"/>
    </w:rPr>
  </w:style>
  <w:style w:type="character" w:customStyle="1" w:styleId="WW8Num738z2">
    <w:name w:val="WW8Num738z2"/>
    <w:rsid w:val="00DA6282"/>
    <w:rPr>
      <w:rFonts w:ascii="Wingdings" w:hAnsi="Wingdings"/>
    </w:rPr>
  </w:style>
  <w:style w:type="character" w:customStyle="1" w:styleId="WW8Num739z0">
    <w:name w:val="WW8Num739z0"/>
    <w:rsid w:val="00DA6282"/>
    <w:rPr>
      <w:rFonts w:ascii="Times New Roman" w:hAnsi="Times New Roman"/>
      <w:b w:val="0"/>
      <w:i w:val="0"/>
      <w:color w:val="auto"/>
      <w:sz w:val="24"/>
      <w:szCs w:val="24"/>
    </w:rPr>
  </w:style>
  <w:style w:type="character" w:customStyle="1" w:styleId="WW8Num739z3">
    <w:name w:val="WW8Num739z3"/>
    <w:rsid w:val="00DA6282"/>
    <w:rPr>
      <w:b w:val="0"/>
      <w:i w:val="0"/>
      <w:color w:val="auto"/>
      <w:sz w:val="24"/>
      <w:szCs w:val="24"/>
    </w:rPr>
  </w:style>
  <w:style w:type="character" w:customStyle="1" w:styleId="WW8Num740z0">
    <w:name w:val="WW8Num740z0"/>
    <w:rsid w:val="00DA6282"/>
    <w:rPr>
      <w:rFonts w:ascii="Times New Roman" w:hAnsi="Times New Roman"/>
      <w:b w:val="0"/>
      <w:i w:val="0"/>
      <w:color w:val="auto"/>
      <w:sz w:val="24"/>
      <w:szCs w:val="24"/>
    </w:rPr>
  </w:style>
  <w:style w:type="character" w:customStyle="1" w:styleId="WW8Num740z1">
    <w:name w:val="WW8Num740z1"/>
    <w:rsid w:val="00DA6282"/>
    <w:rPr>
      <w:b w:val="0"/>
      <w:i w:val="0"/>
      <w:color w:val="auto"/>
      <w:sz w:val="24"/>
      <w:szCs w:val="24"/>
    </w:rPr>
  </w:style>
  <w:style w:type="character" w:customStyle="1" w:styleId="WW8Num741z0">
    <w:name w:val="WW8Num741z0"/>
    <w:rsid w:val="00DA6282"/>
    <w:rPr>
      <w:rFonts w:ascii="Symbol" w:hAnsi="Symbol"/>
    </w:rPr>
  </w:style>
  <w:style w:type="character" w:customStyle="1" w:styleId="WW8Num741z1">
    <w:name w:val="WW8Num741z1"/>
    <w:rsid w:val="00DA6282"/>
    <w:rPr>
      <w:rFonts w:ascii="Courier New" w:hAnsi="Courier New"/>
    </w:rPr>
  </w:style>
  <w:style w:type="character" w:customStyle="1" w:styleId="WW8Num741z2">
    <w:name w:val="WW8Num741z2"/>
    <w:rsid w:val="00DA6282"/>
    <w:rPr>
      <w:rFonts w:ascii="Wingdings" w:hAnsi="Wingdings"/>
    </w:rPr>
  </w:style>
  <w:style w:type="character" w:customStyle="1" w:styleId="WW8Num742z0">
    <w:name w:val="WW8Num742z0"/>
    <w:rsid w:val="00DA6282"/>
    <w:rPr>
      <w:b w:val="0"/>
      <w:i w:val="0"/>
    </w:rPr>
  </w:style>
  <w:style w:type="character" w:customStyle="1" w:styleId="WW8Num744z0">
    <w:name w:val="WW8Num744z0"/>
    <w:rsid w:val="00DA6282"/>
    <w:rPr>
      <w:rFonts w:ascii="Symbol" w:hAnsi="Symbol"/>
    </w:rPr>
  </w:style>
  <w:style w:type="character" w:customStyle="1" w:styleId="WW8Num744z1">
    <w:name w:val="WW8Num744z1"/>
    <w:rsid w:val="00DA6282"/>
    <w:rPr>
      <w:rFonts w:ascii="Courier New" w:hAnsi="Courier New"/>
    </w:rPr>
  </w:style>
  <w:style w:type="character" w:customStyle="1" w:styleId="WW8Num744z2">
    <w:name w:val="WW8Num744z2"/>
    <w:rsid w:val="00DA6282"/>
    <w:rPr>
      <w:rFonts w:ascii="Wingdings" w:hAnsi="Wingdings"/>
    </w:rPr>
  </w:style>
  <w:style w:type="character" w:customStyle="1" w:styleId="WW8Num745z0">
    <w:name w:val="WW8Num745z0"/>
    <w:rsid w:val="00DA6282"/>
    <w:rPr>
      <w:rFonts w:ascii="Times New Roman" w:hAnsi="Times New Roman" w:cs="Times New Roman"/>
      <w:b w:val="0"/>
      <w:i w:val="0"/>
      <w:color w:val="auto"/>
      <w:sz w:val="24"/>
    </w:rPr>
  </w:style>
  <w:style w:type="character" w:customStyle="1" w:styleId="WW8Num748z0">
    <w:name w:val="WW8Num748z0"/>
    <w:rsid w:val="00DA6282"/>
    <w:rPr>
      <w:rFonts w:ascii="Arial" w:eastAsia="Calibri" w:hAnsi="Arial" w:cs="Arial"/>
    </w:rPr>
  </w:style>
  <w:style w:type="character" w:customStyle="1" w:styleId="WW8Num748z1">
    <w:name w:val="WW8Num748z1"/>
    <w:rsid w:val="00DA6282"/>
    <w:rPr>
      <w:rFonts w:ascii="Courier New" w:hAnsi="Courier New" w:cs="Courier New"/>
    </w:rPr>
  </w:style>
  <w:style w:type="character" w:customStyle="1" w:styleId="WW8Num748z2">
    <w:name w:val="WW8Num748z2"/>
    <w:rsid w:val="00DA6282"/>
    <w:rPr>
      <w:rFonts w:ascii="Wingdings" w:hAnsi="Wingdings"/>
    </w:rPr>
  </w:style>
  <w:style w:type="character" w:customStyle="1" w:styleId="WW8Num748z3">
    <w:name w:val="WW8Num748z3"/>
    <w:rsid w:val="00DA6282"/>
    <w:rPr>
      <w:rFonts w:ascii="Symbol" w:hAnsi="Symbol"/>
    </w:rPr>
  </w:style>
  <w:style w:type="character" w:customStyle="1" w:styleId="WW8Num750z0">
    <w:name w:val="WW8Num750z0"/>
    <w:rsid w:val="00DA6282"/>
    <w:rPr>
      <w:rFonts w:ascii="Symbol" w:hAnsi="Symbol"/>
    </w:rPr>
  </w:style>
  <w:style w:type="character" w:customStyle="1" w:styleId="WW8Num750z1">
    <w:name w:val="WW8Num750z1"/>
    <w:rsid w:val="00DA6282"/>
    <w:rPr>
      <w:rFonts w:ascii="Courier New" w:hAnsi="Courier New"/>
    </w:rPr>
  </w:style>
  <w:style w:type="character" w:customStyle="1" w:styleId="WW8Num750z2">
    <w:name w:val="WW8Num750z2"/>
    <w:rsid w:val="00DA6282"/>
    <w:rPr>
      <w:rFonts w:ascii="Wingdings" w:hAnsi="Wingdings"/>
    </w:rPr>
  </w:style>
  <w:style w:type="character" w:customStyle="1" w:styleId="WW8Num755z0">
    <w:name w:val="WW8Num755z0"/>
    <w:rsid w:val="00DA6282"/>
    <w:rPr>
      <w:b w:val="0"/>
      <w:i w:val="0"/>
    </w:rPr>
  </w:style>
  <w:style w:type="character" w:customStyle="1" w:styleId="WW8Num756z0">
    <w:name w:val="WW8Num756z0"/>
    <w:rsid w:val="00DA6282"/>
    <w:rPr>
      <w:rFonts w:ascii="Times New Roman" w:hAnsi="Times New Roman" w:cs="Times New Roman"/>
      <w:b w:val="0"/>
      <w:i w:val="0"/>
      <w:color w:val="auto"/>
      <w:sz w:val="24"/>
    </w:rPr>
  </w:style>
  <w:style w:type="character" w:customStyle="1" w:styleId="WW8Num756z1">
    <w:name w:val="WW8Num756z1"/>
    <w:rsid w:val="00DA6282"/>
    <w:rPr>
      <w:b w:val="0"/>
      <w:i w:val="0"/>
      <w:sz w:val="24"/>
      <w:szCs w:val="24"/>
    </w:rPr>
  </w:style>
  <w:style w:type="character" w:customStyle="1" w:styleId="WW8Num759z0">
    <w:name w:val="WW8Num759z0"/>
    <w:rsid w:val="00DA6282"/>
    <w:rPr>
      <w:rFonts w:ascii="Symbol" w:hAnsi="Symbol"/>
    </w:rPr>
  </w:style>
  <w:style w:type="character" w:customStyle="1" w:styleId="WW8Num759z1">
    <w:name w:val="WW8Num759z1"/>
    <w:rsid w:val="00DA6282"/>
    <w:rPr>
      <w:rFonts w:ascii="Arial" w:eastAsia="Times New Roman" w:hAnsi="Arial" w:cs="Arial"/>
    </w:rPr>
  </w:style>
  <w:style w:type="character" w:customStyle="1" w:styleId="WW8Num759z2">
    <w:name w:val="WW8Num759z2"/>
    <w:rsid w:val="00DA6282"/>
    <w:rPr>
      <w:rFonts w:ascii="Wingdings" w:hAnsi="Wingdings"/>
    </w:rPr>
  </w:style>
  <w:style w:type="character" w:customStyle="1" w:styleId="WW8Num759z4">
    <w:name w:val="WW8Num759z4"/>
    <w:rsid w:val="00DA6282"/>
    <w:rPr>
      <w:rFonts w:ascii="Courier New" w:hAnsi="Courier New"/>
    </w:rPr>
  </w:style>
  <w:style w:type="character" w:customStyle="1" w:styleId="WW8Num760z0">
    <w:name w:val="WW8Num760z0"/>
    <w:rsid w:val="00DA6282"/>
    <w:rPr>
      <w:rFonts w:ascii="Times New Roman" w:hAnsi="Times New Roman"/>
      <w:b w:val="0"/>
      <w:i w:val="0"/>
      <w:color w:val="auto"/>
      <w:sz w:val="24"/>
      <w:szCs w:val="24"/>
    </w:rPr>
  </w:style>
  <w:style w:type="character" w:customStyle="1" w:styleId="WW8Num760z2">
    <w:name w:val="WW8Num760z2"/>
    <w:rsid w:val="00DA6282"/>
    <w:rPr>
      <w:b w:val="0"/>
      <w:i w:val="0"/>
      <w:color w:val="auto"/>
      <w:sz w:val="24"/>
      <w:szCs w:val="24"/>
    </w:rPr>
  </w:style>
  <w:style w:type="character" w:customStyle="1" w:styleId="WW8Num765z0">
    <w:name w:val="WW8Num765z0"/>
    <w:rsid w:val="00DA6282"/>
    <w:rPr>
      <w:rFonts w:ascii="Arial" w:hAnsi="Arial"/>
      <w:b w:val="0"/>
      <w:i w:val="0"/>
    </w:rPr>
  </w:style>
  <w:style w:type="character" w:customStyle="1" w:styleId="WW8Num767z0">
    <w:name w:val="WW8Num767z0"/>
    <w:rsid w:val="00DA6282"/>
    <w:rPr>
      <w:rFonts w:ascii="Times New Roman" w:hAnsi="Times New Roman"/>
      <w:b w:val="0"/>
      <w:i w:val="0"/>
      <w:sz w:val="24"/>
      <w:szCs w:val="24"/>
    </w:rPr>
  </w:style>
  <w:style w:type="character" w:customStyle="1" w:styleId="WW8Num768z0">
    <w:name w:val="WW8Num768z0"/>
    <w:rsid w:val="00DA6282"/>
    <w:rPr>
      <w:rFonts w:ascii="Times New Roman" w:eastAsia="Times New Roman" w:hAnsi="Times New Roman" w:cs="Times New Roman"/>
    </w:rPr>
  </w:style>
  <w:style w:type="character" w:customStyle="1" w:styleId="WW8Num768z1">
    <w:name w:val="WW8Num768z1"/>
    <w:rsid w:val="00DA6282"/>
    <w:rPr>
      <w:rFonts w:ascii="Courier New" w:hAnsi="Courier New"/>
    </w:rPr>
  </w:style>
  <w:style w:type="character" w:customStyle="1" w:styleId="WW8Num768z2">
    <w:name w:val="WW8Num768z2"/>
    <w:rsid w:val="00DA6282"/>
    <w:rPr>
      <w:rFonts w:ascii="Wingdings" w:hAnsi="Wingdings"/>
    </w:rPr>
  </w:style>
  <w:style w:type="character" w:customStyle="1" w:styleId="WW8Num768z3">
    <w:name w:val="WW8Num768z3"/>
    <w:rsid w:val="00DA6282"/>
    <w:rPr>
      <w:rFonts w:ascii="Symbol" w:hAnsi="Symbol"/>
    </w:rPr>
  </w:style>
  <w:style w:type="character" w:customStyle="1" w:styleId="WW8Num769z0">
    <w:name w:val="WW8Num769z0"/>
    <w:rsid w:val="00DA6282"/>
    <w:rPr>
      <w:rFonts w:ascii="Times New Roman" w:eastAsia="Times New Roman" w:hAnsi="Times New Roman" w:cs="Times New Roman"/>
    </w:rPr>
  </w:style>
  <w:style w:type="character" w:customStyle="1" w:styleId="WW8Num769z1">
    <w:name w:val="WW8Num769z1"/>
    <w:rsid w:val="00DA6282"/>
    <w:rPr>
      <w:rFonts w:ascii="Courier New" w:hAnsi="Courier New"/>
    </w:rPr>
  </w:style>
  <w:style w:type="character" w:customStyle="1" w:styleId="WW8Num769z2">
    <w:name w:val="WW8Num769z2"/>
    <w:rsid w:val="00DA6282"/>
    <w:rPr>
      <w:rFonts w:ascii="Wingdings" w:hAnsi="Wingdings"/>
    </w:rPr>
  </w:style>
  <w:style w:type="character" w:customStyle="1" w:styleId="WW8Num769z3">
    <w:name w:val="WW8Num769z3"/>
    <w:rsid w:val="00DA6282"/>
    <w:rPr>
      <w:rFonts w:ascii="Symbol" w:hAnsi="Symbol"/>
    </w:rPr>
  </w:style>
  <w:style w:type="character" w:customStyle="1" w:styleId="WW8Num771z0">
    <w:name w:val="WW8Num771z0"/>
    <w:rsid w:val="00DA6282"/>
    <w:rPr>
      <w:rFonts w:ascii="Symbol" w:hAnsi="Symbol"/>
    </w:rPr>
  </w:style>
  <w:style w:type="character" w:customStyle="1" w:styleId="WW8Num771z1">
    <w:name w:val="WW8Num771z1"/>
    <w:rsid w:val="00DA6282"/>
    <w:rPr>
      <w:rFonts w:ascii="Courier New" w:hAnsi="Courier New"/>
    </w:rPr>
  </w:style>
  <w:style w:type="character" w:customStyle="1" w:styleId="WW8Num771z2">
    <w:name w:val="WW8Num771z2"/>
    <w:rsid w:val="00DA6282"/>
    <w:rPr>
      <w:rFonts w:ascii="Wingdings" w:hAnsi="Wingdings"/>
    </w:rPr>
  </w:style>
  <w:style w:type="character" w:customStyle="1" w:styleId="WW8Num773z0">
    <w:name w:val="WW8Num773z0"/>
    <w:rsid w:val="00DA6282"/>
    <w:rPr>
      <w:rFonts w:ascii="Symbol" w:hAnsi="Symbol"/>
    </w:rPr>
  </w:style>
  <w:style w:type="character" w:customStyle="1" w:styleId="WW8Num773z1">
    <w:name w:val="WW8Num773z1"/>
    <w:rsid w:val="00DA6282"/>
    <w:rPr>
      <w:rFonts w:ascii="Courier New" w:hAnsi="Courier New"/>
    </w:rPr>
  </w:style>
  <w:style w:type="character" w:customStyle="1" w:styleId="WW8Num773z2">
    <w:name w:val="WW8Num773z2"/>
    <w:rsid w:val="00DA6282"/>
    <w:rPr>
      <w:rFonts w:ascii="Wingdings" w:hAnsi="Wingdings"/>
    </w:rPr>
  </w:style>
  <w:style w:type="character" w:customStyle="1" w:styleId="WW8Num775z0">
    <w:name w:val="WW8Num775z0"/>
    <w:rsid w:val="00DA6282"/>
    <w:rPr>
      <w:rFonts w:ascii="Arial" w:hAnsi="Arial"/>
      <w:b w:val="0"/>
      <w:i w:val="0"/>
    </w:rPr>
  </w:style>
  <w:style w:type="character" w:customStyle="1" w:styleId="WW8Num776z0">
    <w:name w:val="WW8Num776z0"/>
    <w:rsid w:val="00DA6282"/>
    <w:rPr>
      <w:rFonts w:ascii="Times New Roman" w:hAnsi="Times New Roman"/>
      <w:b w:val="0"/>
      <w:i w:val="0"/>
      <w:sz w:val="24"/>
      <w:szCs w:val="24"/>
    </w:rPr>
  </w:style>
  <w:style w:type="character" w:customStyle="1" w:styleId="WW8Num779z0">
    <w:name w:val="WW8Num779z0"/>
    <w:rsid w:val="00DA6282"/>
    <w:rPr>
      <w:rFonts w:ascii="Symbol" w:hAnsi="Symbol"/>
    </w:rPr>
  </w:style>
  <w:style w:type="character" w:customStyle="1" w:styleId="WW8Num779z2">
    <w:name w:val="WW8Num779z2"/>
    <w:rsid w:val="00DA6282"/>
    <w:rPr>
      <w:rFonts w:ascii="Wingdings" w:hAnsi="Wingdings"/>
    </w:rPr>
  </w:style>
  <w:style w:type="character" w:customStyle="1" w:styleId="WW8Num779z4">
    <w:name w:val="WW8Num779z4"/>
    <w:rsid w:val="00DA6282"/>
    <w:rPr>
      <w:rFonts w:ascii="Courier New" w:hAnsi="Courier New"/>
    </w:rPr>
  </w:style>
  <w:style w:type="character" w:customStyle="1" w:styleId="WW8Num780z1">
    <w:name w:val="WW8Num780z1"/>
    <w:rsid w:val="00DA6282"/>
    <w:rPr>
      <w:rFonts w:ascii="Courier New" w:hAnsi="Courier New"/>
    </w:rPr>
  </w:style>
  <w:style w:type="character" w:customStyle="1" w:styleId="WW8Num780z2">
    <w:name w:val="WW8Num780z2"/>
    <w:rsid w:val="00DA6282"/>
    <w:rPr>
      <w:rFonts w:ascii="Wingdings" w:hAnsi="Wingdings"/>
    </w:rPr>
  </w:style>
  <w:style w:type="character" w:customStyle="1" w:styleId="WW8Num780z3">
    <w:name w:val="WW8Num780z3"/>
    <w:rsid w:val="00DA6282"/>
    <w:rPr>
      <w:rFonts w:ascii="Symbol" w:hAnsi="Symbol"/>
    </w:rPr>
  </w:style>
  <w:style w:type="character" w:customStyle="1" w:styleId="WW8Num783z0">
    <w:name w:val="WW8Num783z0"/>
    <w:rsid w:val="00DA6282"/>
    <w:rPr>
      <w:rFonts w:ascii="Arial" w:hAnsi="Arial"/>
      <w:b w:val="0"/>
      <w:i w:val="0"/>
    </w:rPr>
  </w:style>
  <w:style w:type="character" w:customStyle="1" w:styleId="WW8Num784z0">
    <w:name w:val="WW8Num784z0"/>
    <w:rsid w:val="00DA6282"/>
    <w:rPr>
      <w:rFonts w:ascii="Times New Roman" w:hAnsi="Times New Roman" w:cs="Times New Roman"/>
      <w:b w:val="0"/>
      <w:i w:val="0"/>
      <w:color w:val="auto"/>
      <w:sz w:val="24"/>
    </w:rPr>
  </w:style>
  <w:style w:type="character" w:customStyle="1" w:styleId="WW8Num786z0">
    <w:name w:val="WW8Num786z0"/>
    <w:rsid w:val="00DA6282"/>
    <w:rPr>
      <w:rFonts w:ascii="Symbol" w:hAnsi="Symbol"/>
    </w:rPr>
  </w:style>
  <w:style w:type="character" w:customStyle="1" w:styleId="WW8Num786z1">
    <w:name w:val="WW8Num786z1"/>
    <w:rsid w:val="00DA6282"/>
    <w:rPr>
      <w:rFonts w:ascii="Courier New" w:hAnsi="Courier New"/>
    </w:rPr>
  </w:style>
  <w:style w:type="character" w:customStyle="1" w:styleId="WW8Num786z2">
    <w:name w:val="WW8Num786z2"/>
    <w:rsid w:val="00DA6282"/>
    <w:rPr>
      <w:rFonts w:ascii="Wingdings" w:hAnsi="Wingdings"/>
    </w:rPr>
  </w:style>
  <w:style w:type="character" w:customStyle="1" w:styleId="WW8Num787z0">
    <w:name w:val="WW8Num787z0"/>
    <w:rsid w:val="00DA6282"/>
    <w:rPr>
      <w:rFonts w:ascii="Arial" w:hAnsi="Arial"/>
      <w:b w:val="0"/>
      <w:i w:val="0"/>
    </w:rPr>
  </w:style>
  <w:style w:type="character" w:customStyle="1" w:styleId="WW8Num789z0">
    <w:name w:val="WW8Num789z0"/>
    <w:rsid w:val="00DA6282"/>
    <w:rPr>
      <w:rFonts w:ascii="Times New Roman" w:eastAsia="Times New Roman" w:hAnsi="Times New Roman" w:cs="Times New Roman"/>
    </w:rPr>
  </w:style>
  <w:style w:type="character" w:customStyle="1" w:styleId="WW8Num789z1">
    <w:name w:val="WW8Num789z1"/>
    <w:rsid w:val="00DA6282"/>
    <w:rPr>
      <w:rFonts w:ascii="Symbol" w:hAnsi="Symbol"/>
    </w:rPr>
  </w:style>
  <w:style w:type="character" w:customStyle="1" w:styleId="WW8Num789z2">
    <w:name w:val="WW8Num789z2"/>
    <w:rsid w:val="00DA6282"/>
    <w:rPr>
      <w:rFonts w:ascii="Wingdings" w:hAnsi="Wingdings"/>
    </w:rPr>
  </w:style>
  <w:style w:type="character" w:customStyle="1" w:styleId="WW8Num789z4">
    <w:name w:val="WW8Num789z4"/>
    <w:rsid w:val="00DA6282"/>
    <w:rPr>
      <w:rFonts w:ascii="Courier New" w:hAnsi="Courier New"/>
    </w:rPr>
  </w:style>
  <w:style w:type="character" w:customStyle="1" w:styleId="WW8Num791z0">
    <w:name w:val="WW8Num791z0"/>
    <w:rsid w:val="00DA6282"/>
    <w:rPr>
      <w:rFonts w:ascii="Symbol" w:hAnsi="Symbol"/>
    </w:rPr>
  </w:style>
  <w:style w:type="character" w:customStyle="1" w:styleId="WW8Num791z1">
    <w:name w:val="WW8Num791z1"/>
    <w:rsid w:val="00DA6282"/>
    <w:rPr>
      <w:rFonts w:ascii="Courier New" w:hAnsi="Courier New"/>
    </w:rPr>
  </w:style>
  <w:style w:type="character" w:customStyle="1" w:styleId="WW8Num791z2">
    <w:name w:val="WW8Num791z2"/>
    <w:rsid w:val="00DA6282"/>
    <w:rPr>
      <w:rFonts w:ascii="Wingdings" w:hAnsi="Wingdings"/>
    </w:rPr>
  </w:style>
  <w:style w:type="character" w:customStyle="1" w:styleId="WW8Num793z0">
    <w:name w:val="WW8Num793z0"/>
    <w:rsid w:val="00DA6282"/>
    <w:rPr>
      <w:b/>
    </w:rPr>
  </w:style>
  <w:style w:type="character" w:customStyle="1" w:styleId="WW8Num794z0">
    <w:name w:val="WW8Num794z0"/>
    <w:rsid w:val="00DA6282"/>
    <w:rPr>
      <w:b w:val="0"/>
      <w:i w:val="0"/>
    </w:rPr>
  </w:style>
  <w:style w:type="character" w:customStyle="1" w:styleId="WW8Num795z0">
    <w:name w:val="WW8Num795z0"/>
    <w:rsid w:val="00DA6282"/>
    <w:rPr>
      <w:rFonts w:ascii="Times New Roman" w:eastAsia="Times New Roman" w:hAnsi="Times New Roman" w:cs="Times New Roman"/>
    </w:rPr>
  </w:style>
  <w:style w:type="character" w:customStyle="1" w:styleId="WW8Num795z1">
    <w:name w:val="WW8Num795z1"/>
    <w:rsid w:val="00DA6282"/>
    <w:rPr>
      <w:rFonts w:ascii="Courier New" w:hAnsi="Courier New"/>
    </w:rPr>
  </w:style>
  <w:style w:type="character" w:customStyle="1" w:styleId="WW8Num795z2">
    <w:name w:val="WW8Num795z2"/>
    <w:rsid w:val="00DA6282"/>
    <w:rPr>
      <w:rFonts w:ascii="Wingdings" w:hAnsi="Wingdings"/>
    </w:rPr>
  </w:style>
  <w:style w:type="character" w:customStyle="1" w:styleId="WW8Num795z3">
    <w:name w:val="WW8Num795z3"/>
    <w:rsid w:val="00DA6282"/>
    <w:rPr>
      <w:rFonts w:ascii="Symbol" w:hAnsi="Symbol"/>
    </w:rPr>
  </w:style>
  <w:style w:type="character" w:customStyle="1" w:styleId="WW8Num798z0">
    <w:name w:val="WW8Num798z0"/>
    <w:rsid w:val="00DA6282"/>
    <w:rPr>
      <w:rFonts w:ascii="Times New Roman" w:hAnsi="Times New Roman" w:cs="Times New Roman"/>
      <w:b w:val="0"/>
      <w:i w:val="0"/>
      <w:sz w:val="24"/>
    </w:rPr>
  </w:style>
  <w:style w:type="character" w:customStyle="1" w:styleId="WW8Num799z0">
    <w:name w:val="WW8Num799z0"/>
    <w:rsid w:val="00DA6282"/>
    <w:rPr>
      <w:rFonts w:ascii="Symbol" w:hAnsi="Symbol"/>
    </w:rPr>
  </w:style>
  <w:style w:type="character" w:customStyle="1" w:styleId="WW8Num799z2">
    <w:name w:val="WW8Num799z2"/>
    <w:rsid w:val="00DA6282"/>
    <w:rPr>
      <w:rFonts w:ascii="Wingdings" w:hAnsi="Wingdings"/>
    </w:rPr>
  </w:style>
  <w:style w:type="character" w:customStyle="1" w:styleId="WW8Num799z4">
    <w:name w:val="WW8Num799z4"/>
    <w:rsid w:val="00DA6282"/>
    <w:rPr>
      <w:rFonts w:ascii="Courier New" w:hAnsi="Courier New"/>
    </w:rPr>
  </w:style>
  <w:style w:type="character" w:customStyle="1" w:styleId="WW8Num801z0">
    <w:name w:val="WW8Num801z0"/>
    <w:rsid w:val="00DA6282"/>
    <w:rPr>
      <w:rFonts w:ascii="Symbol" w:hAnsi="Symbol"/>
    </w:rPr>
  </w:style>
  <w:style w:type="character" w:customStyle="1" w:styleId="WW8Num801z1">
    <w:name w:val="WW8Num801z1"/>
    <w:rsid w:val="00DA6282"/>
    <w:rPr>
      <w:rFonts w:ascii="Wingdings" w:hAnsi="Wingdings"/>
    </w:rPr>
  </w:style>
  <w:style w:type="character" w:customStyle="1" w:styleId="WW8Num802z0">
    <w:name w:val="WW8Num802z0"/>
    <w:rsid w:val="00DA6282"/>
    <w:rPr>
      <w:rFonts w:ascii="Times New Roman" w:hAnsi="Times New Roman" w:cs="Times New Roman"/>
      <w:b w:val="0"/>
      <w:i w:val="0"/>
      <w:color w:val="auto"/>
      <w:sz w:val="24"/>
    </w:rPr>
  </w:style>
  <w:style w:type="character" w:customStyle="1" w:styleId="WW8Num803z0">
    <w:name w:val="WW8Num803z0"/>
    <w:rsid w:val="00DA6282"/>
    <w:rPr>
      <w:b w:val="0"/>
    </w:rPr>
  </w:style>
  <w:style w:type="character" w:customStyle="1" w:styleId="WW8Num803z1">
    <w:name w:val="WW8Num803z1"/>
    <w:rsid w:val="00DA6282"/>
    <w:rPr>
      <w:rFonts w:ascii="Symbol" w:hAnsi="Symbol"/>
      <w:b w:val="0"/>
    </w:rPr>
  </w:style>
  <w:style w:type="character" w:customStyle="1" w:styleId="WW8Num803z2">
    <w:name w:val="WW8Num803z2"/>
    <w:rsid w:val="00DA6282"/>
    <w:rPr>
      <w:rFonts w:ascii="Times New Roman" w:eastAsia="Times New Roman" w:hAnsi="Times New Roman" w:cs="Times New Roman"/>
    </w:rPr>
  </w:style>
  <w:style w:type="character" w:customStyle="1" w:styleId="WW8Num803z3">
    <w:name w:val="WW8Num803z3"/>
    <w:rsid w:val="00DA6282"/>
    <w:rPr>
      <w:rFonts w:ascii="Tahoma" w:hAnsi="Tahoma"/>
      <w:b w:val="0"/>
      <w:i w:val="0"/>
      <w:sz w:val="20"/>
    </w:rPr>
  </w:style>
  <w:style w:type="character" w:customStyle="1" w:styleId="WW8Num805z0">
    <w:name w:val="WW8Num805z0"/>
    <w:rsid w:val="00DA6282"/>
    <w:rPr>
      <w:rFonts w:ascii="Symbol" w:hAnsi="Symbol"/>
    </w:rPr>
  </w:style>
  <w:style w:type="character" w:customStyle="1" w:styleId="WW8Num805z1">
    <w:name w:val="WW8Num805z1"/>
    <w:rsid w:val="00DA6282"/>
    <w:rPr>
      <w:rFonts w:ascii="Courier New" w:hAnsi="Courier New"/>
    </w:rPr>
  </w:style>
  <w:style w:type="character" w:customStyle="1" w:styleId="WW8Num805z2">
    <w:name w:val="WW8Num805z2"/>
    <w:rsid w:val="00DA6282"/>
    <w:rPr>
      <w:rFonts w:ascii="Wingdings" w:hAnsi="Wingdings"/>
    </w:rPr>
  </w:style>
  <w:style w:type="character" w:customStyle="1" w:styleId="WW8Num806z1">
    <w:name w:val="WW8Num806z1"/>
    <w:rsid w:val="00DA6282"/>
    <w:rPr>
      <w:rFonts w:ascii="Courier New" w:hAnsi="Courier New"/>
    </w:rPr>
  </w:style>
  <w:style w:type="character" w:customStyle="1" w:styleId="WW8Num806z2">
    <w:name w:val="WW8Num806z2"/>
    <w:rsid w:val="00DA6282"/>
    <w:rPr>
      <w:rFonts w:ascii="Wingdings" w:hAnsi="Wingdings"/>
    </w:rPr>
  </w:style>
  <w:style w:type="character" w:customStyle="1" w:styleId="WW8Num806z3">
    <w:name w:val="WW8Num806z3"/>
    <w:rsid w:val="00DA6282"/>
    <w:rPr>
      <w:rFonts w:ascii="Symbol" w:hAnsi="Symbol"/>
    </w:rPr>
  </w:style>
  <w:style w:type="character" w:customStyle="1" w:styleId="WW8Num808z0">
    <w:name w:val="WW8Num808z0"/>
    <w:rsid w:val="00DA6282"/>
    <w:rPr>
      <w:b/>
      <w:i w:val="0"/>
    </w:rPr>
  </w:style>
  <w:style w:type="character" w:customStyle="1" w:styleId="WW8Num810z0">
    <w:name w:val="WW8Num810z0"/>
    <w:rsid w:val="00DA6282"/>
    <w:rPr>
      <w:rFonts w:ascii="Times New Roman" w:eastAsia="Times New Roman" w:hAnsi="Times New Roman" w:cs="Times New Roman"/>
    </w:rPr>
  </w:style>
  <w:style w:type="character" w:customStyle="1" w:styleId="WW8Num810z1">
    <w:name w:val="WW8Num810z1"/>
    <w:rsid w:val="00DA6282"/>
    <w:rPr>
      <w:rFonts w:ascii="Courier New" w:hAnsi="Courier New"/>
    </w:rPr>
  </w:style>
  <w:style w:type="character" w:customStyle="1" w:styleId="WW8Num810z2">
    <w:name w:val="WW8Num810z2"/>
    <w:rsid w:val="00DA6282"/>
    <w:rPr>
      <w:rFonts w:ascii="Wingdings" w:hAnsi="Wingdings"/>
    </w:rPr>
  </w:style>
  <w:style w:type="character" w:customStyle="1" w:styleId="WW8Num810z3">
    <w:name w:val="WW8Num810z3"/>
    <w:rsid w:val="00DA6282"/>
    <w:rPr>
      <w:rFonts w:ascii="Symbol" w:hAnsi="Symbol"/>
    </w:rPr>
  </w:style>
  <w:style w:type="character" w:customStyle="1" w:styleId="WW8Num811z0">
    <w:name w:val="WW8Num811z0"/>
    <w:rsid w:val="00DA6282"/>
    <w:rPr>
      <w:rFonts w:ascii="Times New Roman" w:hAnsi="Times New Roman" w:cs="Times New Roman"/>
      <w:b w:val="0"/>
      <w:i w:val="0"/>
      <w:color w:val="auto"/>
      <w:sz w:val="24"/>
    </w:rPr>
  </w:style>
  <w:style w:type="character" w:customStyle="1" w:styleId="WW8Num812z0">
    <w:name w:val="WW8Num812z0"/>
    <w:rsid w:val="00DA6282"/>
    <w:rPr>
      <w:rFonts w:ascii="Times New Roman" w:eastAsia="Times New Roman" w:hAnsi="Times New Roman" w:cs="Times New Roman"/>
    </w:rPr>
  </w:style>
  <w:style w:type="character" w:customStyle="1" w:styleId="WW8Num812z1">
    <w:name w:val="WW8Num812z1"/>
    <w:rsid w:val="00DA6282"/>
    <w:rPr>
      <w:rFonts w:ascii="Courier New" w:hAnsi="Courier New"/>
    </w:rPr>
  </w:style>
  <w:style w:type="character" w:customStyle="1" w:styleId="WW8Num812z2">
    <w:name w:val="WW8Num812z2"/>
    <w:rsid w:val="00DA6282"/>
    <w:rPr>
      <w:rFonts w:ascii="Wingdings" w:hAnsi="Wingdings"/>
    </w:rPr>
  </w:style>
  <w:style w:type="character" w:customStyle="1" w:styleId="WW8Num812z3">
    <w:name w:val="WW8Num812z3"/>
    <w:rsid w:val="00DA6282"/>
    <w:rPr>
      <w:rFonts w:ascii="Symbol" w:hAnsi="Symbol"/>
    </w:rPr>
  </w:style>
  <w:style w:type="character" w:customStyle="1" w:styleId="WW8Num813z0">
    <w:name w:val="WW8Num813z0"/>
    <w:rsid w:val="00DA6282"/>
    <w:rPr>
      <w:rFonts w:ascii="Times New Roman" w:hAnsi="Times New Roman" w:cs="Times New Roman"/>
      <w:b w:val="0"/>
      <w:i w:val="0"/>
      <w:color w:val="auto"/>
      <w:sz w:val="24"/>
    </w:rPr>
  </w:style>
  <w:style w:type="character" w:customStyle="1" w:styleId="WW8Num815z0">
    <w:name w:val="WW8Num815z0"/>
    <w:rsid w:val="00DA6282"/>
    <w:rPr>
      <w:rFonts w:ascii="Symbol" w:hAnsi="Symbol"/>
    </w:rPr>
  </w:style>
  <w:style w:type="character" w:customStyle="1" w:styleId="WW8Num815z1">
    <w:name w:val="WW8Num815z1"/>
    <w:rsid w:val="00DA6282"/>
    <w:rPr>
      <w:rFonts w:ascii="Courier New" w:hAnsi="Courier New"/>
    </w:rPr>
  </w:style>
  <w:style w:type="character" w:customStyle="1" w:styleId="WW8Num815z2">
    <w:name w:val="WW8Num815z2"/>
    <w:rsid w:val="00DA6282"/>
    <w:rPr>
      <w:rFonts w:ascii="Wingdings" w:hAnsi="Wingdings"/>
    </w:rPr>
  </w:style>
  <w:style w:type="character" w:customStyle="1" w:styleId="WW8Num816z0">
    <w:name w:val="WW8Num816z0"/>
    <w:rsid w:val="00DA6282"/>
    <w:rPr>
      <w:rFonts w:ascii="Symbol" w:hAnsi="Symbol"/>
    </w:rPr>
  </w:style>
  <w:style w:type="character" w:customStyle="1" w:styleId="WW8Num816z2">
    <w:name w:val="WW8Num816z2"/>
    <w:rsid w:val="00DA6282"/>
    <w:rPr>
      <w:rFonts w:ascii="Wingdings" w:hAnsi="Wingdings"/>
    </w:rPr>
  </w:style>
  <w:style w:type="character" w:customStyle="1" w:styleId="WW8Num816z4">
    <w:name w:val="WW8Num816z4"/>
    <w:rsid w:val="00DA6282"/>
    <w:rPr>
      <w:rFonts w:ascii="Courier New" w:hAnsi="Courier New"/>
    </w:rPr>
  </w:style>
  <w:style w:type="character" w:customStyle="1" w:styleId="WW8Num818z1">
    <w:name w:val="WW8Num818z1"/>
    <w:rsid w:val="00DA6282"/>
    <w:rPr>
      <w:rFonts w:ascii="Courier New" w:hAnsi="Courier New"/>
    </w:rPr>
  </w:style>
  <w:style w:type="character" w:customStyle="1" w:styleId="WW8Num818z2">
    <w:name w:val="WW8Num818z2"/>
    <w:rsid w:val="00DA6282"/>
    <w:rPr>
      <w:rFonts w:ascii="Wingdings" w:hAnsi="Wingdings"/>
    </w:rPr>
  </w:style>
  <w:style w:type="character" w:customStyle="1" w:styleId="WW8Num818z3">
    <w:name w:val="WW8Num818z3"/>
    <w:rsid w:val="00DA6282"/>
    <w:rPr>
      <w:rFonts w:ascii="Symbol" w:hAnsi="Symbol"/>
    </w:rPr>
  </w:style>
  <w:style w:type="character" w:customStyle="1" w:styleId="WW8Num819z0">
    <w:name w:val="WW8Num819z0"/>
    <w:rsid w:val="00DA6282"/>
    <w:rPr>
      <w:b w:val="0"/>
      <w:sz w:val="20"/>
    </w:rPr>
  </w:style>
  <w:style w:type="character" w:customStyle="1" w:styleId="WW8Num821z0">
    <w:name w:val="WW8Num821z0"/>
    <w:rsid w:val="00DA6282"/>
    <w:rPr>
      <w:rFonts w:ascii="Times New Roman" w:hAnsi="Times New Roman"/>
      <w:b w:val="0"/>
      <w:i w:val="0"/>
      <w:color w:val="auto"/>
      <w:sz w:val="24"/>
      <w:szCs w:val="24"/>
    </w:rPr>
  </w:style>
  <w:style w:type="character" w:customStyle="1" w:styleId="WW8Num821z1">
    <w:name w:val="WW8Num821z1"/>
    <w:rsid w:val="00DA6282"/>
    <w:rPr>
      <w:b w:val="0"/>
      <w:i w:val="0"/>
      <w:color w:val="auto"/>
      <w:sz w:val="24"/>
      <w:szCs w:val="24"/>
    </w:rPr>
  </w:style>
  <w:style w:type="character" w:customStyle="1" w:styleId="WW8Num822z0">
    <w:name w:val="WW8Num822z0"/>
    <w:rsid w:val="00DA6282"/>
    <w:rPr>
      <w:rFonts w:ascii="Arial" w:hAnsi="Arial"/>
      <w:b w:val="0"/>
      <w:i w:val="0"/>
    </w:rPr>
  </w:style>
  <w:style w:type="character" w:customStyle="1" w:styleId="WW8Num823z0">
    <w:name w:val="WW8Num823z0"/>
    <w:rsid w:val="00DA6282"/>
    <w:rPr>
      <w:rFonts w:ascii="Times New Roman" w:hAnsi="Times New Roman"/>
      <w:b w:val="0"/>
      <w:i w:val="0"/>
      <w:sz w:val="24"/>
      <w:szCs w:val="24"/>
    </w:rPr>
  </w:style>
  <w:style w:type="character" w:customStyle="1" w:styleId="WW8Num824z0">
    <w:name w:val="WW8Num824z0"/>
    <w:rsid w:val="00DA6282"/>
    <w:rPr>
      <w:rFonts w:ascii="Arial" w:hAnsi="Arial"/>
      <w:b w:val="0"/>
      <w:i w:val="0"/>
    </w:rPr>
  </w:style>
  <w:style w:type="character" w:customStyle="1" w:styleId="WW8Num827z0">
    <w:name w:val="WW8Num827z0"/>
    <w:rsid w:val="00DA6282"/>
    <w:rPr>
      <w:b w:val="0"/>
      <w:i w:val="0"/>
    </w:rPr>
  </w:style>
  <w:style w:type="character" w:customStyle="1" w:styleId="WW8Num829z0">
    <w:name w:val="WW8Num829z0"/>
    <w:rsid w:val="00DA6282"/>
    <w:rPr>
      <w:rFonts w:ascii="Times New Roman" w:eastAsia="Times New Roman" w:hAnsi="Times New Roman" w:cs="Times New Roman"/>
    </w:rPr>
  </w:style>
  <w:style w:type="character" w:customStyle="1" w:styleId="WW8Num829z1">
    <w:name w:val="WW8Num829z1"/>
    <w:rsid w:val="00DA6282"/>
    <w:rPr>
      <w:rFonts w:ascii="Courier New" w:hAnsi="Courier New"/>
    </w:rPr>
  </w:style>
  <w:style w:type="character" w:customStyle="1" w:styleId="WW8Num829z2">
    <w:name w:val="WW8Num829z2"/>
    <w:rsid w:val="00DA6282"/>
    <w:rPr>
      <w:rFonts w:ascii="Wingdings" w:hAnsi="Wingdings"/>
    </w:rPr>
  </w:style>
  <w:style w:type="character" w:customStyle="1" w:styleId="WW8Num829z3">
    <w:name w:val="WW8Num829z3"/>
    <w:rsid w:val="00DA6282"/>
    <w:rPr>
      <w:rFonts w:ascii="Symbol" w:hAnsi="Symbol"/>
    </w:rPr>
  </w:style>
  <w:style w:type="character" w:customStyle="1" w:styleId="WW8Num830z0">
    <w:name w:val="WW8Num830z0"/>
    <w:rsid w:val="00DA6282"/>
    <w:rPr>
      <w:rFonts w:ascii="Times New Roman" w:hAnsi="Times New Roman"/>
      <w:b w:val="0"/>
      <w:i w:val="0"/>
      <w:sz w:val="24"/>
      <w:szCs w:val="24"/>
    </w:rPr>
  </w:style>
  <w:style w:type="character" w:customStyle="1" w:styleId="WW8Num831z0">
    <w:name w:val="WW8Num831z0"/>
    <w:rsid w:val="00DA6282"/>
    <w:rPr>
      <w:rFonts w:ascii="Times New Roman" w:eastAsia="Times New Roman" w:hAnsi="Times New Roman" w:cs="Times New Roman"/>
    </w:rPr>
  </w:style>
  <w:style w:type="character" w:customStyle="1" w:styleId="WW8Num831z1">
    <w:name w:val="WW8Num831z1"/>
    <w:rsid w:val="00DA6282"/>
    <w:rPr>
      <w:rFonts w:ascii="Courier New" w:hAnsi="Courier New"/>
    </w:rPr>
  </w:style>
  <w:style w:type="character" w:customStyle="1" w:styleId="WW8Num831z2">
    <w:name w:val="WW8Num831z2"/>
    <w:rsid w:val="00DA6282"/>
    <w:rPr>
      <w:rFonts w:ascii="Wingdings" w:hAnsi="Wingdings"/>
    </w:rPr>
  </w:style>
  <w:style w:type="character" w:customStyle="1" w:styleId="WW8Num831z3">
    <w:name w:val="WW8Num831z3"/>
    <w:rsid w:val="00DA6282"/>
    <w:rPr>
      <w:rFonts w:ascii="Symbol" w:hAnsi="Symbol"/>
    </w:rPr>
  </w:style>
  <w:style w:type="character" w:customStyle="1" w:styleId="WW8Num832z0">
    <w:name w:val="WW8Num832z0"/>
    <w:rsid w:val="00DA6282"/>
    <w:rPr>
      <w:rFonts w:ascii="Times New Roman" w:hAnsi="Times New Roman"/>
      <w:b w:val="0"/>
      <w:i w:val="0"/>
      <w:sz w:val="24"/>
      <w:szCs w:val="24"/>
    </w:rPr>
  </w:style>
  <w:style w:type="character" w:customStyle="1" w:styleId="WW8Num834z0">
    <w:name w:val="WW8Num834z0"/>
    <w:rsid w:val="00DA6282"/>
    <w:rPr>
      <w:rFonts w:ascii="Times New Roman" w:hAnsi="Times New Roman"/>
      <w:b w:val="0"/>
      <w:i w:val="0"/>
      <w:sz w:val="18"/>
      <w:szCs w:val="18"/>
    </w:rPr>
  </w:style>
  <w:style w:type="character" w:customStyle="1" w:styleId="WW8Num837z0">
    <w:name w:val="WW8Num837z0"/>
    <w:rsid w:val="00DA6282"/>
    <w:rPr>
      <w:rFonts w:ascii="Arial" w:hAnsi="Arial"/>
      <w:b w:val="0"/>
      <w:i w:val="0"/>
    </w:rPr>
  </w:style>
  <w:style w:type="character" w:customStyle="1" w:styleId="WW8Num840z0">
    <w:name w:val="WW8Num840z0"/>
    <w:rsid w:val="00DA6282"/>
    <w:rPr>
      <w:rFonts w:ascii="Symbol" w:hAnsi="Symbol"/>
    </w:rPr>
  </w:style>
  <w:style w:type="character" w:customStyle="1" w:styleId="WW8Num840z1">
    <w:name w:val="WW8Num840z1"/>
    <w:rsid w:val="00DA6282"/>
    <w:rPr>
      <w:rFonts w:ascii="Courier New" w:hAnsi="Courier New"/>
    </w:rPr>
  </w:style>
  <w:style w:type="character" w:customStyle="1" w:styleId="WW8Num840z2">
    <w:name w:val="WW8Num840z2"/>
    <w:rsid w:val="00DA6282"/>
    <w:rPr>
      <w:rFonts w:ascii="Wingdings" w:hAnsi="Wingdings"/>
    </w:rPr>
  </w:style>
  <w:style w:type="character" w:customStyle="1" w:styleId="WW8Num842z0">
    <w:name w:val="WW8Num842z0"/>
    <w:rsid w:val="00DA6282"/>
    <w:rPr>
      <w:rFonts w:ascii="Times New Roman" w:hAnsi="Times New Roman"/>
      <w:b w:val="0"/>
      <w:i w:val="0"/>
      <w:color w:val="auto"/>
      <w:sz w:val="24"/>
      <w:szCs w:val="24"/>
    </w:rPr>
  </w:style>
  <w:style w:type="character" w:customStyle="1" w:styleId="WW8Num843z0">
    <w:name w:val="WW8Num843z0"/>
    <w:rsid w:val="00DA6282"/>
    <w:rPr>
      <w:rFonts w:ascii="Times New Roman" w:eastAsia="Times New Roman" w:hAnsi="Times New Roman" w:cs="Times New Roman"/>
    </w:rPr>
  </w:style>
  <w:style w:type="character" w:customStyle="1" w:styleId="WW8Num843z1">
    <w:name w:val="WW8Num843z1"/>
    <w:rsid w:val="00DA6282"/>
    <w:rPr>
      <w:rFonts w:ascii="Courier New" w:hAnsi="Courier New"/>
    </w:rPr>
  </w:style>
  <w:style w:type="character" w:customStyle="1" w:styleId="WW8Num843z2">
    <w:name w:val="WW8Num843z2"/>
    <w:rsid w:val="00DA6282"/>
    <w:rPr>
      <w:rFonts w:ascii="Wingdings" w:hAnsi="Wingdings"/>
    </w:rPr>
  </w:style>
  <w:style w:type="character" w:customStyle="1" w:styleId="WW8Num843z3">
    <w:name w:val="WW8Num843z3"/>
    <w:rsid w:val="00DA6282"/>
    <w:rPr>
      <w:rFonts w:ascii="Symbol" w:hAnsi="Symbol"/>
    </w:rPr>
  </w:style>
  <w:style w:type="character" w:customStyle="1" w:styleId="WW8Num845z0">
    <w:name w:val="WW8Num845z0"/>
    <w:rsid w:val="00DA6282"/>
    <w:rPr>
      <w:rFonts w:ascii="Times New Roman" w:eastAsia="Times New Roman" w:hAnsi="Times New Roman" w:cs="Times New Roman"/>
    </w:rPr>
  </w:style>
  <w:style w:type="character" w:customStyle="1" w:styleId="WW8Num845z1">
    <w:name w:val="WW8Num845z1"/>
    <w:rsid w:val="00DA6282"/>
    <w:rPr>
      <w:rFonts w:ascii="Courier New" w:hAnsi="Courier New"/>
    </w:rPr>
  </w:style>
  <w:style w:type="character" w:customStyle="1" w:styleId="WW8Num845z2">
    <w:name w:val="WW8Num845z2"/>
    <w:rsid w:val="00DA6282"/>
    <w:rPr>
      <w:rFonts w:ascii="Wingdings" w:hAnsi="Wingdings"/>
    </w:rPr>
  </w:style>
  <w:style w:type="character" w:customStyle="1" w:styleId="WW8Num845z3">
    <w:name w:val="WW8Num845z3"/>
    <w:rsid w:val="00DA6282"/>
    <w:rPr>
      <w:rFonts w:ascii="Symbol" w:hAnsi="Symbol"/>
    </w:rPr>
  </w:style>
  <w:style w:type="character" w:customStyle="1" w:styleId="WW8Num846z0">
    <w:name w:val="WW8Num846z0"/>
    <w:rsid w:val="00DA6282"/>
    <w:rPr>
      <w:b w:val="0"/>
      <w:i w:val="0"/>
    </w:rPr>
  </w:style>
  <w:style w:type="character" w:customStyle="1" w:styleId="WW8Num848z0">
    <w:name w:val="WW8Num848z0"/>
    <w:rsid w:val="00DA6282"/>
    <w:rPr>
      <w:b w:val="0"/>
      <w:i w:val="0"/>
    </w:rPr>
  </w:style>
  <w:style w:type="character" w:customStyle="1" w:styleId="WW8Num851z0">
    <w:name w:val="WW8Num851z0"/>
    <w:rsid w:val="00DA6282"/>
    <w:rPr>
      <w:rFonts w:ascii="Times New Roman" w:hAnsi="Times New Roman"/>
      <w:b w:val="0"/>
      <w:i w:val="0"/>
      <w:color w:val="auto"/>
      <w:sz w:val="24"/>
      <w:szCs w:val="24"/>
    </w:rPr>
  </w:style>
  <w:style w:type="character" w:customStyle="1" w:styleId="WW8Num854z1">
    <w:name w:val="WW8Num854z1"/>
    <w:rsid w:val="00DA6282"/>
    <w:rPr>
      <w:rFonts w:ascii="Arial" w:hAnsi="Arial"/>
      <w:b w:val="0"/>
      <w:i w:val="0"/>
    </w:rPr>
  </w:style>
  <w:style w:type="character" w:customStyle="1" w:styleId="WW8Num856z0">
    <w:name w:val="WW8Num856z0"/>
    <w:rsid w:val="00DA6282"/>
    <w:rPr>
      <w:rFonts w:ascii="Times New Roman" w:hAnsi="Times New Roman"/>
      <w:b w:val="0"/>
      <w:i w:val="0"/>
      <w:color w:val="auto"/>
      <w:sz w:val="24"/>
      <w:szCs w:val="24"/>
    </w:rPr>
  </w:style>
  <w:style w:type="character" w:customStyle="1" w:styleId="WW8Num857z0">
    <w:name w:val="WW8Num857z0"/>
    <w:rsid w:val="00DA6282"/>
    <w:rPr>
      <w:rFonts w:ascii="Times New Roman" w:eastAsia="Times New Roman" w:hAnsi="Times New Roman" w:cs="Times New Roman"/>
    </w:rPr>
  </w:style>
  <w:style w:type="character" w:customStyle="1" w:styleId="WW8Num857z1">
    <w:name w:val="WW8Num857z1"/>
    <w:rsid w:val="00DA6282"/>
    <w:rPr>
      <w:rFonts w:ascii="Courier New" w:hAnsi="Courier New"/>
    </w:rPr>
  </w:style>
  <w:style w:type="character" w:customStyle="1" w:styleId="WW8Num857z2">
    <w:name w:val="WW8Num857z2"/>
    <w:rsid w:val="00DA6282"/>
    <w:rPr>
      <w:rFonts w:ascii="Wingdings" w:hAnsi="Wingdings"/>
    </w:rPr>
  </w:style>
  <w:style w:type="character" w:customStyle="1" w:styleId="WW8Num857z3">
    <w:name w:val="WW8Num857z3"/>
    <w:rsid w:val="00DA6282"/>
    <w:rPr>
      <w:rFonts w:ascii="Symbol" w:hAnsi="Symbol"/>
    </w:rPr>
  </w:style>
  <w:style w:type="character" w:customStyle="1" w:styleId="WW8Num858z0">
    <w:name w:val="WW8Num858z0"/>
    <w:rsid w:val="00DA6282"/>
    <w:rPr>
      <w:rFonts w:ascii="Times New Roman" w:eastAsia="Times New Roman" w:hAnsi="Times New Roman" w:cs="Times New Roman"/>
    </w:rPr>
  </w:style>
  <w:style w:type="character" w:customStyle="1" w:styleId="WW8Num858z1">
    <w:name w:val="WW8Num858z1"/>
    <w:rsid w:val="00DA6282"/>
    <w:rPr>
      <w:rFonts w:ascii="Courier New" w:hAnsi="Courier New"/>
    </w:rPr>
  </w:style>
  <w:style w:type="character" w:customStyle="1" w:styleId="WW8Num858z2">
    <w:name w:val="WW8Num858z2"/>
    <w:rsid w:val="00DA6282"/>
    <w:rPr>
      <w:rFonts w:ascii="Wingdings" w:hAnsi="Wingdings"/>
    </w:rPr>
  </w:style>
  <w:style w:type="character" w:customStyle="1" w:styleId="WW8Num858z3">
    <w:name w:val="WW8Num858z3"/>
    <w:rsid w:val="00DA6282"/>
    <w:rPr>
      <w:rFonts w:ascii="Symbol" w:hAnsi="Symbol"/>
    </w:rPr>
  </w:style>
  <w:style w:type="character" w:customStyle="1" w:styleId="WW8Num859z0">
    <w:name w:val="WW8Num859z0"/>
    <w:rsid w:val="00DA6282"/>
    <w:rPr>
      <w:rFonts w:ascii="Times New Roman" w:eastAsia="Times New Roman" w:hAnsi="Times New Roman" w:cs="Times New Roman"/>
    </w:rPr>
  </w:style>
  <w:style w:type="character" w:customStyle="1" w:styleId="WW8Num859z1">
    <w:name w:val="WW8Num859z1"/>
    <w:rsid w:val="00DA6282"/>
    <w:rPr>
      <w:rFonts w:ascii="Courier New" w:hAnsi="Courier New"/>
    </w:rPr>
  </w:style>
  <w:style w:type="character" w:customStyle="1" w:styleId="WW8Num859z2">
    <w:name w:val="WW8Num859z2"/>
    <w:rsid w:val="00DA6282"/>
    <w:rPr>
      <w:rFonts w:ascii="Wingdings" w:hAnsi="Wingdings"/>
    </w:rPr>
  </w:style>
  <w:style w:type="character" w:customStyle="1" w:styleId="WW8Num859z3">
    <w:name w:val="WW8Num859z3"/>
    <w:rsid w:val="00DA6282"/>
    <w:rPr>
      <w:rFonts w:ascii="Symbol" w:hAnsi="Symbol"/>
    </w:rPr>
  </w:style>
  <w:style w:type="character" w:customStyle="1" w:styleId="WW8Num861z1">
    <w:name w:val="WW8Num861z1"/>
    <w:rsid w:val="00DA6282"/>
    <w:rPr>
      <w:rFonts w:ascii="Arial" w:hAnsi="Arial"/>
      <w:b w:val="0"/>
      <w:i w:val="0"/>
    </w:rPr>
  </w:style>
  <w:style w:type="character" w:customStyle="1" w:styleId="WW8Num865z0">
    <w:name w:val="WW8Num865z0"/>
    <w:rsid w:val="00DA6282"/>
    <w:rPr>
      <w:rFonts w:ascii="Arial" w:hAnsi="Arial"/>
      <w:b/>
      <w:i w:val="0"/>
    </w:rPr>
  </w:style>
  <w:style w:type="character" w:customStyle="1" w:styleId="WW8Num866z0">
    <w:name w:val="WW8Num866z0"/>
    <w:rsid w:val="00DA6282"/>
    <w:rPr>
      <w:rFonts w:ascii="Times New Roman" w:eastAsia="Times New Roman" w:hAnsi="Times New Roman" w:cs="Times New Roman"/>
    </w:rPr>
  </w:style>
  <w:style w:type="character" w:customStyle="1" w:styleId="WW8Num866z1">
    <w:name w:val="WW8Num866z1"/>
    <w:rsid w:val="00DA6282"/>
    <w:rPr>
      <w:rFonts w:ascii="Courier New" w:hAnsi="Courier New"/>
    </w:rPr>
  </w:style>
  <w:style w:type="character" w:customStyle="1" w:styleId="WW8Num866z2">
    <w:name w:val="WW8Num866z2"/>
    <w:rsid w:val="00DA6282"/>
    <w:rPr>
      <w:rFonts w:ascii="Wingdings" w:hAnsi="Wingdings"/>
    </w:rPr>
  </w:style>
  <w:style w:type="character" w:customStyle="1" w:styleId="WW8Num866z3">
    <w:name w:val="WW8Num866z3"/>
    <w:rsid w:val="00DA6282"/>
    <w:rPr>
      <w:rFonts w:ascii="Symbol" w:hAnsi="Symbol"/>
    </w:rPr>
  </w:style>
  <w:style w:type="character" w:customStyle="1" w:styleId="WW8Num867z0">
    <w:name w:val="WW8Num867z0"/>
    <w:rsid w:val="00DA6282"/>
    <w:rPr>
      <w:rFonts w:ascii="Times New Roman" w:hAnsi="Times New Roman"/>
      <w:b w:val="0"/>
      <w:i w:val="0"/>
      <w:sz w:val="24"/>
      <w:szCs w:val="24"/>
    </w:rPr>
  </w:style>
  <w:style w:type="character" w:customStyle="1" w:styleId="WW8Num868z0">
    <w:name w:val="WW8Num868z0"/>
    <w:rsid w:val="00DA6282"/>
    <w:rPr>
      <w:rFonts w:ascii="Times New Roman" w:hAnsi="Times New Roman" w:cs="Times New Roman"/>
      <w:b w:val="0"/>
      <w:i w:val="0"/>
      <w:color w:val="auto"/>
      <w:sz w:val="24"/>
    </w:rPr>
  </w:style>
  <w:style w:type="character" w:customStyle="1" w:styleId="WW8Num870z0">
    <w:name w:val="WW8Num870z0"/>
    <w:rsid w:val="00DA6282"/>
    <w:rPr>
      <w:rFonts w:ascii="Times New Roman" w:hAnsi="Times New Roman" w:cs="Times New Roman"/>
      <w:b w:val="0"/>
      <w:i w:val="0"/>
      <w:color w:val="auto"/>
      <w:sz w:val="24"/>
    </w:rPr>
  </w:style>
  <w:style w:type="character" w:customStyle="1" w:styleId="WW8Num870z1">
    <w:name w:val="WW8Num870z1"/>
    <w:rsid w:val="00DA6282"/>
    <w:rPr>
      <w:rFonts w:ascii="Courier New" w:hAnsi="Courier New"/>
    </w:rPr>
  </w:style>
  <w:style w:type="character" w:customStyle="1" w:styleId="WW8Num870z2">
    <w:name w:val="WW8Num870z2"/>
    <w:rsid w:val="00DA6282"/>
    <w:rPr>
      <w:rFonts w:ascii="Wingdings" w:hAnsi="Wingdings"/>
    </w:rPr>
  </w:style>
  <w:style w:type="character" w:customStyle="1" w:styleId="WW8Num870z3">
    <w:name w:val="WW8Num870z3"/>
    <w:rsid w:val="00DA6282"/>
    <w:rPr>
      <w:rFonts w:ascii="Symbol" w:hAnsi="Symbol"/>
    </w:rPr>
  </w:style>
  <w:style w:type="character" w:customStyle="1" w:styleId="WW8Num876z0">
    <w:name w:val="WW8Num876z0"/>
    <w:rsid w:val="00DA6282"/>
    <w:rPr>
      <w:rFonts w:ascii="Arial" w:hAnsi="Arial"/>
      <w:b w:val="0"/>
      <w:i w:val="0"/>
    </w:rPr>
  </w:style>
  <w:style w:type="character" w:customStyle="1" w:styleId="WW8Num877z0">
    <w:name w:val="WW8Num877z0"/>
    <w:rsid w:val="00DA6282"/>
    <w:rPr>
      <w:rFonts w:ascii="Symbol" w:hAnsi="Symbol"/>
    </w:rPr>
  </w:style>
  <w:style w:type="character" w:customStyle="1" w:styleId="WW8Num877z1">
    <w:name w:val="WW8Num877z1"/>
    <w:rsid w:val="00DA6282"/>
    <w:rPr>
      <w:rFonts w:ascii="Courier New" w:hAnsi="Courier New"/>
    </w:rPr>
  </w:style>
  <w:style w:type="character" w:customStyle="1" w:styleId="WW8Num877z2">
    <w:name w:val="WW8Num877z2"/>
    <w:rsid w:val="00DA6282"/>
    <w:rPr>
      <w:rFonts w:ascii="Wingdings" w:hAnsi="Wingdings"/>
    </w:rPr>
  </w:style>
  <w:style w:type="character" w:customStyle="1" w:styleId="WW8Num879z0">
    <w:name w:val="WW8Num879z0"/>
    <w:rsid w:val="00DA6282"/>
    <w:rPr>
      <w:rFonts w:ascii="Times New Roman" w:hAnsi="Times New Roman"/>
      <w:b w:val="0"/>
      <w:i w:val="0"/>
      <w:color w:val="auto"/>
      <w:sz w:val="24"/>
      <w:szCs w:val="24"/>
    </w:rPr>
  </w:style>
  <w:style w:type="character" w:customStyle="1" w:styleId="WW8Num879z3">
    <w:name w:val="WW8Num879z3"/>
    <w:rsid w:val="00DA6282"/>
    <w:rPr>
      <w:b w:val="0"/>
      <w:i w:val="0"/>
      <w:color w:val="auto"/>
      <w:sz w:val="24"/>
      <w:szCs w:val="24"/>
    </w:rPr>
  </w:style>
  <w:style w:type="character" w:customStyle="1" w:styleId="WW8Num880z0">
    <w:name w:val="WW8Num880z0"/>
    <w:rsid w:val="00DA6282"/>
    <w:rPr>
      <w:rFonts w:ascii="Symbol" w:hAnsi="Symbol"/>
    </w:rPr>
  </w:style>
  <w:style w:type="character" w:customStyle="1" w:styleId="WW8Num880z1">
    <w:name w:val="WW8Num880z1"/>
    <w:rsid w:val="00DA6282"/>
    <w:rPr>
      <w:rFonts w:ascii="Courier New" w:hAnsi="Courier New"/>
    </w:rPr>
  </w:style>
  <w:style w:type="character" w:customStyle="1" w:styleId="WW8Num880z2">
    <w:name w:val="WW8Num880z2"/>
    <w:rsid w:val="00DA6282"/>
    <w:rPr>
      <w:rFonts w:ascii="Wingdings" w:hAnsi="Wingdings"/>
    </w:rPr>
  </w:style>
  <w:style w:type="character" w:customStyle="1" w:styleId="WW8Num881z0">
    <w:name w:val="WW8Num881z0"/>
    <w:rsid w:val="00DA6282"/>
    <w:rPr>
      <w:rFonts w:ascii="Times New Roman" w:hAnsi="Times New Roman"/>
      <w:b w:val="0"/>
      <w:i w:val="0"/>
      <w:sz w:val="24"/>
      <w:szCs w:val="24"/>
    </w:rPr>
  </w:style>
  <w:style w:type="character" w:customStyle="1" w:styleId="WW8Num884z0">
    <w:name w:val="WW8Num884z0"/>
    <w:rsid w:val="00DA6282"/>
    <w:rPr>
      <w:rFonts w:ascii="Times New Roman" w:eastAsia="Times New Roman" w:hAnsi="Times New Roman" w:cs="Times New Roman"/>
    </w:rPr>
  </w:style>
  <w:style w:type="character" w:customStyle="1" w:styleId="WW8Num884z1">
    <w:name w:val="WW8Num884z1"/>
    <w:rsid w:val="00DA6282"/>
    <w:rPr>
      <w:rFonts w:ascii="Courier New" w:hAnsi="Courier New"/>
    </w:rPr>
  </w:style>
  <w:style w:type="character" w:customStyle="1" w:styleId="WW8Num884z2">
    <w:name w:val="WW8Num884z2"/>
    <w:rsid w:val="00DA6282"/>
    <w:rPr>
      <w:rFonts w:ascii="Wingdings" w:hAnsi="Wingdings"/>
    </w:rPr>
  </w:style>
  <w:style w:type="character" w:customStyle="1" w:styleId="WW8Num884z3">
    <w:name w:val="WW8Num884z3"/>
    <w:rsid w:val="00DA6282"/>
    <w:rPr>
      <w:rFonts w:ascii="Symbol" w:hAnsi="Symbol"/>
    </w:rPr>
  </w:style>
  <w:style w:type="character" w:customStyle="1" w:styleId="WW8Num887z0">
    <w:name w:val="WW8Num887z0"/>
    <w:rsid w:val="00DA6282"/>
    <w:rPr>
      <w:rFonts w:ascii="Symbol" w:hAnsi="Symbol"/>
    </w:rPr>
  </w:style>
  <w:style w:type="character" w:customStyle="1" w:styleId="WW8Num887z1">
    <w:name w:val="WW8Num887z1"/>
    <w:rsid w:val="00DA6282"/>
    <w:rPr>
      <w:rFonts w:ascii="Courier New" w:hAnsi="Courier New"/>
    </w:rPr>
  </w:style>
  <w:style w:type="character" w:customStyle="1" w:styleId="WW8Num887z2">
    <w:name w:val="WW8Num887z2"/>
    <w:rsid w:val="00DA6282"/>
    <w:rPr>
      <w:rFonts w:ascii="Wingdings" w:hAnsi="Wingdings"/>
    </w:rPr>
  </w:style>
  <w:style w:type="character" w:customStyle="1" w:styleId="WW8Num888z0">
    <w:name w:val="WW8Num888z0"/>
    <w:rsid w:val="00DA6282"/>
    <w:rPr>
      <w:rFonts w:ascii="Times New Roman" w:eastAsia="Times New Roman" w:hAnsi="Times New Roman" w:cs="Times New Roman"/>
    </w:rPr>
  </w:style>
  <w:style w:type="character" w:customStyle="1" w:styleId="WW8Num888z2">
    <w:name w:val="WW8Num888z2"/>
    <w:rsid w:val="00DA6282"/>
    <w:rPr>
      <w:rFonts w:ascii="Wingdings" w:hAnsi="Wingdings"/>
    </w:rPr>
  </w:style>
  <w:style w:type="character" w:customStyle="1" w:styleId="WW8Num888z3">
    <w:name w:val="WW8Num888z3"/>
    <w:rsid w:val="00DA6282"/>
    <w:rPr>
      <w:rFonts w:ascii="Symbol" w:hAnsi="Symbol"/>
    </w:rPr>
  </w:style>
  <w:style w:type="character" w:customStyle="1" w:styleId="WW8Num888z4">
    <w:name w:val="WW8Num888z4"/>
    <w:rsid w:val="00DA6282"/>
    <w:rPr>
      <w:rFonts w:ascii="Courier New" w:hAnsi="Courier New"/>
    </w:rPr>
  </w:style>
  <w:style w:type="character" w:customStyle="1" w:styleId="WW8Num889z0">
    <w:name w:val="WW8Num889z0"/>
    <w:rsid w:val="00DA6282"/>
    <w:rPr>
      <w:rFonts w:ascii="Times New Roman" w:eastAsia="Times New Roman" w:hAnsi="Times New Roman" w:cs="Times New Roman"/>
    </w:rPr>
  </w:style>
  <w:style w:type="character" w:customStyle="1" w:styleId="WW8Num889z1">
    <w:name w:val="WW8Num889z1"/>
    <w:rsid w:val="00DA6282"/>
    <w:rPr>
      <w:rFonts w:ascii="Courier New" w:hAnsi="Courier New"/>
    </w:rPr>
  </w:style>
  <w:style w:type="character" w:customStyle="1" w:styleId="WW8Num889z2">
    <w:name w:val="WW8Num889z2"/>
    <w:rsid w:val="00DA6282"/>
    <w:rPr>
      <w:rFonts w:ascii="Wingdings" w:hAnsi="Wingdings"/>
    </w:rPr>
  </w:style>
  <w:style w:type="character" w:customStyle="1" w:styleId="WW8Num889z3">
    <w:name w:val="WW8Num889z3"/>
    <w:rsid w:val="00DA6282"/>
    <w:rPr>
      <w:rFonts w:ascii="Symbol" w:hAnsi="Symbol"/>
    </w:rPr>
  </w:style>
  <w:style w:type="character" w:customStyle="1" w:styleId="WW8Num891z0">
    <w:name w:val="WW8Num891z0"/>
    <w:rsid w:val="00DA6282"/>
    <w:rPr>
      <w:rFonts w:ascii="Times New Roman" w:hAnsi="Times New Roman"/>
      <w:b w:val="0"/>
      <w:i w:val="0"/>
      <w:color w:val="auto"/>
      <w:sz w:val="24"/>
      <w:szCs w:val="24"/>
    </w:rPr>
  </w:style>
  <w:style w:type="character" w:customStyle="1" w:styleId="WW8Num891z3">
    <w:name w:val="WW8Num891z3"/>
    <w:rsid w:val="00DA6282"/>
    <w:rPr>
      <w:b w:val="0"/>
      <w:i w:val="0"/>
      <w:color w:val="auto"/>
      <w:sz w:val="24"/>
      <w:szCs w:val="24"/>
    </w:rPr>
  </w:style>
  <w:style w:type="character" w:customStyle="1" w:styleId="WW8Num892z0">
    <w:name w:val="WW8Num892z0"/>
    <w:rsid w:val="00DA6282"/>
    <w:rPr>
      <w:rFonts w:ascii="Times New Roman" w:eastAsia="Times New Roman" w:hAnsi="Times New Roman" w:cs="Times New Roman"/>
    </w:rPr>
  </w:style>
  <w:style w:type="character" w:customStyle="1" w:styleId="WW8Num892z1">
    <w:name w:val="WW8Num892z1"/>
    <w:rsid w:val="00DA6282"/>
    <w:rPr>
      <w:rFonts w:ascii="Courier New" w:hAnsi="Courier New"/>
    </w:rPr>
  </w:style>
  <w:style w:type="character" w:customStyle="1" w:styleId="WW8Num892z2">
    <w:name w:val="WW8Num892z2"/>
    <w:rsid w:val="00DA6282"/>
    <w:rPr>
      <w:rFonts w:ascii="Wingdings" w:hAnsi="Wingdings"/>
    </w:rPr>
  </w:style>
  <w:style w:type="character" w:customStyle="1" w:styleId="WW8Num892z3">
    <w:name w:val="WW8Num892z3"/>
    <w:rsid w:val="00DA6282"/>
    <w:rPr>
      <w:rFonts w:ascii="Symbol" w:hAnsi="Symbol"/>
    </w:rPr>
  </w:style>
  <w:style w:type="character" w:customStyle="1" w:styleId="WW8Num894z0">
    <w:name w:val="WW8Num894z0"/>
    <w:rsid w:val="00DA6282"/>
    <w:rPr>
      <w:rFonts w:ascii="Times New Roman" w:hAnsi="Times New Roman"/>
      <w:b w:val="0"/>
      <w:i w:val="0"/>
      <w:color w:val="auto"/>
      <w:sz w:val="24"/>
      <w:szCs w:val="24"/>
    </w:rPr>
  </w:style>
  <w:style w:type="character" w:customStyle="1" w:styleId="WW8Num894z3">
    <w:name w:val="WW8Num894z3"/>
    <w:rsid w:val="00DA6282"/>
    <w:rPr>
      <w:b w:val="0"/>
      <w:i w:val="0"/>
      <w:color w:val="auto"/>
      <w:sz w:val="24"/>
      <w:szCs w:val="24"/>
    </w:rPr>
  </w:style>
  <w:style w:type="character" w:customStyle="1" w:styleId="WW8Num895z0">
    <w:name w:val="WW8Num895z0"/>
    <w:rsid w:val="00DA6282"/>
    <w:rPr>
      <w:rFonts w:ascii="Arial" w:hAnsi="Arial"/>
      <w:b w:val="0"/>
      <w:i w:val="0"/>
    </w:rPr>
  </w:style>
  <w:style w:type="character" w:customStyle="1" w:styleId="WW8Num896z0">
    <w:name w:val="WW8Num896z0"/>
    <w:rsid w:val="00DA6282"/>
    <w:rPr>
      <w:rFonts w:ascii="Times New Roman" w:hAnsi="Times New Roman"/>
      <w:b w:val="0"/>
      <w:i w:val="0"/>
      <w:color w:val="auto"/>
      <w:sz w:val="24"/>
      <w:szCs w:val="24"/>
    </w:rPr>
  </w:style>
  <w:style w:type="character" w:customStyle="1" w:styleId="WW8Num900z0">
    <w:name w:val="WW8Num900z0"/>
    <w:rsid w:val="00DA6282"/>
    <w:rPr>
      <w:w w:val="92"/>
    </w:rPr>
  </w:style>
  <w:style w:type="character" w:customStyle="1" w:styleId="WW8Num902z0">
    <w:name w:val="WW8Num902z0"/>
    <w:rsid w:val="00DA6282"/>
    <w:rPr>
      <w:rFonts w:ascii="Times New Roman" w:hAnsi="Times New Roman" w:cs="Times New Roman"/>
      <w:b w:val="0"/>
      <w:i w:val="0"/>
      <w:color w:val="auto"/>
      <w:sz w:val="24"/>
    </w:rPr>
  </w:style>
  <w:style w:type="character" w:customStyle="1" w:styleId="WW8Num905z0">
    <w:name w:val="WW8Num905z0"/>
    <w:rsid w:val="00DA6282"/>
    <w:rPr>
      <w:rFonts w:ascii="Times New Roman" w:hAnsi="Times New Roman" w:cs="Times New Roman"/>
      <w:b w:val="0"/>
      <w:i w:val="0"/>
      <w:color w:val="auto"/>
      <w:sz w:val="24"/>
    </w:rPr>
  </w:style>
  <w:style w:type="character" w:customStyle="1" w:styleId="WW8Num907z2">
    <w:name w:val="WW8Num907z2"/>
    <w:rsid w:val="00DA6282"/>
    <w:rPr>
      <w:rFonts w:ascii="Symbol" w:hAnsi="Symbol"/>
    </w:rPr>
  </w:style>
  <w:style w:type="character" w:customStyle="1" w:styleId="WW8Num907z3">
    <w:name w:val="WW8Num907z3"/>
    <w:rsid w:val="00DA6282"/>
    <w:rPr>
      <w:rFonts w:ascii="Arial" w:hAnsi="Arial"/>
      <w:b w:val="0"/>
      <w:i w:val="0"/>
    </w:rPr>
  </w:style>
  <w:style w:type="character" w:customStyle="1" w:styleId="WW8Num909z0">
    <w:name w:val="WW8Num909z0"/>
    <w:rsid w:val="00DA6282"/>
    <w:rPr>
      <w:rFonts w:ascii="Times New Roman" w:eastAsia="Times New Roman" w:hAnsi="Times New Roman" w:cs="Times New Roman"/>
    </w:rPr>
  </w:style>
  <w:style w:type="character" w:customStyle="1" w:styleId="WW8Num909z1">
    <w:name w:val="WW8Num909z1"/>
    <w:rsid w:val="00DA6282"/>
    <w:rPr>
      <w:rFonts w:ascii="Courier New" w:hAnsi="Courier New"/>
    </w:rPr>
  </w:style>
  <w:style w:type="character" w:customStyle="1" w:styleId="WW8Num909z2">
    <w:name w:val="WW8Num909z2"/>
    <w:rsid w:val="00DA6282"/>
    <w:rPr>
      <w:rFonts w:ascii="Wingdings" w:hAnsi="Wingdings"/>
    </w:rPr>
  </w:style>
  <w:style w:type="character" w:customStyle="1" w:styleId="WW8Num909z3">
    <w:name w:val="WW8Num909z3"/>
    <w:rsid w:val="00DA6282"/>
    <w:rPr>
      <w:rFonts w:ascii="Symbol" w:hAnsi="Symbol"/>
    </w:rPr>
  </w:style>
  <w:style w:type="character" w:customStyle="1" w:styleId="WW8Num912z0">
    <w:name w:val="WW8Num912z0"/>
    <w:rsid w:val="00DA6282"/>
    <w:rPr>
      <w:b w:val="0"/>
      <w:i w:val="0"/>
    </w:rPr>
  </w:style>
  <w:style w:type="character" w:customStyle="1" w:styleId="WW8Num915z0">
    <w:name w:val="WW8Num915z0"/>
    <w:rsid w:val="00DA6282"/>
    <w:rPr>
      <w:rFonts w:ascii="Symbol" w:hAnsi="Symbol"/>
    </w:rPr>
  </w:style>
  <w:style w:type="character" w:customStyle="1" w:styleId="WW8Num915z1">
    <w:name w:val="WW8Num915z1"/>
    <w:rsid w:val="00DA6282"/>
    <w:rPr>
      <w:rFonts w:ascii="Courier New" w:hAnsi="Courier New"/>
    </w:rPr>
  </w:style>
  <w:style w:type="character" w:customStyle="1" w:styleId="WW8Num915z2">
    <w:name w:val="WW8Num915z2"/>
    <w:rsid w:val="00DA6282"/>
    <w:rPr>
      <w:rFonts w:ascii="Wingdings" w:hAnsi="Wingdings"/>
    </w:rPr>
  </w:style>
  <w:style w:type="character" w:customStyle="1" w:styleId="WW8Num917z0">
    <w:name w:val="WW8Num917z0"/>
    <w:rsid w:val="00DA6282"/>
    <w:rPr>
      <w:b w:val="0"/>
      <w:i w:val="0"/>
    </w:rPr>
  </w:style>
  <w:style w:type="character" w:customStyle="1" w:styleId="WW8Num918z0">
    <w:name w:val="WW8Num918z0"/>
    <w:rsid w:val="00DA6282"/>
    <w:rPr>
      <w:rFonts w:ascii="Times New Roman" w:eastAsia="Times New Roman" w:hAnsi="Times New Roman" w:cs="Times New Roman"/>
    </w:rPr>
  </w:style>
  <w:style w:type="character" w:customStyle="1" w:styleId="WW8Num918z1">
    <w:name w:val="WW8Num918z1"/>
    <w:rsid w:val="00DA6282"/>
    <w:rPr>
      <w:rFonts w:ascii="Courier New" w:hAnsi="Courier New"/>
    </w:rPr>
  </w:style>
  <w:style w:type="character" w:customStyle="1" w:styleId="WW8Num918z2">
    <w:name w:val="WW8Num918z2"/>
    <w:rsid w:val="00DA6282"/>
    <w:rPr>
      <w:rFonts w:ascii="Wingdings" w:hAnsi="Wingdings"/>
    </w:rPr>
  </w:style>
  <w:style w:type="character" w:customStyle="1" w:styleId="WW8Num918z3">
    <w:name w:val="WW8Num918z3"/>
    <w:rsid w:val="00DA6282"/>
    <w:rPr>
      <w:rFonts w:ascii="Symbol" w:hAnsi="Symbol"/>
    </w:rPr>
  </w:style>
  <w:style w:type="character" w:customStyle="1" w:styleId="WW8Num921z0">
    <w:name w:val="WW8Num921z0"/>
    <w:rsid w:val="00DA6282"/>
    <w:rPr>
      <w:rFonts w:ascii="Times New Roman" w:hAnsi="Times New Roman"/>
      <w:b w:val="0"/>
      <w:i w:val="0"/>
      <w:color w:val="auto"/>
      <w:sz w:val="24"/>
      <w:szCs w:val="24"/>
    </w:rPr>
  </w:style>
  <w:style w:type="character" w:customStyle="1" w:styleId="WW8Num922z0">
    <w:name w:val="WW8Num922z0"/>
    <w:rsid w:val="00DA6282"/>
    <w:rPr>
      <w:rFonts w:ascii="Arial" w:hAnsi="Arial"/>
      <w:b w:val="0"/>
      <w:i w:val="0"/>
    </w:rPr>
  </w:style>
  <w:style w:type="character" w:customStyle="1" w:styleId="WW8Num923z0">
    <w:name w:val="WW8Num923z0"/>
    <w:rsid w:val="00DA6282"/>
    <w:rPr>
      <w:rFonts w:ascii="Times New Roman" w:eastAsia="Times New Roman" w:hAnsi="Times New Roman" w:cs="Times New Roman"/>
    </w:rPr>
  </w:style>
  <w:style w:type="character" w:customStyle="1" w:styleId="WW8Num923z1">
    <w:name w:val="WW8Num923z1"/>
    <w:rsid w:val="00DA6282"/>
    <w:rPr>
      <w:rFonts w:ascii="Courier New" w:hAnsi="Courier New"/>
    </w:rPr>
  </w:style>
  <w:style w:type="character" w:customStyle="1" w:styleId="WW8Num923z2">
    <w:name w:val="WW8Num923z2"/>
    <w:rsid w:val="00DA6282"/>
    <w:rPr>
      <w:rFonts w:ascii="Wingdings" w:hAnsi="Wingdings"/>
    </w:rPr>
  </w:style>
  <w:style w:type="character" w:customStyle="1" w:styleId="WW8Num923z3">
    <w:name w:val="WW8Num923z3"/>
    <w:rsid w:val="00DA6282"/>
    <w:rPr>
      <w:rFonts w:ascii="Symbol" w:hAnsi="Symbol"/>
    </w:rPr>
  </w:style>
  <w:style w:type="character" w:customStyle="1" w:styleId="WW8Num924z0">
    <w:name w:val="WW8Num924z0"/>
    <w:rsid w:val="00DA6282"/>
    <w:rPr>
      <w:rFonts w:ascii="Times New Roman" w:hAnsi="Times New Roman"/>
      <w:b w:val="0"/>
      <w:i w:val="0"/>
      <w:color w:val="auto"/>
      <w:sz w:val="24"/>
      <w:szCs w:val="24"/>
    </w:rPr>
  </w:style>
  <w:style w:type="character" w:customStyle="1" w:styleId="WW8Num926z0">
    <w:name w:val="WW8Num926z0"/>
    <w:rsid w:val="00DA6282"/>
    <w:rPr>
      <w:rFonts w:ascii="Symbol" w:hAnsi="Symbol"/>
    </w:rPr>
  </w:style>
  <w:style w:type="character" w:customStyle="1" w:styleId="WW8Num926z1">
    <w:name w:val="WW8Num926z1"/>
    <w:rsid w:val="00DA6282"/>
    <w:rPr>
      <w:rFonts w:ascii="Courier New" w:hAnsi="Courier New"/>
    </w:rPr>
  </w:style>
  <w:style w:type="character" w:customStyle="1" w:styleId="WW8Num926z2">
    <w:name w:val="WW8Num926z2"/>
    <w:rsid w:val="00DA6282"/>
    <w:rPr>
      <w:rFonts w:ascii="Wingdings" w:hAnsi="Wingdings"/>
    </w:rPr>
  </w:style>
  <w:style w:type="character" w:customStyle="1" w:styleId="WW8Num929z0">
    <w:name w:val="WW8Num929z0"/>
    <w:rsid w:val="00DA6282"/>
    <w:rPr>
      <w:rFonts w:ascii="Arial" w:hAnsi="Arial"/>
      <w:b/>
      <w:i w:val="0"/>
    </w:rPr>
  </w:style>
  <w:style w:type="character" w:customStyle="1" w:styleId="WW8Num930z0">
    <w:name w:val="WW8Num930z0"/>
    <w:rsid w:val="00DA6282"/>
    <w:rPr>
      <w:rFonts w:ascii="Symbol" w:hAnsi="Symbol"/>
    </w:rPr>
  </w:style>
  <w:style w:type="character" w:customStyle="1" w:styleId="WW8Num930z1">
    <w:name w:val="WW8Num930z1"/>
    <w:rsid w:val="00DA6282"/>
    <w:rPr>
      <w:rFonts w:ascii="Courier New" w:hAnsi="Courier New"/>
    </w:rPr>
  </w:style>
  <w:style w:type="character" w:customStyle="1" w:styleId="WW8Num930z2">
    <w:name w:val="WW8Num930z2"/>
    <w:rsid w:val="00DA6282"/>
    <w:rPr>
      <w:rFonts w:ascii="Wingdings" w:hAnsi="Wingdings"/>
    </w:rPr>
  </w:style>
  <w:style w:type="character" w:customStyle="1" w:styleId="WW8Num931z0">
    <w:name w:val="WW8Num931z0"/>
    <w:rsid w:val="00DA6282"/>
    <w:rPr>
      <w:b w:val="0"/>
      <w:i w:val="0"/>
    </w:rPr>
  </w:style>
  <w:style w:type="character" w:customStyle="1" w:styleId="WW8Num932z0">
    <w:name w:val="WW8Num932z0"/>
    <w:rsid w:val="00DA6282"/>
    <w:rPr>
      <w:rFonts w:ascii="Arial" w:hAnsi="Arial"/>
      <w:b w:val="0"/>
      <w:i w:val="0"/>
    </w:rPr>
  </w:style>
  <w:style w:type="character" w:customStyle="1" w:styleId="WW8Num935z0">
    <w:name w:val="WW8Num935z0"/>
    <w:rsid w:val="00DA6282"/>
    <w:rPr>
      <w:rFonts w:ascii="Times New Roman" w:eastAsia="Times New Roman" w:hAnsi="Times New Roman" w:cs="Times New Roman"/>
    </w:rPr>
  </w:style>
  <w:style w:type="character" w:customStyle="1" w:styleId="WW8Num935z2">
    <w:name w:val="WW8Num935z2"/>
    <w:rsid w:val="00DA6282"/>
    <w:rPr>
      <w:rFonts w:ascii="Wingdings" w:hAnsi="Wingdings"/>
    </w:rPr>
  </w:style>
  <w:style w:type="character" w:customStyle="1" w:styleId="WW8Num935z3">
    <w:name w:val="WW8Num935z3"/>
    <w:rsid w:val="00DA6282"/>
    <w:rPr>
      <w:rFonts w:ascii="Symbol" w:hAnsi="Symbol"/>
    </w:rPr>
  </w:style>
  <w:style w:type="character" w:customStyle="1" w:styleId="WW8Num935z4">
    <w:name w:val="WW8Num935z4"/>
    <w:rsid w:val="00DA6282"/>
    <w:rPr>
      <w:rFonts w:ascii="Courier New" w:hAnsi="Courier New"/>
    </w:rPr>
  </w:style>
  <w:style w:type="character" w:customStyle="1" w:styleId="WW8Num941z0">
    <w:name w:val="WW8Num941z0"/>
    <w:rsid w:val="00DA6282"/>
    <w:rPr>
      <w:rFonts w:ascii="Times New Roman" w:hAnsi="Times New Roman"/>
      <w:b w:val="0"/>
      <w:i w:val="0"/>
      <w:color w:val="auto"/>
      <w:sz w:val="24"/>
      <w:szCs w:val="24"/>
    </w:rPr>
  </w:style>
  <w:style w:type="character" w:customStyle="1" w:styleId="WW8Num944z0">
    <w:name w:val="WW8Num944z0"/>
    <w:rsid w:val="00DA6282"/>
    <w:rPr>
      <w:rFonts w:ascii="Wingdings" w:hAnsi="Wingdings"/>
    </w:rPr>
  </w:style>
  <w:style w:type="character" w:customStyle="1" w:styleId="WW8Num944z3">
    <w:name w:val="WW8Num944z3"/>
    <w:rsid w:val="00DA6282"/>
    <w:rPr>
      <w:rFonts w:ascii="Symbol" w:hAnsi="Symbol"/>
    </w:rPr>
  </w:style>
  <w:style w:type="character" w:customStyle="1" w:styleId="WW8Num945z0">
    <w:name w:val="WW8Num945z0"/>
    <w:rsid w:val="00DA6282"/>
    <w:rPr>
      <w:rFonts w:ascii="Arial" w:hAnsi="Arial"/>
      <w:b w:val="0"/>
      <w:i w:val="0"/>
    </w:rPr>
  </w:style>
  <w:style w:type="character" w:customStyle="1" w:styleId="WW8Num947z0">
    <w:name w:val="WW8Num947z0"/>
    <w:rsid w:val="00DA6282"/>
    <w:rPr>
      <w:rFonts w:ascii="Arial" w:hAnsi="Arial"/>
      <w:b w:val="0"/>
      <w:i w:val="0"/>
    </w:rPr>
  </w:style>
  <w:style w:type="character" w:customStyle="1" w:styleId="WW8Num951z0">
    <w:name w:val="WW8Num951z0"/>
    <w:rsid w:val="00DA6282"/>
    <w:rPr>
      <w:rFonts w:ascii="Times New Roman" w:hAnsi="Times New Roman"/>
      <w:b w:val="0"/>
      <w:i w:val="0"/>
      <w:color w:val="auto"/>
      <w:sz w:val="24"/>
      <w:szCs w:val="24"/>
    </w:rPr>
  </w:style>
  <w:style w:type="character" w:customStyle="1" w:styleId="WW8Num953z0">
    <w:name w:val="WW8Num953z0"/>
    <w:rsid w:val="00DA6282"/>
    <w:rPr>
      <w:rFonts w:ascii="Symbol" w:hAnsi="Symbol"/>
    </w:rPr>
  </w:style>
  <w:style w:type="character" w:customStyle="1" w:styleId="WW8Num953z1">
    <w:name w:val="WW8Num953z1"/>
    <w:rsid w:val="00DA6282"/>
    <w:rPr>
      <w:rFonts w:ascii="Times New Roman" w:hAnsi="Times New Roman"/>
      <w:b w:val="0"/>
      <w:i w:val="0"/>
    </w:rPr>
  </w:style>
  <w:style w:type="character" w:customStyle="1" w:styleId="WW8Num953z2">
    <w:name w:val="WW8Num953z2"/>
    <w:rsid w:val="00DA6282"/>
    <w:rPr>
      <w:rFonts w:ascii="Wingdings" w:hAnsi="Wingdings"/>
    </w:rPr>
  </w:style>
  <w:style w:type="character" w:customStyle="1" w:styleId="WW8Num953z4">
    <w:name w:val="WW8Num953z4"/>
    <w:rsid w:val="00DA6282"/>
    <w:rPr>
      <w:rFonts w:ascii="Courier New" w:hAnsi="Courier New"/>
    </w:rPr>
  </w:style>
  <w:style w:type="character" w:customStyle="1" w:styleId="WW8Num957z0">
    <w:name w:val="WW8Num957z0"/>
    <w:rsid w:val="00DA6282"/>
    <w:rPr>
      <w:b/>
      <w:u w:val="single"/>
    </w:rPr>
  </w:style>
  <w:style w:type="character" w:customStyle="1" w:styleId="WW8Num959z0">
    <w:name w:val="WW8Num959z0"/>
    <w:rsid w:val="00DA6282"/>
    <w:rPr>
      <w:rFonts w:ascii="Times New Roman" w:hAnsi="Times New Roman"/>
      <w:b w:val="0"/>
      <w:i w:val="0"/>
      <w:color w:val="auto"/>
      <w:sz w:val="24"/>
      <w:szCs w:val="24"/>
    </w:rPr>
  </w:style>
  <w:style w:type="character" w:customStyle="1" w:styleId="WW8Num959z4">
    <w:name w:val="WW8Num959z4"/>
    <w:rsid w:val="00DA6282"/>
    <w:rPr>
      <w:b w:val="0"/>
      <w:i w:val="0"/>
      <w:color w:val="auto"/>
      <w:sz w:val="24"/>
      <w:szCs w:val="24"/>
    </w:rPr>
  </w:style>
  <w:style w:type="character" w:customStyle="1" w:styleId="WW8Num960z0">
    <w:name w:val="WW8Num960z0"/>
    <w:rsid w:val="00DA6282"/>
    <w:rPr>
      <w:b w:val="0"/>
      <w:i w:val="0"/>
    </w:rPr>
  </w:style>
  <w:style w:type="character" w:customStyle="1" w:styleId="WW8Num961z0">
    <w:name w:val="WW8Num961z0"/>
    <w:rsid w:val="00DA6282"/>
    <w:rPr>
      <w:rFonts w:ascii="Times New Roman" w:hAnsi="Times New Roman"/>
      <w:b w:val="0"/>
      <w:i w:val="0"/>
      <w:color w:val="auto"/>
      <w:sz w:val="24"/>
      <w:szCs w:val="24"/>
    </w:rPr>
  </w:style>
  <w:style w:type="character" w:customStyle="1" w:styleId="WW8Num962z0">
    <w:name w:val="WW8Num962z0"/>
    <w:rsid w:val="00DA6282"/>
    <w:rPr>
      <w:rFonts w:ascii="Symbol" w:hAnsi="Symbol"/>
    </w:rPr>
  </w:style>
  <w:style w:type="character" w:customStyle="1" w:styleId="WW8Num962z1">
    <w:name w:val="WW8Num962z1"/>
    <w:rsid w:val="00DA6282"/>
    <w:rPr>
      <w:rFonts w:ascii="Courier New" w:hAnsi="Courier New"/>
    </w:rPr>
  </w:style>
  <w:style w:type="character" w:customStyle="1" w:styleId="WW8Num962z2">
    <w:name w:val="WW8Num962z2"/>
    <w:rsid w:val="00DA6282"/>
    <w:rPr>
      <w:rFonts w:ascii="Wingdings" w:hAnsi="Wingdings"/>
    </w:rPr>
  </w:style>
  <w:style w:type="character" w:customStyle="1" w:styleId="WW8Num967z0">
    <w:name w:val="WW8Num967z0"/>
    <w:rsid w:val="00DA6282"/>
    <w:rPr>
      <w:rFonts w:ascii="Arial" w:hAnsi="Arial"/>
      <w:b w:val="0"/>
      <w:i w:val="0"/>
    </w:rPr>
  </w:style>
  <w:style w:type="character" w:customStyle="1" w:styleId="WW8Num968z0">
    <w:name w:val="WW8Num968z0"/>
    <w:rsid w:val="00DA6282"/>
    <w:rPr>
      <w:rFonts w:ascii="Symbol" w:hAnsi="Symbol"/>
    </w:rPr>
  </w:style>
  <w:style w:type="character" w:customStyle="1" w:styleId="WW8Num968z1">
    <w:name w:val="WW8Num968z1"/>
    <w:rsid w:val="00DA6282"/>
    <w:rPr>
      <w:rFonts w:ascii="Courier New" w:hAnsi="Courier New"/>
    </w:rPr>
  </w:style>
  <w:style w:type="character" w:customStyle="1" w:styleId="WW8Num968z2">
    <w:name w:val="WW8Num968z2"/>
    <w:rsid w:val="00DA6282"/>
    <w:rPr>
      <w:rFonts w:ascii="Wingdings" w:hAnsi="Wingdings"/>
    </w:rPr>
  </w:style>
  <w:style w:type="character" w:customStyle="1" w:styleId="WW8Num969z0">
    <w:name w:val="WW8Num969z0"/>
    <w:rsid w:val="00DA6282"/>
    <w:rPr>
      <w:rFonts w:ascii="Times New Roman" w:eastAsia="Times New Roman" w:hAnsi="Times New Roman" w:cs="Times New Roman"/>
    </w:rPr>
  </w:style>
  <w:style w:type="character" w:customStyle="1" w:styleId="WW8Num969z1">
    <w:name w:val="WW8Num969z1"/>
    <w:rsid w:val="00DA6282"/>
    <w:rPr>
      <w:rFonts w:ascii="Courier New" w:hAnsi="Courier New"/>
    </w:rPr>
  </w:style>
  <w:style w:type="character" w:customStyle="1" w:styleId="WW8Num969z2">
    <w:name w:val="WW8Num969z2"/>
    <w:rsid w:val="00DA6282"/>
    <w:rPr>
      <w:rFonts w:ascii="Wingdings" w:hAnsi="Wingdings"/>
    </w:rPr>
  </w:style>
  <w:style w:type="character" w:customStyle="1" w:styleId="WW8Num969z3">
    <w:name w:val="WW8Num969z3"/>
    <w:rsid w:val="00DA6282"/>
    <w:rPr>
      <w:rFonts w:ascii="Symbol" w:hAnsi="Symbol"/>
    </w:rPr>
  </w:style>
  <w:style w:type="character" w:customStyle="1" w:styleId="WW8Num972z0">
    <w:name w:val="WW8Num972z0"/>
    <w:rsid w:val="00DA6282"/>
    <w:rPr>
      <w:rFonts w:ascii="Times New Roman" w:hAnsi="Times New Roman"/>
      <w:b w:val="0"/>
      <w:i w:val="0"/>
      <w:color w:val="auto"/>
      <w:sz w:val="24"/>
      <w:szCs w:val="24"/>
    </w:rPr>
  </w:style>
  <w:style w:type="character" w:customStyle="1" w:styleId="WW8Num974z0">
    <w:name w:val="WW8Num974z0"/>
    <w:rsid w:val="00DA6282"/>
    <w:rPr>
      <w:rFonts w:ascii="Times New Roman" w:eastAsia="Times New Roman" w:hAnsi="Times New Roman" w:cs="Times New Roman"/>
    </w:rPr>
  </w:style>
  <w:style w:type="character" w:customStyle="1" w:styleId="WW8Num974z1">
    <w:name w:val="WW8Num974z1"/>
    <w:rsid w:val="00DA6282"/>
    <w:rPr>
      <w:rFonts w:ascii="Courier New" w:hAnsi="Courier New"/>
    </w:rPr>
  </w:style>
  <w:style w:type="character" w:customStyle="1" w:styleId="WW8Num974z2">
    <w:name w:val="WW8Num974z2"/>
    <w:rsid w:val="00DA6282"/>
    <w:rPr>
      <w:rFonts w:ascii="Wingdings" w:hAnsi="Wingdings"/>
    </w:rPr>
  </w:style>
  <w:style w:type="character" w:customStyle="1" w:styleId="WW8Num974z3">
    <w:name w:val="WW8Num974z3"/>
    <w:rsid w:val="00DA6282"/>
    <w:rPr>
      <w:rFonts w:ascii="Symbol" w:hAnsi="Symbol"/>
    </w:rPr>
  </w:style>
  <w:style w:type="character" w:customStyle="1" w:styleId="WW8Num976z0">
    <w:name w:val="WW8Num976z0"/>
    <w:rsid w:val="00DA6282"/>
    <w:rPr>
      <w:b w:val="0"/>
      <w:i w:val="0"/>
    </w:rPr>
  </w:style>
  <w:style w:type="character" w:customStyle="1" w:styleId="WW8Num977z0">
    <w:name w:val="WW8Num977z0"/>
    <w:rsid w:val="00DA6282"/>
    <w:rPr>
      <w:rFonts w:ascii="Arial" w:hAnsi="Arial"/>
      <w:b w:val="0"/>
      <w:i w:val="0"/>
    </w:rPr>
  </w:style>
  <w:style w:type="character" w:customStyle="1" w:styleId="WW8Num978z0">
    <w:name w:val="WW8Num978z0"/>
    <w:rsid w:val="00DA6282"/>
    <w:rPr>
      <w:rFonts w:ascii="Times New Roman" w:hAnsi="Times New Roman"/>
      <w:b w:val="0"/>
      <w:i w:val="0"/>
      <w:color w:val="auto"/>
      <w:sz w:val="24"/>
      <w:szCs w:val="24"/>
    </w:rPr>
  </w:style>
  <w:style w:type="character" w:customStyle="1" w:styleId="WW8Num984z0">
    <w:name w:val="WW8Num984z0"/>
    <w:rsid w:val="00DA6282"/>
    <w:rPr>
      <w:rFonts w:ascii="Times New Roman" w:eastAsia="Times New Roman" w:hAnsi="Times New Roman" w:cs="Times New Roman"/>
    </w:rPr>
  </w:style>
  <w:style w:type="character" w:customStyle="1" w:styleId="WW8Num984z1">
    <w:name w:val="WW8Num984z1"/>
    <w:rsid w:val="00DA6282"/>
    <w:rPr>
      <w:rFonts w:ascii="Courier New" w:hAnsi="Courier New"/>
    </w:rPr>
  </w:style>
  <w:style w:type="character" w:customStyle="1" w:styleId="WW8Num984z2">
    <w:name w:val="WW8Num984z2"/>
    <w:rsid w:val="00DA6282"/>
    <w:rPr>
      <w:rFonts w:ascii="Wingdings" w:hAnsi="Wingdings"/>
    </w:rPr>
  </w:style>
  <w:style w:type="character" w:customStyle="1" w:styleId="WW8Num984z3">
    <w:name w:val="WW8Num984z3"/>
    <w:rsid w:val="00DA6282"/>
    <w:rPr>
      <w:rFonts w:ascii="Symbol" w:hAnsi="Symbol"/>
    </w:rPr>
  </w:style>
  <w:style w:type="character" w:customStyle="1" w:styleId="WW8Num986z0">
    <w:name w:val="WW8Num986z0"/>
    <w:rsid w:val="00DA6282"/>
    <w:rPr>
      <w:rFonts w:ascii="Arial" w:hAnsi="Arial"/>
      <w:b w:val="0"/>
      <w:i w:val="0"/>
    </w:rPr>
  </w:style>
  <w:style w:type="character" w:customStyle="1" w:styleId="WW8Num989z0">
    <w:name w:val="WW8Num989z0"/>
    <w:rsid w:val="00DA6282"/>
    <w:rPr>
      <w:rFonts w:ascii="Times New Roman" w:eastAsia="Times New Roman" w:hAnsi="Times New Roman" w:cs="Times New Roman"/>
    </w:rPr>
  </w:style>
  <w:style w:type="character" w:customStyle="1" w:styleId="WW8Num989z1">
    <w:name w:val="WW8Num989z1"/>
    <w:rsid w:val="00DA6282"/>
    <w:rPr>
      <w:rFonts w:ascii="Courier New" w:hAnsi="Courier New"/>
    </w:rPr>
  </w:style>
  <w:style w:type="character" w:customStyle="1" w:styleId="WW8Num989z2">
    <w:name w:val="WW8Num989z2"/>
    <w:rsid w:val="00DA6282"/>
    <w:rPr>
      <w:rFonts w:ascii="Wingdings" w:hAnsi="Wingdings"/>
    </w:rPr>
  </w:style>
  <w:style w:type="character" w:customStyle="1" w:styleId="WW8Num989z3">
    <w:name w:val="WW8Num989z3"/>
    <w:rsid w:val="00DA6282"/>
    <w:rPr>
      <w:rFonts w:ascii="Symbol" w:hAnsi="Symbol"/>
    </w:rPr>
  </w:style>
  <w:style w:type="character" w:customStyle="1" w:styleId="WW8Num990z0">
    <w:name w:val="WW8Num990z0"/>
    <w:rsid w:val="00DA6282"/>
    <w:rPr>
      <w:rFonts w:ascii="Times New Roman" w:hAnsi="Times New Roman" w:cs="Times New Roman"/>
      <w:b w:val="0"/>
      <w:i w:val="0"/>
      <w:color w:val="auto"/>
      <w:sz w:val="24"/>
    </w:rPr>
  </w:style>
  <w:style w:type="character" w:customStyle="1" w:styleId="WW8Num995z0">
    <w:name w:val="WW8Num995z0"/>
    <w:rsid w:val="00DA6282"/>
    <w:rPr>
      <w:b w:val="0"/>
      <w:i w:val="0"/>
    </w:rPr>
  </w:style>
  <w:style w:type="character" w:customStyle="1" w:styleId="WW8Num997z0">
    <w:name w:val="WW8Num997z0"/>
    <w:rsid w:val="00DA6282"/>
    <w:rPr>
      <w:rFonts w:ascii="Symbol" w:hAnsi="Symbol"/>
    </w:rPr>
  </w:style>
  <w:style w:type="character" w:customStyle="1" w:styleId="WW8Num997z1">
    <w:name w:val="WW8Num997z1"/>
    <w:rsid w:val="00DA6282"/>
    <w:rPr>
      <w:rFonts w:ascii="Courier New" w:hAnsi="Courier New"/>
    </w:rPr>
  </w:style>
  <w:style w:type="character" w:customStyle="1" w:styleId="WW8Num997z2">
    <w:name w:val="WW8Num997z2"/>
    <w:rsid w:val="00DA6282"/>
    <w:rPr>
      <w:rFonts w:ascii="Wingdings" w:hAnsi="Wingdings"/>
    </w:rPr>
  </w:style>
  <w:style w:type="character" w:customStyle="1" w:styleId="WW8Num998z0">
    <w:name w:val="WW8Num998z0"/>
    <w:rsid w:val="00DA6282"/>
    <w:rPr>
      <w:rFonts w:ascii="Times New Roman" w:eastAsia="Times New Roman" w:hAnsi="Times New Roman" w:cs="Times New Roman"/>
    </w:rPr>
  </w:style>
  <w:style w:type="character" w:customStyle="1" w:styleId="WW8Num998z1">
    <w:name w:val="WW8Num998z1"/>
    <w:rsid w:val="00DA6282"/>
    <w:rPr>
      <w:rFonts w:ascii="Times New Roman" w:hAnsi="Times New Roman" w:cs="Times New Roman"/>
      <w:b w:val="0"/>
      <w:i w:val="0"/>
      <w:color w:val="auto"/>
      <w:sz w:val="24"/>
    </w:rPr>
  </w:style>
  <w:style w:type="character" w:customStyle="1" w:styleId="WW8Num998z3">
    <w:name w:val="WW8Num998z3"/>
    <w:rsid w:val="00DA6282"/>
    <w:rPr>
      <w:rFonts w:ascii="Symbol" w:hAnsi="Symbol"/>
    </w:rPr>
  </w:style>
  <w:style w:type="character" w:customStyle="1" w:styleId="WW8Num998z4">
    <w:name w:val="WW8Num998z4"/>
    <w:rsid w:val="00DA6282"/>
    <w:rPr>
      <w:rFonts w:ascii="Courier New" w:hAnsi="Courier New"/>
    </w:rPr>
  </w:style>
  <w:style w:type="character" w:customStyle="1" w:styleId="WW8Num998z5">
    <w:name w:val="WW8Num998z5"/>
    <w:rsid w:val="00DA6282"/>
    <w:rPr>
      <w:rFonts w:ascii="Wingdings" w:hAnsi="Wingdings"/>
    </w:rPr>
  </w:style>
  <w:style w:type="character" w:customStyle="1" w:styleId="WW8Num1002z0">
    <w:name w:val="WW8Num1002z0"/>
    <w:rsid w:val="00DA6282"/>
    <w:rPr>
      <w:rFonts w:ascii="Times New Roman" w:hAnsi="Times New Roman"/>
      <w:b w:val="0"/>
      <w:i w:val="0"/>
      <w:color w:val="auto"/>
      <w:sz w:val="24"/>
      <w:szCs w:val="24"/>
    </w:rPr>
  </w:style>
  <w:style w:type="character" w:customStyle="1" w:styleId="WW8Num1004z0">
    <w:name w:val="WW8Num1004z0"/>
    <w:rsid w:val="00DA6282"/>
    <w:rPr>
      <w:rFonts w:ascii="Symbol" w:hAnsi="Symbol"/>
    </w:rPr>
  </w:style>
  <w:style w:type="character" w:customStyle="1" w:styleId="WW8Num1004z1">
    <w:name w:val="WW8Num1004z1"/>
    <w:rsid w:val="00DA6282"/>
    <w:rPr>
      <w:rFonts w:ascii="Courier New" w:hAnsi="Courier New"/>
    </w:rPr>
  </w:style>
  <w:style w:type="character" w:customStyle="1" w:styleId="WW8Num1004z2">
    <w:name w:val="WW8Num1004z2"/>
    <w:rsid w:val="00DA6282"/>
    <w:rPr>
      <w:rFonts w:ascii="Wingdings" w:hAnsi="Wingdings"/>
    </w:rPr>
  </w:style>
  <w:style w:type="character" w:customStyle="1" w:styleId="WW8Num1005z0">
    <w:name w:val="WW8Num1005z0"/>
    <w:rsid w:val="00DA6282"/>
    <w:rPr>
      <w:rFonts w:ascii="Times New Roman" w:eastAsia="Times New Roman" w:hAnsi="Times New Roman" w:cs="Times New Roman"/>
    </w:rPr>
  </w:style>
  <w:style w:type="character" w:customStyle="1" w:styleId="WW8Num1005z1">
    <w:name w:val="WW8Num1005z1"/>
    <w:rsid w:val="00DA6282"/>
    <w:rPr>
      <w:rFonts w:ascii="Courier New" w:hAnsi="Courier New"/>
    </w:rPr>
  </w:style>
  <w:style w:type="character" w:customStyle="1" w:styleId="WW8Num1005z2">
    <w:name w:val="WW8Num1005z2"/>
    <w:rsid w:val="00DA6282"/>
    <w:rPr>
      <w:rFonts w:ascii="Wingdings" w:hAnsi="Wingdings"/>
    </w:rPr>
  </w:style>
  <w:style w:type="character" w:customStyle="1" w:styleId="WW8Num1005z3">
    <w:name w:val="WW8Num1005z3"/>
    <w:rsid w:val="00DA6282"/>
    <w:rPr>
      <w:rFonts w:ascii="Symbol" w:hAnsi="Symbol"/>
    </w:rPr>
  </w:style>
  <w:style w:type="character" w:customStyle="1" w:styleId="WW8Num1007z0">
    <w:name w:val="WW8Num1007z0"/>
    <w:rsid w:val="00DA6282"/>
    <w:rPr>
      <w:rFonts w:ascii="Times New Roman" w:eastAsia="Times New Roman" w:hAnsi="Times New Roman" w:cs="Times New Roman"/>
    </w:rPr>
  </w:style>
  <w:style w:type="character" w:customStyle="1" w:styleId="WW8Num1007z1">
    <w:name w:val="WW8Num1007z1"/>
    <w:rsid w:val="00DA6282"/>
    <w:rPr>
      <w:rFonts w:ascii="Courier New" w:hAnsi="Courier New"/>
    </w:rPr>
  </w:style>
  <w:style w:type="character" w:customStyle="1" w:styleId="WW8Num1007z2">
    <w:name w:val="WW8Num1007z2"/>
    <w:rsid w:val="00DA6282"/>
    <w:rPr>
      <w:rFonts w:ascii="Wingdings" w:hAnsi="Wingdings"/>
    </w:rPr>
  </w:style>
  <w:style w:type="character" w:customStyle="1" w:styleId="WW8Num1007z3">
    <w:name w:val="WW8Num1007z3"/>
    <w:rsid w:val="00DA6282"/>
    <w:rPr>
      <w:rFonts w:ascii="Symbol" w:hAnsi="Symbol"/>
    </w:rPr>
  </w:style>
  <w:style w:type="character" w:customStyle="1" w:styleId="WW8Num1008z0">
    <w:name w:val="WW8Num1008z0"/>
    <w:rsid w:val="00DA6282"/>
    <w:rPr>
      <w:rFonts w:ascii="Times New Roman" w:eastAsia="Times New Roman" w:hAnsi="Times New Roman" w:cs="Times New Roman"/>
    </w:rPr>
  </w:style>
  <w:style w:type="character" w:customStyle="1" w:styleId="WW8Num1008z1">
    <w:name w:val="WW8Num1008z1"/>
    <w:rsid w:val="00DA6282"/>
    <w:rPr>
      <w:rFonts w:ascii="Courier New" w:hAnsi="Courier New"/>
    </w:rPr>
  </w:style>
  <w:style w:type="character" w:customStyle="1" w:styleId="WW8Num1008z2">
    <w:name w:val="WW8Num1008z2"/>
    <w:rsid w:val="00DA6282"/>
    <w:rPr>
      <w:rFonts w:ascii="Wingdings" w:hAnsi="Wingdings"/>
    </w:rPr>
  </w:style>
  <w:style w:type="character" w:customStyle="1" w:styleId="WW8Num1008z3">
    <w:name w:val="WW8Num1008z3"/>
    <w:rsid w:val="00DA6282"/>
    <w:rPr>
      <w:rFonts w:ascii="Symbol" w:hAnsi="Symbol"/>
    </w:rPr>
  </w:style>
  <w:style w:type="character" w:customStyle="1" w:styleId="WW8Num1009z0">
    <w:name w:val="WW8Num1009z0"/>
    <w:rsid w:val="00DA6282"/>
    <w:rPr>
      <w:rFonts w:ascii="Times New Roman" w:eastAsia="Times New Roman" w:hAnsi="Times New Roman" w:cs="Times New Roman"/>
    </w:rPr>
  </w:style>
  <w:style w:type="character" w:customStyle="1" w:styleId="WW8Num1009z1">
    <w:name w:val="WW8Num1009z1"/>
    <w:rsid w:val="00DA6282"/>
    <w:rPr>
      <w:rFonts w:ascii="Courier New" w:hAnsi="Courier New"/>
    </w:rPr>
  </w:style>
  <w:style w:type="character" w:customStyle="1" w:styleId="WW8Num1009z2">
    <w:name w:val="WW8Num1009z2"/>
    <w:rsid w:val="00DA6282"/>
    <w:rPr>
      <w:rFonts w:ascii="Wingdings" w:hAnsi="Wingdings"/>
    </w:rPr>
  </w:style>
  <w:style w:type="character" w:customStyle="1" w:styleId="WW8Num1009z3">
    <w:name w:val="WW8Num1009z3"/>
    <w:rsid w:val="00DA6282"/>
    <w:rPr>
      <w:rFonts w:ascii="Symbol" w:hAnsi="Symbol"/>
    </w:rPr>
  </w:style>
  <w:style w:type="character" w:customStyle="1" w:styleId="WW8Num1010z0">
    <w:name w:val="WW8Num1010z0"/>
    <w:rsid w:val="00DA6282"/>
    <w:rPr>
      <w:rFonts w:ascii="Times New Roman" w:hAnsi="Times New Roman"/>
      <w:b w:val="0"/>
      <w:i w:val="0"/>
      <w:sz w:val="18"/>
      <w:szCs w:val="18"/>
    </w:rPr>
  </w:style>
  <w:style w:type="character" w:customStyle="1" w:styleId="WW8Num1011z0">
    <w:name w:val="WW8Num1011z0"/>
    <w:rsid w:val="00DA6282"/>
    <w:rPr>
      <w:rFonts w:ascii="Symbol" w:hAnsi="Symbol"/>
    </w:rPr>
  </w:style>
  <w:style w:type="character" w:customStyle="1" w:styleId="WW8Num1011z1">
    <w:name w:val="WW8Num1011z1"/>
    <w:rsid w:val="00DA6282"/>
    <w:rPr>
      <w:rFonts w:ascii="Courier New" w:hAnsi="Courier New"/>
    </w:rPr>
  </w:style>
  <w:style w:type="character" w:customStyle="1" w:styleId="WW8Num1011z2">
    <w:name w:val="WW8Num1011z2"/>
    <w:rsid w:val="00DA6282"/>
    <w:rPr>
      <w:rFonts w:ascii="Wingdings" w:hAnsi="Wingdings"/>
    </w:rPr>
  </w:style>
  <w:style w:type="character" w:customStyle="1" w:styleId="WW8Num1013z0">
    <w:name w:val="WW8Num1013z0"/>
    <w:rsid w:val="00DA6282"/>
    <w:rPr>
      <w:rFonts w:ascii="Symbol" w:hAnsi="Symbol"/>
    </w:rPr>
  </w:style>
  <w:style w:type="character" w:customStyle="1" w:styleId="WW8Num1013z1">
    <w:name w:val="WW8Num1013z1"/>
    <w:rsid w:val="00DA6282"/>
    <w:rPr>
      <w:rFonts w:ascii="Courier New" w:hAnsi="Courier New"/>
    </w:rPr>
  </w:style>
  <w:style w:type="character" w:customStyle="1" w:styleId="WW8Num1013z2">
    <w:name w:val="WW8Num1013z2"/>
    <w:rsid w:val="00DA6282"/>
    <w:rPr>
      <w:rFonts w:ascii="Wingdings" w:hAnsi="Wingdings"/>
    </w:rPr>
  </w:style>
  <w:style w:type="character" w:customStyle="1" w:styleId="WW8Num1016z0">
    <w:name w:val="WW8Num1016z0"/>
    <w:rsid w:val="00DA6282"/>
    <w:rPr>
      <w:rFonts w:ascii="Times New Roman" w:hAnsi="Times New Roman" w:cs="Times New Roman"/>
      <w:b w:val="0"/>
      <w:i w:val="0"/>
      <w:color w:val="auto"/>
      <w:sz w:val="24"/>
    </w:rPr>
  </w:style>
  <w:style w:type="character" w:customStyle="1" w:styleId="WW8Num1017z0">
    <w:name w:val="WW8Num1017z0"/>
    <w:rsid w:val="00DA6282"/>
    <w:rPr>
      <w:rFonts w:ascii="Arial" w:hAnsi="Arial"/>
      <w:b w:val="0"/>
      <w:i w:val="0"/>
    </w:rPr>
  </w:style>
  <w:style w:type="character" w:customStyle="1" w:styleId="WW8Num1019z0">
    <w:name w:val="WW8Num1019z0"/>
    <w:rsid w:val="00DA6282"/>
    <w:rPr>
      <w:rFonts w:ascii="Symbol" w:hAnsi="Symbol"/>
    </w:rPr>
  </w:style>
  <w:style w:type="character" w:customStyle="1" w:styleId="WW8Num1019z1">
    <w:name w:val="WW8Num1019z1"/>
    <w:rsid w:val="00DA6282"/>
    <w:rPr>
      <w:rFonts w:ascii="Courier New" w:hAnsi="Courier New"/>
    </w:rPr>
  </w:style>
  <w:style w:type="character" w:customStyle="1" w:styleId="WW8Num1019z2">
    <w:name w:val="WW8Num1019z2"/>
    <w:rsid w:val="00DA6282"/>
    <w:rPr>
      <w:rFonts w:ascii="Wingdings" w:hAnsi="Wingdings"/>
    </w:rPr>
  </w:style>
  <w:style w:type="character" w:customStyle="1" w:styleId="WW8Num1020z0">
    <w:name w:val="WW8Num1020z0"/>
    <w:rsid w:val="00DA6282"/>
    <w:rPr>
      <w:rFonts w:ascii="Times New Roman" w:hAnsi="Times New Roman"/>
      <w:b w:val="0"/>
      <w:i w:val="0"/>
      <w:color w:val="auto"/>
      <w:sz w:val="24"/>
      <w:szCs w:val="24"/>
    </w:rPr>
  </w:style>
  <w:style w:type="character" w:customStyle="1" w:styleId="WW8Num1020z2">
    <w:name w:val="WW8Num1020z2"/>
    <w:rsid w:val="00DA6282"/>
    <w:rPr>
      <w:b w:val="0"/>
      <w:i w:val="0"/>
      <w:color w:val="auto"/>
      <w:sz w:val="24"/>
      <w:szCs w:val="24"/>
    </w:rPr>
  </w:style>
  <w:style w:type="character" w:customStyle="1" w:styleId="WW8Num1022z0">
    <w:name w:val="WW8Num1022z0"/>
    <w:rsid w:val="00DA6282"/>
    <w:rPr>
      <w:rFonts w:ascii="Times New Roman" w:hAnsi="Times New Roman"/>
      <w:b w:val="0"/>
      <w:i w:val="0"/>
      <w:color w:val="auto"/>
      <w:sz w:val="24"/>
      <w:szCs w:val="24"/>
    </w:rPr>
  </w:style>
  <w:style w:type="character" w:customStyle="1" w:styleId="WW8Num1024z0">
    <w:name w:val="WW8Num1024z0"/>
    <w:rsid w:val="00DA6282"/>
    <w:rPr>
      <w:b w:val="0"/>
      <w:i w:val="0"/>
    </w:rPr>
  </w:style>
  <w:style w:type="character" w:customStyle="1" w:styleId="WW8Num1025z0">
    <w:name w:val="WW8Num1025z0"/>
    <w:rsid w:val="00DA6282"/>
    <w:rPr>
      <w:rFonts w:ascii="Symbol" w:hAnsi="Symbol"/>
    </w:rPr>
  </w:style>
  <w:style w:type="character" w:customStyle="1" w:styleId="WW8Num1025z1">
    <w:name w:val="WW8Num1025z1"/>
    <w:rsid w:val="00DA6282"/>
    <w:rPr>
      <w:rFonts w:ascii="Courier New" w:hAnsi="Courier New"/>
    </w:rPr>
  </w:style>
  <w:style w:type="character" w:customStyle="1" w:styleId="WW8Num1025z2">
    <w:name w:val="WW8Num1025z2"/>
    <w:rsid w:val="00DA6282"/>
    <w:rPr>
      <w:rFonts w:ascii="Wingdings" w:hAnsi="Wingdings"/>
    </w:rPr>
  </w:style>
  <w:style w:type="character" w:customStyle="1" w:styleId="WW8Num1027z0">
    <w:name w:val="WW8Num1027z0"/>
    <w:rsid w:val="00DA6282"/>
    <w:rPr>
      <w:rFonts w:ascii="Times New Roman" w:hAnsi="Times New Roman" w:cs="Times New Roman"/>
      <w:b w:val="0"/>
      <w:i w:val="0"/>
      <w:color w:val="auto"/>
      <w:sz w:val="24"/>
    </w:rPr>
  </w:style>
  <w:style w:type="character" w:customStyle="1" w:styleId="WW8Num1029z1">
    <w:name w:val="WW8Num1029z1"/>
    <w:rsid w:val="00DA6282"/>
    <w:rPr>
      <w:rFonts w:ascii="Courier New" w:hAnsi="Courier New"/>
    </w:rPr>
  </w:style>
  <w:style w:type="character" w:customStyle="1" w:styleId="WW8Num1029z2">
    <w:name w:val="WW8Num1029z2"/>
    <w:rsid w:val="00DA6282"/>
    <w:rPr>
      <w:rFonts w:ascii="Wingdings" w:hAnsi="Wingdings"/>
    </w:rPr>
  </w:style>
  <w:style w:type="character" w:customStyle="1" w:styleId="WW8Num1029z3">
    <w:name w:val="WW8Num1029z3"/>
    <w:rsid w:val="00DA6282"/>
    <w:rPr>
      <w:rFonts w:ascii="Symbol" w:hAnsi="Symbol"/>
    </w:rPr>
  </w:style>
  <w:style w:type="character" w:customStyle="1" w:styleId="WW8Num1031z0">
    <w:name w:val="WW8Num1031z0"/>
    <w:rsid w:val="00DA6282"/>
    <w:rPr>
      <w:b/>
      <w:i w:val="0"/>
      <w:strike w:val="0"/>
      <w:dstrike w:val="0"/>
      <w:sz w:val="20"/>
    </w:rPr>
  </w:style>
  <w:style w:type="character" w:customStyle="1" w:styleId="WW8Num1034z0">
    <w:name w:val="WW8Num1034z0"/>
    <w:rsid w:val="00DA6282"/>
    <w:rPr>
      <w:rFonts w:ascii="Times New Roman" w:hAnsi="Times New Roman"/>
      <w:b w:val="0"/>
      <w:i w:val="0"/>
      <w:sz w:val="24"/>
      <w:szCs w:val="24"/>
    </w:rPr>
  </w:style>
  <w:style w:type="character" w:customStyle="1" w:styleId="WW8Num1034z1">
    <w:name w:val="WW8Num1034z1"/>
    <w:rsid w:val="00DA6282"/>
    <w:rPr>
      <w:b w:val="0"/>
      <w:i w:val="0"/>
      <w:sz w:val="24"/>
      <w:szCs w:val="24"/>
    </w:rPr>
  </w:style>
  <w:style w:type="character" w:customStyle="1" w:styleId="WW8Num1035z0">
    <w:name w:val="WW8Num1035z0"/>
    <w:rsid w:val="00DA6282"/>
    <w:rPr>
      <w:rFonts w:ascii="Symbol" w:hAnsi="Symbol"/>
    </w:rPr>
  </w:style>
  <w:style w:type="character" w:customStyle="1" w:styleId="WW8Num1035z1">
    <w:name w:val="WW8Num1035z1"/>
    <w:rsid w:val="00DA6282"/>
    <w:rPr>
      <w:rFonts w:ascii="Courier New" w:hAnsi="Courier New"/>
    </w:rPr>
  </w:style>
  <w:style w:type="character" w:customStyle="1" w:styleId="WW8Num1035z2">
    <w:name w:val="WW8Num1035z2"/>
    <w:rsid w:val="00DA6282"/>
    <w:rPr>
      <w:rFonts w:ascii="Wingdings" w:hAnsi="Wingdings"/>
    </w:rPr>
  </w:style>
  <w:style w:type="character" w:customStyle="1" w:styleId="WW8Num1036z0">
    <w:name w:val="WW8Num1036z0"/>
    <w:rsid w:val="00DA6282"/>
    <w:rPr>
      <w:rFonts w:ascii="Symbol" w:hAnsi="Symbol"/>
    </w:rPr>
  </w:style>
  <w:style w:type="character" w:customStyle="1" w:styleId="WW8Num1036z1">
    <w:name w:val="WW8Num1036z1"/>
    <w:rsid w:val="00DA6282"/>
    <w:rPr>
      <w:rFonts w:ascii="Courier New" w:hAnsi="Courier New"/>
    </w:rPr>
  </w:style>
  <w:style w:type="character" w:customStyle="1" w:styleId="WW8Num1036z2">
    <w:name w:val="WW8Num1036z2"/>
    <w:rsid w:val="00DA6282"/>
    <w:rPr>
      <w:rFonts w:ascii="Wingdings" w:hAnsi="Wingdings"/>
    </w:rPr>
  </w:style>
  <w:style w:type="character" w:customStyle="1" w:styleId="WW8Num1038z0">
    <w:name w:val="WW8Num1038z0"/>
    <w:rsid w:val="00DA6282"/>
    <w:rPr>
      <w:rFonts w:ascii="Times New Roman" w:eastAsia="Times New Roman" w:hAnsi="Times New Roman" w:cs="Times New Roman"/>
    </w:rPr>
  </w:style>
  <w:style w:type="character" w:customStyle="1" w:styleId="WW8Num1039z0">
    <w:name w:val="WW8Num1039z0"/>
    <w:rsid w:val="00DA6282"/>
    <w:rPr>
      <w:rFonts w:ascii="Times New Roman" w:hAnsi="Times New Roman"/>
      <w:b w:val="0"/>
      <w:i w:val="0"/>
      <w:color w:val="auto"/>
      <w:sz w:val="24"/>
      <w:szCs w:val="24"/>
    </w:rPr>
  </w:style>
  <w:style w:type="character" w:customStyle="1" w:styleId="WW8Num1039z4">
    <w:name w:val="WW8Num1039z4"/>
    <w:rsid w:val="00DA6282"/>
    <w:rPr>
      <w:b w:val="0"/>
      <w:i w:val="0"/>
      <w:color w:val="auto"/>
      <w:sz w:val="24"/>
      <w:szCs w:val="24"/>
    </w:rPr>
  </w:style>
  <w:style w:type="character" w:customStyle="1" w:styleId="WW8Num1041z0">
    <w:name w:val="WW8Num1041z0"/>
    <w:rsid w:val="00DA6282"/>
    <w:rPr>
      <w:rFonts w:ascii="Times New Roman" w:eastAsia="Times New Roman" w:hAnsi="Times New Roman" w:cs="Times New Roman"/>
    </w:rPr>
  </w:style>
  <w:style w:type="character" w:customStyle="1" w:styleId="WW8Num1041z1">
    <w:name w:val="WW8Num1041z1"/>
    <w:rsid w:val="00DA6282"/>
    <w:rPr>
      <w:rFonts w:ascii="Courier New" w:hAnsi="Courier New"/>
    </w:rPr>
  </w:style>
  <w:style w:type="character" w:customStyle="1" w:styleId="WW8Num1041z2">
    <w:name w:val="WW8Num1041z2"/>
    <w:rsid w:val="00DA6282"/>
    <w:rPr>
      <w:rFonts w:ascii="Wingdings" w:hAnsi="Wingdings"/>
    </w:rPr>
  </w:style>
  <w:style w:type="character" w:customStyle="1" w:styleId="WW8Num1041z3">
    <w:name w:val="WW8Num1041z3"/>
    <w:rsid w:val="00DA6282"/>
    <w:rPr>
      <w:rFonts w:ascii="Symbol" w:hAnsi="Symbol"/>
    </w:rPr>
  </w:style>
  <w:style w:type="character" w:customStyle="1" w:styleId="WW8Num1043z1">
    <w:name w:val="WW8Num1043z1"/>
    <w:rsid w:val="00DA6282"/>
    <w:rPr>
      <w:rFonts w:ascii="Times New Roman" w:eastAsia="Times New Roman" w:hAnsi="Times New Roman" w:cs="Times New Roman"/>
    </w:rPr>
  </w:style>
  <w:style w:type="character" w:customStyle="1" w:styleId="WW8Num1047z0">
    <w:name w:val="WW8Num1047z0"/>
    <w:rsid w:val="00DA6282"/>
    <w:rPr>
      <w:rFonts w:ascii="Times New Roman" w:eastAsia="Times New Roman" w:hAnsi="Times New Roman" w:cs="Times New Roman"/>
    </w:rPr>
  </w:style>
  <w:style w:type="character" w:customStyle="1" w:styleId="WW8Num1047z1">
    <w:name w:val="WW8Num1047z1"/>
    <w:rsid w:val="00DA6282"/>
    <w:rPr>
      <w:rFonts w:ascii="Courier New" w:hAnsi="Courier New"/>
    </w:rPr>
  </w:style>
  <w:style w:type="character" w:customStyle="1" w:styleId="WW8Num1047z2">
    <w:name w:val="WW8Num1047z2"/>
    <w:rsid w:val="00DA6282"/>
    <w:rPr>
      <w:rFonts w:ascii="Wingdings" w:hAnsi="Wingdings"/>
    </w:rPr>
  </w:style>
  <w:style w:type="character" w:customStyle="1" w:styleId="WW8Num1047z3">
    <w:name w:val="WW8Num1047z3"/>
    <w:rsid w:val="00DA6282"/>
    <w:rPr>
      <w:rFonts w:ascii="Symbol" w:hAnsi="Symbol"/>
    </w:rPr>
  </w:style>
  <w:style w:type="character" w:customStyle="1" w:styleId="WW8Num1050z0">
    <w:name w:val="WW8Num1050z0"/>
    <w:rsid w:val="00DA6282"/>
    <w:rPr>
      <w:rFonts w:ascii="Times New Roman" w:eastAsia="Times New Roman" w:hAnsi="Times New Roman" w:cs="Times New Roman"/>
    </w:rPr>
  </w:style>
  <w:style w:type="character" w:customStyle="1" w:styleId="WW8Num1050z1">
    <w:name w:val="WW8Num1050z1"/>
    <w:rsid w:val="00DA6282"/>
    <w:rPr>
      <w:rFonts w:ascii="Symbol" w:hAnsi="Symbol"/>
    </w:rPr>
  </w:style>
  <w:style w:type="character" w:customStyle="1" w:styleId="WW8Num1050z2">
    <w:name w:val="WW8Num1050z2"/>
    <w:rsid w:val="00DA6282"/>
    <w:rPr>
      <w:rFonts w:ascii="Wingdings" w:hAnsi="Wingdings"/>
    </w:rPr>
  </w:style>
  <w:style w:type="character" w:customStyle="1" w:styleId="WW8Num1050z4">
    <w:name w:val="WW8Num1050z4"/>
    <w:rsid w:val="00DA6282"/>
    <w:rPr>
      <w:rFonts w:ascii="Courier New" w:hAnsi="Courier New"/>
    </w:rPr>
  </w:style>
  <w:style w:type="character" w:customStyle="1" w:styleId="WW8Num1052z0">
    <w:name w:val="WW8Num1052z0"/>
    <w:rsid w:val="00DA6282"/>
    <w:rPr>
      <w:rFonts w:ascii="Times New Roman" w:hAnsi="Times New Roman" w:cs="Times New Roman"/>
      <w:b w:val="0"/>
      <w:i w:val="0"/>
      <w:sz w:val="20"/>
    </w:rPr>
  </w:style>
  <w:style w:type="character" w:customStyle="1" w:styleId="WW8Num1052z1">
    <w:name w:val="WW8Num1052z1"/>
    <w:rsid w:val="00DA6282"/>
    <w:rPr>
      <w:rFonts w:ascii="Courier New" w:hAnsi="Courier New"/>
    </w:rPr>
  </w:style>
  <w:style w:type="character" w:customStyle="1" w:styleId="WW8Num1052z2">
    <w:name w:val="WW8Num1052z2"/>
    <w:rsid w:val="00DA6282"/>
    <w:rPr>
      <w:rFonts w:ascii="Wingdings" w:hAnsi="Wingdings"/>
    </w:rPr>
  </w:style>
  <w:style w:type="character" w:customStyle="1" w:styleId="WW8Num1052z3">
    <w:name w:val="WW8Num1052z3"/>
    <w:rsid w:val="00DA6282"/>
    <w:rPr>
      <w:rFonts w:ascii="Symbol" w:hAnsi="Symbol"/>
    </w:rPr>
  </w:style>
  <w:style w:type="character" w:customStyle="1" w:styleId="WW8Num1055z0">
    <w:name w:val="WW8Num1055z0"/>
    <w:rsid w:val="00DA6282"/>
    <w:rPr>
      <w:rFonts w:ascii="Symbol" w:hAnsi="Symbol"/>
    </w:rPr>
  </w:style>
  <w:style w:type="character" w:customStyle="1" w:styleId="WW8Num1055z1">
    <w:name w:val="WW8Num1055z1"/>
    <w:rsid w:val="00DA6282"/>
    <w:rPr>
      <w:rFonts w:ascii="Courier New" w:hAnsi="Courier New"/>
    </w:rPr>
  </w:style>
  <w:style w:type="character" w:customStyle="1" w:styleId="WW8Num1055z2">
    <w:name w:val="WW8Num1055z2"/>
    <w:rsid w:val="00DA6282"/>
    <w:rPr>
      <w:rFonts w:ascii="Wingdings" w:hAnsi="Wingdings"/>
    </w:rPr>
  </w:style>
  <w:style w:type="character" w:customStyle="1" w:styleId="WW8Num1061z1">
    <w:name w:val="WW8Num1061z1"/>
    <w:rsid w:val="00DA6282"/>
    <w:rPr>
      <w:rFonts w:ascii="Symbol" w:eastAsia="Times New Roman" w:hAnsi="Symbol" w:cs="Times New Roman"/>
    </w:rPr>
  </w:style>
  <w:style w:type="character" w:customStyle="1" w:styleId="WW8Num1062z0">
    <w:name w:val="WW8Num1062z0"/>
    <w:rsid w:val="00DA6282"/>
    <w:rPr>
      <w:rFonts w:ascii="Times New Roman" w:hAnsi="Times New Roman"/>
      <w:b w:val="0"/>
      <w:i w:val="0"/>
      <w:sz w:val="24"/>
      <w:szCs w:val="24"/>
    </w:rPr>
  </w:style>
  <w:style w:type="character" w:customStyle="1" w:styleId="WW8Num1062z3">
    <w:name w:val="WW8Num1062z3"/>
    <w:rsid w:val="00DA6282"/>
    <w:rPr>
      <w:rFonts w:ascii="Symbol" w:hAnsi="Symbol"/>
      <w:b w:val="0"/>
      <w:i w:val="0"/>
      <w:color w:val="auto"/>
      <w:sz w:val="24"/>
      <w:szCs w:val="24"/>
    </w:rPr>
  </w:style>
  <w:style w:type="character" w:customStyle="1" w:styleId="WW8Num1063z0">
    <w:name w:val="WW8Num1063z0"/>
    <w:rsid w:val="00DA6282"/>
    <w:rPr>
      <w:b/>
      <w:u w:val="single"/>
    </w:rPr>
  </w:style>
  <w:style w:type="character" w:customStyle="1" w:styleId="WW8Num1064z0">
    <w:name w:val="WW8Num1064z0"/>
    <w:rsid w:val="00DA6282"/>
    <w:rPr>
      <w:rFonts w:ascii="Times New Roman" w:eastAsia="Times New Roman" w:hAnsi="Times New Roman" w:cs="Times New Roman"/>
    </w:rPr>
  </w:style>
  <w:style w:type="character" w:customStyle="1" w:styleId="WW8Num1064z1">
    <w:name w:val="WW8Num1064z1"/>
    <w:rsid w:val="00DA6282"/>
    <w:rPr>
      <w:rFonts w:ascii="Courier New" w:hAnsi="Courier New"/>
    </w:rPr>
  </w:style>
  <w:style w:type="character" w:customStyle="1" w:styleId="WW8Num1064z2">
    <w:name w:val="WW8Num1064z2"/>
    <w:rsid w:val="00DA6282"/>
    <w:rPr>
      <w:rFonts w:ascii="Wingdings" w:hAnsi="Wingdings"/>
    </w:rPr>
  </w:style>
  <w:style w:type="character" w:customStyle="1" w:styleId="WW8Num1064z3">
    <w:name w:val="WW8Num1064z3"/>
    <w:rsid w:val="00DA6282"/>
    <w:rPr>
      <w:rFonts w:ascii="Symbol" w:hAnsi="Symbol"/>
    </w:rPr>
  </w:style>
  <w:style w:type="character" w:customStyle="1" w:styleId="WW8Num1065z0">
    <w:name w:val="WW8Num1065z0"/>
    <w:rsid w:val="00DA6282"/>
    <w:rPr>
      <w:rFonts w:ascii="Times New Roman" w:hAnsi="Times New Roman"/>
      <w:b w:val="0"/>
      <w:i w:val="0"/>
      <w:color w:val="auto"/>
      <w:sz w:val="24"/>
      <w:szCs w:val="24"/>
    </w:rPr>
  </w:style>
  <w:style w:type="character" w:customStyle="1" w:styleId="WW8Num1066z0">
    <w:name w:val="WW8Num1066z0"/>
    <w:rsid w:val="00DA6282"/>
    <w:rPr>
      <w:b w:val="0"/>
      <w:i w:val="0"/>
    </w:rPr>
  </w:style>
  <w:style w:type="character" w:customStyle="1" w:styleId="WW8Num1067z0">
    <w:name w:val="WW8Num1067z0"/>
    <w:rsid w:val="00DA6282"/>
    <w:rPr>
      <w:b w:val="0"/>
      <w:i w:val="0"/>
    </w:rPr>
  </w:style>
  <w:style w:type="character" w:customStyle="1" w:styleId="WW8Num1068z0">
    <w:name w:val="WW8Num1068z0"/>
    <w:rsid w:val="00DA6282"/>
    <w:rPr>
      <w:rFonts w:ascii="Symbol" w:hAnsi="Symbol"/>
    </w:rPr>
  </w:style>
  <w:style w:type="character" w:customStyle="1" w:styleId="WW8Num1068z1">
    <w:name w:val="WW8Num1068z1"/>
    <w:rsid w:val="00DA6282"/>
    <w:rPr>
      <w:rFonts w:ascii="Courier New" w:hAnsi="Courier New"/>
    </w:rPr>
  </w:style>
  <w:style w:type="character" w:customStyle="1" w:styleId="WW8Num1068z2">
    <w:name w:val="WW8Num1068z2"/>
    <w:rsid w:val="00DA6282"/>
    <w:rPr>
      <w:rFonts w:ascii="Wingdings" w:hAnsi="Wingdings"/>
    </w:rPr>
  </w:style>
  <w:style w:type="character" w:customStyle="1" w:styleId="WW8Num1070z0">
    <w:name w:val="WW8Num1070z0"/>
    <w:rsid w:val="00DA6282"/>
    <w:rPr>
      <w:rFonts w:ascii="Times New Roman" w:eastAsia="Times New Roman" w:hAnsi="Times New Roman" w:cs="Times New Roman"/>
    </w:rPr>
  </w:style>
  <w:style w:type="character" w:customStyle="1" w:styleId="WW8Num1070z1">
    <w:name w:val="WW8Num1070z1"/>
    <w:rsid w:val="00DA6282"/>
    <w:rPr>
      <w:rFonts w:ascii="Courier New" w:hAnsi="Courier New"/>
    </w:rPr>
  </w:style>
  <w:style w:type="character" w:customStyle="1" w:styleId="WW8Num1070z2">
    <w:name w:val="WW8Num1070z2"/>
    <w:rsid w:val="00DA6282"/>
    <w:rPr>
      <w:rFonts w:ascii="Wingdings" w:hAnsi="Wingdings"/>
    </w:rPr>
  </w:style>
  <w:style w:type="character" w:customStyle="1" w:styleId="WW8Num1070z3">
    <w:name w:val="WW8Num1070z3"/>
    <w:rsid w:val="00DA6282"/>
    <w:rPr>
      <w:rFonts w:ascii="Symbol" w:hAnsi="Symbol"/>
    </w:rPr>
  </w:style>
  <w:style w:type="character" w:customStyle="1" w:styleId="WW8Num1073z0">
    <w:name w:val="WW8Num1073z0"/>
    <w:rsid w:val="00DA6282"/>
    <w:rPr>
      <w:rFonts w:ascii="Times New Roman" w:hAnsi="Times New Roman"/>
      <w:b w:val="0"/>
      <w:i w:val="0"/>
      <w:sz w:val="16"/>
      <w:u w:val="none"/>
    </w:rPr>
  </w:style>
  <w:style w:type="character" w:customStyle="1" w:styleId="WW8Num1075z0">
    <w:name w:val="WW8Num1075z0"/>
    <w:rsid w:val="00DA6282"/>
    <w:rPr>
      <w:rFonts w:ascii="Symbol" w:hAnsi="Symbol"/>
    </w:rPr>
  </w:style>
  <w:style w:type="character" w:customStyle="1" w:styleId="WW8Num1075z1">
    <w:name w:val="WW8Num1075z1"/>
    <w:rsid w:val="00DA6282"/>
    <w:rPr>
      <w:rFonts w:ascii="Courier New" w:hAnsi="Courier New"/>
    </w:rPr>
  </w:style>
  <w:style w:type="character" w:customStyle="1" w:styleId="WW8Num1075z2">
    <w:name w:val="WW8Num1075z2"/>
    <w:rsid w:val="00DA6282"/>
    <w:rPr>
      <w:rFonts w:ascii="Wingdings" w:hAnsi="Wingdings"/>
    </w:rPr>
  </w:style>
  <w:style w:type="character" w:customStyle="1" w:styleId="WW8Num1078z0">
    <w:name w:val="WW8Num1078z0"/>
    <w:rsid w:val="00DA6282"/>
    <w:rPr>
      <w:rFonts w:ascii="Arial" w:hAnsi="Arial"/>
      <w:b w:val="0"/>
      <w:i w:val="0"/>
    </w:rPr>
  </w:style>
  <w:style w:type="character" w:customStyle="1" w:styleId="WW8Num1079z0">
    <w:name w:val="WW8Num1079z0"/>
    <w:rsid w:val="00DA6282"/>
    <w:rPr>
      <w:rFonts w:ascii="Times New Roman" w:eastAsia="Times New Roman" w:hAnsi="Times New Roman" w:cs="Times New Roman"/>
    </w:rPr>
  </w:style>
  <w:style w:type="character" w:customStyle="1" w:styleId="WW8Num1079z1">
    <w:name w:val="WW8Num1079z1"/>
    <w:rsid w:val="00DA6282"/>
    <w:rPr>
      <w:rFonts w:ascii="Courier New" w:hAnsi="Courier New"/>
    </w:rPr>
  </w:style>
  <w:style w:type="character" w:customStyle="1" w:styleId="WW8Num1079z2">
    <w:name w:val="WW8Num1079z2"/>
    <w:rsid w:val="00DA6282"/>
    <w:rPr>
      <w:rFonts w:ascii="Wingdings" w:hAnsi="Wingdings"/>
    </w:rPr>
  </w:style>
  <w:style w:type="character" w:customStyle="1" w:styleId="WW8Num1079z3">
    <w:name w:val="WW8Num1079z3"/>
    <w:rsid w:val="00DA6282"/>
    <w:rPr>
      <w:rFonts w:ascii="Symbol" w:hAnsi="Symbol"/>
    </w:rPr>
  </w:style>
  <w:style w:type="character" w:customStyle="1" w:styleId="WW8Num1081z0">
    <w:name w:val="WW8Num1081z0"/>
    <w:rsid w:val="00DA6282"/>
    <w:rPr>
      <w:rFonts w:ascii="Symbol" w:hAnsi="Symbol"/>
    </w:rPr>
  </w:style>
  <w:style w:type="character" w:customStyle="1" w:styleId="WW8Num1081z1">
    <w:name w:val="WW8Num1081z1"/>
    <w:rsid w:val="00DA6282"/>
    <w:rPr>
      <w:rFonts w:ascii="Courier New" w:hAnsi="Courier New"/>
    </w:rPr>
  </w:style>
  <w:style w:type="character" w:customStyle="1" w:styleId="WW8Num1081z2">
    <w:name w:val="WW8Num1081z2"/>
    <w:rsid w:val="00DA6282"/>
    <w:rPr>
      <w:rFonts w:ascii="Wingdings" w:hAnsi="Wingdings"/>
    </w:rPr>
  </w:style>
  <w:style w:type="character" w:customStyle="1" w:styleId="WW8Num1082z0">
    <w:name w:val="WW8Num1082z0"/>
    <w:rsid w:val="00DA6282"/>
    <w:rPr>
      <w:rFonts w:ascii="Symbol" w:hAnsi="Symbol"/>
    </w:rPr>
  </w:style>
  <w:style w:type="character" w:customStyle="1" w:styleId="WW8Num1082z1">
    <w:name w:val="WW8Num1082z1"/>
    <w:rsid w:val="00DA6282"/>
    <w:rPr>
      <w:rFonts w:ascii="Courier New" w:hAnsi="Courier New"/>
    </w:rPr>
  </w:style>
  <w:style w:type="character" w:customStyle="1" w:styleId="WW8Num1082z2">
    <w:name w:val="WW8Num1082z2"/>
    <w:rsid w:val="00DA6282"/>
    <w:rPr>
      <w:rFonts w:ascii="Wingdings" w:hAnsi="Wingdings"/>
    </w:rPr>
  </w:style>
  <w:style w:type="character" w:customStyle="1" w:styleId="WW8Num1084z0">
    <w:name w:val="WW8Num1084z0"/>
    <w:rsid w:val="00DA6282"/>
    <w:rPr>
      <w:rFonts w:ascii="Times New Roman" w:eastAsia="Times New Roman" w:hAnsi="Times New Roman" w:cs="Times New Roman"/>
    </w:rPr>
  </w:style>
  <w:style w:type="character" w:customStyle="1" w:styleId="WW8Num1084z1">
    <w:name w:val="WW8Num1084z1"/>
    <w:rsid w:val="00DA6282"/>
    <w:rPr>
      <w:rFonts w:ascii="Courier New" w:hAnsi="Courier New"/>
    </w:rPr>
  </w:style>
  <w:style w:type="character" w:customStyle="1" w:styleId="WW8Num1084z2">
    <w:name w:val="WW8Num1084z2"/>
    <w:rsid w:val="00DA6282"/>
    <w:rPr>
      <w:rFonts w:ascii="Wingdings" w:hAnsi="Wingdings"/>
    </w:rPr>
  </w:style>
  <w:style w:type="character" w:customStyle="1" w:styleId="WW8Num1084z3">
    <w:name w:val="WW8Num1084z3"/>
    <w:rsid w:val="00DA6282"/>
    <w:rPr>
      <w:rFonts w:ascii="Symbol" w:hAnsi="Symbol"/>
    </w:rPr>
  </w:style>
  <w:style w:type="character" w:customStyle="1" w:styleId="WW8Num1085z0">
    <w:name w:val="WW8Num1085z0"/>
    <w:rsid w:val="00DA6282"/>
    <w:rPr>
      <w:rFonts w:ascii="Times New Roman" w:eastAsia="Times New Roman" w:hAnsi="Times New Roman" w:cs="Times New Roman"/>
    </w:rPr>
  </w:style>
  <w:style w:type="character" w:customStyle="1" w:styleId="WW8Num1085z1">
    <w:name w:val="WW8Num1085z1"/>
    <w:rsid w:val="00DA6282"/>
    <w:rPr>
      <w:rFonts w:ascii="Courier New" w:hAnsi="Courier New"/>
    </w:rPr>
  </w:style>
  <w:style w:type="character" w:customStyle="1" w:styleId="WW8Num1085z2">
    <w:name w:val="WW8Num1085z2"/>
    <w:rsid w:val="00DA6282"/>
    <w:rPr>
      <w:rFonts w:ascii="Wingdings" w:hAnsi="Wingdings"/>
    </w:rPr>
  </w:style>
  <w:style w:type="character" w:customStyle="1" w:styleId="WW8Num1085z3">
    <w:name w:val="WW8Num1085z3"/>
    <w:rsid w:val="00DA6282"/>
    <w:rPr>
      <w:rFonts w:ascii="Symbol" w:hAnsi="Symbol"/>
    </w:rPr>
  </w:style>
  <w:style w:type="character" w:customStyle="1" w:styleId="WW8Num1086z0">
    <w:name w:val="WW8Num1086z0"/>
    <w:rsid w:val="00DA6282"/>
    <w:rPr>
      <w:rFonts w:ascii="Times New Roman" w:eastAsia="Times New Roman" w:hAnsi="Times New Roman" w:cs="Times New Roman"/>
    </w:rPr>
  </w:style>
  <w:style w:type="character" w:customStyle="1" w:styleId="WW8Num1086z1">
    <w:name w:val="WW8Num1086z1"/>
    <w:rsid w:val="00DA6282"/>
    <w:rPr>
      <w:rFonts w:ascii="Courier New" w:hAnsi="Courier New"/>
    </w:rPr>
  </w:style>
  <w:style w:type="character" w:customStyle="1" w:styleId="WW8Num1086z2">
    <w:name w:val="WW8Num1086z2"/>
    <w:rsid w:val="00DA6282"/>
    <w:rPr>
      <w:rFonts w:ascii="Wingdings" w:hAnsi="Wingdings"/>
    </w:rPr>
  </w:style>
  <w:style w:type="character" w:customStyle="1" w:styleId="WW8Num1086z3">
    <w:name w:val="WW8Num1086z3"/>
    <w:rsid w:val="00DA6282"/>
    <w:rPr>
      <w:rFonts w:ascii="Symbol" w:hAnsi="Symbol"/>
    </w:rPr>
  </w:style>
  <w:style w:type="character" w:customStyle="1" w:styleId="WW8Num1087z0">
    <w:name w:val="WW8Num1087z0"/>
    <w:rsid w:val="00DA6282"/>
    <w:rPr>
      <w:rFonts w:ascii="Times New Roman" w:hAnsi="Times New Roman" w:cs="Times New Roman"/>
      <w:b w:val="0"/>
      <w:i w:val="0"/>
      <w:color w:val="auto"/>
      <w:sz w:val="24"/>
    </w:rPr>
  </w:style>
  <w:style w:type="character" w:customStyle="1" w:styleId="WW8Num1093z0">
    <w:name w:val="WW8Num1093z0"/>
    <w:rsid w:val="00DA6282"/>
    <w:rPr>
      <w:rFonts w:ascii="Symbol" w:hAnsi="Symbol"/>
    </w:rPr>
  </w:style>
  <w:style w:type="character" w:customStyle="1" w:styleId="WW8Num1095z0">
    <w:name w:val="WW8Num1095z0"/>
    <w:rsid w:val="00DA6282"/>
    <w:rPr>
      <w:rFonts w:ascii="Times New Roman" w:eastAsia="Times New Roman" w:hAnsi="Times New Roman" w:cs="Times New Roman"/>
    </w:rPr>
  </w:style>
  <w:style w:type="character" w:customStyle="1" w:styleId="WW8Num1095z1">
    <w:name w:val="WW8Num1095z1"/>
    <w:rsid w:val="00DA6282"/>
    <w:rPr>
      <w:rFonts w:ascii="Courier New" w:hAnsi="Courier New"/>
    </w:rPr>
  </w:style>
  <w:style w:type="character" w:customStyle="1" w:styleId="WW8Num1095z2">
    <w:name w:val="WW8Num1095z2"/>
    <w:rsid w:val="00DA6282"/>
    <w:rPr>
      <w:rFonts w:ascii="Wingdings" w:hAnsi="Wingdings"/>
    </w:rPr>
  </w:style>
  <w:style w:type="character" w:customStyle="1" w:styleId="WW8Num1095z3">
    <w:name w:val="WW8Num1095z3"/>
    <w:rsid w:val="00DA6282"/>
    <w:rPr>
      <w:rFonts w:ascii="Symbol" w:hAnsi="Symbol"/>
    </w:rPr>
  </w:style>
  <w:style w:type="character" w:customStyle="1" w:styleId="WW8Num1100z0">
    <w:name w:val="WW8Num1100z0"/>
    <w:rsid w:val="00DA6282"/>
    <w:rPr>
      <w:rFonts w:ascii="Times New Roman" w:eastAsia="Times New Roman" w:hAnsi="Times New Roman" w:cs="Times New Roman"/>
    </w:rPr>
  </w:style>
  <w:style w:type="character" w:customStyle="1" w:styleId="WW8Num1100z1">
    <w:name w:val="WW8Num1100z1"/>
    <w:rsid w:val="00DA6282"/>
    <w:rPr>
      <w:rFonts w:ascii="Courier New" w:hAnsi="Courier New"/>
    </w:rPr>
  </w:style>
  <w:style w:type="character" w:customStyle="1" w:styleId="WW8Num1100z2">
    <w:name w:val="WW8Num1100z2"/>
    <w:rsid w:val="00DA6282"/>
    <w:rPr>
      <w:rFonts w:ascii="Wingdings" w:hAnsi="Wingdings"/>
    </w:rPr>
  </w:style>
  <w:style w:type="character" w:customStyle="1" w:styleId="WW8Num1100z3">
    <w:name w:val="WW8Num1100z3"/>
    <w:rsid w:val="00DA6282"/>
    <w:rPr>
      <w:rFonts w:ascii="Symbol" w:hAnsi="Symbol"/>
    </w:rPr>
  </w:style>
  <w:style w:type="character" w:customStyle="1" w:styleId="WW8Num1103z0">
    <w:name w:val="WW8Num1103z0"/>
    <w:rsid w:val="00DA6282"/>
    <w:rPr>
      <w:rFonts w:ascii="Times New Roman" w:hAnsi="Times New Roman"/>
      <w:b w:val="0"/>
      <w:i w:val="0"/>
      <w:color w:val="auto"/>
      <w:sz w:val="24"/>
      <w:szCs w:val="24"/>
    </w:rPr>
  </w:style>
  <w:style w:type="character" w:customStyle="1" w:styleId="WW8Num1103z1">
    <w:name w:val="WW8Num1103z1"/>
    <w:rsid w:val="00DA6282"/>
    <w:rPr>
      <w:b w:val="0"/>
      <w:i w:val="0"/>
      <w:color w:val="auto"/>
      <w:sz w:val="24"/>
      <w:szCs w:val="24"/>
    </w:rPr>
  </w:style>
  <w:style w:type="character" w:customStyle="1" w:styleId="WW8Num1108z1">
    <w:name w:val="WW8Num1108z1"/>
    <w:rsid w:val="00DA6282"/>
    <w:rPr>
      <w:sz w:val="24"/>
    </w:rPr>
  </w:style>
  <w:style w:type="character" w:customStyle="1" w:styleId="WW8Num1109z0">
    <w:name w:val="WW8Num1109z0"/>
    <w:rsid w:val="00DA6282"/>
    <w:rPr>
      <w:rFonts w:ascii="Times New Roman" w:eastAsia="Times New Roman" w:hAnsi="Times New Roman" w:cs="Times New Roman"/>
    </w:rPr>
  </w:style>
  <w:style w:type="character" w:customStyle="1" w:styleId="WW8Num1109z2">
    <w:name w:val="WW8Num1109z2"/>
    <w:rsid w:val="00DA6282"/>
    <w:rPr>
      <w:rFonts w:ascii="Wingdings" w:hAnsi="Wingdings"/>
    </w:rPr>
  </w:style>
  <w:style w:type="character" w:customStyle="1" w:styleId="WW8Num1109z3">
    <w:name w:val="WW8Num1109z3"/>
    <w:rsid w:val="00DA6282"/>
    <w:rPr>
      <w:rFonts w:ascii="Symbol" w:hAnsi="Symbol"/>
    </w:rPr>
  </w:style>
  <w:style w:type="character" w:customStyle="1" w:styleId="WW8Num1109z4">
    <w:name w:val="WW8Num1109z4"/>
    <w:rsid w:val="00DA6282"/>
    <w:rPr>
      <w:rFonts w:ascii="Courier New" w:hAnsi="Courier New"/>
    </w:rPr>
  </w:style>
  <w:style w:type="character" w:customStyle="1" w:styleId="WW8Num1110z0">
    <w:name w:val="WW8Num1110z0"/>
    <w:rsid w:val="00DA6282"/>
    <w:rPr>
      <w:rFonts w:ascii="Arial" w:hAnsi="Arial"/>
      <w:b w:val="0"/>
      <w:i w:val="0"/>
    </w:rPr>
  </w:style>
  <w:style w:type="character" w:customStyle="1" w:styleId="WW8Num1112z0">
    <w:name w:val="WW8Num1112z0"/>
    <w:rsid w:val="00DA6282"/>
    <w:rPr>
      <w:rFonts w:ascii="Times New Roman" w:eastAsia="Times New Roman" w:hAnsi="Times New Roman" w:cs="Times New Roman"/>
    </w:rPr>
  </w:style>
  <w:style w:type="character" w:customStyle="1" w:styleId="WW8Num1112z1">
    <w:name w:val="WW8Num1112z1"/>
    <w:rsid w:val="00DA6282"/>
    <w:rPr>
      <w:rFonts w:ascii="Courier New" w:hAnsi="Courier New"/>
    </w:rPr>
  </w:style>
  <w:style w:type="character" w:customStyle="1" w:styleId="WW8Num1112z2">
    <w:name w:val="WW8Num1112z2"/>
    <w:rsid w:val="00DA6282"/>
    <w:rPr>
      <w:rFonts w:ascii="Wingdings" w:hAnsi="Wingdings"/>
    </w:rPr>
  </w:style>
  <w:style w:type="character" w:customStyle="1" w:styleId="WW8Num1112z3">
    <w:name w:val="WW8Num1112z3"/>
    <w:rsid w:val="00DA6282"/>
    <w:rPr>
      <w:rFonts w:ascii="Symbol" w:hAnsi="Symbol"/>
    </w:rPr>
  </w:style>
  <w:style w:type="character" w:customStyle="1" w:styleId="WW8Num1115z0">
    <w:name w:val="WW8Num1115z0"/>
    <w:rsid w:val="00DA6282"/>
    <w:rPr>
      <w:rFonts w:ascii="Arial" w:hAnsi="Arial"/>
      <w:b w:val="0"/>
      <w:i w:val="0"/>
    </w:rPr>
  </w:style>
  <w:style w:type="character" w:customStyle="1" w:styleId="WW8Num1122z0">
    <w:name w:val="WW8Num1122z0"/>
    <w:rsid w:val="00DA6282"/>
    <w:rPr>
      <w:rFonts w:ascii="Arial" w:hAnsi="Arial"/>
      <w:b w:val="0"/>
      <w:i w:val="0"/>
    </w:rPr>
  </w:style>
  <w:style w:type="character" w:customStyle="1" w:styleId="WW8Num1122z1">
    <w:name w:val="WW8Num1122z1"/>
    <w:rsid w:val="00DA6282"/>
    <w:rPr>
      <w:rFonts w:ascii="Symbol" w:hAnsi="Symbol"/>
    </w:rPr>
  </w:style>
  <w:style w:type="character" w:customStyle="1" w:styleId="WW8Num1125z0">
    <w:name w:val="WW8Num1125z0"/>
    <w:rsid w:val="00DA6282"/>
    <w:rPr>
      <w:rFonts w:ascii="Times New Roman" w:eastAsia="Times New Roman" w:hAnsi="Times New Roman" w:cs="Times New Roman"/>
    </w:rPr>
  </w:style>
  <w:style w:type="character" w:customStyle="1" w:styleId="WW8Num1125z1">
    <w:name w:val="WW8Num1125z1"/>
    <w:rsid w:val="00DA6282"/>
    <w:rPr>
      <w:rFonts w:ascii="Courier New" w:hAnsi="Courier New"/>
    </w:rPr>
  </w:style>
  <w:style w:type="character" w:customStyle="1" w:styleId="WW8Num1125z2">
    <w:name w:val="WW8Num1125z2"/>
    <w:rsid w:val="00DA6282"/>
    <w:rPr>
      <w:rFonts w:ascii="Wingdings" w:hAnsi="Wingdings"/>
    </w:rPr>
  </w:style>
  <w:style w:type="character" w:customStyle="1" w:styleId="WW8Num1125z3">
    <w:name w:val="WW8Num1125z3"/>
    <w:rsid w:val="00DA6282"/>
    <w:rPr>
      <w:rFonts w:ascii="Symbol" w:hAnsi="Symbol"/>
    </w:rPr>
  </w:style>
  <w:style w:type="character" w:customStyle="1" w:styleId="WW8Num1126z0">
    <w:name w:val="WW8Num1126z0"/>
    <w:rsid w:val="00DA6282"/>
    <w:rPr>
      <w:rFonts w:ascii="Times New Roman" w:eastAsia="Times New Roman" w:hAnsi="Times New Roman" w:cs="Times New Roman"/>
    </w:rPr>
  </w:style>
  <w:style w:type="character" w:customStyle="1" w:styleId="WW8Num1126z1">
    <w:name w:val="WW8Num1126z1"/>
    <w:rsid w:val="00DA6282"/>
    <w:rPr>
      <w:rFonts w:ascii="Courier New" w:hAnsi="Courier New"/>
    </w:rPr>
  </w:style>
  <w:style w:type="character" w:customStyle="1" w:styleId="WW8Num1126z2">
    <w:name w:val="WW8Num1126z2"/>
    <w:rsid w:val="00DA6282"/>
    <w:rPr>
      <w:rFonts w:ascii="Wingdings" w:hAnsi="Wingdings"/>
    </w:rPr>
  </w:style>
  <w:style w:type="character" w:customStyle="1" w:styleId="WW8Num1126z3">
    <w:name w:val="WW8Num1126z3"/>
    <w:rsid w:val="00DA6282"/>
    <w:rPr>
      <w:rFonts w:ascii="Symbol" w:hAnsi="Symbol"/>
    </w:rPr>
  </w:style>
  <w:style w:type="character" w:customStyle="1" w:styleId="WW8Num1127z0">
    <w:name w:val="WW8Num1127z0"/>
    <w:rsid w:val="00DA6282"/>
    <w:rPr>
      <w:rFonts w:ascii="Times New Roman" w:eastAsia="Times New Roman" w:hAnsi="Times New Roman" w:cs="Times New Roman"/>
    </w:rPr>
  </w:style>
  <w:style w:type="character" w:customStyle="1" w:styleId="WW8Num1127z1">
    <w:name w:val="WW8Num1127z1"/>
    <w:rsid w:val="00DA6282"/>
    <w:rPr>
      <w:rFonts w:ascii="Courier New" w:hAnsi="Courier New"/>
    </w:rPr>
  </w:style>
  <w:style w:type="character" w:customStyle="1" w:styleId="WW8Num1127z2">
    <w:name w:val="WW8Num1127z2"/>
    <w:rsid w:val="00DA6282"/>
    <w:rPr>
      <w:rFonts w:ascii="Wingdings" w:hAnsi="Wingdings"/>
    </w:rPr>
  </w:style>
  <w:style w:type="character" w:customStyle="1" w:styleId="WW8Num1127z3">
    <w:name w:val="WW8Num1127z3"/>
    <w:rsid w:val="00DA6282"/>
    <w:rPr>
      <w:rFonts w:ascii="Symbol" w:hAnsi="Symbol"/>
    </w:rPr>
  </w:style>
  <w:style w:type="character" w:customStyle="1" w:styleId="WW8Num1128z0">
    <w:name w:val="WW8Num1128z0"/>
    <w:rsid w:val="00DA6282"/>
    <w:rPr>
      <w:rFonts w:ascii="Times New Roman" w:eastAsia="Times New Roman" w:hAnsi="Times New Roman" w:cs="Times New Roman"/>
    </w:rPr>
  </w:style>
  <w:style w:type="character" w:customStyle="1" w:styleId="WW8Num1128z1">
    <w:name w:val="WW8Num1128z1"/>
    <w:rsid w:val="00DA6282"/>
    <w:rPr>
      <w:rFonts w:ascii="Courier New" w:hAnsi="Courier New"/>
    </w:rPr>
  </w:style>
  <w:style w:type="character" w:customStyle="1" w:styleId="WW8Num1128z2">
    <w:name w:val="WW8Num1128z2"/>
    <w:rsid w:val="00DA6282"/>
    <w:rPr>
      <w:rFonts w:ascii="Wingdings" w:hAnsi="Wingdings"/>
    </w:rPr>
  </w:style>
  <w:style w:type="character" w:customStyle="1" w:styleId="WW8Num1128z3">
    <w:name w:val="WW8Num1128z3"/>
    <w:rsid w:val="00DA6282"/>
    <w:rPr>
      <w:rFonts w:ascii="Symbol" w:hAnsi="Symbol"/>
    </w:rPr>
  </w:style>
  <w:style w:type="character" w:customStyle="1" w:styleId="WW8Num1130z0">
    <w:name w:val="WW8Num1130z0"/>
    <w:rsid w:val="00DA6282"/>
    <w:rPr>
      <w:sz w:val="24"/>
    </w:rPr>
  </w:style>
  <w:style w:type="character" w:customStyle="1" w:styleId="WW8Num1131z0">
    <w:name w:val="WW8Num1131z0"/>
    <w:rsid w:val="00DA6282"/>
    <w:rPr>
      <w:rFonts w:ascii="Symbol" w:hAnsi="Symbol"/>
    </w:rPr>
  </w:style>
  <w:style w:type="character" w:customStyle="1" w:styleId="WW8Num1131z1">
    <w:name w:val="WW8Num1131z1"/>
    <w:rsid w:val="00DA6282"/>
    <w:rPr>
      <w:rFonts w:ascii="Courier New" w:hAnsi="Courier New"/>
    </w:rPr>
  </w:style>
  <w:style w:type="character" w:customStyle="1" w:styleId="WW8Num1131z2">
    <w:name w:val="WW8Num1131z2"/>
    <w:rsid w:val="00DA6282"/>
    <w:rPr>
      <w:rFonts w:ascii="Wingdings" w:hAnsi="Wingdings"/>
    </w:rPr>
  </w:style>
  <w:style w:type="character" w:customStyle="1" w:styleId="WW8Num1134z0">
    <w:name w:val="WW8Num1134z0"/>
    <w:rsid w:val="00DA6282"/>
    <w:rPr>
      <w:b/>
      <w:i w:val="0"/>
    </w:rPr>
  </w:style>
  <w:style w:type="character" w:customStyle="1" w:styleId="WW8Num1137z0">
    <w:name w:val="WW8Num1137z0"/>
    <w:rsid w:val="00DA6282"/>
    <w:rPr>
      <w:b w:val="0"/>
      <w:i w:val="0"/>
    </w:rPr>
  </w:style>
  <w:style w:type="character" w:customStyle="1" w:styleId="WW8Num1144z0">
    <w:name w:val="WW8Num1144z0"/>
    <w:rsid w:val="00DA6282"/>
    <w:rPr>
      <w:rFonts w:ascii="Symbol" w:hAnsi="Symbol"/>
    </w:rPr>
  </w:style>
  <w:style w:type="character" w:customStyle="1" w:styleId="WW8Num1144z1">
    <w:name w:val="WW8Num1144z1"/>
    <w:rsid w:val="00DA6282"/>
    <w:rPr>
      <w:rFonts w:ascii="Courier New" w:hAnsi="Courier New"/>
    </w:rPr>
  </w:style>
  <w:style w:type="character" w:customStyle="1" w:styleId="WW8Num1144z2">
    <w:name w:val="WW8Num1144z2"/>
    <w:rsid w:val="00DA6282"/>
    <w:rPr>
      <w:rFonts w:ascii="Wingdings" w:hAnsi="Wingdings"/>
    </w:rPr>
  </w:style>
  <w:style w:type="character" w:customStyle="1" w:styleId="WW8Num1146z0">
    <w:name w:val="WW8Num1146z0"/>
    <w:rsid w:val="00DA6282"/>
    <w:rPr>
      <w:b w:val="0"/>
      <w:i w:val="0"/>
    </w:rPr>
  </w:style>
  <w:style w:type="character" w:customStyle="1" w:styleId="WW8Num1147z1">
    <w:name w:val="WW8Num1147z1"/>
    <w:rsid w:val="00DA6282"/>
    <w:rPr>
      <w:rFonts w:ascii="Courier New" w:hAnsi="Courier New"/>
    </w:rPr>
  </w:style>
  <w:style w:type="character" w:customStyle="1" w:styleId="WW8Num1147z2">
    <w:name w:val="WW8Num1147z2"/>
    <w:rsid w:val="00DA6282"/>
    <w:rPr>
      <w:rFonts w:ascii="Wingdings" w:hAnsi="Wingdings"/>
    </w:rPr>
  </w:style>
  <w:style w:type="character" w:customStyle="1" w:styleId="WW8Num1147z3">
    <w:name w:val="WW8Num1147z3"/>
    <w:rsid w:val="00DA6282"/>
    <w:rPr>
      <w:rFonts w:ascii="Symbol" w:hAnsi="Symbol"/>
    </w:rPr>
  </w:style>
  <w:style w:type="character" w:customStyle="1" w:styleId="WW8Num1148z0">
    <w:name w:val="WW8Num1148z0"/>
    <w:rsid w:val="00DA6282"/>
    <w:rPr>
      <w:rFonts w:ascii="Times New Roman" w:hAnsi="Times New Roman" w:cs="Times New Roman"/>
      <w:b w:val="0"/>
      <w:i w:val="0"/>
      <w:color w:val="auto"/>
      <w:sz w:val="24"/>
    </w:rPr>
  </w:style>
  <w:style w:type="character" w:customStyle="1" w:styleId="WW8NumSt240z0">
    <w:name w:val="WW8NumSt240z0"/>
    <w:rsid w:val="00DA6282"/>
    <w:rPr>
      <w:rFonts w:ascii="Symbol" w:hAnsi="Symbol"/>
    </w:rPr>
  </w:style>
  <w:style w:type="character" w:customStyle="1" w:styleId="WW8NumSt457z0">
    <w:name w:val="WW8NumSt457z0"/>
    <w:rsid w:val="00DA6282"/>
    <w:rPr>
      <w:rFonts w:ascii="Symbol" w:hAnsi="Symbol"/>
    </w:rPr>
  </w:style>
  <w:style w:type="character" w:customStyle="1" w:styleId="WW8NumSt457z1">
    <w:name w:val="WW8NumSt457z1"/>
    <w:rsid w:val="00DA6282"/>
    <w:rPr>
      <w:rFonts w:ascii="Courier New" w:hAnsi="Courier New"/>
    </w:rPr>
  </w:style>
  <w:style w:type="character" w:customStyle="1" w:styleId="WW8NumSt457z2">
    <w:name w:val="WW8NumSt457z2"/>
    <w:rsid w:val="00DA6282"/>
    <w:rPr>
      <w:rFonts w:ascii="Wingdings" w:hAnsi="Wingdings"/>
    </w:rPr>
  </w:style>
  <w:style w:type="character" w:customStyle="1" w:styleId="WW8NumSt682z0">
    <w:name w:val="WW8NumSt682z0"/>
    <w:rsid w:val="00DA6282"/>
    <w:rPr>
      <w:rFonts w:ascii="Symbol" w:hAnsi="Symbol"/>
    </w:rPr>
  </w:style>
  <w:style w:type="character" w:customStyle="1" w:styleId="Domylnaczcionkaakapitu1">
    <w:name w:val="Domyślna czcionka akapitu1"/>
    <w:rsid w:val="00DA6282"/>
  </w:style>
  <w:style w:type="paragraph" w:customStyle="1" w:styleId="Nagwek10">
    <w:name w:val="Nagłówek1"/>
    <w:basedOn w:val="Normalny"/>
    <w:next w:val="Tekstpodstawowy"/>
    <w:rsid w:val="00DA6282"/>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DA6282"/>
    <w:rPr>
      <w:rFonts w:eastAsia="Times New Roman" w:cs="Tahoma"/>
    </w:rPr>
  </w:style>
  <w:style w:type="paragraph" w:customStyle="1" w:styleId="Podpis1">
    <w:name w:val="Podpis1"/>
    <w:basedOn w:val="Normalny"/>
    <w:rsid w:val="00DA62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qFormat/>
    <w:rsid w:val="00DA62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DA6282"/>
    <w:pPr>
      <w:widowControl w:val="0"/>
      <w:suppressAutoHyphens/>
      <w:spacing w:after="120" w:line="480" w:lineRule="auto"/>
    </w:pPr>
    <w:rPr>
      <w:rFonts w:ascii="Times New Roman" w:eastAsia="Lucida Sans Unicode" w:hAnsi="Times New Roman" w:cs="Times New Roman"/>
      <w:kern w:val="1"/>
      <w:sz w:val="24"/>
      <w:szCs w:val="24"/>
      <w:lang w:eastAsia="ar-SA"/>
    </w:rPr>
  </w:style>
  <w:style w:type="paragraph" w:customStyle="1" w:styleId="Logo">
    <w:name w:val="Logo"/>
    <w:basedOn w:val="Normalny"/>
    <w:rsid w:val="00DA6282"/>
    <w:pPr>
      <w:suppressAutoHyphens/>
      <w:spacing w:after="0" w:line="240" w:lineRule="auto"/>
    </w:pPr>
    <w:rPr>
      <w:rFonts w:ascii="Times New Roman" w:eastAsia="Times New Roman" w:hAnsi="Times New Roman" w:cs="Times New Roman"/>
      <w:sz w:val="20"/>
      <w:szCs w:val="20"/>
      <w:lang w:val="fr-FR" w:eastAsia="ar-SA"/>
    </w:rPr>
  </w:style>
  <w:style w:type="paragraph" w:customStyle="1" w:styleId="Tekstpodstawowy31">
    <w:name w:val="Tekst podstawowy 31"/>
    <w:basedOn w:val="Normalny"/>
    <w:rsid w:val="00DA6282"/>
    <w:pPr>
      <w:suppressAutoHyphens/>
      <w:spacing w:after="0" w:line="240" w:lineRule="auto"/>
      <w:jc w:val="both"/>
    </w:pPr>
    <w:rPr>
      <w:rFonts w:ascii="Tahoma" w:eastAsia="Times New Roman" w:hAnsi="Tahoma" w:cs="Times New Roman"/>
      <w:sz w:val="20"/>
      <w:szCs w:val="20"/>
      <w:lang w:eastAsia="ar-SA"/>
    </w:rPr>
  </w:style>
  <w:style w:type="paragraph" w:customStyle="1" w:styleId="Tekstpodstawowywcity21">
    <w:name w:val="Tekst podstawowy wcięty 21"/>
    <w:basedOn w:val="Normalny"/>
    <w:rsid w:val="00DA6282"/>
    <w:pPr>
      <w:suppressAutoHyphens/>
      <w:spacing w:after="0" w:line="240" w:lineRule="auto"/>
      <w:ind w:left="1980"/>
      <w:jc w:val="both"/>
    </w:pPr>
    <w:rPr>
      <w:rFonts w:ascii="Times New Roman" w:eastAsia="Times New Roman" w:hAnsi="Times New Roman" w:cs="Times New Roman"/>
      <w:sz w:val="24"/>
      <w:szCs w:val="24"/>
      <w:lang w:eastAsia="ar-SA"/>
    </w:rPr>
  </w:style>
  <w:style w:type="paragraph" w:customStyle="1" w:styleId="Zawartotabeli">
    <w:name w:val="Zawartość tabeli"/>
    <w:basedOn w:val="Normalny"/>
    <w:qFormat/>
    <w:rsid w:val="00DA6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Normalny"/>
    <w:qFormat/>
    <w:rsid w:val="00DA62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22">
    <w:name w:val="Tekst podstawowy 22"/>
    <w:basedOn w:val="Normalny"/>
    <w:rsid w:val="00DA6282"/>
    <w:pPr>
      <w:suppressAutoHyphens/>
      <w:spacing w:after="120" w:line="480" w:lineRule="auto"/>
    </w:pPr>
    <w:rPr>
      <w:rFonts w:ascii="Times New Roman" w:eastAsia="Times New Roman" w:hAnsi="Times New Roman" w:cs="Times New Roman"/>
      <w:sz w:val="24"/>
      <w:szCs w:val="24"/>
      <w:lang w:eastAsia="ar-SA"/>
    </w:rPr>
  </w:style>
  <w:style w:type="paragraph" w:customStyle="1" w:styleId="WW-Zwykytekst">
    <w:name w:val="WW-Zwykły tekst"/>
    <w:basedOn w:val="Normalny"/>
    <w:rsid w:val="00DA6282"/>
    <w:pPr>
      <w:widowControl w:val="0"/>
      <w:suppressAutoHyphens/>
      <w:spacing w:after="0" w:line="240" w:lineRule="auto"/>
    </w:pPr>
    <w:rPr>
      <w:rFonts w:ascii="Courier New" w:eastAsia="Arial Unicode MS" w:hAnsi="Courier New" w:cs="Times New Roman"/>
      <w:kern w:val="1"/>
      <w:sz w:val="24"/>
      <w:szCs w:val="24"/>
      <w:lang w:eastAsia="ar-SA"/>
    </w:rPr>
  </w:style>
  <w:style w:type="paragraph" w:customStyle="1" w:styleId="Tekstpodstawowywciety">
    <w:name w:val="Tekst podstawowy wciety"/>
    <w:basedOn w:val="Normalny"/>
    <w:next w:val="Normalny"/>
    <w:rsid w:val="00DA6282"/>
    <w:pPr>
      <w:autoSpaceDE w:val="0"/>
      <w:autoSpaceDN w:val="0"/>
      <w:adjustRightInd w:val="0"/>
      <w:spacing w:after="0" w:line="240" w:lineRule="auto"/>
    </w:pPr>
    <w:rPr>
      <w:rFonts w:ascii="Tahoma" w:eastAsia="Times New Roman" w:hAnsi="Tahoma" w:cs="Times New Roman"/>
      <w:sz w:val="24"/>
      <w:szCs w:val="24"/>
      <w:lang w:eastAsia="pl-PL"/>
    </w:rPr>
  </w:style>
  <w:style w:type="paragraph" w:styleId="NormalnyWeb">
    <w:name w:val="Normal (Web)"/>
    <w:basedOn w:val="Normalny"/>
    <w:uiPriority w:val="99"/>
    <w:qFormat/>
    <w:rsid w:val="00DA6282"/>
    <w:pPr>
      <w:spacing w:after="0" w:line="240" w:lineRule="auto"/>
      <w:ind w:left="225"/>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DA628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ytuZnak">
    <w:name w:val="Tytuł Znak"/>
    <w:basedOn w:val="Domylnaczcionkaakapitu"/>
    <w:link w:val="Tytu"/>
    <w:rsid w:val="00DA6282"/>
    <w:rPr>
      <w:rFonts w:ascii="Times New Roman" w:eastAsia="Times New Roman" w:hAnsi="Times New Roman" w:cs="Times New Roman"/>
      <w:b/>
      <w:bCs/>
      <w:sz w:val="24"/>
      <w:szCs w:val="24"/>
      <w:lang w:eastAsia="ar-SA"/>
    </w:rPr>
  </w:style>
  <w:style w:type="paragraph" w:styleId="Podtytu">
    <w:name w:val="Subtitle"/>
    <w:basedOn w:val="Normalny"/>
    <w:link w:val="PodtytuZnak"/>
    <w:qFormat/>
    <w:rsid w:val="00DA6282"/>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PodtytuZnak">
    <w:name w:val="Podtytuł Znak"/>
    <w:basedOn w:val="Domylnaczcionkaakapitu"/>
    <w:link w:val="Podtytu"/>
    <w:rsid w:val="00DA6282"/>
    <w:rPr>
      <w:rFonts w:ascii="Arial" w:eastAsia="Times New Roman" w:hAnsi="Arial" w:cs="Times New Roman"/>
      <w:sz w:val="24"/>
      <w:szCs w:val="24"/>
      <w:lang w:eastAsia="ar-SA"/>
    </w:rPr>
  </w:style>
  <w:style w:type="paragraph" w:styleId="Tekstpodstawowy3">
    <w:name w:val="Body Text 3"/>
    <w:basedOn w:val="Normalny"/>
    <w:link w:val="Tekstpodstawowy3Znak"/>
    <w:rsid w:val="00DA6282"/>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DA6282"/>
    <w:rPr>
      <w:rFonts w:ascii="Times New Roman" w:eastAsia="Times New Roman" w:hAnsi="Times New Roman" w:cs="Times New Roman"/>
      <w:sz w:val="16"/>
      <w:szCs w:val="16"/>
      <w:lang w:eastAsia="ar-SA"/>
    </w:rPr>
  </w:style>
  <w:style w:type="paragraph" w:customStyle="1" w:styleId="Nag3wek1">
    <w:name w:val="Nag3ówek 1"/>
    <w:basedOn w:val="Normalny"/>
    <w:next w:val="Normalny"/>
    <w:rsid w:val="00DA6282"/>
    <w:pPr>
      <w:autoSpaceDE w:val="0"/>
      <w:autoSpaceDN w:val="0"/>
      <w:adjustRightInd w:val="0"/>
      <w:spacing w:after="0" w:line="240" w:lineRule="auto"/>
    </w:pPr>
    <w:rPr>
      <w:rFonts w:ascii="Tahoma" w:eastAsia="Times New Roman" w:hAnsi="Tahoma" w:cs="Times New Roman"/>
      <w:sz w:val="24"/>
      <w:szCs w:val="24"/>
      <w:lang w:eastAsia="pl-PL"/>
    </w:rPr>
  </w:style>
  <w:style w:type="paragraph" w:customStyle="1" w:styleId="Tekstpodstawowywciety3">
    <w:name w:val="Tekst podstawowy wciety 3"/>
    <w:basedOn w:val="Default"/>
    <w:next w:val="Default"/>
    <w:rsid w:val="00DA6282"/>
    <w:rPr>
      <w:rFonts w:ascii="Tahoma-Bold" w:eastAsia="Times New Roman" w:hAnsi="Tahoma-Bold"/>
      <w:color w:val="auto"/>
      <w:lang w:eastAsia="pl-PL"/>
    </w:rPr>
  </w:style>
  <w:style w:type="paragraph" w:styleId="Tekstpodstawowywcity2">
    <w:name w:val="Body Text Indent 2"/>
    <w:basedOn w:val="Normalny"/>
    <w:link w:val="Tekstpodstawowywcity2Znak"/>
    <w:rsid w:val="00DA628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DA6282"/>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rsid w:val="00DA628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DA6282"/>
    <w:rPr>
      <w:rFonts w:ascii="Times New Roman" w:eastAsia="Times New Roman" w:hAnsi="Times New Roman" w:cs="Times New Roman"/>
      <w:sz w:val="16"/>
      <w:szCs w:val="16"/>
      <w:lang w:eastAsia="ar-SA"/>
    </w:rPr>
  </w:style>
  <w:style w:type="paragraph" w:customStyle="1" w:styleId="ZnakZnak">
    <w:name w:val="Znak Znak"/>
    <w:basedOn w:val="Normalny"/>
    <w:rsid w:val="00DA6282"/>
    <w:pPr>
      <w:spacing w:after="0" w:line="240" w:lineRule="auto"/>
    </w:pPr>
    <w:rPr>
      <w:rFonts w:ascii="Arial" w:eastAsia="Times New Roman" w:hAnsi="Arial" w:cs="Arial"/>
      <w:sz w:val="24"/>
      <w:szCs w:val="24"/>
      <w:lang w:eastAsia="pl-PL"/>
    </w:rPr>
  </w:style>
  <w:style w:type="paragraph" w:customStyle="1" w:styleId="ZnakZnak1ZnakZnakZnakZnakZnakZnak">
    <w:name w:val="Znak Znak1 Znak Znak Znak Znak Znak Znak"/>
    <w:basedOn w:val="Normalny"/>
    <w:rsid w:val="00DA6282"/>
    <w:pPr>
      <w:spacing w:after="0" w:line="240" w:lineRule="auto"/>
    </w:pPr>
    <w:rPr>
      <w:rFonts w:ascii="Arial" w:eastAsia="Times New Roman" w:hAnsi="Arial" w:cs="Arial"/>
      <w:sz w:val="24"/>
      <w:szCs w:val="24"/>
      <w:lang w:eastAsia="pl-PL"/>
    </w:rPr>
  </w:style>
  <w:style w:type="paragraph" w:customStyle="1" w:styleId="Styl">
    <w:name w:val="Styl"/>
    <w:rsid w:val="00DA6282"/>
    <w:pPr>
      <w:widowControl w:val="0"/>
      <w:suppressAutoHyphens/>
      <w:autoSpaceDE w:val="0"/>
      <w:spacing w:after="0" w:line="240" w:lineRule="auto"/>
    </w:pPr>
    <w:rPr>
      <w:rFonts w:ascii="Arial" w:eastAsia="Arial" w:hAnsi="Arial" w:cs="Arial"/>
      <w:sz w:val="24"/>
      <w:szCs w:val="24"/>
      <w:lang w:eastAsia="ar-SA"/>
    </w:rPr>
  </w:style>
  <w:style w:type="paragraph" w:styleId="Tekstprzypisukocowego">
    <w:name w:val="endnote text"/>
    <w:basedOn w:val="Normalny"/>
    <w:link w:val="TekstprzypisukocowegoZnak"/>
    <w:unhideWhenUsed/>
    <w:rsid w:val="00DA628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DA6282"/>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A6282"/>
    <w:rPr>
      <w:vertAlign w:val="superscript"/>
    </w:rPr>
  </w:style>
  <w:style w:type="paragraph" w:customStyle="1" w:styleId="Textbodyindent">
    <w:name w:val="Text body indent"/>
    <w:basedOn w:val="Standard"/>
    <w:rsid w:val="00DA6282"/>
    <w:pPr>
      <w:spacing w:after="120"/>
      <w:ind w:left="283"/>
      <w:textAlignment w:val="baseline"/>
    </w:pPr>
    <w:rPr>
      <w:rFonts w:ascii="Arial" w:hAnsi="Arial"/>
      <w:sz w:val="16"/>
      <w:szCs w:val="16"/>
    </w:rPr>
  </w:style>
  <w:style w:type="character" w:customStyle="1" w:styleId="Teksttreci74">
    <w:name w:val="Tekst treści74"/>
    <w:rsid w:val="00DA6282"/>
    <w:rPr>
      <w:rFonts w:ascii="Century Gothic" w:eastAsia="Times New Roman" w:hAnsi="Century Gothic" w:cs="Century Gothic" w:hint="default"/>
      <w:sz w:val="17"/>
      <w:szCs w:val="17"/>
      <w:shd w:val="clear" w:color="auto" w:fill="FFFFFF"/>
    </w:rPr>
  </w:style>
  <w:style w:type="character" w:customStyle="1" w:styleId="alb">
    <w:name w:val="a_lb"/>
    <w:rsid w:val="00DA6282"/>
  </w:style>
  <w:style w:type="character" w:customStyle="1" w:styleId="alb-s">
    <w:name w:val="a_lb-s"/>
    <w:rsid w:val="00DA6282"/>
  </w:style>
  <w:style w:type="character" w:customStyle="1" w:styleId="fn-ref">
    <w:name w:val="fn-ref"/>
    <w:rsid w:val="00DA6282"/>
  </w:style>
  <w:style w:type="paragraph" w:styleId="Poprawka">
    <w:name w:val="Revision"/>
    <w:hidden/>
    <w:uiPriority w:val="99"/>
    <w:semiHidden/>
    <w:rsid w:val="00DA6282"/>
    <w:pPr>
      <w:spacing w:after="0" w:line="240" w:lineRule="auto"/>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DA628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semiHidden/>
    <w:rsid w:val="00DA6282"/>
    <w:rPr>
      <w:rFonts w:ascii="Times New Roman" w:eastAsia="Times New Roman" w:hAnsi="Times New Roman" w:cs="Times New Roman"/>
      <w:sz w:val="24"/>
      <w:szCs w:val="24"/>
      <w:lang w:eastAsia="ar-SA"/>
    </w:rPr>
  </w:style>
  <w:style w:type="character" w:styleId="UyteHipercze">
    <w:name w:val="FollowedHyperlink"/>
    <w:uiPriority w:val="99"/>
    <w:semiHidden/>
    <w:unhideWhenUsed/>
    <w:rsid w:val="00DA6282"/>
    <w:rPr>
      <w:color w:val="800080"/>
      <w:u w:val="single"/>
    </w:rPr>
  </w:style>
  <w:style w:type="paragraph" w:styleId="Legenda">
    <w:name w:val="caption"/>
    <w:basedOn w:val="Normalny"/>
    <w:next w:val="Normalny"/>
    <w:uiPriority w:val="35"/>
    <w:unhideWhenUsed/>
    <w:qFormat/>
    <w:rsid w:val="00DA6282"/>
    <w:pPr>
      <w:spacing w:before="120" w:after="120" w:line="240" w:lineRule="auto"/>
    </w:pPr>
    <w:rPr>
      <w:rFonts w:ascii="Times New Roman" w:eastAsia="Times New Roman" w:hAnsi="Times New Roman" w:cs="Times New Roman"/>
      <w:b/>
      <w:bCs/>
      <w:sz w:val="20"/>
      <w:szCs w:val="20"/>
      <w:lang w:eastAsia="pl-PL"/>
    </w:rPr>
  </w:style>
  <w:style w:type="paragraph" w:styleId="Tekstblokowy">
    <w:name w:val="Block Text"/>
    <w:basedOn w:val="Normalny"/>
    <w:semiHidden/>
    <w:unhideWhenUsed/>
    <w:rsid w:val="00DA6282"/>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customStyle="1" w:styleId="ZnakZnak1">
    <w:name w:val="Znak Znak1"/>
    <w:basedOn w:val="Normalny"/>
    <w:rsid w:val="00DA6282"/>
    <w:pPr>
      <w:spacing w:after="0" w:line="240" w:lineRule="auto"/>
    </w:pPr>
    <w:rPr>
      <w:rFonts w:ascii="Arial" w:eastAsia="Times New Roman" w:hAnsi="Arial" w:cs="Arial"/>
      <w:sz w:val="24"/>
      <w:szCs w:val="24"/>
      <w:lang w:eastAsia="pl-PL"/>
    </w:rPr>
  </w:style>
  <w:style w:type="paragraph" w:customStyle="1" w:styleId="Considrant">
    <w:name w:val="Considérant"/>
    <w:basedOn w:val="Normalny"/>
    <w:rsid w:val="00DA6282"/>
    <w:pPr>
      <w:numPr>
        <w:numId w:val="42"/>
      </w:numPr>
      <w:spacing w:before="120" w:after="120" w:line="240" w:lineRule="auto"/>
      <w:jc w:val="both"/>
    </w:pPr>
    <w:rPr>
      <w:rFonts w:ascii="Times New Roman" w:eastAsia="Times New Roman" w:hAnsi="Times New Roman" w:cs="Times New Roman"/>
      <w:sz w:val="24"/>
      <w:szCs w:val="20"/>
      <w:lang w:val="en-GB" w:eastAsia="pl-PL"/>
    </w:rPr>
  </w:style>
  <w:style w:type="paragraph" w:customStyle="1" w:styleId="Rub3">
    <w:name w:val="Rub3"/>
    <w:basedOn w:val="Normalny"/>
    <w:next w:val="Normalny"/>
    <w:rsid w:val="00DA6282"/>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customStyle="1" w:styleId="ZU">
    <w:name w:val="Z_U"/>
    <w:basedOn w:val="Logo"/>
    <w:rsid w:val="00DA6282"/>
    <w:pPr>
      <w:suppressAutoHyphens w:val="0"/>
    </w:pPr>
    <w:rPr>
      <w:rFonts w:ascii="Arial" w:hAnsi="Arial"/>
      <w:b/>
      <w:sz w:val="16"/>
      <w:lang w:eastAsia="pl-PL"/>
    </w:rPr>
  </w:style>
  <w:style w:type="paragraph" w:customStyle="1" w:styleId="Rub1">
    <w:name w:val="Rub1"/>
    <w:basedOn w:val="Normalny"/>
    <w:rsid w:val="00DA6282"/>
    <w:pPr>
      <w:tabs>
        <w:tab w:val="left" w:pos="1276"/>
      </w:tabs>
      <w:spacing w:after="0" w:line="240" w:lineRule="auto"/>
      <w:jc w:val="both"/>
    </w:pPr>
    <w:rPr>
      <w:rFonts w:ascii="Times New Roman" w:eastAsia="Times New Roman" w:hAnsi="Times New Roman" w:cs="Times New Roman"/>
      <w:b/>
      <w:smallCaps/>
      <w:sz w:val="20"/>
      <w:szCs w:val="20"/>
      <w:lang w:val="en-GB" w:eastAsia="pl-PL"/>
    </w:rPr>
  </w:style>
  <w:style w:type="paragraph" w:customStyle="1" w:styleId="Rub2">
    <w:name w:val="Rub2"/>
    <w:basedOn w:val="Normalny"/>
    <w:next w:val="Normalny"/>
    <w:rsid w:val="00DA628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pl-PL"/>
    </w:rPr>
  </w:style>
  <w:style w:type="paragraph" w:customStyle="1" w:styleId="Rub4">
    <w:name w:val="Rub4"/>
    <w:basedOn w:val="Normalny"/>
    <w:next w:val="Normalny"/>
    <w:rsid w:val="00DA6282"/>
    <w:pPr>
      <w:tabs>
        <w:tab w:val="left" w:pos="709"/>
      </w:tabs>
      <w:spacing w:after="0" w:line="240" w:lineRule="auto"/>
      <w:jc w:val="both"/>
    </w:pPr>
    <w:rPr>
      <w:rFonts w:ascii="Times New Roman" w:eastAsia="Times New Roman" w:hAnsi="Times New Roman" w:cs="Times New Roman"/>
      <w:i/>
      <w:sz w:val="20"/>
      <w:szCs w:val="20"/>
      <w:lang w:val="fr-FR" w:eastAsia="pl-PL"/>
    </w:rPr>
  </w:style>
  <w:style w:type="paragraph" w:customStyle="1" w:styleId="Normalny1">
    <w:name w:val="Normalny1"/>
    <w:basedOn w:val="Rub3"/>
    <w:rsid w:val="00DA6282"/>
    <w:pPr>
      <w:ind w:left="705" w:hanging="705"/>
    </w:pPr>
    <w:rPr>
      <w:i w:val="0"/>
    </w:rPr>
  </w:style>
  <w:style w:type="paragraph" w:customStyle="1" w:styleId="Nag3wek3">
    <w:name w:val="Nag3ówek 3"/>
    <w:basedOn w:val="Default"/>
    <w:next w:val="Default"/>
    <w:rsid w:val="00DA6282"/>
    <w:rPr>
      <w:rFonts w:ascii="Tahoma" w:eastAsia="Times New Roman" w:hAnsi="Tahoma"/>
      <w:color w:val="auto"/>
      <w:lang w:eastAsia="pl-PL"/>
    </w:rPr>
  </w:style>
  <w:style w:type="paragraph" w:customStyle="1" w:styleId="Tekstpodstawowywciety2">
    <w:name w:val="Tekst podstawowy wciety 2"/>
    <w:basedOn w:val="Default"/>
    <w:next w:val="Default"/>
    <w:rsid w:val="00DA6282"/>
    <w:rPr>
      <w:rFonts w:ascii="Tahoma" w:eastAsia="Times New Roman" w:hAnsi="Tahoma"/>
      <w:color w:val="auto"/>
      <w:lang w:eastAsia="pl-PL"/>
    </w:rPr>
  </w:style>
  <w:style w:type="paragraph" w:customStyle="1" w:styleId="txcpv">
    <w:name w:val="txcpv"/>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DA6282"/>
    <w:pPr>
      <w:suppressAutoHyphens/>
      <w:spacing w:after="120" w:line="480" w:lineRule="auto"/>
    </w:pPr>
    <w:rPr>
      <w:rFonts w:ascii="Times New Roman" w:eastAsia="Times New Roman" w:hAnsi="Times New Roman" w:cs="Times New Roman"/>
      <w:sz w:val="24"/>
      <w:szCs w:val="24"/>
      <w:lang w:eastAsia="ar-SA"/>
    </w:rPr>
  </w:style>
  <w:style w:type="paragraph" w:customStyle="1" w:styleId="tigrseq">
    <w:name w:val="tigrseq"/>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dr">
    <w:name w:val="addr"/>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nuts">
    <w:name w:val="txnuts"/>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DA6282"/>
  </w:style>
  <w:style w:type="character" w:customStyle="1" w:styleId="timark">
    <w:name w:val="timark"/>
    <w:basedOn w:val="Domylnaczcionkaakapitu"/>
    <w:rsid w:val="00DA6282"/>
  </w:style>
  <w:style w:type="character" w:customStyle="1" w:styleId="txcpv1">
    <w:name w:val="txcpv1"/>
    <w:basedOn w:val="Domylnaczcionkaakapitu"/>
    <w:rsid w:val="00DA6282"/>
  </w:style>
  <w:style w:type="character" w:customStyle="1" w:styleId="rightside">
    <w:name w:val="rightside"/>
    <w:basedOn w:val="Domylnaczcionkaakapitu"/>
    <w:rsid w:val="00DA6282"/>
  </w:style>
  <w:style w:type="paragraph" w:customStyle="1" w:styleId="Nagwek11">
    <w:name w:val="Nagłówek 11"/>
    <w:basedOn w:val="Normalny"/>
    <w:next w:val="Normalny"/>
    <w:rsid w:val="00DA6282"/>
    <w:pPr>
      <w:keepNext/>
      <w:widowControl w:val="0"/>
      <w:tabs>
        <w:tab w:val="num" w:pos="432"/>
      </w:tabs>
      <w:suppressAutoHyphens/>
      <w:autoSpaceDE w:val="0"/>
      <w:spacing w:before="280" w:after="280" w:line="240" w:lineRule="auto"/>
      <w:outlineLvl w:val="0"/>
    </w:pPr>
    <w:rPr>
      <w:rFonts w:ascii="Times New Roman" w:eastAsia="Arial Unicode MS" w:hAnsi="Times New Roman" w:cs="Times New Roman"/>
      <w:b/>
      <w:bCs/>
      <w:sz w:val="48"/>
      <w:szCs w:val="48"/>
    </w:rPr>
  </w:style>
  <w:style w:type="character" w:customStyle="1" w:styleId="Bodytext2">
    <w:name w:val="Body text (2)_"/>
    <w:link w:val="Bodytext20"/>
    <w:locked/>
    <w:rsid w:val="00DA6282"/>
    <w:rPr>
      <w:rFonts w:ascii="Bookman Old Style" w:eastAsia="Bookman Old Style" w:hAnsi="Bookman Old Style" w:cs="Bookman Old Style"/>
      <w:shd w:val="clear" w:color="auto" w:fill="FFFFFF"/>
    </w:rPr>
  </w:style>
  <w:style w:type="paragraph" w:customStyle="1" w:styleId="Bodytext20">
    <w:name w:val="Body text (2)"/>
    <w:basedOn w:val="Normalny"/>
    <w:link w:val="Bodytext2"/>
    <w:rsid w:val="00DA6282"/>
    <w:pPr>
      <w:widowControl w:val="0"/>
      <w:shd w:val="clear" w:color="auto" w:fill="FFFFFF"/>
      <w:spacing w:after="300" w:line="0" w:lineRule="atLeast"/>
      <w:jc w:val="center"/>
    </w:pPr>
    <w:rPr>
      <w:rFonts w:ascii="Bookman Old Style" w:eastAsia="Bookman Old Style" w:hAnsi="Bookman Old Style" w:cs="Bookman Old Style"/>
    </w:rPr>
  </w:style>
  <w:style w:type="paragraph" w:customStyle="1" w:styleId="NormalBold">
    <w:name w:val="NormalBold"/>
    <w:basedOn w:val="Normalny"/>
    <w:link w:val="NormalBoldChar"/>
    <w:rsid w:val="00DA6282"/>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A6282"/>
    <w:rPr>
      <w:rFonts w:ascii="Times New Roman" w:eastAsia="Times New Roman" w:hAnsi="Times New Roman" w:cs="Times New Roman"/>
      <w:b/>
      <w:sz w:val="24"/>
      <w:lang w:eastAsia="en-GB"/>
    </w:rPr>
  </w:style>
  <w:style w:type="paragraph" w:customStyle="1" w:styleId="Text1">
    <w:name w:val="Text 1"/>
    <w:basedOn w:val="Normalny"/>
    <w:rsid w:val="00DA6282"/>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DA6282"/>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rsid w:val="00DA6282"/>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DA6282"/>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WW8Num1z1">
    <w:name w:val="WW8Num1z1"/>
    <w:rsid w:val="00DA6282"/>
    <w:rPr>
      <w:rFonts w:ascii="Wingdings 2" w:hAnsi="Wingdings 2" w:cs="StarSymbol"/>
      <w:sz w:val="18"/>
      <w:szCs w:val="18"/>
    </w:rPr>
  </w:style>
  <w:style w:type="character" w:customStyle="1" w:styleId="WW8Num1z2">
    <w:name w:val="WW8Num1z2"/>
    <w:rsid w:val="00DA6282"/>
    <w:rPr>
      <w:rFonts w:ascii="StarSymbol" w:hAnsi="StarSymbol" w:cs="StarSymbol"/>
      <w:sz w:val="18"/>
      <w:szCs w:val="18"/>
    </w:rPr>
  </w:style>
  <w:style w:type="character" w:customStyle="1" w:styleId="WW8Num1z3">
    <w:name w:val="WW8Num1z3"/>
    <w:rsid w:val="00DA6282"/>
  </w:style>
  <w:style w:type="character" w:customStyle="1" w:styleId="WW8Num1z4">
    <w:name w:val="WW8Num1z4"/>
    <w:rsid w:val="00DA6282"/>
  </w:style>
  <w:style w:type="character" w:customStyle="1" w:styleId="WW8Num1z5">
    <w:name w:val="WW8Num1z5"/>
    <w:rsid w:val="00DA6282"/>
  </w:style>
  <w:style w:type="character" w:customStyle="1" w:styleId="WW8Num1z6">
    <w:name w:val="WW8Num1z6"/>
    <w:rsid w:val="00DA6282"/>
  </w:style>
  <w:style w:type="character" w:customStyle="1" w:styleId="WW8Num1z7">
    <w:name w:val="WW8Num1z7"/>
    <w:rsid w:val="00DA6282"/>
  </w:style>
  <w:style w:type="character" w:customStyle="1" w:styleId="WW8Num1z8">
    <w:name w:val="WW8Num1z8"/>
    <w:rsid w:val="00DA6282"/>
  </w:style>
  <w:style w:type="character" w:customStyle="1" w:styleId="WW8Num2z0">
    <w:name w:val="WW8Num2z0"/>
    <w:rsid w:val="00DA6282"/>
    <w:rPr>
      <w:rFonts w:ascii="Wingdings" w:hAnsi="Wingdings" w:cs="StarSymbol"/>
      <w:sz w:val="18"/>
      <w:szCs w:val="18"/>
    </w:rPr>
  </w:style>
  <w:style w:type="character" w:customStyle="1" w:styleId="WW8Num3z0">
    <w:name w:val="WW8Num3z0"/>
    <w:rsid w:val="00DA6282"/>
    <w:rPr>
      <w:rFonts w:ascii="Bookman Old Style" w:hAnsi="Bookman Old Style" w:cs="Bookman Old Style"/>
      <w:b/>
      <w:bCs/>
    </w:rPr>
  </w:style>
  <w:style w:type="character" w:customStyle="1" w:styleId="WW8Num4z0">
    <w:name w:val="WW8Num4z0"/>
    <w:qFormat/>
    <w:rsid w:val="00DA6282"/>
    <w:rPr>
      <w:rFonts w:ascii="Symbol" w:hAnsi="Symbol" w:cs="Symbol" w:hint="default"/>
    </w:rPr>
  </w:style>
  <w:style w:type="character" w:customStyle="1" w:styleId="WW8Num5z1">
    <w:name w:val="WW8Num5z1"/>
    <w:rsid w:val="00DA6282"/>
  </w:style>
  <w:style w:type="character" w:customStyle="1" w:styleId="WW8Num5z2">
    <w:name w:val="WW8Num5z2"/>
    <w:rsid w:val="00DA6282"/>
  </w:style>
  <w:style w:type="character" w:customStyle="1" w:styleId="WW8Num5z3">
    <w:name w:val="WW8Num5z3"/>
    <w:rsid w:val="00DA6282"/>
  </w:style>
  <w:style w:type="character" w:customStyle="1" w:styleId="WW8Num5z4">
    <w:name w:val="WW8Num5z4"/>
    <w:rsid w:val="00DA6282"/>
  </w:style>
  <w:style w:type="character" w:customStyle="1" w:styleId="WW8Num5z5">
    <w:name w:val="WW8Num5z5"/>
    <w:rsid w:val="00DA6282"/>
  </w:style>
  <w:style w:type="character" w:customStyle="1" w:styleId="WW8Num5z6">
    <w:name w:val="WW8Num5z6"/>
    <w:rsid w:val="00DA6282"/>
  </w:style>
  <w:style w:type="character" w:customStyle="1" w:styleId="WW8Num5z7">
    <w:name w:val="WW8Num5z7"/>
    <w:rsid w:val="00DA6282"/>
  </w:style>
  <w:style w:type="character" w:customStyle="1" w:styleId="WW8Num5z8">
    <w:name w:val="WW8Num5z8"/>
    <w:rsid w:val="00DA6282"/>
  </w:style>
  <w:style w:type="character" w:customStyle="1" w:styleId="WW8Num6z1">
    <w:name w:val="WW8Num6z1"/>
    <w:rsid w:val="00DA6282"/>
  </w:style>
  <w:style w:type="character" w:customStyle="1" w:styleId="WW8Num6z2">
    <w:name w:val="WW8Num6z2"/>
    <w:rsid w:val="00DA6282"/>
  </w:style>
  <w:style w:type="character" w:customStyle="1" w:styleId="WW8Num6z3">
    <w:name w:val="WW8Num6z3"/>
    <w:rsid w:val="00DA6282"/>
  </w:style>
  <w:style w:type="character" w:customStyle="1" w:styleId="WW8Num6z4">
    <w:name w:val="WW8Num6z4"/>
    <w:rsid w:val="00DA6282"/>
  </w:style>
  <w:style w:type="character" w:customStyle="1" w:styleId="WW8Num6z5">
    <w:name w:val="WW8Num6z5"/>
    <w:rsid w:val="00DA6282"/>
  </w:style>
  <w:style w:type="character" w:customStyle="1" w:styleId="WW8Num6z6">
    <w:name w:val="WW8Num6z6"/>
    <w:rsid w:val="00DA6282"/>
  </w:style>
  <w:style w:type="character" w:customStyle="1" w:styleId="WW8Num6z7">
    <w:name w:val="WW8Num6z7"/>
    <w:rsid w:val="00DA6282"/>
  </w:style>
  <w:style w:type="character" w:customStyle="1" w:styleId="WW8Num6z8">
    <w:name w:val="WW8Num6z8"/>
    <w:rsid w:val="00DA6282"/>
  </w:style>
  <w:style w:type="character" w:customStyle="1" w:styleId="WW8Num2z1">
    <w:name w:val="WW8Num2z1"/>
    <w:rsid w:val="00DA6282"/>
    <w:rPr>
      <w:rFonts w:ascii="Wingdings 2" w:hAnsi="Wingdings 2" w:cs="StarSymbol"/>
      <w:sz w:val="18"/>
      <w:szCs w:val="18"/>
    </w:rPr>
  </w:style>
  <w:style w:type="character" w:customStyle="1" w:styleId="WW8Num2z2">
    <w:name w:val="WW8Num2z2"/>
    <w:rsid w:val="00DA6282"/>
    <w:rPr>
      <w:rFonts w:ascii="StarSymbol" w:hAnsi="StarSymbol" w:cs="StarSymbol"/>
      <w:sz w:val="18"/>
      <w:szCs w:val="18"/>
    </w:rPr>
  </w:style>
  <w:style w:type="character" w:customStyle="1" w:styleId="WW8Num7z1">
    <w:name w:val="WW8Num7z1"/>
    <w:rsid w:val="00DA6282"/>
  </w:style>
  <w:style w:type="character" w:customStyle="1" w:styleId="WW8Num7z2">
    <w:name w:val="WW8Num7z2"/>
    <w:rsid w:val="00DA6282"/>
  </w:style>
  <w:style w:type="character" w:customStyle="1" w:styleId="WW8Num7z3">
    <w:name w:val="WW8Num7z3"/>
    <w:rsid w:val="00DA6282"/>
  </w:style>
  <w:style w:type="character" w:customStyle="1" w:styleId="WW8Num7z4">
    <w:name w:val="WW8Num7z4"/>
    <w:rsid w:val="00DA6282"/>
  </w:style>
  <w:style w:type="character" w:customStyle="1" w:styleId="WW8Num7z5">
    <w:name w:val="WW8Num7z5"/>
    <w:rsid w:val="00DA6282"/>
  </w:style>
  <w:style w:type="character" w:customStyle="1" w:styleId="WW8Num7z6">
    <w:name w:val="WW8Num7z6"/>
    <w:rsid w:val="00DA6282"/>
  </w:style>
  <w:style w:type="character" w:customStyle="1" w:styleId="WW8Num7z7">
    <w:name w:val="WW8Num7z7"/>
    <w:rsid w:val="00DA6282"/>
  </w:style>
  <w:style w:type="character" w:customStyle="1" w:styleId="WW8Num7z8">
    <w:name w:val="WW8Num7z8"/>
    <w:rsid w:val="00DA6282"/>
  </w:style>
  <w:style w:type="character" w:customStyle="1" w:styleId="WW8Num9z0">
    <w:name w:val="WW8Num9z0"/>
    <w:rsid w:val="00DA6282"/>
  </w:style>
  <w:style w:type="character" w:customStyle="1" w:styleId="WW8Num10z1">
    <w:name w:val="WW8Num10z1"/>
    <w:rsid w:val="00DA6282"/>
  </w:style>
  <w:style w:type="character" w:customStyle="1" w:styleId="WW8Num10z2">
    <w:name w:val="WW8Num10z2"/>
    <w:rsid w:val="00DA6282"/>
    <w:rPr>
      <w:rFonts w:ascii="Symbol" w:hAnsi="Symbol" w:cs="Symbol" w:hint="default"/>
    </w:rPr>
  </w:style>
  <w:style w:type="character" w:customStyle="1" w:styleId="WW8Num10z3">
    <w:name w:val="WW8Num10z3"/>
    <w:rsid w:val="00DA6282"/>
  </w:style>
  <w:style w:type="character" w:customStyle="1" w:styleId="WW8Num10z4">
    <w:name w:val="WW8Num10z4"/>
    <w:rsid w:val="00DA6282"/>
  </w:style>
  <w:style w:type="character" w:customStyle="1" w:styleId="WW8Num10z5">
    <w:name w:val="WW8Num10z5"/>
    <w:rsid w:val="00DA6282"/>
  </w:style>
  <w:style w:type="character" w:customStyle="1" w:styleId="WW8Num10z6">
    <w:name w:val="WW8Num10z6"/>
    <w:rsid w:val="00DA6282"/>
  </w:style>
  <w:style w:type="character" w:customStyle="1" w:styleId="WW8Num10z7">
    <w:name w:val="WW8Num10z7"/>
    <w:rsid w:val="00DA6282"/>
  </w:style>
  <w:style w:type="character" w:customStyle="1" w:styleId="WW8Num10z8">
    <w:name w:val="WW8Num10z8"/>
    <w:rsid w:val="00DA6282"/>
  </w:style>
  <w:style w:type="character" w:customStyle="1" w:styleId="WW8Num11z0">
    <w:name w:val="WW8Num11z0"/>
    <w:rsid w:val="00DA6282"/>
  </w:style>
  <w:style w:type="character" w:customStyle="1" w:styleId="WW8Num12z0">
    <w:name w:val="WW8Num12z0"/>
    <w:rsid w:val="00DA6282"/>
    <w:rPr>
      <w:b w:val="0"/>
    </w:rPr>
  </w:style>
  <w:style w:type="character" w:customStyle="1" w:styleId="WW8Num12z1">
    <w:name w:val="WW8Num12z1"/>
    <w:rsid w:val="00DA6282"/>
    <w:rPr>
      <w:rFonts w:ascii="Symbol" w:hAnsi="Symbol" w:cs="Symbol"/>
      <w:b w:val="0"/>
    </w:rPr>
  </w:style>
  <w:style w:type="character" w:customStyle="1" w:styleId="WW8Num12z2">
    <w:name w:val="WW8Num12z2"/>
    <w:rsid w:val="00DA6282"/>
  </w:style>
  <w:style w:type="character" w:customStyle="1" w:styleId="WW8Num12z5">
    <w:name w:val="WW8Num12z5"/>
    <w:rsid w:val="00DA6282"/>
  </w:style>
  <w:style w:type="character" w:customStyle="1" w:styleId="WW8Num12z6">
    <w:name w:val="WW8Num12z6"/>
    <w:rsid w:val="00DA6282"/>
  </w:style>
  <w:style w:type="character" w:customStyle="1" w:styleId="WW8Num12z7">
    <w:name w:val="WW8Num12z7"/>
    <w:rsid w:val="00DA6282"/>
  </w:style>
  <w:style w:type="character" w:customStyle="1" w:styleId="WW8Num12z8">
    <w:name w:val="WW8Num12z8"/>
    <w:rsid w:val="00DA6282"/>
  </w:style>
  <w:style w:type="character" w:customStyle="1" w:styleId="WW8Num13z1">
    <w:name w:val="WW8Num13z1"/>
    <w:rsid w:val="00DA6282"/>
  </w:style>
  <w:style w:type="character" w:customStyle="1" w:styleId="WW8Num13z2">
    <w:name w:val="WW8Num13z2"/>
    <w:rsid w:val="00DA6282"/>
  </w:style>
  <w:style w:type="character" w:customStyle="1" w:styleId="WW8Num13z3">
    <w:name w:val="WW8Num13z3"/>
    <w:rsid w:val="00DA6282"/>
  </w:style>
  <w:style w:type="character" w:customStyle="1" w:styleId="WW8Num13z4">
    <w:name w:val="WW8Num13z4"/>
    <w:rsid w:val="00DA6282"/>
  </w:style>
  <w:style w:type="character" w:customStyle="1" w:styleId="WW8Num13z5">
    <w:name w:val="WW8Num13z5"/>
    <w:rsid w:val="00DA6282"/>
  </w:style>
  <w:style w:type="character" w:customStyle="1" w:styleId="WW8Num13z6">
    <w:name w:val="WW8Num13z6"/>
    <w:rsid w:val="00DA6282"/>
  </w:style>
  <w:style w:type="character" w:customStyle="1" w:styleId="WW8Num13z7">
    <w:name w:val="WW8Num13z7"/>
    <w:rsid w:val="00DA6282"/>
  </w:style>
  <w:style w:type="character" w:customStyle="1" w:styleId="WW8Num13z8">
    <w:name w:val="WW8Num13z8"/>
    <w:rsid w:val="00DA6282"/>
  </w:style>
  <w:style w:type="character" w:customStyle="1" w:styleId="WW8Num14z0">
    <w:name w:val="WW8Num14z0"/>
    <w:rsid w:val="00DA6282"/>
  </w:style>
  <w:style w:type="character" w:customStyle="1" w:styleId="WW8Num14z1">
    <w:name w:val="WW8Num14z1"/>
    <w:rsid w:val="00DA6282"/>
  </w:style>
  <w:style w:type="character" w:customStyle="1" w:styleId="WW8Num14z2">
    <w:name w:val="WW8Num14z2"/>
    <w:rsid w:val="00DA6282"/>
  </w:style>
  <w:style w:type="character" w:customStyle="1" w:styleId="WW8Num14z3">
    <w:name w:val="WW8Num14z3"/>
    <w:rsid w:val="00DA6282"/>
  </w:style>
  <w:style w:type="character" w:customStyle="1" w:styleId="WW8Num14z4">
    <w:name w:val="WW8Num14z4"/>
    <w:rsid w:val="00DA6282"/>
  </w:style>
  <w:style w:type="character" w:customStyle="1" w:styleId="WW8Num14z5">
    <w:name w:val="WW8Num14z5"/>
    <w:rsid w:val="00DA6282"/>
  </w:style>
  <w:style w:type="character" w:customStyle="1" w:styleId="WW8Num14z6">
    <w:name w:val="WW8Num14z6"/>
    <w:rsid w:val="00DA6282"/>
  </w:style>
  <w:style w:type="character" w:customStyle="1" w:styleId="WW8Num14z7">
    <w:name w:val="WW8Num14z7"/>
    <w:rsid w:val="00DA6282"/>
  </w:style>
  <w:style w:type="character" w:customStyle="1" w:styleId="WW8Num14z8">
    <w:name w:val="WW8Num14z8"/>
    <w:rsid w:val="00DA6282"/>
  </w:style>
  <w:style w:type="character" w:customStyle="1" w:styleId="WW8Num15z0">
    <w:name w:val="WW8Num15z0"/>
    <w:rsid w:val="00DA6282"/>
  </w:style>
  <w:style w:type="character" w:customStyle="1" w:styleId="WW8Num15z1">
    <w:name w:val="WW8Num15z1"/>
    <w:rsid w:val="00DA6282"/>
  </w:style>
  <w:style w:type="character" w:customStyle="1" w:styleId="WW8Num15z2">
    <w:name w:val="WW8Num15z2"/>
    <w:rsid w:val="00DA6282"/>
  </w:style>
  <w:style w:type="character" w:customStyle="1" w:styleId="WW8Num15z3">
    <w:name w:val="WW8Num15z3"/>
    <w:rsid w:val="00DA6282"/>
  </w:style>
  <w:style w:type="character" w:customStyle="1" w:styleId="WW8Num15z4">
    <w:name w:val="WW8Num15z4"/>
    <w:rsid w:val="00DA6282"/>
  </w:style>
  <w:style w:type="character" w:customStyle="1" w:styleId="WW8Num15z5">
    <w:name w:val="WW8Num15z5"/>
    <w:rsid w:val="00DA6282"/>
  </w:style>
  <w:style w:type="character" w:customStyle="1" w:styleId="WW8Num15z6">
    <w:name w:val="WW8Num15z6"/>
    <w:rsid w:val="00DA6282"/>
  </w:style>
  <w:style w:type="character" w:customStyle="1" w:styleId="WW8Num15z7">
    <w:name w:val="WW8Num15z7"/>
    <w:rsid w:val="00DA6282"/>
  </w:style>
  <w:style w:type="character" w:customStyle="1" w:styleId="WW8Num15z8">
    <w:name w:val="WW8Num15z8"/>
    <w:rsid w:val="00DA6282"/>
  </w:style>
  <w:style w:type="character" w:customStyle="1" w:styleId="WW8Num17z1">
    <w:name w:val="WW8Num17z1"/>
    <w:rsid w:val="00DA6282"/>
  </w:style>
  <w:style w:type="character" w:customStyle="1" w:styleId="WW8Num17z2">
    <w:name w:val="WW8Num17z2"/>
    <w:rsid w:val="00DA6282"/>
  </w:style>
  <w:style w:type="character" w:customStyle="1" w:styleId="WW8Num17z3">
    <w:name w:val="WW8Num17z3"/>
    <w:rsid w:val="00DA6282"/>
  </w:style>
  <w:style w:type="character" w:customStyle="1" w:styleId="WW8Num17z4">
    <w:name w:val="WW8Num17z4"/>
    <w:rsid w:val="00DA6282"/>
  </w:style>
  <w:style w:type="character" w:customStyle="1" w:styleId="WW8Num17z5">
    <w:name w:val="WW8Num17z5"/>
    <w:rsid w:val="00DA6282"/>
  </w:style>
  <w:style w:type="character" w:customStyle="1" w:styleId="WW8Num17z6">
    <w:name w:val="WW8Num17z6"/>
    <w:rsid w:val="00DA6282"/>
  </w:style>
  <w:style w:type="character" w:customStyle="1" w:styleId="WW8Num17z7">
    <w:name w:val="WW8Num17z7"/>
    <w:rsid w:val="00DA6282"/>
  </w:style>
  <w:style w:type="character" w:customStyle="1" w:styleId="WW8Num17z8">
    <w:name w:val="WW8Num17z8"/>
    <w:rsid w:val="00DA6282"/>
  </w:style>
  <w:style w:type="character" w:customStyle="1" w:styleId="WW8Num18z1">
    <w:name w:val="WW8Num18z1"/>
    <w:rsid w:val="00DA6282"/>
    <w:rPr>
      <w:rFonts w:cs="Times New Roman"/>
    </w:rPr>
  </w:style>
  <w:style w:type="character" w:customStyle="1" w:styleId="WW8Num19z1">
    <w:name w:val="WW8Num19z1"/>
    <w:rsid w:val="00DA6282"/>
  </w:style>
  <w:style w:type="character" w:customStyle="1" w:styleId="WW8Num19z2">
    <w:name w:val="WW8Num19z2"/>
    <w:rsid w:val="00DA6282"/>
  </w:style>
  <w:style w:type="character" w:customStyle="1" w:styleId="WW8Num19z3">
    <w:name w:val="WW8Num19z3"/>
    <w:rsid w:val="00DA6282"/>
  </w:style>
  <w:style w:type="character" w:customStyle="1" w:styleId="WW8Num19z4">
    <w:name w:val="WW8Num19z4"/>
    <w:rsid w:val="00DA6282"/>
  </w:style>
  <w:style w:type="character" w:customStyle="1" w:styleId="WW8Num19z5">
    <w:name w:val="WW8Num19z5"/>
    <w:rsid w:val="00DA6282"/>
  </w:style>
  <w:style w:type="character" w:customStyle="1" w:styleId="WW8Num19z6">
    <w:name w:val="WW8Num19z6"/>
    <w:rsid w:val="00DA6282"/>
  </w:style>
  <w:style w:type="character" w:customStyle="1" w:styleId="WW8Num19z7">
    <w:name w:val="WW8Num19z7"/>
    <w:rsid w:val="00DA6282"/>
  </w:style>
  <w:style w:type="character" w:customStyle="1" w:styleId="WW8Num19z8">
    <w:name w:val="WW8Num19z8"/>
    <w:rsid w:val="00DA6282"/>
  </w:style>
  <w:style w:type="character" w:customStyle="1" w:styleId="WW8Num20z1">
    <w:name w:val="WW8Num20z1"/>
    <w:rsid w:val="00DA6282"/>
  </w:style>
  <w:style w:type="character" w:customStyle="1" w:styleId="WW8Num20z2">
    <w:name w:val="WW8Num20z2"/>
    <w:rsid w:val="00DA6282"/>
  </w:style>
  <w:style w:type="character" w:customStyle="1" w:styleId="WW8Num20z3">
    <w:name w:val="WW8Num20z3"/>
    <w:rsid w:val="00DA6282"/>
  </w:style>
  <w:style w:type="character" w:customStyle="1" w:styleId="WW8Num20z4">
    <w:name w:val="WW8Num20z4"/>
    <w:rsid w:val="00DA6282"/>
  </w:style>
  <w:style w:type="character" w:customStyle="1" w:styleId="WW8Num20z5">
    <w:name w:val="WW8Num20z5"/>
    <w:rsid w:val="00DA6282"/>
  </w:style>
  <w:style w:type="character" w:customStyle="1" w:styleId="WW8Num20z6">
    <w:name w:val="WW8Num20z6"/>
    <w:rsid w:val="00DA6282"/>
  </w:style>
  <w:style w:type="character" w:customStyle="1" w:styleId="WW8Num20z7">
    <w:name w:val="WW8Num20z7"/>
    <w:rsid w:val="00DA6282"/>
  </w:style>
  <w:style w:type="character" w:customStyle="1" w:styleId="WW8Num20z8">
    <w:name w:val="WW8Num20z8"/>
    <w:rsid w:val="00DA6282"/>
  </w:style>
  <w:style w:type="character" w:customStyle="1" w:styleId="WW8Num21z0">
    <w:name w:val="WW8Num21z0"/>
    <w:rsid w:val="00DA6282"/>
    <w:rPr>
      <w:rFonts w:hint="default"/>
    </w:rPr>
  </w:style>
  <w:style w:type="character" w:customStyle="1" w:styleId="WW8Num21z2">
    <w:name w:val="WW8Num21z2"/>
    <w:rsid w:val="00DA6282"/>
  </w:style>
  <w:style w:type="character" w:customStyle="1" w:styleId="WW8Num21z3">
    <w:name w:val="WW8Num21z3"/>
    <w:rsid w:val="00DA6282"/>
  </w:style>
  <w:style w:type="character" w:customStyle="1" w:styleId="WW8Num21z4">
    <w:name w:val="WW8Num21z4"/>
    <w:rsid w:val="00DA6282"/>
  </w:style>
  <w:style w:type="character" w:customStyle="1" w:styleId="WW8Num21z5">
    <w:name w:val="WW8Num21z5"/>
    <w:rsid w:val="00DA6282"/>
  </w:style>
  <w:style w:type="character" w:customStyle="1" w:styleId="WW8Num21z6">
    <w:name w:val="WW8Num21z6"/>
    <w:rsid w:val="00DA6282"/>
  </w:style>
  <w:style w:type="character" w:customStyle="1" w:styleId="WW8Num21z7">
    <w:name w:val="WW8Num21z7"/>
    <w:rsid w:val="00DA6282"/>
  </w:style>
  <w:style w:type="character" w:customStyle="1" w:styleId="WW8Num21z8">
    <w:name w:val="WW8Num21z8"/>
    <w:rsid w:val="00DA6282"/>
  </w:style>
  <w:style w:type="character" w:customStyle="1" w:styleId="WW8Num22z1">
    <w:name w:val="WW8Num22z1"/>
    <w:rsid w:val="00DA6282"/>
  </w:style>
  <w:style w:type="character" w:customStyle="1" w:styleId="WW8Num22z2">
    <w:name w:val="WW8Num22z2"/>
    <w:rsid w:val="00DA6282"/>
  </w:style>
  <w:style w:type="character" w:customStyle="1" w:styleId="WW8Num22z3">
    <w:name w:val="WW8Num22z3"/>
    <w:rsid w:val="00DA6282"/>
  </w:style>
  <w:style w:type="character" w:customStyle="1" w:styleId="WW8Num22z4">
    <w:name w:val="WW8Num22z4"/>
    <w:rsid w:val="00DA6282"/>
  </w:style>
  <w:style w:type="character" w:customStyle="1" w:styleId="WW8Num22z5">
    <w:name w:val="WW8Num22z5"/>
    <w:rsid w:val="00DA6282"/>
  </w:style>
  <w:style w:type="character" w:customStyle="1" w:styleId="WW8Num22z6">
    <w:name w:val="WW8Num22z6"/>
    <w:rsid w:val="00DA6282"/>
  </w:style>
  <w:style w:type="character" w:customStyle="1" w:styleId="WW8Num22z7">
    <w:name w:val="WW8Num22z7"/>
    <w:rsid w:val="00DA6282"/>
  </w:style>
  <w:style w:type="character" w:customStyle="1" w:styleId="WW8Num22z8">
    <w:name w:val="WW8Num22z8"/>
    <w:rsid w:val="00DA6282"/>
  </w:style>
  <w:style w:type="character" w:customStyle="1" w:styleId="WW8Num23z1">
    <w:name w:val="WW8Num23z1"/>
    <w:rsid w:val="00DA6282"/>
  </w:style>
  <w:style w:type="character" w:customStyle="1" w:styleId="WW8Num23z2">
    <w:name w:val="WW8Num23z2"/>
    <w:rsid w:val="00DA6282"/>
  </w:style>
  <w:style w:type="character" w:customStyle="1" w:styleId="WW8Num23z3">
    <w:name w:val="WW8Num23z3"/>
    <w:rsid w:val="00DA6282"/>
  </w:style>
  <w:style w:type="character" w:customStyle="1" w:styleId="WW8Num23z4">
    <w:name w:val="WW8Num23z4"/>
    <w:rsid w:val="00DA6282"/>
  </w:style>
  <w:style w:type="character" w:customStyle="1" w:styleId="WW8Num23z5">
    <w:name w:val="WW8Num23z5"/>
    <w:rsid w:val="00DA6282"/>
  </w:style>
  <w:style w:type="character" w:customStyle="1" w:styleId="WW8Num23z6">
    <w:name w:val="WW8Num23z6"/>
    <w:rsid w:val="00DA6282"/>
  </w:style>
  <w:style w:type="character" w:customStyle="1" w:styleId="WW8Num23z7">
    <w:name w:val="WW8Num23z7"/>
    <w:rsid w:val="00DA6282"/>
  </w:style>
  <w:style w:type="character" w:customStyle="1" w:styleId="WW8Num23z8">
    <w:name w:val="WW8Num23z8"/>
    <w:rsid w:val="00DA6282"/>
  </w:style>
  <w:style w:type="character" w:customStyle="1" w:styleId="WW8Num24z1">
    <w:name w:val="WW8Num24z1"/>
    <w:rsid w:val="00DA6282"/>
    <w:rPr>
      <w:rFonts w:ascii="Times New Roman" w:eastAsia="Times New Roman" w:hAnsi="Times New Roman" w:cs="Times New Roman"/>
    </w:rPr>
  </w:style>
  <w:style w:type="character" w:customStyle="1" w:styleId="WW8Num24z2">
    <w:name w:val="WW8Num24z2"/>
    <w:rsid w:val="00DA6282"/>
  </w:style>
  <w:style w:type="character" w:customStyle="1" w:styleId="WW8Num24z3">
    <w:name w:val="WW8Num24z3"/>
    <w:rsid w:val="00DA6282"/>
  </w:style>
  <w:style w:type="character" w:customStyle="1" w:styleId="WW8Num24z4">
    <w:name w:val="WW8Num24z4"/>
    <w:rsid w:val="00DA6282"/>
  </w:style>
  <w:style w:type="character" w:customStyle="1" w:styleId="WW8Num24z5">
    <w:name w:val="WW8Num24z5"/>
    <w:rsid w:val="00DA6282"/>
  </w:style>
  <w:style w:type="character" w:customStyle="1" w:styleId="WW8Num24z6">
    <w:name w:val="WW8Num24z6"/>
    <w:rsid w:val="00DA6282"/>
  </w:style>
  <w:style w:type="character" w:customStyle="1" w:styleId="WW8Num24z7">
    <w:name w:val="WW8Num24z7"/>
    <w:rsid w:val="00DA6282"/>
  </w:style>
  <w:style w:type="character" w:customStyle="1" w:styleId="WW8Num24z8">
    <w:name w:val="WW8Num24z8"/>
    <w:rsid w:val="00DA6282"/>
  </w:style>
  <w:style w:type="character" w:customStyle="1" w:styleId="WW8Num25z0">
    <w:name w:val="WW8Num25z0"/>
    <w:rsid w:val="00DA6282"/>
    <w:rPr>
      <w:b/>
    </w:rPr>
  </w:style>
  <w:style w:type="character" w:customStyle="1" w:styleId="WW8Num25z1">
    <w:name w:val="WW8Num25z1"/>
    <w:rsid w:val="00DA6282"/>
  </w:style>
  <w:style w:type="character" w:customStyle="1" w:styleId="WW8Num25z2">
    <w:name w:val="WW8Num25z2"/>
    <w:rsid w:val="00DA6282"/>
  </w:style>
  <w:style w:type="character" w:customStyle="1" w:styleId="WW8Num25z3">
    <w:name w:val="WW8Num25z3"/>
    <w:rsid w:val="00DA6282"/>
  </w:style>
  <w:style w:type="character" w:customStyle="1" w:styleId="WW8Num25z4">
    <w:name w:val="WW8Num25z4"/>
    <w:rsid w:val="00DA6282"/>
  </w:style>
  <w:style w:type="character" w:customStyle="1" w:styleId="WW8Num25z5">
    <w:name w:val="WW8Num25z5"/>
    <w:rsid w:val="00DA6282"/>
  </w:style>
  <w:style w:type="character" w:customStyle="1" w:styleId="WW8Num25z6">
    <w:name w:val="WW8Num25z6"/>
    <w:rsid w:val="00DA6282"/>
  </w:style>
  <w:style w:type="character" w:customStyle="1" w:styleId="WW8Num25z7">
    <w:name w:val="WW8Num25z7"/>
    <w:rsid w:val="00DA6282"/>
  </w:style>
  <w:style w:type="character" w:customStyle="1" w:styleId="WW8Num25z8">
    <w:name w:val="WW8Num25z8"/>
    <w:rsid w:val="00DA6282"/>
  </w:style>
  <w:style w:type="character" w:customStyle="1" w:styleId="WW8Num26z0">
    <w:name w:val="WW8Num26z0"/>
    <w:rsid w:val="00DA6282"/>
  </w:style>
  <w:style w:type="character" w:customStyle="1" w:styleId="WW8Num26z1">
    <w:name w:val="WW8Num26z1"/>
    <w:rsid w:val="00DA6282"/>
  </w:style>
  <w:style w:type="character" w:customStyle="1" w:styleId="WW8Num26z2">
    <w:name w:val="WW8Num26z2"/>
    <w:rsid w:val="00DA6282"/>
  </w:style>
  <w:style w:type="character" w:customStyle="1" w:styleId="WW8Num26z3">
    <w:name w:val="WW8Num26z3"/>
    <w:rsid w:val="00DA6282"/>
  </w:style>
  <w:style w:type="character" w:customStyle="1" w:styleId="WW8Num26z4">
    <w:name w:val="WW8Num26z4"/>
    <w:rsid w:val="00DA6282"/>
  </w:style>
  <w:style w:type="character" w:customStyle="1" w:styleId="WW8Num26z5">
    <w:name w:val="WW8Num26z5"/>
    <w:rsid w:val="00DA6282"/>
  </w:style>
  <w:style w:type="character" w:customStyle="1" w:styleId="WW8Num26z6">
    <w:name w:val="WW8Num26z6"/>
    <w:rsid w:val="00DA6282"/>
  </w:style>
  <w:style w:type="character" w:customStyle="1" w:styleId="WW8Num26z7">
    <w:name w:val="WW8Num26z7"/>
    <w:rsid w:val="00DA6282"/>
  </w:style>
  <w:style w:type="character" w:customStyle="1" w:styleId="WW8Num26z8">
    <w:name w:val="WW8Num26z8"/>
    <w:rsid w:val="00DA6282"/>
  </w:style>
  <w:style w:type="character" w:customStyle="1" w:styleId="WW8Num27z1">
    <w:name w:val="WW8Num27z1"/>
    <w:rsid w:val="00DA6282"/>
  </w:style>
  <w:style w:type="character" w:customStyle="1" w:styleId="WW8Num27z2">
    <w:name w:val="WW8Num27z2"/>
    <w:rsid w:val="00DA6282"/>
  </w:style>
  <w:style w:type="character" w:customStyle="1" w:styleId="WW8Num27z3">
    <w:name w:val="WW8Num27z3"/>
    <w:rsid w:val="00DA6282"/>
  </w:style>
  <w:style w:type="character" w:customStyle="1" w:styleId="WW8Num27z4">
    <w:name w:val="WW8Num27z4"/>
    <w:rsid w:val="00DA6282"/>
  </w:style>
  <w:style w:type="character" w:customStyle="1" w:styleId="WW8Num27z5">
    <w:name w:val="WW8Num27z5"/>
    <w:rsid w:val="00DA6282"/>
  </w:style>
  <w:style w:type="character" w:customStyle="1" w:styleId="WW8Num27z6">
    <w:name w:val="WW8Num27z6"/>
    <w:rsid w:val="00DA6282"/>
  </w:style>
  <w:style w:type="character" w:customStyle="1" w:styleId="WW8Num27z7">
    <w:name w:val="WW8Num27z7"/>
    <w:rsid w:val="00DA6282"/>
  </w:style>
  <w:style w:type="character" w:customStyle="1" w:styleId="WW8Num27z8">
    <w:name w:val="WW8Num27z8"/>
    <w:rsid w:val="00DA6282"/>
  </w:style>
  <w:style w:type="character" w:customStyle="1" w:styleId="WW8Num28z1">
    <w:name w:val="WW8Num28z1"/>
    <w:rsid w:val="00DA6282"/>
  </w:style>
  <w:style w:type="character" w:customStyle="1" w:styleId="WW8Num28z2">
    <w:name w:val="WW8Num28z2"/>
    <w:rsid w:val="00DA6282"/>
  </w:style>
  <w:style w:type="character" w:customStyle="1" w:styleId="WW8Num28z3">
    <w:name w:val="WW8Num28z3"/>
    <w:rsid w:val="00DA6282"/>
  </w:style>
  <w:style w:type="character" w:customStyle="1" w:styleId="WW8Num28z4">
    <w:name w:val="WW8Num28z4"/>
    <w:rsid w:val="00DA6282"/>
  </w:style>
  <w:style w:type="character" w:customStyle="1" w:styleId="WW8Num28z5">
    <w:name w:val="WW8Num28z5"/>
    <w:rsid w:val="00DA6282"/>
  </w:style>
  <w:style w:type="character" w:customStyle="1" w:styleId="WW8Num28z6">
    <w:name w:val="WW8Num28z6"/>
    <w:rsid w:val="00DA6282"/>
  </w:style>
  <w:style w:type="character" w:customStyle="1" w:styleId="WW8Num28z7">
    <w:name w:val="WW8Num28z7"/>
    <w:rsid w:val="00DA6282"/>
  </w:style>
  <w:style w:type="character" w:customStyle="1" w:styleId="WW8Num28z8">
    <w:name w:val="WW8Num28z8"/>
    <w:rsid w:val="00DA6282"/>
  </w:style>
  <w:style w:type="character" w:customStyle="1" w:styleId="WW8Num30z0">
    <w:name w:val="WW8Num30z0"/>
    <w:rsid w:val="00DA6282"/>
    <w:rPr>
      <w:b w:val="0"/>
    </w:rPr>
  </w:style>
  <w:style w:type="character" w:customStyle="1" w:styleId="WW8Num30z1">
    <w:name w:val="WW8Num30z1"/>
    <w:rsid w:val="00DA6282"/>
    <w:rPr>
      <w:rFonts w:ascii="Symbol" w:hAnsi="Symbol" w:cs="Symbol" w:hint="default"/>
      <w:b w:val="0"/>
    </w:rPr>
  </w:style>
  <w:style w:type="character" w:customStyle="1" w:styleId="WW8Num30z5">
    <w:name w:val="WW8Num30z5"/>
    <w:rsid w:val="00DA6282"/>
  </w:style>
  <w:style w:type="character" w:customStyle="1" w:styleId="WW8Num30z6">
    <w:name w:val="WW8Num30z6"/>
    <w:rsid w:val="00DA6282"/>
  </w:style>
  <w:style w:type="character" w:customStyle="1" w:styleId="WW8Num30z7">
    <w:name w:val="WW8Num30z7"/>
    <w:rsid w:val="00DA6282"/>
  </w:style>
  <w:style w:type="character" w:customStyle="1" w:styleId="WW8Num30z8">
    <w:name w:val="WW8Num30z8"/>
    <w:rsid w:val="00DA6282"/>
  </w:style>
  <w:style w:type="character" w:customStyle="1" w:styleId="WW8Num31z1">
    <w:name w:val="WW8Num31z1"/>
    <w:rsid w:val="00DA6282"/>
  </w:style>
  <w:style w:type="character" w:customStyle="1" w:styleId="WW8Num31z2">
    <w:name w:val="WW8Num31z2"/>
    <w:rsid w:val="00DA6282"/>
  </w:style>
  <w:style w:type="character" w:customStyle="1" w:styleId="WW8Num31z3">
    <w:name w:val="WW8Num31z3"/>
    <w:rsid w:val="00DA6282"/>
  </w:style>
  <w:style w:type="character" w:customStyle="1" w:styleId="WW8Num31z4">
    <w:name w:val="WW8Num31z4"/>
    <w:rsid w:val="00DA6282"/>
  </w:style>
  <w:style w:type="character" w:customStyle="1" w:styleId="WW8Num31z5">
    <w:name w:val="WW8Num31z5"/>
    <w:rsid w:val="00DA6282"/>
  </w:style>
  <w:style w:type="character" w:customStyle="1" w:styleId="WW8Num31z6">
    <w:name w:val="WW8Num31z6"/>
    <w:rsid w:val="00DA6282"/>
  </w:style>
  <w:style w:type="character" w:customStyle="1" w:styleId="WW8Num31z7">
    <w:name w:val="WW8Num31z7"/>
    <w:rsid w:val="00DA6282"/>
  </w:style>
  <w:style w:type="character" w:customStyle="1" w:styleId="WW8Num31z8">
    <w:name w:val="WW8Num31z8"/>
    <w:rsid w:val="00DA6282"/>
  </w:style>
  <w:style w:type="character" w:customStyle="1" w:styleId="WW8Num32z0">
    <w:name w:val="WW8Num32z0"/>
    <w:rsid w:val="00DA6282"/>
  </w:style>
  <w:style w:type="character" w:customStyle="1" w:styleId="WW8Num32z1">
    <w:name w:val="WW8Num32z1"/>
    <w:rsid w:val="00DA6282"/>
  </w:style>
  <w:style w:type="character" w:customStyle="1" w:styleId="WW8Num32z2">
    <w:name w:val="WW8Num32z2"/>
    <w:rsid w:val="00DA6282"/>
  </w:style>
  <w:style w:type="character" w:customStyle="1" w:styleId="WW8Num32z3">
    <w:name w:val="WW8Num32z3"/>
    <w:rsid w:val="00DA6282"/>
  </w:style>
  <w:style w:type="character" w:customStyle="1" w:styleId="WW8Num32z4">
    <w:name w:val="WW8Num32z4"/>
    <w:rsid w:val="00DA6282"/>
  </w:style>
  <w:style w:type="character" w:customStyle="1" w:styleId="WW8Num32z5">
    <w:name w:val="WW8Num32z5"/>
    <w:rsid w:val="00DA6282"/>
  </w:style>
  <w:style w:type="character" w:customStyle="1" w:styleId="WW8Num32z6">
    <w:name w:val="WW8Num32z6"/>
    <w:rsid w:val="00DA6282"/>
  </w:style>
  <w:style w:type="character" w:customStyle="1" w:styleId="WW8Num32z7">
    <w:name w:val="WW8Num32z7"/>
    <w:rsid w:val="00DA6282"/>
  </w:style>
  <w:style w:type="character" w:customStyle="1" w:styleId="WW8Num32z8">
    <w:name w:val="WW8Num32z8"/>
    <w:rsid w:val="00DA6282"/>
  </w:style>
  <w:style w:type="character" w:customStyle="1" w:styleId="WW8Num33z1">
    <w:name w:val="WW8Num33z1"/>
    <w:rsid w:val="00DA6282"/>
  </w:style>
  <w:style w:type="character" w:customStyle="1" w:styleId="WW8Num33z2">
    <w:name w:val="WW8Num33z2"/>
    <w:rsid w:val="00DA6282"/>
  </w:style>
  <w:style w:type="character" w:customStyle="1" w:styleId="WW8Num33z3">
    <w:name w:val="WW8Num33z3"/>
    <w:rsid w:val="00DA6282"/>
  </w:style>
  <w:style w:type="character" w:customStyle="1" w:styleId="WW8Num33z4">
    <w:name w:val="WW8Num33z4"/>
    <w:rsid w:val="00DA6282"/>
  </w:style>
  <w:style w:type="character" w:customStyle="1" w:styleId="WW8Num33z5">
    <w:name w:val="WW8Num33z5"/>
    <w:rsid w:val="00DA6282"/>
  </w:style>
  <w:style w:type="character" w:customStyle="1" w:styleId="WW8Num33z6">
    <w:name w:val="WW8Num33z6"/>
    <w:rsid w:val="00DA6282"/>
  </w:style>
  <w:style w:type="character" w:customStyle="1" w:styleId="WW8Num33z7">
    <w:name w:val="WW8Num33z7"/>
    <w:rsid w:val="00DA6282"/>
  </w:style>
  <w:style w:type="character" w:customStyle="1" w:styleId="WW8Num33z8">
    <w:name w:val="WW8Num33z8"/>
    <w:rsid w:val="00DA6282"/>
  </w:style>
  <w:style w:type="character" w:customStyle="1" w:styleId="WW8Num34z1">
    <w:name w:val="WW8Num34z1"/>
    <w:rsid w:val="00DA6282"/>
  </w:style>
  <w:style w:type="character" w:customStyle="1" w:styleId="WW8Num34z2">
    <w:name w:val="WW8Num34z2"/>
    <w:rsid w:val="00DA6282"/>
  </w:style>
  <w:style w:type="character" w:customStyle="1" w:styleId="WW8Num34z3">
    <w:name w:val="WW8Num34z3"/>
    <w:rsid w:val="00DA6282"/>
  </w:style>
  <w:style w:type="character" w:customStyle="1" w:styleId="WW8Num34z4">
    <w:name w:val="WW8Num34z4"/>
    <w:rsid w:val="00DA6282"/>
  </w:style>
  <w:style w:type="character" w:customStyle="1" w:styleId="WW8Num34z5">
    <w:name w:val="WW8Num34z5"/>
    <w:rsid w:val="00DA6282"/>
  </w:style>
  <w:style w:type="character" w:customStyle="1" w:styleId="WW8Num34z6">
    <w:name w:val="WW8Num34z6"/>
    <w:rsid w:val="00DA6282"/>
  </w:style>
  <w:style w:type="character" w:customStyle="1" w:styleId="WW8Num34z7">
    <w:name w:val="WW8Num34z7"/>
    <w:rsid w:val="00DA6282"/>
  </w:style>
  <w:style w:type="character" w:customStyle="1" w:styleId="WW8Num34z8">
    <w:name w:val="WW8Num34z8"/>
    <w:rsid w:val="00DA6282"/>
  </w:style>
  <w:style w:type="character" w:customStyle="1" w:styleId="WW8Num35z1">
    <w:name w:val="WW8Num35z1"/>
    <w:rsid w:val="00DA6282"/>
    <w:rPr>
      <w:rFonts w:ascii="Symbol" w:hAnsi="Symbol" w:cs="Symbol" w:hint="default"/>
      <w:b w:val="0"/>
    </w:rPr>
  </w:style>
  <w:style w:type="character" w:customStyle="1" w:styleId="WW8Num35z2">
    <w:name w:val="WW8Num35z2"/>
    <w:rsid w:val="00DA6282"/>
  </w:style>
  <w:style w:type="character" w:customStyle="1" w:styleId="WW8Num35z5">
    <w:name w:val="WW8Num35z5"/>
    <w:rsid w:val="00DA6282"/>
  </w:style>
  <w:style w:type="character" w:customStyle="1" w:styleId="WW8Num35z6">
    <w:name w:val="WW8Num35z6"/>
    <w:rsid w:val="00DA6282"/>
  </w:style>
  <w:style w:type="character" w:customStyle="1" w:styleId="WW8Num35z7">
    <w:name w:val="WW8Num35z7"/>
    <w:rsid w:val="00DA6282"/>
  </w:style>
  <w:style w:type="character" w:customStyle="1" w:styleId="WW8Num35z8">
    <w:name w:val="WW8Num35z8"/>
    <w:rsid w:val="00DA6282"/>
  </w:style>
  <w:style w:type="character" w:customStyle="1" w:styleId="WW8Num36z1">
    <w:name w:val="WW8Num36z1"/>
    <w:rsid w:val="00DA6282"/>
  </w:style>
  <w:style w:type="character" w:customStyle="1" w:styleId="WW8Num36z2">
    <w:name w:val="WW8Num36z2"/>
    <w:rsid w:val="00DA6282"/>
  </w:style>
  <w:style w:type="character" w:customStyle="1" w:styleId="WW8Num36z3">
    <w:name w:val="WW8Num36z3"/>
    <w:rsid w:val="00DA6282"/>
  </w:style>
  <w:style w:type="character" w:customStyle="1" w:styleId="WW8Num36z4">
    <w:name w:val="WW8Num36z4"/>
    <w:rsid w:val="00DA6282"/>
  </w:style>
  <w:style w:type="character" w:customStyle="1" w:styleId="WW8Num36z5">
    <w:name w:val="WW8Num36z5"/>
    <w:rsid w:val="00DA6282"/>
  </w:style>
  <w:style w:type="character" w:customStyle="1" w:styleId="WW8Num36z6">
    <w:name w:val="WW8Num36z6"/>
    <w:rsid w:val="00DA6282"/>
  </w:style>
  <w:style w:type="character" w:customStyle="1" w:styleId="WW8Num36z7">
    <w:name w:val="WW8Num36z7"/>
    <w:rsid w:val="00DA6282"/>
  </w:style>
  <w:style w:type="character" w:customStyle="1" w:styleId="WW8Num36z8">
    <w:name w:val="WW8Num36z8"/>
    <w:rsid w:val="00DA6282"/>
  </w:style>
  <w:style w:type="character" w:customStyle="1" w:styleId="TekstprzypisukocowegoZnak1">
    <w:name w:val="Tekst przypisu końcowego Znak1"/>
    <w:rsid w:val="00DA6282"/>
    <w:rPr>
      <w:rFonts w:ascii="Times New Roman" w:eastAsia="Times New Roman" w:hAnsi="Times New Roman" w:cs="Times New Roman"/>
      <w:sz w:val="20"/>
      <w:szCs w:val="20"/>
    </w:rPr>
  </w:style>
  <w:style w:type="character" w:customStyle="1" w:styleId="Tekstpodstawowy2Znak1">
    <w:name w:val="Tekst podstawowy 2 Znak1"/>
    <w:rsid w:val="00DA6282"/>
    <w:rPr>
      <w:rFonts w:ascii="Times New Roman" w:eastAsia="Times New Roman" w:hAnsi="Times New Roman" w:cs="Times New Roman"/>
      <w:b/>
      <w:i/>
      <w:sz w:val="24"/>
      <w:szCs w:val="20"/>
    </w:rPr>
  </w:style>
  <w:style w:type="character" w:customStyle="1" w:styleId="Tekstpodstawowy3Znak1">
    <w:name w:val="Tekst podstawowy 3 Znak1"/>
    <w:rsid w:val="00DA6282"/>
    <w:rPr>
      <w:rFonts w:ascii="Times New Roman" w:eastAsia="Times New Roman" w:hAnsi="Times New Roman" w:cs="Times New Roman"/>
      <w:bCs/>
      <w:sz w:val="20"/>
      <w:szCs w:val="20"/>
    </w:rPr>
  </w:style>
  <w:style w:type="character" w:customStyle="1" w:styleId="Odwoaniedokomentarza1">
    <w:name w:val="Odwołanie do komentarza1"/>
    <w:rsid w:val="00DA6282"/>
    <w:rPr>
      <w:sz w:val="16"/>
      <w:szCs w:val="16"/>
    </w:rPr>
  </w:style>
  <w:style w:type="character" w:customStyle="1" w:styleId="ZwykytekstZnak">
    <w:name w:val="Zwykły tekst Znak"/>
    <w:rsid w:val="00DA6282"/>
    <w:rPr>
      <w:rFonts w:ascii="Courier New" w:eastAsia="Times New Roman" w:hAnsi="Courier New" w:cs="Courier New"/>
    </w:rPr>
  </w:style>
  <w:style w:type="character" w:customStyle="1" w:styleId="Znakinumeracji">
    <w:name w:val="Znaki numeracji"/>
    <w:rsid w:val="00DA6282"/>
  </w:style>
  <w:style w:type="paragraph" w:customStyle="1" w:styleId="Tekstkomentarza1">
    <w:name w:val="Tekst komentarza1"/>
    <w:basedOn w:val="Normalny"/>
    <w:rsid w:val="00DA6282"/>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DA6282"/>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TekstprzypisukocowegoZnak2">
    <w:name w:val="Tekst przypisu końcowego Znak2"/>
    <w:rsid w:val="00DA6282"/>
    <w:rPr>
      <w:rFonts w:ascii="Times New Roman" w:eastAsia="Times New Roman" w:hAnsi="Times New Roman"/>
      <w:lang w:eastAsia="ar-SA"/>
    </w:rPr>
  </w:style>
  <w:style w:type="paragraph" w:customStyle="1" w:styleId="font5">
    <w:name w:val="font5"/>
    <w:basedOn w:val="Normalny"/>
    <w:rsid w:val="00DA6282"/>
    <w:pPr>
      <w:suppressAutoHyphens/>
      <w:spacing w:before="280" w:after="280" w:line="240" w:lineRule="auto"/>
    </w:pPr>
    <w:rPr>
      <w:rFonts w:ascii="Arial" w:eastAsia="Arial Unicode MS" w:hAnsi="Arial" w:cs="Arial"/>
      <w:b/>
      <w:bCs/>
      <w:sz w:val="20"/>
      <w:szCs w:val="20"/>
      <w:lang w:eastAsia="ar-SA"/>
    </w:rPr>
  </w:style>
  <w:style w:type="paragraph" w:customStyle="1" w:styleId="xl24">
    <w:name w:val="xl24"/>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5">
    <w:name w:val="xl25"/>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6">
    <w:name w:val="xl26"/>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7">
    <w:name w:val="xl27"/>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8">
    <w:name w:val="xl28"/>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9">
    <w:name w:val="xl29"/>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30">
    <w:name w:val="xl30"/>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1">
    <w:name w:val="xl31"/>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2">
    <w:name w:val="xl32"/>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3">
    <w:name w:val="xl33"/>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4">
    <w:name w:val="xl34"/>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5">
    <w:name w:val="xl35"/>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6">
    <w:name w:val="xl36"/>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7">
    <w:name w:val="xl37"/>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8">
    <w:name w:val="xl38"/>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9">
    <w:name w:val="xl39"/>
    <w:basedOn w:val="Normalny"/>
    <w:rsid w:val="00DA6282"/>
    <w:pPr>
      <w:suppressAutoHyphens/>
      <w:spacing w:before="280" w:after="280" w:line="240" w:lineRule="auto"/>
    </w:pPr>
    <w:rPr>
      <w:rFonts w:ascii="Arial" w:eastAsia="Arial Unicode MS" w:hAnsi="Arial" w:cs="Arial"/>
      <w:b/>
      <w:bCs/>
      <w:i/>
      <w:iCs/>
      <w:sz w:val="24"/>
      <w:szCs w:val="24"/>
      <w:lang w:eastAsia="ar-SA"/>
    </w:rPr>
  </w:style>
  <w:style w:type="paragraph" w:customStyle="1" w:styleId="xl40">
    <w:name w:val="xl40"/>
    <w:basedOn w:val="Normalny"/>
    <w:rsid w:val="00DA6282"/>
    <w:pPr>
      <w:suppressAutoHyphens/>
      <w:spacing w:before="280" w:after="280" w:line="240" w:lineRule="auto"/>
    </w:pPr>
    <w:rPr>
      <w:rFonts w:ascii="Arial" w:eastAsia="Arial Unicode MS" w:hAnsi="Arial" w:cs="Arial"/>
      <w:i/>
      <w:iCs/>
      <w:sz w:val="16"/>
      <w:szCs w:val="16"/>
      <w:lang w:eastAsia="ar-SA"/>
    </w:rPr>
  </w:style>
  <w:style w:type="paragraph" w:customStyle="1" w:styleId="xl41">
    <w:name w:val="xl41"/>
    <w:basedOn w:val="Normalny"/>
    <w:rsid w:val="00DA6282"/>
    <w:pP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xl42">
    <w:name w:val="xl42"/>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3">
    <w:name w:val="xl43"/>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4">
    <w:name w:val="xl44"/>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5">
    <w:name w:val="xl45"/>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6">
    <w:name w:val="xl46"/>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7">
    <w:name w:val="xl47"/>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8">
    <w:name w:val="xl48"/>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49">
    <w:name w:val="xl49"/>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50">
    <w:name w:val="xl50"/>
    <w:basedOn w:val="Normalny"/>
    <w:rsid w:val="00DA6282"/>
    <w:pPr>
      <w:suppressAutoHyphens/>
      <w:spacing w:before="280" w:after="280" w:line="240" w:lineRule="auto"/>
      <w:jc w:val="center"/>
    </w:pPr>
    <w:rPr>
      <w:rFonts w:ascii="Arial" w:eastAsia="Arial Unicode MS" w:hAnsi="Arial" w:cs="Arial"/>
      <w:b/>
      <w:bCs/>
      <w:sz w:val="24"/>
      <w:szCs w:val="24"/>
      <w:lang w:eastAsia="ar-SA"/>
    </w:rPr>
  </w:style>
  <w:style w:type="paragraph" w:customStyle="1" w:styleId="tekst">
    <w:name w:val="tekst"/>
    <w:basedOn w:val="Normalny"/>
    <w:rsid w:val="00DA6282"/>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xl51">
    <w:name w:val="xl51"/>
    <w:basedOn w:val="Normalny"/>
    <w:rsid w:val="00DA6282"/>
    <w:pPr>
      <w:suppressAutoHyphens/>
      <w:spacing w:before="280" w:after="280" w:line="240" w:lineRule="auto"/>
    </w:pPr>
    <w:rPr>
      <w:rFonts w:ascii="Arial" w:eastAsia="Arial Unicode MS" w:hAnsi="Arial" w:cs="Arial"/>
      <w:sz w:val="24"/>
      <w:szCs w:val="24"/>
      <w:lang w:eastAsia="ar-SA"/>
    </w:rPr>
  </w:style>
  <w:style w:type="paragraph" w:customStyle="1" w:styleId="xl52">
    <w:name w:val="xl52"/>
    <w:basedOn w:val="Normalny"/>
    <w:rsid w:val="00DA6282"/>
    <w:pPr>
      <w:suppressAutoHyphens/>
      <w:spacing w:before="280" w:after="280" w:line="240" w:lineRule="auto"/>
    </w:pPr>
    <w:rPr>
      <w:rFonts w:ascii="Arial" w:eastAsia="Arial Unicode MS" w:hAnsi="Arial" w:cs="Arial"/>
      <w:sz w:val="24"/>
      <w:szCs w:val="24"/>
      <w:lang w:eastAsia="ar-SA"/>
    </w:rPr>
  </w:style>
  <w:style w:type="paragraph" w:customStyle="1" w:styleId="Akapitzlist2">
    <w:name w:val="Akapit z listą2"/>
    <w:basedOn w:val="Normalny"/>
    <w:rsid w:val="00DA6282"/>
    <w:pPr>
      <w:suppressAutoHyphens/>
      <w:ind w:left="720"/>
    </w:pPr>
    <w:rPr>
      <w:rFonts w:ascii="Calibri" w:eastAsia="Times New Roman" w:hAnsi="Calibri" w:cs="Calibri"/>
      <w:lang w:eastAsia="ar-SA"/>
    </w:rPr>
  </w:style>
  <w:style w:type="paragraph" w:customStyle="1" w:styleId="Zwykytekst1">
    <w:name w:val="Zwykły tekst1"/>
    <w:basedOn w:val="Normalny"/>
    <w:rsid w:val="00DA6282"/>
    <w:pPr>
      <w:suppressAutoHyphens/>
      <w:spacing w:after="0" w:line="240" w:lineRule="auto"/>
    </w:pPr>
    <w:rPr>
      <w:rFonts w:ascii="Courier New" w:eastAsia="Times New Roman" w:hAnsi="Courier New" w:cs="Courier New"/>
      <w:sz w:val="20"/>
      <w:szCs w:val="20"/>
      <w:lang w:eastAsia="ar-SA"/>
    </w:rPr>
  </w:style>
  <w:style w:type="paragraph" w:customStyle="1" w:styleId="Plandokumentu1">
    <w:name w:val="Plan dokumentu1"/>
    <w:basedOn w:val="Normalny"/>
    <w:rsid w:val="00DA6282"/>
    <w:pPr>
      <w:shd w:val="clear" w:color="auto" w:fill="000080"/>
      <w:suppressAutoHyphens/>
      <w:spacing w:after="0" w:line="240" w:lineRule="auto"/>
    </w:pPr>
    <w:rPr>
      <w:rFonts w:ascii="Tahoma" w:eastAsia="Times New Roman" w:hAnsi="Tahoma" w:cs="Tahoma"/>
      <w:sz w:val="24"/>
      <w:szCs w:val="24"/>
      <w:lang w:eastAsia="ar-SA"/>
    </w:rPr>
  </w:style>
  <w:style w:type="character" w:styleId="Pogrubienie">
    <w:name w:val="Strong"/>
    <w:uiPriority w:val="22"/>
    <w:qFormat/>
    <w:rsid w:val="00DA6282"/>
    <w:rPr>
      <w:b/>
      <w:bCs/>
    </w:rPr>
  </w:style>
  <w:style w:type="paragraph" w:customStyle="1" w:styleId="default0">
    <w:name w:val="default"/>
    <w:basedOn w:val="Normalny"/>
    <w:rsid w:val="00DA6282"/>
    <w:pPr>
      <w:autoSpaceDE w:val="0"/>
      <w:autoSpaceDN w:val="0"/>
      <w:spacing w:after="0" w:line="240" w:lineRule="auto"/>
    </w:pPr>
    <w:rPr>
      <w:rFonts w:ascii="Liberation Sans" w:eastAsia="Calibri" w:hAnsi="Liberation Sans" w:cs="Times New Roman"/>
      <w:color w:val="000000"/>
      <w:sz w:val="24"/>
      <w:szCs w:val="24"/>
      <w:lang w:eastAsia="pl-PL"/>
    </w:rPr>
  </w:style>
  <w:style w:type="character" w:customStyle="1" w:styleId="WW8Num4z1">
    <w:name w:val="WW8Num4z1"/>
    <w:qFormat/>
    <w:rsid w:val="00DA6282"/>
  </w:style>
  <w:style w:type="character" w:customStyle="1" w:styleId="WW8Num4z2">
    <w:name w:val="WW8Num4z2"/>
    <w:qFormat/>
    <w:rsid w:val="00DA6282"/>
  </w:style>
  <w:style w:type="character" w:customStyle="1" w:styleId="WW8Num4z3">
    <w:name w:val="WW8Num4z3"/>
    <w:qFormat/>
    <w:rsid w:val="00DA6282"/>
  </w:style>
  <w:style w:type="character" w:customStyle="1" w:styleId="WW8Num4z4">
    <w:name w:val="WW8Num4z4"/>
    <w:qFormat/>
    <w:rsid w:val="00DA6282"/>
  </w:style>
  <w:style w:type="character" w:customStyle="1" w:styleId="WW8Num4z5">
    <w:name w:val="WW8Num4z5"/>
    <w:qFormat/>
    <w:rsid w:val="00DA6282"/>
  </w:style>
  <w:style w:type="character" w:customStyle="1" w:styleId="WW8Num4z6">
    <w:name w:val="WW8Num4z6"/>
    <w:qFormat/>
    <w:rsid w:val="00DA6282"/>
  </w:style>
  <w:style w:type="character" w:customStyle="1" w:styleId="WW8Num4z7">
    <w:name w:val="WW8Num4z7"/>
    <w:qFormat/>
    <w:rsid w:val="00DA6282"/>
  </w:style>
  <w:style w:type="character" w:customStyle="1" w:styleId="WW8Num4z8">
    <w:name w:val="WW8Num4z8"/>
    <w:qFormat/>
    <w:rsid w:val="00DA6282"/>
  </w:style>
  <w:style w:type="character" w:customStyle="1" w:styleId="Domylnaczcionkaakapitu4">
    <w:name w:val="Domyślna czcionka akapitu4"/>
    <w:rsid w:val="00DA6282"/>
  </w:style>
  <w:style w:type="character" w:customStyle="1" w:styleId="WW8Num3z1">
    <w:name w:val="WW8Num3z1"/>
    <w:rsid w:val="00DA6282"/>
    <w:rPr>
      <w:rFonts w:ascii="Courier New" w:hAnsi="Courier New" w:cs="Courier New" w:hint="default"/>
    </w:rPr>
  </w:style>
  <w:style w:type="character" w:customStyle="1" w:styleId="WW8Num3z2">
    <w:name w:val="WW8Num3z2"/>
    <w:rsid w:val="00DA6282"/>
    <w:rPr>
      <w:rFonts w:ascii="Wingdings" w:hAnsi="Wingdings" w:cs="Wingdings" w:hint="default"/>
    </w:rPr>
  </w:style>
  <w:style w:type="character" w:customStyle="1" w:styleId="Domylnaczcionkaakapitu3">
    <w:name w:val="Domyślna czcionka akapitu3"/>
    <w:rsid w:val="00DA6282"/>
  </w:style>
  <w:style w:type="character" w:customStyle="1" w:styleId="Domylnaczcionkaakapitu2">
    <w:name w:val="Domyślna czcionka akapitu2"/>
    <w:rsid w:val="00DA6282"/>
  </w:style>
  <w:style w:type="character" w:customStyle="1" w:styleId="Absatz-Standardschriftart">
    <w:name w:val="Absatz-Standardschriftart"/>
    <w:rsid w:val="00DA6282"/>
  </w:style>
  <w:style w:type="character" w:customStyle="1" w:styleId="WW-Absatz-Standardschriftart">
    <w:name w:val="WW-Absatz-Standardschriftart"/>
    <w:rsid w:val="00DA6282"/>
  </w:style>
  <w:style w:type="character" w:customStyle="1" w:styleId="Domylnaczcionkaakapitu5">
    <w:name w:val="Domyślna czcionka akapitu5"/>
    <w:rsid w:val="00DA6282"/>
  </w:style>
  <w:style w:type="character" w:customStyle="1" w:styleId="FontStyle80">
    <w:name w:val="Font Style80"/>
    <w:rsid w:val="00DA6282"/>
    <w:rPr>
      <w:rFonts w:ascii="Arial" w:hAnsi="Arial" w:cs="Arial"/>
      <w:color w:val="000000"/>
      <w:sz w:val="16"/>
      <w:szCs w:val="16"/>
    </w:rPr>
  </w:style>
  <w:style w:type="character" w:customStyle="1" w:styleId="FontStyle79">
    <w:name w:val="Font Style79"/>
    <w:rsid w:val="00DA6282"/>
    <w:rPr>
      <w:rFonts w:ascii="Arial" w:hAnsi="Arial" w:cs="Arial"/>
      <w:b/>
      <w:bCs/>
      <w:color w:val="000000"/>
      <w:sz w:val="16"/>
      <w:szCs w:val="16"/>
    </w:rPr>
  </w:style>
  <w:style w:type="character" w:customStyle="1" w:styleId="spelle">
    <w:name w:val="spelle"/>
    <w:rsid w:val="00DA6282"/>
  </w:style>
  <w:style w:type="character" w:customStyle="1" w:styleId="grame">
    <w:name w:val="grame"/>
    <w:rsid w:val="00DA6282"/>
  </w:style>
  <w:style w:type="character" w:customStyle="1" w:styleId="FontStyle15">
    <w:name w:val="Font Style15"/>
    <w:rsid w:val="00DA6282"/>
    <w:rPr>
      <w:rFonts w:ascii="Times New Roman" w:hAnsi="Times New Roman" w:cs="Times New Roman"/>
      <w:sz w:val="20"/>
      <w:szCs w:val="20"/>
    </w:rPr>
  </w:style>
  <w:style w:type="paragraph" w:customStyle="1" w:styleId="Nagwek40">
    <w:name w:val="Nagłówek4"/>
    <w:basedOn w:val="Normalny"/>
    <w:next w:val="Tekstpodstawowy"/>
    <w:rsid w:val="00DA6282"/>
    <w:pPr>
      <w:keepNext/>
      <w:widowControl w:val="0"/>
      <w:suppressAutoHyphens/>
      <w:spacing w:before="240" w:after="120" w:line="240" w:lineRule="auto"/>
    </w:pPr>
    <w:rPr>
      <w:rFonts w:ascii="Liberation Sans" w:eastAsia="Microsoft YaHei" w:hAnsi="Liberation Sans" w:cs="Arial"/>
      <w:sz w:val="28"/>
      <w:szCs w:val="28"/>
      <w:lang w:val="en-US" w:eastAsia="zh-CN"/>
    </w:rPr>
  </w:style>
  <w:style w:type="paragraph" w:customStyle="1" w:styleId="Nagwek30">
    <w:name w:val="Nagłówek3"/>
    <w:basedOn w:val="Normalny"/>
    <w:next w:val="Tekstpodstawowy"/>
    <w:rsid w:val="00DA6282"/>
    <w:pPr>
      <w:keepNext/>
      <w:widowControl w:val="0"/>
      <w:suppressAutoHyphens/>
      <w:spacing w:before="240" w:after="120" w:line="240" w:lineRule="auto"/>
    </w:pPr>
    <w:rPr>
      <w:rFonts w:ascii="Liberation Sans" w:eastAsia="Microsoft YaHei" w:hAnsi="Liberation Sans" w:cs="Arial"/>
      <w:sz w:val="28"/>
      <w:szCs w:val="28"/>
      <w:lang w:val="en-US" w:eastAsia="zh-CN"/>
    </w:rPr>
  </w:style>
  <w:style w:type="paragraph" w:customStyle="1" w:styleId="Nagwek20">
    <w:name w:val="Nagłówek2"/>
    <w:basedOn w:val="Normalny"/>
    <w:next w:val="Tekstpodstawowy"/>
    <w:rsid w:val="00DA6282"/>
    <w:pPr>
      <w:keepNext/>
      <w:widowControl w:val="0"/>
      <w:suppressAutoHyphens/>
      <w:spacing w:before="240" w:after="120" w:line="240" w:lineRule="auto"/>
    </w:pPr>
    <w:rPr>
      <w:rFonts w:ascii="Arial" w:eastAsia="Microsoft YaHei" w:hAnsi="Arial" w:cs="Arial Unicode MS"/>
      <w:sz w:val="28"/>
      <w:szCs w:val="28"/>
      <w:lang w:val="en-US" w:eastAsia="zh-CN"/>
    </w:rPr>
  </w:style>
  <w:style w:type="paragraph" w:customStyle="1" w:styleId="Podpis3">
    <w:name w:val="Podpis3"/>
    <w:basedOn w:val="Normalny"/>
    <w:rsid w:val="00DA6282"/>
    <w:pPr>
      <w:widowControl w:val="0"/>
      <w:suppressLineNumbers/>
      <w:suppressAutoHyphens/>
      <w:spacing w:before="120" w:after="120" w:line="240" w:lineRule="auto"/>
    </w:pPr>
    <w:rPr>
      <w:rFonts w:ascii="Times New Roman" w:eastAsia="Times New Roman" w:hAnsi="Times New Roman" w:cs="Arial Unicode MS"/>
      <w:i/>
      <w:iCs/>
      <w:sz w:val="24"/>
      <w:szCs w:val="24"/>
      <w:lang w:val="en-US" w:eastAsia="zh-CN"/>
    </w:rPr>
  </w:style>
  <w:style w:type="paragraph" w:customStyle="1" w:styleId="Podpis2">
    <w:name w:val="Podpis2"/>
    <w:basedOn w:val="Normalny"/>
    <w:rsid w:val="00DA6282"/>
    <w:pPr>
      <w:widowControl w:val="0"/>
      <w:suppressLineNumbers/>
      <w:suppressAutoHyphens/>
      <w:spacing w:before="120" w:after="120" w:line="240" w:lineRule="auto"/>
    </w:pPr>
    <w:rPr>
      <w:rFonts w:ascii="Times New Roman" w:eastAsia="Times New Roman" w:hAnsi="Times New Roman" w:cs="Arial Unicode MS"/>
      <w:i/>
      <w:iCs/>
      <w:sz w:val="24"/>
      <w:szCs w:val="24"/>
      <w:lang w:val="en-US" w:eastAsia="zh-CN"/>
    </w:rPr>
  </w:style>
  <w:style w:type="character" w:customStyle="1" w:styleId="StopkaZnak1">
    <w:name w:val="Stopka Znak1"/>
    <w:rsid w:val="00DA6282"/>
    <w:rPr>
      <w:lang w:val="en-US" w:eastAsia="zh-CN"/>
    </w:rPr>
  </w:style>
  <w:style w:type="paragraph" w:customStyle="1" w:styleId="ZnakZnak1ZnakZnakZnak1">
    <w:name w:val="Znak Znak1 Znak Znak Znak1"/>
    <w:basedOn w:val="Normalny"/>
    <w:rsid w:val="00DA6282"/>
    <w:pPr>
      <w:spacing w:after="0" w:line="240" w:lineRule="auto"/>
    </w:pPr>
    <w:rPr>
      <w:rFonts w:ascii="Arial" w:eastAsia="Times New Roman" w:hAnsi="Arial" w:cs="Arial"/>
      <w:sz w:val="24"/>
      <w:szCs w:val="24"/>
      <w:lang w:eastAsia="zh-CN"/>
    </w:rPr>
  </w:style>
  <w:style w:type="character" w:customStyle="1" w:styleId="TekstdymkaZnak1">
    <w:name w:val="Tekst dymka Znak1"/>
    <w:uiPriority w:val="99"/>
    <w:rsid w:val="00DA6282"/>
    <w:rPr>
      <w:rFonts w:ascii="Tahoma" w:hAnsi="Tahoma" w:cs="Tahoma"/>
      <w:sz w:val="16"/>
      <w:szCs w:val="16"/>
      <w:lang w:val="en-US" w:eastAsia="zh-CN"/>
    </w:rPr>
  </w:style>
  <w:style w:type="paragraph" w:customStyle="1" w:styleId="Style26">
    <w:name w:val="Style26"/>
    <w:basedOn w:val="Normalny"/>
    <w:rsid w:val="00DA6282"/>
    <w:pPr>
      <w:widowControl w:val="0"/>
      <w:autoSpaceDE w:val="0"/>
      <w:spacing w:after="0" w:line="216" w:lineRule="exact"/>
    </w:pPr>
    <w:rPr>
      <w:rFonts w:ascii="Times New Roman" w:eastAsia="Times New Roman" w:hAnsi="Times New Roman" w:cs="Times New Roman"/>
      <w:sz w:val="24"/>
      <w:szCs w:val="24"/>
      <w:lang w:eastAsia="zh-CN"/>
    </w:rPr>
  </w:style>
  <w:style w:type="paragraph" w:customStyle="1" w:styleId="Style48">
    <w:name w:val="Style48"/>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2">
    <w:name w:val="Style2"/>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43">
    <w:name w:val="Style43"/>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Standard"/>
    <w:rsid w:val="00DA6282"/>
    <w:pPr>
      <w:suppressLineNumbers/>
      <w:textAlignment w:val="baseline"/>
    </w:pPr>
    <w:rPr>
      <w:rFonts w:eastAsia="SimSun" w:cs="Arial"/>
      <w:lang w:eastAsia="zh-CN" w:bidi="hi-IN"/>
    </w:rPr>
  </w:style>
  <w:style w:type="paragraph" w:customStyle="1" w:styleId="TableText">
    <w:name w:val="Table Text"/>
    <w:rsid w:val="00DA6282"/>
    <w:pPr>
      <w:suppressAutoHyphens/>
      <w:autoSpaceDE w:val="0"/>
      <w:autoSpaceDN w:val="0"/>
      <w:spacing w:after="0" w:line="240" w:lineRule="auto"/>
      <w:textAlignment w:val="baseline"/>
    </w:pPr>
    <w:rPr>
      <w:rFonts w:ascii="Arial" w:eastAsia="Arial" w:hAnsi="Arial" w:cs="Arial"/>
      <w:color w:val="000000"/>
      <w:kern w:val="3"/>
      <w:sz w:val="20"/>
      <w:szCs w:val="20"/>
      <w:lang w:eastAsia="zh-CN"/>
    </w:rPr>
  </w:style>
  <w:style w:type="numbering" w:customStyle="1" w:styleId="WW8Num37">
    <w:name w:val="WW8Num37"/>
    <w:basedOn w:val="Bezlisty"/>
    <w:rsid w:val="00DA6282"/>
    <w:pPr>
      <w:numPr>
        <w:numId w:val="43"/>
      </w:numPr>
    </w:pPr>
  </w:style>
  <w:style w:type="numbering" w:customStyle="1" w:styleId="WW8Num20">
    <w:name w:val="WW8Num20"/>
    <w:basedOn w:val="Bezlisty"/>
    <w:rsid w:val="00DA6282"/>
    <w:pPr>
      <w:numPr>
        <w:numId w:val="44"/>
      </w:numPr>
    </w:pPr>
  </w:style>
  <w:style w:type="numbering" w:customStyle="1" w:styleId="WW8Num12">
    <w:name w:val="WW8Num12"/>
    <w:basedOn w:val="Bezlisty"/>
    <w:rsid w:val="00DA6282"/>
    <w:pPr>
      <w:numPr>
        <w:numId w:val="45"/>
      </w:numPr>
    </w:pPr>
  </w:style>
  <w:style w:type="numbering" w:customStyle="1" w:styleId="WW8Num32">
    <w:name w:val="WW8Num32"/>
    <w:basedOn w:val="Bezlisty"/>
    <w:rsid w:val="00DA6282"/>
    <w:pPr>
      <w:numPr>
        <w:numId w:val="46"/>
      </w:numPr>
    </w:pPr>
  </w:style>
  <w:style w:type="numbering" w:customStyle="1" w:styleId="WW8Num69">
    <w:name w:val="WW8Num69"/>
    <w:basedOn w:val="Bezlisty"/>
    <w:rsid w:val="00DA6282"/>
    <w:pPr>
      <w:numPr>
        <w:numId w:val="47"/>
      </w:numPr>
    </w:pPr>
  </w:style>
  <w:style w:type="numbering" w:customStyle="1" w:styleId="WW8Num82">
    <w:name w:val="WW8Num82"/>
    <w:basedOn w:val="Bezlisty"/>
    <w:rsid w:val="00DA6282"/>
    <w:pPr>
      <w:numPr>
        <w:numId w:val="48"/>
      </w:numPr>
    </w:pPr>
  </w:style>
  <w:style w:type="numbering" w:customStyle="1" w:styleId="WW8Num86">
    <w:name w:val="WW8Num86"/>
    <w:basedOn w:val="Bezlisty"/>
    <w:rsid w:val="00DA6282"/>
    <w:pPr>
      <w:numPr>
        <w:numId w:val="49"/>
      </w:numPr>
    </w:pPr>
  </w:style>
  <w:style w:type="numbering" w:customStyle="1" w:styleId="WW8Num29">
    <w:name w:val="WW8Num29"/>
    <w:basedOn w:val="Bezlisty"/>
    <w:rsid w:val="00DA6282"/>
    <w:pPr>
      <w:numPr>
        <w:numId w:val="50"/>
      </w:numPr>
    </w:pPr>
  </w:style>
  <w:style w:type="numbering" w:customStyle="1" w:styleId="WW8Num821">
    <w:name w:val="WW8Num821"/>
    <w:rsid w:val="00DA6282"/>
    <w:pPr>
      <w:numPr>
        <w:numId w:val="3"/>
      </w:numPr>
    </w:pPr>
  </w:style>
  <w:style w:type="numbering" w:customStyle="1" w:styleId="WWNum3">
    <w:name w:val="WWNum3"/>
    <w:basedOn w:val="Bezlisty"/>
    <w:rsid w:val="00DA6282"/>
    <w:pPr>
      <w:numPr>
        <w:numId w:val="51"/>
      </w:numPr>
    </w:pPr>
  </w:style>
  <w:style w:type="numbering" w:customStyle="1" w:styleId="WWNum14">
    <w:name w:val="WWNum14"/>
    <w:basedOn w:val="Bezlisty"/>
    <w:rsid w:val="00DA6282"/>
    <w:pPr>
      <w:numPr>
        <w:numId w:val="52"/>
      </w:numPr>
    </w:pPr>
  </w:style>
  <w:style w:type="character" w:customStyle="1" w:styleId="highlight">
    <w:name w:val="highlight"/>
    <w:rsid w:val="00DA6282"/>
  </w:style>
  <w:style w:type="character" w:customStyle="1" w:styleId="FontStyle113">
    <w:name w:val="Font Style113"/>
    <w:rsid w:val="00DA6282"/>
    <w:rPr>
      <w:rFonts w:ascii="Arial" w:hAnsi="Arial" w:cs="Arial"/>
      <w:sz w:val="16"/>
      <w:szCs w:val="16"/>
    </w:rPr>
  </w:style>
  <w:style w:type="paragraph" w:customStyle="1" w:styleId="Domynie">
    <w:name w:val="Domy徑nie"/>
    <w:rsid w:val="00DA6282"/>
    <w:pPr>
      <w:widowControl w:val="0"/>
      <w:suppressAutoHyphens/>
      <w:spacing w:after="0" w:line="240" w:lineRule="auto"/>
    </w:pPr>
    <w:rPr>
      <w:rFonts w:ascii="Garamond" w:eastAsia="Times New Roman" w:hAnsi="Garamond" w:cs="Garamond"/>
      <w:kern w:val="1"/>
      <w:sz w:val="24"/>
      <w:szCs w:val="24"/>
      <w:lang w:eastAsia="zh-CN" w:bidi="hi-IN"/>
    </w:rPr>
  </w:style>
  <w:style w:type="paragraph" w:customStyle="1" w:styleId="Style21">
    <w:name w:val="Style21"/>
    <w:basedOn w:val="Normalny"/>
    <w:rsid w:val="00DA6282"/>
    <w:pPr>
      <w:widowControl w:val="0"/>
      <w:suppressAutoHyphens/>
      <w:autoSpaceDE w:val="0"/>
      <w:spacing w:after="0" w:line="183" w:lineRule="exact"/>
    </w:pPr>
    <w:rPr>
      <w:rFonts w:ascii="Times New Roman" w:eastAsia="Times New Roman" w:hAnsi="Times New Roman" w:cs="Times New Roman"/>
      <w:sz w:val="24"/>
      <w:szCs w:val="24"/>
      <w:lang w:eastAsia="zh-CN"/>
    </w:rPr>
  </w:style>
  <w:style w:type="character" w:styleId="Uwydatnienie">
    <w:name w:val="Emphasis"/>
    <w:qFormat/>
    <w:rsid w:val="00DA6282"/>
    <w:rPr>
      <w:i/>
      <w:iCs/>
    </w:rPr>
  </w:style>
  <w:style w:type="paragraph" w:customStyle="1" w:styleId="Tekstpodstawowywcity0">
    <w:name w:val="Tekst podstawowy wci?ty"/>
    <w:basedOn w:val="Normalny"/>
    <w:rsid w:val="00DA6282"/>
    <w:pPr>
      <w:widowControl w:val="0"/>
      <w:suppressAutoHyphens/>
      <w:spacing w:after="0" w:line="240" w:lineRule="auto"/>
      <w:ind w:right="51"/>
      <w:jc w:val="both"/>
    </w:pPr>
    <w:rPr>
      <w:rFonts w:ascii="Liberation Serif" w:eastAsia="NSimSun" w:hAnsi="Liberation Serif" w:cs="Lucida Sans"/>
      <w:kern w:val="2"/>
      <w:sz w:val="24"/>
      <w:szCs w:val="20"/>
      <w:lang w:eastAsia="zh-CN" w:bidi="hi-IN"/>
    </w:rPr>
  </w:style>
  <w:style w:type="paragraph" w:customStyle="1" w:styleId="Tekstkomentarza3">
    <w:name w:val="Tekst komentarza3"/>
    <w:basedOn w:val="Normalny"/>
    <w:rsid w:val="00DA6282"/>
    <w:pPr>
      <w:widowControl w:val="0"/>
      <w:suppressAutoHyphens/>
      <w:spacing w:after="0" w:line="240" w:lineRule="auto"/>
    </w:pPr>
    <w:rPr>
      <w:rFonts w:ascii="Liberation Serif" w:eastAsia="Andale Sans UI" w:hAnsi="Liberation Serif" w:cs="Lucida Sans"/>
      <w:kern w:val="2"/>
      <w:sz w:val="24"/>
      <w:szCs w:val="24"/>
      <w:lang w:eastAsia="zh-CN" w:bidi="en-US"/>
    </w:rPr>
  </w:style>
  <w:style w:type="paragraph" w:customStyle="1" w:styleId="Tekstpodstawowywcity31">
    <w:name w:val="Tekst podstawowy wcięty 31"/>
    <w:basedOn w:val="Normalny"/>
    <w:rsid w:val="00DA6282"/>
    <w:pPr>
      <w:suppressAutoHyphens/>
      <w:spacing w:before="60" w:after="60" w:line="240" w:lineRule="auto"/>
      <w:ind w:left="720"/>
      <w:jc w:val="both"/>
    </w:pPr>
    <w:rPr>
      <w:rFonts w:ascii="Tahoma" w:eastAsia="NSimSun" w:hAnsi="Tahoma" w:cs="Tahoma"/>
      <w:color w:val="000000"/>
      <w:kern w:val="2"/>
      <w:sz w:val="18"/>
      <w:szCs w:val="24"/>
      <w:lang w:eastAsia="zh-CN" w:bidi="hi-IN"/>
    </w:rPr>
  </w:style>
  <w:style w:type="paragraph" w:customStyle="1" w:styleId="1">
    <w:name w:val="1"/>
    <w:basedOn w:val="Normalny"/>
    <w:next w:val="Mapadokumentu"/>
    <w:link w:val="PlandokumentuZnak"/>
    <w:uiPriority w:val="99"/>
    <w:unhideWhenUsed/>
    <w:rsid w:val="00DA6282"/>
    <w:pPr>
      <w:suppressAutoHyphens/>
      <w:spacing w:after="0" w:line="240" w:lineRule="auto"/>
    </w:pPr>
    <w:rPr>
      <w:rFonts w:ascii="Tahoma" w:eastAsia="Times New Roman" w:hAnsi="Tahoma" w:cs="Tahoma"/>
      <w:sz w:val="16"/>
      <w:szCs w:val="16"/>
      <w:lang w:eastAsia="ar-SA"/>
    </w:rPr>
  </w:style>
  <w:style w:type="character" w:customStyle="1" w:styleId="PlandokumentuZnak">
    <w:name w:val="Plan dokumentu Znak"/>
    <w:link w:val="1"/>
    <w:uiPriority w:val="99"/>
    <w:semiHidden/>
    <w:rsid w:val="00DA6282"/>
    <w:rPr>
      <w:rFonts w:ascii="Tahoma" w:hAnsi="Tahoma" w:cs="Tahoma"/>
      <w:sz w:val="16"/>
      <w:szCs w:val="16"/>
      <w:lang w:eastAsia="ar-SA"/>
    </w:rPr>
  </w:style>
  <w:style w:type="table" w:customStyle="1" w:styleId="Tabela-Siatka2">
    <w:name w:val="Tabela - Siatka2"/>
    <w:basedOn w:val="Standardowy"/>
    <w:next w:val="Tabela-Siatka"/>
    <w:uiPriority w:val="39"/>
    <w:rsid w:val="00DA6282"/>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81">
    <w:name w:val="WWNum181"/>
    <w:basedOn w:val="Bezlisty"/>
    <w:rsid w:val="00DA6282"/>
    <w:pPr>
      <w:numPr>
        <w:numId w:val="41"/>
      </w:numPr>
    </w:pPr>
  </w:style>
  <w:style w:type="paragraph" w:styleId="Mapadokumentu">
    <w:name w:val="Document Map"/>
    <w:basedOn w:val="Normalny"/>
    <w:link w:val="MapadokumentuZnak"/>
    <w:uiPriority w:val="99"/>
    <w:semiHidden/>
    <w:unhideWhenUsed/>
    <w:rsid w:val="00DA6282"/>
    <w:pPr>
      <w:suppressAutoHyphens/>
      <w:spacing w:after="0" w:line="240" w:lineRule="auto"/>
    </w:pPr>
    <w:rPr>
      <w:rFonts w:ascii="Segoe UI" w:eastAsia="Times New Roman" w:hAnsi="Segoe UI" w:cs="Segoe UI"/>
      <w:sz w:val="16"/>
      <w:szCs w:val="16"/>
      <w:lang w:eastAsia="ar-SA"/>
    </w:rPr>
  </w:style>
  <w:style w:type="character" w:customStyle="1" w:styleId="MapadokumentuZnak">
    <w:name w:val="Mapa dokumentu Znak"/>
    <w:basedOn w:val="Domylnaczcionkaakapitu"/>
    <w:link w:val="Mapadokumentu"/>
    <w:uiPriority w:val="99"/>
    <w:semiHidden/>
    <w:rsid w:val="00DA6282"/>
    <w:rPr>
      <w:rFonts w:ascii="Segoe UI" w:eastAsia="Times New Roman" w:hAnsi="Segoe UI" w:cs="Segoe UI"/>
      <w:sz w:val="16"/>
      <w:szCs w:val="16"/>
      <w:lang w:eastAsia="ar-SA"/>
    </w:rPr>
  </w:style>
  <w:style w:type="numbering" w:customStyle="1" w:styleId="WWNum151112">
    <w:name w:val="WWNum151112"/>
    <w:basedOn w:val="Bezlisty"/>
    <w:rsid w:val="007907FB"/>
    <w:pPr>
      <w:numPr>
        <w:numId w:val="54"/>
      </w:numPr>
    </w:pPr>
  </w:style>
  <w:style w:type="paragraph" w:customStyle="1" w:styleId="Nagl1">
    <w:name w:val="Nagl1"/>
    <w:basedOn w:val="Normalny"/>
    <w:link w:val="Nagl1Znak"/>
    <w:qFormat/>
    <w:rsid w:val="00DC054B"/>
    <w:pPr>
      <w:numPr>
        <w:numId w:val="55"/>
      </w:numPr>
    </w:pPr>
    <w:rPr>
      <w:rFonts w:ascii="Calibri" w:eastAsia="Calibri" w:hAnsi="Calibri" w:cs="Times New Roman"/>
    </w:rPr>
  </w:style>
  <w:style w:type="character" w:customStyle="1" w:styleId="Nagl1Znak">
    <w:name w:val="Nagl1 Znak"/>
    <w:link w:val="Nagl1"/>
    <w:rsid w:val="00DC054B"/>
    <w:rPr>
      <w:rFonts w:ascii="Calibri" w:eastAsia="Calibri" w:hAnsi="Calibri" w:cs="Times New Roman"/>
    </w:rPr>
  </w:style>
  <w:style w:type="table" w:customStyle="1" w:styleId="Tabela-Siatka3">
    <w:name w:val="Tabela - Siatka3"/>
    <w:basedOn w:val="Standardowy"/>
    <w:next w:val="Tabela-Siatka"/>
    <w:uiPriority w:val="39"/>
    <w:rsid w:val="00DC05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rnienieintensywne1">
    <w:name w:val="Wyróżnienie intensywne1"/>
    <w:basedOn w:val="Domylnaczcionkaakapitu"/>
    <w:uiPriority w:val="21"/>
    <w:qFormat/>
    <w:rsid w:val="00DC054B"/>
    <w:rPr>
      <w:i/>
      <w:iCs/>
      <w:color w:val="4472C4"/>
    </w:rPr>
  </w:style>
  <w:style w:type="character" w:customStyle="1" w:styleId="normaltextrun1">
    <w:name w:val="normaltextrun1"/>
    <w:basedOn w:val="Domylnaczcionkaakapitu"/>
    <w:rsid w:val="00DC054B"/>
  </w:style>
  <w:style w:type="character" w:customStyle="1" w:styleId="eop">
    <w:name w:val="eop"/>
    <w:basedOn w:val="Domylnaczcionkaakapitu"/>
    <w:rsid w:val="00DC054B"/>
  </w:style>
  <w:style w:type="character" w:customStyle="1" w:styleId="Bodytext2Calibri8pt">
    <w:name w:val="Body text (2) + Calibri;8 pt"/>
    <w:basedOn w:val="Domylnaczcionkaakapitu"/>
    <w:rsid w:val="00DC054B"/>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Bodytext2Calibri8pt0">
    <w:name w:val="Body text (2) + Calibri;8 pt0"/>
    <w:basedOn w:val="Domylnaczcionkaakapitu"/>
    <w:rsid w:val="00DC054B"/>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Bodytext2Calibri">
    <w:name w:val="Body text (2) + Calibri"/>
    <w:aliases w:val="8 pt0"/>
    <w:basedOn w:val="Domylnaczcionkaakapitu"/>
    <w:rsid w:val="00DC054B"/>
    <w:rPr>
      <w:rFonts w:ascii="Calibri" w:eastAsia="Calibri" w:hAnsi="Calibri" w:cs="Calibri"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komentarzaZnak1">
    <w:name w:val="Tekst komentarza Znak1"/>
    <w:basedOn w:val="Domylnaczcionkaakapitu"/>
    <w:uiPriority w:val="99"/>
    <w:rsid w:val="00DC054B"/>
    <w:rPr>
      <w:sz w:val="20"/>
      <w:szCs w:val="20"/>
    </w:rPr>
  </w:style>
  <w:style w:type="character" w:styleId="Wyrnienieintensywne">
    <w:name w:val="Intense Emphasis"/>
    <w:basedOn w:val="Domylnaczcionkaakapitu"/>
    <w:uiPriority w:val="21"/>
    <w:qFormat/>
    <w:rsid w:val="00DC054B"/>
    <w:rPr>
      <w:i/>
      <w:iCs/>
      <w:color w:val="0F6FC6" w:themeColor="accent1"/>
    </w:rPr>
  </w:style>
  <w:style w:type="numbering" w:customStyle="1" w:styleId="WW8Num201111111">
    <w:name w:val="WW8Num201111111"/>
    <w:basedOn w:val="Bezlisty"/>
    <w:rsid w:val="0097254A"/>
    <w:pPr>
      <w:numPr>
        <w:numId w:val="57"/>
      </w:numPr>
    </w:pPr>
  </w:style>
  <w:style w:type="character" w:styleId="Nierozpoznanawzmianka">
    <w:name w:val="Unresolved Mention"/>
    <w:basedOn w:val="Domylnaczcionkaakapitu"/>
    <w:uiPriority w:val="99"/>
    <w:semiHidden/>
    <w:unhideWhenUsed/>
    <w:rsid w:val="003E5BD5"/>
    <w:rPr>
      <w:color w:val="605E5C"/>
      <w:shd w:val="clear" w:color="auto" w:fill="E1DFDD"/>
    </w:rPr>
  </w:style>
  <w:style w:type="paragraph" w:customStyle="1" w:styleId="Bezodstpw1">
    <w:name w:val="Bez odstępów1"/>
    <w:rsid w:val="002956D4"/>
    <w:pPr>
      <w:spacing w:after="0" w:line="240" w:lineRule="auto"/>
    </w:pPr>
    <w:rPr>
      <w:rFonts w:ascii="Calibri" w:eastAsia="Times New Roman" w:hAnsi="Calibri" w:cs="Times New Roman"/>
    </w:rPr>
  </w:style>
  <w:style w:type="character" w:customStyle="1" w:styleId="markedcontent">
    <w:name w:val="markedcontent"/>
    <w:basedOn w:val="Domylnaczcionkaakapitu"/>
    <w:rsid w:val="00E77EC3"/>
  </w:style>
  <w:style w:type="paragraph" w:customStyle="1" w:styleId="Punkt">
    <w:name w:val="Punkt"/>
    <w:basedOn w:val="Tekstpodstawowy"/>
    <w:link w:val="PunktZnak"/>
    <w:qFormat/>
    <w:rsid w:val="002F504B"/>
    <w:pPr>
      <w:tabs>
        <w:tab w:val="num" w:pos="709"/>
      </w:tabs>
      <w:suppressAutoHyphens w:val="0"/>
      <w:spacing w:after="160"/>
      <w:ind w:left="709" w:hanging="709"/>
    </w:pPr>
    <w:rPr>
      <w:rFonts w:eastAsia="Times New Roman"/>
      <w:lang w:eastAsia="pl-PL"/>
    </w:rPr>
  </w:style>
  <w:style w:type="numbering" w:customStyle="1" w:styleId="WW8Num20121">
    <w:name w:val="WW8Num20121"/>
    <w:basedOn w:val="Bezlisty"/>
    <w:rsid w:val="00E844C9"/>
  </w:style>
  <w:style w:type="character" w:customStyle="1" w:styleId="Brak">
    <w:name w:val="Brak"/>
    <w:rsid w:val="006B4CAC"/>
  </w:style>
  <w:style w:type="numbering" w:customStyle="1" w:styleId="Zaimportowanystyl4">
    <w:name w:val="Zaimportowany styl 4"/>
    <w:rsid w:val="006B4CAC"/>
    <w:pPr>
      <w:numPr>
        <w:numId w:val="66"/>
      </w:numPr>
    </w:pPr>
  </w:style>
  <w:style w:type="character" w:customStyle="1" w:styleId="Hyperlink0">
    <w:name w:val="Hyperlink.0"/>
    <w:basedOn w:val="Brak"/>
    <w:rsid w:val="00AB2AAA"/>
    <w:rPr>
      <w:rFonts w:ascii="Times New Roman" w:eastAsia="Times New Roman" w:hAnsi="Times New Roman" w:cs="Times New Roman"/>
      <w:sz w:val="24"/>
      <w:szCs w:val="24"/>
    </w:rPr>
  </w:style>
  <w:style w:type="table" w:customStyle="1" w:styleId="Tabela-Siatka11">
    <w:name w:val="Tabela - Siatka11"/>
    <w:basedOn w:val="Standardowy"/>
    <w:next w:val="Tabela-Siatka"/>
    <w:uiPriority w:val="59"/>
    <w:rsid w:val="00F74C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3">
    <w:name w:val="WWNum153"/>
    <w:rsid w:val="00177706"/>
  </w:style>
  <w:style w:type="numbering" w:customStyle="1" w:styleId="WWNum112">
    <w:name w:val="WWNum112"/>
    <w:rsid w:val="00853530"/>
    <w:pPr>
      <w:numPr>
        <w:numId w:val="68"/>
      </w:numPr>
    </w:pPr>
  </w:style>
  <w:style w:type="numbering" w:customStyle="1" w:styleId="WWNum1121">
    <w:name w:val="WWNum1121"/>
    <w:rsid w:val="00A42A68"/>
  </w:style>
  <w:style w:type="numbering" w:customStyle="1" w:styleId="WW8Num2011111111">
    <w:name w:val="WW8Num2011111111"/>
    <w:basedOn w:val="Bezlisty"/>
    <w:rsid w:val="00E5337D"/>
  </w:style>
  <w:style w:type="numbering" w:customStyle="1" w:styleId="WW8Num2011111112">
    <w:name w:val="WW8Num2011111112"/>
    <w:basedOn w:val="Bezlisty"/>
    <w:rsid w:val="000B5D5E"/>
  </w:style>
  <w:style w:type="numbering" w:customStyle="1" w:styleId="WW8Num2011111113">
    <w:name w:val="WW8Num2011111113"/>
    <w:rsid w:val="00265AF2"/>
    <w:pPr>
      <w:numPr>
        <w:numId w:val="19"/>
      </w:numPr>
    </w:pPr>
  </w:style>
  <w:style w:type="character" w:styleId="Numerstrony">
    <w:name w:val="page number"/>
    <w:basedOn w:val="Domylnaczcionkaakapitu"/>
    <w:uiPriority w:val="99"/>
    <w:semiHidden/>
    <w:rsid w:val="00E17469"/>
  </w:style>
  <w:style w:type="character" w:customStyle="1" w:styleId="PunktZnak">
    <w:name w:val="Punkt Znak"/>
    <w:basedOn w:val="Domylnaczcionkaakapitu"/>
    <w:link w:val="Punkt"/>
    <w:rsid w:val="00E17469"/>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B0E74"/>
  </w:style>
  <w:style w:type="paragraph" w:styleId="Spistreci2">
    <w:name w:val="toc 2"/>
    <w:hidden/>
    <w:rsid w:val="005B0E74"/>
    <w:pPr>
      <w:spacing w:line="271" w:lineRule="auto"/>
      <w:ind w:left="31" w:right="967" w:hanging="10"/>
      <w:jc w:val="both"/>
    </w:pPr>
    <w:rPr>
      <w:rFonts w:ascii="Times New Roman" w:eastAsia="Times New Roman" w:hAnsi="Times New Roman" w:cs="Times New Roman"/>
      <w:color w:val="000000"/>
      <w:lang w:eastAsia="pl-PL"/>
    </w:rPr>
  </w:style>
  <w:style w:type="paragraph" w:customStyle="1" w:styleId="Podpunkt">
    <w:name w:val="Podpunkt"/>
    <w:basedOn w:val="Punkt"/>
    <w:rsid w:val="005B0E74"/>
    <w:pPr>
      <w:tabs>
        <w:tab w:val="clear" w:pos="709"/>
        <w:tab w:val="num" w:pos="1701"/>
      </w:tabs>
      <w:ind w:left="1701" w:hanging="567"/>
    </w:pPr>
  </w:style>
  <w:style w:type="numbering" w:customStyle="1" w:styleId="WW8Num20122">
    <w:name w:val="WW8Num20122"/>
    <w:basedOn w:val="Bezlisty"/>
    <w:rsid w:val="00602FE8"/>
  </w:style>
  <w:style w:type="numbering" w:customStyle="1" w:styleId="WW8Num2011111114">
    <w:name w:val="WW8Num2011111114"/>
    <w:basedOn w:val="Bezlisty"/>
    <w:rsid w:val="00E63500"/>
    <w:pPr>
      <w:numPr>
        <w:numId w:val="1"/>
      </w:numPr>
    </w:pPr>
  </w:style>
  <w:style w:type="numbering" w:customStyle="1" w:styleId="WWNum212">
    <w:name w:val="WWNum212"/>
    <w:rsid w:val="00520687"/>
  </w:style>
  <w:style w:type="numbering" w:customStyle="1" w:styleId="WWNum171">
    <w:name w:val="WWNum171"/>
    <w:rsid w:val="008B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1916">
      <w:bodyDiv w:val="1"/>
      <w:marLeft w:val="0"/>
      <w:marRight w:val="0"/>
      <w:marTop w:val="0"/>
      <w:marBottom w:val="0"/>
      <w:divBdr>
        <w:top w:val="none" w:sz="0" w:space="0" w:color="auto"/>
        <w:left w:val="none" w:sz="0" w:space="0" w:color="auto"/>
        <w:bottom w:val="none" w:sz="0" w:space="0" w:color="auto"/>
        <w:right w:val="none" w:sz="0" w:space="0" w:color="auto"/>
      </w:divBdr>
    </w:div>
    <w:div w:id="27066672">
      <w:bodyDiv w:val="1"/>
      <w:marLeft w:val="0"/>
      <w:marRight w:val="0"/>
      <w:marTop w:val="0"/>
      <w:marBottom w:val="0"/>
      <w:divBdr>
        <w:top w:val="none" w:sz="0" w:space="0" w:color="auto"/>
        <w:left w:val="none" w:sz="0" w:space="0" w:color="auto"/>
        <w:bottom w:val="none" w:sz="0" w:space="0" w:color="auto"/>
        <w:right w:val="none" w:sz="0" w:space="0" w:color="auto"/>
      </w:divBdr>
    </w:div>
    <w:div w:id="40181043">
      <w:bodyDiv w:val="1"/>
      <w:marLeft w:val="0"/>
      <w:marRight w:val="0"/>
      <w:marTop w:val="0"/>
      <w:marBottom w:val="0"/>
      <w:divBdr>
        <w:top w:val="none" w:sz="0" w:space="0" w:color="auto"/>
        <w:left w:val="none" w:sz="0" w:space="0" w:color="auto"/>
        <w:bottom w:val="none" w:sz="0" w:space="0" w:color="auto"/>
        <w:right w:val="none" w:sz="0" w:space="0" w:color="auto"/>
      </w:divBdr>
    </w:div>
    <w:div w:id="83040987">
      <w:bodyDiv w:val="1"/>
      <w:marLeft w:val="0"/>
      <w:marRight w:val="0"/>
      <w:marTop w:val="0"/>
      <w:marBottom w:val="0"/>
      <w:divBdr>
        <w:top w:val="none" w:sz="0" w:space="0" w:color="auto"/>
        <w:left w:val="none" w:sz="0" w:space="0" w:color="auto"/>
        <w:bottom w:val="none" w:sz="0" w:space="0" w:color="auto"/>
        <w:right w:val="none" w:sz="0" w:space="0" w:color="auto"/>
      </w:divBdr>
    </w:div>
    <w:div w:id="93327820">
      <w:bodyDiv w:val="1"/>
      <w:marLeft w:val="0"/>
      <w:marRight w:val="0"/>
      <w:marTop w:val="0"/>
      <w:marBottom w:val="0"/>
      <w:divBdr>
        <w:top w:val="none" w:sz="0" w:space="0" w:color="auto"/>
        <w:left w:val="none" w:sz="0" w:space="0" w:color="auto"/>
        <w:bottom w:val="none" w:sz="0" w:space="0" w:color="auto"/>
        <w:right w:val="none" w:sz="0" w:space="0" w:color="auto"/>
      </w:divBdr>
    </w:div>
    <w:div w:id="133718649">
      <w:bodyDiv w:val="1"/>
      <w:marLeft w:val="0"/>
      <w:marRight w:val="0"/>
      <w:marTop w:val="0"/>
      <w:marBottom w:val="0"/>
      <w:divBdr>
        <w:top w:val="none" w:sz="0" w:space="0" w:color="auto"/>
        <w:left w:val="none" w:sz="0" w:space="0" w:color="auto"/>
        <w:bottom w:val="none" w:sz="0" w:space="0" w:color="auto"/>
        <w:right w:val="none" w:sz="0" w:space="0" w:color="auto"/>
      </w:divBdr>
    </w:div>
    <w:div w:id="208152578">
      <w:bodyDiv w:val="1"/>
      <w:marLeft w:val="0"/>
      <w:marRight w:val="0"/>
      <w:marTop w:val="0"/>
      <w:marBottom w:val="0"/>
      <w:divBdr>
        <w:top w:val="none" w:sz="0" w:space="0" w:color="auto"/>
        <w:left w:val="none" w:sz="0" w:space="0" w:color="auto"/>
        <w:bottom w:val="none" w:sz="0" w:space="0" w:color="auto"/>
        <w:right w:val="none" w:sz="0" w:space="0" w:color="auto"/>
      </w:divBdr>
    </w:div>
    <w:div w:id="242297806">
      <w:bodyDiv w:val="1"/>
      <w:marLeft w:val="0"/>
      <w:marRight w:val="0"/>
      <w:marTop w:val="0"/>
      <w:marBottom w:val="0"/>
      <w:divBdr>
        <w:top w:val="none" w:sz="0" w:space="0" w:color="auto"/>
        <w:left w:val="none" w:sz="0" w:space="0" w:color="auto"/>
        <w:bottom w:val="none" w:sz="0" w:space="0" w:color="auto"/>
        <w:right w:val="none" w:sz="0" w:space="0" w:color="auto"/>
      </w:divBdr>
    </w:div>
    <w:div w:id="262957069">
      <w:bodyDiv w:val="1"/>
      <w:marLeft w:val="0"/>
      <w:marRight w:val="0"/>
      <w:marTop w:val="0"/>
      <w:marBottom w:val="0"/>
      <w:divBdr>
        <w:top w:val="none" w:sz="0" w:space="0" w:color="auto"/>
        <w:left w:val="none" w:sz="0" w:space="0" w:color="auto"/>
        <w:bottom w:val="none" w:sz="0" w:space="0" w:color="auto"/>
        <w:right w:val="none" w:sz="0" w:space="0" w:color="auto"/>
      </w:divBdr>
    </w:div>
    <w:div w:id="306250173">
      <w:bodyDiv w:val="1"/>
      <w:marLeft w:val="0"/>
      <w:marRight w:val="0"/>
      <w:marTop w:val="0"/>
      <w:marBottom w:val="0"/>
      <w:divBdr>
        <w:top w:val="none" w:sz="0" w:space="0" w:color="auto"/>
        <w:left w:val="none" w:sz="0" w:space="0" w:color="auto"/>
        <w:bottom w:val="none" w:sz="0" w:space="0" w:color="auto"/>
        <w:right w:val="none" w:sz="0" w:space="0" w:color="auto"/>
      </w:divBdr>
    </w:div>
    <w:div w:id="345207836">
      <w:bodyDiv w:val="1"/>
      <w:marLeft w:val="0"/>
      <w:marRight w:val="0"/>
      <w:marTop w:val="0"/>
      <w:marBottom w:val="0"/>
      <w:divBdr>
        <w:top w:val="none" w:sz="0" w:space="0" w:color="auto"/>
        <w:left w:val="none" w:sz="0" w:space="0" w:color="auto"/>
        <w:bottom w:val="none" w:sz="0" w:space="0" w:color="auto"/>
        <w:right w:val="none" w:sz="0" w:space="0" w:color="auto"/>
      </w:divBdr>
    </w:div>
    <w:div w:id="351997052">
      <w:bodyDiv w:val="1"/>
      <w:marLeft w:val="0"/>
      <w:marRight w:val="0"/>
      <w:marTop w:val="0"/>
      <w:marBottom w:val="0"/>
      <w:divBdr>
        <w:top w:val="none" w:sz="0" w:space="0" w:color="auto"/>
        <w:left w:val="none" w:sz="0" w:space="0" w:color="auto"/>
        <w:bottom w:val="none" w:sz="0" w:space="0" w:color="auto"/>
        <w:right w:val="none" w:sz="0" w:space="0" w:color="auto"/>
      </w:divBdr>
    </w:div>
    <w:div w:id="371803920">
      <w:bodyDiv w:val="1"/>
      <w:marLeft w:val="0"/>
      <w:marRight w:val="0"/>
      <w:marTop w:val="0"/>
      <w:marBottom w:val="0"/>
      <w:divBdr>
        <w:top w:val="none" w:sz="0" w:space="0" w:color="auto"/>
        <w:left w:val="none" w:sz="0" w:space="0" w:color="auto"/>
        <w:bottom w:val="none" w:sz="0" w:space="0" w:color="auto"/>
        <w:right w:val="none" w:sz="0" w:space="0" w:color="auto"/>
      </w:divBdr>
    </w:div>
    <w:div w:id="422073843">
      <w:bodyDiv w:val="1"/>
      <w:marLeft w:val="0"/>
      <w:marRight w:val="0"/>
      <w:marTop w:val="0"/>
      <w:marBottom w:val="0"/>
      <w:divBdr>
        <w:top w:val="none" w:sz="0" w:space="0" w:color="auto"/>
        <w:left w:val="none" w:sz="0" w:space="0" w:color="auto"/>
        <w:bottom w:val="none" w:sz="0" w:space="0" w:color="auto"/>
        <w:right w:val="none" w:sz="0" w:space="0" w:color="auto"/>
      </w:divBdr>
    </w:div>
    <w:div w:id="448626573">
      <w:bodyDiv w:val="1"/>
      <w:marLeft w:val="0"/>
      <w:marRight w:val="0"/>
      <w:marTop w:val="0"/>
      <w:marBottom w:val="0"/>
      <w:divBdr>
        <w:top w:val="none" w:sz="0" w:space="0" w:color="auto"/>
        <w:left w:val="none" w:sz="0" w:space="0" w:color="auto"/>
        <w:bottom w:val="none" w:sz="0" w:space="0" w:color="auto"/>
        <w:right w:val="none" w:sz="0" w:space="0" w:color="auto"/>
      </w:divBdr>
    </w:div>
    <w:div w:id="451435661">
      <w:bodyDiv w:val="1"/>
      <w:marLeft w:val="0"/>
      <w:marRight w:val="0"/>
      <w:marTop w:val="0"/>
      <w:marBottom w:val="0"/>
      <w:divBdr>
        <w:top w:val="none" w:sz="0" w:space="0" w:color="auto"/>
        <w:left w:val="none" w:sz="0" w:space="0" w:color="auto"/>
        <w:bottom w:val="none" w:sz="0" w:space="0" w:color="auto"/>
        <w:right w:val="none" w:sz="0" w:space="0" w:color="auto"/>
      </w:divBdr>
    </w:div>
    <w:div w:id="464157251">
      <w:bodyDiv w:val="1"/>
      <w:marLeft w:val="0"/>
      <w:marRight w:val="0"/>
      <w:marTop w:val="0"/>
      <w:marBottom w:val="0"/>
      <w:divBdr>
        <w:top w:val="none" w:sz="0" w:space="0" w:color="auto"/>
        <w:left w:val="none" w:sz="0" w:space="0" w:color="auto"/>
        <w:bottom w:val="none" w:sz="0" w:space="0" w:color="auto"/>
        <w:right w:val="none" w:sz="0" w:space="0" w:color="auto"/>
      </w:divBdr>
    </w:div>
    <w:div w:id="505100999">
      <w:bodyDiv w:val="1"/>
      <w:marLeft w:val="0"/>
      <w:marRight w:val="0"/>
      <w:marTop w:val="0"/>
      <w:marBottom w:val="0"/>
      <w:divBdr>
        <w:top w:val="none" w:sz="0" w:space="0" w:color="auto"/>
        <w:left w:val="none" w:sz="0" w:space="0" w:color="auto"/>
        <w:bottom w:val="none" w:sz="0" w:space="0" w:color="auto"/>
        <w:right w:val="none" w:sz="0" w:space="0" w:color="auto"/>
      </w:divBdr>
    </w:div>
    <w:div w:id="519242224">
      <w:bodyDiv w:val="1"/>
      <w:marLeft w:val="0"/>
      <w:marRight w:val="0"/>
      <w:marTop w:val="0"/>
      <w:marBottom w:val="0"/>
      <w:divBdr>
        <w:top w:val="none" w:sz="0" w:space="0" w:color="auto"/>
        <w:left w:val="none" w:sz="0" w:space="0" w:color="auto"/>
        <w:bottom w:val="none" w:sz="0" w:space="0" w:color="auto"/>
        <w:right w:val="none" w:sz="0" w:space="0" w:color="auto"/>
      </w:divBdr>
    </w:div>
    <w:div w:id="529075282">
      <w:bodyDiv w:val="1"/>
      <w:marLeft w:val="0"/>
      <w:marRight w:val="0"/>
      <w:marTop w:val="0"/>
      <w:marBottom w:val="0"/>
      <w:divBdr>
        <w:top w:val="none" w:sz="0" w:space="0" w:color="auto"/>
        <w:left w:val="none" w:sz="0" w:space="0" w:color="auto"/>
        <w:bottom w:val="none" w:sz="0" w:space="0" w:color="auto"/>
        <w:right w:val="none" w:sz="0" w:space="0" w:color="auto"/>
      </w:divBdr>
      <w:divsChild>
        <w:div w:id="1150168839">
          <w:marLeft w:val="0"/>
          <w:marRight w:val="0"/>
          <w:marTop w:val="0"/>
          <w:marBottom w:val="0"/>
          <w:divBdr>
            <w:top w:val="none" w:sz="0" w:space="0" w:color="auto"/>
            <w:left w:val="none" w:sz="0" w:space="0" w:color="auto"/>
            <w:bottom w:val="none" w:sz="0" w:space="0" w:color="auto"/>
            <w:right w:val="none" w:sz="0" w:space="0" w:color="auto"/>
          </w:divBdr>
          <w:divsChild>
            <w:div w:id="1116095017">
              <w:marLeft w:val="0"/>
              <w:marRight w:val="0"/>
              <w:marTop w:val="0"/>
              <w:marBottom w:val="0"/>
              <w:divBdr>
                <w:top w:val="none" w:sz="0" w:space="0" w:color="auto"/>
                <w:left w:val="none" w:sz="0" w:space="0" w:color="auto"/>
                <w:bottom w:val="none" w:sz="0" w:space="0" w:color="auto"/>
                <w:right w:val="none" w:sz="0" w:space="0" w:color="auto"/>
              </w:divBdr>
            </w:div>
          </w:divsChild>
        </w:div>
        <w:div w:id="243418484">
          <w:marLeft w:val="0"/>
          <w:marRight w:val="0"/>
          <w:marTop w:val="0"/>
          <w:marBottom w:val="0"/>
          <w:divBdr>
            <w:top w:val="none" w:sz="0" w:space="0" w:color="auto"/>
            <w:left w:val="none" w:sz="0" w:space="0" w:color="auto"/>
            <w:bottom w:val="none" w:sz="0" w:space="0" w:color="auto"/>
            <w:right w:val="none" w:sz="0" w:space="0" w:color="auto"/>
          </w:divBdr>
          <w:divsChild>
            <w:div w:id="797838697">
              <w:marLeft w:val="0"/>
              <w:marRight w:val="0"/>
              <w:marTop w:val="0"/>
              <w:marBottom w:val="0"/>
              <w:divBdr>
                <w:top w:val="none" w:sz="0" w:space="0" w:color="auto"/>
                <w:left w:val="none" w:sz="0" w:space="0" w:color="auto"/>
                <w:bottom w:val="none" w:sz="0" w:space="0" w:color="auto"/>
                <w:right w:val="none" w:sz="0" w:space="0" w:color="auto"/>
              </w:divBdr>
            </w:div>
          </w:divsChild>
        </w:div>
        <w:div w:id="2049258624">
          <w:marLeft w:val="0"/>
          <w:marRight w:val="0"/>
          <w:marTop w:val="0"/>
          <w:marBottom w:val="0"/>
          <w:divBdr>
            <w:top w:val="none" w:sz="0" w:space="0" w:color="auto"/>
            <w:left w:val="none" w:sz="0" w:space="0" w:color="auto"/>
            <w:bottom w:val="none" w:sz="0" w:space="0" w:color="auto"/>
            <w:right w:val="none" w:sz="0" w:space="0" w:color="auto"/>
          </w:divBdr>
          <w:divsChild>
            <w:div w:id="21346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7945">
      <w:bodyDiv w:val="1"/>
      <w:marLeft w:val="0"/>
      <w:marRight w:val="0"/>
      <w:marTop w:val="0"/>
      <w:marBottom w:val="0"/>
      <w:divBdr>
        <w:top w:val="none" w:sz="0" w:space="0" w:color="auto"/>
        <w:left w:val="none" w:sz="0" w:space="0" w:color="auto"/>
        <w:bottom w:val="none" w:sz="0" w:space="0" w:color="auto"/>
        <w:right w:val="none" w:sz="0" w:space="0" w:color="auto"/>
      </w:divBdr>
    </w:div>
    <w:div w:id="566458682">
      <w:bodyDiv w:val="1"/>
      <w:marLeft w:val="0"/>
      <w:marRight w:val="0"/>
      <w:marTop w:val="0"/>
      <w:marBottom w:val="0"/>
      <w:divBdr>
        <w:top w:val="none" w:sz="0" w:space="0" w:color="auto"/>
        <w:left w:val="none" w:sz="0" w:space="0" w:color="auto"/>
        <w:bottom w:val="none" w:sz="0" w:space="0" w:color="auto"/>
        <w:right w:val="none" w:sz="0" w:space="0" w:color="auto"/>
      </w:divBdr>
    </w:div>
    <w:div w:id="621495959">
      <w:bodyDiv w:val="1"/>
      <w:marLeft w:val="0"/>
      <w:marRight w:val="0"/>
      <w:marTop w:val="0"/>
      <w:marBottom w:val="0"/>
      <w:divBdr>
        <w:top w:val="none" w:sz="0" w:space="0" w:color="auto"/>
        <w:left w:val="none" w:sz="0" w:space="0" w:color="auto"/>
        <w:bottom w:val="none" w:sz="0" w:space="0" w:color="auto"/>
        <w:right w:val="none" w:sz="0" w:space="0" w:color="auto"/>
      </w:divBdr>
    </w:div>
    <w:div w:id="678000271">
      <w:bodyDiv w:val="1"/>
      <w:marLeft w:val="0"/>
      <w:marRight w:val="0"/>
      <w:marTop w:val="0"/>
      <w:marBottom w:val="0"/>
      <w:divBdr>
        <w:top w:val="none" w:sz="0" w:space="0" w:color="auto"/>
        <w:left w:val="none" w:sz="0" w:space="0" w:color="auto"/>
        <w:bottom w:val="none" w:sz="0" w:space="0" w:color="auto"/>
        <w:right w:val="none" w:sz="0" w:space="0" w:color="auto"/>
      </w:divBdr>
    </w:div>
    <w:div w:id="679965024">
      <w:bodyDiv w:val="1"/>
      <w:marLeft w:val="0"/>
      <w:marRight w:val="0"/>
      <w:marTop w:val="0"/>
      <w:marBottom w:val="0"/>
      <w:divBdr>
        <w:top w:val="none" w:sz="0" w:space="0" w:color="auto"/>
        <w:left w:val="none" w:sz="0" w:space="0" w:color="auto"/>
        <w:bottom w:val="none" w:sz="0" w:space="0" w:color="auto"/>
        <w:right w:val="none" w:sz="0" w:space="0" w:color="auto"/>
      </w:divBdr>
    </w:div>
    <w:div w:id="682130839">
      <w:bodyDiv w:val="1"/>
      <w:marLeft w:val="0"/>
      <w:marRight w:val="0"/>
      <w:marTop w:val="0"/>
      <w:marBottom w:val="0"/>
      <w:divBdr>
        <w:top w:val="none" w:sz="0" w:space="0" w:color="auto"/>
        <w:left w:val="none" w:sz="0" w:space="0" w:color="auto"/>
        <w:bottom w:val="none" w:sz="0" w:space="0" w:color="auto"/>
        <w:right w:val="none" w:sz="0" w:space="0" w:color="auto"/>
      </w:divBdr>
    </w:div>
    <w:div w:id="700401525">
      <w:bodyDiv w:val="1"/>
      <w:marLeft w:val="0"/>
      <w:marRight w:val="0"/>
      <w:marTop w:val="0"/>
      <w:marBottom w:val="0"/>
      <w:divBdr>
        <w:top w:val="none" w:sz="0" w:space="0" w:color="auto"/>
        <w:left w:val="none" w:sz="0" w:space="0" w:color="auto"/>
        <w:bottom w:val="none" w:sz="0" w:space="0" w:color="auto"/>
        <w:right w:val="none" w:sz="0" w:space="0" w:color="auto"/>
      </w:divBdr>
      <w:divsChild>
        <w:div w:id="242569661">
          <w:marLeft w:val="0"/>
          <w:marRight w:val="0"/>
          <w:marTop w:val="0"/>
          <w:marBottom w:val="0"/>
          <w:divBdr>
            <w:top w:val="none" w:sz="0" w:space="0" w:color="auto"/>
            <w:left w:val="none" w:sz="0" w:space="0" w:color="auto"/>
            <w:bottom w:val="none" w:sz="0" w:space="0" w:color="auto"/>
            <w:right w:val="none" w:sz="0" w:space="0" w:color="auto"/>
          </w:divBdr>
        </w:div>
        <w:div w:id="1428966378">
          <w:marLeft w:val="0"/>
          <w:marRight w:val="0"/>
          <w:marTop w:val="0"/>
          <w:marBottom w:val="0"/>
          <w:divBdr>
            <w:top w:val="none" w:sz="0" w:space="0" w:color="auto"/>
            <w:left w:val="none" w:sz="0" w:space="0" w:color="auto"/>
            <w:bottom w:val="none" w:sz="0" w:space="0" w:color="auto"/>
            <w:right w:val="none" w:sz="0" w:space="0" w:color="auto"/>
          </w:divBdr>
        </w:div>
        <w:div w:id="1552841431">
          <w:marLeft w:val="0"/>
          <w:marRight w:val="0"/>
          <w:marTop w:val="0"/>
          <w:marBottom w:val="0"/>
          <w:divBdr>
            <w:top w:val="none" w:sz="0" w:space="0" w:color="auto"/>
            <w:left w:val="none" w:sz="0" w:space="0" w:color="auto"/>
            <w:bottom w:val="none" w:sz="0" w:space="0" w:color="auto"/>
            <w:right w:val="none" w:sz="0" w:space="0" w:color="auto"/>
          </w:divBdr>
        </w:div>
        <w:div w:id="1583567583">
          <w:marLeft w:val="0"/>
          <w:marRight w:val="0"/>
          <w:marTop w:val="0"/>
          <w:marBottom w:val="0"/>
          <w:divBdr>
            <w:top w:val="none" w:sz="0" w:space="0" w:color="auto"/>
            <w:left w:val="none" w:sz="0" w:space="0" w:color="auto"/>
            <w:bottom w:val="none" w:sz="0" w:space="0" w:color="auto"/>
            <w:right w:val="none" w:sz="0" w:space="0" w:color="auto"/>
          </w:divBdr>
        </w:div>
      </w:divsChild>
    </w:div>
    <w:div w:id="726799809">
      <w:bodyDiv w:val="1"/>
      <w:marLeft w:val="0"/>
      <w:marRight w:val="0"/>
      <w:marTop w:val="0"/>
      <w:marBottom w:val="0"/>
      <w:divBdr>
        <w:top w:val="none" w:sz="0" w:space="0" w:color="auto"/>
        <w:left w:val="none" w:sz="0" w:space="0" w:color="auto"/>
        <w:bottom w:val="none" w:sz="0" w:space="0" w:color="auto"/>
        <w:right w:val="none" w:sz="0" w:space="0" w:color="auto"/>
      </w:divBdr>
    </w:div>
    <w:div w:id="786200167">
      <w:bodyDiv w:val="1"/>
      <w:marLeft w:val="0"/>
      <w:marRight w:val="0"/>
      <w:marTop w:val="0"/>
      <w:marBottom w:val="0"/>
      <w:divBdr>
        <w:top w:val="none" w:sz="0" w:space="0" w:color="auto"/>
        <w:left w:val="none" w:sz="0" w:space="0" w:color="auto"/>
        <w:bottom w:val="none" w:sz="0" w:space="0" w:color="auto"/>
        <w:right w:val="none" w:sz="0" w:space="0" w:color="auto"/>
      </w:divBdr>
    </w:div>
    <w:div w:id="789662258">
      <w:bodyDiv w:val="1"/>
      <w:marLeft w:val="0"/>
      <w:marRight w:val="0"/>
      <w:marTop w:val="0"/>
      <w:marBottom w:val="0"/>
      <w:divBdr>
        <w:top w:val="none" w:sz="0" w:space="0" w:color="auto"/>
        <w:left w:val="none" w:sz="0" w:space="0" w:color="auto"/>
        <w:bottom w:val="none" w:sz="0" w:space="0" w:color="auto"/>
        <w:right w:val="none" w:sz="0" w:space="0" w:color="auto"/>
      </w:divBdr>
    </w:div>
    <w:div w:id="800421302">
      <w:bodyDiv w:val="1"/>
      <w:marLeft w:val="0"/>
      <w:marRight w:val="0"/>
      <w:marTop w:val="0"/>
      <w:marBottom w:val="0"/>
      <w:divBdr>
        <w:top w:val="none" w:sz="0" w:space="0" w:color="auto"/>
        <w:left w:val="none" w:sz="0" w:space="0" w:color="auto"/>
        <w:bottom w:val="none" w:sz="0" w:space="0" w:color="auto"/>
        <w:right w:val="none" w:sz="0" w:space="0" w:color="auto"/>
      </w:divBdr>
    </w:div>
    <w:div w:id="803547429">
      <w:bodyDiv w:val="1"/>
      <w:marLeft w:val="0"/>
      <w:marRight w:val="0"/>
      <w:marTop w:val="0"/>
      <w:marBottom w:val="0"/>
      <w:divBdr>
        <w:top w:val="none" w:sz="0" w:space="0" w:color="auto"/>
        <w:left w:val="none" w:sz="0" w:space="0" w:color="auto"/>
        <w:bottom w:val="none" w:sz="0" w:space="0" w:color="auto"/>
        <w:right w:val="none" w:sz="0" w:space="0" w:color="auto"/>
      </w:divBdr>
    </w:div>
    <w:div w:id="807163331">
      <w:bodyDiv w:val="1"/>
      <w:marLeft w:val="0"/>
      <w:marRight w:val="0"/>
      <w:marTop w:val="0"/>
      <w:marBottom w:val="0"/>
      <w:divBdr>
        <w:top w:val="none" w:sz="0" w:space="0" w:color="auto"/>
        <w:left w:val="none" w:sz="0" w:space="0" w:color="auto"/>
        <w:bottom w:val="none" w:sz="0" w:space="0" w:color="auto"/>
        <w:right w:val="none" w:sz="0" w:space="0" w:color="auto"/>
      </w:divBdr>
    </w:div>
    <w:div w:id="821507800">
      <w:bodyDiv w:val="1"/>
      <w:marLeft w:val="0"/>
      <w:marRight w:val="0"/>
      <w:marTop w:val="0"/>
      <w:marBottom w:val="0"/>
      <w:divBdr>
        <w:top w:val="none" w:sz="0" w:space="0" w:color="auto"/>
        <w:left w:val="none" w:sz="0" w:space="0" w:color="auto"/>
        <w:bottom w:val="none" w:sz="0" w:space="0" w:color="auto"/>
        <w:right w:val="none" w:sz="0" w:space="0" w:color="auto"/>
      </w:divBdr>
    </w:div>
    <w:div w:id="824853956">
      <w:bodyDiv w:val="1"/>
      <w:marLeft w:val="0"/>
      <w:marRight w:val="0"/>
      <w:marTop w:val="0"/>
      <w:marBottom w:val="0"/>
      <w:divBdr>
        <w:top w:val="none" w:sz="0" w:space="0" w:color="auto"/>
        <w:left w:val="none" w:sz="0" w:space="0" w:color="auto"/>
        <w:bottom w:val="none" w:sz="0" w:space="0" w:color="auto"/>
        <w:right w:val="none" w:sz="0" w:space="0" w:color="auto"/>
      </w:divBdr>
    </w:div>
    <w:div w:id="831795213">
      <w:bodyDiv w:val="1"/>
      <w:marLeft w:val="0"/>
      <w:marRight w:val="0"/>
      <w:marTop w:val="0"/>
      <w:marBottom w:val="0"/>
      <w:divBdr>
        <w:top w:val="none" w:sz="0" w:space="0" w:color="auto"/>
        <w:left w:val="none" w:sz="0" w:space="0" w:color="auto"/>
        <w:bottom w:val="none" w:sz="0" w:space="0" w:color="auto"/>
        <w:right w:val="none" w:sz="0" w:space="0" w:color="auto"/>
      </w:divBdr>
    </w:div>
    <w:div w:id="858011842">
      <w:bodyDiv w:val="1"/>
      <w:marLeft w:val="0"/>
      <w:marRight w:val="0"/>
      <w:marTop w:val="0"/>
      <w:marBottom w:val="0"/>
      <w:divBdr>
        <w:top w:val="none" w:sz="0" w:space="0" w:color="auto"/>
        <w:left w:val="none" w:sz="0" w:space="0" w:color="auto"/>
        <w:bottom w:val="none" w:sz="0" w:space="0" w:color="auto"/>
        <w:right w:val="none" w:sz="0" w:space="0" w:color="auto"/>
      </w:divBdr>
    </w:div>
    <w:div w:id="883248912">
      <w:bodyDiv w:val="1"/>
      <w:marLeft w:val="0"/>
      <w:marRight w:val="0"/>
      <w:marTop w:val="0"/>
      <w:marBottom w:val="0"/>
      <w:divBdr>
        <w:top w:val="none" w:sz="0" w:space="0" w:color="auto"/>
        <w:left w:val="none" w:sz="0" w:space="0" w:color="auto"/>
        <w:bottom w:val="none" w:sz="0" w:space="0" w:color="auto"/>
        <w:right w:val="none" w:sz="0" w:space="0" w:color="auto"/>
      </w:divBdr>
    </w:div>
    <w:div w:id="896890246">
      <w:bodyDiv w:val="1"/>
      <w:marLeft w:val="0"/>
      <w:marRight w:val="0"/>
      <w:marTop w:val="0"/>
      <w:marBottom w:val="0"/>
      <w:divBdr>
        <w:top w:val="none" w:sz="0" w:space="0" w:color="auto"/>
        <w:left w:val="none" w:sz="0" w:space="0" w:color="auto"/>
        <w:bottom w:val="none" w:sz="0" w:space="0" w:color="auto"/>
        <w:right w:val="none" w:sz="0" w:space="0" w:color="auto"/>
      </w:divBdr>
    </w:div>
    <w:div w:id="922841779">
      <w:bodyDiv w:val="1"/>
      <w:marLeft w:val="0"/>
      <w:marRight w:val="0"/>
      <w:marTop w:val="0"/>
      <w:marBottom w:val="0"/>
      <w:divBdr>
        <w:top w:val="none" w:sz="0" w:space="0" w:color="auto"/>
        <w:left w:val="none" w:sz="0" w:space="0" w:color="auto"/>
        <w:bottom w:val="none" w:sz="0" w:space="0" w:color="auto"/>
        <w:right w:val="none" w:sz="0" w:space="0" w:color="auto"/>
      </w:divBdr>
    </w:div>
    <w:div w:id="935403509">
      <w:bodyDiv w:val="1"/>
      <w:marLeft w:val="0"/>
      <w:marRight w:val="0"/>
      <w:marTop w:val="0"/>
      <w:marBottom w:val="0"/>
      <w:divBdr>
        <w:top w:val="none" w:sz="0" w:space="0" w:color="auto"/>
        <w:left w:val="none" w:sz="0" w:space="0" w:color="auto"/>
        <w:bottom w:val="none" w:sz="0" w:space="0" w:color="auto"/>
        <w:right w:val="none" w:sz="0" w:space="0" w:color="auto"/>
      </w:divBdr>
    </w:div>
    <w:div w:id="945623834">
      <w:bodyDiv w:val="1"/>
      <w:marLeft w:val="0"/>
      <w:marRight w:val="0"/>
      <w:marTop w:val="0"/>
      <w:marBottom w:val="0"/>
      <w:divBdr>
        <w:top w:val="none" w:sz="0" w:space="0" w:color="auto"/>
        <w:left w:val="none" w:sz="0" w:space="0" w:color="auto"/>
        <w:bottom w:val="none" w:sz="0" w:space="0" w:color="auto"/>
        <w:right w:val="none" w:sz="0" w:space="0" w:color="auto"/>
      </w:divBdr>
    </w:div>
    <w:div w:id="989285464">
      <w:bodyDiv w:val="1"/>
      <w:marLeft w:val="0"/>
      <w:marRight w:val="0"/>
      <w:marTop w:val="0"/>
      <w:marBottom w:val="0"/>
      <w:divBdr>
        <w:top w:val="none" w:sz="0" w:space="0" w:color="auto"/>
        <w:left w:val="none" w:sz="0" w:space="0" w:color="auto"/>
        <w:bottom w:val="none" w:sz="0" w:space="0" w:color="auto"/>
        <w:right w:val="none" w:sz="0" w:space="0" w:color="auto"/>
      </w:divBdr>
    </w:div>
    <w:div w:id="999039643">
      <w:bodyDiv w:val="1"/>
      <w:marLeft w:val="0"/>
      <w:marRight w:val="0"/>
      <w:marTop w:val="0"/>
      <w:marBottom w:val="0"/>
      <w:divBdr>
        <w:top w:val="none" w:sz="0" w:space="0" w:color="auto"/>
        <w:left w:val="none" w:sz="0" w:space="0" w:color="auto"/>
        <w:bottom w:val="none" w:sz="0" w:space="0" w:color="auto"/>
        <w:right w:val="none" w:sz="0" w:space="0" w:color="auto"/>
      </w:divBdr>
    </w:div>
    <w:div w:id="1045524345">
      <w:bodyDiv w:val="1"/>
      <w:marLeft w:val="0"/>
      <w:marRight w:val="0"/>
      <w:marTop w:val="0"/>
      <w:marBottom w:val="0"/>
      <w:divBdr>
        <w:top w:val="none" w:sz="0" w:space="0" w:color="auto"/>
        <w:left w:val="none" w:sz="0" w:space="0" w:color="auto"/>
        <w:bottom w:val="none" w:sz="0" w:space="0" w:color="auto"/>
        <w:right w:val="none" w:sz="0" w:space="0" w:color="auto"/>
      </w:divBdr>
    </w:div>
    <w:div w:id="1072385676">
      <w:bodyDiv w:val="1"/>
      <w:marLeft w:val="0"/>
      <w:marRight w:val="0"/>
      <w:marTop w:val="0"/>
      <w:marBottom w:val="0"/>
      <w:divBdr>
        <w:top w:val="none" w:sz="0" w:space="0" w:color="auto"/>
        <w:left w:val="none" w:sz="0" w:space="0" w:color="auto"/>
        <w:bottom w:val="none" w:sz="0" w:space="0" w:color="auto"/>
        <w:right w:val="none" w:sz="0" w:space="0" w:color="auto"/>
      </w:divBdr>
    </w:div>
    <w:div w:id="1099763512">
      <w:bodyDiv w:val="1"/>
      <w:marLeft w:val="0"/>
      <w:marRight w:val="0"/>
      <w:marTop w:val="0"/>
      <w:marBottom w:val="0"/>
      <w:divBdr>
        <w:top w:val="none" w:sz="0" w:space="0" w:color="auto"/>
        <w:left w:val="none" w:sz="0" w:space="0" w:color="auto"/>
        <w:bottom w:val="none" w:sz="0" w:space="0" w:color="auto"/>
        <w:right w:val="none" w:sz="0" w:space="0" w:color="auto"/>
      </w:divBdr>
    </w:div>
    <w:div w:id="1102410414">
      <w:bodyDiv w:val="1"/>
      <w:marLeft w:val="0"/>
      <w:marRight w:val="0"/>
      <w:marTop w:val="0"/>
      <w:marBottom w:val="0"/>
      <w:divBdr>
        <w:top w:val="none" w:sz="0" w:space="0" w:color="auto"/>
        <w:left w:val="none" w:sz="0" w:space="0" w:color="auto"/>
        <w:bottom w:val="none" w:sz="0" w:space="0" w:color="auto"/>
        <w:right w:val="none" w:sz="0" w:space="0" w:color="auto"/>
      </w:divBdr>
    </w:div>
    <w:div w:id="1104807782">
      <w:bodyDiv w:val="1"/>
      <w:marLeft w:val="0"/>
      <w:marRight w:val="0"/>
      <w:marTop w:val="0"/>
      <w:marBottom w:val="0"/>
      <w:divBdr>
        <w:top w:val="none" w:sz="0" w:space="0" w:color="auto"/>
        <w:left w:val="none" w:sz="0" w:space="0" w:color="auto"/>
        <w:bottom w:val="none" w:sz="0" w:space="0" w:color="auto"/>
        <w:right w:val="none" w:sz="0" w:space="0" w:color="auto"/>
      </w:divBdr>
    </w:div>
    <w:div w:id="1127430107">
      <w:bodyDiv w:val="1"/>
      <w:marLeft w:val="0"/>
      <w:marRight w:val="0"/>
      <w:marTop w:val="0"/>
      <w:marBottom w:val="0"/>
      <w:divBdr>
        <w:top w:val="none" w:sz="0" w:space="0" w:color="auto"/>
        <w:left w:val="none" w:sz="0" w:space="0" w:color="auto"/>
        <w:bottom w:val="none" w:sz="0" w:space="0" w:color="auto"/>
        <w:right w:val="none" w:sz="0" w:space="0" w:color="auto"/>
      </w:divBdr>
      <w:divsChild>
        <w:div w:id="533687639">
          <w:marLeft w:val="0"/>
          <w:marRight w:val="0"/>
          <w:marTop w:val="0"/>
          <w:marBottom w:val="0"/>
          <w:divBdr>
            <w:top w:val="none" w:sz="0" w:space="0" w:color="auto"/>
            <w:left w:val="none" w:sz="0" w:space="0" w:color="auto"/>
            <w:bottom w:val="none" w:sz="0" w:space="0" w:color="auto"/>
            <w:right w:val="none" w:sz="0" w:space="0" w:color="auto"/>
          </w:divBdr>
        </w:div>
        <w:div w:id="635063459">
          <w:marLeft w:val="0"/>
          <w:marRight w:val="0"/>
          <w:marTop w:val="0"/>
          <w:marBottom w:val="0"/>
          <w:divBdr>
            <w:top w:val="none" w:sz="0" w:space="0" w:color="auto"/>
            <w:left w:val="none" w:sz="0" w:space="0" w:color="auto"/>
            <w:bottom w:val="none" w:sz="0" w:space="0" w:color="auto"/>
            <w:right w:val="none" w:sz="0" w:space="0" w:color="auto"/>
          </w:divBdr>
        </w:div>
        <w:div w:id="1348561965">
          <w:marLeft w:val="0"/>
          <w:marRight w:val="0"/>
          <w:marTop w:val="0"/>
          <w:marBottom w:val="0"/>
          <w:divBdr>
            <w:top w:val="none" w:sz="0" w:space="0" w:color="auto"/>
            <w:left w:val="none" w:sz="0" w:space="0" w:color="auto"/>
            <w:bottom w:val="none" w:sz="0" w:space="0" w:color="auto"/>
            <w:right w:val="none" w:sz="0" w:space="0" w:color="auto"/>
          </w:divBdr>
        </w:div>
        <w:div w:id="1727954027">
          <w:marLeft w:val="0"/>
          <w:marRight w:val="0"/>
          <w:marTop w:val="0"/>
          <w:marBottom w:val="0"/>
          <w:divBdr>
            <w:top w:val="none" w:sz="0" w:space="0" w:color="auto"/>
            <w:left w:val="none" w:sz="0" w:space="0" w:color="auto"/>
            <w:bottom w:val="none" w:sz="0" w:space="0" w:color="auto"/>
            <w:right w:val="none" w:sz="0" w:space="0" w:color="auto"/>
          </w:divBdr>
        </w:div>
      </w:divsChild>
    </w:div>
    <w:div w:id="1157916076">
      <w:bodyDiv w:val="1"/>
      <w:marLeft w:val="0"/>
      <w:marRight w:val="0"/>
      <w:marTop w:val="0"/>
      <w:marBottom w:val="0"/>
      <w:divBdr>
        <w:top w:val="none" w:sz="0" w:space="0" w:color="auto"/>
        <w:left w:val="none" w:sz="0" w:space="0" w:color="auto"/>
        <w:bottom w:val="none" w:sz="0" w:space="0" w:color="auto"/>
        <w:right w:val="none" w:sz="0" w:space="0" w:color="auto"/>
      </w:divBdr>
    </w:div>
    <w:div w:id="1184593710">
      <w:bodyDiv w:val="1"/>
      <w:marLeft w:val="0"/>
      <w:marRight w:val="0"/>
      <w:marTop w:val="0"/>
      <w:marBottom w:val="0"/>
      <w:divBdr>
        <w:top w:val="none" w:sz="0" w:space="0" w:color="auto"/>
        <w:left w:val="none" w:sz="0" w:space="0" w:color="auto"/>
        <w:bottom w:val="none" w:sz="0" w:space="0" w:color="auto"/>
        <w:right w:val="none" w:sz="0" w:space="0" w:color="auto"/>
      </w:divBdr>
    </w:div>
    <w:div w:id="1209143481">
      <w:bodyDiv w:val="1"/>
      <w:marLeft w:val="0"/>
      <w:marRight w:val="0"/>
      <w:marTop w:val="0"/>
      <w:marBottom w:val="0"/>
      <w:divBdr>
        <w:top w:val="none" w:sz="0" w:space="0" w:color="auto"/>
        <w:left w:val="none" w:sz="0" w:space="0" w:color="auto"/>
        <w:bottom w:val="none" w:sz="0" w:space="0" w:color="auto"/>
        <w:right w:val="none" w:sz="0" w:space="0" w:color="auto"/>
      </w:divBdr>
    </w:div>
    <w:div w:id="1211379089">
      <w:bodyDiv w:val="1"/>
      <w:marLeft w:val="0"/>
      <w:marRight w:val="0"/>
      <w:marTop w:val="0"/>
      <w:marBottom w:val="0"/>
      <w:divBdr>
        <w:top w:val="none" w:sz="0" w:space="0" w:color="auto"/>
        <w:left w:val="none" w:sz="0" w:space="0" w:color="auto"/>
        <w:bottom w:val="none" w:sz="0" w:space="0" w:color="auto"/>
        <w:right w:val="none" w:sz="0" w:space="0" w:color="auto"/>
      </w:divBdr>
    </w:div>
    <w:div w:id="1233348413">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54510680">
      <w:bodyDiv w:val="1"/>
      <w:marLeft w:val="0"/>
      <w:marRight w:val="0"/>
      <w:marTop w:val="0"/>
      <w:marBottom w:val="0"/>
      <w:divBdr>
        <w:top w:val="none" w:sz="0" w:space="0" w:color="auto"/>
        <w:left w:val="none" w:sz="0" w:space="0" w:color="auto"/>
        <w:bottom w:val="none" w:sz="0" w:space="0" w:color="auto"/>
        <w:right w:val="none" w:sz="0" w:space="0" w:color="auto"/>
      </w:divBdr>
    </w:div>
    <w:div w:id="1278760898">
      <w:bodyDiv w:val="1"/>
      <w:marLeft w:val="0"/>
      <w:marRight w:val="0"/>
      <w:marTop w:val="0"/>
      <w:marBottom w:val="0"/>
      <w:divBdr>
        <w:top w:val="none" w:sz="0" w:space="0" w:color="auto"/>
        <w:left w:val="none" w:sz="0" w:space="0" w:color="auto"/>
        <w:bottom w:val="none" w:sz="0" w:space="0" w:color="auto"/>
        <w:right w:val="none" w:sz="0" w:space="0" w:color="auto"/>
      </w:divBdr>
      <w:divsChild>
        <w:div w:id="17438661">
          <w:marLeft w:val="0"/>
          <w:marRight w:val="0"/>
          <w:marTop w:val="0"/>
          <w:marBottom w:val="0"/>
          <w:divBdr>
            <w:top w:val="none" w:sz="0" w:space="0" w:color="auto"/>
            <w:left w:val="none" w:sz="0" w:space="0" w:color="auto"/>
            <w:bottom w:val="none" w:sz="0" w:space="0" w:color="auto"/>
            <w:right w:val="none" w:sz="0" w:space="0" w:color="auto"/>
          </w:divBdr>
        </w:div>
        <w:div w:id="142281269">
          <w:marLeft w:val="0"/>
          <w:marRight w:val="0"/>
          <w:marTop w:val="0"/>
          <w:marBottom w:val="0"/>
          <w:divBdr>
            <w:top w:val="none" w:sz="0" w:space="0" w:color="auto"/>
            <w:left w:val="none" w:sz="0" w:space="0" w:color="auto"/>
            <w:bottom w:val="none" w:sz="0" w:space="0" w:color="auto"/>
            <w:right w:val="none" w:sz="0" w:space="0" w:color="auto"/>
          </w:divBdr>
        </w:div>
        <w:div w:id="191768613">
          <w:marLeft w:val="0"/>
          <w:marRight w:val="0"/>
          <w:marTop w:val="0"/>
          <w:marBottom w:val="0"/>
          <w:divBdr>
            <w:top w:val="none" w:sz="0" w:space="0" w:color="auto"/>
            <w:left w:val="none" w:sz="0" w:space="0" w:color="auto"/>
            <w:bottom w:val="none" w:sz="0" w:space="0" w:color="auto"/>
            <w:right w:val="none" w:sz="0" w:space="0" w:color="auto"/>
          </w:divBdr>
        </w:div>
        <w:div w:id="196630192">
          <w:marLeft w:val="0"/>
          <w:marRight w:val="0"/>
          <w:marTop w:val="0"/>
          <w:marBottom w:val="0"/>
          <w:divBdr>
            <w:top w:val="none" w:sz="0" w:space="0" w:color="auto"/>
            <w:left w:val="none" w:sz="0" w:space="0" w:color="auto"/>
            <w:bottom w:val="none" w:sz="0" w:space="0" w:color="auto"/>
            <w:right w:val="none" w:sz="0" w:space="0" w:color="auto"/>
          </w:divBdr>
        </w:div>
        <w:div w:id="213585841">
          <w:marLeft w:val="0"/>
          <w:marRight w:val="0"/>
          <w:marTop w:val="0"/>
          <w:marBottom w:val="0"/>
          <w:divBdr>
            <w:top w:val="none" w:sz="0" w:space="0" w:color="auto"/>
            <w:left w:val="none" w:sz="0" w:space="0" w:color="auto"/>
            <w:bottom w:val="none" w:sz="0" w:space="0" w:color="auto"/>
            <w:right w:val="none" w:sz="0" w:space="0" w:color="auto"/>
          </w:divBdr>
        </w:div>
        <w:div w:id="247467384">
          <w:marLeft w:val="0"/>
          <w:marRight w:val="0"/>
          <w:marTop w:val="0"/>
          <w:marBottom w:val="0"/>
          <w:divBdr>
            <w:top w:val="none" w:sz="0" w:space="0" w:color="auto"/>
            <w:left w:val="none" w:sz="0" w:space="0" w:color="auto"/>
            <w:bottom w:val="none" w:sz="0" w:space="0" w:color="auto"/>
            <w:right w:val="none" w:sz="0" w:space="0" w:color="auto"/>
          </w:divBdr>
        </w:div>
        <w:div w:id="258490418">
          <w:marLeft w:val="0"/>
          <w:marRight w:val="0"/>
          <w:marTop w:val="0"/>
          <w:marBottom w:val="0"/>
          <w:divBdr>
            <w:top w:val="none" w:sz="0" w:space="0" w:color="auto"/>
            <w:left w:val="none" w:sz="0" w:space="0" w:color="auto"/>
            <w:bottom w:val="none" w:sz="0" w:space="0" w:color="auto"/>
            <w:right w:val="none" w:sz="0" w:space="0" w:color="auto"/>
          </w:divBdr>
        </w:div>
        <w:div w:id="266278229">
          <w:marLeft w:val="0"/>
          <w:marRight w:val="0"/>
          <w:marTop w:val="0"/>
          <w:marBottom w:val="0"/>
          <w:divBdr>
            <w:top w:val="none" w:sz="0" w:space="0" w:color="auto"/>
            <w:left w:val="none" w:sz="0" w:space="0" w:color="auto"/>
            <w:bottom w:val="none" w:sz="0" w:space="0" w:color="auto"/>
            <w:right w:val="none" w:sz="0" w:space="0" w:color="auto"/>
          </w:divBdr>
        </w:div>
        <w:div w:id="274097404">
          <w:marLeft w:val="0"/>
          <w:marRight w:val="0"/>
          <w:marTop w:val="0"/>
          <w:marBottom w:val="0"/>
          <w:divBdr>
            <w:top w:val="none" w:sz="0" w:space="0" w:color="auto"/>
            <w:left w:val="none" w:sz="0" w:space="0" w:color="auto"/>
            <w:bottom w:val="none" w:sz="0" w:space="0" w:color="auto"/>
            <w:right w:val="none" w:sz="0" w:space="0" w:color="auto"/>
          </w:divBdr>
        </w:div>
        <w:div w:id="274947698">
          <w:marLeft w:val="0"/>
          <w:marRight w:val="0"/>
          <w:marTop w:val="0"/>
          <w:marBottom w:val="0"/>
          <w:divBdr>
            <w:top w:val="none" w:sz="0" w:space="0" w:color="auto"/>
            <w:left w:val="none" w:sz="0" w:space="0" w:color="auto"/>
            <w:bottom w:val="none" w:sz="0" w:space="0" w:color="auto"/>
            <w:right w:val="none" w:sz="0" w:space="0" w:color="auto"/>
          </w:divBdr>
        </w:div>
        <w:div w:id="283197312">
          <w:marLeft w:val="0"/>
          <w:marRight w:val="0"/>
          <w:marTop w:val="0"/>
          <w:marBottom w:val="0"/>
          <w:divBdr>
            <w:top w:val="none" w:sz="0" w:space="0" w:color="auto"/>
            <w:left w:val="none" w:sz="0" w:space="0" w:color="auto"/>
            <w:bottom w:val="none" w:sz="0" w:space="0" w:color="auto"/>
            <w:right w:val="none" w:sz="0" w:space="0" w:color="auto"/>
          </w:divBdr>
        </w:div>
        <w:div w:id="294069026">
          <w:marLeft w:val="0"/>
          <w:marRight w:val="0"/>
          <w:marTop w:val="0"/>
          <w:marBottom w:val="0"/>
          <w:divBdr>
            <w:top w:val="none" w:sz="0" w:space="0" w:color="auto"/>
            <w:left w:val="none" w:sz="0" w:space="0" w:color="auto"/>
            <w:bottom w:val="none" w:sz="0" w:space="0" w:color="auto"/>
            <w:right w:val="none" w:sz="0" w:space="0" w:color="auto"/>
          </w:divBdr>
        </w:div>
        <w:div w:id="334068624">
          <w:marLeft w:val="0"/>
          <w:marRight w:val="0"/>
          <w:marTop w:val="0"/>
          <w:marBottom w:val="0"/>
          <w:divBdr>
            <w:top w:val="none" w:sz="0" w:space="0" w:color="auto"/>
            <w:left w:val="none" w:sz="0" w:space="0" w:color="auto"/>
            <w:bottom w:val="none" w:sz="0" w:space="0" w:color="auto"/>
            <w:right w:val="none" w:sz="0" w:space="0" w:color="auto"/>
          </w:divBdr>
        </w:div>
        <w:div w:id="339478788">
          <w:marLeft w:val="0"/>
          <w:marRight w:val="0"/>
          <w:marTop w:val="0"/>
          <w:marBottom w:val="0"/>
          <w:divBdr>
            <w:top w:val="none" w:sz="0" w:space="0" w:color="auto"/>
            <w:left w:val="none" w:sz="0" w:space="0" w:color="auto"/>
            <w:bottom w:val="none" w:sz="0" w:space="0" w:color="auto"/>
            <w:right w:val="none" w:sz="0" w:space="0" w:color="auto"/>
          </w:divBdr>
        </w:div>
        <w:div w:id="341707815">
          <w:marLeft w:val="0"/>
          <w:marRight w:val="0"/>
          <w:marTop w:val="0"/>
          <w:marBottom w:val="0"/>
          <w:divBdr>
            <w:top w:val="none" w:sz="0" w:space="0" w:color="auto"/>
            <w:left w:val="none" w:sz="0" w:space="0" w:color="auto"/>
            <w:bottom w:val="none" w:sz="0" w:space="0" w:color="auto"/>
            <w:right w:val="none" w:sz="0" w:space="0" w:color="auto"/>
          </w:divBdr>
        </w:div>
        <w:div w:id="342588555">
          <w:marLeft w:val="0"/>
          <w:marRight w:val="0"/>
          <w:marTop w:val="0"/>
          <w:marBottom w:val="0"/>
          <w:divBdr>
            <w:top w:val="none" w:sz="0" w:space="0" w:color="auto"/>
            <w:left w:val="none" w:sz="0" w:space="0" w:color="auto"/>
            <w:bottom w:val="none" w:sz="0" w:space="0" w:color="auto"/>
            <w:right w:val="none" w:sz="0" w:space="0" w:color="auto"/>
          </w:divBdr>
        </w:div>
        <w:div w:id="366638181">
          <w:marLeft w:val="0"/>
          <w:marRight w:val="0"/>
          <w:marTop w:val="0"/>
          <w:marBottom w:val="0"/>
          <w:divBdr>
            <w:top w:val="none" w:sz="0" w:space="0" w:color="auto"/>
            <w:left w:val="none" w:sz="0" w:space="0" w:color="auto"/>
            <w:bottom w:val="none" w:sz="0" w:space="0" w:color="auto"/>
            <w:right w:val="none" w:sz="0" w:space="0" w:color="auto"/>
          </w:divBdr>
        </w:div>
        <w:div w:id="414674218">
          <w:marLeft w:val="0"/>
          <w:marRight w:val="0"/>
          <w:marTop w:val="0"/>
          <w:marBottom w:val="0"/>
          <w:divBdr>
            <w:top w:val="none" w:sz="0" w:space="0" w:color="auto"/>
            <w:left w:val="none" w:sz="0" w:space="0" w:color="auto"/>
            <w:bottom w:val="none" w:sz="0" w:space="0" w:color="auto"/>
            <w:right w:val="none" w:sz="0" w:space="0" w:color="auto"/>
          </w:divBdr>
        </w:div>
        <w:div w:id="446388894">
          <w:marLeft w:val="0"/>
          <w:marRight w:val="0"/>
          <w:marTop w:val="0"/>
          <w:marBottom w:val="0"/>
          <w:divBdr>
            <w:top w:val="none" w:sz="0" w:space="0" w:color="auto"/>
            <w:left w:val="none" w:sz="0" w:space="0" w:color="auto"/>
            <w:bottom w:val="none" w:sz="0" w:space="0" w:color="auto"/>
            <w:right w:val="none" w:sz="0" w:space="0" w:color="auto"/>
          </w:divBdr>
        </w:div>
        <w:div w:id="468522493">
          <w:marLeft w:val="0"/>
          <w:marRight w:val="0"/>
          <w:marTop w:val="0"/>
          <w:marBottom w:val="0"/>
          <w:divBdr>
            <w:top w:val="none" w:sz="0" w:space="0" w:color="auto"/>
            <w:left w:val="none" w:sz="0" w:space="0" w:color="auto"/>
            <w:bottom w:val="none" w:sz="0" w:space="0" w:color="auto"/>
            <w:right w:val="none" w:sz="0" w:space="0" w:color="auto"/>
          </w:divBdr>
        </w:div>
        <w:div w:id="550120764">
          <w:marLeft w:val="0"/>
          <w:marRight w:val="0"/>
          <w:marTop w:val="0"/>
          <w:marBottom w:val="0"/>
          <w:divBdr>
            <w:top w:val="none" w:sz="0" w:space="0" w:color="auto"/>
            <w:left w:val="none" w:sz="0" w:space="0" w:color="auto"/>
            <w:bottom w:val="none" w:sz="0" w:space="0" w:color="auto"/>
            <w:right w:val="none" w:sz="0" w:space="0" w:color="auto"/>
          </w:divBdr>
        </w:div>
        <w:div w:id="573051787">
          <w:marLeft w:val="0"/>
          <w:marRight w:val="0"/>
          <w:marTop w:val="0"/>
          <w:marBottom w:val="0"/>
          <w:divBdr>
            <w:top w:val="none" w:sz="0" w:space="0" w:color="auto"/>
            <w:left w:val="none" w:sz="0" w:space="0" w:color="auto"/>
            <w:bottom w:val="none" w:sz="0" w:space="0" w:color="auto"/>
            <w:right w:val="none" w:sz="0" w:space="0" w:color="auto"/>
          </w:divBdr>
        </w:div>
        <w:div w:id="587077851">
          <w:marLeft w:val="0"/>
          <w:marRight w:val="0"/>
          <w:marTop w:val="0"/>
          <w:marBottom w:val="0"/>
          <w:divBdr>
            <w:top w:val="none" w:sz="0" w:space="0" w:color="auto"/>
            <w:left w:val="none" w:sz="0" w:space="0" w:color="auto"/>
            <w:bottom w:val="none" w:sz="0" w:space="0" w:color="auto"/>
            <w:right w:val="none" w:sz="0" w:space="0" w:color="auto"/>
          </w:divBdr>
        </w:div>
        <w:div w:id="594245713">
          <w:marLeft w:val="0"/>
          <w:marRight w:val="0"/>
          <w:marTop w:val="0"/>
          <w:marBottom w:val="0"/>
          <w:divBdr>
            <w:top w:val="none" w:sz="0" w:space="0" w:color="auto"/>
            <w:left w:val="none" w:sz="0" w:space="0" w:color="auto"/>
            <w:bottom w:val="none" w:sz="0" w:space="0" w:color="auto"/>
            <w:right w:val="none" w:sz="0" w:space="0" w:color="auto"/>
          </w:divBdr>
        </w:div>
        <w:div w:id="632371564">
          <w:marLeft w:val="0"/>
          <w:marRight w:val="0"/>
          <w:marTop w:val="0"/>
          <w:marBottom w:val="0"/>
          <w:divBdr>
            <w:top w:val="none" w:sz="0" w:space="0" w:color="auto"/>
            <w:left w:val="none" w:sz="0" w:space="0" w:color="auto"/>
            <w:bottom w:val="none" w:sz="0" w:space="0" w:color="auto"/>
            <w:right w:val="none" w:sz="0" w:space="0" w:color="auto"/>
          </w:divBdr>
        </w:div>
        <w:div w:id="679351229">
          <w:marLeft w:val="0"/>
          <w:marRight w:val="0"/>
          <w:marTop w:val="0"/>
          <w:marBottom w:val="0"/>
          <w:divBdr>
            <w:top w:val="none" w:sz="0" w:space="0" w:color="auto"/>
            <w:left w:val="none" w:sz="0" w:space="0" w:color="auto"/>
            <w:bottom w:val="none" w:sz="0" w:space="0" w:color="auto"/>
            <w:right w:val="none" w:sz="0" w:space="0" w:color="auto"/>
          </w:divBdr>
        </w:div>
        <w:div w:id="680472590">
          <w:marLeft w:val="0"/>
          <w:marRight w:val="0"/>
          <w:marTop w:val="0"/>
          <w:marBottom w:val="0"/>
          <w:divBdr>
            <w:top w:val="none" w:sz="0" w:space="0" w:color="auto"/>
            <w:left w:val="none" w:sz="0" w:space="0" w:color="auto"/>
            <w:bottom w:val="none" w:sz="0" w:space="0" w:color="auto"/>
            <w:right w:val="none" w:sz="0" w:space="0" w:color="auto"/>
          </w:divBdr>
        </w:div>
        <w:div w:id="707341152">
          <w:marLeft w:val="0"/>
          <w:marRight w:val="0"/>
          <w:marTop w:val="0"/>
          <w:marBottom w:val="0"/>
          <w:divBdr>
            <w:top w:val="none" w:sz="0" w:space="0" w:color="auto"/>
            <w:left w:val="none" w:sz="0" w:space="0" w:color="auto"/>
            <w:bottom w:val="none" w:sz="0" w:space="0" w:color="auto"/>
            <w:right w:val="none" w:sz="0" w:space="0" w:color="auto"/>
          </w:divBdr>
        </w:div>
        <w:div w:id="716246419">
          <w:marLeft w:val="0"/>
          <w:marRight w:val="0"/>
          <w:marTop w:val="0"/>
          <w:marBottom w:val="0"/>
          <w:divBdr>
            <w:top w:val="none" w:sz="0" w:space="0" w:color="auto"/>
            <w:left w:val="none" w:sz="0" w:space="0" w:color="auto"/>
            <w:bottom w:val="none" w:sz="0" w:space="0" w:color="auto"/>
            <w:right w:val="none" w:sz="0" w:space="0" w:color="auto"/>
          </w:divBdr>
        </w:div>
        <w:div w:id="724332259">
          <w:marLeft w:val="0"/>
          <w:marRight w:val="0"/>
          <w:marTop w:val="0"/>
          <w:marBottom w:val="0"/>
          <w:divBdr>
            <w:top w:val="none" w:sz="0" w:space="0" w:color="auto"/>
            <w:left w:val="none" w:sz="0" w:space="0" w:color="auto"/>
            <w:bottom w:val="none" w:sz="0" w:space="0" w:color="auto"/>
            <w:right w:val="none" w:sz="0" w:space="0" w:color="auto"/>
          </w:divBdr>
        </w:div>
        <w:div w:id="742719890">
          <w:marLeft w:val="0"/>
          <w:marRight w:val="0"/>
          <w:marTop w:val="0"/>
          <w:marBottom w:val="0"/>
          <w:divBdr>
            <w:top w:val="none" w:sz="0" w:space="0" w:color="auto"/>
            <w:left w:val="none" w:sz="0" w:space="0" w:color="auto"/>
            <w:bottom w:val="none" w:sz="0" w:space="0" w:color="auto"/>
            <w:right w:val="none" w:sz="0" w:space="0" w:color="auto"/>
          </w:divBdr>
        </w:div>
        <w:div w:id="762530483">
          <w:marLeft w:val="0"/>
          <w:marRight w:val="0"/>
          <w:marTop w:val="0"/>
          <w:marBottom w:val="0"/>
          <w:divBdr>
            <w:top w:val="none" w:sz="0" w:space="0" w:color="auto"/>
            <w:left w:val="none" w:sz="0" w:space="0" w:color="auto"/>
            <w:bottom w:val="none" w:sz="0" w:space="0" w:color="auto"/>
            <w:right w:val="none" w:sz="0" w:space="0" w:color="auto"/>
          </w:divBdr>
        </w:div>
        <w:div w:id="796801931">
          <w:marLeft w:val="0"/>
          <w:marRight w:val="0"/>
          <w:marTop w:val="0"/>
          <w:marBottom w:val="0"/>
          <w:divBdr>
            <w:top w:val="none" w:sz="0" w:space="0" w:color="auto"/>
            <w:left w:val="none" w:sz="0" w:space="0" w:color="auto"/>
            <w:bottom w:val="none" w:sz="0" w:space="0" w:color="auto"/>
            <w:right w:val="none" w:sz="0" w:space="0" w:color="auto"/>
          </w:divBdr>
        </w:div>
        <w:div w:id="888884698">
          <w:marLeft w:val="0"/>
          <w:marRight w:val="0"/>
          <w:marTop w:val="0"/>
          <w:marBottom w:val="0"/>
          <w:divBdr>
            <w:top w:val="none" w:sz="0" w:space="0" w:color="auto"/>
            <w:left w:val="none" w:sz="0" w:space="0" w:color="auto"/>
            <w:bottom w:val="none" w:sz="0" w:space="0" w:color="auto"/>
            <w:right w:val="none" w:sz="0" w:space="0" w:color="auto"/>
          </w:divBdr>
        </w:div>
        <w:div w:id="921137901">
          <w:marLeft w:val="0"/>
          <w:marRight w:val="0"/>
          <w:marTop w:val="0"/>
          <w:marBottom w:val="0"/>
          <w:divBdr>
            <w:top w:val="none" w:sz="0" w:space="0" w:color="auto"/>
            <w:left w:val="none" w:sz="0" w:space="0" w:color="auto"/>
            <w:bottom w:val="none" w:sz="0" w:space="0" w:color="auto"/>
            <w:right w:val="none" w:sz="0" w:space="0" w:color="auto"/>
          </w:divBdr>
        </w:div>
        <w:div w:id="928003731">
          <w:marLeft w:val="0"/>
          <w:marRight w:val="0"/>
          <w:marTop w:val="0"/>
          <w:marBottom w:val="0"/>
          <w:divBdr>
            <w:top w:val="none" w:sz="0" w:space="0" w:color="auto"/>
            <w:left w:val="none" w:sz="0" w:space="0" w:color="auto"/>
            <w:bottom w:val="none" w:sz="0" w:space="0" w:color="auto"/>
            <w:right w:val="none" w:sz="0" w:space="0" w:color="auto"/>
          </w:divBdr>
        </w:div>
        <w:div w:id="1000044297">
          <w:marLeft w:val="0"/>
          <w:marRight w:val="0"/>
          <w:marTop w:val="0"/>
          <w:marBottom w:val="0"/>
          <w:divBdr>
            <w:top w:val="none" w:sz="0" w:space="0" w:color="auto"/>
            <w:left w:val="none" w:sz="0" w:space="0" w:color="auto"/>
            <w:bottom w:val="none" w:sz="0" w:space="0" w:color="auto"/>
            <w:right w:val="none" w:sz="0" w:space="0" w:color="auto"/>
          </w:divBdr>
        </w:div>
        <w:div w:id="1013532951">
          <w:marLeft w:val="0"/>
          <w:marRight w:val="0"/>
          <w:marTop w:val="0"/>
          <w:marBottom w:val="0"/>
          <w:divBdr>
            <w:top w:val="none" w:sz="0" w:space="0" w:color="auto"/>
            <w:left w:val="none" w:sz="0" w:space="0" w:color="auto"/>
            <w:bottom w:val="none" w:sz="0" w:space="0" w:color="auto"/>
            <w:right w:val="none" w:sz="0" w:space="0" w:color="auto"/>
          </w:divBdr>
        </w:div>
        <w:div w:id="1014919744">
          <w:marLeft w:val="0"/>
          <w:marRight w:val="0"/>
          <w:marTop w:val="0"/>
          <w:marBottom w:val="0"/>
          <w:divBdr>
            <w:top w:val="none" w:sz="0" w:space="0" w:color="auto"/>
            <w:left w:val="none" w:sz="0" w:space="0" w:color="auto"/>
            <w:bottom w:val="none" w:sz="0" w:space="0" w:color="auto"/>
            <w:right w:val="none" w:sz="0" w:space="0" w:color="auto"/>
          </w:divBdr>
        </w:div>
        <w:div w:id="1022129464">
          <w:marLeft w:val="0"/>
          <w:marRight w:val="0"/>
          <w:marTop w:val="0"/>
          <w:marBottom w:val="0"/>
          <w:divBdr>
            <w:top w:val="none" w:sz="0" w:space="0" w:color="auto"/>
            <w:left w:val="none" w:sz="0" w:space="0" w:color="auto"/>
            <w:bottom w:val="none" w:sz="0" w:space="0" w:color="auto"/>
            <w:right w:val="none" w:sz="0" w:space="0" w:color="auto"/>
          </w:divBdr>
        </w:div>
        <w:div w:id="1063521815">
          <w:marLeft w:val="0"/>
          <w:marRight w:val="0"/>
          <w:marTop w:val="0"/>
          <w:marBottom w:val="0"/>
          <w:divBdr>
            <w:top w:val="none" w:sz="0" w:space="0" w:color="auto"/>
            <w:left w:val="none" w:sz="0" w:space="0" w:color="auto"/>
            <w:bottom w:val="none" w:sz="0" w:space="0" w:color="auto"/>
            <w:right w:val="none" w:sz="0" w:space="0" w:color="auto"/>
          </w:divBdr>
        </w:div>
        <w:div w:id="1105685927">
          <w:marLeft w:val="0"/>
          <w:marRight w:val="0"/>
          <w:marTop w:val="0"/>
          <w:marBottom w:val="0"/>
          <w:divBdr>
            <w:top w:val="none" w:sz="0" w:space="0" w:color="auto"/>
            <w:left w:val="none" w:sz="0" w:space="0" w:color="auto"/>
            <w:bottom w:val="none" w:sz="0" w:space="0" w:color="auto"/>
            <w:right w:val="none" w:sz="0" w:space="0" w:color="auto"/>
          </w:divBdr>
        </w:div>
        <w:div w:id="1106001191">
          <w:marLeft w:val="0"/>
          <w:marRight w:val="0"/>
          <w:marTop w:val="0"/>
          <w:marBottom w:val="0"/>
          <w:divBdr>
            <w:top w:val="none" w:sz="0" w:space="0" w:color="auto"/>
            <w:left w:val="none" w:sz="0" w:space="0" w:color="auto"/>
            <w:bottom w:val="none" w:sz="0" w:space="0" w:color="auto"/>
            <w:right w:val="none" w:sz="0" w:space="0" w:color="auto"/>
          </w:divBdr>
        </w:div>
        <w:div w:id="1130634311">
          <w:marLeft w:val="0"/>
          <w:marRight w:val="0"/>
          <w:marTop w:val="0"/>
          <w:marBottom w:val="0"/>
          <w:divBdr>
            <w:top w:val="none" w:sz="0" w:space="0" w:color="auto"/>
            <w:left w:val="none" w:sz="0" w:space="0" w:color="auto"/>
            <w:bottom w:val="none" w:sz="0" w:space="0" w:color="auto"/>
            <w:right w:val="none" w:sz="0" w:space="0" w:color="auto"/>
          </w:divBdr>
        </w:div>
        <w:div w:id="1184127067">
          <w:marLeft w:val="0"/>
          <w:marRight w:val="0"/>
          <w:marTop w:val="0"/>
          <w:marBottom w:val="0"/>
          <w:divBdr>
            <w:top w:val="none" w:sz="0" w:space="0" w:color="auto"/>
            <w:left w:val="none" w:sz="0" w:space="0" w:color="auto"/>
            <w:bottom w:val="none" w:sz="0" w:space="0" w:color="auto"/>
            <w:right w:val="none" w:sz="0" w:space="0" w:color="auto"/>
          </w:divBdr>
        </w:div>
        <w:div w:id="1197230465">
          <w:marLeft w:val="0"/>
          <w:marRight w:val="0"/>
          <w:marTop w:val="0"/>
          <w:marBottom w:val="0"/>
          <w:divBdr>
            <w:top w:val="none" w:sz="0" w:space="0" w:color="auto"/>
            <w:left w:val="none" w:sz="0" w:space="0" w:color="auto"/>
            <w:bottom w:val="none" w:sz="0" w:space="0" w:color="auto"/>
            <w:right w:val="none" w:sz="0" w:space="0" w:color="auto"/>
          </w:divBdr>
        </w:div>
        <w:div w:id="1273899033">
          <w:marLeft w:val="0"/>
          <w:marRight w:val="0"/>
          <w:marTop w:val="0"/>
          <w:marBottom w:val="0"/>
          <w:divBdr>
            <w:top w:val="none" w:sz="0" w:space="0" w:color="auto"/>
            <w:left w:val="none" w:sz="0" w:space="0" w:color="auto"/>
            <w:bottom w:val="none" w:sz="0" w:space="0" w:color="auto"/>
            <w:right w:val="none" w:sz="0" w:space="0" w:color="auto"/>
          </w:divBdr>
        </w:div>
        <w:div w:id="1293563376">
          <w:marLeft w:val="0"/>
          <w:marRight w:val="0"/>
          <w:marTop w:val="0"/>
          <w:marBottom w:val="0"/>
          <w:divBdr>
            <w:top w:val="none" w:sz="0" w:space="0" w:color="auto"/>
            <w:left w:val="none" w:sz="0" w:space="0" w:color="auto"/>
            <w:bottom w:val="none" w:sz="0" w:space="0" w:color="auto"/>
            <w:right w:val="none" w:sz="0" w:space="0" w:color="auto"/>
          </w:divBdr>
        </w:div>
        <w:div w:id="1302923872">
          <w:marLeft w:val="0"/>
          <w:marRight w:val="0"/>
          <w:marTop w:val="0"/>
          <w:marBottom w:val="0"/>
          <w:divBdr>
            <w:top w:val="none" w:sz="0" w:space="0" w:color="auto"/>
            <w:left w:val="none" w:sz="0" w:space="0" w:color="auto"/>
            <w:bottom w:val="none" w:sz="0" w:space="0" w:color="auto"/>
            <w:right w:val="none" w:sz="0" w:space="0" w:color="auto"/>
          </w:divBdr>
        </w:div>
        <w:div w:id="1303194486">
          <w:marLeft w:val="0"/>
          <w:marRight w:val="0"/>
          <w:marTop w:val="0"/>
          <w:marBottom w:val="0"/>
          <w:divBdr>
            <w:top w:val="none" w:sz="0" w:space="0" w:color="auto"/>
            <w:left w:val="none" w:sz="0" w:space="0" w:color="auto"/>
            <w:bottom w:val="none" w:sz="0" w:space="0" w:color="auto"/>
            <w:right w:val="none" w:sz="0" w:space="0" w:color="auto"/>
          </w:divBdr>
        </w:div>
        <w:div w:id="1355881145">
          <w:marLeft w:val="0"/>
          <w:marRight w:val="0"/>
          <w:marTop w:val="0"/>
          <w:marBottom w:val="0"/>
          <w:divBdr>
            <w:top w:val="none" w:sz="0" w:space="0" w:color="auto"/>
            <w:left w:val="none" w:sz="0" w:space="0" w:color="auto"/>
            <w:bottom w:val="none" w:sz="0" w:space="0" w:color="auto"/>
            <w:right w:val="none" w:sz="0" w:space="0" w:color="auto"/>
          </w:divBdr>
        </w:div>
        <w:div w:id="1450127698">
          <w:marLeft w:val="0"/>
          <w:marRight w:val="0"/>
          <w:marTop w:val="0"/>
          <w:marBottom w:val="0"/>
          <w:divBdr>
            <w:top w:val="none" w:sz="0" w:space="0" w:color="auto"/>
            <w:left w:val="none" w:sz="0" w:space="0" w:color="auto"/>
            <w:bottom w:val="none" w:sz="0" w:space="0" w:color="auto"/>
            <w:right w:val="none" w:sz="0" w:space="0" w:color="auto"/>
          </w:divBdr>
        </w:div>
        <w:div w:id="1457135944">
          <w:marLeft w:val="0"/>
          <w:marRight w:val="0"/>
          <w:marTop w:val="0"/>
          <w:marBottom w:val="0"/>
          <w:divBdr>
            <w:top w:val="none" w:sz="0" w:space="0" w:color="auto"/>
            <w:left w:val="none" w:sz="0" w:space="0" w:color="auto"/>
            <w:bottom w:val="none" w:sz="0" w:space="0" w:color="auto"/>
            <w:right w:val="none" w:sz="0" w:space="0" w:color="auto"/>
          </w:divBdr>
        </w:div>
        <w:div w:id="1462185229">
          <w:marLeft w:val="0"/>
          <w:marRight w:val="0"/>
          <w:marTop w:val="0"/>
          <w:marBottom w:val="0"/>
          <w:divBdr>
            <w:top w:val="none" w:sz="0" w:space="0" w:color="auto"/>
            <w:left w:val="none" w:sz="0" w:space="0" w:color="auto"/>
            <w:bottom w:val="none" w:sz="0" w:space="0" w:color="auto"/>
            <w:right w:val="none" w:sz="0" w:space="0" w:color="auto"/>
          </w:divBdr>
        </w:div>
        <w:div w:id="1478572962">
          <w:marLeft w:val="0"/>
          <w:marRight w:val="0"/>
          <w:marTop w:val="0"/>
          <w:marBottom w:val="0"/>
          <w:divBdr>
            <w:top w:val="none" w:sz="0" w:space="0" w:color="auto"/>
            <w:left w:val="none" w:sz="0" w:space="0" w:color="auto"/>
            <w:bottom w:val="none" w:sz="0" w:space="0" w:color="auto"/>
            <w:right w:val="none" w:sz="0" w:space="0" w:color="auto"/>
          </w:divBdr>
        </w:div>
        <w:div w:id="1502772431">
          <w:marLeft w:val="0"/>
          <w:marRight w:val="0"/>
          <w:marTop w:val="0"/>
          <w:marBottom w:val="0"/>
          <w:divBdr>
            <w:top w:val="none" w:sz="0" w:space="0" w:color="auto"/>
            <w:left w:val="none" w:sz="0" w:space="0" w:color="auto"/>
            <w:bottom w:val="none" w:sz="0" w:space="0" w:color="auto"/>
            <w:right w:val="none" w:sz="0" w:space="0" w:color="auto"/>
          </w:divBdr>
        </w:div>
        <w:div w:id="1570118718">
          <w:marLeft w:val="0"/>
          <w:marRight w:val="0"/>
          <w:marTop w:val="0"/>
          <w:marBottom w:val="0"/>
          <w:divBdr>
            <w:top w:val="none" w:sz="0" w:space="0" w:color="auto"/>
            <w:left w:val="none" w:sz="0" w:space="0" w:color="auto"/>
            <w:bottom w:val="none" w:sz="0" w:space="0" w:color="auto"/>
            <w:right w:val="none" w:sz="0" w:space="0" w:color="auto"/>
          </w:divBdr>
        </w:div>
        <w:div w:id="1578051084">
          <w:marLeft w:val="0"/>
          <w:marRight w:val="0"/>
          <w:marTop w:val="0"/>
          <w:marBottom w:val="0"/>
          <w:divBdr>
            <w:top w:val="none" w:sz="0" w:space="0" w:color="auto"/>
            <w:left w:val="none" w:sz="0" w:space="0" w:color="auto"/>
            <w:bottom w:val="none" w:sz="0" w:space="0" w:color="auto"/>
            <w:right w:val="none" w:sz="0" w:space="0" w:color="auto"/>
          </w:divBdr>
        </w:div>
        <w:div w:id="1603025368">
          <w:marLeft w:val="0"/>
          <w:marRight w:val="0"/>
          <w:marTop w:val="0"/>
          <w:marBottom w:val="0"/>
          <w:divBdr>
            <w:top w:val="none" w:sz="0" w:space="0" w:color="auto"/>
            <w:left w:val="none" w:sz="0" w:space="0" w:color="auto"/>
            <w:bottom w:val="none" w:sz="0" w:space="0" w:color="auto"/>
            <w:right w:val="none" w:sz="0" w:space="0" w:color="auto"/>
          </w:divBdr>
        </w:div>
        <w:div w:id="1644851869">
          <w:marLeft w:val="0"/>
          <w:marRight w:val="0"/>
          <w:marTop w:val="0"/>
          <w:marBottom w:val="0"/>
          <w:divBdr>
            <w:top w:val="none" w:sz="0" w:space="0" w:color="auto"/>
            <w:left w:val="none" w:sz="0" w:space="0" w:color="auto"/>
            <w:bottom w:val="none" w:sz="0" w:space="0" w:color="auto"/>
            <w:right w:val="none" w:sz="0" w:space="0" w:color="auto"/>
          </w:divBdr>
        </w:div>
        <w:div w:id="1663318136">
          <w:marLeft w:val="0"/>
          <w:marRight w:val="0"/>
          <w:marTop w:val="0"/>
          <w:marBottom w:val="0"/>
          <w:divBdr>
            <w:top w:val="none" w:sz="0" w:space="0" w:color="auto"/>
            <w:left w:val="none" w:sz="0" w:space="0" w:color="auto"/>
            <w:bottom w:val="none" w:sz="0" w:space="0" w:color="auto"/>
            <w:right w:val="none" w:sz="0" w:space="0" w:color="auto"/>
          </w:divBdr>
        </w:div>
        <w:div w:id="1711177250">
          <w:marLeft w:val="0"/>
          <w:marRight w:val="0"/>
          <w:marTop w:val="0"/>
          <w:marBottom w:val="0"/>
          <w:divBdr>
            <w:top w:val="none" w:sz="0" w:space="0" w:color="auto"/>
            <w:left w:val="none" w:sz="0" w:space="0" w:color="auto"/>
            <w:bottom w:val="none" w:sz="0" w:space="0" w:color="auto"/>
            <w:right w:val="none" w:sz="0" w:space="0" w:color="auto"/>
          </w:divBdr>
        </w:div>
        <w:div w:id="1735468282">
          <w:marLeft w:val="0"/>
          <w:marRight w:val="0"/>
          <w:marTop w:val="0"/>
          <w:marBottom w:val="0"/>
          <w:divBdr>
            <w:top w:val="none" w:sz="0" w:space="0" w:color="auto"/>
            <w:left w:val="none" w:sz="0" w:space="0" w:color="auto"/>
            <w:bottom w:val="none" w:sz="0" w:space="0" w:color="auto"/>
            <w:right w:val="none" w:sz="0" w:space="0" w:color="auto"/>
          </w:divBdr>
        </w:div>
        <w:div w:id="1764257524">
          <w:marLeft w:val="0"/>
          <w:marRight w:val="0"/>
          <w:marTop w:val="0"/>
          <w:marBottom w:val="0"/>
          <w:divBdr>
            <w:top w:val="none" w:sz="0" w:space="0" w:color="auto"/>
            <w:left w:val="none" w:sz="0" w:space="0" w:color="auto"/>
            <w:bottom w:val="none" w:sz="0" w:space="0" w:color="auto"/>
            <w:right w:val="none" w:sz="0" w:space="0" w:color="auto"/>
          </w:divBdr>
        </w:div>
        <w:div w:id="1776704876">
          <w:marLeft w:val="0"/>
          <w:marRight w:val="0"/>
          <w:marTop w:val="0"/>
          <w:marBottom w:val="0"/>
          <w:divBdr>
            <w:top w:val="none" w:sz="0" w:space="0" w:color="auto"/>
            <w:left w:val="none" w:sz="0" w:space="0" w:color="auto"/>
            <w:bottom w:val="none" w:sz="0" w:space="0" w:color="auto"/>
            <w:right w:val="none" w:sz="0" w:space="0" w:color="auto"/>
          </w:divBdr>
        </w:div>
        <w:div w:id="1777209412">
          <w:marLeft w:val="0"/>
          <w:marRight w:val="0"/>
          <w:marTop w:val="0"/>
          <w:marBottom w:val="0"/>
          <w:divBdr>
            <w:top w:val="none" w:sz="0" w:space="0" w:color="auto"/>
            <w:left w:val="none" w:sz="0" w:space="0" w:color="auto"/>
            <w:bottom w:val="none" w:sz="0" w:space="0" w:color="auto"/>
            <w:right w:val="none" w:sz="0" w:space="0" w:color="auto"/>
          </w:divBdr>
        </w:div>
        <w:div w:id="1822768922">
          <w:marLeft w:val="0"/>
          <w:marRight w:val="0"/>
          <w:marTop w:val="0"/>
          <w:marBottom w:val="0"/>
          <w:divBdr>
            <w:top w:val="none" w:sz="0" w:space="0" w:color="auto"/>
            <w:left w:val="none" w:sz="0" w:space="0" w:color="auto"/>
            <w:bottom w:val="none" w:sz="0" w:space="0" w:color="auto"/>
            <w:right w:val="none" w:sz="0" w:space="0" w:color="auto"/>
          </w:divBdr>
        </w:div>
        <w:div w:id="1872188301">
          <w:marLeft w:val="0"/>
          <w:marRight w:val="0"/>
          <w:marTop w:val="0"/>
          <w:marBottom w:val="0"/>
          <w:divBdr>
            <w:top w:val="none" w:sz="0" w:space="0" w:color="auto"/>
            <w:left w:val="none" w:sz="0" w:space="0" w:color="auto"/>
            <w:bottom w:val="none" w:sz="0" w:space="0" w:color="auto"/>
            <w:right w:val="none" w:sz="0" w:space="0" w:color="auto"/>
          </w:divBdr>
        </w:div>
        <w:div w:id="1880897370">
          <w:marLeft w:val="0"/>
          <w:marRight w:val="0"/>
          <w:marTop w:val="0"/>
          <w:marBottom w:val="0"/>
          <w:divBdr>
            <w:top w:val="none" w:sz="0" w:space="0" w:color="auto"/>
            <w:left w:val="none" w:sz="0" w:space="0" w:color="auto"/>
            <w:bottom w:val="none" w:sz="0" w:space="0" w:color="auto"/>
            <w:right w:val="none" w:sz="0" w:space="0" w:color="auto"/>
          </w:divBdr>
        </w:div>
        <w:div w:id="1891530896">
          <w:marLeft w:val="0"/>
          <w:marRight w:val="0"/>
          <w:marTop w:val="0"/>
          <w:marBottom w:val="0"/>
          <w:divBdr>
            <w:top w:val="none" w:sz="0" w:space="0" w:color="auto"/>
            <w:left w:val="none" w:sz="0" w:space="0" w:color="auto"/>
            <w:bottom w:val="none" w:sz="0" w:space="0" w:color="auto"/>
            <w:right w:val="none" w:sz="0" w:space="0" w:color="auto"/>
          </w:divBdr>
        </w:div>
        <w:div w:id="1944992786">
          <w:marLeft w:val="0"/>
          <w:marRight w:val="0"/>
          <w:marTop w:val="0"/>
          <w:marBottom w:val="0"/>
          <w:divBdr>
            <w:top w:val="none" w:sz="0" w:space="0" w:color="auto"/>
            <w:left w:val="none" w:sz="0" w:space="0" w:color="auto"/>
            <w:bottom w:val="none" w:sz="0" w:space="0" w:color="auto"/>
            <w:right w:val="none" w:sz="0" w:space="0" w:color="auto"/>
          </w:divBdr>
        </w:div>
        <w:div w:id="1959216759">
          <w:marLeft w:val="0"/>
          <w:marRight w:val="0"/>
          <w:marTop w:val="0"/>
          <w:marBottom w:val="0"/>
          <w:divBdr>
            <w:top w:val="none" w:sz="0" w:space="0" w:color="auto"/>
            <w:left w:val="none" w:sz="0" w:space="0" w:color="auto"/>
            <w:bottom w:val="none" w:sz="0" w:space="0" w:color="auto"/>
            <w:right w:val="none" w:sz="0" w:space="0" w:color="auto"/>
          </w:divBdr>
        </w:div>
        <w:div w:id="2049641667">
          <w:marLeft w:val="0"/>
          <w:marRight w:val="0"/>
          <w:marTop w:val="0"/>
          <w:marBottom w:val="0"/>
          <w:divBdr>
            <w:top w:val="none" w:sz="0" w:space="0" w:color="auto"/>
            <w:left w:val="none" w:sz="0" w:space="0" w:color="auto"/>
            <w:bottom w:val="none" w:sz="0" w:space="0" w:color="auto"/>
            <w:right w:val="none" w:sz="0" w:space="0" w:color="auto"/>
          </w:divBdr>
        </w:div>
        <w:div w:id="2103142570">
          <w:marLeft w:val="0"/>
          <w:marRight w:val="0"/>
          <w:marTop w:val="0"/>
          <w:marBottom w:val="0"/>
          <w:divBdr>
            <w:top w:val="none" w:sz="0" w:space="0" w:color="auto"/>
            <w:left w:val="none" w:sz="0" w:space="0" w:color="auto"/>
            <w:bottom w:val="none" w:sz="0" w:space="0" w:color="auto"/>
            <w:right w:val="none" w:sz="0" w:space="0" w:color="auto"/>
          </w:divBdr>
        </w:div>
      </w:divsChild>
    </w:div>
    <w:div w:id="1281374529">
      <w:bodyDiv w:val="1"/>
      <w:marLeft w:val="0"/>
      <w:marRight w:val="0"/>
      <w:marTop w:val="0"/>
      <w:marBottom w:val="0"/>
      <w:divBdr>
        <w:top w:val="none" w:sz="0" w:space="0" w:color="auto"/>
        <w:left w:val="none" w:sz="0" w:space="0" w:color="auto"/>
        <w:bottom w:val="none" w:sz="0" w:space="0" w:color="auto"/>
        <w:right w:val="none" w:sz="0" w:space="0" w:color="auto"/>
      </w:divBdr>
    </w:div>
    <w:div w:id="1288466133">
      <w:bodyDiv w:val="1"/>
      <w:marLeft w:val="0"/>
      <w:marRight w:val="0"/>
      <w:marTop w:val="0"/>
      <w:marBottom w:val="0"/>
      <w:divBdr>
        <w:top w:val="none" w:sz="0" w:space="0" w:color="auto"/>
        <w:left w:val="none" w:sz="0" w:space="0" w:color="auto"/>
        <w:bottom w:val="none" w:sz="0" w:space="0" w:color="auto"/>
        <w:right w:val="none" w:sz="0" w:space="0" w:color="auto"/>
      </w:divBdr>
    </w:div>
    <w:div w:id="1314867216">
      <w:bodyDiv w:val="1"/>
      <w:marLeft w:val="0"/>
      <w:marRight w:val="0"/>
      <w:marTop w:val="0"/>
      <w:marBottom w:val="0"/>
      <w:divBdr>
        <w:top w:val="none" w:sz="0" w:space="0" w:color="auto"/>
        <w:left w:val="none" w:sz="0" w:space="0" w:color="auto"/>
        <w:bottom w:val="none" w:sz="0" w:space="0" w:color="auto"/>
        <w:right w:val="none" w:sz="0" w:space="0" w:color="auto"/>
      </w:divBdr>
    </w:div>
    <w:div w:id="1318340805">
      <w:bodyDiv w:val="1"/>
      <w:marLeft w:val="0"/>
      <w:marRight w:val="0"/>
      <w:marTop w:val="0"/>
      <w:marBottom w:val="0"/>
      <w:divBdr>
        <w:top w:val="none" w:sz="0" w:space="0" w:color="auto"/>
        <w:left w:val="none" w:sz="0" w:space="0" w:color="auto"/>
        <w:bottom w:val="none" w:sz="0" w:space="0" w:color="auto"/>
        <w:right w:val="none" w:sz="0" w:space="0" w:color="auto"/>
      </w:divBdr>
    </w:div>
    <w:div w:id="1336297890">
      <w:bodyDiv w:val="1"/>
      <w:marLeft w:val="0"/>
      <w:marRight w:val="0"/>
      <w:marTop w:val="0"/>
      <w:marBottom w:val="0"/>
      <w:divBdr>
        <w:top w:val="none" w:sz="0" w:space="0" w:color="auto"/>
        <w:left w:val="none" w:sz="0" w:space="0" w:color="auto"/>
        <w:bottom w:val="none" w:sz="0" w:space="0" w:color="auto"/>
        <w:right w:val="none" w:sz="0" w:space="0" w:color="auto"/>
      </w:divBdr>
    </w:div>
    <w:div w:id="1361394152">
      <w:bodyDiv w:val="1"/>
      <w:marLeft w:val="0"/>
      <w:marRight w:val="0"/>
      <w:marTop w:val="0"/>
      <w:marBottom w:val="0"/>
      <w:divBdr>
        <w:top w:val="none" w:sz="0" w:space="0" w:color="auto"/>
        <w:left w:val="none" w:sz="0" w:space="0" w:color="auto"/>
        <w:bottom w:val="none" w:sz="0" w:space="0" w:color="auto"/>
        <w:right w:val="none" w:sz="0" w:space="0" w:color="auto"/>
      </w:divBdr>
    </w:div>
    <w:div w:id="1364673366">
      <w:bodyDiv w:val="1"/>
      <w:marLeft w:val="0"/>
      <w:marRight w:val="0"/>
      <w:marTop w:val="0"/>
      <w:marBottom w:val="0"/>
      <w:divBdr>
        <w:top w:val="none" w:sz="0" w:space="0" w:color="auto"/>
        <w:left w:val="none" w:sz="0" w:space="0" w:color="auto"/>
        <w:bottom w:val="none" w:sz="0" w:space="0" w:color="auto"/>
        <w:right w:val="none" w:sz="0" w:space="0" w:color="auto"/>
      </w:divBdr>
      <w:divsChild>
        <w:div w:id="1214466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78232">
      <w:bodyDiv w:val="1"/>
      <w:marLeft w:val="0"/>
      <w:marRight w:val="0"/>
      <w:marTop w:val="0"/>
      <w:marBottom w:val="0"/>
      <w:divBdr>
        <w:top w:val="none" w:sz="0" w:space="0" w:color="auto"/>
        <w:left w:val="none" w:sz="0" w:space="0" w:color="auto"/>
        <w:bottom w:val="none" w:sz="0" w:space="0" w:color="auto"/>
        <w:right w:val="none" w:sz="0" w:space="0" w:color="auto"/>
      </w:divBdr>
    </w:div>
    <w:div w:id="1381247727">
      <w:bodyDiv w:val="1"/>
      <w:marLeft w:val="0"/>
      <w:marRight w:val="0"/>
      <w:marTop w:val="0"/>
      <w:marBottom w:val="0"/>
      <w:divBdr>
        <w:top w:val="none" w:sz="0" w:space="0" w:color="auto"/>
        <w:left w:val="none" w:sz="0" w:space="0" w:color="auto"/>
        <w:bottom w:val="none" w:sz="0" w:space="0" w:color="auto"/>
        <w:right w:val="none" w:sz="0" w:space="0" w:color="auto"/>
      </w:divBdr>
    </w:div>
    <w:div w:id="1394352877">
      <w:bodyDiv w:val="1"/>
      <w:marLeft w:val="0"/>
      <w:marRight w:val="0"/>
      <w:marTop w:val="0"/>
      <w:marBottom w:val="0"/>
      <w:divBdr>
        <w:top w:val="none" w:sz="0" w:space="0" w:color="auto"/>
        <w:left w:val="none" w:sz="0" w:space="0" w:color="auto"/>
        <w:bottom w:val="none" w:sz="0" w:space="0" w:color="auto"/>
        <w:right w:val="none" w:sz="0" w:space="0" w:color="auto"/>
      </w:divBdr>
    </w:div>
    <w:div w:id="1410619344">
      <w:bodyDiv w:val="1"/>
      <w:marLeft w:val="0"/>
      <w:marRight w:val="0"/>
      <w:marTop w:val="0"/>
      <w:marBottom w:val="0"/>
      <w:divBdr>
        <w:top w:val="none" w:sz="0" w:space="0" w:color="auto"/>
        <w:left w:val="none" w:sz="0" w:space="0" w:color="auto"/>
        <w:bottom w:val="none" w:sz="0" w:space="0" w:color="auto"/>
        <w:right w:val="none" w:sz="0" w:space="0" w:color="auto"/>
      </w:divBdr>
      <w:divsChild>
        <w:div w:id="1471945513">
          <w:marLeft w:val="0"/>
          <w:marRight w:val="0"/>
          <w:marTop w:val="0"/>
          <w:marBottom w:val="0"/>
          <w:divBdr>
            <w:top w:val="none" w:sz="0" w:space="0" w:color="auto"/>
            <w:left w:val="none" w:sz="0" w:space="0" w:color="auto"/>
            <w:bottom w:val="none" w:sz="0" w:space="0" w:color="auto"/>
            <w:right w:val="none" w:sz="0" w:space="0" w:color="auto"/>
          </w:divBdr>
        </w:div>
        <w:div w:id="1226141344">
          <w:marLeft w:val="0"/>
          <w:marRight w:val="0"/>
          <w:marTop w:val="0"/>
          <w:marBottom w:val="0"/>
          <w:divBdr>
            <w:top w:val="none" w:sz="0" w:space="0" w:color="auto"/>
            <w:left w:val="none" w:sz="0" w:space="0" w:color="auto"/>
            <w:bottom w:val="none" w:sz="0" w:space="0" w:color="auto"/>
            <w:right w:val="none" w:sz="0" w:space="0" w:color="auto"/>
          </w:divBdr>
          <w:divsChild>
            <w:div w:id="2141608401">
              <w:marLeft w:val="0"/>
              <w:marRight w:val="0"/>
              <w:marTop w:val="0"/>
              <w:marBottom w:val="0"/>
              <w:divBdr>
                <w:top w:val="none" w:sz="0" w:space="0" w:color="auto"/>
                <w:left w:val="none" w:sz="0" w:space="0" w:color="auto"/>
                <w:bottom w:val="none" w:sz="0" w:space="0" w:color="auto"/>
                <w:right w:val="none" w:sz="0" w:space="0" w:color="auto"/>
              </w:divBdr>
            </w:div>
          </w:divsChild>
        </w:div>
        <w:div w:id="1417557949">
          <w:marLeft w:val="0"/>
          <w:marRight w:val="0"/>
          <w:marTop w:val="0"/>
          <w:marBottom w:val="0"/>
          <w:divBdr>
            <w:top w:val="none" w:sz="0" w:space="0" w:color="auto"/>
            <w:left w:val="none" w:sz="0" w:space="0" w:color="auto"/>
            <w:bottom w:val="none" w:sz="0" w:space="0" w:color="auto"/>
            <w:right w:val="none" w:sz="0" w:space="0" w:color="auto"/>
          </w:divBdr>
          <w:divsChild>
            <w:div w:id="306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1832">
      <w:bodyDiv w:val="1"/>
      <w:marLeft w:val="0"/>
      <w:marRight w:val="0"/>
      <w:marTop w:val="0"/>
      <w:marBottom w:val="0"/>
      <w:divBdr>
        <w:top w:val="none" w:sz="0" w:space="0" w:color="auto"/>
        <w:left w:val="none" w:sz="0" w:space="0" w:color="auto"/>
        <w:bottom w:val="none" w:sz="0" w:space="0" w:color="auto"/>
        <w:right w:val="none" w:sz="0" w:space="0" w:color="auto"/>
      </w:divBdr>
    </w:div>
    <w:div w:id="1443723749">
      <w:bodyDiv w:val="1"/>
      <w:marLeft w:val="0"/>
      <w:marRight w:val="0"/>
      <w:marTop w:val="0"/>
      <w:marBottom w:val="0"/>
      <w:divBdr>
        <w:top w:val="none" w:sz="0" w:space="0" w:color="auto"/>
        <w:left w:val="none" w:sz="0" w:space="0" w:color="auto"/>
        <w:bottom w:val="none" w:sz="0" w:space="0" w:color="auto"/>
        <w:right w:val="none" w:sz="0" w:space="0" w:color="auto"/>
      </w:divBdr>
    </w:div>
    <w:div w:id="1444611411">
      <w:bodyDiv w:val="1"/>
      <w:marLeft w:val="0"/>
      <w:marRight w:val="0"/>
      <w:marTop w:val="0"/>
      <w:marBottom w:val="0"/>
      <w:divBdr>
        <w:top w:val="none" w:sz="0" w:space="0" w:color="auto"/>
        <w:left w:val="none" w:sz="0" w:space="0" w:color="auto"/>
        <w:bottom w:val="none" w:sz="0" w:space="0" w:color="auto"/>
        <w:right w:val="none" w:sz="0" w:space="0" w:color="auto"/>
      </w:divBdr>
    </w:div>
    <w:div w:id="1446727205">
      <w:bodyDiv w:val="1"/>
      <w:marLeft w:val="0"/>
      <w:marRight w:val="0"/>
      <w:marTop w:val="0"/>
      <w:marBottom w:val="0"/>
      <w:divBdr>
        <w:top w:val="none" w:sz="0" w:space="0" w:color="auto"/>
        <w:left w:val="none" w:sz="0" w:space="0" w:color="auto"/>
        <w:bottom w:val="none" w:sz="0" w:space="0" w:color="auto"/>
        <w:right w:val="none" w:sz="0" w:space="0" w:color="auto"/>
      </w:divBdr>
    </w:div>
    <w:div w:id="1471165501">
      <w:bodyDiv w:val="1"/>
      <w:marLeft w:val="0"/>
      <w:marRight w:val="0"/>
      <w:marTop w:val="0"/>
      <w:marBottom w:val="0"/>
      <w:divBdr>
        <w:top w:val="none" w:sz="0" w:space="0" w:color="auto"/>
        <w:left w:val="none" w:sz="0" w:space="0" w:color="auto"/>
        <w:bottom w:val="none" w:sz="0" w:space="0" w:color="auto"/>
        <w:right w:val="none" w:sz="0" w:space="0" w:color="auto"/>
      </w:divBdr>
    </w:div>
    <w:div w:id="1478183261">
      <w:bodyDiv w:val="1"/>
      <w:marLeft w:val="0"/>
      <w:marRight w:val="0"/>
      <w:marTop w:val="0"/>
      <w:marBottom w:val="0"/>
      <w:divBdr>
        <w:top w:val="none" w:sz="0" w:space="0" w:color="auto"/>
        <w:left w:val="none" w:sz="0" w:space="0" w:color="auto"/>
        <w:bottom w:val="none" w:sz="0" w:space="0" w:color="auto"/>
        <w:right w:val="none" w:sz="0" w:space="0" w:color="auto"/>
      </w:divBdr>
    </w:div>
    <w:div w:id="1516460939">
      <w:bodyDiv w:val="1"/>
      <w:marLeft w:val="0"/>
      <w:marRight w:val="0"/>
      <w:marTop w:val="0"/>
      <w:marBottom w:val="0"/>
      <w:divBdr>
        <w:top w:val="none" w:sz="0" w:space="0" w:color="auto"/>
        <w:left w:val="none" w:sz="0" w:space="0" w:color="auto"/>
        <w:bottom w:val="none" w:sz="0" w:space="0" w:color="auto"/>
        <w:right w:val="none" w:sz="0" w:space="0" w:color="auto"/>
      </w:divBdr>
    </w:div>
    <w:div w:id="1517839490">
      <w:bodyDiv w:val="1"/>
      <w:marLeft w:val="0"/>
      <w:marRight w:val="0"/>
      <w:marTop w:val="0"/>
      <w:marBottom w:val="0"/>
      <w:divBdr>
        <w:top w:val="none" w:sz="0" w:space="0" w:color="auto"/>
        <w:left w:val="none" w:sz="0" w:space="0" w:color="auto"/>
        <w:bottom w:val="none" w:sz="0" w:space="0" w:color="auto"/>
        <w:right w:val="none" w:sz="0" w:space="0" w:color="auto"/>
      </w:divBdr>
    </w:div>
    <w:div w:id="1527863472">
      <w:bodyDiv w:val="1"/>
      <w:marLeft w:val="0"/>
      <w:marRight w:val="0"/>
      <w:marTop w:val="0"/>
      <w:marBottom w:val="0"/>
      <w:divBdr>
        <w:top w:val="none" w:sz="0" w:space="0" w:color="auto"/>
        <w:left w:val="none" w:sz="0" w:space="0" w:color="auto"/>
        <w:bottom w:val="none" w:sz="0" w:space="0" w:color="auto"/>
        <w:right w:val="none" w:sz="0" w:space="0" w:color="auto"/>
      </w:divBdr>
    </w:div>
    <w:div w:id="1537544656">
      <w:bodyDiv w:val="1"/>
      <w:marLeft w:val="0"/>
      <w:marRight w:val="0"/>
      <w:marTop w:val="0"/>
      <w:marBottom w:val="0"/>
      <w:divBdr>
        <w:top w:val="none" w:sz="0" w:space="0" w:color="auto"/>
        <w:left w:val="none" w:sz="0" w:space="0" w:color="auto"/>
        <w:bottom w:val="none" w:sz="0" w:space="0" w:color="auto"/>
        <w:right w:val="none" w:sz="0" w:space="0" w:color="auto"/>
      </w:divBdr>
    </w:div>
    <w:div w:id="1553617228">
      <w:bodyDiv w:val="1"/>
      <w:marLeft w:val="0"/>
      <w:marRight w:val="0"/>
      <w:marTop w:val="0"/>
      <w:marBottom w:val="0"/>
      <w:divBdr>
        <w:top w:val="none" w:sz="0" w:space="0" w:color="auto"/>
        <w:left w:val="none" w:sz="0" w:space="0" w:color="auto"/>
        <w:bottom w:val="none" w:sz="0" w:space="0" w:color="auto"/>
        <w:right w:val="none" w:sz="0" w:space="0" w:color="auto"/>
      </w:divBdr>
    </w:div>
    <w:div w:id="1571502597">
      <w:bodyDiv w:val="1"/>
      <w:marLeft w:val="0"/>
      <w:marRight w:val="0"/>
      <w:marTop w:val="0"/>
      <w:marBottom w:val="0"/>
      <w:divBdr>
        <w:top w:val="none" w:sz="0" w:space="0" w:color="auto"/>
        <w:left w:val="none" w:sz="0" w:space="0" w:color="auto"/>
        <w:bottom w:val="none" w:sz="0" w:space="0" w:color="auto"/>
        <w:right w:val="none" w:sz="0" w:space="0" w:color="auto"/>
      </w:divBdr>
    </w:div>
    <w:div w:id="1573194949">
      <w:bodyDiv w:val="1"/>
      <w:marLeft w:val="0"/>
      <w:marRight w:val="0"/>
      <w:marTop w:val="0"/>
      <w:marBottom w:val="0"/>
      <w:divBdr>
        <w:top w:val="none" w:sz="0" w:space="0" w:color="auto"/>
        <w:left w:val="none" w:sz="0" w:space="0" w:color="auto"/>
        <w:bottom w:val="none" w:sz="0" w:space="0" w:color="auto"/>
        <w:right w:val="none" w:sz="0" w:space="0" w:color="auto"/>
      </w:divBdr>
    </w:div>
    <w:div w:id="1573198689">
      <w:bodyDiv w:val="1"/>
      <w:marLeft w:val="0"/>
      <w:marRight w:val="0"/>
      <w:marTop w:val="0"/>
      <w:marBottom w:val="0"/>
      <w:divBdr>
        <w:top w:val="none" w:sz="0" w:space="0" w:color="auto"/>
        <w:left w:val="none" w:sz="0" w:space="0" w:color="auto"/>
        <w:bottom w:val="none" w:sz="0" w:space="0" w:color="auto"/>
        <w:right w:val="none" w:sz="0" w:space="0" w:color="auto"/>
      </w:divBdr>
    </w:div>
    <w:div w:id="1596983646">
      <w:bodyDiv w:val="1"/>
      <w:marLeft w:val="0"/>
      <w:marRight w:val="0"/>
      <w:marTop w:val="0"/>
      <w:marBottom w:val="0"/>
      <w:divBdr>
        <w:top w:val="none" w:sz="0" w:space="0" w:color="auto"/>
        <w:left w:val="none" w:sz="0" w:space="0" w:color="auto"/>
        <w:bottom w:val="none" w:sz="0" w:space="0" w:color="auto"/>
        <w:right w:val="none" w:sz="0" w:space="0" w:color="auto"/>
      </w:divBdr>
    </w:div>
    <w:div w:id="1603954631">
      <w:bodyDiv w:val="1"/>
      <w:marLeft w:val="0"/>
      <w:marRight w:val="0"/>
      <w:marTop w:val="0"/>
      <w:marBottom w:val="0"/>
      <w:divBdr>
        <w:top w:val="none" w:sz="0" w:space="0" w:color="auto"/>
        <w:left w:val="none" w:sz="0" w:space="0" w:color="auto"/>
        <w:bottom w:val="none" w:sz="0" w:space="0" w:color="auto"/>
        <w:right w:val="none" w:sz="0" w:space="0" w:color="auto"/>
      </w:divBdr>
    </w:div>
    <w:div w:id="1604537329">
      <w:bodyDiv w:val="1"/>
      <w:marLeft w:val="0"/>
      <w:marRight w:val="0"/>
      <w:marTop w:val="0"/>
      <w:marBottom w:val="0"/>
      <w:divBdr>
        <w:top w:val="none" w:sz="0" w:space="0" w:color="auto"/>
        <w:left w:val="none" w:sz="0" w:space="0" w:color="auto"/>
        <w:bottom w:val="none" w:sz="0" w:space="0" w:color="auto"/>
        <w:right w:val="none" w:sz="0" w:space="0" w:color="auto"/>
      </w:divBdr>
    </w:div>
    <w:div w:id="1617518729">
      <w:bodyDiv w:val="1"/>
      <w:marLeft w:val="0"/>
      <w:marRight w:val="0"/>
      <w:marTop w:val="0"/>
      <w:marBottom w:val="0"/>
      <w:divBdr>
        <w:top w:val="none" w:sz="0" w:space="0" w:color="auto"/>
        <w:left w:val="none" w:sz="0" w:space="0" w:color="auto"/>
        <w:bottom w:val="none" w:sz="0" w:space="0" w:color="auto"/>
        <w:right w:val="none" w:sz="0" w:space="0" w:color="auto"/>
      </w:divBdr>
    </w:div>
    <w:div w:id="1618679939">
      <w:bodyDiv w:val="1"/>
      <w:marLeft w:val="0"/>
      <w:marRight w:val="0"/>
      <w:marTop w:val="0"/>
      <w:marBottom w:val="0"/>
      <w:divBdr>
        <w:top w:val="none" w:sz="0" w:space="0" w:color="auto"/>
        <w:left w:val="none" w:sz="0" w:space="0" w:color="auto"/>
        <w:bottom w:val="none" w:sz="0" w:space="0" w:color="auto"/>
        <w:right w:val="none" w:sz="0" w:space="0" w:color="auto"/>
      </w:divBdr>
    </w:div>
    <w:div w:id="1622295839">
      <w:bodyDiv w:val="1"/>
      <w:marLeft w:val="0"/>
      <w:marRight w:val="0"/>
      <w:marTop w:val="0"/>
      <w:marBottom w:val="0"/>
      <w:divBdr>
        <w:top w:val="none" w:sz="0" w:space="0" w:color="auto"/>
        <w:left w:val="none" w:sz="0" w:space="0" w:color="auto"/>
        <w:bottom w:val="none" w:sz="0" w:space="0" w:color="auto"/>
        <w:right w:val="none" w:sz="0" w:space="0" w:color="auto"/>
      </w:divBdr>
    </w:div>
    <w:div w:id="1663703298">
      <w:bodyDiv w:val="1"/>
      <w:marLeft w:val="0"/>
      <w:marRight w:val="0"/>
      <w:marTop w:val="0"/>
      <w:marBottom w:val="0"/>
      <w:divBdr>
        <w:top w:val="none" w:sz="0" w:space="0" w:color="auto"/>
        <w:left w:val="none" w:sz="0" w:space="0" w:color="auto"/>
        <w:bottom w:val="none" w:sz="0" w:space="0" w:color="auto"/>
        <w:right w:val="none" w:sz="0" w:space="0" w:color="auto"/>
      </w:divBdr>
    </w:div>
    <w:div w:id="1669559686">
      <w:bodyDiv w:val="1"/>
      <w:marLeft w:val="0"/>
      <w:marRight w:val="0"/>
      <w:marTop w:val="0"/>
      <w:marBottom w:val="0"/>
      <w:divBdr>
        <w:top w:val="none" w:sz="0" w:space="0" w:color="auto"/>
        <w:left w:val="none" w:sz="0" w:space="0" w:color="auto"/>
        <w:bottom w:val="none" w:sz="0" w:space="0" w:color="auto"/>
        <w:right w:val="none" w:sz="0" w:space="0" w:color="auto"/>
      </w:divBdr>
    </w:div>
    <w:div w:id="1673333541">
      <w:bodyDiv w:val="1"/>
      <w:marLeft w:val="0"/>
      <w:marRight w:val="0"/>
      <w:marTop w:val="0"/>
      <w:marBottom w:val="0"/>
      <w:divBdr>
        <w:top w:val="none" w:sz="0" w:space="0" w:color="auto"/>
        <w:left w:val="none" w:sz="0" w:space="0" w:color="auto"/>
        <w:bottom w:val="none" w:sz="0" w:space="0" w:color="auto"/>
        <w:right w:val="none" w:sz="0" w:space="0" w:color="auto"/>
      </w:divBdr>
    </w:div>
    <w:div w:id="1674839010">
      <w:bodyDiv w:val="1"/>
      <w:marLeft w:val="0"/>
      <w:marRight w:val="0"/>
      <w:marTop w:val="0"/>
      <w:marBottom w:val="0"/>
      <w:divBdr>
        <w:top w:val="none" w:sz="0" w:space="0" w:color="auto"/>
        <w:left w:val="none" w:sz="0" w:space="0" w:color="auto"/>
        <w:bottom w:val="none" w:sz="0" w:space="0" w:color="auto"/>
        <w:right w:val="none" w:sz="0" w:space="0" w:color="auto"/>
      </w:divBdr>
    </w:div>
    <w:div w:id="1745906243">
      <w:bodyDiv w:val="1"/>
      <w:marLeft w:val="0"/>
      <w:marRight w:val="0"/>
      <w:marTop w:val="0"/>
      <w:marBottom w:val="0"/>
      <w:divBdr>
        <w:top w:val="none" w:sz="0" w:space="0" w:color="auto"/>
        <w:left w:val="none" w:sz="0" w:space="0" w:color="auto"/>
        <w:bottom w:val="none" w:sz="0" w:space="0" w:color="auto"/>
        <w:right w:val="none" w:sz="0" w:space="0" w:color="auto"/>
      </w:divBdr>
    </w:div>
    <w:div w:id="1763985872">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824815582">
      <w:bodyDiv w:val="1"/>
      <w:marLeft w:val="0"/>
      <w:marRight w:val="0"/>
      <w:marTop w:val="0"/>
      <w:marBottom w:val="0"/>
      <w:divBdr>
        <w:top w:val="none" w:sz="0" w:space="0" w:color="auto"/>
        <w:left w:val="none" w:sz="0" w:space="0" w:color="auto"/>
        <w:bottom w:val="none" w:sz="0" w:space="0" w:color="auto"/>
        <w:right w:val="none" w:sz="0" w:space="0" w:color="auto"/>
      </w:divBdr>
    </w:div>
    <w:div w:id="1836070428">
      <w:bodyDiv w:val="1"/>
      <w:marLeft w:val="0"/>
      <w:marRight w:val="0"/>
      <w:marTop w:val="0"/>
      <w:marBottom w:val="0"/>
      <w:divBdr>
        <w:top w:val="none" w:sz="0" w:space="0" w:color="auto"/>
        <w:left w:val="none" w:sz="0" w:space="0" w:color="auto"/>
        <w:bottom w:val="none" w:sz="0" w:space="0" w:color="auto"/>
        <w:right w:val="none" w:sz="0" w:space="0" w:color="auto"/>
      </w:divBdr>
      <w:divsChild>
        <w:div w:id="337657381">
          <w:marLeft w:val="0"/>
          <w:marRight w:val="0"/>
          <w:marTop w:val="0"/>
          <w:marBottom w:val="0"/>
          <w:divBdr>
            <w:top w:val="none" w:sz="0" w:space="0" w:color="auto"/>
            <w:left w:val="none" w:sz="0" w:space="0" w:color="auto"/>
            <w:bottom w:val="none" w:sz="0" w:space="0" w:color="auto"/>
            <w:right w:val="none" w:sz="0" w:space="0" w:color="auto"/>
          </w:divBdr>
        </w:div>
        <w:div w:id="839198258">
          <w:marLeft w:val="0"/>
          <w:marRight w:val="0"/>
          <w:marTop w:val="0"/>
          <w:marBottom w:val="0"/>
          <w:divBdr>
            <w:top w:val="none" w:sz="0" w:space="0" w:color="auto"/>
            <w:left w:val="none" w:sz="0" w:space="0" w:color="auto"/>
            <w:bottom w:val="none" w:sz="0" w:space="0" w:color="auto"/>
            <w:right w:val="none" w:sz="0" w:space="0" w:color="auto"/>
          </w:divBdr>
        </w:div>
        <w:div w:id="1054890677">
          <w:marLeft w:val="0"/>
          <w:marRight w:val="0"/>
          <w:marTop w:val="0"/>
          <w:marBottom w:val="0"/>
          <w:divBdr>
            <w:top w:val="none" w:sz="0" w:space="0" w:color="auto"/>
            <w:left w:val="none" w:sz="0" w:space="0" w:color="auto"/>
            <w:bottom w:val="none" w:sz="0" w:space="0" w:color="auto"/>
            <w:right w:val="none" w:sz="0" w:space="0" w:color="auto"/>
          </w:divBdr>
        </w:div>
        <w:div w:id="1297486473">
          <w:marLeft w:val="0"/>
          <w:marRight w:val="0"/>
          <w:marTop w:val="0"/>
          <w:marBottom w:val="0"/>
          <w:divBdr>
            <w:top w:val="none" w:sz="0" w:space="0" w:color="auto"/>
            <w:left w:val="none" w:sz="0" w:space="0" w:color="auto"/>
            <w:bottom w:val="none" w:sz="0" w:space="0" w:color="auto"/>
            <w:right w:val="none" w:sz="0" w:space="0" w:color="auto"/>
          </w:divBdr>
        </w:div>
        <w:div w:id="2145274046">
          <w:marLeft w:val="0"/>
          <w:marRight w:val="0"/>
          <w:marTop w:val="0"/>
          <w:marBottom w:val="0"/>
          <w:divBdr>
            <w:top w:val="none" w:sz="0" w:space="0" w:color="auto"/>
            <w:left w:val="none" w:sz="0" w:space="0" w:color="auto"/>
            <w:bottom w:val="none" w:sz="0" w:space="0" w:color="auto"/>
            <w:right w:val="none" w:sz="0" w:space="0" w:color="auto"/>
          </w:divBdr>
        </w:div>
      </w:divsChild>
    </w:div>
    <w:div w:id="1859155518">
      <w:bodyDiv w:val="1"/>
      <w:marLeft w:val="0"/>
      <w:marRight w:val="0"/>
      <w:marTop w:val="0"/>
      <w:marBottom w:val="0"/>
      <w:divBdr>
        <w:top w:val="none" w:sz="0" w:space="0" w:color="auto"/>
        <w:left w:val="none" w:sz="0" w:space="0" w:color="auto"/>
        <w:bottom w:val="none" w:sz="0" w:space="0" w:color="auto"/>
        <w:right w:val="none" w:sz="0" w:space="0" w:color="auto"/>
      </w:divBdr>
    </w:div>
    <w:div w:id="1876382587">
      <w:bodyDiv w:val="1"/>
      <w:marLeft w:val="0"/>
      <w:marRight w:val="0"/>
      <w:marTop w:val="0"/>
      <w:marBottom w:val="0"/>
      <w:divBdr>
        <w:top w:val="none" w:sz="0" w:space="0" w:color="auto"/>
        <w:left w:val="none" w:sz="0" w:space="0" w:color="auto"/>
        <w:bottom w:val="none" w:sz="0" w:space="0" w:color="auto"/>
        <w:right w:val="none" w:sz="0" w:space="0" w:color="auto"/>
      </w:divBdr>
    </w:div>
    <w:div w:id="1921870320">
      <w:bodyDiv w:val="1"/>
      <w:marLeft w:val="0"/>
      <w:marRight w:val="0"/>
      <w:marTop w:val="0"/>
      <w:marBottom w:val="0"/>
      <w:divBdr>
        <w:top w:val="none" w:sz="0" w:space="0" w:color="auto"/>
        <w:left w:val="none" w:sz="0" w:space="0" w:color="auto"/>
        <w:bottom w:val="none" w:sz="0" w:space="0" w:color="auto"/>
        <w:right w:val="none" w:sz="0" w:space="0" w:color="auto"/>
      </w:divBdr>
    </w:div>
    <w:div w:id="1945383364">
      <w:bodyDiv w:val="1"/>
      <w:marLeft w:val="0"/>
      <w:marRight w:val="0"/>
      <w:marTop w:val="0"/>
      <w:marBottom w:val="0"/>
      <w:divBdr>
        <w:top w:val="none" w:sz="0" w:space="0" w:color="auto"/>
        <w:left w:val="none" w:sz="0" w:space="0" w:color="auto"/>
        <w:bottom w:val="none" w:sz="0" w:space="0" w:color="auto"/>
        <w:right w:val="none" w:sz="0" w:space="0" w:color="auto"/>
      </w:divBdr>
    </w:div>
    <w:div w:id="1958679584">
      <w:bodyDiv w:val="1"/>
      <w:marLeft w:val="0"/>
      <w:marRight w:val="0"/>
      <w:marTop w:val="0"/>
      <w:marBottom w:val="0"/>
      <w:divBdr>
        <w:top w:val="none" w:sz="0" w:space="0" w:color="auto"/>
        <w:left w:val="none" w:sz="0" w:space="0" w:color="auto"/>
        <w:bottom w:val="none" w:sz="0" w:space="0" w:color="auto"/>
        <w:right w:val="none" w:sz="0" w:space="0" w:color="auto"/>
      </w:divBdr>
    </w:div>
    <w:div w:id="1980063674">
      <w:bodyDiv w:val="1"/>
      <w:marLeft w:val="0"/>
      <w:marRight w:val="0"/>
      <w:marTop w:val="0"/>
      <w:marBottom w:val="0"/>
      <w:divBdr>
        <w:top w:val="none" w:sz="0" w:space="0" w:color="auto"/>
        <w:left w:val="none" w:sz="0" w:space="0" w:color="auto"/>
        <w:bottom w:val="none" w:sz="0" w:space="0" w:color="auto"/>
        <w:right w:val="none" w:sz="0" w:space="0" w:color="auto"/>
      </w:divBdr>
    </w:div>
    <w:div w:id="1980379270">
      <w:bodyDiv w:val="1"/>
      <w:marLeft w:val="0"/>
      <w:marRight w:val="0"/>
      <w:marTop w:val="0"/>
      <w:marBottom w:val="0"/>
      <w:divBdr>
        <w:top w:val="none" w:sz="0" w:space="0" w:color="auto"/>
        <w:left w:val="none" w:sz="0" w:space="0" w:color="auto"/>
        <w:bottom w:val="none" w:sz="0" w:space="0" w:color="auto"/>
        <w:right w:val="none" w:sz="0" w:space="0" w:color="auto"/>
      </w:divBdr>
    </w:div>
    <w:div w:id="2080520339">
      <w:bodyDiv w:val="1"/>
      <w:marLeft w:val="0"/>
      <w:marRight w:val="0"/>
      <w:marTop w:val="0"/>
      <w:marBottom w:val="0"/>
      <w:divBdr>
        <w:top w:val="none" w:sz="0" w:space="0" w:color="auto"/>
        <w:left w:val="none" w:sz="0" w:space="0" w:color="auto"/>
        <w:bottom w:val="none" w:sz="0" w:space="0" w:color="auto"/>
        <w:right w:val="none" w:sz="0" w:space="0" w:color="auto"/>
      </w:divBdr>
    </w:div>
    <w:div w:id="2109740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k.katowice.pl" TargetMode="External"/><Relationship Id="rId13" Type="http://schemas.openxmlformats.org/officeDocument/2006/relationships/hyperlink" Target="https://sip.lex.pl/akty-prawne/dzu-dziennik-ustaw/rachunkowosc-16796295/art-3" TargetMode="External"/><Relationship Id="rId18" Type="http://schemas.openxmlformats.org/officeDocument/2006/relationships/hyperlink" Target="https://platformazakupowa.pl/pn/uck-katowice" TargetMode="External"/><Relationship Id="rId26" Type="http://schemas.openxmlformats.org/officeDocument/2006/relationships/hyperlink" Target="mailto:sekretariat@uck.katowice.pl" TargetMode="External"/><Relationship Id="rId3" Type="http://schemas.openxmlformats.org/officeDocument/2006/relationships/styles" Target="styles.xml"/><Relationship Id="rId21" Type="http://schemas.openxmlformats.org/officeDocument/2006/relationships/hyperlink" Target="mailto:aklimek@uck.katowice.pl" TargetMode="External"/><Relationship Id="rId7" Type="http://schemas.openxmlformats.org/officeDocument/2006/relationships/endnotes" Target="endnotes.xml"/><Relationship Id="rId12" Type="http://schemas.openxmlformats.org/officeDocument/2006/relationships/hyperlink" Target="https://sip.lex.pl/akty-prawne/dzu-dziennik-ustaw/przeciwdzialanie-praniu-pieniedzy-oraz-finansowaniu-terroryzmu-18708093" TargetMode="External"/><Relationship Id="rId17" Type="http://schemas.openxmlformats.org/officeDocument/2006/relationships/hyperlink" Target="https://www.gov.pl/web/uzp/jednolity-europejski-dokument-zamowienia" TargetMode="External"/><Relationship Id="rId25" Type="http://schemas.openxmlformats.org/officeDocument/2006/relationships/hyperlink" Target="https://www.uck.katowice.pl/uploads/files/procedurabhp8.pdf" TargetMode="Externa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mailto:informatyka@uck.katowice.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ck-katowice" TargetMode="External"/><Relationship Id="rId24" Type="http://schemas.openxmlformats.org/officeDocument/2006/relationships/hyperlink" Target="mailto:ksiegowosc@uck.kato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faktury@uck.katowice.pl" TargetMode="External"/><Relationship Id="rId28" Type="http://schemas.openxmlformats.org/officeDocument/2006/relationships/hyperlink" Target="mailto:informatyka@uck.katowice.pl"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www.uck.katowic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ck-katowice" TargetMode="External"/><Relationship Id="rId14" Type="http://schemas.openxmlformats.org/officeDocument/2006/relationships/hyperlink" Target="https://platformazakupowa.pl/pn/uck-katowice" TargetMode="External"/><Relationship Id="rId22" Type="http://schemas.openxmlformats.org/officeDocument/2006/relationships/hyperlink" Target="mailto:mszmigiel@uck.katowice.pl" TargetMode="External"/><Relationship Id="rId27" Type="http://schemas.openxmlformats.org/officeDocument/2006/relationships/hyperlink" Target="mailto:iod@uck.katowice.pl" TargetMode="Externa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Sketchbook">
  <a:themeElements>
    <a:clrScheme name="Przepły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ketchbook">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erodynamiczny">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blipFill rotWithShape="1">
          <a:blip xmlns:r="http://schemas.openxmlformats.org/officeDocument/2006/relationships" r:embed="rId1">
            <a:duotone>
              <a:schemeClr val="phClr">
                <a:shade val="55000"/>
                <a:lumMod val="90000"/>
              </a:schemeClr>
              <a:schemeClr val="phClr">
                <a:tint val="92000"/>
                <a:satMod val="120000"/>
                <a:lumMod val="103000"/>
              </a:schemeClr>
            </a:duotone>
          </a:blip>
          <a:stretch/>
        </a:blipFill>
        <a:blipFill rotWithShape="1">
          <a:blip xmlns:r="http://schemas.openxmlformats.org/officeDocument/2006/relationships" r:embed="rId2">
            <a:duotone>
              <a:schemeClr val="phClr">
                <a:shade val="96000"/>
              </a:schemeClr>
              <a:schemeClr val="phClr">
                <a:tint val="98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0E1D-0901-4698-B180-4E28F720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14012</Words>
  <Characters>84072</Characters>
  <Application>Microsoft Office Word</Application>
  <DocSecurity>0</DocSecurity>
  <Lines>700</Lines>
  <Paragraphs>195</Paragraphs>
  <ScaleCrop>false</ScaleCrop>
  <Company/>
  <LinksUpToDate>false</LinksUpToDate>
  <CharactersWithSpaces>97889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2024-06-21T05:31:00Z</dcterms:created>
  <dcterms:modified xsi:type="dcterms:W3CDTF">2024-06-21T05:50:00Z</dcterms:modified>
</cp:coreProperties>
</file>