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02AE80F9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>Wymianę pokrycia dachowego budynku przy ul. Sienkiewicza 4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94</cp:revision>
  <cp:lastPrinted>2019-02-14T08:39:00Z</cp:lastPrinted>
  <dcterms:created xsi:type="dcterms:W3CDTF">2019-02-11T19:01:00Z</dcterms:created>
  <dcterms:modified xsi:type="dcterms:W3CDTF">2021-06-10T10:10:00Z</dcterms:modified>
</cp:coreProperties>
</file>