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05FA9" w14:paraId="7EC17B68" w14:textId="77777777" w:rsidTr="00CF4988">
        <w:tc>
          <w:tcPr>
            <w:tcW w:w="4605" w:type="dxa"/>
          </w:tcPr>
          <w:p w14:paraId="4FD2916A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F252320" w14:textId="26440607" w:rsidR="00405FA9" w:rsidRDefault="00405FA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69F11FC8" w14:textId="1FF408EC" w:rsidR="00AC6D99" w:rsidRDefault="006403E2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.....................................</w:t>
      </w:r>
    </w:p>
    <w:p w14:paraId="5B48B5D0" w14:textId="3B89CF69" w:rsidR="00067F16" w:rsidRPr="00067F16" w:rsidRDefault="006403E2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.....................................</w:t>
      </w:r>
    </w:p>
    <w:p w14:paraId="7A0BD6E5" w14:textId="330D41A1" w:rsidR="009463C9" w:rsidRPr="00AC6D99" w:rsidRDefault="006403E2" w:rsidP="00AC6D99">
      <w:pPr>
        <w:pStyle w:val="BodyText21"/>
        <w:ind w:left="5812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5FA83D7D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7C664589" w14:textId="09C9E6AE" w:rsidR="00E7799D" w:rsidRPr="00C516A8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14:paraId="166E33D0" w14:textId="4CB3D917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podstawowym bez negocjacji </w:t>
      </w:r>
      <w:r w:rsidR="004B0B9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         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4B0B9B">
        <w:rPr>
          <w:rFonts w:asciiTheme="minorHAnsi" w:eastAsia="Times New Roman" w:hAnsiTheme="minorHAnsi" w:cstheme="minorHAnsi"/>
          <w:kern w:val="1"/>
          <w:sz w:val="22"/>
          <w:lang w:eastAsia="ar-SA"/>
        </w:rPr>
        <w:t>271.6.2022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6403E2">
        <w:rPr>
          <w:rFonts w:asciiTheme="minorHAnsi" w:eastAsia="Times New Roman" w:hAnsiTheme="minorHAnsi" w:cstheme="minorHAnsi"/>
          <w:i/>
          <w:iCs/>
          <w:sz w:val="22"/>
        </w:rPr>
        <w:t>Cyfrowa Gmina</w:t>
      </w:r>
      <w:r w:rsidR="00AC6D99" w:rsidRPr="00EF276C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Europejskiego Funduszu Rozwoju Regionalnego (EFRR) w ramach Programu Operacyjnego Cyfrowa Polska na lata 2014 – 2020, O</w:t>
      </w:r>
      <w:r w:rsidR="004E2A63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ś priorytetowa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 V „Rozw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ó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j cyfrowy JST oraz wzmocnienie cyfrowej odporno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ś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ci na zagro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ż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enia - REACT-EU”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25BAF04F" w14:textId="77777777" w:rsidR="00AC6D99" w:rsidRPr="00B065A6" w:rsidRDefault="00AC6D99" w:rsidP="00AC6D99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0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p w14:paraId="0FA1C2CC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1" w:name="_Hlk74835623"/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BBAB326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547784A2" w14:textId="77777777" w:rsidR="00AC6D99" w:rsidRPr="00B065A6" w:rsidRDefault="00AC6D99" w:rsidP="00AC6D99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p w14:paraId="08280DCD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3A627E0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bookmarkEnd w:id="1"/>
    <w:p w14:paraId="23BB0CFF" w14:textId="7F87EBFF" w:rsidR="00A04207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14:paraId="1C75A042" w14:textId="6EE4950C" w:rsidR="00AC6D9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1134"/>
        <w:gridCol w:w="708"/>
        <w:gridCol w:w="1134"/>
        <w:gridCol w:w="1134"/>
        <w:gridCol w:w="1134"/>
      </w:tblGrid>
      <w:tr w:rsidR="00D540A9" w:rsidRPr="004923ED" w14:paraId="48C50E36" w14:textId="77777777" w:rsidTr="006213AF">
        <w:tc>
          <w:tcPr>
            <w:tcW w:w="4033" w:type="dxa"/>
            <w:shd w:val="clear" w:color="auto" w:fill="808080" w:themeFill="background1" w:themeFillShade="80"/>
            <w:vAlign w:val="center"/>
          </w:tcPr>
          <w:bookmarkEnd w:id="0"/>
          <w:p w14:paraId="69094EB3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7FD6FFE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251D0A5C" w14:textId="389271FE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E3F9547" w14:textId="2B4CE7CC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6234363" w14:textId="350FA5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1DD103E" w14:textId="61FB5650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923ED" w14:paraId="252CA5D4" w14:textId="77777777" w:rsidTr="006213AF">
        <w:trPr>
          <w:trHeight w:val="300"/>
        </w:trPr>
        <w:tc>
          <w:tcPr>
            <w:tcW w:w="4033" w:type="dxa"/>
          </w:tcPr>
          <w:p w14:paraId="4ABF18D7" w14:textId="0216C6D2" w:rsidR="006403E2" w:rsidRPr="00E946FC" w:rsidRDefault="00396E60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Serwer</w:t>
            </w:r>
            <w:r w:rsidR="00C516A8"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2B3977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2028C72D" w14:textId="37FD567D" w:rsidR="006403E2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DFA4F33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76DBF5F" w14:textId="0CEE5332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85377EE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6213AF" w:rsidRPr="004923ED" w14:paraId="3EA7FEB9" w14:textId="77777777" w:rsidTr="006213AF">
        <w:trPr>
          <w:trHeight w:val="191"/>
        </w:trPr>
        <w:tc>
          <w:tcPr>
            <w:tcW w:w="4033" w:type="dxa"/>
          </w:tcPr>
          <w:p w14:paraId="4754A207" w14:textId="77777777" w:rsidR="006213AF" w:rsidRPr="00E946FC" w:rsidRDefault="006213AF" w:rsidP="00B579A8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Serwer logów</w:t>
            </w:r>
          </w:p>
        </w:tc>
        <w:tc>
          <w:tcPr>
            <w:tcW w:w="1134" w:type="dxa"/>
            <w:vAlign w:val="center"/>
          </w:tcPr>
          <w:p w14:paraId="14D8C867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B8CD36F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C516A8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4498361F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1E611336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D2AD131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6213AF" w:rsidRPr="004923ED" w14:paraId="6745E6AE" w14:textId="77777777" w:rsidTr="006213AF">
        <w:trPr>
          <w:trHeight w:val="300"/>
        </w:trPr>
        <w:tc>
          <w:tcPr>
            <w:tcW w:w="4033" w:type="dxa"/>
          </w:tcPr>
          <w:p w14:paraId="36A39A0D" w14:textId="35A37A38" w:rsidR="006213AF" w:rsidRPr="00E946FC" w:rsidRDefault="006213A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6213AF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Rozbudowa systemu kopii zapasowych</w:t>
            </w:r>
          </w:p>
        </w:tc>
        <w:tc>
          <w:tcPr>
            <w:tcW w:w="1134" w:type="dxa"/>
            <w:vAlign w:val="center"/>
          </w:tcPr>
          <w:p w14:paraId="3D59C300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79ABC4E" w14:textId="1378A973" w:rsidR="006213AF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4636C5FE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E5669F4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142B96D3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C516A8" w:rsidRPr="004923ED" w14:paraId="7FE6C5C7" w14:textId="77777777" w:rsidTr="006213AF">
        <w:trPr>
          <w:trHeight w:val="84"/>
        </w:trPr>
        <w:tc>
          <w:tcPr>
            <w:tcW w:w="4033" w:type="dxa"/>
          </w:tcPr>
          <w:p w14:paraId="37B6194D" w14:textId="39BF09AE" w:rsidR="00C516A8" w:rsidRPr="00E946FC" w:rsidRDefault="006213AF" w:rsidP="00232539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System bezpieczeństwa</w:t>
            </w:r>
            <w:r w:rsidR="00C516A8"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 xml:space="preserve"> UTM </w:t>
            </w:r>
          </w:p>
        </w:tc>
        <w:tc>
          <w:tcPr>
            <w:tcW w:w="1134" w:type="dxa"/>
            <w:vAlign w:val="center"/>
          </w:tcPr>
          <w:p w14:paraId="5FF55E36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632C2325" w14:textId="575FEA41" w:rsidR="00C516A8" w:rsidRPr="00C516A8" w:rsidRDefault="006213AF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F4D2101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CF7DFAE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C4CF885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96E60" w:rsidRPr="004923ED" w14:paraId="079CA2D3" w14:textId="77777777" w:rsidTr="006213AF">
        <w:trPr>
          <w:trHeight w:val="96"/>
        </w:trPr>
        <w:tc>
          <w:tcPr>
            <w:tcW w:w="4033" w:type="dxa"/>
          </w:tcPr>
          <w:p w14:paraId="014B68E4" w14:textId="1DA9D474" w:rsidR="00396E60" w:rsidRPr="00E946FC" w:rsidRDefault="006213A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6213AF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System wideokonsultacyjny do zdalnej pracy</w:t>
            </w:r>
          </w:p>
        </w:tc>
        <w:tc>
          <w:tcPr>
            <w:tcW w:w="1134" w:type="dxa"/>
            <w:vAlign w:val="center"/>
          </w:tcPr>
          <w:p w14:paraId="450395D2" w14:textId="77777777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5976C76" w14:textId="75A1F519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C516A8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0D28C1A3" w14:textId="77777777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6F994ABA" w14:textId="77777777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66D4AA78" w14:textId="77777777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751E66" w:rsidRPr="004923ED" w14:paraId="7682893A" w14:textId="77777777" w:rsidTr="006213AF">
        <w:trPr>
          <w:trHeight w:val="430"/>
        </w:trPr>
        <w:tc>
          <w:tcPr>
            <w:tcW w:w="5875" w:type="dxa"/>
            <w:gridSpan w:val="3"/>
            <w:vAlign w:val="center"/>
          </w:tcPr>
          <w:p w14:paraId="21B871B0" w14:textId="4D588753" w:rsidR="00751E66" w:rsidRPr="00D540A9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lastRenderedPageBreak/>
              <w:t>SUMA</w:t>
            </w:r>
          </w:p>
        </w:tc>
        <w:tc>
          <w:tcPr>
            <w:tcW w:w="1134" w:type="dxa"/>
            <w:vAlign w:val="center"/>
          </w:tcPr>
          <w:p w14:paraId="3BEE24A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A022CC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07DD5D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77EA3E3A" w14:textId="3027206B" w:rsidR="00AC6D9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AC6D99" w:rsidRPr="004923ED" w14:paraId="4EC846A4" w14:textId="77777777" w:rsidTr="00C516A8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70623C5D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3B2C163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BB1A158" w14:textId="428C12DE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68879784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34CC882F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259135C3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AC6D99" w:rsidRPr="004923ED" w14:paraId="5C775BA1" w14:textId="77777777" w:rsidTr="00C516A8">
        <w:trPr>
          <w:trHeight w:val="181"/>
        </w:trPr>
        <w:tc>
          <w:tcPr>
            <w:tcW w:w="3891" w:type="dxa"/>
            <w:vAlign w:val="center"/>
          </w:tcPr>
          <w:p w14:paraId="744AE262" w14:textId="43CDC5EE" w:rsidR="00AC6D99" w:rsidRPr="0034763E" w:rsidRDefault="003B4970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34763E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Stacja robocza</w:t>
            </w:r>
          </w:p>
        </w:tc>
        <w:tc>
          <w:tcPr>
            <w:tcW w:w="1134" w:type="dxa"/>
            <w:vAlign w:val="center"/>
          </w:tcPr>
          <w:p w14:paraId="77DBBD83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4024ACB" w14:textId="445AE4AF" w:rsidR="00AC6D99" w:rsidRPr="00AF06B5" w:rsidRDefault="006213AF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9</w:t>
            </w:r>
          </w:p>
        </w:tc>
        <w:tc>
          <w:tcPr>
            <w:tcW w:w="1181" w:type="dxa"/>
            <w:vAlign w:val="center"/>
          </w:tcPr>
          <w:p w14:paraId="26FC1F7F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1510522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C3EB376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E01FE8" w:rsidRPr="004923ED" w14:paraId="6A573C38" w14:textId="77777777" w:rsidTr="00C516A8">
        <w:trPr>
          <w:trHeight w:val="87"/>
        </w:trPr>
        <w:tc>
          <w:tcPr>
            <w:tcW w:w="3891" w:type="dxa"/>
            <w:vAlign w:val="center"/>
          </w:tcPr>
          <w:p w14:paraId="56CD7D5C" w14:textId="6BA1D0F7" w:rsidR="00E01FE8" w:rsidRPr="0034763E" w:rsidRDefault="00396E60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34763E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Laptop</w:t>
            </w:r>
          </w:p>
        </w:tc>
        <w:tc>
          <w:tcPr>
            <w:tcW w:w="1134" w:type="dxa"/>
            <w:vAlign w:val="center"/>
          </w:tcPr>
          <w:p w14:paraId="244F2331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0B05D071" w14:textId="297240EB" w:rsidR="00E01FE8" w:rsidRDefault="006213AF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791A3705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DBDAEF4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0EDB575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E01FE8" w:rsidRPr="004923ED" w14:paraId="035FEE24" w14:textId="77777777" w:rsidTr="00C516A8">
        <w:trPr>
          <w:trHeight w:val="430"/>
        </w:trPr>
        <w:tc>
          <w:tcPr>
            <w:tcW w:w="5734" w:type="dxa"/>
            <w:gridSpan w:val="3"/>
            <w:vAlign w:val="center"/>
          </w:tcPr>
          <w:p w14:paraId="0A71519C" w14:textId="77777777" w:rsidR="00E01FE8" w:rsidRPr="00D540A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14:paraId="38548BCA" w14:textId="77777777" w:rsidR="00E01FE8" w:rsidRPr="00AF06B5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1E838E1D" w14:textId="77777777" w:rsidR="00E01FE8" w:rsidRPr="00AF06B5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7EFBE2F" w14:textId="77777777" w:rsidR="00E01FE8" w:rsidRPr="00AF06B5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4511FEF7" w14:textId="485457CE" w:rsidR="00877183" w:rsidRDefault="00877183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Gwarancja</w:t>
      </w:r>
    </w:p>
    <w:p w14:paraId="51F46B91" w14:textId="77777777" w:rsidR="00877183" w:rsidRPr="00877183" w:rsidRDefault="00877183" w:rsidP="00877183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877183" w:rsidRPr="00877183" w14:paraId="1C6D28EF" w14:textId="77777777" w:rsidTr="00E96BA3">
        <w:tc>
          <w:tcPr>
            <w:tcW w:w="7371" w:type="dxa"/>
            <w:gridSpan w:val="2"/>
            <w:shd w:val="clear" w:color="auto" w:fill="808080" w:themeFill="background1" w:themeFillShade="80"/>
          </w:tcPr>
          <w:p w14:paraId="0AF72A80" w14:textId="77777777" w:rsidR="00877183" w:rsidRPr="00877183" w:rsidRDefault="00877183" w:rsidP="0087718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47261E82" w14:textId="523EAED9" w:rsidR="00877183" w:rsidRPr="00877183" w:rsidRDefault="00877183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Wartość*</w:t>
            </w:r>
          </w:p>
        </w:tc>
      </w:tr>
      <w:tr w:rsidR="00877183" w:rsidRPr="00A0163F" w14:paraId="1753D9DE" w14:textId="77777777" w:rsidTr="00E96BA3">
        <w:tc>
          <w:tcPr>
            <w:tcW w:w="567" w:type="dxa"/>
            <w:vMerge w:val="restart"/>
            <w:vAlign w:val="center"/>
          </w:tcPr>
          <w:p w14:paraId="22C82C26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745260AE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877183" w:rsidRPr="00A0163F" w14:paraId="37676DE4" w14:textId="77777777" w:rsidTr="00E96BA3">
        <w:tc>
          <w:tcPr>
            <w:tcW w:w="567" w:type="dxa"/>
            <w:vMerge/>
            <w:vAlign w:val="center"/>
          </w:tcPr>
          <w:p w14:paraId="06D9C76F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6BC4A020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713FCB4E" w14:textId="655038FA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1160B273" w14:textId="77777777" w:rsidTr="00E96BA3">
        <w:tc>
          <w:tcPr>
            <w:tcW w:w="567" w:type="dxa"/>
            <w:vMerge/>
            <w:vAlign w:val="center"/>
          </w:tcPr>
          <w:p w14:paraId="15EF95BA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234FC881" w14:textId="4BB08D4F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48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46CBBEBA" w14:textId="57A9B77C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3C424796" w14:textId="77777777" w:rsidTr="00E96BA3">
        <w:tc>
          <w:tcPr>
            <w:tcW w:w="567" w:type="dxa"/>
            <w:vMerge/>
            <w:vAlign w:val="center"/>
          </w:tcPr>
          <w:p w14:paraId="45AAA731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3EDCCC3B" w14:textId="7C9E1209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3793CD93" w14:textId="4C6B770E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7F989DF5" w14:textId="59BD0CF7" w:rsidR="00E96BA3" w:rsidRPr="00E96BA3" w:rsidRDefault="00E96BA3" w:rsidP="00E96BA3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6E9299F5" w14:textId="2887DF92" w:rsidR="00877183" w:rsidRPr="00877183" w:rsidRDefault="00877183" w:rsidP="00877183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877183" w:rsidRPr="00877183" w14:paraId="2C88586C" w14:textId="77777777" w:rsidTr="00E96BA3">
        <w:tc>
          <w:tcPr>
            <w:tcW w:w="7371" w:type="dxa"/>
            <w:gridSpan w:val="2"/>
            <w:shd w:val="clear" w:color="auto" w:fill="808080" w:themeFill="background1" w:themeFillShade="80"/>
          </w:tcPr>
          <w:p w14:paraId="09BBF4DA" w14:textId="77777777" w:rsidR="00877183" w:rsidRPr="00877183" w:rsidRDefault="00877183" w:rsidP="0087718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0AAD1196" w14:textId="77777777" w:rsidR="00877183" w:rsidRPr="00877183" w:rsidRDefault="00877183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Punkty</w:t>
            </w:r>
          </w:p>
        </w:tc>
      </w:tr>
      <w:tr w:rsidR="00877183" w:rsidRPr="00A0163F" w14:paraId="662E1B8C" w14:textId="77777777" w:rsidTr="00E96BA3">
        <w:tc>
          <w:tcPr>
            <w:tcW w:w="567" w:type="dxa"/>
            <w:vMerge w:val="restart"/>
            <w:vAlign w:val="center"/>
          </w:tcPr>
          <w:p w14:paraId="05B4F22B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09BB0150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877183" w:rsidRPr="00A0163F" w14:paraId="511D345D" w14:textId="77777777" w:rsidTr="00E96BA3">
        <w:tc>
          <w:tcPr>
            <w:tcW w:w="567" w:type="dxa"/>
            <w:vMerge/>
            <w:vAlign w:val="center"/>
          </w:tcPr>
          <w:p w14:paraId="11E3C0A0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696169C7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5923E536" w14:textId="47DF8D9B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4343947B" w14:textId="77777777" w:rsidTr="00E96BA3">
        <w:tc>
          <w:tcPr>
            <w:tcW w:w="567" w:type="dxa"/>
            <w:vMerge/>
            <w:vAlign w:val="center"/>
          </w:tcPr>
          <w:p w14:paraId="686EB544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7A2CD79A" w14:textId="095351BF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4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25583059" w14:textId="7EE41B0D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7178890E" w14:textId="77777777" w:rsidTr="00E96BA3">
        <w:tc>
          <w:tcPr>
            <w:tcW w:w="567" w:type="dxa"/>
            <w:vMerge/>
            <w:vAlign w:val="center"/>
          </w:tcPr>
          <w:p w14:paraId="12A41DD6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3D19447A" w14:textId="03AB6E31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0D64DCD5" w14:textId="5475DF92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1D935BE5" w14:textId="77777777" w:rsidR="00E96BA3" w:rsidRPr="00E96BA3" w:rsidRDefault="00E96BA3" w:rsidP="00E96BA3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23A76B5C" w14:textId="6AFE9E76" w:rsidR="00877183" w:rsidRPr="00C64A12" w:rsidRDefault="00877183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68CE7452" w14:textId="77777777" w:rsidR="00877183" w:rsidRPr="005C50F5" w:rsidRDefault="00877183" w:rsidP="0087718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3516E11" w14:textId="77777777"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14:paraId="1CFE27B6" w14:textId="77777777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A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93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1EA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42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7D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0C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6A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C3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E3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FF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B4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16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4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3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0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15D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6D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515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99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F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47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1DE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D4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1C2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5D463F7E" w14:textId="77777777"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1DEBC9D5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667D0197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526450D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018FB541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A3BF862" w14:textId="213E15C9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0508803B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DA17" w14:textId="77777777" w:rsidR="006F0263" w:rsidRDefault="006F0263" w:rsidP="00655BC3">
      <w:r>
        <w:separator/>
      </w:r>
    </w:p>
  </w:endnote>
  <w:endnote w:type="continuationSeparator" w:id="0">
    <w:p w14:paraId="3932D99A" w14:textId="77777777" w:rsidR="006F0263" w:rsidRDefault="006F0263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9" w:name="_Hlk70665159"/>
  </w:p>
  <w:p w14:paraId="3722AD6C" w14:textId="615879E2" w:rsidR="009463C9" w:rsidRPr="008A5D06" w:rsidRDefault="006403E2" w:rsidP="006403E2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4E2A63">
      <w:rPr>
        <w:rFonts w:asciiTheme="minorHAnsi" w:hAnsiTheme="minorHAnsi" w:cstheme="minorHAnsi"/>
        <w:spacing w:val="-2"/>
        <w:sz w:val="18"/>
        <w:szCs w:val="18"/>
      </w:rPr>
      <w:t>ś priorytetowa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bookmarkEnd w:id="9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23D5" w14:textId="77777777" w:rsidR="006F0263" w:rsidRDefault="006F0263" w:rsidP="00655BC3">
      <w:r>
        <w:separator/>
      </w:r>
    </w:p>
  </w:footnote>
  <w:footnote w:type="continuationSeparator" w:id="0">
    <w:p w14:paraId="4C664B91" w14:textId="77777777" w:rsidR="006F0263" w:rsidRDefault="006F0263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1BF" w14:textId="77777777" w:rsidR="00E01FE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2" w:name="_Hlk65833318"/>
    <w:bookmarkStart w:id="3" w:name="_Hlk71272707"/>
    <w:bookmarkStart w:id="4" w:name="_Hlk71272708"/>
    <w:bookmarkStart w:id="5" w:name="_Hlk71273451"/>
    <w:bookmarkStart w:id="6" w:name="_Hlk71273452"/>
    <w:bookmarkStart w:id="7" w:name="_Hlk82587799"/>
    <w:bookmarkStart w:id="8" w:name="_Hlk82587800"/>
    <w:r>
      <w:rPr>
        <w:noProof/>
      </w:rPr>
      <w:drawing>
        <wp:inline distT="0" distB="0" distL="0" distR="0" wp14:anchorId="48084487" wp14:editId="0039BB79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07ED9" w14:textId="77777777" w:rsidR="00E01FE8" w:rsidRPr="0053186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2"/>
  <w:bookmarkEnd w:id="3"/>
  <w:bookmarkEnd w:id="4"/>
  <w:bookmarkEnd w:id="5"/>
  <w:bookmarkEnd w:id="6"/>
  <w:bookmarkEnd w:id="7"/>
  <w:bookmarkEnd w:id="8"/>
  <w:p w14:paraId="79938BA0" w14:textId="77777777" w:rsidR="009463C9" w:rsidRPr="00E01FE8" w:rsidRDefault="009463C9" w:rsidP="00E01FE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 w15:restartNumberingAfterBreak="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2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4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103770">
    <w:abstractNumId w:val="26"/>
  </w:num>
  <w:num w:numId="2" w16cid:durableId="1771779717">
    <w:abstractNumId w:val="0"/>
  </w:num>
  <w:num w:numId="3" w16cid:durableId="387457016">
    <w:abstractNumId w:val="13"/>
  </w:num>
  <w:num w:numId="4" w16cid:durableId="1085804652">
    <w:abstractNumId w:val="48"/>
  </w:num>
  <w:num w:numId="5" w16cid:durableId="622270283">
    <w:abstractNumId w:val="9"/>
  </w:num>
  <w:num w:numId="6" w16cid:durableId="2024437310">
    <w:abstractNumId w:val="20"/>
  </w:num>
  <w:num w:numId="7" w16cid:durableId="1509709907">
    <w:abstractNumId w:val="17"/>
  </w:num>
  <w:num w:numId="8" w16cid:durableId="1521090977">
    <w:abstractNumId w:val="51"/>
  </w:num>
  <w:num w:numId="9" w16cid:durableId="1096293941">
    <w:abstractNumId w:val="15"/>
  </w:num>
  <w:num w:numId="10" w16cid:durableId="1115253463">
    <w:abstractNumId w:val="12"/>
  </w:num>
  <w:num w:numId="11" w16cid:durableId="2042704366">
    <w:abstractNumId w:val="45"/>
  </w:num>
  <w:num w:numId="12" w16cid:durableId="518197312">
    <w:abstractNumId w:val="18"/>
  </w:num>
  <w:num w:numId="13" w16cid:durableId="1138456733">
    <w:abstractNumId w:val="24"/>
  </w:num>
  <w:num w:numId="14" w16cid:durableId="229266451">
    <w:abstractNumId w:val="11"/>
  </w:num>
  <w:num w:numId="15" w16cid:durableId="1023440823">
    <w:abstractNumId w:val="14"/>
  </w:num>
  <w:num w:numId="16" w16cid:durableId="1019815636">
    <w:abstractNumId w:val="25"/>
  </w:num>
  <w:num w:numId="17" w16cid:durableId="8843661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9305803">
    <w:abstractNumId w:val="54"/>
  </w:num>
  <w:num w:numId="19" w16cid:durableId="764614562">
    <w:abstractNumId w:val="53"/>
  </w:num>
  <w:num w:numId="20" w16cid:durableId="1793284414">
    <w:abstractNumId w:val="16"/>
  </w:num>
  <w:num w:numId="21" w16cid:durableId="1209025517">
    <w:abstractNumId w:val="43"/>
  </w:num>
  <w:num w:numId="22" w16cid:durableId="1664506986">
    <w:abstractNumId w:val="34"/>
  </w:num>
  <w:num w:numId="23" w16cid:durableId="183591682">
    <w:abstractNumId w:val="19"/>
  </w:num>
  <w:num w:numId="24" w16cid:durableId="89592056">
    <w:abstractNumId w:val="29"/>
  </w:num>
  <w:num w:numId="25" w16cid:durableId="1871601820">
    <w:abstractNumId w:val="49"/>
  </w:num>
  <w:num w:numId="26" w16cid:durableId="156919371">
    <w:abstractNumId w:val="44"/>
  </w:num>
  <w:num w:numId="27" w16cid:durableId="55059176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35854981">
    <w:abstractNumId w:val="27"/>
  </w:num>
  <w:num w:numId="29" w16cid:durableId="737095367">
    <w:abstractNumId w:val="7"/>
  </w:num>
  <w:num w:numId="30" w16cid:durableId="120418209">
    <w:abstractNumId w:val="21"/>
  </w:num>
  <w:num w:numId="31" w16cid:durableId="1736665249">
    <w:abstractNumId w:val="36"/>
  </w:num>
  <w:num w:numId="32" w16cid:durableId="230388676">
    <w:abstractNumId w:val="35"/>
  </w:num>
  <w:num w:numId="33" w16cid:durableId="1790276118">
    <w:abstractNumId w:val="52"/>
  </w:num>
  <w:num w:numId="34" w16cid:durableId="907426405">
    <w:abstractNumId w:val="38"/>
  </w:num>
  <w:num w:numId="35" w16cid:durableId="873545770">
    <w:abstractNumId w:val="47"/>
  </w:num>
  <w:num w:numId="36" w16cid:durableId="1821851202">
    <w:abstractNumId w:val="8"/>
  </w:num>
  <w:num w:numId="37" w16cid:durableId="996225877">
    <w:abstractNumId w:val="30"/>
  </w:num>
  <w:num w:numId="38" w16cid:durableId="1104687982">
    <w:abstractNumId w:val="46"/>
  </w:num>
  <w:num w:numId="39" w16cid:durableId="1878083231">
    <w:abstractNumId w:val="22"/>
  </w:num>
  <w:num w:numId="40" w16cid:durableId="944771104">
    <w:abstractNumId w:val="50"/>
  </w:num>
  <w:num w:numId="41" w16cid:durableId="945115588">
    <w:abstractNumId w:val="32"/>
  </w:num>
  <w:num w:numId="42" w16cid:durableId="1416586991">
    <w:abstractNumId w:val="10"/>
  </w:num>
  <w:num w:numId="43" w16cid:durableId="109648495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0E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4763E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0B9B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A63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13A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0263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1BC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583A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46FC"/>
    <w:rsid w:val="00E952B6"/>
    <w:rsid w:val="00E96BA3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27CA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2022-05-26T10:18:00Z</dcterms:created>
  <dcterms:modified xsi:type="dcterms:W3CDTF">2022-09-15T08:27:00Z</dcterms:modified>
</cp:coreProperties>
</file>