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B3EA" w14:textId="77777777" w:rsidR="00BB2A5F" w:rsidRPr="00A8336A" w:rsidRDefault="00BB2A5F" w:rsidP="00BB2A5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sz w:val="20"/>
        </w:rPr>
      </w:pPr>
      <w:r w:rsidRPr="00A8336A">
        <w:rPr>
          <w:rFonts w:asciiTheme="minorHAnsi" w:eastAsia="Calibri" w:hAnsiTheme="minorHAnsi" w:cs="Arial"/>
          <w:sz w:val="20"/>
        </w:rPr>
        <w:t>numer sprawy: OR-D-III.272.2</w:t>
      </w:r>
      <w:r>
        <w:rPr>
          <w:rFonts w:asciiTheme="minorHAnsi" w:eastAsia="Calibri" w:hAnsiTheme="minorHAnsi" w:cs="Arial"/>
          <w:sz w:val="20"/>
        </w:rPr>
        <w:t>8</w:t>
      </w:r>
      <w:r w:rsidRPr="00A8336A">
        <w:rPr>
          <w:rFonts w:asciiTheme="minorHAnsi" w:eastAsia="Calibri" w:hAnsiTheme="minorHAnsi" w:cs="Arial"/>
          <w:sz w:val="20"/>
        </w:rPr>
        <w:t xml:space="preserve">.2024.AP </w:t>
      </w:r>
      <w:r w:rsidRPr="00A8336A">
        <w:rPr>
          <w:rFonts w:asciiTheme="minorHAnsi" w:eastAsia="Calibri" w:hAnsiTheme="minorHAnsi" w:cs="Arial"/>
          <w:sz w:val="20"/>
        </w:rPr>
        <w:tab/>
      </w:r>
    </w:p>
    <w:p w14:paraId="3C24D753" w14:textId="77777777" w:rsidR="00BB2A5F" w:rsidRPr="00A8336A" w:rsidRDefault="00BB2A5F" w:rsidP="00BB2A5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sz w:val="20"/>
        </w:rPr>
      </w:pPr>
      <w:r w:rsidRPr="00A8336A">
        <w:rPr>
          <w:rFonts w:asciiTheme="minorHAnsi" w:eastAsia="Calibri" w:hAnsiTheme="minorHAnsi" w:cs="Arial"/>
          <w:sz w:val="20"/>
        </w:rPr>
        <w:t xml:space="preserve">załącznik nr </w:t>
      </w:r>
      <w:r>
        <w:rPr>
          <w:rFonts w:asciiTheme="minorHAnsi" w:eastAsia="Calibri" w:hAnsiTheme="minorHAnsi" w:cs="Arial"/>
          <w:sz w:val="20"/>
        </w:rPr>
        <w:t>3</w:t>
      </w:r>
      <w:r w:rsidRPr="00A8336A">
        <w:rPr>
          <w:rFonts w:asciiTheme="minorHAnsi" w:eastAsia="Calibri" w:hAnsiTheme="minorHAnsi" w:cs="Arial"/>
          <w:sz w:val="20"/>
        </w:rPr>
        <w:t xml:space="preserve"> do specyfikacji warunków zamówienia (SWZ)</w:t>
      </w:r>
    </w:p>
    <w:p w14:paraId="7BA6CE82" w14:textId="1583BBBF" w:rsidR="00F52904" w:rsidRPr="004A0B8A" w:rsidRDefault="00F52904" w:rsidP="007F42E6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3EE4D651" w14:textId="758FD588" w:rsidR="003C0CDF" w:rsidRPr="004A0B8A" w:rsidRDefault="001417BB" w:rsidP="004A0B8A">
      <w:pPr>
        <w:pStyle w:val="Nagwek1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Umowa</w:t>
      </w:r>
      <w:r w:rsidR="004A0B8A">
        <w:rPr>
          <w:rFonts w:ascii="Arial" w:hAnsi="Arial" w:cs="Arial"/>
          <w:sz w:val="22"/>
          <w:szCs w:val="22"/>
        </w:rPr>
        <w:t xml:space="preserve"> nr </w:t>
      </w:r>
    </w:p>
    <w:p w14:paraId="320CFF81" w14:textId="77777777" w:rsidR="004736FB" w:rsidRPr="004A0B8A" w:rsidRDefault="004736FB" w:rsidP="007F42E6"/>
    <w:p w14:paraId="4CBC4E17" w14:textId="067B3F12" w:rsidR="007619B2" w:rsidRPr="004A0B8A" w:rsidRDefault="008F0E80" w:rsidP="007F42E6">
      <w:p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</w:t>
      </w:r>
      <w:r w:rsidR="00DC67B9" w:rsidRPr="004A0B8A">
        <w:rPr>
          <w:rFonts w:ascii="Arial" w:hAnsi="Arial" w:cs="Arial"/>
          <w:sz w:val="22"/>
          <w:szCs w:val="22"/>
        </w:rPr>
        <w:t>awarta</w:t>
      </w:r>
      <w:r w:rsidRPr="004A0B8A">
        <w:rPr>
          <w:rFonts w:ascii="Arial" w:hAnsi="Arial" w:cs="Arial"/>
          <w:sz w:val="22"/>
          <w:szCs w:val="22"/>
        </w:rPr>
        <w:t xml:space="preserve"> w formie elektronicznej przy użyciu kwalifikowanego podpisu elektronicznego</w:t>
      </w:r>
    </w:p>
    <w:p w14:paraId="0468AD2D" w14:textId="6FA6DE5E" w:rsidR="00B750C2" w:rsidRPr="004A0B8A" w:rsidRDefault="007619B2" w:rsidP="007F42E6">
      <w:p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pomiędzy </w:t>
      </w:r>
      <w:r w:rsidR="00DC67B9" w:rsidRPr="004A0B8A">
        <w:rPr>
          <w:rFonts w:ascii="Arial" w:hAnsi="Arial" w:cs="Arial"/>
          <w:b/>
          <w:bCs/>
          <w:sz w:val="22"/>
          <w:szCs w:val="22"/>
        </w:rPr>
        <w:t xml:space="preserve">Województwem Mazowieckim </w:t>
      </w:r>
      <w:r w:rsidR="003F3DB0" w:rsidRPr="004A0B8A">
        <w:rPr>
          <w:rFonts w:ascii="Arial" w:hAnsi="Arial" w:cs="Arial"/>
          <w:bCs/>
          <w:sz w:val="22"/>
          <w:szCs w:val="22"/>
        </w:rPr>
        <w:t xml:space="preserve">z siedzibą </w:t>
      </w:r>
      <w:r w:rsidR="00DC67B9" w:rsidRPr="004A0B8A">
        <w:rPr>
          <w:rFonts w:ascii="Arial" w:hAnsi="Arial" w:cs="Arial"/>
          <w:bCs/>
          <w:sz w:val="22"/>
          <w:szCs w:val="22"/>
        </w:rPr>
        <w:t>w Warszawie</w:t>
      </w:r>
      <w:r w:rsidR="00DC67B9" w:rsidRPr="004A0B8A">
        <w:rPr>
          <w:rFonts w:ascii="Arial" w:hAnsi="Arial" w:cs="Arial"/>
          <w:sz w:val="22"/>
          <w:szCs w:val="22"/>
        </w:rPr>
        <w:t xml:space="preserve">, ul. Jagiellońska 26, 03-719 Warszawa, NIP: 113-245-39-40, REGON: 015528910, zwanym dalej </w:t>
      </w:r>
      <w:r w:rsidR="00DC67B9" w:rsidRPr="004A0B8A">
        <w:rPr>
          <w:rFonts w:ascii="Arial" w:hAnsi="Arial" w:cs="Arial"/>
          <w:b/>
          <w:bCs/>
          <w:sz w:val="22"/>
          <w:szCs w:val="22"/>
        </w:rPr>
        <w:t>„Zamawiającym”</w:t>
      </w:r>
      <w:r w:rsidR="00DC67B9" w:rsidRPr="004A0B8A">
        <w:rPr>
          <w:rFonts w:ascii="Arial" w:hAnsi="Arial" w:cs="Arial"/>
          <w:sz w:val="22"/>
          <w:szCs w:val="22"/>
        </w:rPr>
        <w:t xml:space="preserve">, reprezentowanym przez </w:t>
      </w:r>
      <w:r w:rsidR="00DC67B9" w:rsidRPr="004A0B8A">
        <w:rPr>
          <w:rFonts w:ascii="Arial" w:hAnsi="Arial" w:cs="Arial"/>
          <w:b/>
          <w:bCs/>
          <w:sz w:val="22"/>
          <w:szCs w:val="22"/>
        </w:rPr>
        <w:t>Zarząd Województwa Mazowieckiego</w:t>
      </w:r>
      <w:r w:rsidR="00DC67B9" w:rsidRPr="004A0B8A">
        <w:rPr>
          <w:rFonts w:ascii="Arial" w:hAnsi="Arial" w:cs="Arial"/>
          <w:b/>
          <w:sz w:val="22"/>
          <w:szCs w:val="22"/>
        </w:rPr>
        <w:t xml:space="preserve">, </w:t>
      </w:r>
      <w:r w:rsidR="00DC67B9" w:rsidRPr="004A0B8A">
        <w:rPr>
          <w:rFonts w:ascii="Arial" w:hAnsi="Arial" w:cs="Arial"/>
          <w:bCs/>
          <w:sz w:val="22"/>
          <w:szCs w:val="22"/>
        </w:rPr>
        <w:t>w imieniu k</w:t>
      </w:r>
      <w:r w:rsidR="00C15AC9" w:rsidRPr="004A0B8A">
        <w:rPr>
          <w:rFonts w:ascii="Arial" w:hAnsi="Arial" w:cs="Arial"/>
          <w:bCs/>
          <w:sz w:val="22"/>
          <w:szCs w:val="22"/>
        </w:rPr>
        <w:t>tórego</w:t>
      </w:r>
      <w:r w:rsidR="00DC67B9" w:rsidRPr="004A0B8A">
        <w:rPr>
          <w:rFonts w:ascii="Arial" w:hAnsi="Arial" w:cs="Arial"/>
          <w:bCs/>
          <w:sz w:val="22"/>
          <w:szCs w:val="22"/>
        </w:rPr>
        <w:t xml:space="preserve"> na podstawie uchwały </w:t>
      </w:r>
      <w:r w:rsidR="00242A31" w:rsidRPr="004A0B8A">
        <w:rPr>
          <w:rFonts w:ascii="Arial" w:hAnsi="Arial" w:cs="Arial"/>
          <w:bCs/>
          <w:sz w:val="22"/>
          <w:szCs w:val="22"/>
        </w:rPr>
        <w:t xml:space="preserve">Zarządu Województwa Mazowieckiego </w:t>
      </w:r>
      <w:r w:rsidR="001417BB" w:rsidRPr="004A0B8A">
        <w:rPr>
          <w:rFonts w:ascii="Arial" w:hAnsi="Arial" w:cs="Arial"/>
          <w:bCs/>
          <w:sz w:val="22"/>
          <w:szCs w:val="22"/>
        </w:rPr>
        <w:t>n</w:t>
      </w:r>
      <w:r w:rsidR="00DC67B9" w:rsidRPr="004A0B8A">
        <w:rPr>
          <w:rFonts w:ascii="Arial" w:hAnsi="Arial" w:cs="Arial"/>
          <w:bCs/>
          <w:sz w:val="22"/>
          <w:szCs w:val="22"/>
        </w:rPr>
        <w:t xml:space="preserve">r </w:t>
      </w:r>
      <w:r w:rsidR="004D197C" w:rsidRPr="004A0B8A">
        <w:rPr>
          <w:rFonts w:ascii="Arial" w:hAnsi="Arial" w:cs="Arial"/>
          <w:bCs/>
          <w:sz w:val="22"/>
          <w:szCs w:val="22"/>
        </w:rPr>
        <w:t>1068/164/16 z dnia 5 lipca 2016 r.,</w:t>
      </w:r>
      <w:r w:rsidR="00242A31" w:rsidRPr="004A0B8A">
        <w:rPr>
          <w:rFonts w:ascii="Arial" w:hAnsi="Arial" w:cs="Arial"/>
          <w:bCs/>
          <w:sz w:val="22"/>
          <w:szCs w:val="22"/>
        </w:rPr>
        <w:t xml:space="preserve"> zmienionej uchwał</w:t>
      </w:r>
      <w:r w:rsidR="003B4868" w:rsidRPr="004A0B8A">
        <w:rPr>
          <w:rFonts w:ascii="Arial" w:hAnsi="Arial" w:cs="Arial"/>
          <w:bCs/>
          <w:sz w:val="22"/>
          <w:szCs w:val="22"/>
        </w:rPr>
        <w:t>ami</w:t>
      </w:r>
      <w:r w:rsidR="00242A31" w:rsidRPr="004A0B8A">
        <w:rPr>
          <w:rFonts w:ascii="Arial" w:hAnsi="Arial" w:cs="Arial"/>
          <w:bCs/>
          <w:sz w:val="22"/>
          <w:szCs w:val="22"/>
        </w:rPr>
        <w:t xml:space="preserve"> </w:t>
      </w:r>
      <w:r w:rsidR="001417BB" w:rsidRPr="004A0B8A">
        <w:rPr>
          <w:rFonts w:ascii="Arial" w:hAnsi="Arial" w:cs="Arial"/>
          <w:bCs/>
          <w:sz w:val="22"/>
          <w:szCs w:val="22"/>
        </w:rPr>
        <w:t>n</w:t>
      </w:r>
      <w:r w:rsidR="00242A31" w:rsidRPr="004A0B8A">
        <w:rPr>
          <w:rFonts w:ascii="Arial" w:hAnsi="Arial" w:cs="Arial"/>
          <w:bCs/>
          <w:sz w:val="22"/>
          <w:szCs w:val="22"/>
        </w:rPr>
        <w:t xml:space="preserve">r 1266/69/19 z dnia 9 </w:t>
      </w:r>
      <w:r w:rsidR="003327A6" w:rsidRPr="004A0B8A">
        <w:rPr>
          <w:rFonts w:ascii="Arial" w:hAnsi="Arial" w:cs="Arial"/>
          <w:bCs/>
          <w:sz w:val="22"/>
          <w:szCs w:val="22"/>
        </w:rPr>
        <w:t>września</w:t>
      </w:r>
      <w:r w:rsidR="00242A31" w:rsidRPr="004A0B8A">
        <w:rPr>
          <w:rFonts w:ascii="Arial" w:hAnsi="Arial" w:cs="Arial"/>
          <w:bCs/>
          <w:sz w:val="22"/>
          <w:szCs w:val="22"/>
        </w:rPr>
        <w:t xml:space="preserve"> 2019 r.</w:t>
      </w:r>
      <w:r w:rsidR="00D15915" w:rsidRPr="004A0B8A">
        <w:rPr>
          <w:rFonts w:ascii="Arial" w:hAnsi="Arial" w:cs="Arial"/>
          <w:bCs/>
          <w:sz w:val="22"/>
          <w:szCs w:val="22"/>
        </w:rPr>
        <w:t>,</w:t>
      </w:r>
      <w:r w:rsidR="003B4868" w:rsidRPr="004A0B8A">
        <w:rPr>
          <w:rFonts w:ascii="Arial" w:hAnsi="Arial" w:cs="Arial"/>
          <w:bCs/>
          <w:sz w:val="22"/>
          <w:szCs w:val="22"/>
        </w:rPr>
        <w:t xml:space="preserve"> nr 1529/434/23 z dnia 12 września 2023 r.</w:t>
      </w:r>
      <w:r w:rsidR="00D15915" w:rsidRPr="004A0B8A">
        <w:rPr>
          <w:rFonts w:ascii="Arial" w:hAnsi="Arial" w:cs="Arial"/>
          <w:bCs/>
          <w:sz w:val="22"/>
          <w:szCs w:val="22"/>
        </w:rPr>
        <w:t xml:space="preserve"> oraz nr 174/467/24 z dnia 23 stycznia 2024 r.</w:t>
      </w:r>
      <w:r w:rsidR="004D197C" w:rsidRPr="004A0B8A">
        <w:rPr>
          <w:rFonts w:ascii="Arial" w:hAnsi="Arial" w:cs="Arial"/>
          <w:bCs/>
          <w:sz w:val="22"/>
          <w:szCs w:val="22"/>
        </w:rPr>
        <w:t xml:space="preserve"> </w:t>
      </w:r>
      <w:r w:rsidR="00DC67B9" w:rsidRPr="004A0B8A">
        <w:rPr>
          <w:rFonts w:ascii="Arial" w:hAnsi="Arial" w:cs="Arial"/>
          <w:bCs/>
          <w:sz w:val="22"/>
          <w:szCs w:val="22"/>
        </w:rPr>
        <w:t xml:space="preserve">działają: </w:t>
      </w:r>
    </w:p>
    <w:p w14:paraId="488DE4F3" w14:textId="35D7D74A" w:rsidR="00BF1B88" w:rsidRPr="004A0B8A" w:rsidRDefault="00454215" w:rsidP="007F42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4A0B8A">
        <w:rPr>
          <w:rFonts w:ascii="Arial" w:hAnsi="Arial" w:cs="Arial"/>
          <w:b/>
          <w:bCs/>
          <w:sz w:val="22"/>
          <w:szCs w:val="22"/>
        </w:rPr>
        <w:t>…</w:t>
      </w:r>
      <w:r w:rsidR="00BF1B88" w:rsidRPr="004A0B8A">
        <w:rPr>
          <w:rFonts w:ascii="Arial" w:hAnsi="Arial" w:cs="Arial"/>
          <w:bCs/>
          <w:sz w:val="22"/>
          <w:szCs w:val="22"/>
        </w:rPr>
        <w:t>,</w:t>
      </w:r>
    </w:p>
    <w:p w14:paraId="16F22F4C" w14:textId="26CDAA20" w:rsidR="004736FB" w:rsidRPr="004A0B8A" w:rsidRDefault="00454215" w:rsidP="007F42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4A0B8A">
        <w:rPr>
          <w:rFonts w:ascii="Arial" w:hAnsi="Arial" w:cs="Arial"/>
          <w:b/>
          <w:bCs/>
          <w:sz w:val="22"/>
          <w:szCs w:val="22"/>
        </w:rPr>
        <w:t>…</w:t>
      </w:r>
    </w:p>
    <w:p w14:paraId="4589288B" w14:textId="205FD913" w:rsidR="00A718DB" w:rsidRPr="004A0B8A" w:rsidRDefault="00710953" w:rsidP="007F42E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a:</w:t>
      </w:r>
    </w:p>
    <w:p w14:paraId="121308BB" w14:textId="17251788" w:rsidR="00B750C2" w:rsidRPr="004A0B8A" w:rsidRDefault="00B750C2" w:rsidP="007F42E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Hlk3803446"/>
      <w:r w:rsidRPr="004A0B8A">
        <w:rPr>
          <w:rFonts w:ascii="Arial" w:hAnsi="Arial" w:cs="Arial"/>
          <w:sz w:val="22"/>
          <w:szCs w:val="22"/>
        </w:rPr>
        <w:t xml:space="preserve">…………………….. z siedzibą ………………..………. ul. …………………… nr …., …-….. ………………… NIP: ……………, REGON: ………………….., zgodnie z wydrukiem z dnia ………… r., stanowiącym załącznik 1 do umowy, zwanym dalej </w:t>
      </w:r>
      <w:r w:rsidRPr="004A0B8A">
        <w:rPr>
          <w:rFonts w:ascii="Arial" w:hAnsi="Arial" w:cs="Arial"/>
          <w:b/>
          <w:bCs/>
          <w:sz w:val="22"/>
          <w:szCs w:val="22"/>
        </w:rPr>
        <w:t>„Wykonawcą”</w:t>
      </w:r>
      <w:r w:rsidRPr="004A0B8A">
        <w:rPr>
          <w:rFonts w:ascii="Arial" w:hAnsi="Arial" w:cs="Arial"/>
          <w:sz w:val="22"/>
          <w:szCs w:val="22"/>
        </w:rPr>
        <w:t>, reprezentowanym przez ………………………………,</w:t>
      </w:r>
    </w:p>
    <w:p w14:paraId="75493CF3" w14:textId="412F4618" w:rsidR="00160E20" w:rsidRPr="004A0B8A" w:rsidRDefault="00B750C2" w:rsidP="007F42E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zaś wspólnie zwanymi dalej</w:t>
      </w:r>
      <w:r w:rsidR="00874F4E" w:rsidRPr="004A0B8A">
        <w:rPr>
          <w:rFonts w:ascii="Arial" w:hAnsi="Arial" w:cs="Arial"/>
          <w:sz w:val="22"/>
          <w:szCs w:val="22"/>
        </w:rPr>
        <w:t xml:space="preserve"> </w:t>
      </w:r>
      <w:r w:rsidR="00874F4E" w:rsidRPr="004A0B8A">
        <w:rPr>
          <w:rFonts w:ascii="Arial" w:hAnsi="Arial" w:cs="Arial"/>
          <w:b/>
          <w:bCs/>
          <w:sz w:val="22"/>
          <w:szCs w:val="22"/>
        </w:rPr>
        <w:t>„Stroną”</w:t>
      </w:r>
      <w:r w:rsidR="00874F4E" w:rsidRPr="004A0B8A">
        <w:rPr>
          <w:rFonts w:ascii="Arial" w:hAnsi="Arial" w:cs="Arial"/>
          <w:sz w:val="22"/>
          <w:szCs w:val="22"/>
        </w:rPr>
        <w:t xml:space="preserve"> lub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b/>
          <w:bCs/>
          <w:sz w:val="22"/>
          <w:szCs w:val="22"/>
        </w:rPr>
        <w:t>„Stronami”</w:t>
      </w:r>
      <w:r w:rsidR="00874F4E" w:rsidRPr="004A0B8A">
        <w:rPr>
          <w:rFonts w:ascii="Arial" w:hAnsi="Arial" w:cs="Arial"/>
          <w:sz w:val="22"/>
          <w:szCs w:val="22"/>
        </w:rPr>
        <w:t>;</w:t>
      </w:r>
      <w:bookmarkEnd w:id="0"/>
    </w:p>
    <w:p w14:paraId="18364C67" w14:textId="77777777" w:rsidR="004736FB" w:rsidRPr="004A0B8A" w:rsidRDefault="004736FB" w:rsidP="007F42E6">
      <w:pPr>
        <w:tabs>
          <w:tab w:val="left" w:pos="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9E9290E" w14:textId="52D20AC6" w:rsidR="0002731C" w:rsidRPr="004A0B8A" w:rsidRDefault="00A716B7" w:rsidP="007F42E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A0B8A">
        <w:rPr>
          <w:rFonts w:ascii="Arial" w:hAnsi="Arial" w:cs="Arial"/>
          <w:i/>
          <w:iCs/>
          <w:sz w:val="22"/>
          <w:szCs w:val="22"/>
        </w:rPr>
        <w:t xml:space="preserve">Strony zawierają </w:t>
      </w:r>
      <w:r w:rsidR="00874F4E" w:rsidRPr="004A0B8A">
        <w:rPr>
          <w:rFonts w:ascii="Arial" w:hAnsi="Arial" w:cs="Arial"/>
          <w:i/>
          <w:iCs/>
          <w:sz w:val="22"/>
          <w:szCs w:val="22"/>
        </w:rPr>
        <w:t>u</w:t>
      </w:r>
      <w:r w:rsidRPr="004A0B8A">
        <w:rPr>
          <w:rFonts w:ascii="Arial" w:hAnsi="Arial" w:cs="Arial"/>
          <w:i/>
          <w:iCs/>
          <w:sz w:val="22"/>
          <w:szCs w:val="22"/>
        </w:rPr>
        <w:t>mowę w ramach zamówienia publicznego</w:t>
      </w:r>
      <w:r w:rsidR="00D238AE" w:rsidRPr="004A0B8A">
        <w:rPr>
          <w:rFonts w:ascii="Arial" w:hAnsi="Arial" w:cs="Arial"/>
          <w:i/>
          <w:iCs/>
          <w:sz w:val="22"/>
          <w:szCs w:val="22"/>
        </w:rPr>
        <w:t xml:space="preserve"> nr </w:t>
      </w:r>
      <w:r w:rsidR="003B4868" w:rsidRPr="004A0B8A">
        <w:rPr>
          <w:rFonts w:ascii="Arial" w:hAnsi="Arial" w:cs="Arial"/>
          <w:i/>
          <w:iCs/>
          <w:sz w:val="22"/>
          <w:szCs w:val="22"/>
        </w:rPr>
        <w:t>…</w:t>
      </w:r>
      <w:r w:rsidR="00874F4E" w:rsidRPr="004A0B8A">
        <w:rPr>
          <w:rFonts w:ascii="Arial" w:hAnsi="Arial" w:cs="Arial"/>
          <w:i/>
          <w:iCs/>
          <w:sz w:val="22"/>
          <w:szCs w:val="22"/>
        </w:rPr>
        <w:t xml:space="preserve">, zwaną dalej: </w:t>
      </w:r>
      <w:r w:rsidR="00874F4E" w:rsidRPr="004A0B8A">
        <w:rPr>
          <w:rFonts w:ascii="Arial" w:hAnsi="Arial" w:cs="Arial"/>
          <w:b/>
          <w:bCs/>
          <w:i/>
          <w:iCs/>
          <w:sz w:val="22"/>
          <w:szCs w:val="22"/>
        </w:rPr>
        <w:t>„Umową</w:t>
      </w:r>
      <w:r w:rsidR="00874F4E" w:rsidRPr="004A0B8A">
        <w:rPr>
          <w:rFonts w:ascii="Arial" w:hAnsi="Arial" w:cs="Arial"/>
          <w:i/>
          <w:iCs/>
          <w:sz w:val="22"/>
          <w:szCs w:val="22"/>
        </w:rPr>
        <w:t>”</w:t>
      </w:r>
      <w:r w:rsidR="00D238AE" w:rsidRPr="004A0B8A">
        <w:rPr>
          <w:rFonts w:ascii="Arial" w:hAnsi="Arial" w:cs="Arial"/>
          <w:i/>
          <w:iCs/>
          <w:sz w:val="22"/>
          <w:szCs w:val="22"/>
        </w:rPr>
        <w:t xml:space="preserve">, udzielonego </w:t>
      </w:r>
      <w:r w:rsidRPr="004A0B8A">
        <w:rPr>
          <w:rFonts w:ascii="Arial" w:hAnsi="Arial" w:cs="Arial"/>
          <w:i/>
          <w:iCs/>
          <w:sz w:val="22"/>
          <w:szCs w:val="22"/>
        </w:rPr>
        <w:t xml:space="preserve">w trybie </w:t>
      </w:r>
      <w:r w:rsidR="008A38A2" w:rsidRPr="004A0B8A">
        <w:rPr>
          <w:rFonts w:ascii="Arial" w:hAnsi="Arial" w:cs="Arial"/>
          <w:i/>
          <w:iCs/>
          <w:sz w:val="22"/>
          <w:szCs w:val="22"/>
        </w:rPr>
        <w:t xml:space="preserve">podstawowym bez negocjacji, zgodnie z art. 275 </w:t>
      </w:r>
      <w:r w:rsidR="00113906" w:rsidRPr="004A0B8A">
        <w:rPr>
          <w:rFonts w:ascii="Arial" w:hAnsi="Arial" w:cs="Arial"/>
          <w:i/>
          <w:iCs/>
          <w:sz w:val="22"/>
          <w:szCs w:val="22"/>
        </w:rPr>
        <w:t xml:space="preserve">pkt 1 </w:t>
      </w:r>
      <w:r w:rsidR="008A38A2" w:rsidRPr="004A0B8A">
        <w:rPr>
          <w:rFonts w:ascii="Arial" w:hAnsi="Arial" w:cs="Arial"/>
          <w:i/>
          <w:iCs/>
          <w:sz w:val="22"/>
          <w:szCs w:val="22"/>
        </w:rPr>
        <w:t>ustawy z dnia 11 września 2019 r. Prawo zamówień publicznych (</w:t>
      </w:r>
      <w:r w:rsidR="001417BB" w:rsidRPr="004A0B8A">
        <w:rPr>
          <w:rFonts w:ascii="Arial" w:hAnsi="Arial" w:cs="Arial"/>
          <w:i/>
          <w:iCs/>
          <w:sz w:val="22"/>
          <w:szCs w:val="22"/>
        </w:rPr>
        <w:t>Dz. U. z 202</w:t>
      </w:r>
      <w:r w:rsidR="003B4868" w:rsidRPr="004A0B8A">
        <w:rPr>
          <w:rFonts w:ascii="Arial" w:hAnsi="Arial" w:cs="Arial"/>
          <w:i/>
          <w:iCs/>
          <w:sz w:val="22"/>
          <w:szCs w:val="22"/>
        </w:rPr>
        <w:t>3</w:t>
      </w:r>
      <w:r w:rsidR="001417BB" w:rsidRPr="004A0B8A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3B4868" w:rsidRPr="004A0B8A">
        <w:rPr>
          <w:rFonts w:ascii="Arial" w:hAnsi="Arial" w:cs="Arial"/>
          <w:i/>
          <w:iCs/>
          <w:sz w:val="22"/>
          <w:szCs w:val="22"/>
        </w:rPr>
        <w:t>1605, 1720</w:t>
      </w:r>
      <w:r w:rsidR="008A38A2" w:rsidRPr="004A0B8A">
        <w:rPr>
          <w:rFonts w:ascii="Arial" w:hAnsi="Arial" w:cs="Arial"/>
          <w:i/>
          <w:iCs/>
          <w:sz w:val="22"/>
          <w:szCs w:val="22"/>
        </w:rPr>
        <w:t xml:space="preserve">), </w:t>
      </w:r>
      <w:r w:rsidRPr="004A0B8A">
        <w:rPr>
          <w:rFonts w:ascii="Arial" w:hAnsi="Arial" w:cs="Arial"/>
          <w:i/>
          <w:iCs/>
          <w:sz w:val="22"/>
          <w:szCs w:val="22"/>
        </w:rPr>
        <w:t>dalej</w:t>
      </w:r>
      <w:r w:rsidR="00780690" w:rsidRPr="004A0B8A">
        <w:rPr>
          <w:rFonts w:ascii="Arial" w:hAnsi="Arial" w:cs="Arial"/>
          <w:i/>
          <w:iCs/>
          <w:sz w:val="22"/>
          <w:szCs w:val="22"/>
        </w:rPr>
        <w:t xml:space="preserve">: ustawa </w:t>
      </w:r>
      <w:r w:rsidRPr="004A0B8A">
        <w:rPr>
          <w:rFonts w:ascii="Arial" w:hAnsi="Arial" w:cs="Arial"/>
          <w:i/>
          <w:iCs/>
          <w:sz w:val="22"/>
          <w:szCs w:val="22"/>
        </w:rPr>
        <w:t xml:space="preserve">PZP, </w:t>
      </w:r>
      <w:r w:rsidR="001417BB" w:rsidRPr="004A0B8A">
        <w:rPr>
          <w:rFonts w:ascii="Arial" w:hAnsi="Arial" w:cs="Arial"/>
          <w:i/>
          <w:iCs/>
          <w:sz w:val="22"/>
          <w:szCs w:val="22"/>
        </w:rPr>
        <w:br/>
      </w:r>
      <w:r w:rsidRPr="004A0B8A">
        <w:rPr>
          <w:rFonts w:ascii="Arial" w:hAnsi="Arial" w:cs="Arial"/>
          <w:i/>
          <w:iCs/>
          <w:sz w:val="22"/>
          <w:szCs w:val="22"/>
        </w:rPr>
        <w:t>o następującej treści:</w:t>
      </w:r>
    </w:p>
    <w:p w14:paraId="40D8CC29" w14:textId="5EF43B1A" w:rsidR="0072126E" w:rsidRPr="004A0B8A" w:rsidRDefault="001C53BF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>§ 1.</w:t>
      </w:r>
      <w:r w:rsidR="00856080" w:rsidRPr="004A0B8A">
        <w:rPr>
          <w:sz w:val="22"/>
          <w:szCs w:val="22"/>
        </w:rPr>
        <w:t xml:space="preserve"> </w:t>
      </w:r>
      <w:r w:rsidR="00856080" w:rsidRPr="004A0B8A">
        <w:rPr>
          <w:i w:val="0"/>
          <w:sz w:val="22"/>
          <w:szCs w:val="22"/>
        </w:rPr>
        <w:t xml:space="preserve">Przedmiot </w:t>
      </w:r>
      <w:r w:rsidR="008B71B0" w:rsidRPr="004A0B8A">
        <w:rPr>
          <w:i w:val="0"/>
          <w:sz w:val="22"/>
          <w:szCs w:val="22"/>
        </w:rPr>
        <w:t>U</w:t>
      </w:r>
      <w:r w:rsidR="00856080" w:rsidRPr="004A0B8A">
        <w:rPr>
          <w:i w:val="0"/>
          <w:sz w:val="22"/>
          <w:szCs w:val="22"/>
        </w:rPr>
        <w:t>mowy</w:t>
      </w:r>
    </w:p>
    <w:p w14:paraId="581D2513" w14:textId="04BCBB33" w:rsidR="005D42C0" w:rsidRPr="004A0B8A" w:rsidRDefault="00967005" w:rsidP="007F42E6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Zamawiający zleca, a Wykonawca zobowiązuje się </w:t>
      </w:r>
      <w:r w:rsidR="00CA1901" w:rsidRPr="004A0B8A">
        <w:rPr>
          <w:rFonts w:ascii="Arial" w:hAnsi="Arial" w:cs="Arial"/>
          <w:sz w:val="22"/>
          <w:szCs w:val="22"/>
        </w:rPr>
        <w:t xml:space="preserve">do wykonania </w:t>
      </w:r>
      <w:r w:rsidR="003D2DD4" w:rsidRPr="004A0B8A">
        <w:rPr>
          <w:rFonts w:ascii="Arial" w:hAnsi="Arial" w:cs="Arial"/>
          <w:sz w:val="22"/>
          <w:szCs w:val="22"/>
        </w:rPr>
        <w:t>usługi</w:t>
      </w:r>
      <w:r w:rsidR="0072126E" w:rsidRPr="004A0B8A">
        <w:rPr>
          <w:rFonts w:ascii="Arial" w:hAnsi="Arial" w:cs="Arial"/>
          <w:sz w:val="22"/>
          <w:szCs w:val="22"/>
        </w:rPr>
        <w:t xml:space="preserve"> </w:t>
      </w:r>
      <w:r w:rsidR="00B750C2" w:rsidRPr="004A0B8A">
        <w:rPr>
          <w:rFonts w:ascii="Arial" w:hAnsi="Arial" w:cs="Arial"/>
          <w:sz w:val="22"/>
          <w:szCs w:val="22"/>
        </w:rPr>
        <w:t xml:space="preserve">przygotowania i organizacji </w:t>
      </w:r>
      <w:r w:rsidR="007958D5" w:rsidRPr="004A0B8A">
        <w:rPr>
          <w:rFonts w:ascii="Arial" w:hAnsi="Arial" w:cs="Arial"/>
          <w:sz w:val="22"/>
          <w:szCs w:val="22"/>
        </w:rPr>
        <w:t xml:space="preserve">XVI edycji Konkursu „Innowator Mazowsza”, </w:t>
      </w:r>
      <w:r w:rsidR="00B750C2" w:rsidRPr="004A0B8A">
        <w:rPr>
          <w:rFonts w:ascii="Arial" w:hAnsi="Arial" w:cs="Arial"/>
          <w:sz w:val="22"/>
          <w:szCs w:val="22"/>
        </w:rPr>
        <w:t xml:space="preserve">polegającej na </w:t>
      </w:r>
      <w:r w:rsidR="002F3116" w:rsidRPr="004A0B8A">
        <w:rPr>
          <w:rFonts w:ascii="Arial" w:hAnsi="Arial" w:cs="Arial"/>
          <w:sz w:val="22"/>
          <w:szCs w:val="22"/>
        </w:rPr>
        <w:t>przeprowadzeniu konkursu, w tym: kampanii promującej konkurs, naboru i oceny merytorycznej wniosków konkursowych, wykonaniu materiałów informacyjno-promocyjnych oraz organizacji konferencji finałowej</w:t>
      </w:r>
      <w:r w:rsidR="00B750C2" w:rsidRPr="004A0B8A">
        <w:rPr>
          <w:rFonts w:ascii="Arial" w:hAnsi="Arial" w:cs="Arial"/>
          <w:sz w:val="22"/>
          <w:szCs w:val="22"/>
        </w:rPr>
        <w:t xml:space="preserve">, </w:t>
      </w:r>
      <w:r w:rsidR="00FF0510" w:rsidRPr="004A0B8A">
        <w:rPr>
          <w:rFonts w:ascii="Arial" w:hAnsi="Arial" w:cs="Arial"/>
          <w:sz w:val="22"/>
          <w:szCs w:val="22"/>
        </w:rPr>
        <w:t>zwan</w:t>
      </w:r>
      <w:r w:rsidR="00F51F5B" w:rsidRPr="004A0B8A">
        <w:rPr>
          <w:rFonts w:ascii="Arial" w:hAnsi="Arial" w:cs="Arial"/>
          <w:sz w:val="22"/>
          <w:szCs w:val="22"/>
        </w:rPr>
        <w:t>ej</w:t>
      </w:r>
      <w:r w:rsidR="00FF0510" w:rsidRPr="004A0B8A">
        <w:rPr>
          <w:rFonts w:ascii="Arial" w:hAnsi="Arial" w:cs="Arial"/>
          <w:sz w:val="22"/>
          <w:szCs w:val="22"/>
        </w:rPr>
        <w:t xml:space="preserve"> dalej </w:t>
      </w:r>
      <w:r w:rsidR="00FF0510" w:rsidRPr="004A0B8A">
        <w:rPr>
          <w:rFonts w:ascii="Arial" w:hAnsi="Arial" w:cs="Arial"/>
          <w:b/>
          <w:bCs/>
          <w:sz w:val="22"/>
          <w:szCs w:val="22"/>
        </w:rPr>
        <w:t>„Zadaniem”</w:t>
      </w:r>
      <w:r w:rsidR="00FF0510" w:rsidRPr="004A0B8A">
        <w:rPr>
          <w:rFonts w:ascii="Arial" w:hAnsi="Arial" w:cs="Arial"/>
          <w:sz w:val="22"/>
          <w:szCs w:val="22"/>
        </w:rPr>
        <w:t>.</w:t>
      </w:r>
    </w:p>
    <w:p w14:paraId="71241E1E" w14:textId="54DFDE9C" w:rsidR="005D42C0" w:rsidRDefault="00967005" w:rsidP="007F42E6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Zadanie </w:t>
      </w:r>
      <w:r w:rsidR="00004283" w:rsidRPr="004A0B8A">
        <w:rPr>
          <w:rFonts w:ascii="Arial" w:hAnsi="Arial" w:cs="Arial"/>
          <w:sz w:val="22"/>
          <w:szCs w:val="22"/>
        </w:rPr>
        <w:t xml:space="preserve">zostanie zrealizowane zgodnie z </w:t>
      </w:r>
      <w:r w:rsidR="005D0304" w:rsidRPr="004A0B8A">
        <w:rPr>
          <w:rFonts w:ascii="Arial" w:hAnsi="Arial" w:cs="Arial"/>
          <w:sz w:val="22"/>
          <w:szCs w:val="22"/>
        </w:rPr>
        <w:t>Opisem Przedmiotu</w:t>
      </w:r>
      <w:r w:rsidR="00113906" w:rsidRPr="004A0B8A">
        <w:rPr>
          <w:rFonts w:ascii="Arial" w:hAnsi="Arial" w:cs="Arial"/>
          <w:sz w:val="22"/>
          <w:szCs w:val="22"/>
        </w:rPr>
        <w:t xml:space="preserve"> </w:t>
      </w:r>
      <w:r w:rsidR="00004283" w:rsidRPr="004A0B8A">
        <w:rPr>
          <w:rFonts w:ascii="Arial" w:hAnsi="Arial" w:cs="Arial"/>
          <w:sz w:val="22"/>
          <w:szCs w:val="22"/>
        </w:rPr>
        <w:t>Zamówienia</w:t>
      </w:r>
      <w:r w:rsidR="00BF1B88" w:rsidRPr="004A0B8A">
        <w:rPr>
          <w:rFonts w:ascii="Arial" w:hAnsi="Arial" w:cs="Arial"/>
          <w:sz w:val="22"/>
          <w:szCs w:val="22"/>
        </w:rPr>
        <w:t>, zwan</w:t>
      </w:r>
      <w:r w:rsidR="005D0304" w:rsidRPr="004A0B8A">
        <w:rPr>
          <w:rFonts w:ascii="Arial" w:hAnsi="Arial" w:cs="Arial"/>
          <w:sz w:val="22"/>
          <w:szCs w:val="22"/>
        </w:rPr>
        <w:t>ym</w:t>
      </w:r>
      <w:r w:rsidR="00BF1B88" w:rsidRPr="004A0B8A">
        <w:rPr>
          <w:rFonts w:ascii="Arial" w:hAnsi="Arial" w:cs="Arial"/>
          <w:sz w:val="22"/>
          <w:szCs w:val="22"/>
        </w:rPr>
        <w:t xml:space="preserve"> dalej </w:t>
      </w:r>
      <w:r w:rsidR="00BF1B88" w:rsidRPr="004A0B8A">
        <w:rPr>
          <w:rFonts w:ascii="Arial" w:hAnsi="Arial" w:cs="Arial"/>
          <w:b/>
          <w:bCs/>
          <w:sz w:val="22"/>
          <w:szCs w:val="22"/>
        </w:rPr>
        <w:t>„</w:t>
      </w:r>
      <w:r w:rsidR="005D0304" w:rsidRPr="004A0B8A">
        <w:rPr>
          <w:rFonts w:ascii="Arial" w:hAnsi="Arial" w:cs="Arial"/>
          <w:b/>
          <w:bCs/>
          <w:sz w:val="22"/>
          <w:szCs w:val="22"/>
        </w:rPr>
        <w:t>OP</w:t>
      </w:r>
      <w:r w:rsidR="00113906" w:rsidRPr="004A0B8A">
        <w:rPr>
          <w:rFonts w:ascii="Arial" w:hAnsi="Arial" w:cs="Arial"/>
          <w:b/>
          <w:bCs/>
          <w:sz w:val="22"/>
          <w:szCs w:val="22"/>
        </w:rPr>
        <w:t>Z</w:t>
      </w:r>
      <w:r w:rsidR="00BF1B88" w:rsidRPr="004A0B8A">
        <w:rPr>
          <w:rFonts w:ascii="Arial" w:hAnsi="Arial" w:cs="Arial"/>
          <w:b/>
          <w:bCs/>
          <w:sz w:val="22"/>
          <w:szCs w:val="22"/>
        </w:rPr>
        <w:t>”</w:t>
      </w:r>
      <w:r w:rsidR="00427179" w:rsidRPr="004A0B8A">
        <w:rPr>
          <w:rFonts w:ascii="Arial" w:hAnsi="Arial" w:cs="Arial"/>
          <w:sz w:val="22"/>
          <w:szCs w:val="22"/>
        </w:rPr>
        <w:t>,</w:t>
      </w:r>
      <w:r w:rsidR="00004283" w:rsidRPr="004A0B8A">
        <w:rPr>
          <w:rFonts w:ascii="Arial" w:hAnsi="Arial" w:cs="Arial"/>
          <w:sz w:val="22"/>
          <w:szCs w:val="22"/>
        </w:rPr>
        <w:t xml:space="preserve"> s</w:t>
      </w:r>
      <w:r w:rsidR="00B43A6E" w:rsidRPr="004A0B8A">
        <w:rPr>
          <w:rFonts w:ascii="Arial" w:hAnsi="Arial" w:cs="Arial"/>
          <w:sz w:val="22"/>
          <w:szCs w:val="22"/>
        </w:rPr>
        <w:t>tanowiąc</w:t>
      </w:r>
      <w:r w:rsidR="005D0304" w:rsidRPr="004A0B8A">
        <w:rPr>
          <w:rFonts w:ascii="Arial" w:hAnsi="Arial" w:cs="Arial"/>
          <w:sz w:val="22"/>
          <w:szCs w:val="22"/>
        </w:rPr>
        <w:t>ym</w:t>
      </w:r>
      <w:r w:rsidR="003C0FEA" w:rsidRPr="004A0B8A">
        <w:rPr>
          <w:rFonts w:ascii="Arial" w:hAnsi="Arial" w:cs="Arial"/>
          <w:sz w:val="22"/>
          <w:szCs w:val="22"/>
        </w:rPr>
        <w:t xml:space="preserve"> załącznik nr 2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="008F0E80" w:rsidRPr="004A0B8A">
        <w:rPr>
          <w:rFonts w:ascii="Arial" w:hAnsi="Arial" w:cs="Arial"/>
          <w:sz w:val="22"/>
          <w:szCs w:val="22"/>
        </w:rPr>
        <w:t>do U</w:t>
      </w:r>
      <w:r w:rsidRPr="004A0B8A">
        <w:rPr>
          <w:rFonts w:ascii="Arial" w:hAnsi="Arial" w:cs="Arial"/>
          <w:sz w:val="22"/>
          <w:szCs w:val="22"/>
        </w:rPr>
        <w:t xml:space="preserve">mowy oraz </w:t>
      </w:r>
      <w:r w:rsidR="00616D99" w:rsidRPr="004A0B8A">
        <w:rPr>
          <w:rFonts w:ascii="Arial" w:hAnsi="Arial" w:cs="Arial"/>
          <w:sz w:val="22"/>
          <w:szCs w:val="22"/>
        </w:rPr>
        <w:t>F</w:t>
      </w:r>
      <w:r w:rsidR="008C7546" w:rsidRPr="004A0B8A">
        <w:rPr>
          <w:rFonts w:ascii="Arial" w:hAnsi="Arial" w:cs="Arial"/>
          <w:sz w:val="22"/>
          <w:szCs w:val="22"/>
        </w:rPr>
        <w:t>ormularz</w:t>
      </w:r>
      <w:r w:rsidR="00113906" w:rsidRPr="004A0B8A">
        <w:rPr>
          <w:rFonts w:ascii="Arial" w:hAnsi="Arial" w:cs="Arial"/>
          <w:sz w:val="22"/>
          <w:szCs w:val="22"/>
        </w:rPr>
        <w:t>em</w:t>
      </w:r>
      <w:r w:rsidR="008C7546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ofert</w:t>
      </w:r>
      <w:r w:rsidR="008C7546" w:rsidRPr="004A0B8A">
        <w:rPr>
          <w:rFonts w:ascii="Arial" w:hAnsi="Arial" w:cs="Arial"/>
          <w:sz w:val="22"/>
          <w:szCs w:val="22"/>
        </w:rPr>
        <w:t>y</w:t>
      </w:r>
      <w:r w:rsidRPr="004A0B8A">
        <w:rPr>
          <w:rFonts w:ascii="Arial" w:hAnsi="Arial" w:cs="Arial"/>
          <w:sz w:val="22"/>
          <w:szCs w:val="22"/>
        </w:rPr>
        <w:t xml:space="preserve"> Wyk</w:t>
      </w:r>
      <w:r w:rsidR="003C0FEA" w:rsidRPr="004A0B8A">
        <w:rPr>
          <w:rFonts w:ascii="Arial" w:hAnsi="Arial" w:cs="Arial"/>
          <w:sz w:val="22"/>
          <w:szCs w:val="22"/>
        </w:rPr>
        <w:t>onawcy</w:t>
      </w:r>
      <w:r w:rsidR="00555967" w:rsidRPr="004A0B8A">
        <w:rPr>
          <w:rFonts w:ascii="Arial" w:hAnsi="Arial" w:cs="Arial"/>
          <w:sz w:val="22"/>
          <w:szCs w:val="22"/>
        </w:rPr>
        <w:t>,</w:t>
      </w:r>
      <w:r w:rsidR="00855B66" w:rsidRPr="004A0B8A">
        <w:rPr>
          <w:rFonts w:ascii="Arial" w:hAnsi="Arial" w:cs="Arial"/>
          <w:sz w:val="22"/>
          <w:szCs w:val="22"/>
        </w:rPr>
        <w:t xml:space="preserve"> stanowiąc</w:t>
      </w:r>
      <w:r w:rsidR="008C7546" w:rsidRPr="004A0B8A">
        <w:rPr>
          <w:rFonts w:ascii="Arial" w:hAnsi="Arial" w:cs="Arial"/>
          <w:sz w:val="22"/>
          <w:szCs w:val="22"/>
        </w:rPr>
        <w:t>y</w:t>
      </w:r>
      <w:r w:rsidR="00113906" w:rsidRPr="004A0B8A">
        <w:rPr>
          <w:rFonts w:ascii="Arial" w:hAnsi="Arial" w:cs="Arial"/>
          <w:sz w:val="22"/>
          <w:szCs w:val="22"/>
        </w:rPr>
        <w:t>m</w:t>
      </w:r>
      <w:r w:rsidR="00855B66" w:rsidRPr="004A0B8A">
        <w:rPr>
          <w:rFonts w:ascii="Arial" w:hAnsi="Arial" w:cs="Arial"/>
          <w:sz w:val="22"/>
          <w:szCs w:val="22"/>
        </w:rPr>
        <w:t xml:space="preserve"> załącznik nr 3</w:t>
      </w:r>
      <w:r w:rsidRPr="004A0B8A">
        <w:rPr>
          <w:rFonts w:ascii="Arial" w:hAnsi="Arial" w:cs="Arial"/>
          <w:sz w:val="22"/>
          <w:szCs w:val="22"/>
        </w:rPr>
        <w:t>.</w:t>
      </w:r>
      <w:r w:rsidR="008F0E80" w:rsidRPr="004A0B8A">
        <w:rPr>
          <w:rFonts w:ascii="Arial" w:hAnsi="Arial" w:cs="Arial"/>
          <w:sz w:val="22"/>
          <w:szCs w:val="22"/>
        </w:rPr>
        <w:t xml:space="preserve"> do niniejszej Umowy.</w:t>
      </w:r>
    </w:p>
    <w:p w14:paraId="5834D00A" w14:textId="44E3FBA6" w:rsidR="00321F8C" w:rsidRPr="00F75161" w:rsidRDefault="00E4077D" w:rsidP="00F75161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F75161">
        <w:rPr>
          <w:rFonts w:asciiTheme="minorBidi" w:hAnsiTheme="minorBidi" w:cstheme="minorBidi"/>
          <w:sz w:val="22"/>
          <w:szCs w:val="22"/>
        </w:rPr>
        <w:t xml:space="preserve">Podczas realizacji Zadania Zamawiający zastrzega </w:t>
      </w:r>
      <w:r w:rsidR="00137A69" w:rsidRPr="00F75161">
        <w:rPr>
          <w:rFonts w:asciiTheme="minorBidi" w:hAnsiTheme="minorBidi" w:cstheme="minorBidi"/>
          <w:sz w:val="22"/>
          <w:szCs w:val="22"/>
        </w:rPr>
        <w:t xml:space="preserve">sobie </w:t>
      </w:r>
      <w:r w:rsidRPr="00F75161">
        <w:rPr>
          <w:rFonts w:asciiTheme="minorBidi" w:hAnsiTheme="minorBidi" w:cstheme="minorBidi"/>
          <w:sz w:val="22"/>
          <w:szCs w:val="22"/>
        </w:rPr>
        <w:t xml:space="preserve">prawo do zlecenia </w:t>
      </w:r>
      <w:r w:rsidR="00137A69" w:rsidRPr="00F75161">
        <w:rPr>
          <w:rFonts w:asciiTheme="minorBidi" w:hAnsiTheme="minorBidi" w:cstheme="minorBidi"/>
          <w:sz w:val="22"/>
          <w:szCs w:val="22"/>
        </w:rPr>
        <w:t xml:space="preserve">Wykonawcy </w:t>
      </w:r>
      <w:r w:rsidRPr="00F75161">
        <w:rPr>
          <w:rFonts w:asciiTheme="minorBidi" w:hAnsiTheme="minorBidi" w:cstheme="minorBidi"/>
          <w:sz w:val="22"/>
          <w:szCs w:val="22"/>
        </w:rPr>
        <w:t xml:space="preserve">modyfikacji projektu plakatu </w:t>
      </w:r>
      <w:r w:rsidR="00A31682" w:rsidRPr="00F75161">
        <w:rPr>
          <w:rFonts w:asciiTheme="minorBidi" w:hAnsiTheme="minorBidi" w:cstheme="minorBidi"/>
          <w:sz w:val="22"/>
          <w:szCs w:val="22"/>
        </w:rPr>
        <w:t xml:space="preserve">XVI edycji konkursu „Innowator Mazowsza" </w:t>
      </w:r>
      <w:r w:rsidR="00321F8C" w:rsidRPr="00F75161">
        <w:rPr>
          <w:rStyle w:val="cf01"/>
          <w:rFonts w:asciiTheme="minorBidi" w:hAnsiTheme="minorBidi" w:cstheme="minorBidi"/>
          <w:sz w:val="22"/>
          <w:szCs w:val="22"/>
        </w:rPr>
        <w:t xml:space="preserve">złożonego wraz z formularzem oferty stanowiącym załącznik nr 3 do Umowy. </w:t>
      </w:r>
      <w:r w:rsidR="008E032D">
        <w:rPr>
          <w:rStyle w:val="cf01"/>
          <w:rFonts w:asciiTheme="minorBidi" w:hAnsiTheme="minorBidi" w:cstheme="minorBidi"/>
          <w:sz w:val="22"/>
          <w:szCs w:val="22"/>
        </w:rPr>
        <w:t>Ewentualna m</w:t>
      </w:r>
      <w:r w:rsidR="00321F8C" w:rsidRPr="00F75161">
        <w:rPr>
          <w:rStyle w:val="cf01"/>
          <w:rFonts w:asciiTheme="minorBidi" w:hAnsiTheme="minorBidi" w:cstheme="minorBidi"/>
          <w:sz w:val="22"/>
          <w:szCs w:val="22"/>
        </w:rPr>
        <w:t>odyfikacja projektu plakatu</w:t>
      </w:r>
      <w:r w:rsidR="008E032D">
        <w:rPr>
          <w:rStyle w:val="cf01"/>
          <w:rFonts w:asciiTheme="minorBidi" w:hAnsiTheme="minorBidi" w:cstheme="minorBidi"/>
          <w:sz w:val="22"/>
          <w:szCs w:val="22"/>
        </w:rPr>
        <w:t xml:space="preserve">, o którym mowa w zdaniu poprzedzającym </w:t>
      </w:r>
      <w:r w:rsidR="00321F8C" w:rsidRPr="00F75161">
        <w:rPr>
          <w:rStyle w:val="cf01"/>
          <w:rFonts w:asciiTheme="minorBidi" w:hAnsiTheme="minorBidi" w:cstheme="minorBidi"/>
          <w:sz w:val="22"/>
          <w:szCs w:val="22"/>
        </w:rPr>
        <w:t xml:space="preserve">nie będzie </w:t>
      </w:r>
      <w:r w:rsidR="008E032D">
        <w:rPr>
          <w:rStyle w:val="cf01"/>
          <w:rFonts w:asciiTheme="minorBidi" w:hAnsiTheme="minorBidi" w:cstheme="minorBidi"/>
          <w:sz w:val="22"/>
          <w:szCs w:val="22"/>
        </w:rPr>
        <w:t xml:space="preserve">powodowała istotnej </w:t>
      </w:r>
      <w:r w:rsidR="00321F8C" w:rsidRPr="00F75161">
        <w:rPr>
          <w:rStyle w:val="cf01"/>
          <w:rFonts w:asciiTheme="minorBidi" w:hAnsiTheme="minorBidi" w:cstheme="minorBidi"/>
          <w:sz w:val="22"/>
          <w:szCs w:val="22"/>
        </w:rPr>
        <w:lastRenderedPageBreak/>
        <w:t>zmiany treści</w:t>
      </w:r>
      <w:r w:rsidR="008E032D">
        <w:rPr>
          <w:rStyle w:val="cf01"/>
          <w:rFonts w:asciiTheme="minorBidi" w:hAnsiTheme="minorBidi" w:cstheme="minorBidi"/>
          <w:sz w:val="22"/>
          <w:szCs w:val="22"/>
        </w:rPr>
        <w:t xml:space="preserve"> warunków</w:t>
      </w:r>
      <w:r w:rsidR="00321F8C" w:rsidRPr="00F75161">
        <w:rPr>
          <w:rStyle w:val="cf01"/>
          <w:rFonts w:asciiTheme="minorBidi" w:hAnsiTheme="minorBidi" w:cstheme="minorBidi"/>
          <w:sz w:val="22"/>
          <w:szCs w:val="22"/>
        </w:rPr>
        <w:t xml:space="preserve"> Umowy</w:t>
      </w:r>
      <w:r w:rsidR="00DF4466">
        <w:rPr>
          <w:rStyle w:val="cf01"/>
          <w:rFonts w:asciiTheme="minorBidi" w:hAnsiTheme="minorBidi" w:cstheme="minorBidi"/>
          <w:sz w:val="22"/>
          <w:szCs w:val="22"/>
        </w:rPr>
        <w:t xml:space="preserve"> skutkującej koniecznością zawarcia aneksu do Umowy</w:t>
      </w:r>
      <w:r w:rsidR="00321F8C" w:rsidRPr="00F75161">
        <w:rPr>
          <w:rStyle w:val="cf01"/>
          <w:rFonts w:asciiTheme="minorBidi" w:hAnsiTheme="minorBidi" w:cstheme="minorBidi"/>
          <w:sz w:val="22"/>
          <w:szCs w:val="22"/>
        </w:rPr>
        <w:t xml:space="preserve">. </w:t>
      </w:r>
    </w:p>
    <w:p w14:paraId="6BB8DD54" w14:textId="2B6BF126" w:rsidR="00856080" w:rsidRPr="004A0B8A" w:rsidRDefault="00856080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>§ 2.</w:t>
      </w:r>
      <w:r w:rsidR="00242A31" w:rsidRPr="004A0B8A">
        <w:rPr>
          <w:i w:val="0"/>
          <w:sz w:val="22"/>
          <w:szCs w:val="22"/>
        </w:rPr>
        <w:t xml:space="preserve"> </w:t>
      </w:r>
      <w:r w:rsidRPr="004A0B8A">
        <w:rPr>
          <w:i w:val="0"/>
          <w:sz w:val="22"/>
          <w:szCs w:val="22"/>
        </w:rPr>
        <w:t xml:space="preserve">Termin realizacji Przedmiotu </w:t>
      </w:r>
      <w:r w:rsidR="008B71B0" w:rsidRPr="004A0B8A">
        <w:rPr>
          <w:i w:val="0"/>
          <w:sz w:val="22"/>
          <w:szCs w:val="22"/>
        </w:rPr>
        <w:t>U</w:t>
      </w:r>
      <w:r w:rsidRPr="004A0B8A">
        <w:rPr>
          <w:i w:val="0"/>
          <w:sz w:val="22"/>
          <w:szCs w:val="22"/>
        </w:rPr>
        <w:t>mowy</w:t>
      </w:r>
    </w:p>
    <w:p w14:paraId="1D396485" w14:textId="66955A5A" w:rsidR="002F3116" w:rsidRPr="004A0B8A" w:rsidRDefault="00AF644B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Zadanie</w:t>
      </w:r>
      <w:r w:rsidR="00E11969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 xml:space="preserve">zostanie zrealizowane </w:t>
      </w:r>
      <w:r w:rsidR="00CA1901" w:rsidRPr="004A0B8A">
        <w:rPr>
          <w:rFonts w:ascii="Arial" w:hAnsi="Arial" w:cs="Arial"/>
          <w:sz w:val="22"/>
          <w:szCs w:val="22"/>
        </w:rPr>
        <w:t xml:space="preserve">zgodnie z </w:t>
      </w:r>
      <w:r w:rsidR="005D42C0" w:rsidRPr="004A0B8A">
        <w:rPr>
          <w:rFonts w:ascii="Arial" w:hAnsi="Arial" w:cs="Arial"/>
          <w:sz w:val="22"/>
          <w:szCs w:val="22"/>
        </w:rPr>
        <w:t xml:space="preserve">terminami </w:t>
      </w:r>
      <w:bookmarkStart w:id="1" w:name="_Hlk42339865"/>
      <w:r w:rsidR="005D42C0" w:rsidRPr="004A0B8A">
        <w:rPr>
          <w:rFonts w:ascii="Arial" w:hAnsi="Arial" w:cs="Arial"/>
          <w:sz w:val="22"/>
          <w:szCs w:val="22"/>
        </w:rPr>
        <w:t xml:space="preserve">określonymi w </w:t>
      </w:r>
      <w:r w:rsidR="006176E5" w:rsidRPr="004A0B8A">
        <w:rPr>
          <w:rFonts w:ascii="Arial" w:hAnsi="Arial" w:cs="Arial"/>
          <w:sz w:val="22"/>
          <w:szCs w:val="22"/>
        </w:rPr>
        <w:t>h</w:t>
      </w:r>
      <w:r w:rsidR="005D42C0" w:rsidRPr="004A0B8A">
        <w:rPr>
          <w:rFonts w:ascii="Arial" w:hAnsi="Arial" w:cs="Arial"/>
          <w:sz w:val="22"/>
          <w:szCs w:val="22"/>
        </w:rPr>
        <w:t>armonogr</w:t>
      </w:r>
      <w:r w:rsidR="00E949B9" w:rsidRPr="004A0B8A">
        <w:rPr>
          <w:rFonts w:ascii="Arial" w:hAnsi="Arial" w:cs="Arial"/>
          <w:sz w:val="22"/>
          <w:szCs w:val="22"/>
        </w:rPr>
        <w:t xml:space="preserve">amie, stanowiącym załącznik </w:t>
      </w:r>
      <w:r w:rsidR="00061B23" w:rsidRPr="004A0B8A">
        <w:rPr>
          <w:rFonts w:ascii="Arial" w:hAnsi="Arial" w:cs="Arial"/>
          <w:sz w:val="22"/>
          <w:szCs w:val="22"/>
        </w:rPr>
        <w:t xml:space="preserve">do </w:t>
      </w:r>
      <w:r w:rsidR="005D0304" w:rsidRPr="004A0B8A">
        <w:rPr>
          <w:rFonts w:ascii="Arial" w:hAnsi="Arial" w:cs="Arial"/>
          <w:sz w:val="22"/>
          <w:szCs w:val="22"/>
        </w:rPr>
        <w:t>OPZ</w:t>
      </w:r>
      <w:bookmarkEnd w:id="1"/>
      <w:r w:rsidR="008A38A2" w:rsidRPr="004A0B8A">
        <w:rPr>
          <w:rFonts w:ascii="Arial" w:hAnsi="Arial" w:cs="Arial"/>
          <w:sz w:val="22"/>
          <w:szCs w:val="22"/>
        </w:rPr>
        <w:t xml:space="preserve">, w terminie do </w:t>
      </w:r>
      <w:r w:rsidR="00A45BEA">
        <w:rPr>
          <w:rFonts w:ascii="Arial" w:hAnsi="Arial" w:cs="Arial"/>
          <w:sz w:val="22"/>
          <w:szCs w:val="22"/>
        </w:rPr>
        <w:t>198 dni</w:t>
      </w:r>
      <w:r w:rsidR="002F3116" w:rsidRPr="004A0B8A">
        <w:rPr>
          <w:rFonts w:ascii="Arial" w:hAnsi="Arial" w:cs="Arial"/>
          <w:sz w:val="22"/>
          <w:szCs w:val="22"/>
        </w:rPr>
        <w:t xml:space="preserve"> od dnia </w:t>
      </w:r>
      <w:r w:rsidR="008B71B0" w:rsidRPr="004A0B8A">
        <w:rPr>
          <w:rFonts w:ascii="Arial" w:hAnsi="Arial" w:cs="Arial"/>
          <w:sz w:val="22"/>
          <w:szCs w:val="22"/>
        </w:rPr>
        <w:t>zawarcia</w:t>
      </w:r>
      <w:r w:rsidR="002F3116" w:rsidRPr="004A0B8A">
        <w:rPr>
          <w:rFonts w:ascii="Arial" w:hAnsi="Arial" w:cs="Arial"/>
          <w:sz w:val="22"/>
          <w:szCs w:val="22"/>
        </w:rPr>
        <w:t xml:space="preserve">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="002F3116" w:rsidRPr="004A0B8A">
        <w:rPr>
          <w:rFonts w:ascii="Arial" w:hAnsi="Arial" w:cs="Arial"/>
          <w:sz w:val="22"/>
          <w:szCs w:val="22"/>
        </w:rPr>
        <w:t>mowy</w:t>
      </w:r>
      <w:r w:rsidR="00A45BEA">
        <w:rPr>
          <w:rFonts w:ascii="Arial" w:hAnsi="Arial" w:cs="Arial"/>
          <w:sz w:val="22"/>
          <w:szCs w:val="22"/>
        </w:rPr>
        <w:t>, nie później niż do 18 grudnia 2024 r</w:t>
      </w:r>
      <w:r w:rsidR="003B4868" w:rsidRPr="004A0B8A">
        <w:rPr>
          <w:rFonts w:ascii="Arial" w:hAnsi="Arial" w:cs="Arial"/>
          <w:sz w:val="22"/>
          <w:szCs w:val="22"/>
        </w:rPr>
        <w:t>.</w:t>
      </w:r>
    </w:p>
    <w:p w14:paraId="2D1E402F" w14:textId="7CA5112C" w:rsidR="000E0A66" w:rsidRPr="004A0B8A" w:rsidRDefault="000E0A66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Terminy realizacji poszczególnych czynności </w:t>
      </w:r>
      <w:r w:rsidR="00E31F91" w:rsidRPr="004A0B8A">
        <w:rPr>
          <w:rFonts w:ascii="Arial" w:hAnsi="Arial" w:cs="Arial"/>
          <w:sz w:val="22"/>
          <w:szCs w:val="22"/>
        </w:rPr>
        <w:t>określonych</w:t>
      </w:r>
      <w:r w:rsidRPr="004A0B8A">
        <w:rPr>
          <w:rFonts w:ascii="Arial" w:hAnsi="Arial" w:cs="Arial"/>
          <w:sz w:val="22"/>
          <w:szCs w:val="22"/>
        </w:rPr>
        <w:t xml:space="preserve"> w harmonogramie, o którym mowa w ust. </w:t>
      </w:r>
      <w:r w:rsidR="005F0C1E" w:rsidRPr="004A0B8A">
        <w:rPr>
          <w:rFonts w:ascii="Arial" w:hAnsi="Arial" w:cs="Arial"/>
          <w:sz w:val="22"/>
          <w:szCs w:val="22"/>
        </w:rPr>
        <w:t>1</w:t>
      </w:r>
      <w:r w:rsidRPr="004A0B8A">
        <w:rPr>
          <w:rFonts w:ascii="Arial" w:hAnsi="Arial" w:cs="Arial"/>
          <w:sz w:val="22"/>
          <w:szCs w:val="22"/>
        </w:rPr>
        <w:t xml:space="preserve">, mogą ulec zmianie </w:t>
      </w:r>
      <w:r w:rsidR="00AA4216" w:rsidRPr="004A0B8A">
        <w:rPr>
          <w:rFonts w:ascii="Arial" w:hAnsi="Arial" w:cs="Arial"/>
          <w:sz w:val="22"/>
          <w:szCs w:val="22"/>
        </w:rPr>
        <w:t>po uzgodnieniu z Zamawiającym.</w:t>
      </w:r>
    </w:p>
    <w:p w14:paraId="3569ECBA" w14:textId="5EA592C7" w:rsidR="006176E5" w:rsidRPr="004A0B8A" w:rsidRDefault="006176E5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Wykonawca jest zobowiązany do uwzględnienia ewentualnych uwag Zamawiającego do poszczególnych produktów zamówienia, określonych w harmonogramie, o którym mowa </w:t>
      </w:r>
      <w:r w:rsidR="009B5014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w ust. 1, maksymalnie w ciągu 3 dni roboczych od dnia ich otrzymania.</w:t>
      </w:r>
    </w:p>
    <w:p w14:paraId="6334455D" w14:textId="672A19B9" w:rsidR="00242A31" w:rsidRPr="004A0B8A" w:rsidRDefault="00AF644B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Umowa zostaje zawarta od dnia jej podpisania do dnia zaakceptowania przez Zamawiającego raportu </w:t>
      </w:r>
      <w:r w:rsidR="005C3C43" w:rsidRPr="004A0B8A">
        <w:rPr>
          <w:rFonts w:ascii="Arial" w:hAnsi="Arial" w:cs="Arial"/>
          <w:sz w:val="22"/>
          <w:szCs w:val="22"/>
        </w:rPr>
        <w:t xml:space="preserve">końcowego </w:t>
      </w:r>
      <w:r w:rsidR="00A716B7" w:rsidRPr="004A0B8A">
        <w:rPr>
          <w:rFonts w:ascii="Arial" w:hAnsi="Arial" w:cs="Arial"/>
          <w:sz w:val="22"/>
          <w:szCs w:val="22"/>
        </w:rPr>
        <w:t>(raportu z II części realizacji Zadania).</w:t>
      </w:r>
    </w:p>
    <w:p w14:paraId="6755F825" w14:textId="77777777" w:rsidR="00311777" w:rsidRPr="004A0B8A" w:rsidRDefault="001C53BF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</w:t>
      </w:r>
      <w:r w:rsidR="0056109A" w:rsidRPr="004A0B8A">
        <w:rPr>
          <w:i w:val="0"/>
          <w:sz w:val="22"/>
          <w:szCs w:val="22"/>
        </w:rPr>
        <w:t>3</w:t>
      </w:r>
      <w:r w:rsidRPr="004A0B8A">
        <w:rPr>
          <w:i w:val="0"/>
          <w:sz w:val="22"/>
          <w:szCs w:val="22"/>
        </w:rPr>
        <w:t>.</w:t>
      </w:r>
      <w:r w:rsidR="00856080" w:rsidRPr="004A0B8A">
        <w:rPr>
          <w:sz w:val="22"/>
          <w:szCs w:val="22"/>
        </w:rPr>
        <w:t xml:space="preserve"> </w:t>
      </w:r>
      <w:r w:rsidR="00856080" w:rsidRPr="004A0B8A">
        <w:rPr>
          <w:i w:val="0"/>
          <w:sz w:val="22"/>
          <w:szCs w:val="22"/>
        </w:rPr>
        <w:t>Wynagrodzenie</w:t>
      </w:r>
    </w:p>
    <w:p w14:paraId="681D8AD7" w14:textId="57FA2705" w:rsidR="00E7668B" w:rsidRPr="004A0B8A" w:rsidRDefault="00285350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 wykonanie Zadania, o którym mowa w § 1 ust. 1, Strony ustalają wynagrodzenie ogółem </w:t>
      </w:r>
      <w:r w:rsidR="00061B23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w wysokości</w:t>
      </w:r>
      <w:r w:rsidR="001E4751" w:rsidRPr="004A0B8A">
        <w:rPr>
          <w:rFonts w:ascii="Arial" w:hAnsi="Arial" w:cs="Arial"/>
          <w:sz w:val="22"/>
          <w:szCs w:val="22"/>
        </w:rPr>
        <w:t xml:space="preserve"> </w:t>
      </w:r>
      <w:r w:rsidR="00625571" w:rsidRPr="004A0B8A">
        <w:rPr>
          <w:rFonts w:ascii="Arial" w:hAnsi="Arial" w:cs="Arial"/>
          <w:b/>
          <w:sz w:val="22"/>
          <w:szCs w:val="22"/>
        </w:rPr>
        <w:t>…………..</w:t>
      </w:r>
      <w:r w:rsidR="000419B3" w:rsidRPr="004A0B8A">
        <w:rPr>
          <w:rFonts w:ascii="Arial" w:hAnsi="Arial" w:cs="Arial"/>
          <w:b/>
          <w:sz w:val="22"/>
          <w:szCs w:val="22"/>
        </w:rPr>
        <w:t xml:space="preserve"> zł</w:t>
      </w:r>
      <w:r w:rsidR="001E4751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b/>
          <w:sz w:val="22"/>
          <w:szCs w:val="22"/>
        </w:rPr>
        <w:t>brutto</w:t>
      </w:r>
      <w:r w:rsidR="00CB678B" w:rsidRPr="004A0B8A">
        <w:rPr>
          <w:rFonts w:ascii="Arial" w:hAnsi="Arial" w:cs="Arial"/>
          <w:sz w:val="22"/>
          <w:szCs w:val="22"/>
        </w:rPr>
        <w:t xml:space="preserve"> (słownie złotych:</w:t>
      </w:r>
      <w:r w:rsidR="002665F9" w:rsidRPr="004A0B8A">
        <w:rPr>
          <w:rFonts w:ascii="Arial" w:hAnsi="Arial" w:cs="Arial"/>
          <w:sz w:val="22"/>
          <w:szCs w:val="22"/>
        </w:rPr>
        <w:t xml:space="preserve"> </w:t>
      </w:r>
      <w:r w:rsidR="00625571" w:rsidRPr="004A0B8A">
        <w:rPr>
          <w:rFonts w:ascii="Arial" w:hAnsi="Arial" w:cs="Arial"/>
          <w:sz w:val="22"/>
          <w:szCs w:val="22"/>
        </w:rPr>
        <w:t>………………………………………….</w:t>
      </w:r>
      <w:r w:rsidR="003C0FEA" w:rsidRPr="004A0B8A">
        <w:rPr>
          <w:rFonts w:ascii="Arial" w:hAnsi="Arial" w:cs="Arial"/>
          <w:sz w:val="22"/>
          <w:szCs w:val="22"/>
        </w:rPr>
        <w:t>)</w:t>
      </w:r>
      <w:r w:rsidR="0029604A" w:rsidRPr="004A0B8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3C0FEA" w:rsidRPr="004A0B8A">
        <w:rPr>
          <w:rFonts w:ascii="Arial" w:hAnsi="Arial" w:cs="Arial"/>
          <w:sz w:val="22"/>
          <w:szCs w:val="22"/>
        </w:rPr>
        <w:t xml:space="preserve">, zgodnie z </w:t>
      </w:r>
      <w:r w:rsidR="00616D99" w:rsidRPr="004A0B8A">
        <w:rPr>
          <w:rFonts w:ascii="Arial" w:hAnsi="Arial" w:cs="Arial"/>
          <w:sz w:val="22"/>
          <w:szCs w:val="22"/>
        </w:rPr>
        <w:t>Formularzem oferty</w:t>
      </w:r>
      <w:r w:rsidR="002665F9" w:rsidRPr="004A0B8A">
        <w:rPr>
          <w:rFonts w:ascii="Arial" w:hAnsi="Arial" w:cs="Arial"/>
          <w:sz w:val="22"/>
          <w:szCs w:val="22"/>
        </w:rPr>
        <w:t xml:space="preserve"> Wykonawcy, stanowiącym</w:t>
      </w:r>
      <w:r w:rsidR="00AF644B" w:rsidRPr="004A0B8A">
        <w:rPr>
          <w:rFonts w:ascii="Arial" w:hAnsi="Arial" w:cs="Arial"/>
          <w:sz w:val="22"/>
          <w:szCs w:val="22"/>
        </w:rPr>
        <w:t xml:space="preserve"> załącznik nr 3 do </w:t>
      </w:r>
      <w:r w:rsidR="00856080" w:rsidRPr="004A0B8A">
        <w:rPr>
          <w:rFonts w:ascii="Arial" w:hAnsi="Arial" w:cs="Arial"/>
          <w:sz w:val="22"/>
          <w:szCs w:val="22"/>
        </w:rPr>
        <w:t xml:space="preserve">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="00AF644B" w:rsidRPr="004A0B8A">
        <w:rPr>
          <w:rFonts w:ascii="Arial" w:hAnsi="Arial" w:cs="Arial"/>
          <w:sz w:val="22"/>
          <w:szCs w:val="22"/>
        </w:rPr>
        <w:t>mowy.</w:t>
      </w:r>
    </w:p>
    <w:p w14:paraId="50644D6B" w14:textId="77777777" w:rsidR="006D0285" w:rsidRPr="004A0B8A" w:rsidRDefault="000E0A66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Wynagrodzenie</w:t>
      </w:r>
      <w:r w:rsidR="00E7668B" w:rsidRPr="004A0B8A">
        <w:rPr>
          <w:rFonts w:ascii="Arial" w:hAnsi="Arial" w:cs="Arial"/>
          <w:sz w:val="22"/>
          <w:szCs w:val="22"/>
        </w:rPr>
        <w:t>, o który</w:t>
      </w:r>
      <w:r w:rsidRPr="004A0B8A">
        <w:rPr>
          <w:rFonts w:ascii="Arial" w:hAnsi="Arial" w:cs="Arial"/>
          <w:sz w:val="22"/>
          <w:szCs w:val="22"/>
        </w:rPr>
        <w:t>m mowa w ust. 1., będzie</w:t>
      </w:r>
      <w:r w:rsidR="006D0285" w:rsidRPr="004A0B8A">
        <w:rPr>
          <w:rFonts w:ascii="Arial" w:hAnsi="Arial" w:cs="Arial"/>
          <w:sz w:val="22"/>
          <w:szCs w:val="22"/>
        </w:rPr>
        <w:t xml:space="preserve"> płatne w ratach:</w:t>
      </w:r>
    </w:p>
    <w:p w14:paraId="32FAF09E" w14:textId="4C3B16DD" w:rsidR="006D0285" w:rsidRPr="004A0B8A" w:rsidRDefault="006D0285" w:rsidP="007F42E6">
      <w:pPr>
        <w:numPr>
          <w:ilvl w:val="1"/>
          <w:numId w:val="2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I rata po wykonaniu I części realizacji Zadania w kwocie </w:t>
      </w:r>
      <w:r w:rsidR="00625571" w:rsidRPr="004A0B8A">
        <w:rPr>
          <w:rFonts w:ascii="Arial" w:hAnsi="Arial" w:cs="Arial"/>
          <w:b/>
          <w:bCs/>
          <w:sz w:val="22"/>
          <w:szCs w:val="22"/>
        </w:rPr>
        <w:t>…………….</w:t>
      </w:r>
      <w:r w:rsidR="002665F9" w:rsidRPr="004A0B8A">
        <w:rPr>
          <w:rFonts w:ascii="Arial" w:hAnsi="Arial" w:cs="Arial"/>
          <w:b/>
          <w:sz w:val="22"/>
          <w:szCs w:val="22"/>
        </w:rPr>
        <w:t xml:space="preserve"> zł brutto</w:t>
      </w:r>
      <w:r w:rsidR="00A716B7" w:rsidRPr="004A0B8A">
        <w:rPr>
          <w:rFonts w:ascii="Arial" w:hAnsi="Arial" w:cs="Arial"/>
          <w:sz w:val="22"/>
          <w:szCs w:val="22"/>
        </w:rPr>
        <w:t xml:space="preserve">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A716B7" w:rsidRPr="004A0B8A">
        <w:rPr>
          <w:rFonts w:ascii="Arial" w:hAnsi="Arial" w:cs="Arial"/>
          <w:sz w:val="22"/>
          <w:szCs w:val="22"/>
        </w:rPr>
        <w:t>co stanowi …% wynagrodzenia, o którym mowa w ust. 1;</w:t>
      </w:r>
    </w:p>
    <w:p w14:paraId="5FEDA2B5" w14:textId="0163CB5B" w:rsidR="006D0285" w:rsidRPr="004A0B8A" w:rsidRDefault="006D0285" w:rsidP="007F42E6">
      <w:pPr>
        <w:numPr>
          <w:ilvl w:val="1"/>
          <w:numId w:val="2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II rata po wykonaniu II części realizacji Zadania w kwocie </w:t>
      </w:r>
      <w:r w:rsidR="00625571" w:rsidRPr="004A0B8A">
        <w:rPr>
          <w:rFonts w:ascii="Arial" w:hAnsi="Arial" w:cs="Arial"/>
          <w:b/>
          <w:bCs/>
          <w:sz w:val="22"/>
          <w:szCs w:val="22"/>
        </w:rPr>
        <w:t>……………</w:t>
      </w:r>
      <w:r w:rsidR="00580B23" w:rsidRPr="004A0B8A">
        <w:rPr>
          <w:rFonts w:ascii="Arial" w:hAnsi="Arial" w:cs="Arial"/>
          <w:b/>
          <w:sz w:val="22"/>
          <w:szCs w:val="22"/>
        </w:rPr>
        <w:t xml:space="preserve"> </w:t>
      </w:r>
      <w:r w:rsidR="002665F9" w:rsidRPr="004A0B8A">
        <w:rPr>
          <w:rFonts w:ascii="Arial" w:hAnsi="Arial" w:cs="Arial"/>
          <w:b/>
          <w:sz w:val="22"/>
          <w:szCs w:val="22"/>
        </w:rPr>
        <w:t>zł brutto</w:t>
      </w:r>
      <w:r w:rsidR="00A716B7" w:rsidRPr="004A0B8A">
        <w:rPr>
          <w:rFonts w:ascii="Arial" w:hAnsi="Arial" w:cs="Arial"/>
          <w:sz w:val="22"/>
          <w:szCs w:val="22"/>
        </w:rPr>
        <w:t xml:space="preserve">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A716B7" w:rsidRPr="004A0B8A">
        <w:rPr>
          <w:rFonts w:ascii="Arial" w:hAnsi="Arial" w:cs="Arial"/>
          <w:sz w:val="22"/>
          <w:szCs w:val="22"/>
        </w:rPr>
        <w:t>co stanowi …% wynagrodzenia, o którym mowa w ust. 1;</w:t>
      </w:r>
    </w:p>
    <w:p w14:paraId="2784F289" w14:textId="32B7DB6F" w:rsidR="00A716B7" w:rsidRPr="004A0B8A" w:rsidRDefault="000E0A66" w:rsidP="007F42E6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zgodnie z Harmonogramem, stanowiącym załącznik do </w:t>
      </w:r>
      <w:r w:rsidR="00856080" w:rsidRPr="004A0B8A">
        <w:rPr>
          <w:rFonts w:ascii="Arial" w:hAnsi="Arial" w:cs="Arial"/>
          <w:sz w:val="22"/>
          <w:szCs w:val="22"/>
        </w:rPr>
        <w:t>OPZ,</w:t>
      </w:r>
      <w:r w:rsidRPr="004A0B8A">
        <w:rPr>
          <w:rFonts w:ascii="Arial" w:hAnsi="Arial" w:cs="Arial"/>
          <w:sz w:val="22"/>
          <w:szCs w:val="22"/>
        </w:rPr>
        <w:t xml:space="preserve"> będący załącznikiem nr 2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do niniejszej</w:t>
      </w:r>
      <w:r w:rsidR="00605DC2" w:rsidRPr="004A0B8A">
        <w:rPr>
          <w:rFonts w:ascii="Arial" w:hAnsi="Arial" w:cs="Arial"/>
          <w:sz w:val="22"/>
          <w:szCs w:val="22"/>
        </w:rPr>
        <w:t xml:space="preserve"> </w:t>
      </w:r>
      <w:r w:rsidR="008F0E8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mowy.</w:t>
      </w:r>
    </w:p>
    <w:p w14:paraId="07E71EBB" w14:textId="4943BB8B" w:rsidR="00D74B4D" w:rsidRPr="004A0B8A" w:rsidRDefault="005768D4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Rozliczenie za wykonanie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</w:t>
      </w:r>
      <w:r w:rsidR="008B71B0" w:rsidRPr="004A0B8A">
        <w:rPr>
          <w:rFonts w:ascii="Arial" w:hAnsi="Arial" w:cs="Arial"/>
          <w:sz w:val="22"/>
          <w:szCs w:val="22"/>
        </w:rPr>
        <w:t>, o którym mowa w §</w:t>
      </w:r>
      <w:r w:rsidR="008B71B0" w:rsidRPr="004A0B8A">
        <w:t xml:space="preserve"> 1</w:t>
      </w:r>
      <w:r w:rsidRPr="004A0B8A">
        <w:rPr>
          <w:rFonts w:ascii="Arial" w:hAnsi="Arial" w:cs="Arial"/>
          <w:sz w:val="22"/>
          <w:szCs w:val="22"/>
        </w:rPr>
        <w:t xml:space="preserve"> będzie dokonywane na podstawie faktury </w:t>
      </w:r>
      <w:r w:rsidR="00F51F5B" w:rsidRPr="004A0B8A">
        <w:rPr>
          <w:rFonts w:ascii="Arial" w:hAnsi="Arial" w:cs="Arial"/>
          <w:sz w:val="22"/>
          <w:szCs w:val="22"/>
        </w:rPr>
        <w:t xml:space="preserve">wystawionej po zakończeniu </w:t>
      </w:r>
      <w:r w:rsidR="006D0285" w:rsidRPr="004A0B8A">
        <w:rPr>
          <w:rFonts w:ascii="Arial" w:hAnsi="Arial" w:cs="Arial"/>
          <w:sz w:val="22"/>
          <w:szCs w:val="22"/>
        </w:rPr>
        <w:t xml:space="preserve">każdej części </w:t>
      </w:r>
      <w:r w:rsidR="00E156C8" w:rsidRPr="004A0B8A">
        <w:rPr>
          <w:rFonts w:ascii="Arial" w:hAnsi="Arial" w:cs="Arial"/>
          <w:sz w:val="22"/>
          <w:szCs w:val="22"/>
        </w:rPr>
        <w:t xml:space="preserve">realizacji </w:t>
      </w:r>
      <w:r w:rsidR="005C3C43" w:rsidRPr="004A0B8A">
        <w:rPr>
          <w:rFonts w:ascii="Arial" w:hAnsi="Arial" w:cs="Arial"/>
          <w:sz w:val="22"/>
          <w:szCs w:val="22"/>
        </w:rPr>
        <w:t>Zadania i jego</w:t>
      </w:r>
      <w:r w:rsidR="00F51F5B" w:rsidRPr="004A0B8A">
        <w:rPr>
          <w:rFonts w:ascii="Arial" w:hAnsi="Arial" w:cs="Arial"/>
          <w:sz w:val="22"/>
          <w:szCs w:val="22"/>
        </w:rPr>
        <w:t xml:space="preserve"> protokolarnym odbiorze.</w:t>
      </w:r>
    </w:p>
    <w:p w14:paraId="4892A03C" w14:textId="77777777" w:rsidR="00D74B4D" w:rsidRPr="004A0B8A" w:rsidRDefault="005A7C98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Warunkiem wystawienia faktury</w:t>
      </w:r>
      <w:r w:rsidR="00D74B4D" w:rsidRPr="004A0B8A">
        <w:rPr>
          <w:rFonts w:ascii="Arial" w:hAnsi="Arial" w:cs="Arial"/>
          <w:sz w:val="22"/>
          <w:szCs w:val="22"/>
        </w:rPr>
        <w:t xml:space="preserve"> na kwotę wynagrodzenia, o którym mowa w ust. 2</w:t>
      </w:r>
      <w:r w:rsidR="00102FA8" w:rsidRPr="004A0B8A">
        <w:rPr>
          <w:rFonts w:ascii="Arial" w:hAnsi="Arial" w:cs="Arial"/>
          <w:sz w:val="22"/>
          <w:szCs w:val="22"/>
        </w:rPr>
        <w:t>,</w:t>
      </w:r>
      <w:r w:rsidR="00D74B4D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jest dokonanie przez Zamawiającego protokolarnego odbioru</w:t>
      </w:r>
      <w:r w:rsidR="006D0285" w:rsidRPr="004A0B8A">
        <w:rPr>
          <w:rFonts w:ascii="Arial" w:hAnsi="Arial" w:cs="Arial"/>
          <w:sz w:val="22"/>
          <w:szCs w:val="22"/>
        </w:rPr>
        <w:t xml:space="preserve"> danej części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="00D74B4D" w:rsidRPr="004A0B8A">
        <w:rPr>
          <w:rFonts w:ascii="Arial" w:hAnsi="Arial" w:cs="Arial"/>
          <w:sz w:val="22"/>
          <w:szCs w:val="22"/>
        </w:rPr>
        <w:t xml:space="preserve">Zadania </w:t>
      </w:r>
      <w:r w:rsidRPr="004A0B8A">
        <w:rPr>
          <w:rFonts w:ascii="Arial" w:hAnsi="Arial" w:cs="Arial"/>
          <w:sz w:val="22"/>
          <w:szCs w:val="22"/>
        </w:rPr>
        <w:t>bez zastrzeżeń.</w:t>
      </w:r>
    </w:p>
    <w:p w14:paraId="3C19EF65" w14:textId="4D956A18" w:rsidR="00D74B4D" w:rsidRPr="004A0B8A" w:rsidRDefault="00D74B4D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Wynagrodzenie, o którym mowa w ust. 1, z zastrzeżeniem ust. 2, zostanie wypłacone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na podstawie prawidłowo wystawionych przez Wykonawcę faktur</w:t>
      </w:r>
      <w:r w:rsidR="00102FA8" w:rsidRPr="004A0B8A">
        <w:rPr>
          <w:rFonts w:ascii="Arial" w:hAnsi="Arial" w:cs="Arial"/>
          <w:sz w:val="22"/>
          <w:szCs w:val="22"/>
        </w:rPr>
        <w:t xml:space="preserve">, w terminie 30 dni od daty </w:t>
      </w:r>
      <w:r w:rsidRPr="004A0B8A">
        <w:rPr>
          <w:rFonts w:ascii="Arial" w:hAnsi="Arial" w:cs="Arial"/>
          <w:sz w:val="22"/>
          <w:szCs w:val="22"/>
        </w:rPr>
        <w:t>otrzymania faktury, zgodnie z ust.2.</w:t>
      </w:r>
    </w:p>
    <w:p w14:paraId="4A01C81D" w14:textId="77777777" w:rsidR="00D37AA6" w:rsidRPr="004A0B8A" w:rsidRDefault="00D37AA6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Fakturę należy wystawić, wskazując w niej następujące dane:</w:t>
      </w:r>
    </w:p>
    <w:p w14:paraId="4166D2E2" w14:textId="77777777" w:rsidR="00031C35" w:rsidRPr="004A0B8A" w:rsidRDefault="00D37AA6" w:rsidP="007F42E6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lastRenderedPageBreak/>
        <w:t>n</w:t>
      </w:r>
      <w:r w:rsidR="001D1DA3" w:rsidRPr="004A0B8A">
        <w:rPr>
          <w:rFonts w:ascii="Arial" w:hAnsi="Arial" w:cs="Arial"/>
          <w:sz w:val="22"/>
          <w:szCs w:val="22"/>
        </w:rPr>
        <w:t>abywca usługi: Województwo Mazowieckie, ul. Jagiel</w:t>
      </w:r>
      <w:r w:rsidR="00031C35" w:rsidRPr="004A0B8A">
        <w:rPr>
          <w:rFonts w:ascii="Arial" w:hAnsi="Arial" w:cs="Arial"/>
          <w:sz w:val="22"/>
          <w:szCs w:val="22"/>
        </w:rPr>
        <w:t xml:space="preserve">lońska 26, 03-719 Warszawa, NIP </w:t>
      </w:r>
      <w:r w:rsidR="001D1DA3" w:rsidRPr="004A0B8A">
        <w:rPr>
          <w:rFonts w:ascii="Arial" w:hAnsi="Arial" w:cs="Arial"/>
          <w:sz w:val="22"/>
          <w:szCs w:val="22"/>
        </w:rPr>
        <w:t xml:space="preserve">113–245–39–40; </w:t>
      </w:r>
    </w:p>
    <w:p w14:paraId="20B4F37B" w14:textId="0A8E1AF0" w:rsidR="00031C35" w:rsidRPr="004A0B8A" w:rsidRDefault="00203D53" w:rsidP="007F42E6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odbiorca i </w:t>
      </w:r>
      <w:r w:rsidR="00D37AA6" w:rsidRPr="004A0B8A">
        <w:rPr>
          <w:rFonts w:ascii="Arial" w:hAnsi="Arial" w:cs="Arial"/>
          <w:sz w:val="22"/>
          <w:szCs w:val="22"/>
        </w:rPr>
        <w:t>p</w:t>
      </w:r>
      <w:r w:rsidR="001D1DA3" w:rsidRPr="004A0B8A">
        <w:rPr>
          <w:rFonts w:ascii="Arial" w:hAnsi="Arial" w:cs="Arial"/>
          <w:sz w:val="22"/>
          <w:szCs w:val="22"/>
        </w:rPr>
        <w:t xml:space="preserve">łatnik faktury: Urząd Marszałkowski Województwa Mazowieckiego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1D1DA3" w:rsidRPr="004A0B8A">
        <w:rPr>
          <w:rFonts w:ascii="Arial" w:hAnsi="Arial" w:cs="Arial"/>
          <w:sz w:val="22"/>
          <w:szCs w:val="22"/>
        </w:rPr>
        <w:t xml:space="preserve">w Warszawie,  </w:t>
      </w:r>
      <w:r w:rsidRPr="004A0B8A">
        <w:rPr>
          <w:rFonts w:ascii="Arial" w:hAnsi="Arial" w:cs="Arial"/>
          <w:sz w:val="22"/>
          <w:szCs w:val="22"/>
        </w:rPr>
        <w:t xml:space="preserve">ul. Jagiellońska 26, 03-719 </w:t>
      </w:r>
      <w:r w:rsidR="001D1DA3" w:rsidRPr="004A0B8A">
        <w:rPr>
          <w:rFonts w:ascii="Arial" w:hAnsi="Arial" w:cs="Arial"/>
          <w:sz w:val="22"/>
          <w:szCs w:val="22"/>
        </w:rPr>
        <w:t>Warszawa;</w:t>
      </w:r>
    </w:p>
    <w:p w14:paraId="58ED852E" w14:textId="467E9086" w:rsidR="003D2DD4" w:rsidRPr="004A0B8A" w:rsidRDefault="00031C35" w:rsidP="007F42E6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n</w:t>
      </w:r>
      <w:r w:rsidR="001D1DA3" w:rsidRPr="004A0B8A">
        <w:rPr>
          <w:rFonts w:ascii="Arial" w:hAnsi="Arial" w:cs="Arial"/>
          <w:sz w:val="22"/>
          <w:szCs w:val="22"/>
        </w:rPr>
        <w:t xml:space="preserve">umer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="001D1DA3" w:rsidRPr="004A0B8A">
        <w:rPr>
          <w:rFonts w:ascii="Arial" w:hAnsi="Arial" w:cs="Arial"/>
          <w:sz w:val="22"/>
          <w:szCs w:val="22"/>
        </w:rPr>
        <w:t>mowy.</w:t>
      </w:r>
    </w:p>
    <w:p w14:paraId="0EF00830" w14:textId="43ABB365" w:rsidR="00AA4216" w:rsidRPr="004A0B8A" w:rsidRDefault="007074D4" w:rsidP="007F42E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074D4">
        <w:rPr>
          <w:rFonts w:ascii="Arial" w:hAnsi="Arial" w:cs="Arial"/>
          <w:sz w:val="22"/>
          <w:szCs w:val="22"/>
        </w:rPr>
        <w:t xml:space="preserve">Faktura zostanie przekazana Zamawiającemu za pomocą jednego z wymienionych sposobów: przesyłka przez operatora pocztowego, elektronicznie na adres sekretariatu Departamentu Rozwoju Regionalnego i Funduszy Europejskich: dsrr@mazovia.pl, </w:t>
      </w:r>
      <w:proofErr w:type="spellStart"/>
      <w:r w:rsidRPr="007074D4">
        <w:rPr>
          <w:rFonts w:ascii="Arial" w:hAnsi="Arial" w:cs="Arial"/>
          <w:sz w:val="22"/>
          <w:szCs w:val="22"/>
        </w:rPr>
        <w:t>ePUAP</w:t>
      </w:r>
      <w:proofErr w:type="spellEnd"/>
      <w:r w:rsidRPr="007074D4">
        <w:rPr>
          <w:rFonts w:ascii="Arial" w:hAnsi="Arial" w:cs="Arial"/>
          <w:sz w:val="22"/>
          <w:szCs w:val="22"/>
        </w:rPr>
        <w:t xml:space="preserve"> Urzędu i Platformę Elektronicznego Fakturowania (PEF). </w:t>
      </w:r>
      <w:r w:rsidR="00AA4216" w:rsidRPr="004A0B8A">
        <w:rPr>
          <w:rFonts w:ascii="Arial" w:hAnsi="Arial" w:cs="Arial"/>
          <w:sz w:val="22"/>
          <w:szCs w:val="22"/>
        </w:rPr>
        <w:t xml:space="preserve">Zamawiający wyraża zgodę na wystawienie i przesyłanie przez Wykonawcę faktur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AA4216" w:rsidRPr="004A0B8A">
        <w:rPr>
          <w:rFonts w:ascii="Arial" w:hAnsi="Arial" w:cs="Arial"/>
          <w:sz w:val="22"/>
          <w:szCs w:val="22"/>
        </w:rPr>
        <w:t xml:space="preserve">w formie elektronicznej. Niniejsza zgoda stanowi oświadczenie o akceptacji elektronicznej formy wystawiania i przesyłania faktur, o której mowa w art. 106m i 106n ustawy z dnia 11 marca 2004 r. o podatku od towarów i usług (Dz.U. z </w:t>
      </w:r>
      <w:r w:rsidR="003B4868" w:rsidRPr="004A0B8A">
        <w:rPr>
          <w:rFonts w:ascii="Arial" w:hAnsi="Arial" w:cs="Arial"/>
          <w:sz w:val="22"/>
          <w:szCs w:val="22"/>
        </w:rPr>
        <w:t>2023 r.</w:t>
      </w:r>
      <w:r w:rsidR="00133491" w:rsidRPr="004A0B8A">
        <w:rPr>
          <w:rFonts w:ascii="Arial" w:hAnsi="Arial" w:cs="Arial"/>
          <w:sz w:val="22"/>
          <w:szCs w:val="22"/>
        </w:rPr>
        <w:t xml:space="preserve"> </w:t>
      </w:r>
      <w:r w:rsidR="003B4868" w:rsidRPr="004A0B8A">
        <w:rPr>
          <w:rFonts w:ascii="Arial" w:hAnsi="Arial" w:cs="Arial"/>
          <w:sz w:val="22"/>
          <w:szCs w:val="22"/>
        </w:rPr>
        <w:t>poz. 1570, 1598, 1852.</w:t>
      </w:r>
      <w:r w:rsidR="00AA4216" w:rsidRPr="004A0B8A">
        <w:rPr>
          <w:rFonts w:ascii="Arial" w:hAnsi="Arial" w:cs="Arial"/>
          <w:sz w:val="22"/>
          <w:szCs w:val="22"/>
        </w:rPr>
        <w:t>).</w:t>
      </w:r>
    </w:p>
    <w:p w14:paraId="54A274AD" w14:textId="2379EB9C" w:rsidR="00AA4216" w:rsidRPr="004A0B8A" w:rsidRDefault="00BA20F0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Zapłata wynagrodzenia, o którym mowa w ust. 1, </w:t>
      </w:r>
      <w:r w:rsidR="00D74B4D" w:rsidRPr="004A0B8A">
        <w:rPr>
          <w:rFonts w:ascii="Arial" w:hAnsi="Arial" w:cs="Arial"/>
          <w:sz w:val="22"/>
          <w:szCs w:val="22"/>
        </w:rPr>
        <w:t xml:space="preserve">z zastrzeżeniem ust. 2, </w:t>
      </w:r>
      <w:r w:rsidRPr="004A0B8A">
        <w:rPr>
          <w:rFonts w:ascii="Arial" w:hAnsi="Arial" w:cs="Arial"/>
          <w:sz w:val="22"/>
          <w:szCs w:val="22"/>
        </w:rPr>
        <w:t>nastąpi przelewem na rachunek bankowy Wykonawcy</w:t>
      </w:r>
      <w:r w:rsidR="00AA4216" w:rsidRPr="004A0B8A">
        <w:rPr>
          <w:rFonts w:ascii="Arial" w:hAnsi="Arial" w:cs="Arial"/>
          <w:sz w:val="22"/>
          <w:szCs w:val="22"/>
        </w:rPr>
        <w:t xml:space="preserve">: …………………………………. . </w:t>
      </w:r>
      <w:r w:rsidR="00AA4216" w:rsidRPr="004A0B8A">
        <w:t xml:space="preserve"> </w:t>
      </w:r>
      <w:r w:rsidR="00AA4216" w:rsidRPr="004A0B8A">
        <w:rPr>
          <w:rFonts w:ascii="Arial" w:hAnsi="Arial" w:cs="Arial"/>
          <w:sz w:val="22"/>
          <w:szCs w:val="22"/>
        </w:rPr>
        <w:t xml:space="preserve">Zmiana numeru rachunku bankowego nie stanowi zmiany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="00AA4216" w:rsidRPr="004A0B8A">
        <w:rPr>
          <w:rFonts w:ascii="Arial" w:hAnsi="Arial" w:cs="Arial"/>
          <w:sz w:val="22"/>
          <w:szCs w:val="22"/>
        </w:rPr>
        <w:t xml:space="preserve">mowy i wymaga jedynie poinformowania o tym fakcie drugiej Strony w formie pisma podpisanego przez osoby upoważnione do zawarcia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="00AA4216" w:rsidRPr="004A0B8A">
        <w:rPr>
          <w:rFonts w:ascii="Arial" w:hAnsi="Arial" w:cs="Arial"/>
          <w:sz w:val="22"/>
          <w:szCs w:val="22"/>
        </w:rPr>
        <w:t>mowy.</w:t>
      </w:r>
    </w:p>
    <w:p w14:paraId="4C55162C" w14:textId="77777777" w:rsidR="003D2DD4" w:rsidRPr="004A0B8A" w:rsidRDefault="00BA20F0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Jako dzień zapłaty Strony ustalają dzień wydania dyspozycji przelewu z rachunku bankowego Zamawiającego.</w:t>
      </w:r>
    </w:p>
    <w:p w14:paraId="77407D3C" w14:textId="07FD50C6" w:rsidR="00D74B4D" w:rsidRPr="004A0B8A" w:rsidRDefault="003D2DD4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Wszelkie koszty pochodne związane z przedmiotem </w:t>
      </w:r>
      <w:r w:rsidR="008F0E8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mowy, określonym w § 1 ust. 1, zostały ujęte w wynagrodzeniu wskazanym w ust. 1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mowy.</w:t>
      </w:r>
    </w:p>
    <w:p w14:paraId="7214F2D0" w14:textId="1C106973" w:rsidR="00625571" w:rsidRPr="004A0B8A" w:rsidRDefault="003A2119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Wynagrodzenie, o </w:t>
      </w:r>
      <w:r w:rsidR="009B67C8" w:rsidRPr="004A0B8A">
        <w:rPr>
          <w:rFonts w:ascii="Arial" w:hAnsi="Arial" w:cs="Arial"/>
          <w:sz w:val="22"/>
          <w:szCs w:val="22"/>
        </w:rPr>
        <w:t>którym</w:t>
      </w:r>
      <w:r w:rsidRPr="004A0B8A">
        <w:rPr>
          <w:rFonts w:ascii="Arial" w:hAnsi="Arial" w:cs="Arial"/>
          <w:sz w:val="22"/>
          <w:szCs w:val="22"/>
        </w:rPr>
        <w:t xml:space="preserve"> mowa w ust. 1 zawiera wszelkie koszty niezbędne do prawidłowej realizacji przedmiotu Umowy, o którym mowa w </w:t>
      </w:r>
      <w:r w:rsidR="00D74B4D" w:rsidRPr="004A0B8A">
        <w:rPr>
          <w:rFonts w:ascii="Arial" w:hAnsi="Arial" w:cs="Arial"/>
          <w:sz w:val="22"/>
          <w:szCs w:val="22"/>
        </w:rPr>
        <w:t>§</w:t>
      </w:r>
      <w:r w:rsidR="00102FA8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1 ust. 1. Wykonawcy nie przysługuje ż</w:t>
      </w:r>
      <w:r w:rsidR="009B67C8" w:rsidRPr="004A0B8A">
        <w:rPr>
          <w:rFonts w:ascii="Arial" w:hAnsi="Arial" w:cs="Arial"/>
          <w:sz w:val="22"/>
          <w:szCs w:val="22"/>
        </w:rPr>
        <w:t>a</w:t>
      </w:r>
      <w:r w:rsidRPr="004A0B8A">
        <w:rPr>
          <w:rFonts w:ascii="Arial" w:hAnsi="Arial" w:cs="Arial"/>
          <w:sz w:val="22"/>
          <w:szCs w:val="22"/>
        </w:rPr>
        <w:t xml:space="preserve">dne roszczenie o dodatkowe wynagrodzenie, nieprzewidziane w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mowie, ani roszczenie o zwrot kosztów poniesionych w związku z zawarciem lub</w:t>
      </w:r>
      <w:r w:rsidR="009B67C8" w:rsidRPr="004A0B8A">
        <w:rPr>
          <w:rFonts w:ascii="Arial" w:hAnsi="Arial" w:cs="Arial"/>
          <w:sz w:val="22"/>
          <w:szCs w:val="22"/>
        </w:rPr>
        <w:t xml:space="preserve"> wykonaniem</w:t>
      </w:r>
      <w:r w:rsidRPr="004A0B8A">
        <w:rPr>
          <w:rFonts w:ascii="Arial" w:hAnsi="Arial" w:cs="Arial"/>
          <w:sz w:val="22"/>
          <w:szCs w:val="22"/>
        </w:rPr>
        <w:t xml:space="preserve"> Umowy.</w:t>
      </w:r>
    </w:p>
    <w:p w14:paraId="59888A60" w14:textId="68B5EB38" w:rsidR="00625571" w:rsidRPr="004A0B8A" w:rsidRDefault="00625571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przypadku niewpłynięcia minimum 10 wniosków konkursowych, Zamawiający może </w:t>
      </w:r>
      <w:r w:rsidR="00113906" w:rsidRPr="004A0B8A">
        <w:rPr>
          <w:rFonts w:ascii="Arial" w:hAnsi="Arial" w:cs="Arial"/>
          <w:sz w:val="22"/>
          <w:szCs w:val="22"/>
        </w:rPr>
        <w:t>odstąpić od niniejsz</w:t>
      </w:r>
      <w:r w:rsidR="00780690" w:rsidRPr="004A0B8A">
        <w:rPr>
          <w:rFonts w:ascii="Arial" w:hAnsi="Arial" w:cs="Arial"/>
          <w:sz w:val="22"/>
          <w:szCs w:val="22"/>
        </w:rPr>
        <w:t>ej</w:t>
      </w:r>
      <w:r w:rsidR="00113906" w:rsidRPr="004A0B8A">
        <w:rPr>
          <w:rFonts w:ascii="Arial" w:hAnsi="Arial" w:cs="Arial"/>
          <w:sz w:val="22"/>
          <w:szCs w:val="22"/>
        </w:rPr>
        <w:t xml:space="preserve"> </w:t>
      </w:r>
      <w:r w:rsidR="008F0E80" w:rsidRPr="004A0B8A">
        <w:rPr>
          <w:rFonts w:ascii="Arial" w:hAnsi="Arial" w:cs="Arial"/>
          <w:sz w:val="22"/>
          <w:szCs w:val="22"/>
        </w:rPr>
        <w:t>U</w:t>
      </w:r>
      <w:r w:rsidR="00113906" w:rsidRPr="004A0B8A">
        <w:rPr>
          <w:rFonts w:ascii="Arial" w:hAnsi="Arial" w:cs="Arial"/>
          <w:sz w:val="22"/>
          <w:szCs w:val="22"/>
        </w:rPr>
        <w:t xml:space="preserve">mowy w terminie 30 dni od dnia powzięcia informacji </w:t>
      </w:r>
      <w:r w:rsidR="00780690" w:rsidRPr="004A0B8A">
        <w:rPr>
          <w:rFonts w:ascii="Arial" w:hAnsi="Arial" w:cs="Arial"/>
          <w:sz w:val="22"/>
          <w:szCs w:val="22"/>
        </w:rPr>
        <w:t>o niewpłynięciu minimum 10 wniosków konkursowych</w:t>
      </w:r>
      <w:r w:rsidRPr="004A0B8A">
        <w:rPr>
          <w:rFonts w:ascii="Arial" w:hAnsi="Arial" w:cs="Arial"/>
          <w:sz w:val="22"/>
          <w:szCs w:val="22"/>
        </w:rPr>
        <w:t>. W tym przypadku Wykonawcy należy się wynagrodzenie w kwocie proporcjonalnej do wykon</w:t>
      </w:r>
      <w:r w:rsidR="00780690" w:rsidRPr="004A0B8A">
        <w:rPr>
          <w:rFonts w:ascii="Arial" w:hAnsi="Arial" w:cs="Arial"/>
          <w:sz w:val="22"/>
          <w:szCs w:val="22"/>
        </w:rPr>
        <w:t xml:space="preserve">anych </w:t>
      </w:r>
      <w:r w:rsidRPr="004A0B8A">
        <w:rPr>
          <w:rFonts w:ascii="Arial" w:hAnsi="Arial" w:cs="Arial"/>
          <w:sz w:val="22"/>
          <w:szCs w:val="22"/>
        </w:rPr>
        <w:t>prac</w:t>
      </w:r>
      <w:r w:rsidR="00780690" w:rsidRPr="004A0B8A">
        <w:rPr>
          <w:rFonts w:ascii="Arial" w:hAnsi="Arial" w:cs="Arial"/>
          <w:sz w:val="22"/>
          <w:szCs w:val="22"/>
        </w:rPr>
        <w:t xml:space="preserve">. Wykonawca zobowiązuje się do niedochodzenia ewentualnie dalszych roszczeń z tytułu odstąpienia przez Zamawiającego od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mowy.</w:t>
      </w:r>
    </w:p>
    <w:p w14:paraId="406CF1A0" w14:textId="77777777" w:rsidR="006E3F12" w:rsidRPr="004A0B8A" w:rsidRDefault="00E156C8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 przypadku naliczenia ewentualnych kar umownych, uwzględnionych w protokole odbioru, Wykonawca zobowiązuje się wystawić faktury na kwotę pomniejszoną o kary umowne.</w:t>
      </w:r>
    </w:p>
    <w:p w14:paraId="07E7CDE2" w14:textId="0A629506" w:rsidR="006E3F12" w:rsidRPr="004A0B8A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" w:name="_Hlk126651709"/>
      <w:r w:rsidRPr="004A0B8A">
        <w:rPr>
          <w:rFonts w:ascii="Arial" w:hAnsi="Arial" w:cs="Arial"/>
          <w:sz w:val="22"/>
          <w:szCs w:val="22"/>
        </w:rPr>
        <w:t xml:space="preserve">Zamawiający, zgodnie z art. 439 ust. 1 - 5 </w:t>
      </w:r>
      <w:r w:rsidR="003B4868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stawy </w:t>
      </w:r>
      <w:r w:rsidR="003B4868" w:rsidRPr="004A0B8A">
        <w:rPr>
          <w:rFonts w:ascii="Arial" w:hAnsi="Arial" w:cs="Arial"/>
          <w:sz w:val="22"/>
          <w:szCs w:val="22"/>
        </w:rPr>
        <w:t>PZP,</w:t>
      </w:r>
      <w:r w:rsidRPr="004A0B8A">
        <w:rPr>
          <w:rFonts w:ascii="Arial" w:hAnsi="Arial" w:cs="Arial"/>
          <w:sz w:val="22"/>
          <w:szCs w:val="22"/>
        </w:rPr>
        <w:t xml:space="preserve"> przewiduje możliwość wprowadzenia zmiany wynagrodzenia Wykonawcy w związku ze zmianą cen materiałów lub kosztów związanych z realizacją Przedmiotu Umowy, o którym mowa w § 1. Strony </w:t>
      </w:r>
      <w:r w:rsidRPr="004A0B8A">
        <w:rPr>
          <w:rFonts w:ascii="Arial" w:hAnsi="Arial" w:cs="Arial"/>
          <w:sz w:val="22"/>
          <w:szCs w:val="22"/>
        </w:rPr>
        <w:lastRenderedPageBreak/>
        <w:t xml:space="preserve">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przewidują możliwość jednokrotnej zmiany wysokości wynagrodzenia Wykonawcy, o którym mowa w ust. 1 w przypadku zmiany miesięcznego wskaźnika cen towarów i usług konsumpcyjnych ogłaszanego w komunikatach Prezesa Głównego Urzędu Statystycznego (dalej: „GUS”), na zasadach określonych w</w:t>
      </w:r>
      <w:r w:rsidR="008F0E80" w:rsidRPr="004A0B8A">
        <w:rPr>
          <w:rFonts w:ascii="Arial" w:hAnsi="Arial" w:cs="Arial"/>
          <w:sz w:val="22"/>
          <w:szCs w:val="22"/>
        </w:rPr>
        <w:t xml:space="preserve"> warunkach niniejszej U</w:t>
      </w:r>
      <w:r w:rsidRPr="004A0B8A">
        <w:rPr>
          <w:rFonts w:ascii="Arial" w:hAnsi="Arial" w:cs="Arial"/>
          <w:sz w:val="22"/>
          <w:szCs w:val="22"/>
        </w:rPr>
        <w:t>mow</w:t>
      </w:r>
      <w:r w:rsidR="008F0E80" w:rsidRPr="004A0B8A">
        <w:rPr>
          <w:rFonts w:ascii="Arial" w:hAnsi="Arial" w:cs="Arial"/>
          <w:sz w:val="22"/>
          <w:szCs w:val="22"/>
        </w:rPr>
        <w:t>y</w:t>
      </w:r>
      <w:r w:rsidRPr="004A0B8A">
        <w:rPr>
          <w:rFonts w:ascii="Arial" w:hAnsi="Arial" w:cs="Arial"/>
          <w:sz w:val="22"/>
          <w:szCs w:val="22"/>
        </w:rPr>
        <w:t>.</w:t>
      </w:r>
    </w:p>
    <w:p w14:paraId="6544C732" w14:textId="03761A97" w:rsidR="006E3F12" w:rsidRPr="004A0B8A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Wniosek o zmianę wysokości wynagrodzenia Wykonawcy, o której mowa w ust. </w:t>
      </w:r>
      <w:r w:rsidR="00BF05CC" w:rsidRPr="004A0B8A">
        <w:rPr>
          <w:rFonts w:ascii="Arial" w:hAnsi="Arial" w:cs="Arial"/>
          <w:sz w:val="22"/>
          <w:szCs w:val="22"/>
        </w:rPr>
        <w:t>14</w:t>
      </w:r>
      <w:r w:rsidRPr="004A0B8A">
        <w:rPr>
          <w:rFonts w:ascii="Arial" w:hAnsi="Arial" w:cs="Arial"/>
          <w:sz w:val="22"/>
          <w:szCs w:val="22"/>
        </w:rPr>
        <w:t xml:space="preserve"> może zostać złożony tylko raz w okresie obowiązywania </w:t>
      </w:r>
      <w:r w:rsidR="00BF05CC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mowy, nie wcześniej niż po upływie 6 miesięcy od </w:t>
      </w:r>
      <w:r w:rsidR="008B71B0" w:rsidRPr="004A0B8A">
        <w:rPr>
          <w:rFonts w:ascii="Arial" w:hAnsi="Arial" w:cs="Arial"/>
          <w:sz w:val="22"/>
          <w:szCs w:val="22"/>
        </w:rPr>
        <w:t xml:space="preserve">dnia </w:t>
      </w:r>
      <w:r w:rsidRPr="004A0B8A">
        <w:rPr>
          <w:rFonts w:ascii="Arial" w:hAnsi="Arial" w:cs="Arial"/>
          <w:sz w:val="22"/>
          <w:szCs w:val="22"/>
        </w:rPr>
        <w:t xml:space="preserve">zawarcia </w:t>
      </w:r>
      <w:r w:rsidR="008B71B0" w:rsidRPr="004A0B8A">
        <w:rPr>
          <w:rFonts w:ascii="Arial" w:hAnsi="Arial" w:cs="Arial"/>
          <w:sz w:val="22"/>
          <w:szCs w:val="22"/>
        </w:rPr>
        <w:t>niniejszej U</w:t>
      </w:r>
      <w:r w:rsidRPr="004A0B8A">
        <w:rPr>
          <w:rFonts w:ascii="Arial" w:hAnsi="Arial" w:cs="Arial"/>
          <w:sz w:val="22"/>
          <w:szCs w:val="22"/>
        </w:rPr>
        <w:t>mowy. Wniosek o zmianę wysokości wynagrodzenia Wykonawcy należy złożyć do 10 dnia miesiąca kalendarzowego. Po upływie tego terminu złożony wniosek o zmianę wysokości wynagrodzenia Wykonawcy uznaje się za bezskuteczny.</w:t>
      </w:r>
    </w:p>
    <w:p w14:paraId="2832D5AC" w14:textId="2B332CFB" w:rsidR="00F1446C" w:rsidRPr="004A0B8A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 przypadku zmiany wynagrodzenia Wykonawcy</w:t>
      </w:r>
      <w:r w:rsidR="00BF05CC" w:rsidRPr="004A0B8A">
        <w:rPr>
          <w:rFonts w:ascii="Arial" w:hAnsi="Arial" w:cs="Arial"/>
          <w:sz w:val="22"/>
          <w:szCs w:val="22"/>
        </w:rPr>
        <w:t xml:space="preserve">, o której mowa w </w:t>
      </w:r>
      <w:r w:rsidRPr="004A0B8A">
        <w:rPr>
          <w:rFonts w:ascii="Arial" w:hAnsi="Arial" w:cs="Arial"/>
          <w:sz w:val="22"/>
          <w:szCs w:val="22"/>
        </w:rPr>
        <w:t xml:space="preserve">ust. 14, określa się minimalny poziom zmian miesięcznych wskaźników cen towarów i usług konsumpcyjnych ogłaszanych w komunikatach Prezesa GUS, uprawniający Strony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do żądania zmiany wysokości wynagrodzenia Wykonawcy, wynoszący co najmniej wzrost o 8% w stosunku do wskaźnika cen towarów i usług konsumpcyjnych z miesiąca, w którym zawarto Umowę. Powyższy poziom zmian cen zostanie wzięty pod uwagę w celu ustalenia zmiany wysokości wynagrodzenia Wykonawcy, na podstawie łącznej zmiany miesięcznych wskaźników (miesiąc do miesiąca) cen towarów i usług konsumpcyjnych ogłaszanych w komunikatach Prezesa GUS, pomiędzy miesiącem, w którym została zawarta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mowa, a miesiącem poprzedzającym złożenie wniosku o zmianę wysokości wynagrodzenia Wykonawcy.</w:t>
      </w:r>
    </w:p>
    <w:p w14:paraId="76DFB469" w14:textId="77777777" w:rsidR="00F1446C" w:rsidRPr="004A0B8A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Wysokość wynagrodzenia Wykonawcy, o którym mowa w ust. 1 zostanie zmieniona o ustalony na podstawie ust. </w:t>
      </w:r>
      <w:r w:rsidR="00F1446C" w:rsidRPr="004A0B8A">
        <w:rPr>
          <w:rFonts w:ascii="Arial" w:hAnsi="Arial" w:cs="Arial"/>
          <w:sz w:val="22"/>
          <w:szCs w:val="22"/>
        </w:rPr>
        <w:t>14</w:t>
      </w:r>
      <w:r w:rsidRPr="004A0B8A">
        <w:rPr>
          <w:rFonts w:ascii="Arial" w:hAnsi="Arial" w:cs="Arial"/>
          <w:sz w:val="22"/>
          <w:szCs w:val="22"/>
        </w:rPr>
        <w:t xml:space="preserve"> poziom zmian miesięcznych wskaźników cen towarów i usług konsumpcyjnych.</w:t>
      </w:r>
    </w:p>
    <w:p w14:paraId="603051A2" w14:textId="65515041" w:rsidR="00F1446C" w:rsidRPr="004A0B8A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Strony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ustalają początkowy termin ustalenia zmiany wynagrodzenia Wykonawcy, o której mowa w ust. </w:t>
      </w:r>
      <w:r w:rsidR="00F1446C" w:rsidRPr="004A0B8A">
        <w:rPr>
          <w:rFonts w:ascii="Arial" w:hAnsi="Arial" w:cs="Arial"/>
          <w:sz w:val="22"/>
          <w:szCs w:val="22"/>
        </w:rPr>
        <w:t>14</w:t>
      </w:r>
      <w:r w:rsidRPr="004A0B8A">
        <w:rPr>
          <w:rFonts w:ascii="Arial" w:hAnsi="Arial" w:cs="Arial"/>
          <w:sz w:val="22"/>
          <w:szCs w:val="22"/>
        </w:rPr>
        <w:t>, od kolejnego miesiąca kalendarzowego następującego po miesiącu złożenia wniosku o zmianę wysokości wynagrodzenia Wykonawcy.</w:t>
      </w:r>
    </w:p>
    <w:p w14:paraId="53ED9380" w14:textId="7B80BADB" w:rsidR="006E3F12" w:rsidRPr="004A0B8A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Zmiana wynagrodzenia Wykonawcy zgodnie z postanowieniami niniejszego paragrafu wymaga zawarcia aneksu do </w:t>
      </w:r>
      <w:r w:rsidR="00BF05CC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mowy. Maksymalna wartość zmiany wynagrodzenia, jaką dopuszcza Zamawiający, to maksymalnie </w:t>
      </w:r>
      <w:r w:rsidR="00F1446C" w:rsidRPr="004A0B8A">
        <w:rPr>
          <w:rFonts w:ascii="Arial" w:hAnsi="Arial" w:cs="Arial"/>
          <w:sz w:val="22"/>
          <w:szCs w:val="22"/>
        </w:rPr>
        <w:t>5</w:t>
      </w:r>
      <w:r w:rsidRPr="004A0B8A">
        <w:rPr>
          <w:rFonts w:ascii="Arial" w:hAnsi="Arial" w:cs="Arial"/>
          <w:sz w:val="22"/>
          <w:szCs w:val="22"/>
        </w:rPr>
        <w:t>% łącznej kwoty wynagrodzenia Wykonawcy brutto określonej w ust. 1</w:t>
      </w:r>
      <w:r w:rsidR="00120A18" w:rsidRPr="004A0B8A">
        <w:rPr>
          <w:rFonts w:ascii="Arial" w:hAnsi="Arial" w:cs="Arial"/>
          <w:sz w:val="22"/>
          <w:szCs w:val="22"/>
        </w:rPr>
        <w:t>.</w:t>
      </w:r>
    </w:p>
    <w:bookmarkEnd w:id="2"/>
    <w:p w14:paraId="4F64B043" w14:textId="77777777" w:rsidR="00BB11C9" w:rsidRPr="004A0B8A" w:rsidRDefault="00A9358A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</w:t>
      </w:r>
      <w:r w:rsidR="0056109A" w:rsidRPr="004A0B8A">
        <w:rPr>
          <w:i w:val="0"/>
          <w:sz w:val="22"/>
          <w:szCs w:val="22"/>
        </w:rPr>
        <w:t>4</w:t>
      </w:r>
      <w:r w:rsidRPr="004A0B8A">
        <w:rPr>
          <w:i w:val="0"/>
          <w:sz w:val="22"/>
          <w:szCs w:val="22"/>
        </w:rPr>
        <w:t>.</w:t>
      </w:r>
      <w:r w:rsidR="007F39E1" w:rsidRPr="004A0B8A">
        <w:rPr>
          <w:i w:val="0"/>
          <w:sz w:val="22"/>
          <w:szCs w:val="22"/>
        </w:rPr>
        <w:t xml:space="preserve"> Prawa autorskie</w:t>
      </w:r>
    </w:p>
    <w:p w14:paraId="64CADEF7" w14:textId="77777777" w:rsidR="00A9358A" w:rsidRPr="004A0B8A" w:rsidRDefault="00A9358A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 ramach wynagrodzenia, o którym mowa w §</w:t>
      </w:r>
      <w:r w:rsidR="002D6B9C" w:rsidRPr="004A0B8A">
        <w:rPr>
          <w:rFonts w:ascii="Arial" w:hAnsi="Arial" w:cs="Arial"/>
          <w:sz w:val="22"/>
          <w:szCs w:val="22"/>
        </w:rPr>
        <w:t xml:space="preserve"> </w:t>
      </w:r>
      <w:r w:rsidR="00CD6DE6" w:rsidRPr="004A0B8A">
        <w:rPr>
          <w:rFonts w:ascii="Arial" w:hAnsi="Arial" w:cs="Arial"/>
          <w:sz w:val="22"/>
          <w:szCs w:val="22"/>
        </w:rPr>
        <w:t>3</w:t>
      </w:r>
      <w:r w:rsidRPr="004A0B8A">
        <w:rPr>
          <w:rFonts w:ascii="Arial" w:hAnsi="Arial" w:cs="Arial"/>
          <w:sz w:val="22"/>
          <w:szCs w:val="22"/>
        </w:rPr>
        <w:t xml:space="preserve"> ust. 1, </w:t>
      </w:r>
      <w:r w:rsidR="004725EB" w:rsidRPr="004A0B8A">
        <w:rPr>
          <w:rFonts w:ascii="Arial" w:hAnsi="Arial" w:cs="Arial"/>
          <w:sz w:val="22"/>
          <w:szCs w:val="22"/>
        </w:rPr>
        <w:t>z chwilą</w:t>
      </w:r>
      <w:r w:rsidR="0058120A" w:rsidRPr="004A0B8A">
        <w:rPr>
          <w:rFonts w:ascii="Arial" w:hAnsi="Arial" w:cs="Arial"/>
          <w:sz w:val="22"/>
          <w:szCs w:val="22"/>
        </w:rPr>
        <w:t xml:space="preserve"> podpisania przez Zamawiającego protokoł</w:t>
      </w:r>
      <w:r w:rsidR="006D0285" w:rsidRPr="004A0B8A">
        <w:rPr>
          <w:rFonts w:ascii="Arial" w:hAnsi="Arial" w:cs="Arial"/>
          <w:sz w:val="22"/>
          <w:szCs w:val="22"/>
        </w:rPr>
        <w:t>ów</w:t>
      </w:r>
      <w:r w:rsidR="0058120A" w:rsidRPr="004A0B8A">
        <w:rPr>
          <w:rFonts w:ascii="Arial" w:hAnsi="Arial" w:cs="Arial"/>
          <w:sz w:val="22"/>
          <w:szCs w:val="22"/>
        </w:rPr>
        <w:t xml:space="preserve"> odbioru, o który</w:t>
      </w:r>
      <w:r w:rsidR="006D0285" w:rsidRPr="004A0B8A">
        <w:rPr>
          <w:rFonts w:ascii="Arial" w:hAnsi="Arial" w:cs="Arial"/>
          <w:sz w:val="22"/>
          <w:szCs w:val="22"/>
        </w:rPr>
        <w:t>ch</w:t>
      </w:r>
      <w:r w:rsidR="00A00990" w:rsidRPr="004A0B8A">
        <w:rPr>
          <w:rFonts w:ascii="Arial" w:hAnsi="Arial" w:cs="Arial"/>
          <w:sz w:val="22"/>
          <w:szCs w:val="22"/>
        </w:rPr>
        <w:t xml:space="preserve"> </w:t>
      </w:r>
      <w:r w:rsidR="0058120A" w:rsidRPr="004A0B8A">
        <w:rPr>
          <w:rFonts w:ascii="Arial" w:hAnsi="Arial" w:cs="Arial"/>
          <w:sz w:val="22"/>
          <w:szCs w:val="22"/>
        </w:rPr>
        <w:t xml:space="preserve">mowa w § </w:t>
      </w:r>
      <w:r w:rsidR="0056109A" w:rsidRPr="004A0B8A">
        <w:rPr>
          <w:rFonts w:ascii="Arial" w:hAnsi="Arial" w:cs="Arial"/>
          <w:sz w:val="22"/>
          <w:szCs w:val="22"/>
        </w:rPr>
        <w:t>5</w:t>
      </w:r>
      <w:r w:rsidR="0058120A" w:rsidRPr="004A0B8A">
        <w:rPr>
          <w:rFonts w:ascii="Arial" w:hAnsi="Arial" w:cs="Arial"/>
          <w:sz w:val="22"/>
          <w:szCs w:val="22"/>
        </w:rPr>
        <w:t xml:space="preserve">, </w:t>
      </w:r>
      <w:r w:rsidRPr="004A0B8A">
        <w:rPr>
          <w:rFonts w:ascii="Arial" w:hAnsi="Arial" w:cs="Arial"/>
          <w:sz w:val="22"/>
          <w:szCs w:val="22"/>
        </w:rPr>
        <w:t>Wykonawca przenosi na Zamawiającego:</w:t>
      </w:r>
    </w:p>
    <w:p w14:paraId="77729D70" w14:textId="47D072FE" w:rsidR="005B756D" w:rsidRPr="004A0B8A" w:rsidRDefault="00A9358A" w:rsidP="007F42E6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lastRenderedPageBreak/>
        <w:t xml:space="preserve">majątkowe prawa autorskie do wszystkich wyników prac mających charakter utworu </w:t>
      </w:r>
      <w:r w:rsidR="004725E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w rozumieniu przepisów ustawy z dnia 4 lutego 1994 r. o prawie autorskim </w:t>
      </w:r>
      <w:r w:rsidR="006E538D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i prawach pokrewnych (</w:t>
      </w:r>
      <w:r w:rsidR="002120FA" w:rsidRPr="004A0B8A">
        <w:rPr>
          <w:rFonts w:ascii="Arial" w:hAnsi="Arial" w:cs="Arial"/>
          <w:sz w:val="22"/>
          <w:szCs w:val="22"/>
        </w:rPr>
        <w:t xml:space="preserve">Dz.  U. </w:t>
      </w:r>
      <w:r w:rsidR="00AA4216" w:rsidRPr="004A0B8A">
        <w:rPr>
          <w:rFonts w:ascii="Arial" w:hAnsi="Arial" w:cs="Arial"/>
          <w:sz w:val="22"/>
          <w:szCs w:val="22"/>
        </w:rPr>
        <w:t xml:space="preserve">z 2022 r. poz. 2509) </w:t>
      </w:r>
      <w:r w:rsidRPr="004A0B8A">
        <w:rPr>
          <w:rFonts w:ascii="Arial" w:hAnsi="Arial" w:cs="Arial"/>
          <w:sz w:val="22"/>
          <w:szCs w:val="22"/>
        </w:rPr>
        <w:t>oraz prawo</w:t>
      </w:r>
      <w:r w:rsidR="002120FA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własności do nośników, na których prace powstałe w związku z wykonaniem Zadania zostały utrwalone i które zostaną przekazane Zamawiającemu</w:t>
      </w:r>
      <w:r w:rsidR="0084485C" w:rsidRPr="004A0B8A">
        <w:rPr>
          <w:rFonts w:ascii="Arial" w:hAnsi="Arial" w:cs="Arial"/>
          <w:sz w:val="22"/>
          <w:szCs w:val="22"/>
        </w:rPr>
        <w:t>,</w:t>
      </w:r>
      <w:r w:rsidR="0058120A" w:rsidRPr="004A0B8A">
        <w:rPr>
          <w:rFonts w:ascii="Arial" w:hAnsi="Arial" w:cs="Arial"/>
          <w:sz w:val="22"/>
          <w:szCs w:val="22"/>
        </w:rPr>
        <w:t xml:space="preserve"> w zakresie następujących pól eksploatacji, tj.:</w:t>
      </w:r>
    </w:p>
    <w:p w14:paraId="027D4743" w14:textId="0784A1DC" w:rsidR="005B756D" w:rsidRPr="004A0B8A" w:rsidRDefault="00A9358A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utrwalani</w:t>
      </w:r>
      <w:r w:rsidR="00AE4D80" w:rsidRPr="004A0B8A">
        <w:rPr>
          <w:rFonts w:ascii="Arial" w:hAnsi="Arial" w:cs="Arial"/>
          <w:sz w:val="22"/>
          <w:szCs w:val="22"/>
        </w:rPr>
        <w:t xml:space="preserve">e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="00AE4D80"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="00AE4D80" w:rsidRPr="004A0B8A">
        <w:rPr>
          <w:rFonts w:ascii="Arial" w:hAnsi="Arial" w:cs="Arial"/>
          <w:sz w:val="22"/>
          <w:szCs w:val="22"/>
        </w:rPr>
        <w:t>mowy dowolną</w:t>
      </w:r>
      <w:r w:rsidR="0058120A" w:rsidRPr="004A0B8A">
        <w:rPr>
          <w:rFonts w:ascii="Arial" w:hAnsi="Arial" w:cs="Arial"/>
          <w:sz w:val="22"/>
          <w:szCs w:val="22"/>
        </w:rPr>
        <w:t xml:space="preserve"> techniką na jakichkolwiek nośnikach;</w:t>
      </w:r>
    </w:p>
    <w:p w14:paraId="1FBA896F" w14:textId="318684A4" w:rsidR="005B756D" w:rsidRPr="004A0B8A" w:rsidRDefault="0058120A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wytwarzanie określoną techniką egzemplarzy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mowy, </w:t>
      </w:r>
      <w:r w:rsidR="000C20B0" w:rsidRPr="004A0B8A">
        <w:rPr>
          <w:rFonts w:ascii="Arial" w:hAnsi="Arial" w:cs="Arial"/>
          <w:sz w:val="22"/>
          <w:szCs w:val="22"/>
        </w:rPr>
        <w:t>w tym techniką drukarską, reprograficzną, zapisu magnetycznego oraz techniką cyfrową;</w:t>
      </w:r>
    </w:p>
    <w:p w14:paraId="0BD58682" w14:textId="30505183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trwałe lub czasowe zwielokrotnianie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mowy, </w:t>
      </w:r>
      <w:r w:rsidR="0058120A" w:rsidRPr="004A0B8A">
        <w:rPr>
          <w:rFonts w:ascii="Arial" w:hAnsi="Arial" w:cs="Arial"/>
          <w:sz w:val="22"/>
          <w:szCs w:val="22"/>
        </w:rPr>
        <w:t>w całości lub w części</w:t>
      </w:r>
      <w:r w:rsidRPr="004A0B8A">
        <w:rPr>
          <w:rFonts w:ascii="Arial" w:hAnsi="Arial" w:cs="Arial"/>
          <w:sz w:val="22"/>
          <w:szCs w:val="22"/>
        </w:rPr>
        <w:t xml:space="preserve">, </w:t>
      </w:r>
      <w:r w:rsidR="0058120A" w:rsidRPr="004A0B8A">
        <w:rPr>
          <w:rFonts w:ascii="Arial" w:hAnsi="Arial" w:cs="Arial"/>
          <w:sz w:val="22"/>
          <w:szCs w:val="22"/>
        </w:rPr>
        <w:t xml:space="preserve">jakimikolwiek środkami i w jakiejkolwiek formie, każdą </w:t>
      </w:r>
      <w:r w:rsidRPr="004A0B8A">
        <w:rPr>
          <w:rFonts w:ascii="Arial" w:hAnsi="Arial" w:cs="Arial"/>
          <w:sz w:val="22"/>
          <w:szCs w:val="22"/>
        </w:rPr>
        <w:t>znaną</w:t>
      </w:r>
      <w:r w:rsidR="0058120A" w:rsidRPr="004A0B8A">
        <w:rPr>
          <w:rFonts w:ascii="Arial" w:hAnsi="Arial" w:cs="Arial"/>
          <w:sz w:val="22"/>
          <w:szCs w:val="22"/>
        </w:rPr>
        <w:t xml:space="preserve"> techniką;</w:t>
      </w:r>
    </w:p>
    <w:p w14:paraId="004AD378" w14:textId="77777777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publiczne wykorzystanie utworu (wykonanie, wystawienie, odtworzenie,</w:t>
      </w:r>
      <w:r w:rsidR="005F0C1E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wyświetlenie), w szczególności poprzez udostępnienie utworu i jego części wszystkim zainteresowanym;</w:t>
      </w:r>
    </w:p>
    <w:p w14:paraId="4C50C37F" w14:textId="77777777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wprowadzenie do obrotu, użyczenie lub n</w:t>
      </w:r>
      <w:r w:rsidR="00031C35" w:rsidRPr="004A0B8A">
        <w:rPr>
          <w:rFonts w:ascii="Arial" w:hAnsi="Arial" w:cs="Arial"/>
          <w:sz w:val="22"/>
          <w:szCs w:val="22"/>
        </w:rPr>
        <w:t>ajem oryginału albo egzemplarzy;</w:t>
      </w:r>
    </w:p>
    <w:p w14:paraId="0DECFE07" w14:textId="6E4710E4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rozpowszechnianie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lub jego kopii, każdym znanym sposobem </w:t>
      </w:r>
      <w:r w:rsidR="00BB5E86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i techniką, w tym wprowadzanie do obrotu, użyczenie lub najem, udostępnienie </w:t>
      </w:r>
      <w:r w:rsidR="00BB5E86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w sieci komputerowej, w tym w sieci Internet;</w:t>
      </w:r>
    </w:p>
    <w:p w14:paraId="72B7496E" w14:textId="74D9EA08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publiczne wystawienie, wyświetlenie, odtworzenie oraz nadawanie i emitowanie, </w:t>
      </w:r>
      <w:r w:rsidR="002120FA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a także publiczne udostępnianie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w taki sposób, aby każdy mógł mieć do niego dostęp w miejscu i czasie przez siebie wybranym;</w:t>
      </w:r>
    </w:p>
    <w:p w14:paraId="53E22712" w14:textId="77777777" w:rsidR="005B756D" w:rsidRPr="004A0B8A" w:rsidRDefault="00A9358A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wp</w:t>
      </w:r>
      <w:r w:rsidR="000C20B0" w:rsidRPr="004A0B8A">
        <w:rPr>
          <w:rFonts w:ascii="Arial" w:hAnsi="Arial" w:cs="Arial"/>
          <w:sz w:val="22"/>
          <w:szCs w:val="22"/>
        </w:rPr>
        <w:t>rowadzania do pamięci komputera;</w:t>
      </w:r>
    </w:p>
    <w:p w14:paraId="686FA3AD" w14:textId="77777777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wypożyczenie utworu lub udostępnienie zwielokrotnionych jego egzemplarzy;</w:t>
      </w:r>
    </w:p>
    <w:p w14:paraId="14BE8613" w14:textId="72AAD59F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wprowadzenie utworu w całości lub </w:t>
      </w:r>
      <w:r w:rsidR="00A9358A" w:rsidRPr="004A0B8A">
        <w:rPr>
          <w:rFonts w:ascii="Arial" w:hAnsi="Arial" w:cs="Arial"/>
          <w:sz w:val="22"/>
          <w:szCs w:val="22"/>
        </w:rPr>
        <w:t xml:space="preserve">w części do sieci Internet w sposób umożliwiający transmisję odbiorczą przez zainteresowanego użytkownika łącznie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A9358A" w:rsidRPr="004A0B8A">
        <w:rPr>
          <w:rFonts w:ascii="Arial" w:hAnsi="Arial" w:cs="Arial"/>
          <w:sz w:val="22"/>
          <w:szCs w:val="22"/>
        </w:rPr>
        <w:t>z u</w:t>
      </w:r>
      <w:r w:rsidRPr="004A0B8A">
        <w:rPr>
          <w:rFonts w:ascii="Arial" w:hAnsi="Arial" w:cs="Arial"/>
          <w:sz w:val="22"/>
          <w:szCs w:val="22"/>
        </w:rPr>
        <w:t>trwalaniem materiałów w pamięci;</w:t>
      </w:r>
    </w:p>
    <w:p w14:paraId="3CEC7BAC" w14:textId="77777777" w:rsidR="005B756D" w:rsidRPr="004A0B8A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wszelkie inne pola </w:t>
      </w:r>
      <w:r w:rsidR="00A9358A" w:rsidRPr="004A0B8A">
        <w:rPr>
          <w:rFonts w:ascii="Arial" w:hAnsi="Arial" w:cs="Arial"/>
          <w:sz w:val="22"/>
          <w:szCs w:val="22"/>
        </w:rPr>
        <w:t xml:space="preserve">eksploatacji, na jakich Zamawiający będzie wykorzystywał </w:t>
      </w:r>
      <w:r w:rsidRPr="004A0B8A">
        <w:rPr>
          <w:rFonts w:ascii="Arial" w:hAnsi="Arial" w:cs="Arial"/>
          <w:sz w:val="22"/>
          <w:szCs w:val="22"/>
        </w:rPr>
        <w:t>ten utwór, na terytorium Polski oraz poza jej granicami, wraz z prawem do dokonywania zmian i opracowań</w:t>
      </w:r>
      <w:r w:rsidR="005B756D" w:rsidRPr="004A0B8A">
        <w:rPr>
          <w:rFonts w:ascii="Arial" w:hAnsi="Arial" w:cs="Arial"/>
          <w:sz w:val="22"/>
          <w:szCs w:val="22"/>
        </w:rPr>
        <w:t>;</w:t>
      </w:r>
    </w:p>
    <w:p w14:paraId="2008ADC0" w14:textId="55A18CF7" w:rsidR="00A9358A" w:rsidRPr="004A0B8A" w:rsidRDefault="00A9358A" w:rsidP="007F42E6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prawo do wyrażania zgody na wykonywanie praw zależnych do wyników prac powstałych w związku</w:t>
      </w:r>
      <w:r w:rsidR="000C20B0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z wykonaniem Zadania</w:t>
      </w:r>
      <w:r w:rsidR="000C20B0" w:rsidRPr="004A0B8A">
        <w:rPr>
          <w:rFonts w:ascii="Arial" w:hAnsi="Arial" w:cs="Arial"/>
          <w:sz w:val="22"/>
          <w:szCs w:val="22"/>
        </w:rPr>
        <w:t>, w zakresie pól eksploatacji, określonych w ust. 1 pkt. 1</w:t>
      </w:r>
      <w:r w:rsidRPr="004A0B8A">
        <w:rPr>
          <w:rFonts w:ascii="Arial" w:hAnsi="Arial" w:cs="Arial"/>
          <w:sz w:val="22"/>
          <w:szCs w:val="22"/>
        </w:rPr>
        <w:t>.</w:t>
      </w:r>
    </w:p>
    <w:p w14:paraId="07FE5DFE" w14:textId="748200B4" w:rsidR="004725EB" w:rsidRPr="004A0B8A" w:rsidRDefault="000C20B0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wyniku przeniesienia praw, o których mowa w ust. 1, Zamawiający nabywa wyłącznie prawa do korzystania z rezultatu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>rzedmiot</w:t>
      </w:r>
      <w:r w:rsidR="00AE4D8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w pełnym zakresie i w jakikolwiek sposób, bez ograniczeń, na polach eksploatacji wymienionych w ust. 1, w ramach całej struktury organizacyjnej, a także wyłączne prawa do rozporządzania i innych form udostępniania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na rzecz osób trzecich, zarówno w toku obecnie prowadzone</w:t>
      </w:r>
      <w:r w:rsidR="004725EB" w:rsidRPr="004A0B8A">
        <w:rPr>
          <w:rFonts w:ascii="Arial" w:hAnsi="Arial" w:cs="Arial"/>
          <w:sz w:val="22"/>
          <w:szCs w:val="22"/>
        </w:rPr>
        <w:t>j, jak i przyszłej działalności.</w:t>
      </w:r>
    </w:p>
    <w:p w14:paraId="44689870" w14:textId="77777777" w:rsidR="0084485C" w:rsidRPr="004A0B8A" w:rsidRDefault="0084485C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lastRenderedPageBreak/>
        <w:t>W okresie od dnia przekazania Zamawiającemu do momentu po</w:t>
      </w:r>
      <w:r w:rsidR="004725EB" w:rsidRPr="004A0B8A">
        <w:rPr>
          <w:rFonts w:ascii="Arial" w:hAnsi="Arial" w:cs="Arial"/>
          <w:sz w:val="22"/>
          <w:szCs w:val="22"/>
        </w:rPr>
        <w:t>dpisania przez Strony protokoł</w:t>
      </w:r>
      <w:r w:rsidR="006D0285" w:rsidRPr="004A0B8A">
        <w:rPr>
          <w:rFonts w:ascii="Arial" w:hAnsi="Arial" w:cs="Arial"/>
          <w:sz w:val="22"/>
          <w:szCs w:val="22"/>
        </w:rPr>
        <w:t>ów</w:t>
      </w:r>
      <w:r w:rsidR="004725EB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odbioru, Wykonawca zezwala Zamawiającemu</w:t>
      </w:r>
      <w:r w:rsidR="00903E2D" w:rsidRPr="004A0B8A">
        <w:rPr>
          <w:rFonts w:ascii="Arial" w:hAnsi="Arial" w:cs="Arial"/>
          <w:sz w:val="22"/>
          <w:szCs w:val="22"/>
        </w:rPr>
        <w:t xml:space="preserve"> na korzystanie z przekazanych utworów na polach eksploatacji, wymienionych w ust. 1 w ramach wynagrodzenia, o którym mowa w § </w:t>
      </w:r>
      <w:r w:rsidR="00CD6DE6" w:rsidRPr="004A0B8A">
        <w:rPr>
          <w:rFonts w:ascii="Arial" w:hAnsi="Arial" w:cs="Arial"/>
          <w:sz w:val="22"/>
          <w:szCs w:val="22"/>
        </w:rPr>
        <w:t>3</w:t>
      </w:r>
      <w:r w:rsidR="00903E2D" w:rsidRPr="004A0B8A">
        <w:rPr>
          <w:rFonts w:ascii="Arial" w:hAnsi="Arial" w:cs="Arial"/>
          <w:sz w:val="22"/>
          <w:szCs w:val="22"/>
        </w:rPr>
        <w:t xml:space="preserve"> ust. 1.</w:t>
      </w:r>
    </w:p>
    <w:p w14:paraId="7BACDF3E" w14:textId="5AF9CCE0" w:rsidR="00311777" w:rsidRPr="004A0B8A" w:rsidRDefault="00A9358A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zobowiązuje się, że wykonując Zadanie nie naruszy praw majątkowych osób trzecich i przekaże</w:t>
      </w:r>
      <w:r w:rsidR="00433D19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Zamawiającemu wyniki prac w stanie wolnym od obciążeń prawami osób trzecich.</w:t>
      </w:r>
    </w:p>
    <w:p w14:paraId="36D24707" w14:textId="4F4EA238" w:rsidR="00A716B7" w:rsidRPr="004A0B8A" w:rsidRDefault="00C52922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zwalnia Zamawiającego od jakichkolwiek roszczeń osób trzecich odnośnie naruszenia ich praw, w szczególności autorskich, w c</w:t>
      </w:r>
      <w:r w:rsidR="00AE4D80" w:rsidRPr="004A0B8A">
        <w:rPr>
          <w:rFonts w:ascii="Arial" w:hAnsi="Arial" w:cs="Arial"/>
          <w:sz w:val="22"/>
          <w:szCs w:val="22"/>
        </w:rPr>
        <w:t>zasie lub w związku z realizacją</w:t>
      </w:r>
      <w:r w:rsidRPr="004A0B8A">
        <w:rPr>
          <w:rFonts w:ascii="Arial" w:hAnsi="Arial" w:cs="Arial"/>
          <w:sz w:val="22"/>
          <w:szCs w:val="22"/>
        </w:rPr>
        <w:t xml:space="preserve"> przedmiotu zamówienia.</w:t>
      </w:r>
    </w:p>
    <w:p w14:paraId="0C5694E3" w14:textId="3A61E297" w:rsidR="00E156C8" w:rsidRPr="004A0B8A" w:rsidRDefault="00A9358A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</w:t>
      </w:r>
      <w:r w:rsidR="0056109A" w:rsidRPr="004A0B8A">
        <w:rPr>
          <w:i w:val="0"/>
          <w:sz w:val="22"/>
          <w:szCs w:val="22"/>
        </w:rPr>
        <w:t>5</w:t>
      </w:r>
      <w:r w:rsidR="001C53BF" w:rsidRPr="004A0B8A">
        <w:rPr>
          <w:i w:val="0"/>
          <w:sz w:val="22"/>
          <w:szCs w:val="22"/>
        </w:rPr>
        <w:t>.</w:t>
      </w:r>
      <w:r w:rsidR="007F39E1" w:rsidRPr="004A0B8A">
        <w:rPr>
          <w:i w:val="0"/>
          <w:sz w:val="22"/>
          <w:szCs w:val="22"/>
        </w:rPr>
        <w:t xml:space="preserve"> Odbiór Przedmiotu </w:t>
      </w:r>
      <w:r w:rsidR="008B71B0" w:rsidRPr="004A0B8A">
        <w:rPr>
          <w:i w:val="0"/>
          <w:sz w:val="22"/>
          <w:szCs w:val="22"/>
        </w:rPr>
        <w:t>U</w:t>
      </w:r>
      <w:r w:rsidR="00415A30" w:rsidRPr="004A0B8A">
        <w:rPr>
          <w:i w:val="0"/>
          <w:sz w:val="22"/>
          <w:szCs w:val="22"/>
        </w:rPr>
        <w:t>mowy</w:t>
      </w:r>
    </w:p>
    <w:p w14:paraId="73CAB680" w14:textId="77777777" w:rsidR="00A716B7" w:rsidRPr="004A0B8A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 realizacji Zadania zostaną sporządzone protokoły odbioru odniesieniu do poszczególnych części Zadania, zwane dalej „protokołami odbioru”.</w:t>
      </w:r>
    </w:p>
    <w:p w14:paraId="39311AB5" w14:textId="73FDC0C8" w:rsidR="00A716B7" w:rsidRPr="004A0B8A" w:rsidRDefault="008019A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Do podpisania </w:t>
      </w:r>
      <w:r w:rsidR="003255D9" w:rsidRPr="004A0B8A">
        <w:rPr>
          <w:rFonts w:ascii="Arial" w:hAnsi="Arial" w:cs="Arial"/>
          <w:sz w:val="22"/>
          <w:szCs w:val="22"/>
        </w:rPr>
        <w:t>protokołów</w:t>
      </w:r>
      <w:r w:rsidRPr="004A0B8A">
        <w:rPr>
          <w:rFonts w:ascii="Arial" w:hAnsi="Arial" w:cs="Arial"/>
          <w:sz w:val="22"/>
          <w:szCs w:val="22"/>
        </w:rPr>
        <w:t xml:space="preserve"> odbioru </w:t>
      </w:r>
      <w:r w:rsidR="008B71B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</w:t>
      </w:r>
      <w:r w:rsidR="008B71B0" w:rsidRPr="004A0B8A">
        <w:rPr>
          <w:rFonts w:ascii="Arial" w:hAnsi="Arial" w:cs="Arial"/>
          <w:sz w:val="22"/>
          <w:szCs w:val="22"/>
        </w:rPr>
        <w:t>, o którym mowa w § 1</w:t>
      </w:r>
      <w:r w:rsidRPr="004A0B8A">
        <w:rPr>
          <w:rFonts w:ascii="Arial" w:hAnsi="Arial" w:cs="Arial"/>
          <w:sz w:val="22"/>
          <w:szCs w:val="22"/>
        </w:rPr>
        <w:t xml:space="preserve"> ze strony </w:t>
      </w:r>
      <w:r w:rsidR="00226D04" w:rsidRPr="004A0B8A">
        <w:rPr>
          <w:rFonts w:ascii="Arial" w:hAnsi="Arial" w:cs="Arial"/>
          <w:sz w:val="22"/>
          <w:szCs w:val="22"/>
        </w:rPr>
        <w:t>Zamawiającego wyznacza się:</w:t>
      </w:r>
    </w:p>
    <w:p w14:paraId="00FA688E" w14:textId="5529BE23" w:rsidR="00A716B7" w:rsidRPr="004A0B8A" w:rsidRDefault="007F42E6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bCs/>
          <w:sz w:val="22"/>
          <w:szCs w:val="22"/>
        </w:rPr>
        <w:t>………………………..</w:t>
      </w:r>
      <w:r w:rsidR="00494F69" w:rsidRPr="004A0B8A">
        <w:rPr>
          <w:rFonts w:ascii="Arial" w:hAnsi="Arial" w:cs="Arial"/>
          <w:bCs/>
          <w:sz w:val="22"/>
          <w:szCs w:val="22"/>
        </w:rPr>
        <w:t xml:space="preserve">, </w:t>
      </w:r>
      <w:r w:rsidRPr="004A0B8A">
        <w:rPr>
          <w:rFonts w:ascii="Arial" w:hAnsi="Arial" w:cs="Arial"/>
          <w:bCs/>
          <w:sz w:val="22"/>
          <w:szCs w:val="22"/>
        </w:rPr>
        <w:t>…………………….….</w:t>
      </w:r>
      <w:r w:rsidR="00A716B7" w:rsidRPr="004A0B8A">
        <w:rPr>
          <w:rFonts w:ascii="Arial" w:hAnsi="Arial" w:cs="Arial"/>
          <w:bCs/>
          <w:sz w:val="22"/>
          <w:szCs w:val="22"/>
        </w:rPr>
        <w:t>,</w:t>
      </w:r>
    </w:p>
    <w:p w14:paraId="40F42840" w14:textId="4EF0C8B3" w:rsidR="00A716B7" w:rsidRPr="004A0B8A" w:rsidRDefault="002F3116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………………………..</w:t>
      </w:r>
      <w:r w:rsidR="00494F69" w:rsidRPr="004A0B8A">
        <w:rPr>
          <w:rFonts w:ascii="Arial" w:hAnsi="Arial" w:cs="Arial"/>
          <w:bCs/>
          <w:sz w:val="22"/>
          <w:szCs w:val="22"/>
        </w:rPr>
        <w:t xml:space="preserve">, </w:t>
      </w:r>
      <w:r w:rsidRPr="004A0B8A">
        <w:rPr>
          <w:rFonts w:ascii="Arial" w:hAnsi="Arial" w:cs="Arial"/>
          <w:sz w:val="22"/>
          <w:szCs w:val="22"/>
        </w:rPr>
        <w:t>………………………..</w:t>
      </w:r>
      <w:r w:rsidR="00494F69" w:rsidRPr="004A0B8A">
        <w:rPr>
          <w:rFonts w:ascii="Arial" w:hAnsi="Arial" w:cs="Arial"/>
          <w:bCs/>
          <w:sz w:val="22"/>
          <w:szCs w:val="22"/>
        </w:rPr>
        <w:t xml:space="preserve">, </w:t>
      </w:r>
      <w:r w:rsidRPr="004A0B8A">
        <w:rPr>
          <w:rFonts w:ascii="Arial" w:hAnsi="Arial" w:cs="Arial"/>
          <w:sz w:val="22"/>
          <w:szCs w:val="22"/>
        </w:rPr>
        <w:t xml:space="preserve">……………………….. </w:t>
      </w:r>
      <w:r w:rsidR="00494F69" w:rsidRPr="004A0B8A">
        <w:rPr>
          <w:rFonts w:ascii="Arial" w:hAnsi="Arial" w:cs="Arial"/>
          <w:bCs/>
          <w:sz w:val="22"/>
          <w:szCs w:val="22"/>
        </w:rPr>
        <w:t xml:space="preserve">. </w:t>
      </w:r>
    </w:p>
    <w:p w14:paraId="36921C66" w14:textId="7F7EF382" w:rsidR="00415A30" w:rsidRPr="004A0B8A" w:rsidRDefault="00A716B7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Do ważności czynności, o której mowa w ust. 2, wymagane są podpisy dwóch osób łącznie z wymienionych w ust. 2, w tym co najmniej jednej z wymienionych w ust. 2 pkt 1.</w:t>
      </w:r>
    </w:p>
    <w:p w14:paraId="1E5839EB" w14:textId="77777777" w:rsidR="00751C3C" w:rsidRPr="004A0B8A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Do podpisania protokołu odbioru, ze strony Wykonawcy, upoważnia się:</w:t>
      </w:r>
    </w:p>
    <w:p w14:paraId="39B29D13" w14:textId="6C040AB4" w:rsidR="00751C3C" w:rsidRPr="004A0B8A" w:rsidRDefault="00AA7DE2" w:rsidP="007F42E6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……………………….. .</w:t>
      </w:r>
    </w:p>
    <w:p w14:paraId="1440BE4B" w14:textId="68D9AD51" w:rsidR="00751C3C" w:rsidRPr="004A0B8A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Zmiana osób upoważnionych do odbioru Zadania wymaga formy pisemnej, ale nie stanowi zmiany treści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mowy.</w:t>
      </w:r>
    </w:p>
    <w:p w14:paraId="12D0F54D" w14:textId="6BEC4D65" w:rsidR="00751C3C" w:rsidRPr="004A0B8A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przypadku zgłoszenia uwag do wykonania Zadania przez osobę upoważnioną przez Zamawiającego, Wykonawca zobowiązuje się ustosunkować w formie pisemnej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do zgłoszonych uwag w terminie do 3 dni roboczych od ich zgłoszenia (wady).</w:t>
      </w:r>
    </w:p>
    <w:p w14:paraId="755F4B55" w14:textId="77777777" w:rsidR="00751C3C" w:rsidRPr="004A0B8A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Protokół odbioru będzie zawierać:</w:t>
      </w:r>
    </w:p>
    <w:p w14:paraId="63D9FD34" w14:textId="77777777" w:rsidR="00751C3C" w:rsidRPr="004A0B8A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datę i miejsce odbioru Zadania (jego części),</w:t>
      </w:r>
    </w:p>
    <w:p w14:paraId="3CD3A183" w14:textId="77777777" w:rsidR="00751C3C" w:rsidRPr="004A0B8A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ocenę prawidłowości wykonania danego Zadania (jego części), </w:t>
      </w:r>
    </w:p>
    <w:p w14:paraId="1DE7EE77" w14:textId="77777777" w:rsidR="00751C3C" w:rsidRPr="004A0B8A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oświadczenie przedstawicieli Zamawiającego o braku lub istnieniu wad w wykonaniu Zadania (jego części),</w:t>
      </w:r>
    </w:p>
    <w:p w14:paraId="65B416D5" w14:textId="77777777" w:rsidR="00751C3C" w:rsidRPr="004A0B8A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wartość zrealizowanego Zadania (jego części).</w:t>
      </w:r>
    </w:p>
    <w:p w14:paraId="59CF5AC8" w14:textId="4D57EF17" w:rsidR="003327A6" w:rsidRPr="004A0B8A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przypadku stwierdzenia wad w wykonaniu Zadania, Zamawiający zobowiązuje Wykonawcę do ich usunięcia w terminie określonym przez Zamawiającego, nie dłuższym niż 3 dni robocze, w ramach wynagrodzenia określonego w § </w:t>
      </w:r>
      <w:r w:rsidR="0056109A" w:rsidRPr="004A0B8A">
        <w:rPr>
          <w:rFonts w:ascii="Arial" w:hAnsi="Arial" w:cs="Arial"/>
          <w:sz w:val="22"/>
          <w:szCs w:val="22"/>
        </w:rPr>
        <w:t>3</w:t>
      </w:r>
      <w:r w:rsidRPr="004A0B8A">
        <w:rPr>
          <w:rFonts w:ascii="Arial" w:hAnsi="Arial" w:cs="Arial"/>
          <w:sz w:val="22"/>
          <w:szCs w:val="22"/>
        </w:rPr>
        <w:t xml:space="preserve"> ust. 1. Stwierdzenie przez Zamawiającego usunięcia przez Wykonawcę wad będzie stanowić podstawę do sporządzenia protokołu odbioru.</w:t>
      </w:r>
    </w:p>
    <w:p w14:paraId="02DA7E6E" w14:textId="77777777" w:rsidR="003C1E9A" w:rsidRPr="004A0B8A" w:rsidRDefault="003C1E9A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lastRenderedPageBreak/>
        <w:t xml:space="preserve">§ </w:t>
      </w:r>
      <w:r w:rsidR="0056109A" w:rsidRPr="004A0B8A">
        <w:rPr>
          <w:i w:val="0"/>
          <w:sz w:val="22"/>
          <w:szCs w:val="22"/>
        </w:rPr>
        <w:t>6</w:t>
      </w:r>
      <w:r w:rsidRPr="004A0B8A">
        <w:rPr>
          <w:i w:val="0"/>
          <w:sz w:val="22"/>
          <w:szCs w:val="22"/>
        </w:rPr>
        <w:t>. Koordynatorzy</w:t>
      </w:r>
    </w:p>
    <w:p w14:paraId="1330F849" w14:textId="77777777" w:rsidR="003C1E9A" w:rsidRPr="004A0B8A" w:rsidRDefault="003C1E9A" w:rsidP="007F42E6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Do merytorycznej współpracy i koordynacji w wykonywaniu Zadania wyznacza się:</w:t>
      </w:r>
    </w:p>
    <w:p w14:paraId="58B1D672" w14:textId="77777777" w:rsidR="003327A6" w:rsidRPr="004A0B8A" w:rsidRDefault="003C1E9A" w:rsidP="007F42E6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ze strony Zamawiającego: </w:t>
      </w:r>
      <w:bookmarkStart w:id="3" w:name="_Hlk42605889"/>
    </w:p>
    <w:p w14:paraId="397CC0A9" w14:textId="64E568E9" w:rsidR="003327A6" w:rsidRPr="004A0B8A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75161">
        <w:rPr>
          <w:rFonts w:ascii="Arial" w:hAnsi="Arial" w:cs="Arial"/>
          <w:bCs/>
          <w:sz w:val="22"/>
          <w:szCs w:val="22"/>
          <w:lang w:val="en-US"/>
        </w:rPr>
        <w:t>…………………</w:t>
      </w:r>
      <w:r w:rsidR="003C1E9A" w:rsidRPr="00F75161">
        <w:rPr>
          <w:rFonts w:ascii="Arial" w:hAnsi="Arial" w:cs="Arial"/>
          <w:bCs/>
          <w:sz w:val="22"/>
          <w:szCs w:val="22"/>
          <w:lang w:val="en-US"/>
        </w:rPr>
        <w:t>, e-mail:</w:t>
      </w:r>
      <w:r w:rsidR="003327A6" w:rsidRPr="00F751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F75161">
        <w:rPr>
          <w:rFonts w:ascii="Arial" w:hAnsi="Arial" w:cs="Arial"/>
          <w:bCs/>
          <w:sz w:val="22"/>
          <w:szCs w:val="22"/>
          <w:lang w:val="en-US"/>
        </w:rPr>
        <w:t>..............................</w:t>
      </w:r>
      <w:r w:rsidR="003327A6" w:rsidRPr="00F75161">
        <w:rPr>
          <w:rFonts w:ascii="Arial" w:hAnsi="Arial" w:cs="Arial"/>
          <w:bCs/>
          <w:sz w:val="22"/>
          <w:szCs w:val="22"/>
          <w:lang w:val="en-US"/>
        </w:rPr>
        <w:t>@mazovia.pl</w:t>
      </w:r>
      <w:r w:rsidR="003C1E9A" w:rsidRPr="00F75161">
        <w:rPr>
          <w:rFonts w:ascii="Arial" w:hAnsi="Arial" w:cs="Arial"/>
          <w:bCs/>
          <w:sz w:val="22"/>
          <w:szCs w:val="22"/>
          <w:lang w:val="en-US"/>
        </w:rPr>
        <w:t>,</w:t>
      </w:r>
      <w:r w:rsidR="003327A6" w:rsidRPr="00F75161">
        <w:rPr>
          <w:rFonts w:ascii="Arial" w:hAnsi="Arial" w:cs="Arial"/>
          <w:bCs/>
          <w:sz w:val="22"/>
          <w:szCs w:val="22"/>
          <w:lang w:val="en-US"/>
        </w:rPr>
        <w:t xml:space="preserve"> tel. </w:t>
      </w:r>
      <w:r w:rsidR="003327A6" w:rsidRPr="004A0B8A">
        <w:rPr>
          <w:rFonts w:ascii="Arial" w:hAnsi="Arial" w:cs="Arial"/>
          <w:bCs/>
          <w:sz w:val="22"/>
          <w:szCs w:val="22"/>
        </w:rPr>
        <w:t xml:space="preserve">(22) </w:t>
      </w:r>
      <w:r w:rsidRPr="004A0B8A">
        <w:rPr>
          <w:rFonts w:ascii="Arial" w:hAnsi="Arial" w:cs="Arial"/>
          <w:bCs/>
          <w:sz w:val="22"/>
          <w:szCs w:val="22"/>
        </w:rPr>
        <w:t>…………………</w:t>
      </w:r>
      <w:r w:rsidR="003C1E9A" w:rsidRPr="004A0B8A">
        <w:rPr>
          <w:rFonts w:ascii="Arial" w:hAnsi="Arial" w:cs="Arial"/>
          <w:bCs/>
          <w:sz w:val="22"/>
          <w:szCs w:val="22"/>
        </w:rPr>
        <w:t>;</w:t>
      </w:r>
    </w:p>
    <w:p w14:paraId="459CC77D" w14:textId="77777777" w:rsidR="00AA7DE2" w:rsidRPr="004A0B8A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75161">
        <w:rPr>
          <w:rFonts w:ascii="Arial" w:hAnsi="Arial" w:cs="Arial"/>
          <w:bCs/>
          <w:sz w:val="22"/>
          <w:szCs w:val="22"/>
          <w:lang w:val="en-US"/>
        </w:rPr>
        <w:t xml:space="preserve">…………………, e-mail: ..............................@mazovia.pl, tel. </w:t>
      </w:r>
      <w:r w:rsidRPr="004A0B8A">
        <w:rPr>
          <w:rFonts w:ascii="Arial" w:hAnsi="Arial" w:cs="Arial"/>
          <w:bCs/>
          <w:sz w:val="22"/>
          <w:szCs w:val="22"/>
        </w:rPr>
        <w:t>(22) …………………;</w:t>
      </w:r>
    </w:p>
    <w:bookmarkEnd w:id="3"/>
    <w:p w14:paraId="030E7957" w14:textId="77777777" w:rsidR="00AA7DE2" w:rsidRPr="004A0B8A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75161">
        <w:rPr>
          <w:rFonts w:ascii="Arial" w:hAnsi="Arial" w:cs="Arial"/>
          <w:bCs/>
          <w:sz w:val="22"/>
          <w:szCs w:val="22"/>
          <w:lang w:val="en-US"/>
        </w:rPr>
        <w:t xml:space="preserve">…………………, e-mail: ..............................@mazovia.pl, tel. </w:t>
      </w:r>
      <w:r w:rsidRPr="004A0B8A">
        <w:rPr>
          <w:rFonts w:ascii="Arial" w:hAnsi="Arial" w:cs="Arial"/>
          <w:bCs/>
          <w:sz w:val="22"/>
          <w:szCs w:val="22"/>
        </w:rPr>
        <w:t>(22) …………………;</w:t>
      </w:r>
    </w:p>
    <w:p w14:paraId="0BBF8A64" w14:textId="77777777" w:rsidR="003327A6" w:rsidRPr="004A0B8A" w:rsidRDefault="003C1E9A" w:rsidP="007F42E6">
      <w:pPr>
        <w:pStyle w:val="Akapitzlist"/>
        <w:numPr>
          <w:ilvl w:val="1"/>
          <w:numId w:val="9"/>
        </w:numPr>
        <w:tabs>
          <w:tab w:val="num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ze strony Wykonawcy:</w:t>
      </w:r>
    </w:p>
    <w:p w14:paraId="50983408" w14:textId="66F8ED32" w:rsidR="00AA7DE2" w:rsidRPr="004A0B8A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4A0B8A">
        <w:rPr>
          <w:rFonts w:ascii="Arial" w:hAnsi="Arial" w:cs="Arial"/>
          <w:sz w:val="22"/>
          <w:szCs w:val="22"/>
          <w:lang w:val="en-AU"/>
        </w:rPr>
        <w:t>…………………, e-mail: .............................., tel. …………………;</w:t>
      </w:r>
    </w:p>
    <w:p w14:paraId="6BBAD036" w14:textId="088C3741" w:rsidR="00AA7DE2" w:rsidRPr="004A0B8A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4A0B8A">
        <w:rPr>
          <w:rFonts w:ascii="Arial" w:hAnsi="Arial" w:cs="Arial"/>
          <w:sz w:val="22"/>
          <w:szCs w:val="22"/>
          <w:lang w:val="en-AU"/>
        </w:rPr>
        <w:t>…………………, e-mail: .............................., tel. ………………… .</w:t>
      </w:r>
    </w:p>
    <w:p w14:paraId="28F92808" w14:textId="01DAF597" w:rsidR="003C1E9A" w:rsidRPr="004A0B8A" w:rsidRDefault="003C1E9A" w:rsidP="007F42E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Zmiana osób, o których mowa w ust. 1, nastąpi poprzez pisemne zgłoszenie drugiej Stronie </w:t>
      </w:r>
      <w:r w:rsidRPr="004A0B8A">
        <w:rPr>
          <w:rFonts w:ascii="Arial" w:hAnsi="Arial" w:cs="Arial"/>
          <w:sz w:val="22"/>
          <w:szCs w:val="22"/>
        </w:rPr>
        <w:br/>
        <w:t xml:space="preserve">i nie stanowi zmiany treści niniejszej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mowy.</w:t>
      </w:r>
    </w:p>
    <w:p w14:paraId="7B1A5638" w14:textId="77777777" w:rsidR="00DA23AD" w:rsidRPr="004A0B8A" w:rsidRDefault="004F422C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>§</w:t>
      </w:r>
      <w:r w:rsidR="003255D9" w:rsidRPr="004A0B8A">
        <w:rPr>
          <w:i w:val="0"/>
          <w:sz w:val="22"/>
          <w:szCs w:val="22"/>
        </w:rPr>
        <w:t xml:space="preserve"> </w:t>
      </w:r>
      <w:r w:rsidR="0056109A" w:rsidRPr="004A0B8A">
        <w:rPr>
          <w:i w:val="0"/>
          <w:sz w:val="22"/>
          <w:szCs w:val="22"/>
        </w:rPr>
        <w:t>7</w:t>
      </w:r>
      <w:r w:rsidR="001C53BF" w:rsidRPr="004A0B8A">
        <w:rPr>
          <w:i w:val="0"/>
          <w:sz w:val="22"/>
          <w:szCs w:val="22"/>
        </w:rPr>
        <w:t>.</w:t>
      </w:r>
      <w:r w:rsidR="00A4273F" w:rsidRPr="004A0B8A">
        <w:rPr>
          <w:i w:val="0"/>
          <w:sz w:val="22"/>
          <w:szCs w:val="22"/>
        </w:rPr>
        <w:t xml:space="preserve"> Obowiązki Wykonawcy</w:t>
      </w:r>
    </w:p>
    <w:p w14:paraId="4626E6C8" w14:textId="77777777" w:rsidR="007A0BDB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zobowiązuje się, że ocena wypełnionych formularzy zgłoszeniowych, o których mowa w Regulaminie Konkursu, będzie realizowana przez członków Komisji Oceniającej, składającej się z Przewodniczącego oraz trzech członków oceniających - ekspertów zewnętrznych, których kandydatury zosta</w:t>
      </w:r>
      <w:r w:rsidR="00851DAF" w:rsidRPr="004A0B8A">
        <w:rPr>
          <w:rFonts w:ascii="Arial" w:hAnsi="Arial" w:cs="Arial"/>
          <w:sz w:val="22"/>
          <w:szCs w:val="22"/>
        </w:rPr>
        <w:t>ną</w:t>
      </w:r>
      <w:r w:rsidRPr="004A0B8A">
        <w:rPr>
          <w:rFonts w:ascii="Arial" w:hAnsi="Arial" w:cs="Arial"/>
          <w:sz w:val="22"/>
          <w:szCs w:val="22"/>
        </w:rPr>
        <w:t xml:space="preserve">  </w:t>
      </w:r>
      <w:r w:rsidR="00851DAF" w:rsidRPr="004A0B8A">
        <w:rPr>
          <w:rFonts w:ascii="Arial" w:hAnsi="Arial" w:cs="Arial"/>
          <w:sz w:val="22"/>
          <w:szCs w:val="22"/>
        </w:rPr>
        <w:t>zaproponowane przez Wykonawcę w terminie określonym w harmonogramie i zaakceptowane przez Zamawiającego</w:t>
      </w:r>
      <w:r w:rsidR="0068025B" w:rsidRPr="004A0B8A">
        <w:rPr>
          <w:rFonts w:ascii="Arial" w:hAnsi="Arial" w:cs="Arial"/>
          <w:sz w:val="22"/>
          <w:szCs w:val="22"/>
        </w:rPr>
        <w:t xml:space="preserve">. </w:t>
      </w:r>
    </w:p>
    <w:p w14:paraId="29501A82" w14:textId="007450CA" w:rsidR="00D33150" w:rsidRPr="004A0B8A" w:rsidRDefault="00D33150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Wykonawca zobowiązuje się zapewnić wykonanie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przez osoby wskazane w Wykazie osób stanowiącym załącznik nr 6 do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(k</w:t>
      </w:r>
      <w:r w:rsidR="008A6EB5" w:rsidRPr="004A0B8A">
        <w:rPr>
          <w:rFonts w:ascii="Arial" w:hAnsi="Arial" w:cs="Arial"/>
          <w:sz w:val="22"/>
          <w:szCs w:val="22"/>
        </w:rPr>
        <w:t>oordynator projektu</w:t>
      </w:r>
      <w:r w:rsidR="00847218" w:rsidRPr="004A0B8A">
        <w:rPr>
          <w:rFonts w:ascii="Arial" w:hAnsi="Arial" w:cs="Arial"/>
          <w:sz w:val="22"/>
          <w:szCs w:val="22"/>
        </w:rPr>
        <w:t xml:space="preserve"> i</w:t>
      </w:r>
      <w:r w:rsidRPr="004A0B8A">
        <w:rPr>
          <w:rFonts w:ascii="Arial" w:hAnsi="Arial" w:cs="Arial"/>
          <w:sz w:val="22"/>
          <w:szCs w:val="22"/>
        </w:rPr>
        <w:t xml:space="preserve"> grafik), które będą uczestniczyły w wykonywaniu zamówienia, posiadające odpowiednie kwalifikacje zawodowe, doświadczenie i wykształcenie.</w:t>
      </w:r>
    </w:p>
    <w:p w14:paraId="28D0AB4E" w14:textId="2D87D504" w:rsidR="008A6EB5" w:rsidRPr="004A0B8A" w:rsidRDefault="008A6EB5" w:rsidP="008A6EB5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zobowiązany jest zatrudnić na czas trwania realizacji przedmiotu umowy koordynatora projektu, na podstawie umowy o pracę oraz przedstawić dowody jego zatrudnienia na żądanie Zamawiającego, w szczególności:</w:t>
      </w:r>
    </w:p>
    <w:p w14:paraId="684898FD" w14:textId="77777777" w:rsidR="008A6EB5" w:rsidRPr="004A0B8A" w:rsidRDefault="008A6EB5" w:rsidP="008A6EB5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oświadczenia Wykonawcy o zatrudnieniu pracownika na podstawie umowy o pracę,</w:t>
      </w:r>
    </w:p>
    <w:p w14:paraId="442210F4" w14:textId="77777777" w:rsidR="008A6EB5" w:rsidRPr="004A0B8A" w:rsidRDefault="008A6EB5" w:rsidP="008A6EB5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182B2BE0" w14:textId="5C4A7CD4" w:rsidR="008A6EB5" w:rsidRPr="004A0B8A" w:rsidRDefault="008A6EB5" w:rsidP="008A6EB5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innych dokumentów 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DF69C22" w14:textId="4EB9AA62" w:rsidR="008A6EB5" w:rsidRPr="004A0B8A" w:rsidRDefault="008A6EB5" w:rsidP="003038D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 tytułu niespełnienia przez Wykonawcę wymogu zatrudnienia na podstawie umowy o pracę osoby, o której mowa w ust. 3, Zamawiający przewiduje sankcję w postaci obowiązku zapłaty przez Wykonawcę kary umownej w wysokości określonej w § 11 ust. 6. Niezłożenie przez Wykonawcę w wyznaczonym przez Zamawiającego terminie żądanych przez Zamawiającego dowodów w celu potwierdzenia spełnienia przez Wykonawcę wymogu zatrudnienia na podstawie umowy o pracę traktowane będzie, jako niespełnienie przez </w:t>
      </w:r>
      <w:r w:rsidRPr="004A0B8A">
        <w:rPr>
          <w:rFonts w:ascii="Arial" w:hAnsi="Arial" w:cs="Arial"/>
          <w:sz w:val="22"/>
          <w:szCs w:val="22"/>
        </w:rPr>
        <w:lastRenderedPageBreak/>
        <w:t>Wykonawcę wymogu zatrudnienia na podstawie umowy o pracę osoby, której mowa w ust. 3.</w:t>
      </w:r>
    </w:p>
    <w:p w14:paraId="2548B9B6" w14:textId="60029DC8" w:rsidR="00847218" w:rsidRPr="001D6915" w:rsidRDefault="00847218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D6915">
        <w:rPr>
          <w:rFonts w:ascii="Arial" w:hAnsi="Arial" w:cs="Arial"/>
          <w:sz w:val="22"/>
          <w:szCs w:val="22"/>
        </w:rPr>
        <w:t xml:space="preserve">Wykonawca zobowiązuje się do współpracy z </w:t>
      </w:r>
      <w:proofErr w:type="spellStart"/>
      <w:r w:rsidRPr="001D6915">
        <w:rPr>
          <w:rFonts w:ascii="Arial" w:hAnsi="Arial" w:cs="Arial"/>
          <w:sz w:val="22"/>
          <w:szCs w:val="22"/>
        </w:rPr>
        <w:t>influencerem</w:t>
      </w:r>
      <w:proofErr w:type="spellEnd"/>
      <w:r w:rsidR="007F42E6" w:rsidRPr="001D6915">
        <w:rPr>
          <w:rFonts w:ascii="Arial" w:hAnsi="Arial" w:cs="Arial"/>
          <w:sz w:val="22"/>
          <w:szCs w:val="22"/>
        </w:rPr>
        <w:t xml:space="preserve">, którego </w:t>
      </w:r>
      <w:r w:rsidRPr="001D6915">
        <w:rPr>
          <w:rFonts w:ascii="Arial" w:hAnsi="Arial" w:cs="Arial"/>
          <w:sz w:val="22"/>
          <w:szCs w:val="22"/>
        </w:rPr>
        <w:t>kandydatur</w:t>
      </w:r>
      <w:r w:rsidR="007F42E6" w:rsidRPr="001D6915">
        <w:rPr>
          <w:rFonts w:ascii="Arial" w:hAnsi="Arial" w:cs="Arial"/>
          <w:sz w:val="22"/>
          <w:szCs w:val="22"/>
        </w:rPr>
        <w:t>a</w:t>
      </w:r>
      <w:r w:rsidRPr="001D6915">
        <w:rPr>
          <w:rFonts w:ascii="Arial" w:hAnsi="Arial" w:cs="Arial"/>
          <w:sz w:val="22"/>
          <w:szCs w:val="22"/>
        </w:rPr>
        <w:t xml:space="preserve"> został</w:t>
      </w:r>
      <w:r w:rsidR="007F42E6" w:rsidRPr="001D6915">
        <w:rPr>
          <w:rFonts w:ascii="Arial" w:hAnsi="Arial" w:cs="Arial"/>
          <w:sz w:val="22"/>
          <w:szCs w:val="22"/>
        </w:rPr>
        <w:t xml:space="preserve">a </w:t>
      </w:r>
      <w:r w:rsidRPr="001D6915">
        <w:rPr>
          <w:rFonts w:ascii="Arial" w:hAnsi="Arial" w:cs="Arial"/>
          <w:sz w:val="22"/>
          <w:szCs w:val="22"/>
        </w:rPr>
        <w:t>wskazan</w:t>
      </w:r>
      <w:r w:rsidR="007F42E6" w:rsidRPr="001D6915">
        <w:rPr>
          <w:rFonts w:ascii="Arial" w:hAnsi="Arial" w:cs="Arial"/>
          <w:sz w:val="22"/>
          <w:szCs w:val="22"/>
        </w:rPr>
        <w:t>a</w:t>
      </w:r>
      <w:r w:rsidRPr="001D6915">
        <w:rPr>
          <w:rFonts w:ascii="Arial" w:hAnsi="Arial" w:cs="Arial"/>
          <w:sz w:val="22"/>
          <w:szCs w:val="22"/>
        </w:rPr>
        <w:t xml:space="preserve"> w</w:t>
      </w:r>
      <w:r w:rsidR="009E06DE" w:rsidRPr="00F75161">
        <w:rPr>
          <w:rFonts w:ascii="Arial" w:hAnsi="Arial" w:cs="Arial"/>
          <w:sz w:val="22"/>
          <w:szCs w:val="22"/>
        </w:rPr>
        <w:t xml:space="preserve"> załączniku do </w:t>
      </w:r>
      <w:r w:rsidRPr="001D6915">
        <w:rPr>
          <w:rFonts w:ascii="Arial" w:hAnsi="Arial" w:cs="Arial"/>
          <w:sz w:val="22"/>
          <w:szCs w:val="22"/>
        </w:rPr>
        <w:t>Formularz</w:t>
      </w:r>
      <w:r w:rsidR="009E06DE" w:rsidRPr="00F75161">
        <w:rPr>
          <w:rFonts w:ascii="Arial" w:hAnsi="Arial" w:cs="Arial"/>
          <w:sz w:val="22"/>
          <w:szCs w:val="22"/>
        </w:rPr>
        <w:t>a</w:t>
      </w:r>
      <w:r w:rsidRPr="001D6915">
        <w:rPr>
          <w:rFonts w:ascii="Arial" w:hAnsi="Arial" w:cs="Arial"/>
          <w:sz w:val="22"/>
          <w:szCs w:val="22"/>
        </w:rPr>
        <w:t xml:space="preserve"> oferty Wykonawcy, stanowiącym załącznik nr 3</w:t>
      </w:r>
      <w:r w:rsidR="003B4868" w:rsidRPr="001D6915">
        <w:rPr>
          <w:rFonts w:ascii="Arial" w:hAnsi="Arial" w:cs="Arial"/>
          <w:sz w:val="22"/>
          <w:szCs w:val="22"/>
        </w:rPr>
        <w:t xml:space="preserve"> do </w:t>
      </w:r>
      <w:r w:rsidR="008B71B0" w:rsidRPr="001D6915">
        <w:rPr>
          <w:rFonts w:ascii="Arial" w:hAnsi="Arial" w:cs="Arial"/>
          <w:sz w:val="22"/>
          <w:szCs w:val="22"/>
        </w:rPr>
        <w:t>U</w:t>
      </w:r>
      <w:r w:rsidR="003B4868" w:rsidRPr="001D6915">
        <w:rPr>
          <w:rFonts w:ascii="Arial" w:hAnsi="Arial" w:cs="Arial"/>
          <w:sz w:val="22"/>
          <w:szCs w:val="22"/>
        </w:rPr>
        <w:t>mowy</w:t>
      </w:r>
      <w:r w:rsidRPr="001D6915">
        <w:rPr>
          <w:rFonts w:ascii="Arial" w:hAnsi="Arial" w:cs="Arial"/>
          <w:sz w:val="22"/>
          <w:szCs w:val="22"/>
        </w:rPr>
        <w:t>.</w:t>
      </w:r>
    </w:p>
    <w:p w14:paraId="176A197B" w14:textId="5CAFFF59" w:rsidR="00AA7DE2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Zmiana którejkolwiek z osób</w:t>
      </w:r>
      <w:r w:rsidR="00C316DB" w:rsidRPr="004A0B8A">
        <w:rPr>
          <w:rFonts w:ascii="Arial" w:hAnsi="Arial" w:cs="Arial"/>
          <w:sz w:val="22"/>
          <w:szCs w:val="22"/>
        </w:rPr>
        <w:t>,</w:t>
      </w:r>
      <w:r w:rsidR="007A0BDB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 xml:space="preserve">o </w:t>
      </w:r>
      <w:r w:rsidR="00C316DB" w:rsidRPr="004A0B8A">
        <w:rPr>
          <w:rFonts w:ascii="Arial" w:hAnsi="Arial" w:cs="Arial"/>
          <w:sz w:val="22"/>
          <w:szCs w:val="22"/>
        </w:rPr>
        <w:t xml:space="preserve">których </w:t>
      </w:r>
      <w:r w:rsidRPr="004A0B8A">
        <w:rPr>
          <w:rFonts w:ascii="Arial" w:hAnsi="Arial" w:cs="Arial"/>
          <w:sz w:val="22"/>
          <w:szCs w:val="22"/>
        </w:rPr>
        <w:t>mowa w ust. 1</w:t>
      </w:r>
      <w:r w:rsidR="009F69C1" w:rsidRPr="004A0B8A">
        <w:rPr>
          <w:rFonts w:ascii="Arial" w:hAnsi="Arial" w:cs="Arial"/>
          <w:sz w:val="22"/>
          <w:szCs w:val="22"/>
        </w:rPr>
        <w:t>,2 i 5</w:t>
      </w:r>
      <w:r w:rsidRPr="004A0B8A">
        <w:rPr>
          <w:rFonts w:ascii="Arial" w:hAnsi="Arial" w:cs="Arial"/>
          <w:sz w:val="22"/>
          <w:szCs w:val="22"/>
        </w:rPr>
        <w:t xml:space="preserve">, musi być zgłoszona Zamawiającemu wraz z uzasadnieniem przez Wykonawcę na piśmie nie później niż w terminie 3 dni przed jej planowanym wprowadzeniem i wymaga akceptacji Zamawiającego pod rygorem nieważności tej zmiany. </w:t>
      </w:r>
    </w:p>
    <w:p w14:paraId="01870F05" w14:textId="42BD19FC" w:rsidR="00C316DB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Zamawiający zaakceptuje zmianę, o której mowa w ust. </w:t>
      </w:r>
      <w:r w:rsidR="009F69C1" w:rsidRPr="004A0B8A">
        <w:rPr>
          <w:rFonts w:ascii="Arial" w:hAnsi="Arial" w:cs="Arial"/>
          <w:sz w:val="22"/>
          <w:szCs w:val="22"/>
        </w:rPr>
        <w:t>6</w:t>
      </w:r>
      <w:r w:rsidRPr="004A0B8A">
        <w:rPr>
          <w:rFonts w:ascii="Arial" w:hAnsi="Arial" w:cs="Arial"/>
          <w:sz w:val="22"/>
          <w:szCs w:val="22"/>
        </w:rPr>
        <w:t>, wyłącznie wtedy, gdy doświadczenie zaproponowanych przez Wykonawcę osób będzie takie samo lub większe</w:t>
      </w:r>
      <w:r w:rsidR="007A0BDB" w:rsidRPr="004A0B8A">
        <w:rPr>
          <w:rFonts w:ascii="Arial" w:hAnsi="Arial" w:cs="Arial"/>
          <w:sz w:val="22"/>
          <w:szCs w:val="22"/>
        </w:rPr>
        <w:t xml:space="preserve"> </w:t>
      </w:r>
      <w:r w:rsidR="001F6D72" w:rsidRPr="004A0B8A">
        <w:rPr>
          <w:rFonts w:ascii="Arial" w:hAnsi="Arial" w:cs="Arial"/>
          <w:sz w:val="22"/>
          <w:szCs w:val="22"/>
        </w:rPr>
        <w:t>w stosunku do osób wcześniej wskazanych, zgodnie z ust. 1</w:t>
      </w:r>
      <w:r w:rsidR="009F69C1" w:rsidRPr="004A0B8A">
        <w:rPr>
          <w:rFonts w:ascii="Arial" w:hAnsi="Arial" w:cs="Arial"/>
          <w:sz w:val="22"/>
          <w:szCs w:val="22"/>
        </w:rPr>
        <w:t>,2, i 5</w:t>
      </w:r>
      <w:r w:rsidR="001F6D72" w:rsidRPr="004A0B8A">
        <w:rPr>
          <w:rFonts w:ascii="Arial" w:hAnsi="Arial" w:cs="Arial"/>
          <w:sz w:val="22"/>
          <w:szCs w:val="22"/>
        </w:rPr>
        <w:t>.</w:t>
      </w:r>
    </w:p>
    <w:p w14:paraId="266A332A" w14:textId="28C8B0FE" w:rsidR="00AA7DE2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Zamawiający zaakceptuje lub zgłosi uwagi do zaproponowanych przez Wykonawcę </w:t>
      </w:r>
      <w:r w:rsidR="00C316DB" w:rsidRPr="004A0B8A">
        <w:rPr>
          <w:rFonts w:ascii="Arial" w:hAnsi="Arial" w:cs="Arial"/>
          <w:sz w:val="22"/>
          <w:szCs w:val="22"/>
        </w:rPr>
        <w:t>osób</w:t>
      </w:r>
      <w:r w:rsidRPr="004A0B8A">
        <w:rPr>
          <w:rFonts w:ascii="Arial" w:hAnsi="Arial" w:cs="Arial"/>
          <w:sz w:val="22"/>
          <w:szCs w:val="22"/>
        </w:rPr>
        <w:t xml:space="preserve"> w terminie 7 dni od dnia otrzymania od Wykonawcy propozycji, o której mowa w ust. </w:t>
      </w:r>
      <w:r w:rsidR="009F69C1" w:rsidRPr="004A0B8A">
        <w:rPr>
          <w:rFonts w:ascii="Arial" w:hAnsi="Arial" w:cs="Arial"/>
          <w:sz w:val="22"/>
          <w:szCs w:val="22"/>
        </w:rPr>
        <w:t>6</w:t>
      </w:r>
      <w:r w:rsidRPr="004A0B8A">
        <w:rPr>
          <w:rFonts w:ascii="Arial" w:hAnsi="Arial" w:cs="Arial"/>
          <w:sz w:val="22"/>
          <w:szCs w:val="22"/>
        </w:rPr>
        <w:t>.</w:t>
      </w:r>
    </w:p>
    <w:p w14:paraId="312EA0BE" w14:textId="77777777" w:rsidR="00032B8E" w:rsidRPr="004A0B8A" w:rsidRDefault="00D33150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 przypadku nienależytego realizowania Zadania przez którąkolwiek z osób wskazanych w Wykazie, o którym mowa w ust. 2, na umotywowany wniosek Zamawiającego, Wykonawca jest zobowiązany do zapewnienia innej osoby, która będzie spełniać wymagania określone przez Zamawiającego.</w:t>
      </w:r>
    </w:p>
    <w:p w14:paraId="23F4D0DD" w14:textId="413436AF" w:rsidR="00D33150" w:rsidRPr="004A0B8A" w:rsidRDefault="00D33150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Zmiana którejkolwiek ze wskazanych w Wykazie, o który</w:t>
      </w:r>
      <w:r w:rsidR="00847218" w:rsidRPr="004A0B8A">
        <w:rPr>
          <w:rFonts w:ascii="Arial" w:hAnsi="Arial" w:cs="Arial"/>
          <w:sz w:val="22"/>
          <w:szCs w:val="22"/>
        </w:rPr>
        <w:t>ch mowa w ust. 1-</w:t>
      </w:r>
      <w:r w:rsidR="008A6EB5" w:rsidRPr="004A0B8A">
        <w:rPr>
          <w:rFonts w:ascii="Arial" w:hAnsi="Arial" w:cs="Arial"/>
          <w:sz w:val="22"/>
          <w:szCs w:val="22"/>
        </w:rPr>
        <w:t>2 i 5</w:t>
      </w:r>
      <w:r w:rsidR="00847218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 xml:space="preserve">w trakcie wykonywania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mowy, bez akceptacji Zamawiającego, stanowi podstawę odstąpienia od umowy przez Zamawiającego z winy Wykonawcy.</w:t>
      </w:r>
      <w:r w:rsidR="00847218" w:rsidRPr="004A0B8A">
        <w:t xml:space="preserve"> </w:t>
      </w:r>
    </w:p>
    <w:p w14:paraId="7F5912DD" w14:textId="77BB97D0" w:rsidR="00AA7DE2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przypadku, gdy Wykonawca zadeklarował w ofercie zatrudnienie osoby spełniającej warunki o których mowa w art. </w:t>
      </w:r>
      <w:r w:rsidR="009103DE" w:rsidRPr="004A0B8A">
        <w:rPr>
          <w:rFonts w:ascii="Arial" w:hAnsi="Arial" w:cs="Arial"/>
          <w:sz w:val="22"/>
          <w:szCs w:val="22"/>
        </w:rPr>
        <w:t>96</w:t>
      </w:r>
      <w:r w:rsidRPr="004A0B8A">
        <w:rPr>
          <w:rFonts w:ascii="Arial" w:hAnsi="Arial" w:cs="Arial"/>
          <w:sz w:val="22"/>
          <w:szCs w:val="22"/>
        </w:rPr>
        <w:t xml:space="preserve"> ust. </w:t>
      </w:r>
      <w:r w:rsidR="009103DE" w:rsidRPr="004A0B8A">
        <w:rPr>
          <w:rFonts w:ascii="Arial" w:hAnsi="Arial" w:cs="Arial"/>
          <w:sz w:val="22"/>
          <w:szCs w:val="22"/>
        </w:rPr>
        <w:t>1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="00780690" w:rsidRPr="004A0B8A">
        <w:rPr>
          <w:rFonts w:ascii="Arial" w:hAnsi="Arial" w:cs="Arial"/>
          <w:sz w:val="22"/>
          <w:szCs w:val="22"/>
        </w:rPr>
        <w:t xml:space="preserve">ustawy </w:t>
      </w:r>
      <w:r w:rsidRPr="004A0B8A">
        <w:rPr>
          <w:rFonts w:ascii="Arial" w:hAnsi="Arial" w:cs="Arial"/>
          <w:sz w:val="22"/>
          <w:szCs w:val="22"/>
        </w:rPr>
        <w:t>PZP, Zamawiający wymaga, aby Wykonawca przez cały okres realizacji Umowy dysponował osobą spełniającą wspomniane powyżej warunki.</w:t>
      </w:r>
    </w:p>
    <w:p w14:paraId="417A5929" w14:textId="169C9B94" w:rsidR="005D0304" w:rsidRPr="004A0B8A" w:rsidRDefault="005D0304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zobowiązuje się do wykonania Zadania w sposób należyty z uwzględnieniem profesjonalnego charakteru prowadzonej działalności.</w:t>
      </w:r>
    </w:p>
    <w:p w14:paraId="6527FF9A" w14:textId="713E6073" w:rsidR="00AA7DE2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zobowiązuje się do współ</w:t>
      </w:r>
      <w:r w:rsidR="005D0304" w:rsidRPr="004A0B8A">
        <w:rPr>
          <w:rFonts w:ascii="Arial" w:hAnsi="Arial" w:cs="Arial"/>
          <w:sz w:val="22"/>
          <w:szCs w:val="22"/>
        </w:rPr>
        <w:t>działania</w:t>
      </w:r>
      <w:r w:rsidRPr="004A0B8A">
        <w:rPr>
          <w:rFonts w:ascii="Arial" w:hAnsi="Arial" w:cs="Arial"/>
          <w:sz w:val="22"/>
          <w:szCs w:val="22"/>
        </w:rPr>
        <w:t xml:space="preserve"> z Zamawiającym na każdym etapie wykonania Zadania.</w:t>
      </w:r>
    </w:p>
    <w:p w14:paraId="75B14276" w14:textId="25F07D49" w:rsidR="00AA7DE2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Wykonawca zobowiązuje się do udzielenia każdorazowo na żądanie Zamawiającego pełnej informacji na temat stanu realizacji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mowy.</w:t>
      </w:r>
    </w:p>
    <w:p w14:paraId="02F22986" w14:textId="2E62D143" w:rsidR="00AA7DE2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w szczególności ogłoszeniu upadłości – następnego dnia od dnia ich zaistnienia.</w:t>
      </w:r>
    </w:p>
    <w:p w14:paraId="32C11301" w14:textId="329B9C1B" w:rsidR="00AA7DE2" w:rsidRPr="004A0B8A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Jeżeli w toku wykonywania Zadania wykonawca stwierdzi zaistnienie okoliczności, które dają podstawę do oceny, że jakakolwiek część Zadania nie zostanie wykonana w zakresie </w:t>
      </w:r>
      <w:r w:rsidRPr="004A0B8A">
        <w:rPr>
          <w:rFonts w:ascii="Arial" w:hAnsi="Arial" w:cs="Arial"/>
          <w:sz w:val="22"/>
          <w:szCs w:val="22"/>
        </w:rPr>
        <w:lastRenderedPageBreak/>
        <w:t>określonym w ofercie Wykonawcy lub w terminach określonych w § 1 ust. 3, niezwłocznie pisemnie powiadomi Zamawiającego o wyżej wymienionym niebezpieczeństwie, wskazując przyczyny i prawdopodobny czas opóźnienia.</w:t>
      </w:r>
    </w:p>
    <w:p w14:paraId="455D1619" w14:textId="2219756C" w:rsidR="00AA7DE2" w:rsidRPr="004A0B8A" w:rsidRDefault="003C1E9A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zobowiązuje się wykonywać całe Zadanie z najwyższą starannością, zgodnie z obowiązującymi przepisami prawa, a w szczególności odpowiada za jakość i terminowość wykonania Zadania.</w:t>
      </w:r>
    </w:p>
    <w:p w14:paraId="63C4E2D8" w14:textId="160323B4" w:rsidR="003C1E9A" w:rsidRDefault="003C1E9A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Wykonawca odpowiada za działania i zaniechania osób, za pomocą których wykonuje </w:t>
      </w:r>
      <w:r w:rsidR="008B71B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mowę, jak za własne działania i zaniechania, w tym za zachowanie poufności, o której mowa w § </w:t>
      </w:r>
      <w:r w:rsidR="00CD6DE6" w:rsidRPr="004A0B8A">
        <w:rPr>
          <w:rFonts w:ascii="Arial" w:hAnsi="Arial" w:cs="Arial"/>
          <w:sz w:val="22"/>
          <w:szCs w:val="22"/>
        </w:rPr>
        <w:t>8</w:t>
      </w:r>
      <w:r w:rsidRPr="004A0B8A">
        <w:rPr>
          <w:rFonts w:ascii="Arial" w:hAnsi="Arial" w:cs="Arial"/>
          <w:sz w:val="22"/>
          <w:szCs w:val="22"/>
        </w:rPr>
        <w:t xml:space="preserve"> ust. 1.</w:t>
      </w:r>
    </w:p>
    <w:p w14:paraId="1F4DABD9" w14:textId="53A72E7F" w:rsidR="00501E9B" w:rsidRPr="004A0B8A" w:rsidRDefault="00A9455C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Podczas realizacji </w:t>
      </w:r>
      <w:r w:rsidR="00501E9B" w:rsidRPr="00501E9B">
        <w:rPr>
          <w:rFonts w:ascii="Arial" w:hAnsi="Arial" w:cs="Arial"/>
          <w:sz w:val="22"/>
          <w:szCs w:val="22"/>
        </w:rPr>
        <w:t xml:space="preserve">zadania Zamawiający zastrzega prawo do zlecenia modyfikacji projektu plakatu </w:t>
      </w:r>
      <w:r w:rsidR="000410AC" w:rsidRPr="000410AC">
        <w:rPr>
          <w:rFonts w:ascii="Arial" w:hAnsi="Arial" w:cs="Arial"/>
          <w:sz w:val="22"/>
          <w:szCs w:val="22"/>
        </w:rPr>
        <w:t xml:space="preserve">XVI edycji konkursu „Innowator Mazowsza" </w:t>
      </w:r>
      <w:r w:rsidR="00560930">
        <w:rPr>
          <w:rFonts w:ascii="Arial" w:hAnsi="Arial" w:cs="Arial"/>
          <w:sz w:val="22"/>
          <w:szCs w:val="22"/>
        </w:rPr>
        <w:t xml:space="preserve">stanowiącego załącznik </w:t>
      </w:r>
      <w:r w:rsidR="001D6915">
        <w:rPr>
          <w:rFonts w:ascii="Arial" w:hAnsi="Arial" w:cs="Arial"/>
          <w:sz w:val="22"/>
          <w:szCs w:val="22"/>
        </w:rPr>
        <w:t>do formularza oferty.</w:t>
      </w:r>
    </w:p>
    <w:p w14:paraId="036742C8" w14:textId="0106FDDD" w:rsidR="00DA23AD" w:rsidRPr="004A0B8A" w:rsidRDefault="001C53BF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</w:t>
      </w:r>
      <w:r w:rsidR="0056109A" w:rsidRPr="004A0B8A">
        <w:rPr>
          <w:i w:val="0"/>
          <w:sz w:val="22"/>
          <w:szCs w:val="22"/>
        </w:rPr>
        <w:t>8</w:t>
      </w:r>
      <w:r w:rsidRPr="004A0B8A">
        <w:rPr>
          <w:i w:val="0"/>
          <w:sz w:val="22"/>
          <w:szCs w:val="22"/>
        </w:rPr>
        <w:t>.</w:t>
      </w:r>
      <w:r w:rsidR="003C1E9A" w:rsidRPr="004A0B8A">
        <w:rPr>
          <w:i w:val="0"/>
          <w:sz w:val="22"/>
          <w:szCs w:val="22"/>
        </w:rPr>
        <w:t xml:space="preserve"> </w:t>
      </w:r>
      <w:r w:rsidR="00FA3CD3" w:rsidRPr="004A0B8A">
        <w:rPr>
          <w:i w:val="0"/>
          <w:sz w:val="22"/>
          <w:szCs w:val="22"/>
        </w:rPr>
        <w:t>Klauzula poufności</w:t>
      </w:r>
    </w:p>
    <w:p w14:paraId="2B79B7AB" w14:textId="7386ABA6" w:rsidR="006B7B37" w:rsidRPr="004A0B8A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Wszelkie ewentualne materiały przekazane </w:t>
      </w:r>
      <w:r w:rsidR="003E2153" w:rsidRPr="004A0B8A">
        <w:rPr>
          <w:rFonts w:ascii="Arial" w:hAnsi="Arial" w:cs="Arial"/>
          <w:sz w:val="22"/>
          <w:szCs w:val="22"/>
        </w:rPr>
        <w:t xml:space="preserve">lub udostępnione </w:t>
      </w:r>
      <w:r w:rsidRPr="004A0B8A">
        <w:rPr>
          <w:rFonts w:ascii="Arial" w:hAnsi="Arial" w:cs="Arial"/>
          <w:sz w:val="22"/>
          <w:szCs w:val="22"/>
        </w:rPr>
        <w:t>Wykonawcy przez Zamawiającego w związku z wykonaniem Zadania, a także powstałe w wyniku jego wykonania – pisemne, graficzne, zapisa</w:t>
      </w:r>
      <w:r w:rsidR="003E2153" w:rsidRPr="004A0B8A">
        <w:rPr>
          <w:rFonts w:ascii="Arial" w:hAnsi="Arial" w:cs="Arial"/>
          <w:sz w:val="22"/>
          <w:szCs w:val="22"/>
        </w:rPr>
        <w:t xml:space="preserve">ne w formie elektronicznej lub </w:t>
      </w:r>
      <w:r w:rsidRPr="004A0B8A">
        <w:rPr>
          <w:rFonts w:ascii="Arial" w:hAnsi="Arial" w:cs="Arial"/>
          <w:sz w:val="22"/>
          <w:szCs w:val="22"/>
        </w:rPr>
        <w:t>w innej formie – są poufne i nie mogą być bez uprzedniej pisemnej zgody Zamawiającego udostępnione jakiejkolwiek osobie trzeciej, ani ujawnione w inny sposób.</w:t>
      </w:r>
    </w:p>
    <w:p w14:paraId="7787D9C2" w14:textId="77777777" w:rsidR="006B7B37" w:rsidRPr="004A0B8A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zobowiązuje się zwrócić Zamawiającemu wszelkie materi</w:t>
      </w:r>
      <w:r w:rsidR="003E2153" w:rsidRPr="004A0B8A">
        <w:rPr>
          <w:rFonts w:ascii="Arial" w:hAnsi="Arial" w:cs="Arial"/>
          <w:sz w:val="22"/>
          <w:szCs w:val="22"/>
        </w:rPr>
        <w:t xml:space="preserve">ały otrzymane </w:t>
      </w:r>
      <w:r w:rsidR="006E538D" w:rsidRPr="004A0B8A">
        <w:rPr>
          <w:rFonts w:ascii="Arial" w:hAnsi="Arial" w:cs="Arial"/>
          <w:sz w:val="22"/>
          <w:szCs w:val="22"/>
        </w:rPr>
        <w:br/>
      </w:r>
      <w:r w:rsidR="003E2153" w:rsidRPr="004A0B8A">
        <w:rPr>
          <w:rFonts w:ascii="Arial" w:hAnsi="Arial" w:cs="Arial"/>
          <w:sz w:val="22"/>
          <w:szCs w:val="22"/>
        </w:rPr>
        <w:t xml:space="preserve">od Zamawiającego </w:t>
      </w:r>
      <w:r w:rsidRPr="004A0B8A">
        <w:rPr>
          <w:rFonts w:ascii="Arial" w:hAnsi="Arial" w:cs="Arial"/>
          <w:sz w:val="22"/>
          <w:szCs w:val="22"/>
        </w:rPr>
        <w:t>w związku z wykonaniem Zadania na pisemne żądanie Zamawiającego, niezwłocznie po otrzymaniu takiego żądania.</w:t>
      </w:r>
    </w:p>
    <w:p w14:paraId="7A27C5DE" w14:textId="77777777" w:rsidR="00605DC2" w:rsidRPr="004A0B8A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jest zwolniony z obowiązku zachowania tajemnicy i poufności, je</w:t>
      </w:r>
      <w:r w:rsidR="003E2153" w:rsidRPr="004A0B8A">
        <w:rPr>
          <w:rFonts w:ascii="Arial" w:hAnsi="Arial" w:cs="Arial"/>
          <w:sz w:val="22"/>
          <w:szCs w:val="22"/>
        </w:rPr>
        <w:t xml:space="preserve">żeli materiały, </w:t>
      </w:r>
      <w:r w:rsidR="006E538D" w:rsidRPr="004A0B8A">
        <w:rPr>
          <w:rFonts w:ascii="Arial" w:hAnsi="Arial" w:cs="Arial"/>
          <w:sz w:val="22"/>
          <w:szCs w:val="22"/>
        </w:rPr>
        <w:br/>
      </w:r>
      <w:r w:rsidR="003E2153" w:rsidRPr="004A0B8A">
        <w:rPr>
          <w:rFonts w:ascii="Arial" w:hAnsi="Arial" w:cs="Arial"/>
          <w:sz w:val="22"/>
          <w:szCs w:val="22"/>
        </w:rPr>
        <w:t xml:space="preserve">o których mowa </w:t>
      </w:r>
      <w:r w:rsidRPr="004A0B8A">
        <w:rPr>
          <w:rFonts w:ascii="Arial" w:hAnsi="Arial" w:cs="Arial"/>
          <w:sz w:val="22"/>
          <w:szCs w:val="22"/>
        </w:rPr>
        <w:t>w ust.</w:t>
      </w:r>
      <w:r w:rsidR="001A60D0" w:rsidRPr="004A0B8A">
        <w:rPr>
          <w:rFonts w:ascii="Arial" w:hAnsi="Arial" w:cs="Arial"/>
          <w:sz w:val="22"/>
          <w:szCs w:val="22"/>
        </w:rPr>
        <w:t xml:space="preserve"> </w:t>
      </w:r>
      <w:r w:rsidR="003E2153" w:rsidRPr="004A0B8A">
        <w:rPr>
          <w:rFonts w:ascii="Arial" w:hAnsi="Arial" w:cs="Arial"/>
          <w:sz w:val="22"/>
          <w:szCs w:val="22"/>
        </w:rPr>
        <w:t>1</w:t>
      </w:r>
      <w:r w:rsidRPr="004A0B8A">
        <w:rPr>
          <w:rFonts w:ascii="Arial" w:hAnsi="Arial" w:cs="Arial"/>
          <w:sz w:val="22"/>
          <w:szCs w:val="22"/>
        </w:rPr>
        <w:t>:</w:t>
      </w:r>
    </w:p>
    <w:p w14:paraId="677A6BB6" w14:textId="77777777" w:rsidR="00605DC2" w:rsidRPr="004A0B8A" w:rsidRDefault="006B7B37" w:rsidP="007F42E6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 dniu ich ujawnienia były powszechnie znane bez zawinionego przyczynienia się Wykonawcy do ich ujawnienia,</w:t>
      </w:r>
    </w:p>
    <w:p w14:paraId="2EEC3690" w14:textId="77777777" w:rsidR="00605DC2" w:rsidRPr="004A0B8A" w:rsidRDefault="006B7B37" w:rsidP="007F42E6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muszą być ujawnione zgodnie z przepisami prawa lub postanowieniami sądów </w:t>
      </w:r>
      <w:r w:rsidR="006E538D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lub upoważnionych organów państwowych,</w:t>
      </w:r>
    </w:p>
    <w:p w14:paraId="1BD74C7B" w14:textId="21680749" w:rsidR="006B7B37" w:rsidRPr="004A0B8A" w:rsidRDefault="006B7B37" w:rsidP="007F42E6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muszą być ujawnione w celu wykonania Zadania, a Wykonawca uzyskał zgodę Zamawiającego na ich ujawnienie.</w:t>
      </w:r>
    </w:p>
    <w:p w14:paraId="5F69610F" w14:textId="4FC55C9D" w:rsidR="00AA7DE2" w:rsidRPr="004A0B8A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Wykonawca zobowiązany j</w:t>
      </w:r>
      <w:r w:rsidR="00274209" w:rsidRPr="004A0B8A">
        <w:rPr>
          <w:rFonts w:ascii="Arial" w:hAnsi="Arial" w:cs="Arial"/>
          <w:sz w:val="22"/>
          <w:szCs w:val="22"/>
        </w:rPr>
        <w:t>est do stosowania</w:t>
      </w:r>
      <w:r w:rsidR="00B61C66" w:rsidRPr="004A0B8A">
        <w:rPr>
          <w:rFonts w:ascii="Arial" w:hAnsi="Arial" w:cs="Arial"/>
          <w:sz w:val="22"/>
          <w:szCs w:val="22"/>
        </w:rPr>
        <w:t xml:space="preserve"> na </w:t>
      </w:r>
      <w:r w:rsidRPr="004A0B8A">
        <w:rPr>
          <w:rFonts w:ascii="Arial" w:hAnsi="Arial" w:cs="Arial"/>
          <w:sz w:val="22"/>
          <w:szCs w:val="22"/>
        </w:rPr>
        <w:t xml:space="preserve">wszystkich </w:t>
      </w:r>
      <w:r w:rsidR="00B61C66" w:rsidRPr="004A0B8A">
        <w:rPr>
          <w:rFonts w:ascii="Arial" w:hAnsi="Arial" w:cs="Arial"/>
          <w:sz w:val="22"/>
          <w:szCs w:val="22"/>
        </w:rPr>
        <w:t xml:space="preserve">produktach </w:t>
      </w:r>
      <w:r w:rsidR="008A3298" w:rsidRPr="004A0B8A">
        <w:rPr>
          <w:rFonts w:ascii="Arial" w:hAnsi="Arial" w:cs="Arial"/>
          <w:sz w:val="22"/>
          <w:szCs w:val="22"/>
        </w:rPr>
        <w:t xml:space="preserve">powstałych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8A3298" w:rsidRPr="004A0B8A">
        <w:rPr>
          <w:rFonts w:ascii="Arial" w:hAnsi="Arial" w:cs="Arial"/>
          <w:sz w:val="22"/>
          <w:szCs w:val="22"/>
        </w:rPr>
        <w:t xml:space="preserve">w wyniku realizacji Zadania </w:t>
      </w:r>
      <w:r w:rsidRPr="004A0B8A">
        <w:rPr>
          <w:rFonts w:ascii="Arial" w:hAnsi="Arial" w:cs="Arial"/>
          <w:sz w:val="22"/>
          <w:szCs w:val="22"/>
        </w:rPr>
        <w:t>nazw</w:t>
      </w:r>
      <w:r w:rsidR="0056109A" w:rsidRPr="004A0B8A">
        <w:rPr>
          <w:rFonts w:ascii="Arial" w:hAnsi="Arial" w:cs="Arial"/>
          <w:sz w:val="22"/>
          <w:szCs w:val="22"/>
        </w:rPr>
        <w:t>y</w:t>
      </w:r>
      <w:r w:rsidRPr="004A0B8A">
        <w:rPr>
          <w:rFonts w:ascii="Arial" w:hAnsi="Arial" w:cs="Arial"/>
          <w:sz w:val="22"/>
          <w:szCs w:val="22"/>
        </w:rPr>
        <w:t xml:space="preserve"> i logo </w:t>
      </w:r>
      <w:r w:rsidR="003E2153" w:rsidRPr="004A0B8A">
        <w:rPr>
          <w:rFonts w:ascii="Arial" w:hAnsi="Arial" w:cs="Arial"/>
          <w:sz w:val="22"/>
          <w:szCs w:val="22"/>
        </w:rPr>
        <w:t>Konkursu</w:t>
      </w:r>
      <w:r w:rsidR="003C1E9A" w:rsidRPr="004A0B8A">
        <w:rPr>
          <w:rFonts w:ascii="Arial" w:hAnsi="Arial" w:cs="Arial"/>
          <w:sz w:val="22"/>
          <w:szCs w:val="22"/>
        </w:rPr>
        <w:t>.</w:t>
      </w:r>
      <w:bookmarkStart w:id="4" w:name="_Hlk93660468"/>
    </w:p>
    <w:p w14:paraId="56DB3F68" w14:textId="006EAD46" w:rsidR="00DA23AD" w:rsidRPr="004A0B8A" w:rsidRDefault="000F5546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</w:t>
      </w:r>
      <w:r w:rsidR="0056109A" w:rsidRPr="004A0B8A">
        <w:rPr>
          <w:i w:val="0"/>
          <w:sz w:val="22"/>
          <w:szCs w:val="22"/>
        </w:rPr>
        <w:t>9</w:t>
      </w:r>
      <w:r w:rsidR="001E3EEA" w:rsidRPr="004A0B8A">
        <w:rPr>
          <w:i w:val="0"/>
          <w:sz w:val="22"/>
          <w:szCs w:val="22"/>
        </w:rPr>
        <w:t>.</w:t>
      </w:r>
      <w:r w:rsidR="003C1E9A" w:rsidRPr="004A0B8A">
        <w:rPr>
          <w:i w:val="0"/>
          <w:sz w:val="22"/>
          <w:szCs w:val="22"/>
        </w:rPr>
        <w:t xml:space="preserve"> </w:t>
      </w:r>
      <w:r w:rsidR="00F06B13" w:rsidRPr="004A0B8A">
        <w:rPr>
          <w:i w:val="0"/>
          <w:sz w:val="22"/>
          <w:szCs w:val="22"/>
        </w:rPr>
        <w:t>Dostępność</w:t>
      </w:r>
    </w:p>
    <w:p w14:paraId="6735692A" w14:textId="5B05A614" w:rsidR="00F06B13" w:rsidRPr="004A0B8A" w:rsidRDefault="00F06B13" w:rsidP="007F42E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Wykonawca zobowiązuje się realizować Zadanie w taki sposób, aby nie wykluczać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z uczestnictwa w nim osób ze specjalnymi potrzebami. Zapewnianie dostępności przez Wykonawcę oznacza obowiązek osiągnięcia stanu faktycznego, w którym osoba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ze szczególnymi potrzebami, jako odbiorca Zadania, może w nim uczestniczyć na zasadzie równości z innymi osobami.</w:t>
      </w:r>
    </w:p>
    <w:p w14:paraId="2F6C42B1" w14:textId="63F4CFE5" w:rsidR="00F06B13" w:rsidRPr="004A0B8A" w:rsidRDefault="00F06B13" w:rsidP="007F42E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lastRenderedPageBreak/>
        <w:t xml:space="preserve">Dostępność musi być zapewniona co najmniej w minimalnym wymiarze, o którym mowa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w art. 6 ustawy z dnia 19 lipca 2019 r. o zapewnieniu dostępności osobom ze szczególnymi potrzebami (Dz.U.</w:t>
      </w:r>
      <w:r w:rsidR="005B7FDB" w:rsidRPr="004A0B8A">
        <w:rPr>
          <w:rFonts w:ascii="Arial" w:hAnsi="Arial" w:cs="Arial"/>
          <w:sz w:val="22"/>
          <w:szCs w:val="22"/>
        </w:rPr>
        <w:t xml:space="preserve"> z 2022 r. poz. 2240</w:t>
      </w:r>
      <w:r w:rsidRPr="004A0B8A">
        <w:rPr>
          <w:rFonts w:ascii="Arial" w:hAnsi="Arial" w:cs="Arial"/>
          <w:sz w:val="22"/>
          <w:szCs w:val="22"/>
        </w:rPr>
        <w:t>). Dotyczy to także stron internetowych i aplikacji, jakie będą wykorzystane do realizacji zadania, które spełniają wymagania określone w ustawie z dnia 4 kwietnia 2019 r. o dostępności cyfrowej stron internetowych i aplikacji mobilnych podmiotów publicznych (Dz.U.</w:t>
      </w:r>
      <w:r w:rsidR="005B7FDB" w:rsidRPr="004A0B8A">
        <w:rPr>
          <w:rFonts w:ascii="Arial" w:hAnsi="Arial" w:cs="Arial"/>
          <w:sz w:val="22"/>
          <w:szCs w:val="22"/>
        </w:rPr>
        <w:t xml:space="preserve"> z 2023 r. poz. 82</w:t>
      </w:r>
      <w:r w:rsidRPr="004A0B8A">
        <w:rPr>
          <w:rFonts w:ascii="Arial" w:hAnsi="Arial" w:cs="Arial"/>
          <w:sz w:val="22"/>
          <w:szCs w:val="22"/>
        </w:rPr>
        <w:t>).</w:t>
      </w:r>
    </w:p>
    <w:bookmarkEnd w:id="4"/>
    <w:p w14:paraId="686B03ED" w14:textId="53BE01EF" w:rsidR="00AA4216" w:rsidRPr="004A0B8A" w:rsidRDefault="00F06B13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10. </w:t>
      </w:r>
      <w:r w:rsidR="00121F54" w:rsidRPr="004A0B8A">
        <w:rPr>
          <w:i w:val="0"/>
          <w:sz w:val="22"/>
          <w:szCs w:val="22"/>
        </w:rPr>
        <w:t>Normy</w:t>
      </w:r>
    </w:p>
    <w:p w14:paraId="31032E9E" w14:textId="1CFF2B5D" w:rsidR="00121F54" w:rsidRPr="004A0B8A" w:rsidRDefault="00121F54" w:rsidP="007F42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Urząd Marszałkowski Województwa Mazowieckiego w Warszawie funkcjonuje </w:t>
      </w:r>
      <w:r w:rsidRPr="004A0B8A">
        <w:rPr>
          <w:rFonts w:ascii="Arial" w:hAnsi="Arial" w:cs="Arial"/>
          <w:sz w:val="22"/>
          <w:szCs w:val="22"/>
        </w:rPr>
        <w:br/>
        <w:t xml:space="preserve">w oparciu o Zintegrowany System Zarządzania zgodny z normami PN-EN ISO 9001:2015- 10 – System Zarządzania Jakością, PN-EN ISO/IEC 27001:2017-06 – System Zarządzania Bezpieczeństwem Informacji, PN-EN ISO 14001:2015-09 – System Zarządzania Środowiskowego, PN-ISO 45001:2018-06 – System Zarządzania Bezpieczeństwem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i Higieną Pracy, PN-ISO 37001:2017-05 – System Zarządzania Działaniami Antykorupcyjnymi oraz na podstawie wytycznych PN-ISO 26000 – System Społecznej Odpowiedzialności. </w:t>
      </w:r>
    </w:p>
    <w:p w14:paraId="67424506" w14:textId="1D8049AE" w:rsidR="00AA4216" w:rsidRPr="004A0B8A" w:rsidRDefault="00AA4216" w:rsidP="007F42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</w:t>
      </w:r>
      <w:r w:rsidR="00121F54" w:rsidRPr="004A0B8A">
        <w:rPr>
          <w:rFonts w:ascii="Arial" w:hAnsi="Arial" w:cs="Arial"/>
          <w:sz w:val="22"/>
          <w:szCs w:val="22"/>
        </w:rPr>
        <w:t>.</w:t>
      </w:r>
    </w:p>
    <w:p w14:paraId="0254BC14" w14:textId="6C601366" w:rsidR="00AA4216" w:rsidRPr="004A0B8A" w:rsidRDefault="00AA4216" w:rsidP="007F42E6"/>
    <w:p w14:paraId="0338FF22" w14:textId="67EEEE75" w:rsidR="00F06B13" w:rsidRPr="004A0B8A" w:rsidRDefault="00121F54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11. </w:t>
      </w:r>
      <w:r w:rsidR="00F06B13" w:rsidRPr="004A0B8A">
        <w:rPr>
          <w:i w:val="0"/>
          <w:sz w:val="22"/>
          <w:szCs w:val="22"/>
        </w:rPr>
        <w:t>Kary umowne</w:t>
      </w:r>
    </w:p>
    <w:p w14:paraId="341C4AAE" w14:textId="117D5D20" w:rsidR="00F52904" w:rsidRPr="004A0B8A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Strony ustalają następujące zasady odpowiedzialności za niewykonanie lub nienależyte wykonanie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="00F52904" w:rsidRPr="004A0B8A">
        <w:rPr>
          <w:rFonts w:ascii="Arial" w:hAnsi="Arial" w:cs="Arial"/>
          <w:sz w:val="22"/>
          <w:szCs w:val="22"/>
        </w:rPr>
        <w:t xml:space="preserve">mowy. </w:t>
      </w:r>
      <w:r w:rsidR="00031C35" w:rsidRPr="004A0B8A">
        <w:rPr>
          <w:rFonts w:ascii="Arial" w:hAnsi="Arial" w:cs="Arial"/>
          <w:sz w:val="22"/>
          <w:szCs w:val="22"/>
        </w:rPr>
        <w:t>Wykonawca zapłaci Zamawiającemu karę umowną:</w:t>
      </w:r>
    </w:p>
    <w:p w14:paraId="3C69BD25" w14:textId="250C0D20" w:rsidR="00E7668B" w:rsidRPr="004A0B8A" w:rsidRDefault="00FA3CD3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 tytułu zwłoki w terminowej</w:t>
      </w:r>
      <w:r w:rsidR="00FC4005" w:rsidRPr="004A0B8A">
        <w:rPr>
          <w:rFonts w:ascii="Arial" w:hAnsi="Arial" w:cs="Arial"/>
          <w:sz w:val="22"/>
          <w:szCs w:val="22"/>
        </w:rPr>
        <w:t xml:space="preserve"> realizacji </w:t>
      </w:r>
      <w:r w:rsidR="006D0285" w:rsidRPr="004A0B8A">
        <w:rPr>
          <w:rFonts w:ascii="Arial" w:hAnsi="Arial" w:cs="Arial"/>
          <w:sz w:val="22"/>
          <w:szCs w:val="22"/>
        </w:rPr>
        <w:t xml:space="preserve">I części </w:t>
      </w:r>
      <w:r w:rsidR="00FC4005" w:rsidRPr="004A0B8A">
        <w:rPr>
          <w:rFonts w:ascii="Arial" w:hAnsi="Arial" w:cs="Arial"/>
          <w:sz w:val="22"/>
          <w:szCs w:val="22"/>
        </w:rPr>
        <w:t>Zadania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="00FC4005" w:rsidRPr="004A0B8A">
        <w:rPr>
          <w:rFonts w:ascii="Arial" w:hAnsi="Arial" w:cs="Arial"/>
          <w:sz w:val="22"/>
          <w:szCs w:val="22"/>
        </w:rPr>
        <w:t xml:space="preserve">w wysokości 0,5 % wynagrodzenia </w:t>
      </w:r>
      <w:r w:rsidR="00160E20" w:rsidRPr="004A0B8A">
        <w:rPr>
          <w:rFonts w:ascii="Arial" w:hAnsi="Arial" w:cs="Arial"/>
          <w:sz w:val="22"/>
          <w:szCs w:val="22"/>
        </w:rPr>
        <w:t xml:space="preserve">brutto, określonego w § </w:t>
      </w:r>
      <w:r w:rsidR="0017499E" w:rsidRPr="004A0B8A">
        <w:rPr>
          <w:rFonts w:ascii="Arial" w:hAnsi="Arial" w:cs="Arial"/>
          <w:sz w:val="22"/>
          <w:szCs w:val="22"/>
        </w:rPr>
        <w:t>3</w:t>
      </w:r>
      <w:r w:rsidR="00160E20" w:rsidRPr="004A0B8A">
        <w:rPr>
          <w:rFonts w:ascii="Arial" w:hAnsi="Arial" w:cs="Arial"/>
          <w:sz w:val="22"/>
          <w:szCs w:val="22"/>
        </w:rPr>
        <w:t xml:space="preserve"> ust. 2 pkt 1,</w:t>
      </w:r>
      <w:r w:rsidR="00E7668B" w:rsidRPr="004A0B8A">
        <w:rPr>
          <w:rFonts w:ascii="Arial" w:hAnsi="Arial" w:cs="Arial"/>
          <w:sz w:val="22"/>
          <w:szCs w:val="22"/>
        </w:rPr>
        <w:t xml:space="preserve"> </w:t>
      </w:r>
      <w:r w:rsidR="00FC4005" w:rsidRPr="004A0B8A">
        <w:rPr>
          <w:rFonts w:ascii="Arial" w:hAnsi="Arial" w:cs="Arial"/>
          <w:sz w:val="22"/>
          <w:szCs w:val="22"/>
        </w:rPr>
        <w:t xml:space="preserve">za każdy dzień </w:t>
      </w:r>
      <w:r w:rsidRPr="004A0B8A">
        <w:rPr>
          <w:rFonts w:ascii="Arial" w:hAnsi="Arial" w:cs="Arial"/>
          <w:sz w:val="22"/>
          <w:szCs w:val="22"/>
        </w:rPr>
        <w:t xml:space="preserve">zwłoki </w:t>
      </w:r>
      <w:r w:rsidR="00FC4005" w:rsidRPr="004A0B8A">
        <w:rPr>
          <w:rFonts w:ascii="Arial" w:hAnsi="Arial" w:cs="Arial"/>
          <w:sz w:val="22"/>
          <w:szCs w:val="22"/>
        </w:rPr>
        <w:t xml:space="preserve">licząc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FC4005" w:rsidRPr="004A0B8A">
        <w:rPr>
          <w:rFonts w:ascii="Arial" w:hAnsi="Arial" w:cs="Arial"/>
          <w:sz w:val="22"/>
          <w:szCs w:val="22"/>
        </w:rPr>
        <w:t>od dnia następnego po upły</w:t>
      </w:r>
      <w:r w:rsidR="00CC427A" w:rsidRPr="004A0B8A">
        <w:rPr>
          <w:rFonts w:ascii="Arial" w:hAnsi="Arial" w:cs="Arial"/>
          <w:sz w:val="22"/>
          <w:szCs w:val="22"/>
        </w:rPr>
        <w:t>wie terminów realizacji Z</w:t>
      </w:r>
      <w:r w:rsidR="00E156C8" w:rsidRPr="004A0B8A">
        <w:rPr>
          <w:rFonts w:ascii="Arial" w:hAnsi="Arial" w:cs="Arial"/>
          <w:sz w:val="22"/>
          <w:szCs w:val="22"/>
        </w:rPr>
        <w:t xml:space="preserve">adania, wskazanych w § </w:t>
      </w:r>
      <w:r w:rsidR="0017499E" w:rsidRPr="004A0B8A">
        <w:rPr>
          <w:rFonts w:ascii="Arial" w:hAnsi="Arial" w:cs="Arial"/>
          <w:sz w:val="22"/>
          <w:szCs w:val="22"/>
        </w:rPr>
        <w:t>2</w:t>
      </w:r>
      <w:r w:rsidR="00E156C8" w:rsidRPr="004A0B8A">
        <w:rPr>
          <w:rFonts w:ascii="Arial" w:hAnsi="Arial" w:cs="Arial"/>
          <w:sz w:val="22"/>
          <w:szCs w:val="22"/>
        </w:rPr>
        <w:t xml:space="preserve"> ust. </w:t>
      </w:r>
      <w:r w:rsidR="005F0C1E" w:rsidRPr="004A0B8A">
        <w:rPr>
          <w:rFonts w:ascii="Arial" w:hAnsi="Arial" w:cs="Arial"/>
          <w:sz w:val="22"/>
          <w:szCs w:val="22"/>
        </w:rPr>
        <w:t>1</w:t>
      </w:r>
      <w:r w:rsidR="00E156C8" w:rsidRPr="004A0B8A">
        <w:rPr>
          <w:rFonts w:ascii="Arial" w:hAnsi="Arial" w:cs="Arial"/>
          <w:sz w:val="22"/>
          <w:szCs w:val="22"/>
        </w:rPr>
        <w:t xml:space="preserve">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E156C8" w:rsidRPr="004A0B8A">
        <w:rPr>
          <w:rFonts w:ascii="Arial" w:hAnsi="Arial" w:cs="Arial"/>
          <w:sz w:val="22"/>
          <w:szCs w:val="22"/>
        </w:rPr>
        <w:t xml:space="preserve">z zastrzeżeniem § </w:t>
      </w:r>
      <w:r w:rsidR="0017499E" w:rsidRPr="004A0B8A">
        <w:rPr>
          <w:rFonts w:ascii="Arial" w:hAnsi="Arial" w:cs="Arial"/>
          <w:sz w:val="22"/>
          <w:szCs w:val="22"/>
        </w:rPr>
        <w:t>2</w:t>
      </w:r>
      <w:r w:rsidR="005F0C1E" w:rsidRPr="004A0B8A">
        <w:rPr>
          <w:rFonts w:ascii="Arial" w:hAnsi="Arial" w:cs="Arial"/>
          <w:sz w:val="22"/>
          <w:szCs w:val="22"/>
        </w:rPr>
        <w:t xml:space="preserve"> </w:t>
      </w:r>
      <w:r w:rsidR="00E156C8" w:rsidRPr="004A0B8A">
        <w:rPr>
          <w:rFonts w:ascii="Arial" w:hAnsi="Arial" w:cs="Arial"/>
          <w:sz w:val="22"/>
          <w:szCs w:val="22"/>
        </w:rPr>
        <w:t xml:space="preserve">ust. </w:t>
      </w:r>
      <w:r w:rsidR="005F0C1E" w:rsidRPr="004A0B8A">
        <w:rPr>
          <w:rFonts w:ascii="Arial" w:hAnsi="Arial" w:cs="Arial"/>
          <w:sz w:val="22"/>
          <w:szCs w:val="22"/>
        </w:rPr>
        <w:t>2</w:t>
      </w:r>
      <w:r w:rsidR="00E156C8" w:rsidRPr="004A0B8A">
        <w:rPr>
          <w:rFonts w:ascii="Arial" w:hAnsi="Arial" w:cs="Arial"/>
          <w:sz w:val="22"/>
          <w:szCs w:val="22"/>
        </w:rPr>
        <w:t>;</w:t>
      </w:r>
    </w:p>
    <w:p w14:paraId="3F89F64E" w14:textId="22A9D89A" w:rsidR="006D0285" w:rsidRPr="004A0B8A" w:rsidRDefault="00FA3CD3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 tytułu zwłoki w terminowej realizacji </w:t>
      </w:r>
      <w:r w:rsidR="006D0285" w:rsidRPr="004A0B8A">
        <w:rPr>
          <w:rFonts w:ascii="Arial" w:hAnsi="Arial" w:cs="Arial"/>
          <w:sz w:val="22"/>
          <w:szCs w:val="22"/>
        </w:rPr>
        <w:t xml:space="preserve">II części Zadania w wysokości 0,5 % wynagrodzenia </w:t>
      </w:r>
      <w:r w:rsidR="001E6A65" w:rsidRPr="004A0B8A">
        <w:rPr>
          <w:rFonts w:ascii="Arial" w:hAnsi="Arial" w:cs="Arial"/>
          <w:sz w:val="22"/>
          <w:szCs w:val="22"/>
        </w:rPr>
        <w:t xml:space="preserve">brutto, określonego w § </w:t>
      </w:r>
      <w:r w:rsidR="0017499E" w:rsidRPr="004A0B8A">
        <w:rPr>
          <w:rFonts w:ascii="Arial" w:hAnsi="Arial" w:cs="Arial"/>
          <w:sz w:val="22"/>
          <w:szCs w:val="22"/>
        </w:rPr>
        <w:t>3</w:t>
      </w:r>
      <w:r w:rsidR="001E6A65" w:rsidRPr="004A0B8A">
        <w:rPr>
          <w:rFonts w:ascii="Arial" w:hAnsi="Arial" w:cs="Arial"/>
          <w:sz w:val="22"/>
          <w:szCs w:val="22"/>
        </w:rPr>
        <w:t xml:space="preserve"> ust. 2</w:t>
      </w:r>
      <w:r w:rsidR="00160E20" w:rsidRPr="004A0B8A">
        <w:rPr>
          <w:rFonts w:ascii="Arial" w:hAnsi="Arial" w:cs="Arial"/>
          <w:sz w:val="22"/>
          <w:szCs w:val="22"/>
        </w:rPr>
        <w:t xml:space="preserve"> pkt 2,</w:t>
      </w:r>
      <w:r w:rsidR="006D0285" w:rsidRPr="004A0B8A">
        <w:rPr>
          <w:rFonts w:ascii="Arial" w:hAnsi="Arial" w:cs="Arial"/>
          <w:sz w:val="22"/>
          <w:szCs w:val="22"/>
        </w:rPr>
        <w:t xml:space="preserve"> za każdy dzień </w:t>
      </w:r>
      <w:r w:rsidRPr="004A0B8A">
        <w:rPr>
          <w:rFonts w:ascii="Arial" w:hAnsi="Arial" w:cs="Arial"/>
          <w:sz w:val="22"/>
          <w:szCs w:val="22"/>
        </w:rPr>
        <w:t xml:space="preserve">zwłoki </w:t>
      </w:r>
      <w:r w:rsidR="006D0285" w:rsidRPr="004A0B8A">
        <w:rPr>
          <w:rFonts w:ascii="Arial" w:hAnsi="Arial" w:cs="Arial"/>
          <w:sz w:val="22"/>
          <w:szCs w:val="22"/>
        </w:rPr>
        <w:t xml:space="preserve">licząc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6D0285" w:rsidRPr="004A0B8A">
        <w:rPr>
          <w:rFonts w:ascii="Arial" w:hAnsi="Arial" w:cs="Arial"/>
          <w:sz w:val="22"/>
          <w:szCs w:val="22"/>
        </w:rPr>
        <w:t xml:space="preserve">od dnia następnego po upływie terminów realizacji Zadania, wskazanych w § </w:t>
      </w:r>
      <w:r w:rsidR="0017499E" w:rsidRPr="004A0B8A">
        <w:rPr>
          <w:rFonts w:ascii="Arial" w:hAnsi="Arial" w:cs="Arial"/>
          <w:sz w:val="22"/>
          <w:szCs w:val="22"/>
        </w:rPr>
        <w:t>2</w:t>
      </w:r>
      <w:r w:rsidR="006D0285" w:rsidRPr="004A0B8A">
        <w:rPr>
          <w:rFonts w:ascii="Arial" w:hAnsi="Arial" w:cs="Arial"/>
          <w:sz w:val="22"/>
          <w:szCs w:val="22"/>
        </w:rPr>
        <w:t xml:space="preserve"> ust. </w:t>
      </w:r>
      <w:r w:rsidR="0017499E" w:rsidRPr="004A0B8A">
        <w:rPr>
          <w:rFonts w:ascii="Arial" w:hAnsi="Arial" w:cs="Arial"/>
          <w:sz w:val="22"/>
          <w:szCs w:val="22"/>
        </w:rPr>
        <w:t>1</w:t>
      </w:r>
      <w:r w:rsidR="006D0285" w:rsidRPr="004A0B8A">
        <w:rPr>
          <w:rFonts w:ascii="Arial" w:hAnsi="Arial" w:cs="Arial"/>
          <w:sz w:val="22"/>
          <w:szCs w:val="22"/>
        </w:rPr>
        <w:t xml:space="preserve">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6D0285" w:rsidRPr="004A0B8A">
        <w:rPr>
          <w:rFonts w:ascii="Arial" w:hAnsi="Arial" w:cs="Arial"/>
          <w:sz w:val="22"/>
          <w:szCs w:val="22"/>
        </w:rPr>
        <w:t xml:space="preserve">z zastrzeżeniem § </w:t>
      </w:r>
      <w:r w:rsidR="0017499E" w:rsidRPr="004A0B8A">
        <w:rPr>
          <w:rFonts w:ascii="Arial" w:hAnsi="Arial" w:cs="Arial"/>
          <w:sz w:val="22"/>
          <w:szCs w:val="22"/>
        </w:rPr>
        <w:t>2</w:t>
      </w:r>
      <w:r w:rsidR="006D0285" w:rsidRPr="004A0B8A">
        <w:rPr>
          <w:rFonts w:ascii="Arial" w:hAnsi="Arial" w:cs="Arial"/>
          <w:sz w:val="22"/>
          <w:szCs w:val="22"/>
        </w:rPr>
        <w:t xml:space="preserve"> ust. </w:t>
      </w:r>
      <w:r w:rsidR="0017499E" w:rsidRPr="004A0B8A">
        <w:rPr>
          <w:rFonts w:ascii="Arial" w:hAnsi="Arial" w:cs="Arial"/>
          <w:sz w:val="22"/>
          <w:szCs w:val="22"/>
        </w:rPr>
        <w:t>2</w:t>
      </w:r>
      <w:r w:rsidR="006D0285" w:rsidRPr="004A0B8A">
        <w:rPr>
          <w:rFonts w:ascii="Arial" w:hAnsi="Arial" w:cs="Arial"/>
          <w:sz w:val="22"/>
          <w:szCs w:val="22"/>
        </w:rPr>
        <w:t>;</w:t>
      </w:r>
    </w:p>
    <w:p w14:paraId="2ABADB37" w14:textId="116A58F6" w:rsidR="00FC4005" w:rsidRPr="004A0B8A" w:rsidRDefault="00006DDE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 odstąpienie od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z przyczyn leżących po stronie Wykonawcy – w wysokości 30% wynagrodzenia b</w:t>
      </w:r>
      <w:r w:rsidR="00AD1CE6" w:rsidRPr="004A0B8A">
        <w:rPr>
          <w:rFonts w:ascii="Arial" w:hAnsi="Arial" w:cs="Arial"/>
          <w:sz w:val="22"/>
          <w:szCs w:val="22"/>
        </w:rPr>
        <w:t xml:space="preserve">rutto, określonego w § </w:t>
      </w:r>
      <w:r w:rsidR="0017499E" w:rsidRPr="004A0B8A">
        <w:rPr>
          <w:rFonts w:ascii="Arial" w:hAnsi="Arial" w:cs="Arial"/>
          <w:sz w:val="22"/>
          <w:szCs w:val="22"/>
        </w:rPr>
        <w:t>3</w:t>
      </w:r>
      <w:r w:rsidR="00AD1CE6" w:rsidRPr="004A0B8A">
        <w:rPr>
          <w:rFonts w:ascii="Arial" w:hAnsi="Arial" w:cs="Arial"/>
          <w:sz w:val="22"/>
          <w:szCs w:val="22"/>
        </w:rPr>
        <w:t xml:space="preserve"> ust. 1;</w:t>
      </w:r>
    </w:p>
    <w:p w14:paraId="0685A368" w14:textId="2B731BA5" w:rsidR="00101258" w:rsidRPr="004A0B8A" w:rsidRDefault="00006DDE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 niewykonanie lub nienależyte wykonanie </w:t>
      </w:r>
      <w:r w:rsidR="00FA3CD3" w:rsidRPr="004A0B8A">
        <w:rPr>
          <w:rFonts w:ascii="Arial" w:hAnsi="Arial" w:cs="Arial"/>
          <w:sz w:val="22"/>
          <w:szCs w:val="22"/>
        </w:rPr>
        <w:t xml:space="preserve">Zadania w całości lub w części 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– w wysokości 30% wynagrodzenia </w:t>
      </w:r>
      <w:r w:rsidR="00E156C8" w:rsidRPr="004A0B8A">
        <w:rPr>
          <w:rFonts w:ascii="Arial" w:hAnsi="Arial" w:cs="Arial"/>
          <w:sz w:val="22"/>
          <w:szCs w:val="22"/>
        </w:rPr>
        <w:t>brutto określonego w §</w:t>
      </w:r>
      <w:r w:rsidR="0017499E" w:rsidRPr="004A0B8A">
        <w:rPr>
          <w:rFonts w:ascii="Arial" w:hAnsi="Arial" w:cs="Arial"/>
          <w:sz w:val="22"/>
          <w:szCs w:val="22"/>
        </w:rPr>
        <w:t xml:space="preserve"> 3</w:t>
      </w:r>
      <w:r w:rsidR="00E156C8" w:rsidRPr="004A0B8A">
        <w:rPr>
          <w:rFonts w:ascii="Arial" w:hAnsi="Arial" w:cs="Arial"/>
          <w:sz w:val="22"/>
          <w:szCs w:val="22"/>
        </w:rPr>
        <w:t xml:space="preserve"> ust. </w:t>
      </w:r>
      <w:r w:rsidR="001E6A65" w:rsidRPr="004A0B8A">
        <w:rPr>
          <w:rFonts w:ascii="Arial" w:hAnsi="Arial" w:cs="Arial"/>
          <w:sz w:val="22"/>
          <w:szCs w:val="22"/>
        </w:rPr>
        <w:t>2 pkt 1 lub 2</w:t>
      </w:r>
      <w:r w:rsidR="00101258" w:rsidRPr="004A0B8A">
        <w:rPr>
          <w:rFonts w:ascii="Arial" w:hAnsi="Arial" w:cs="Arial"/>
          <w:sz w:val="22"/>
          <w:szCs w:val="22"/>
        </w:rPr>
        <w:t>;</w:t>
      </w:r>
    </w:p>
    <w:p w14:paraId="467AC2A8" w14:textId="57CD01C2" w:rsidR="00607C84" w:rsidRPr="004A0B8A" w:rsidRDefault="00101258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 naruszenie poufności i udostępnianie jakiejkolwiek osobie trzeciej bez uprzedniej pisemnej zgody Zamawiającego lub ujawnienie w inny sposób materiałów o których </w:t>
      </w:r>
      <w:r w:rsidRPr="004A0B8A">
        <w:rPr>
          <w:rFonts w:ascii="Arial" w:hAnsi="Arial" w:cs="Arial"/>
          <w:sz w:val="22"/>
          <w:szCs w:val="22"/>
        </w:rPr>
        <w:lastRenderedPageBreak/>
        <w:t xml:space="preserve">mowa w § 8 ust. 2 – w wysokości 5.000,00 zł (słownie złotych: pięciu tysięcy 00/100),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za każdy przypadek ujawnienia</w:t>
      </w:r>
      <w:r w:rsidR="00607C84" w:rsidRPr="004A0B8A">
        <w:rPr>
          <w:rFonts w:ascii="Arial" w:hAnsi="Arial" w:cs="Arial"/>
          <w:sz w:val="22"/>
          <w:szCs w:val="22"/>
        </w:rPr>
        <w:t>;</w:t>
      </w:r>
    </w:p>
    <w:p w14:paraId="574FB3CB" w14:textId="4FAFA46A" w:rsidR="008A6EB5" w:rsidRPr="00F7787F" w:rsidRDefault="008A6EB5" w:rsidP="00F75161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 przypadku, gdy zadeklarował w ofercie zatrudnienie koordynatora projektu na podstawie umowy o pracę, ale nie posiada dokumentów potwierdzających, że Przedmiot Umowy jest wykonywany przez osobę, o której mowa w § 7 ust. 3 – w wysokości 2 % wynagrodzenia brutto, określonego w § 3 ust. 1,</w:t>
      </w:r>
    </w:p>
    <w:p w14:paraId="39B9BFCC" w14:textId="411571BB" w:rsidR="00607C84" w:rsidRPr="004A0B8A" w:rsidRDefault="00607C84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bookmarkStart w:id="5" w:name="_Hlk93660491"/>
      <w:r w:rsidRPr="004A0B8A">
        <w:rPr>
          <w:rFonts w:ascii="Arial" w:hAnsi="Arial" w:cs="Arial"/>
          <w:sz w:val="22"/>
          <w:szCs w:val="22"/>
        </w:rPr>
        <w:t xml:space="preserve">w przypadku, gdy zadeklarował w ofercie zatrudnienie osoby spełniającej warunki,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o których mowa w art. 96 ust. 1 ustawy PZP, ale nie posiada dokumentów potwierdzających, że </w:t>
      </w:r>
      <w:r w:rsidR="0010712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jest wykonywany przez osobę, o której mowa w § 7 ust. 5.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– w wysokości 2 % wynagrodzenia brutto, określonego w § 3 ust. </w:t>
      </w:r>
      <w:r w:rsidR="00F06B13" w:rsidRPr="004A0B8A">
        <w:rPr>
          <w:rFonts w:ascii="Arial" w:hAnsi="Arial" w:cs="Arial"/>
          <w:sz w:val="22"/>
          <w:szCs w:val="22"/>
        </w:rPr>
        <w:t>1.</w:t>
      </w:r>
    </w:p>
    <w:bookmarkEnd w:id="5"/>
    <w:p w14:paraId="74FB821E" w14:textId="6B91847B" w:rsidR="00FC4005" w:rsidRPr="004A0B8A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 nienależyte wykonanie </w:t>
      </w:r>
      <w:r w:rsidR="00FA3CD3" w:rsidRPr="004A0B8A">
        <w:rPr>
          <w:rFonts w:ascii="Arial" w:hAnsi="Arial" w:cs="Arial"/>
          <w:sz w:val="22"/>
          <w:szCs w:val="22"/>
        </w:rPr>
        <w:t>Zadania</w:t>
      </w:r>
      <w:r w:rsidRPr="004A0B8A">
        <w:rPr>
          <w:rFonts w:ascii="Arial" w:hAnsi="Arial" w:cs="Arial"/>
          <w:sz w:val="22"/>
          <w:szCs w:val="22"/>
        </w:rPr>
        <w:t xml:space="preserve"> uznaje się w szczególności realizację </w:t>
      </w:r>
      <w:r w:rsidR="00107120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niezgodnie z postanowieniami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lub ograniczenie zakresu rzeczowego </w:t>
      </w:r>
      <w:r w:rsidR="00107120" w:rsidRPr="004A0B8A">
        <w:rPr>
          <w:rFonts w:ascii="Arial" w:hAnsi="Arial" w:cs="Arial"/>
          <w:sz w:val="22"/>
          <w:szCs w:val="22"/>
        </w:rPr>
        <w:t>Z</w:t>
      </w:r>
      <w:r w:rsidRPr="004A0B8A">
        <w:rPr>
          <w:rFonts w:ascii="Arial" w:hAnsi="Arial" w:cs="Arial"/>
          <w:sz w:val="22"/>
          <w:szCs w:val="22"/>
        </w:rPr>
        <w:t>adania.</w:t>
      </w:r>
    </w:p>
    <w:p w14:paraId="0006E123" w14:textId="2CEBFF80" w:rsidR="00101258" w:rsidRPr="004A0B8A" w:rsidRDefault="00BC4825" w:rsidP="007F42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Zastrzega się, że łączna wysokość kar umownych, należnych w związku z </w:t>
      </w:r>
      <w:r w:rsidR="00FA3CD3" w:rsidRPr="004A0B8A">
        <w:rPr>
          <w:rFonts w:ascii="Arial" w:hAnsi="Arial" w:cs="Arial"/>
          <w:sz w:val="22"/>
          <w:szCs w:val="22"/>
        </w:rPr>
        <w:t>realizacją Zadania</w:t>
      </w:r>
      <w:r w:rsidRPr="004A0B8A">
        <w:rPr>
          <w:rFonts w:ascii="Arial" w:hAnsi="Arial" w:cs="Arial"/>
          <w:sz w:val="22"/>
          <w:szCs w:val="22"/>
        </w:rPr>
        <w:t xml:space="preserve"> nie może przekroczyć</w:t>
      </w:r>
      <w:r w:rsidR="00FA3CD3" w:rsidRPr="004A0B8A">
        <w:rPr>
          <w:rFonts w:ascii="Arial" w:hAnsi="Arial" w:cs="Arial"/>
          <w:sz w:val="22"/>
          <w:szCs w:val="22"/>
        </w:rPr>
        <w:t xml:space="preserve"> 30%</w:t>
      </w:r>
      <w:r w:rsidRPr="004A0B8A">
        <w:rPr>
          <w:rFonts w:ascii="Arial" w:hAnsi="Arial" w:cs="Arial"/>
          <w:sz w:val="22"/>
          <w:szCs w:val="22"/>
        </w:rPr>
        <w:t xml:space="preserve"> je</w:t>
      </w:r>
      <w:r w:rsidR="00FA3CD3" w:rsidRPr="004A0B8A">
        <w:rPr>
          <w:rFonts w:ascii="Arial" w:hAnsi="Arial" w:cs="Arial"/>
          <w:sz w:val="22"/>
          <w:szCs w:val="22"/>
        </w:rPr>
        <w:t>go</w:t>
      </w:r>
      <w:r w:rsidRPr="004A0B8A">
        <w:rPr>
          <w:rFonts w:ascii="Arial" w:hAnsi="Arial" w:cs="Arial"/>
          <w:sz w:val="22"/>
          <w:szCs w:val="22"/>
        </w:rPr>
        <w:t xml:space="preserve"> wartości, tj. kwoty wskazanej w </w:t>
      </w:r>
      <w:r w:rsidR="00101258" w:rsidRPr="004A0B8A">
        <w:rPr>
          <w:rFonts w:ascii="Arial" w:hAnsi="Arial" w:cs="Arial"/>
          <w:sz w:val="22"/>
          <w:szCs w:val="22"/>
        </w:rPr>
        <w:t>§ 3 ust. 1.</w:t>
      </w:r>
    </w:p>
    <w:p w14:paraId="6FBBB966" w14:textId="4B038769" w:rsidR="00FC4005" w:rsidRPr="004A0B8A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Zamawiający zastrzega sobie prawo do odstąpienia o</w:t>
      </w:r>
      <w:r w:rsidR="009E619C" w:rsidRPr="004A0B8A">
        <w:rPr>
          <w:rFonts w:ascii="Arial" w:hAnsi="Arial" w:cs="Arial"/>
          <w:sz w:val="22"/>
          <w:szCs w:val="22"/>
        </w:rPr>
        <w:t xml:space="preserve">d niniejszej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="009E619C" w:rsidRPr="004A0B8A">
        <w:rPr>
          <w:rFonts w:ascii="Arial" w:hAnsi="Arial" w:cs="Arial"/>
          <w:sz w:val="22"/>
          <w:szCs w:val="22"/>
        </w:rPr>
        <w:t>mowy w terminie 30</w:t>
      </w:r>
      <w:r w:rsidRPr="004A0B8A">
        <w:rPr>
          <w:rFonts w:ascii="Arial" w:hAnsi="Arial" w:cs="Arial"/>
          <w:sz w:val="22"/>
          <w:szCs w:val="22"/>
        </w:rPr>
        <w:t xml:space="preserve"> dni od dnia stwierdzenia niewykonania lub nienależytego wykonania </w:t>
      </w:r>
      <w:r w:rsidR="00BF05CC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BF05CC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</w:t>
      </w:r>
      <w:r w:rsidR="00FB46DF" w:rsidRPr="004A0B8A">
        <w:rPr>
          <w:rFonts w:ascii="Arial" w:hAnsi="Arial" w:cs="Arial"/>
          <w:sz w:val="22"/>
          <w:szCs w:val="22"/>
        </w:rPr>
        <w:t xml:space="preserve">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="00FB46DF" w:rsidRPr="004A0B8A">
        <w:rPr>
          <w:rFonts w:ascii="Arial" w:hAnsi="Arial" w:cs="Arial"/>
          <w:sz w:val="22"/>
          <w:szCs w:val="22"/>
        </w:rPr>
        <w:t xml:space="preserve">o którym mowa w § 1 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="00FB46DF" w:rsidRPr="004A0B8A">
        <w:rPr>
          <w:rFonts w:ascii="Arial" w:hAnsi="Arial" w:cs="Arial"/>
          <w:sz w:val="22"/>
          <w:szCs w:val="22"/>
        </w:rPr>
        <w:t xml:space="preserve">ust. 1 – </w:t>
      </w:r>
      <w:r w:rsidR="005F0C1E" w:rsidRPr="004A0B8A">
        <w:rPr>
          <w:rFonts w:ascii="Arial" w:hAnsi="Arial" w:cs="Arial"/>
          <w:sz w:val="22"/>
          <w:szCs w:val="22"/>
        </w:rPr>
        <w:t>2</w:t>
      </w:r>
      <w:r w:rsidR="00FB46DF" w:rsidRPr="004A0B8A">
        <w:rPr>
          <w:rFonts w:ascii="Arial" w:hAnsi="Arial" w:cs="Arial"/>
          <w:sz w:val="22"/>
          <w:szCs w:val="22"/>
        </w:rPr>
        <w:t xml:space="preserve"> </w:t>
      </w:r>
      <w:r w:rsidRPr="004A0B8A">
        <w:rPr>
          <w:rFonts w:ascii="Arial" w:hAnsi="Arial" w:cs="Arial"/>
          <w:sz w:val="22"/>
          <w:szCs w:val="22"/>
        </w:rPr>
        <w:t>wraz z prawem do żądania zapłaty kary umownej, o której mowa w ust.1</w:t>
      </w:r>
      <w:r w:rsidR="009B46F8" w:rsidRPr="004A0B8A">
        <w:rPr>
          <w:rFonts w:ascii="Arial" w:hAnsi="Arial" w:cs="Arial"/>
          <w:sz w:val="22"/>
          <w:szCs w:val="22"/>
        </w:rPr>
        <w:t xml:space="preserve"> pkt 3.</w:t>
      </w:r>
    </w:p>
    <w:p w14:paraId="0FC46BAE" w14:textId="6BBB39DF" w:rsidR="00FC4005" w:rsidRPr="004A0B8A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Odstąpienie od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wymaga </w:t>
      </w:r>
      <w:r w:rsidR="00107120" w:rsidRPr="004A0B8A">
        <w:rPr>
          <w:rFonts w:ascii="Arial" w:hAnsi="Arial" w:cs="Arial"/>
          <w:sz w:val="22"/>
          <w:szCs w:val="22"/>
        </w:rPr>
        <w:t xml:space="preserve">zachowania </w:t>
      </w:r>
      <w:r w:rsidRPr="004A0B8A">
        <w:rPr>
          <w:rFonts w:ascii="Arial" w:hAnsi="Arial" w:cs="Arial"/>
          <w:sz w:val="22"/>
          <w:szCs w:val="22"/>
        </w:rPr>
        <w:t>formy pisemnej</w:t>
      </w:r>
      <w:r w:rsidR="00107120" w:rsidRPr="004A0B8A">
        <w:rPr>
          <w:rFonts w:ascii="Arial" w:hAnsi="Arial" w:cs="Arial"/>
          <w:sz w:val="22"/>
          <w:szCs w:val="22"/>
        </w:rPr>
        <w:t>/elektronicznej.</w:t>
      </w:r>
    </w:p>
    <w:p w14:paraId="7D639BCB" w14:textId="77777777" w:rsidR="00FC4005" w:rsidRPr="004A0B8A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Wykonawca wyraża zgodę na </w:t>
      </w:r>
      <w:r w:rsidR="000D4055" w:rsidRPr="004A0B8A">
        <w:rPr>
          <w:rFonts w:ascii="Arial" w:hAnsi="Arial" w:cs="Arial"/>
          <w:sz w:val="22"/>
          <w:szCs w:val="22"/>
        </w:rPr>
        <w:t xml:space="preserve">potrącenie </w:t>
      </w:r>
      <w:r w:rsidRPr="004A0B8A">
        <w:rPr>
          <w:rFonts w:ascii="Arial" w:hAnsi="Arial" w:cs="Arial"/>
          <w:sz w:val="22"/>
          <w:szCs w:val="22"/>
        </w:rPr>
        <w:t xml:space="preserve">ewentualnych kar umownych z Wynagrodzenia, określonego w § </w:t>
      </w:r>
      <w:r w:rsidR="0017499E" w:rsidRPr="004A0B8A">
        <w:rPr>
          <w:rFonts w:ascii="Arial" w:hAnsi="Arial" w:cs="Arial"/>
          <w:sz w:val="22"/>
          <w:szCs w:val="22"/>
        </w:rPr>
        <w:t>3</w:t>
      </w:r>
      <w:r w:rsidRPr="004A0B8A">
        <w:rPr>
          <w:rFonts w:ascii="Arial" w:hAnsi="Arial" w:cs="Arial"/>
          <w:sz w:val="22"/>
          <w:szCs w:val="22"/>
        </w:rPr>
        <w:t xml:space="preserve"> ust. 1.</w:t>
      </w:r>
    </w:p>
    <w:p w14:paraId="715CB3AD" w14:textId="4A55100C" w:rsidR="001C53BF" w:rsidRPr="004A0B8A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W przypadku</w:t>
      </w:r>
      <w:r w:rsidR="00943445" w:rsidRPr="004A0B8A">
        <w:rPr>
          <w:rFonts w:ascii="Arial" w:hAnsi="Arial" w:cs="Arial"/>
          <w:sz w:val="22"/>
          <w:szCs w:val="22"/>
        </w:rPr>
        <w:t>,</w:t>
      </w:r>
      <w:r w:rsidRPr="004A0B8A">
        <w:rPr>
          <w:rFonts w:ascii="Arial" w:hAnsi="Arial" w:cs="Arial"/>
          <w:sz w:val="22"/>
          <w:szCs w:val="22"/>
        </w:rPr>
        <w:t xml:space="preserve"> gdy na skutek niewykonania lub nienależytego wykonania zamówienia przez Wykonawcę, Zamawiający poniesie szkodę, w szczególności nastąpi utrata środków pochodzących </w:t>
      </w:r>
      <w:r w:rsidR="00BB5E86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z</w:t>
      </w:r>
      <w:r w:rsidR="00943445" w:rsidRPr="004A0B8A">
        <w:rPr>
          <w:rFonts w:ascii="Arial" w:hAnsi="Arial" w:cs="Arial"/>
          <w:sz w:val="22"/>
          <w:szCs w:val="22"/>
        </w:rPr>
        <w:t xml:space="preserve"> budżetu województwa mazowieckiego</w:t>
      </w:r>
      <w:r w:rsidRPr="004A0B8A">
        <w:rPr>
          <w:rFonts w:ascii="Arial" w:hAnsi="Arial" w:cs="Arial"/>
          <w:sz w:val="22"/>
          <w:szCs w:val="22"/>
        </w:rPr>
        <w:t>, Zamawiający ma prawo domagać się odszkodowania na zasadach ogólnych do pełnej wysokości poniesionej szkody.</w:t>
      </w:r>
    </w:p>
    <w:p w14:paraId="0C65FAA6" w14:textId="172C8202" w:rsidR="001C53BF" w:rsidRPr="004A0B8A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Odpowiedzialność Stron z tytułu nienależytego wykonania lub niewykonania </w:t>
      </w:r>
      <w:r w:rsidR="00FC4005" w:rsidRPr="004A0B8A">
        <w:rPr>
          <w:rFonts w:ascii="Arial" w:hAnsi="Arial" w:cs="Arial"/>
          <w:sz w:val="22"/>
          <w:szCs w:val="22"/>
        </w:rPr>
        <w:t>Zadania</w:t>
      </w:r>
      <w:r w:rsidRPr="004A0B8A">
        <w:rPr>
          <w:rFonts w:ascii="Arial" w:hAnsi="Arial" w:cs="Arial"/>
          <w:sz w:val="22"/>
          <w:szCs w:val="22"/>
        </w:rPr>
        <w:t xml:space="preserve"> wyłączają jedynie zdarzenia siły wyższej, których nie można było przewidzieć i którym nie można było zapobiec przy zachowaniu nawet najwyższej staranności, a w szczególności okoliczności wskaza</w:t>
      </w:r>
      <w:r w:rsidR="000D4055" w:rsidRPr="004A0B8A">
        <w:rPr>
          <w:rFonts w:ascii="Arial" w:hAnsi="Arial" w:cs="Arial"/>
          <w:sz w:val="22"/>
          <w:szCs w:val="22"/>
        </w:rPr>
        <w:t xml:space="preserve">ne w ust. </w:t>
      </w:r>
      <w:r w:rsidR="00F400B2" w:rsidRPr="004A0B8A">
        <w:rPr>
          <w:rFonts w:ascii="Arial" w:hAnsi="Arial" w:cs="Arial"/>
          <w:sz w:val="22"/>
          <w:szCs w:val="22"/>
        </w:rPr>
        <w:t>9</w:t>
      </w:r>
      <w:r w:rsidRPr="004A0B8A">
        <w:rPr>
          <w:rFonts w:ascii="Arial" w:hAnsi="Arial" w:cs="Arial"/>
          <w:sz w:val="22"/>
          <w:szCs w:val="22"/>
        </w:rPr>
        <w:t>.</w:t>
      </w:r>
    </w:p>
    <w:p w14:paraId="3F4D5D17" w14:textId="64AF1CAD" w:rsidR="00F52904" w:rsidRPr="004A0B8A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15F90A55" w14:textId="77777777" w:rsidR="00892716" w:rsidRPr="004A0B8A" w:rsidRDefault="00892716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lastRenderedPageBreak/>
        <w:t xml:space="preserve">W przypadku nie wywiązania się </w:t>
      </w:r>
      <w:r w:rsidR="00B01E1A" w:rsidRPr="004A0B8A">
        <w:rPr>
          <w:rFonts w:ascii="Arial" w:hAnsi="Arial" w:cs="Arial"/>
          <w:sz w:val="22"/>
          <w:szCs w:val="22"/>
        </w:rPr>
        <w:t xml:space="preserve">przez </w:t>
      </w:r>
      <w:r w:rsidRPr="004A0B8A">
        <w:rPr>
          <w:rFonts w:ascii="Arial" w:hAnsi="Arial" w:cs="Arial"/>
          <w:sz w:val="22"/>
          <w:szCs w:val="22"/>
        </w:rPr>
        <w:t>Wykonawc</w:t>
      </w:r>
      <w:r w:rsidR="00B01E1A" w:rsidRPr="004A0B8A">
        <w:rPr>
          <w:rFonts w:ascii="Arial" w:hAnsi="Arial" w:cs="Arial"/>
          <w:sz w:val="22"/>
          <w:szCs w:val="22"/>
        </w:rPr>
        <w:t>ę</w:t>
      </w:r>
      <w:r w:rsidRPr="004A0B8A">
        <w:rPr>
          <w:rFonts w:ascii="Arial" w:hAnsi="Arial" w:cs="Arial"/>
          <w:sz w:val="22"/>
          <w:szCs w:val="22"/>
        </w:rPr>
        <w:t xml:space="preserve"> z obowiązku wynikającego z § </w:t>
      </w:r>
      <w:r w:rsidR="0017499E" w:rsidRPr="004A0B8A">
        <w:rPr>
          <w:rFonts w:ascii="Arial" w:hAnsi="Arial" w:cs="Arial"/>
          <w:sz w:val="22"/>
          <w:szCs w:val="22"/>
        </w:rPr>
        <w:t>7</w:t>
      </w:r>
      <w:r w:rsidRPr="004A0B8A">
        <w:rPr>
          <w:rFonts w:ascii="Arial" w:hAnsi="Arial" w:cs="Arial"/>
          <w:sz w:val="22"/>
          <w:szCs w:val="22"/>
        </w:rPr>
        <w:t xml:space="preserve"> ust. </w:t>
      </w:r>
      <w:r w:rsidR="00B84D49" w:rsidRPr="004A0B8A">
        <w:rPr>
          <w:rFonts w:ascii="Arial" w:hAnsi="Arial" w:cs="Arial"/>
          <w:sz w:val="22"/>
          <w:szCs w:val="22"/>
        </w:rPr>
        <w:t>1</w:t>
      </w:r>
      <w:r w:rsidRPr="004A0B8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616D99" w:rsidRPr="004A0B8A">
        <w:rPr>
          <w:rFonts w:ascii="Arial" w:hAnsi="Arial" w:cs="Arial"/>
          <w:sz w:val="22"/>
          <w:szCs w:val="22"/>
        </w:rPr>
        <w:t>5</w:t>
      </w:r>
      <w:r w:rsidRPr="004A0B8A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CD6DE6" w:rsidRPr="004A0B8A">
        <w:rPr>
          <w:rFonts w:ascii="Arial" w:hAnsi="Arial" w:cs="Arial"/>
          <w:sz w:val="22"/>
          <w:szCs w:val="22"/>
        </w:rPr>
        <w:t>3</w:t>
      </w:r>
      <w:r w:rsidRPr="004A0B8A">
        <w:rPr>
          <w:rFonts w:ascii="Arial" w:hAnsi="Arial" w:cs="Arial"/>
          <w:sz w:val="22"/>
          <w:szCs w:val="22"/>
        </w:rPr>
        <w:t xml:space="preserve"> ust. 1.</w:t>
      </w:r>
    </w:p>
    <w:p w14:paraId="0E0E2397" w14:textId="77777777" w:rsidR="00356E5B" w:rsidRPr="004A0B8A" w:rsidRDefault="00892716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przypadku nie wywiązania się Wykonawcy z obowiązku wynikającego z § </w:t>
      </w:r>
      <w:r w:rsidR="0017499E" w:rsidRPr="004A0B8A">
        <w:rPr>
          <w:rFonts w:ascii="Arial" w:hAnsi="Arial" w:cs="Arial"/>
          <w:sz w:val="22"/>
          <w:szCs w:val="22"/>
        </w:rPr>
        <w:t>7</w:t>
      </w:r>
      <w:r w:rsidRPr="004A0B8A">
        <w:rPr>
          <w:rFonts w:ascii="Arial" w:hAnsi="Arial" w:cs="Arial"/>
          <w:sz w:val="22"/>
          <w:szCs w:val="22"/>
        </w:rPr>
        <w:t xml:space="preserve"> ust. 5 oraz </w:t>
      </w:r>
      <w:r w:rsidR="008C5283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w przypadku stwierdzenia zawarcia nieprawdziwych informacji w </w:t>
      </w:r>
      <w:r w:rsidR="00B01E1A" w:rsidRPr="004A0B8A">
        <w:rPr>
          <w:rFonts w:ascii="Arial" w:hAnsi="Arial" w:cs="Arial"/>
          <w:sz w:val="22"/>
          <w:szCs w:val="22"/>
        </w:rPr>
        <w:t xml:space="preserve">dokumentach przedłożonych przez Wykonawcę Zamawiającemu, o których mowa w § </w:t>
      </w:r>
      <w:r w:rsidR="0017499E" w:rsidRPr="004A0B8A">
        <w:rPr>
          <w:rFonts w:ascii="Arial" w:hAnsi="Arial" w:cs="Arial"/>
          <w:sz w:val="22"/>
          <w:szCs w:val="22"/>
        </w:rPr>
        <w:t>7</w:t>
      </w:r>
      <w:r w:rsidR="00B01E1A" w:rsidRPr="004A0B8A">
        <w:rPr>
          <w:rFonts w:ascii="Arial" w:hAnsi="Arial" w:cs="Arial"/>
          <w:sz w:val="22"/>
          <w:szCs w:val="22"/>
        </w:rPr>
        <w:t xml:space="preserve"> ust. 6</w:t>
      </w:r>
      <w:r w:rsidRPr="004A0B8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616D99" w:rsidRPr="004A0B8A">
        <w:rPr>
          <w:rFonts w:ascii="Arial" w:hAnsi="Arial" w:cs="Arial"/>
          <w:sz w:val="22"/>
          <w:szCs w:val="22"/>
        </w:rPr>
        <w:t>5</w:t>
      </w:r>
      <w:r w:rsidRPr="004A0B8A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CD6DE6" w:rsidRPr="004A0B8A">
        <w:rPr>
          <w:rFonts w:ascii="Arial" w:hAnsi="Arial" w:cs="Arial"/>
          <w:sz w:val="22"/>
          <w:szCs w:val="22"/>
        </w:rPr>
        <w:t>3</w:t>
      </w:r>
      <w:r w:rsidRPr="004A0B8A">
        <w:rPr>
          <w:rFonts w:ascii="Arial" w:hAnsi="Arial" w:cs="Arial"/>
          <w:sz w:val="22"/>
          <w:szCs w:val="22"/>
        </w:rPr>
        <w:t xml:space="preserve"> ust. 1.</w:t>
      </w:r>
    </w:p>
    <w:p w14:paraId="1B129BB8" w14:textId="08A81AAC" w:rsidR="005C40C1" w:rsidRPr="004A0B8A" w:rsidRDefault="005C40C1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 xml:space="preserve">§ </w:t>
      </w:r>
      <w:r w:rsidR="00DC16CC" w:rsidRPr="004A0B8A">
        <w:rPr>
          <w:i w:val="0"/>
          <w:sz w:val="22"/>
          <w:szCs w:val="22"/>
        </w:rPr>
        <w:t>1</w:t>
      </w:r>
      <w:r w:rsidR="00121F54" w:rsidRPr="004A0B8A">
        <w:rPr>
          <w:i w:val="0"/>
          <w:sz w:val="22"/>
          <w:szCs w:val="22"/>
        </w:rPr>
        <w:t>2</w:t>
      </w:r>
      <w:r w:rsidRPr="004A0B8A">
        <w:rPr>
          <w:i w:val="0"/>
          <w:sz w:val="22"/>
          <w:szCs w:val="22"/>
        </w:rPr>
        <w:t xml:space="preserve">. Zmiany treści </w:t>
      </w:r>
      <w:r w:rsidR="00107120" w:rsidRPr="004A0B8A">
        <w:rPr>
          <w:i w:val="0"/>
          <w:sz w:val="22"/>
          <w:szCs w:val="22"/>
        </w:rPr>
        <w:t>U</w:t>
      </w:r>
      <w:r w:rsidRPr="004A0B8A">
        <w:rPr>
          <w:i w:val="0"/>
          <w:sz w:val="22"/>
          <w:szCs w:val="22"/>
        </w:rPr>
        <w:t>mowy</w:t>
      </w:r>
    </w:p>
    <w:p w14:paraId="7A43340C" w14:textId="3413F94C" w:rsidR="005C40C1" w:rsidRPr="004A0B8A" w:rsidRDefault="005C40C1" w:rsidP="007F42E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Dopuszcza się zmian</w:t>
      </w:r>
      <w:r w:rsidR="00E4739F" w:rsidRPr="004A0B8A">
        <w:rPr>
          <w:rFonts w:ascii="Arial" w:hAnsi="Arial" w:cs="Arial"/>
          <w:sz w:val="22"/>
          <w:szCs w:val="22"/>
        </w:rPr>
        <w:t>ę</w:t>
      </w:r>
      <w:r w:rsidRPr="004A0B8A">
        <w:rPr>
          <w:rFonts w:ascii="Arial" w:hAnsi="Arial" w:cs="Arial"/>
          <w:sz w:val="22"/>
          <w:szCs w:val="22"/>
        </w:rPr>
        <w:t xml:space="preserve"> treści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="00E4739F" w:rsidRPr="004A0B8A">
        <w:rPr>
          <w:rFonts w:ascii="Arial" w:hAnsi="Arial" w:cs="Arial"/>
          <w:sz w:val="22"/>
          <w:szCs w:val="22"/>
        </w:rPr>
        <w:t>mowy lub terminu wykonania Zadania</w:t>
      </w:r>
      <w:r w:rsidRPr="004A0B8A">
        <w:rPr>
          <w:rFonts w:ascii="Arial" w:hAnsi="Arial" w:cs="Arial"/>
          <w:sz w:val="22"/>
          <w:szCs w:val="22"/>
        </w:rPr>
        <w:t>, w przypadku zaistnienia jednej lub więcej z poniższych okoliczności:</w:t>
      </w:r>
    </w:p>
    <w:p w14:paraId="5C86D4DD" w14:textId="7D4FB704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gdy nastąpi zmiana powszechnie obowiązujących przepisów prawa w zakresie mającym wpływ na realizację </w:t>
      </w:r>
      <w:r w:rsidR="00107120" w:rsidRPr="004A0B8A">
        <w:rPr>
          <w:rFonts w:ascii="Arial" w:hAnsi="Arial" w:cs="Arial"/>
          <w:sz w:val="22"/>
          <w:szCs w:val="22"/>
        </w:rPr>
        <w:t>warunków U</w:t>
      </w:r>
      <w:r w:rsidRPr="004A0B8A">
        <w:rPr>
          <w:rFonts w:ascii="Arial" w:hAnsi="Arial" w:cs="Arial"/>
          <w:sz w:val="22"/>
          <w:szCs w:val="22"/>
        </w:rPr>
        <w:t xml:space="preserve">mowy; </w:t>
      </w:r>
    </w:p>
    <w:p w14:paraId="3BA0FC93" w14:textId="762D0F8F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praw i obowiązków stron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w sytuacji gdy nastąpi zmiana przepisów prawa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w zakresie ukształtowania zgodnie z nowymi regulacjami tych praw i obowiązków, które mają wpływ na wykonanie </w:t>
      </w:r>
      <w:r w:rsidR="009B46F8" w:rsidRPr="004A0B8A">
        <w:rPr>
          <w:rFonts w:ascii="Arial" w:hAnsi="Arial" w:cs="Arial"/>
          <w:sz w:val="22"/>
          <w:szCs w:val="22"/>
        </w:rPr>
        <w:t>Zadania;</w:t>
      </w:r>
      <w:r w:rsidRPr="004A0B8A">
        <w:rPr>
          <w:rFonts w:ascii="Arial" w:hAnsi="Arial" w:cs="Arial"/>
          <w:sz w:val="22"/>
          <w:szCs w:val="22"/>
        </w:rPr>
        <w:t xml:space="preserve"> </w:t>
      </w:r>
    </w:p>
    <w:p w14:paraId="2A066886" w14:textId="39BACB93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kiedy zachodzi konieczność połączenia wyników prac zrealizowanych w ramach udzielonego ewentualnie zamówienia dodatkowego z wynikami prac zrealizowanymi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w zakresie przedmiotowej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mowy; </w:t>
      </w:r>
    </w:p>
    <w:p w14:paraId="52E49D58" w14:textId="39F672D1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zaistnienia siły wyższej mającej wpływ na realizację </w:t>
      </w:r>
      <w:r w:rsidR="009B46F8" w:rsidRPr="004A0B8A">
        <w:rPr>
          <w:rFonts w:ascii="Arial" w:hAnsi="Arial" w:cs="Arial"/>
          <w:sz w:val="22"/>
          <w:szCs w:val="22"/>
        </w:rPr>
        <w:t>Zadania;</w:t>
      </w:r>
      <w:r w:rsidRPr="004A0B8A">
        <w:rPr>
          <w:rFonts w:ascii="Arial" w:hAnsi="Arial" w:cs="Arial"/>
          <w:sz w:val="22"/>
          <w:szCs w:val="22"/>
        </w:rPr>
        <w:t xml:space="preserve"> </w:t>
      </w:r>
    </w:p>
    <w:p w14:paraId="27750972" w14:textId="4E208C29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gdy z przyczyn, których nie można było przewidzieć w chwili zawarcia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mowy, koniecznym będzie dla prawidłowego wykonania </w:t>
      </w:r>
      <w:r w:rsidR="008A3298" w:rsidRPr="004A0B8A">
        <w:rPr>
          <w:rFonts w:ascii="Arial" w:hAnsi="Arial" w:cs="Arial"/>
          <w:sz w:val="22"/>
          <w:szCs w:val="22"/>
        </w:rPr>
        <w:t xml:space="preserve">Zadania </w:t>
      </w:r>
      <w:r w:rsidRPr="004A0B8A">
        <w:rPr>
          <w:rFonts w:ascii="Arial" w:hAnsi="Arial" w:cs="Arial"/>
          <w:sz w:val="22"/>
          <w:szCs w:val="22"/>
        </w:rPr>
        <w:t xml:space="preserve">posłużenie się przez Wykonawcę podwykonawcami, którzy będą realizowali zastępczo część lub cały zakres powierzony innym podwykonawcom lub nowy zakres usługi; </w:t>
      </w:r>
    </w:p>
    <w:p w14:paraId="4FF81109" w14:textId="51ADDEDB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modyfikacje będą podyktowane koniecznością rezygnacji lub zmiany kolejności realizacji poszczególnych działań, o których mowa w </w:t>
      </w:r>
      <w:r w:rsidR="005D0304" w:rsidRPr="004A0B8A">
        <w:rPr>
          <w:rFonts w:ascii="Arial" w:hAnsi="Arial" w:cs="Arial"/>
          <w:sz w:val="22"/>
          <w:szCs w:val="22"/>
        </w:rPr>
        <w:t>OP</w:t>
      </w:r>
      <w:r w:rsidR="009B46F8" w:rsidRPr="004A0B8A">
        <w:rPr>
          <w:rFonts w:ascii="Arial" w:hAnsi="Arial" w:cs="Arial"/>
          <w:sz w:val="22"/>
          <w:szCs w:val="22"/>
        </w:rPr>
        <w:t>Z</w:t>
      </w:r>
      <w:r w:rsidR="004E2C9A" w:rsidRPr="004A0B8A">
        <w:rPr>
          <w:rFonts w:ascii="Arial" w:hAnsi="Arial" w:cs="Arial"/>
          <w:sz w:val="22"/>
          <w:szCs w:val="22"/>
        </w:rPr>
        <w:t>,</w:t>
      </w:r>
      <w:r w:rsidRPr="004A0B8A">
        <w:rPr>
          <w:rFonts w:ascii="Arial" w:hAnsi="Arial" w:cs="Arial"/>
          <w:sz w:val="22"/>
          <w:szCs w:val="22"/>
        </w:rPr>
        <w:t xml:space="preserve"> stanowiącym zał</w:t>
      </w:r>
      <w:r w:rsidR="004E2C9A" w:rsidRPr="004A0B8A">
        <w:rPr>
          <w:rFonts w:ascii="Arial" w:hAnsi="Arial" w:cs="Arial"/>
          <w:sz w:val="22"/>
          <w:szCs w:val="22"/>
        </w:rPr>
        <w:t>ącznik</w:t>
      </w:r>
      <w:r w:rsidRPr="004A0B8A">
        <w:rPr>
          <w:rFonts w:ascii="Arial" w:hAnsi="Arial" w:cs="Arial"/>
          <w:sz w:val="22"/>
          <w:szCs w:val="22"/>
        </w:rPr>
        <w:t xml:space="preserve"> nr 2 do </w:t>
      </w:r>
      <w:r w:rsidR="004E2C9A" w:rsidRPr="004A0B8A">
        <w:rPr>
          <w:rFonts w:ascii="Arial" w:hAnsi="Arial" w:cs="Arial"/>
          <w:sz w:val="22"/>
          <w:szCs w:val="22"/>
        </w:rPr>
        <w:t xml:space="preserve">niniejszej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mowy; </w:t>
      </w:r>
    </w:p>
    <w:p w14:paraId="7AB27011" w14:textId="13342CD1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nastąpią inne zdarzenia niezależne od Wykonawcy i Zamawiającego, uniemożliwiające wykonanie </w:t>
      </w:r>
      <w:r w:rsidR="008A3298" w:rsidRPr="004A0B8A">
        <w:rPr>
          <w:rFonts w:ascii="Arial" w:hAnsi="Arial" w:cs="Arial"/>
          <w:sz w:val="22"/>
          <w:szCs w:val="22"/>
        </w:rPr>
        <w:t>Zadania</w:t>
      </w:r>
      <w:r w:rsidRPr="004A0B8A">
        <w:rPr>
          <w:rFonts w:ascii="Arial" w:hAnsi="Arial" w:cs="Arial"/>
          <w:sz w:val="22"/>
          <w:szCs w:val="22"/>
        </w:rPr>
        <w:t xml:space="preserve"> w ustalonym terminie; </w:t>
      </w:r>
    </w:p>
    <w:p w14:paraId="2A82284D" w14:textId="72DCB4F6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gdy konieczne będzie wprowadzenie zmian będących następstwem niezależnych od Zamawiającego i Wykonawcy istotnych okoliczności, których nie można było przewidzieć przy zachowaniu należytej staranności</w:t>
      </w:r>
      <w:r w:rsidR="008A3298" w:rsidRPr="004A0B8A">
        <w:rPr>
          <w:rFonts w:ascii="Arial" w:hAnsi="Arial" w:cs="Arial"/>
          <w:sz w:val="22"/>
          <w:szCs w:val="22"/>
        </w:rPr>
        <w:t xml:space="preserve">, w </w:t>
      </w:r>
      <w:r w:rsidRPr="004A0B8A">
        <w:rPr>
          <w:rFonts w:ascii="Arial" w:hAnsi="Arial" w:cs="Arial"/>
          <w:sz w:val="22"/>
          <w:szCs w:val="22"/>
        </w:rPr>
        <w:t xml:space="preserve">szczególności zmian w zasadach dotyczących sposobu realizacji </w:t>
      </w:r>
      <w:r w:rsidR="008A3298" w:rsidRPr="004A0B8A">
        <w:rPr>
          <w:rFonts w:ascii="Arial" w:hAnsi="Arial" w:cs="Arial"/>
          <w:sz w:val="22"/>
          <w:szCs w:val="22"/>
        </w:rPr>
        <w:t>Zadania;</w:t>
      </w:r>
      <w:r w:rsidRPr="004A0B8A">
        <w:rPr>
          <w:rFonts w:ascii="Arial" w:hAnsi="Arial" w:cs="Arial"/>
          <w:sz w:val="22"/>
          <w:szCs w:val="22"/>
        </w:rPr>
        <w:t xml:space="preserve"> </w:t>
      </w:r>
    </w:p>
    <w:p w14:paraId="5E50C9A5" w14:textId="164B48DC" w:rsidR="005C40C1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niezbędna jest zmiana sposobu wykonania zobowiązania, o ile zmiana taka jest korzystna dla Zamawiającego oraz konieczna w celu prawidłowego wykonania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mowy; </w:t>
      </w:r>
    </w:p>
    <w:p w14:paraId="76254522" w14:textId="2DF3F182" w:rsidR="00A319E9" w:rsidRPr="004A0B8A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lastRenderedPageBreak/>
        <w:t xml:space="preserve">w przypadku uzasadnionej potrzeby zmiany osoby wyznaczonej przez Wykonawcę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w ofercie do wykonania zamówienia Wykonawca wyznaczy na jej miejsce inną osobę posiadającą doświadczenie nie mniejsze niż wskazane dla danej osoby.</w:t>
      </w:r>
    </w:p>
    <w:p w14:paraId="10B9AFB2" w14:textId="309AD7B6" w:rsidR="00E4739F" w:rsidRPr="00F75161" w:rsidRDefault="008A6EB5" w:rsidP="00F75161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Zamawiający dopuszcza możliwość </w:t>
      </w:r>
      <w:r w:rsidR="00C846AE" w:rsidRPr="004A0B8A">
        <w:rPr>
          <w:rFonts w:ascii="Arial" w:hAnsi="Arial" w:cs="Arial"/>
          <w:sz w:val="22"/>
          <w:szCs w:val="22"/>
        </w:rPr>
        <w:t xml:space="preserve">wydłużenia terminu </w:t>
      </w:r>
      <w:r w:rsidRPr="004A0B8A">
        <w:rPr>
          <w:rFonts w:ascii="Arial" w:hAnsi="Arial" w:cs="Arial"/>
          <w:sz w:val="22"/>
          <w:szCs w:val="22"/>
        </w:rPr>
        <w:t xml:space="preserve">wykonania Zadania, w przypadku zaistnienia co najmniej jednej z okoliczności, wymienionych w ust. 1 pkt. </w:t>
      </w:r>
      <w:r w:rsidR="00C846AE" w:rsidRPr="004A0B8A">
        <w:rPr>
          <w:rFonts w:ascii="Arial" w:hAnsi="Arial" w:cs="Arial"/>
          <w:sz w:val="22"/>
          <w:szCs w:val="22"/>
        </w:rPr>
        <w:t>4</w:t>
      </w:r>
      <w:r w:rsidRPr="004A0B8A">
        <w:rPr>
          <w:rFonts w:ascii="Arial" w:hAnsi="Arial" w:cs="Arial"/>
          <w:sz w:val="22"/>
          <w:szCs w:val="22"/>
        </w:rPr>
        <w:t xml:space="preserve">-10, do 2 tygodni po </w:t>
      </w:r>
      <w:r w:rsidR="00C846AE" w:rsidRPr="004A0B8A">
        <w:rPr>
          <w:rFonts w:ascii="Arial" w:hAnsi="Arial" w:cs="Arial"/>
          <w:sz w:val="22"/>
          <w:szCs w:val="22"/>
        </w:rPr>
        <w:t xml:space="preserve">upływie </w:t>
      </w:r>
      <w:r w:rsidRPr="004A0B8A">
        <w:rPr>
          <w:rFonts w:ascii="Arial" w:hAnsi="Arial" w:cs="Arial"/>
          <w:sz w:val="22"/>
          <w:szCs w:val="22"/>
        </w:rPr>
        <w:t>termin</w:t>
      </w:r>
      <w:r w:rsidR="00C846AE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, określon</w:t>
      </w:r>
      <w:r w:rsidR="00C846AE" w:rsidRPr="004A0B8A">
        <w:rPr>
          <w:rFonts w:ascii="Arial" w:hAnsi="Arial" w:cs="Arial"/>
          <w:sz w:val="22"/>
          <w:szCs w:val="22"/>
        </w:rPr>
        <w:t>ego</w:t>
      </w:r>
      <w:r w:rsidRPr="004A0B8A">
        <w:rPr>
          <w:rFonts w:ascii="Arial" w:hAnsi="Arial" w:cs="Arial"/>
          <w:sz w:val="22"/>
          <w:szCs w:val="22"/>
        </w:rPr>
        <w:t xml:space="preserve"> w § 2. ust. 1. </w:t>
      </w:r>
    </w:p>
    <w:p w14:paraId="39A90491" w14:textId="3F522AEC" w:rsidR="00D238AE" w:rsidRPr="004A0B8A" w:rsidRDefault="00A319E9" w:rsidP="007F42E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Wszelkie zmiany postanowień niniejszej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wymagają </w:t>
      </w:r>
      <w:r w:rsidR="00501E9B" w:rsidRPr="00501E9B">
        <w:rPr>
          <w:rFonts w:ascii="Arial" w:hAnsi="Arial" w:cs="Arial"/>
          <w:sz w:val="22"/>
          <w:szCs w:val="22"/>
        </w:rPr>
        <w:t xml:space="preserve">aneksu do umowy w formie </w:t>
      </w:r>
      <w:r w:rsidRPr="004A0B8A">
        <w:rPr>
          <w:rFonts w:ascii="Arial" w:hAnsi="Arial" w:cs="Arial"/>
          <w:sz w:val="22"/>
          <w:szCs w:val="22"/>
        </w:rPr>
        <w:t>pisemnej</w:t>
      </w:r>
      <w:r w:rsidR="00107120" w:rsidRPr="004A0B8A">
        <w:rPr>
          <w:rFonts w:ascii="Arial" w:hAnsi="Arial" w:cs="Arial"/>
          <w:sz w:val="22"/>
          <w:szCs w:val="22"/>
        </w:rPr>
        <w:t xml:space="preserve">/elektronicznej </w:t>
      </w:r>
      <w:r w:rsidRPr="004A0B8A">
        <w:rPr>
          <w:rFonts w:ascii="Arial" w:hAnsi="Arial" w:cs="Arial"/>
          <w:sz w:val="22"/>
          <w:szCs w:val="22"/>
        </w:rPr>
        <w:t>pod rygorem nieważności</w:t>
      </w:r>
      <w:r w:rsidR="008A3298" w:rsidRPr="004A0B8A">
        <w:rPr>
          <w:rFonts w:ascii="Arial" w:hAnsi="Arial" w:cs="Arial"/>
          <w:sz w:val="22"/>
          <w:szCs w:val="22"/>
        </w:rPr>
        <w:t xml:space="preserve"> i mogą być dokonywane w zakresie określonym w art. 455 ust. 1 ustawy PZP oraz w postanowieniach niniejszej </w:t>
      </w:r>
      <w:r w:rsidR="00BF05CC" w:rsidRPr="004A0B8A">
        <w:rPr>
          <w:rFonts w:ascii="Arial" w:hAnsi="Arial" w:cs="Arial"/>
          <w:sz w:val="22"/>
          <w:szCs w:val="22"/>
        </w:rPr>
        <w:t>U</w:t>
      </w:r>
      <w:r w:rsidR="008A3298" w:rsidRPr="004A0B8A">
        <w:rPr>
          <w:rFonts w:ascii="Arial" w:hAnsi="Arial" w:cs="Arial"/>
          <w:sz w:val="22"/>
          <w:szCs w:val="22"/>
        </w:rPr>
        <w:t>mow</w:t>
      </w:r>
      <w:r w:rsidR="00D238AE" w:rsidRPr="004A0B8A">
        <w:rPr>
          <w:rFonts w:ascii="Arial" w:hAnsi="Arial" w:cs="Arial"/>
          <w:sz w:val="22"/>
          <w:szCs w:val="22"/>
        </w:rPr>
        <w:t>y.</w:t>
      </w:r>
    </w:p>
    <w:p w14:paraId="35DAA9CA" w14:textId="3368E14B" w:rsidR="00536526" w:rsidRPr="004A0B8A" w:rsidRDefault="00536526" w:rsidP="007F42E6">
      <w:pPr>
        <w:pStyle w:val="Nagwek2"/>
        <w:spacing w:line="360" w:lineRule="auto"/>
        <w:rPr>
          <w:i w:val="0"/>
          <w:iCs w:val="0"/>
          <w:sz w:val="22"/>
          <w:szCs w:val="22"/>
        </w:rPr>
      </w:pPr>
      <w:bookmarkStart w:id="6" w:name="_Hlk45540760"/>
      <w:bookmarkStart w:id="7" w:name="_Hlk45541003"/>
      <w:r w:rsidRPr="004A0B8A">
        <w:rPr>
          <w:i w:val="0"/>
          <w:iCs w:val="0"/>
          <w:sz w:val="22"/>
          <w:szCs w:val="22"/>
        </w:rPr>
        <w:t>§ 1</w:t>
      </w:r>
      <w:r w:rsidR="00121F54" w:rsidRPr="004A0B8A">
        <w:rPr>
          <w:i w:val="0"/>
          <w:iCs w:val="0"/>
          <w:sz w:val="22"/>
          <w:szCs w:val="22"/>
        </w:rPr>
        <w:t>3</w:t>
      </w:r>
      <w:r w:rsidRPr="004A0B8A">
        <w:rPr>
          <w:i w:val="0"/>
          <w:iCs w:val="0"/>
          <w:sz w:val="22"/>
          <w:szCs w:val="22"/>
        </w:rPr>
        <w:t>. Obowiązek informacyjny</w:t>
      </w:r>
    </w:p>
    <w:p w14:paraId="20B07E28" w14:textId="4E114999" w:rsidR="00536526" w:rsidRPr="004A0B8A" w:rsidRDefault="00536526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bookmarkStart w:id="8" w:name="_Hlk45540717"/>
      <w:r w:rsidRPr="004A0B8A">
        <w:rPr>
          <w:rFonts w:ascii="Arial" w:hAnsi="Arial" w:cs="Arial"/>
          <w:i/>
          <w:sz w:val="22"/>
          <w:szCs w:val="22"/>
        </w:rPr>
        <w:t xml:space="preserve">Postanowienia </w:t>
      </w:r>
      <w:r w:rsidR="00107120" w:rsidRPr="004A0B8A">
        <w:rPr>
          <w:rFonts w:ascii="Arial" w:hAnsi="Arial" w:cs="Arial"/>
          <w:i/>
          <w:sz w:val="22"/>
          <w:szCs w:val="22"/>
        </w:rPr>
        <w:t>U</w:t>
      </w:r>
      <w:r w:rsidRPr="004A0B8A">
        <w:rPr>
          <w:rFonts w:ascii="Arial" w:hAnsi="Arial" w:cs="Arial"/>
          <w:i/>
          <w:sz w:val="22"/>
          <w:szCs w:val="22"/>
        </w:rPr>
        <w:t>mowy dotyczące wykonywania obowiązku informacyjnego w stosunku do</w:t>
      </w:r>
      <w:r w:rsidRPr="004A0B8A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  <w:r w:rsidRPr="004A0B8A">
        <w:rPr>
          <w:rFonts w:ascii="Arial" w:hAnsi="Arial" w:cs="Arial"/>
          <w:i/>
          <w:sz w:val="22"/>
          <w:szCs w:val="22"/>
        </w:rPr>
        <w:t>:</w:t>
      </w:r>
    </w:p>
    <w:p w14:paraId="2DE47ADB" w14:textId="01FF19C4" w:rsidR="00536526" w:rsidRPr="004A0B8A" w:rsidRDefault="00536526" w:rsidP="007F42E6">
      <w:pPr>
        <w:numPr>
          <w:ilvl w:val="1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4A0B8A">
        <w:rPr>
          <w:rFonts w:ascii="Arial" w:hAnsi="Arial" w:cs="Arial"/>
          <w:i/>
          <w:sz w:val="22"/>
          <w:szCs w:val="22"/>
        </w:rPr>
        <w:t>osób wskazanych w komparycji umowy jako osoby reprezentujące osobę prawną (załącznik nr 4 do umowy);</w:t>
      </w:r>
    </w:p>
    <w:bookmarkEnd w:id="8"/>
    <w:p w14:paraId="3149F17C" w14:textId="77777777" w:rsidR="00536526" w:rsidRPr="004A0B8A" w:rsidRDefault="00536526" w:rsidP="007F42E6">
      <w:pPr>
        <w:numPr>
          <w:ilvl w:val="1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4A0B8A">
        <w:rPr>
          <w:rFonts w:ascii="Arial" w:hAnsi="Arial" w:cs="Arial"/>
          <w:i/>
          <w:sz w:val="22"/>
          <w:szCs w:val="22"/>
        </w:rPr>
        <w:t>osób wskazanych w komparycji umowy jako osoby fizyczne, prowadzące działalność gospodarczą (załącznik nr 5 do umowy).</w:t>
      </w:r>
    </w:p>
    <w:bookmarkEnd w:id="6"/>
    <w:bookmarkEnd w:id="7"/>
    <w:p w14:paraId="70A11134" w14:textId="7F2F965C" w:rsidR="004B2EBE" w:rsidRPr="004A0B8A" w:rsidRDefault="004B2EBE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4A0B8A">
        <w:rPr>
          <w:i w:val="0"/>
          <w:sz w:val="22"/>
          <w:szCs w:val="22"/>
        </w:rPr>
        <w:t>§ 1</w:t>
      </w:r>
      <w:r w:rsidR="00121F54" w:rsidRPr="004A0B8A">
        <w:rPr>
          <w:i w:val="0"/>
          <w:sz w:val="22"/>
          <w:szCs w:val="22"/>
        </w:rPr>
        <w:t>4</w:t>
      </w:r>
      <w:r w:rsidRPr="004A0B8A">
        <w:rPr>
          <w:i w:val="0"/>
          <w:sz w:val="22"/>
          <w:szCs w:val="22"/>
        </w:rPr>
        <w:t>.</w:t>
      </w:r>
      <w:r w:rsidR="003C1E9A" w:rsidRPr="004A0B8A">
        <w:rPr>
          <w:i w:val="0"/>
          <w:sz w:val="22"/>
          <w:szCs w:val="22"/>
        </w:rPr>
        <w:t xml:space="preserve"> Postanowienia końcowe</w:t>
      </w:r>
    </w:p>
    <w:p w14:paraId="6E1DE5A8" w14:textId="77777777" w:rsidR="003C1E9A" w:rsidRPr="004A0B8A" w:rsidRDefault="003C1E9A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bookmarkStart w:id="9" w:name="_Hlk42340496"/>
      <w:r w:rsidRPr="004A0B8A">
        <w:rPr>
          <w:rFonts w:ascii="Arial" w:hAnsi="Arial" w:cs="Arial"/>
          <w:sz w:val="22"/>
          <w:szCs w:val="22"/>
        </w:rPr>
        <w:t xml:space="preserve">W związku z przetwarzaniem i gromadzeniem danych osobowych w zakresie wynikającym </w:t>
      </w:r>
      <w:r w:rsidRPr="004A0B8A">
        <w:rPr>
          <w:rFonts w:ascii="Arial" w:hAnsi="Arial" w:cs="Arial"/>
          <w:sz w:val="22"/>
          <w:szCs w:val="22"/>
        </w:rPr>
        <w:br/>
        <w:t>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pomiędzy Stronami zostanie zawarta odrębna umowa powierzenia przetwarzania danych osobowych.</w:t>
      </w:r>
    </w:p>
    <w:p w14:paraId="0C006248" w14:textId="77777777" w:rsidR="003C1E9A" w:rsidRPr="004A0B8A" w:rsidRDefault="003C1E9A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 tytułu realizacji obowiązków wynikających z powierzenia przetwarzania danych osobowych Wykonawcy nie przysługuje odrębne wynagrodzenie ani zwrot kosztów. </w:t>
      </w:r>
      <w:bookmarkEnd w:id="9"/>
    </w:p>
    <w:p w14:paraId="05C72E90" w14:textId="73C2DA8B" w:rsidR="003C1E9A" w:rsidRPr="004A0B8A" w:rsidRDefault="00D221D0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razie zaistnienia istotnej zmiany okoliczności powodującej, że wykonanie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nie leży </w:t>
      </w:r>
      <w:r w:rsidR="0062354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w interesie publicznym, czego nie można było przewidzieć w chwili zawarcia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mowy,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lub dalsze wykonywanie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może zagrozić istotnemu interesowi bezpieczeństwa państwa lub bezpieczeństwu publicznemu, </w:t>
      </w:r>
      <w:r w:rsidR="009C536E" w:rsidRPr="004A0B8A">
        <w:rPr>
          <w:rFonts w:ascii="Arial" w:hAnsi="Arial" w:cs="Arial"/>
          <w:sz w:val="22"/>
          <w:szCs w:val="22"/>
        </w:rPr>
        <w:t>Z</w:t>
      </w:r>
      <w:r w:rsidRPr="004A0B8A">
        <w:rPr>
          <w:rFonts w:ascii="Arial" w:hAnsi="Arial" w:cs="Arial"/>
          <w:sz w:val="22"/>
          <w:szCs w:val="22"/>
        </w:rPr>
        <w:t xml:space="preserve">amawiający może odstąpić od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mowy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>w terminie 30 dni od dnia powzięcia wiadomości o tych okolicznościach.</w:t>
      </w:r>
      <w:bookmarkStart w:id="10" w:name="mip44788059"/>
      <w:bookmarkEnd w:id="10"/>
    </w:p>
    <w:p w14:paraId="45520BF3" w14:textId="77777777" w:rsidR="0002731C" w:rsidRPr="004A0B8A" w:rsidRDefault="00D221D0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przypadku, o </w:t>
      </w:r>
      <w:r w:rsidR="009C536E" w:rsidRPr="004A0B8A">
        <w:rPr>
          <w:rFonts w:ascii="Arial" w:hAnsi="Arial" w:cs="Arial"/>
          <w:sz w:val="22"/>
          <w:szCs w:val="22"/>
        </w:rPr>
        <w:t xml:space="preserve">którym mowa w ust. </w:t>
      </w:r>
      <w:r w:rsidR="003C1E9A" w:rsidRPr="004A0B8A">
        <w:rPr>
          <w:rFonts w:ascii="Arial" w:hAnsi="Arial" w:cs="Arial"/>
          <w:sz w:val="22"/>
          <w:szCs w:val="22"/>
        </w:rPr>
        <w:t>3</w:t>
      </w:r>
      <w:r w:rsidR="009C536E" w:rsidRPr="004A0B8A">
        <w:rPr>
          <w:rFonts w:ascii="Arial" w:hAnsi="Arial" w:cs="Arial"/>
          <w:sz w:val="22"/>
          <w:szCs w:val="22"/>
        </w:rPr>
        <w:t>, W</w:t>
      </w:r>
      <w:r w:rsidRPr="004A0B8A">
        <w:rPr>
          <w:rFonts w:ascii="Arial" w:hAnsi="Arial" w:cs="Arial"/>
          <w:sz w:val="22"/>
          <w:szCs w:val="22"/>
        </w:rPr>
        <w:t xml:space="preserve">ykonawca może żądać wyłącznie wynagrodzenia </w:t>
      </w:r>
      <w:r w:rsidR="001C7586" w:rsidRPr="004A0B8A">
        <w:rPr>
          <w:rFonts w:ascii="Arial" w:hAnsi="Arial" w:cs="Arial"/>
          <w:sz w:val="22"/>
          <w:szCs w:val="22"/>
        </w:rPr>
        <w:t>w kwocie proporcjonalnej do wykonywanych prac.</w:t>
      </w:r>
    </w:p>
    <w:p w14:paraId="77A1479C" w14:textId="02348CE8" w:rsidR="0002731C" w:rsidRPr="004A0B8A" w:rsidRDefault="0002731C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 sprawach nieuregulowanych </w:t>
      </w:r>
      <w:r w:rsidR="00107120" w:rsidRPr="004A0B8A">
        <w:rPr>
          <w:rFonts w:ascii="Arial" w:hAnsi="Arial" w:cs="Arial"/>
          <w:sz w:val="22"/>
          <w:szCs w:val="22"/>
        </w:rPr>
        <w:t xml:space="preserve">warunkami </w:t>
      </w:r>
      <w:r w:rsidRPr="004A0B8A">
        <w:rPr>
          <w:rFonts w:ascii="Arial" w:hAnsi="Arial" w:cs="Arial"/>
          <w:sz w:val="22"/>
          <w:szCs w:val="22"/>
        </w:rPr>
        <w:t>niniejsz</w:t>
      </w:r>
      <w:r w:rsidR="00107120" w:rsidRPr="004A0B8A">
        <w:rPr>
          <w:rFonts w:ascii="Arial" w:hAnsi="Arial" w:cs="Arial"/>
          <w:sz w:val="22"/>
          <w:szCs w:val="22"/>
        </w:rPr>
        <w:t>ej</w:t>
      </w:r>
      <w:r w:rsidRPr="004A0B8A">
        <w:rPr>
          <w:rFonts w:ascii="Arial" w:hAnsi="Arial" w:cs="Arial"/>
          <w:sz w:val="22"/>
          <w:szCs w:val="22"/>
        </w:rPr>
        <w:t xml:space="preserve"> </w:t>
      </w:r>
      <w:r w:rsidR="00107120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</w:t>
      </w:r>
      <w:r w:rsidR="00107120" w:rsidRPr="004A0B8A">
        <w:rPr>
          <w:rFonts w:ascii="Arial" w:hAnsi="Arial" w:cs="Arial"/>
          <w:sz w:val="22"/>
          <w:szCs w:val="22"/>
        </w:rPr>
        <w:t>y</w:t>
      </w:r>
      <w:r w:rsidRPr="004A0B8A">
        <w:rPr>
          <w:rFonts w:ascii="Arial" w:hAnsi="Arial" w:cs="Arial"/>
          <w:sz w:val="22"/>
          <w:szCs w:val="22"/>
        </w:rPr>
        <w:t xml:space="preserve"> mają zastosowanie odpowiednie przepisy </w:t>
      </w:r>
      <w:r w:rsidR="001D09B5" w:rsidRPr="004A0B8A">
        <w:rPr>
          <w:rFonts w:ascii="Arial" w:hAnsi="Arial" w:cs="Arial"/>
          <w:sz w:val="22"/>
          <w:szCs w:val="22"/>
        </w:rPr>
        <w:t xml:space="preserve">ustawy z dnia 23 kwietnia 1964 r. </w:t>
      </w:r>
      <w:r w:rsidRPr="004A0B8A">
        <w:rPr>
          <w:rFonts w:ascii="Arial" w:hAnsi="Arial" w:cs="Arial"/>
          <w:sz w:val="22"/>
          <w:szCs w:val="22"/>
        </w:rPr>
        <w:t>Kodeks cywiln</w:t>
      </w:r>
      <w:r w:rsidR="001D09B5" w:rsidRPr="004A0B8A">
        <w:rPr>
          <w:rFonts w:ascii="Arial" w:hAnsi="Arial" w:cs="Arial"/>
          <w:sz w:val="22"/>
          <w:szCs w:val="22"/>
        </w:rPr>
        <w:t xml:space="preserve">y (Dz.U. z 2023 r. </w:t>
      </w:r>
      <w:r w:rsidR="001D09B5" w:rsidRPr="004A0B8A">
        <w:rPr>
          <w:rFonts w:ascii="Arial" w:hAnsi="Arial" w:cs="Arial"/>
          <w:sz w:val="22"/>
          <w:szCs w:val="22"/>
        </w:rPr>
        <w:lastRenderedPageBreak/>
        <w:t>poz. 1610)</w:t>
      </w:r>
      <w:r w:rsidRPr="004A0B8A">
        <w:rPr>
          <w:rFonts w:ascii="Arial" w:hAnsi="Arial" w:cs="Arial"/>
          <w:sz w:val="22"/>
          <w:szCs w:val="22"/>
        </w:rPr>
        <w:t xml:space="preserve">, ustawy </w:t>
      </w:r>
      <w:r w:rsidR="001D09B5" w:rsidRPr="004A0B8A">
        <w:rPr>
          <w:rFonts w:ascii="Arial" w:hAnsi="Arial" w:cs="Arial"/>
          <w:sz w:val="22"/>
          <w:szCs w:val="22"/>
        </w:rPr>
        <w:t xml:space="preserve">z dnia 4 lutego 1994 r. o prawie autorskim  i prawach pokrewnych (Dz.  U. z 2022 r. poz. 2509) </w:t>
      </w:r>
      <w:r w:rsidRPr="004A0B8A">
        <w:rPr>
          <w:rFonts w:ascii="Arial" w:hAnsi="Arial" w:cs="Arial"/>
          <w:sz w:val="22"/>
          <w:szCs w:val="22"/>
        </w:rPr>
        <w:t xml:space="preserve">oraz innych aktów prawnych właściwych dla </w:t>
      </w:r>
      <w:r w:rsidR="001D09B5" w:rsidRPr="004A0B8A">
        <w:rPr>
          <w:rFonts w:ascii="Arial" w:hAnsi="Arial" w:cs="Arial"/>
          <w:sz w:val="22"/>
          <w:szCs w:val="22"/>
        </w:rPr>
        <w:t>P</w:t>
      </w:r>
      <w:r w:rsidRPr="004A0B8A">
        <w:rPr>
          <w:rFonts w:ascii="Arial" w:hAnsi="Arial" w:cs="Arial"/>
          <w:sz w:val="22"/>
          <w:szCs w:val="22"/>
        </w:rPr>
        <w:t xml:space="preserve">rzedmiotu </w:t>
      </w:r>
      <w:r w:rsidR="001D09B5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</w:t>
      </w:r>
      <w:r w:rsidR="001D09B5" w:rsidRPr="004A0B8A">
        <w:rPr>
          <w:rFonts w:ascii="Arial" w:hAnsi="Arial" w:cs="Arial"/>
          <w:sz w:val="22"/>
          <w:szCs w:val="22"/>
        </w:rPr>
        <w:t>, o którym mowa w § 1.</w:t>
      </w:r>
    </w:p>
    <w:p w14:paraId="01451FD1" w14:textId="350E5FD2" w:rsidR="005F0C1E" w:rsidRPr="004A0B8A" w:rsidRDefault="001C53BF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Wszelkie zmiany postanowień niniejszej </w:t>
      </w:r>
      <w:r w:rsidR="001D09B5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wymagają zachowania formy p</w:t>
      </w:r>
      <w:r w:rsidR="006D4F4A" w:rsidRPr="004A0B8A">
        <w:rPr>
          <w:rFonts w:ascii="Arial" w:hAnsi="Arial" w:cs="Arial"/>
          <w:sz w:val="22"/>
          <w:szCs w:val="22"/>
        </w:rPr>
        <w:t>isemnej</w:t>
      </w:r>
      <w:r w:rsidR="001D09B5" w:rsidRPr="004A0B8A">
        <w:rPr>
          <w:rFonts w:ascii="Arial" w:hAnsi="Arial" w:cs="Arial"/>
          <w:sz w:val="22"/>
          <w:szCs w:val="22"/>
        </w:rPr>
        <w:t>/elektronicznej</w:t>
      </w:r>
      <w:r w:rsidR="006D4F4A" w:rsidRPr="004A0B8A">
        <w:rPr>
          <w:rFonts w:ascii="Arial" w:hAnsi="Arial" w:cs="Arial"/>
          <w:sz w:val="22"/>
          <w:szCs w:val="22"/>
        </w:rPr>
        <w:t xml:space="preserve"> pod rygorem </w:t>
      </w:r>
      <w:r w:rsidR="00D74B4D" w:rsidRPr="004A0B8A">
        <w:rPr>
          <w:rFonts w:ascii="Arial" w:hAnsi="Arial" w:cs="Arial"/>
          <w:sz w:val="22"/>
          <w:szCs w:val="22"/>
        </w:rPr>
        <w:t xml:space="preserve">nieważności, z zastrzeżeniem § </w:t>
      </w:r>
      <w:r w:rsidR="0017499E" w:rsidRPr="004A0B8A">
        <w:rPr>
          <w:rFonts w:ascii="Arial" w:hAnsi="Arial" w:cs="Arial"/>
          <w:sz w:val="22"/>
          <w:szCs w:val="22"/>
        </w:rPr>
        <w:t>6</w:t>
      </w:r>
      <w:r w:rsidR="006D4F4A" w:rsidRPr="004A0B8A">
        <w:rPr>
          <w:rFonts w:ascii="Arial" w:hAnsi="Arial" w:cs="Arial"/>
          <w:sz w:val="22"/>
          <w:szCs w:val="22"/>
        </w:rPr>
        <w:t xml:space="preserve"> ust. 2.</w:t>
      </w:r>
    </w:p>
    <w:p w14:paraId="69097A68" w14:textId="037ED655" w:rsidR="00D238AE" w:rsidRPr="004A0B8A" w:rsidRDefault="001C53BF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Spory powstałe w związku z wykonaniem niniejszej </w:t>
      </w:r>
      <w:r w:rsidR="001D09B5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będą rozpatrywane przez sąd miejscowo właściwy ze względu na siedzibę Zamawiającego.</w:t>
      </w:r>
    </w:p>
    <w:p w14:paraId="5DA1DD62" w14:textId="0CBF3437" w:rsidR="00D238AE" w:rsidRDefault="00D238AE" w:rsidP="007F42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Wykonawca przyjmuje do wiadomości, że fakt zawarcia Umowy, dane go identyfikujące </w:t>
      </w:r>
      <w:r w:rsidR="009B5014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w zakresie nazwy/imienia i nazwiska oraz wynagrodzenia określonego w § 3 ust. 1 Umowy, stanowią informację publiczną i mogą być udostępniane w trybie ustawy z dnia 6 września 2001 r. o dostępie do informacji publicznej (Dz.U. z 2022 r. poz. 902), na co wyraża </w:t>
      </w:r>
      <w:r w:rsidR="005B7FDB" w:rsidRPr="004A0B8A">
        <w:rPr>
          <w:rFonts w:ascii="Arial" w:hAnsi="Arial" w:cs="Arial"/>
          <w:sz w:val="22"/>
          <w:szCs w:val="22"/>
        </w:rPr>
        <w:br/>
      </w:r>
      <w:r w:rsidRPr="004A0B8A">
        <w:rPr>
          <w:rFonts w:ascii="Arial" w:hAnsi="Arial" w:cs="Arial"/>
          <w:sz w:val="22"/>
          <w:szCs w:val="22"/>
        </w:rPr>
        <w:t xml:space="preserve">on zgodę. </w:t>
      </w:r>
    </w:p>
    <w:p w14:paraId="29BF3B14" w14:textId="39D20560" w:rsidR="00501E9B" w:rsidRPr="00F75161" w:rsidRDefault="00501E9B" w:rsidP="00F75161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01E9B">
        <w:rPr>
          <w:rFonts w:ascii="Arial" w:hAnsi="Arial" w:cs="Arial"/>
          <w:sz w:val="22"/>
          <w:szCs w:val="22"/>
        </w:rPr>
        <w:t>Strony zobowiązane są do aktualizacji ich adresów, wskazanych w umowie, z tym zastrzeżeniem, że niepoinformowanie drugiej Strony o zmianie adresu, będzie skutkowało uznaniem za doręczone korespondencji na dotychczasowy adres wskazany w umowie.</w:t>
      </w:r>
    </w:p>
    <w:p w14:paraId="5F44DDE7" w14:textId="27922CED" w:rsidR="00D238AE" w:rsidRPr="004A0B8A" w:rsidRDefault="00D238AE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Niniejsza </w:t>
      </w:r>
      <w:r w:rsidR="00BF05CC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 xml:space="preserve">mowa została </w:t>
      </w:r>
      <w:r w:rsidR="00BF05CC" w:rsidRPr="004A0B8A">
        <w:rPr>
          <w:rFonts w:ascii="Arial" w:hAnsi="Arial" w:cs="Arial"/>
          <w:sz w:val="22"/>
          <w:szCs w:val="22"/>
        </w:rPr>
        <w:t xml:space="preserve">zawarta </w:t>
      </w:r>
      <w:r w:rsidRPr="004A0B8A">
        <w:rPr>
          <w:rFonts w:ascii="Arial" w:hAnsi="Arial" w:cs="Arial"/>
          <w:sz w:val="22"/>
          <w:szCs w:val="22"/>
        </w:rPr>
        <w:t>w formie elektronicznej</w:t>
      </w:r>
      <w:r w:rsidR="00BF05CC" w:rsidRPr="004A0B8A">
        <w:rPr>
          <w:rFonts w:ascii="Arial" w:hAnsi="Arial" w:cs="Arial"/>
          <w:sz w:val="22"/>
          <w:szCs w:val="22"/>
        </w:rPr>
        <w:t xml:space="preserve"> przy użyciu kwalifikowanego podpisu elektronicznego.</w:t>
      </w:r>
    </w:p>
    <w:p w14:paraId="70C815D7" w14:textId="6B7A164C" w:rsidR="007619B2" w:rsidRPr="004A0B8A" w:rsidRDefault="00BF05CC" w:rsidP="007958D5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Niniejsza </w:t>
      </w:r>
      <w:r w:rsidR="00D238AE" w:rsidRPr="004A0B8A">
        <w:rPr>
          <w:rFonts w:ascii="Arial" w:hAnsi="Arial" w:cs="Arial"/>
          <w:sz w:val="22"/>
          <w:szCs w:val="22"/>
        </w:rPr>
        <w:t xml:space="preserve">Umowa wchodzi w życie z dniem podpisania przez </w:t>
      </w:r>
      <w:r w:rsidRPr="004A0B8A">
        <w:rPr>
          <w:rFonts w:ascii="Arial" w:hAnsi="Arial" w:cs="Arial"/>
          <w:sz w:val="22"/>
          <w:szCs w:val="22"/>
        </w:rPr>
        <w:t xml:space="preserve">ostatnią ze </w:t>
      </w:r>
      <w:r w:rsidR="00D238AE" w:rsidRPr="004A0B8A">
        <w:rPr>
          <w:rFonts w:ascii="Arial" w:hAnsi="Arial" w:cs="Arial"/>
          <w:sz w:val="22"/>
          <w:szCs w:val="22"/>
        </w:rPr>
        <w:t>Stron.</w:t>
      </w:r>
    </w:p>
    <w:p w14:paraId="479D3AC8" w14:textId="45B66256" w:rsidR="001C53BF" w:rsidRPr="004A0B8A" w:rsidRDefault="001C53BF" w:rsidP="007F42E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Integralną częścią </w:t>
      </w:r>
      <w:r w:rsidR="00BF05CC" w:rsidRPr="004A0B8A">
        <w:rPr>
          <w:rFonts w:ascii="Arial" w:hAnsi="Arial" w:cs="Arial"/>
          <w:sz w:val="22"/>
          <w:szCs w:val="22"/>
        </w:rPr>
        <w:t>U</w:t>
      </w:r>
      <w:r w:rsidRPr="004A0B8A">
        <w:rPr>
          <w:rFonts w:ascii="Arial" w:hAnsi="Arial" w:cs="Arial"/>
          <w:sz w:val="22"/>
          <w:szCs w:val="22"/>
        </w:rPr>
        <w:t>mowy są następujące załączniki:</w:t>
      </w:r>
    </w:p>
    <w:p w14:paraId="75E4F773" w14:textId="77777777" w:rsidR="00946E84" w:rsidRPr="004A0B8A" w:rsidRDefault="001C53BF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Załącznik nr 1:</w:t>
      </w:r>
      <w:r w:rsidR="00BE153E" w:rsidRPr="004A0B8A">
        <w:rPr>
          <w:rFonts w:ascii="Arial" w:hAnsi="Arial" w:cs="Arial"/>
          <w:sz w:val="22"/>
          <w:szCs w:val="22"/>
        </w:rPr>
        <w:t xml:space="preserve"> </w:t>
      </w:r>
      <w:r w:rsidR="00AE10D4" w:rsidRPr="004A0B8A">
        <w:rPr>
          <w:rFonts w:ascii="Arial" w:hAnsi="Arial" w:cs="Arial"/>
          <w:sz w:val="22"/>
          <w:szCs w:val="22"/>
        </w:rPr>
        <w:t xml:space="preserve">odpis </w:t>
      </w:r>
      <w:r w:rsidR="00BD4A16" w:rsidRPr="004A0B8A">
        <w:rPr>
          <w:rFonts w:ascii="Arial" w:hAnsi="Arial" w:cs="Arial"/>
          <w:sz w:val="22"/>
          <w:szCs w:val="22"/>
        </w:rPr>
        <w:t>KRS</w:t>
      </w:r>
      <w:r w:rsidR="006347E3" w:rsidRPr="004A0B8A">
        <w:rPr>
          <w:rFonts w:ascii="Arial" w:hAnsi="Arial" w:cs="Arial"/>
          <w:sz w:val="22"/>
          <w:szCs w:val="22"/>
        </w:rPr>
        <w:t xml:space="preserve"> / CDEIG</w:t>
      </w:r>
      <w:r w:rsidR="00946E84" w:rsidRPr="004A0B8A">
        <w:rPr>
          <w:rFonts w:ascii="Arial" w:hAnsi="Arial" w:cs="Arial"/>
          <w:sz w:val="22"/>
          <w:szCs w:val="22"/>
        </w:rPr>
        <w:t>;</w:t>
      </w:r>
    </w:p>
    <w:p w14:paraId="6BF5ED16" w14:textId="506329F7" w:rsidR="00E949B9" w:rsidRPr="004A0B8A" w:rsidRDefault="004D197C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 xml:space="preserve">Załącznik nr 2: </w:t>
      </w:r>
      <w:r w:rsidR="001808FD" w:rsidRPr="004A0B8A">
        <w:rPr>
          <w:rFonts w:ascii="Arial" w:hAnsi="Arial" w:cs="Arial"/>
          <w:sz w:val="22"/>
          <w:szCs w:val="22"/>
        </w:rPr>
        <w:t>Opis</w:t>
      </w:r>
      <w:r w:rsidRPr="004A0B8A">
        <w:rPr>
          <w:rFonts w:ascii="Arial" w:hAnsi="Arial" w:cs="Arial"/>
          <w:sz w:val="22"/>
          <w:szCs w:val="22"/>
        </w:rPr>
        <w:t xml:space="preserve"> Przedmiotu Zamówienia</w:t>
      </w:r>
      <w:r w:rsidR="00075B6F" w:rsidRPr="004A0B8A">
        <w:rPr>
          <w:rFonts w:ascii="Arial" w:hAnsi="Arial" w:cs="Arial"/>
          <w:sz w:val="22"/>
          <w:szCs w:val="22"/>
        </w:rPr>
        <w:t xml:space="preserve"> wraz z </w:t>
      </w:r>
      <w:r w:rsidR="00FF3135" w:rsidRPr="004A0B8A">
        <w:rPr>
          <w:rFonts w:ascii="Arial" w:hAnsi="Arial" w:cs="Arial"/>
          <w:sz w:val="22"/>
          <w:szCs w:val="22"/>
        </w:rPr>
        <w:t>załącznikami</w:t>
      </w:r>
      <w:r w:rsidR="00E949B9" w:rsidRPr="004A0B8A">
        <w:rPr>
          <w:rFonts w:ascii="Arial" w:hAnsi="Arial" w:cs="Arial"/>
          <w:sz w:val="22"/>
          <w:szCs w:val="22"/>
        </w:rPr>
        <w:t>;</w:t>
      </w:r>
    </w:p>
    <w:p w14:paraId="54955E00" w14:textId="7808EA68" w:rsidR="00946E84" w:rsidRPr="004A0B8A" w:rsidRDefault="004D197C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4A0B8A">
        <w:rPr>
          <w:rFonts w:ascii="Arial" w:hAnsi="Arial" w:cs="Arial"/>
          <w:sz w:val="22"/>
          <w:szCs w:val="22"/>
        </w:rPr>
        <w:t>Załącznik nr 3</w:t>
      </w:r>
      <w:r w:rsidR="00670121" w:rsidRPr="004A0B8A">
        <w:rPr>
          <w:rFonts w:ascii="Arial" w:hAnsi="Arial" w:cs="Arial"/>
          <w:sz w:val="22"/>
          <w:szCs w:val="22"/>
        </w:rPr>
        <w:t xml:space="preserve">: </w:t>
      </w:r>
      <w:r w:rsidR="00616D99" w:rsidRPr="004A0B8A">
        <w:rPr>
          <w:rFonts w:ascii="Arial" w:hAnsi="Arial" w:cs="Arial"/>
          <w:sz w:val="22"/>
          <w:szCs w:val="22"/>
        </w:rPr>
        <w:t xml:space="preserve">Formularz </w:t>
      </w:r>
      <w:r w:rsidR="00BE153E" w:rsidRPr="004A0B8A">
        <w:rPr>
          <w:rFonts w:ascii="Arial" w:hAnsi="Arial" w:cs="Arial"/>
          <w:sz w:val="22"/>
          <w:szCs w:val="22"/>
        </w:rPr>
        <w:t>ofe</w:t>
      </w:r>
      <w:r w:rsidR="00616D99" w:rsidRPr="004A0B8A">
        <w:rPr>
          <w:rFonts w:ascii="Arial" w:hAnsi="Arial" w:cs="Arial"/>
          <w:sz w:val="22"/>
          <w:szCs w:val="22"/>
        </w:rPr>
        <w:t>rty</w:t>
      </w:r>
      <w:r w:rsidR="00BE153E" w:rsidRPr="004A0B8A">
        <w:rPr>
          <w:rFonts w:ascii="Arial" w:hAnsi="Arial" w:cs="Arial"/>
          <w:sz w:val="22"/>
          <w:szCs w:val="22"/>
        </w:rPr>
        <w:t xml:space="preserve"> Wykonawcy</w:t>
      </w:r>
      <w:r w:rsidR="004767B2">
        <w:rPr>
          <w:rFonts w:ascii="Arial" w:hAnsi="Arial" w:cs="Arial"/>
          <w:sz w:val="22"/>
          <w:szCs w:val="22"/>
        </w:rPr>
        <w:t xml:space="preserve"> wraz z załącznikami</w:t>
      </w:r>
      <w:r w:rsidR="00946E84" w:rsidRPr="004A0B8A">
        <w:rPr>
          <w:rFonts w:ascii="Arial" w:hAnsi="Arial" w:cs="Arial"/>
          <w:sz w:val="22"/>
          <w:szCs w:val="22"/>
        </w:rPr>
        <w:t>;</w:t>
      </w:r>
    </w:p>
    <w:p w14:paraId="01440D55" w14:textId="46608E2A" w:rsidR="00946E84" w:rsidRPr="004A0B8A" w:rsidRDefault="00946E84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iCs/>
          <w:sz w:val="22"/>
          <w:szCs w:val="22"/>
        </w:rPr>
      </w:pPr>
      <w:bookmarkStart w:id="11" w:name="_Hlk98928628"/>
      <w:r w:rsidRPr="004A0B8A">
        <w:rPr>
          <w:rFonts w:ascii="Arial" w:hAnsi="Arial" w:cs="Arial"/>
          <w:iCs/>
          <w:sz w:val="22"/>
          <w:szCs w:val="22"/>
        </w:rPr>
        <w:t xml:space="preserve">Załącznik nr 4: Postanowienia </w:t>
      </w:r>
      <w:r w:rsidR="00107120" w:rsidRPr="004A0B8A">
        <w:rPr>
          <w:rFonts w:ascii="Arial" w:hAnsi="Arial" w:cs="Arial"/>
          <w:iCs/>
          <w:sz w:val="22"/>
          <w:szCs w:val="22"/>
        </w:rPr>
        <w:t>U</w:t>
      </w:r>
      <w:r w:rsidRPr="004A0B8A">
        <w:rPr>
          <w:rFonts w:ascii="Arial" w:hAnsi="Arial" w:cs="Arial"/>
          <w:iCs/>
          <w:sz w:val="22"/>
          <w:szCs w:val="22"/>
        </w:rPr>
        <w:t xml:space="preserve">mowy dotyczące wykonywania obowiązku informacyjnego w stosunku do osób wskazanych w komparycji </w:t>
      </w:r>
      <w:r w:rsidR="00107120" w:rsidRPr="004A0B8A">
        <w:rPr>
          <w:rFonts w:ascii="Arial" w:hAnsi="Arial" w:cs="Arial"/>
          <w:iCs/>
          <w:sz w:val="22"/>
          <w:szCs w:val="22"/>
        </w:rPr>
        <w:t>U</w:t>
      </w:r>
      <w:r w:rsidRPr="004A0B8A">
        <w:rPr>
          <w:rFonts w:ascii="Arial" w:hAnsi="Arial" w:cs="Arial"/>
          <w:iCs/>
          <w:sz w:val="22"/>
          <w:szCs w:val="22"/>
        </w:rPr>
        <w:t>mowy jako osoby reprezentujące osobę prawną;</w:t>
      </w:r>
    </w:p>
    <w:p w14:paraId="399F4381" w14:textId="429368F7" w:rsidR="00236907" w:rsidRPr="004A0B8A" w:rsidRDefault="00946E84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iCs/>
          <w:sz w:val="22"/>
          <w:szCs w:val="22"/>
        </w:rPr>
      </w:pPr>
      <w:r w:rsidRPr="004A0B8A">
        <w:rPr>
          <w:rFonts w:ascii="Arial" w:hAnsi="Arial" w:cs="Arial"/>
          <w:iCs/>
          <w:sz w:val="22"/>
          <w:szCs w:val="22"/>
        </w:rPr>
        <w:t xml:space="preserve">Załącznik nr 5: Postanowienia </w:t>
      </w:r>
      <w:r w:rsidR="00107120" w:rsidRPr="004A0B8A">
        <w:rPr>
          <w:rFonts w:ascii="Arial" w:hAnsi="Arial" w:cs="Arial"/>
          <w:iCs/>
          <w:sz w:val="22"/>
          <w:szCs w:val="22"/>
        </w:rPr>
        <w:t>U</w:t>
      </w:r>
      <w:r w:rsidRPr="004A0B8A">
        <w:rPr>
          <w:rFonts w:ascii="Arial" w:hAnsi="Arial" w:cs="Arial"/>
          <w:iCs/>
          <w:sz w:val="22"/>
          <w:szCs w:val="22"/>
        </w:rPr>
        <w:t xml:space="preserve">mowy dotyczące wykonywania obowiązku informacyjnego w stosunku do osób wskazanych w komparycji </w:t>
      </w:r>
      <w:r w:rsidR="00107120" w:rsidRPr="004A0B8A">
        <w:rPr>
          <w:rFonts w:ascii="Arial" w:hAnsi="Arial" w:cs="Arial"/>
          <w:iCs/>
          <w:sz w:val="22"/>
          <w:szCs w:val="22"/>
        </w:rPr>
        <w:t>U</w:t>
      </w:r>
      <w:r w:rsidRPr="004A0B8A">
        <w:rPr>
          <w:rFonts w:ascii="Arial" w:hAnsi="Arial" w:cs="Arial"/>
          <w:iCs/>
          <w:sz w:val="22"/>
          <w:szCs w:val="22"/>
        </w:rPr>
        <w:t>mowy jako osoby fizyczne, prowadzące działalność gospodarczą</w:t>
      </w:r>
      <w:r w:rsidR="00236907" w:rsidRPr="004A0B8A">
        <w:rPr>
          <w:rFonts w:ascii="Arial" w:hAnsi="Arial" w:cs="Arial"/>
          <w:iCs/>
          <w:sz w:val="22"/>
          <w:szCs w:val="22"/>
        </w:rPr>
        <w:t>;</w:t>
      </w:r>
    </w:p>
    <w:p w14:paraId="7B733C75" w14:textId="5AA67B26" w:rsidR="00BE153E" w:rsidRDefault="00236907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iCs/>
          <w:sz w:val="22"/>
          <w:szCs w:val="22"/>
        </w:rPr>
      </w:pPr>
      <w:bookmarkStart w:id="12" w:name="_Hlk164848178"/>
      <w:r w:rsidRPr="004A0B8A">
        <w:rPr>
          <w:rFonts w:ascii="Arial" w:hAnsi="Arial" w:cs="Arial"/>
          <w:iCs/>
          <w:sz w:val="22"/>
          <w:szCs w:val="22"/>
        </w:rPr>
        <w:t>Załącznik nr 6</w:t>
      </w:r>
      <w:bookmarkEnd w:id="12"/>
      <w:r w:rsidR="00501E9B">
        <w:rPr>
          <w:rFonts w:ascii="Arial" w:hAnsi="Arial" w:cs="Arial"/>
          <w:iCs/>
          <w:sz w:val="22"/>
          <w:szCs w:val="22"/>
        </w:rPr>
        <w:t>:</w:t>
      </w:r>
      <w:r w:rsidR="00CD3DB6" w:rsidRPr="004A0B8A">
        <w:rPr>
          <w:rFonts w:ascii="Arial" w:hAnsi="Arial" w:cs="Arial"/>
          <w:iCs/>
          <w:sz w:val="22"/>
          <w:szCs w:val="22"/>
        </w:rPr>
        <w:t xml:space="preserve"> Wykaz osób. </w:t>
      </w:r>
    </w:p>
    <w:p w14:paraId="10592E63" w14:textId="1382AE92" w:rsidR="00501E9B" w:rsidRPr="004A0B8A" w:rsidRDefault="00501E9B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iCs/>
          <w:sz w:val="22"/>
          <w:szCs w:val="22"/>
        </w:rPr>
      </w:pPr>
      <w:r w:rsidRPr="00501E9B">
        <w:rPr>
          <w:rFonts w:ascii="Arial" w:hAnsi="Arial" w:cs="Arial"/>
          <w:iCs/>
          <w:sz w:val="22"/>
          <w:szCs w:val="22"/>
        </w:rPr>
        <w:t>Oświadczenie Wykonawcy dotyczące spełnienia warunków udziału w postępowaniu;</w:t>
      </w:r>
    </w:p>
    <w:bookmarkEnd w:id="11"/>
    <w:p w14:paraId="780E0F9A" w14:textId="77777777" w:rsidR="004736FB" w:rsidRPr="004A0B8A" w:rsidRDefault="004736FB" w:rsidP="007F42E6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</w:p>
    <w:p w14:paraId="0EE3571B" w14:textId="248EF05C" w:rsidR="00502C91" w:rsidRDefault="001C53BF" w:rsidP="00501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A0B8A">
        <w:rPr>
          <w:rFonts w:ascii="Arial" w:hAnsi="Arial" w:cs="Arial"/>
          <w:b/>
          <w:sz w:val="22"/>
          <w:szCs w:val="22"/>
        </w:rPr>
        <w:t>WYKONAWCA</w:t>
      </w:r>
      <w:r w:rsidR="00501E9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ZAMAWIAJĄCY </w:t>
      </w:r>
    </w:p>
    <w:p w14:paraId="738F0C9F" w14:textId="5D3911C4" w:rsidR="00501E9B" w:rsidRPr="00F75161" w:rsidRDefault="00501E9B" w:rsidP="00F7516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751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Województwo Mazowieckie</w:t>
      </w:r>
    </w:p>
    <w:p w14:paraId="62B0B8C1" w14:textId="77777777" w:rsidR="00502C91" w:rsidRPr="004A0B8A" w:rsidRDefault="00502C91" w:rsidP="007F42E6">
      <w:pPr>
        <w:rPr>
          <w:rFonts w:ascii="Arial" w:hAnsi="Arial" w:cs="Arial"/>
          <w:b/>
          <w:sz w:val="22"/>
          <w:szCs w:val="22"/>
        </w:rPr>
      </w:pPr>
      <w:r w:rsidRPr="004A0B8A">
        <w:rPr>
          <w:rFonts w:ascii="Arial" w:hAnsi="Arial" w:cs="Arial"/>
          <w:b/>
          <w:sz w:val="22"/>
          <w:szCs w:val="22"/>
        </w:rPr>
        <w:br w:type="page"/>
      </w:r>
    </w:p>
    <w:p w14:paraId="4671EA3C" w14:textId="77777777" w:rsidR="00502C91" w:rsidRPr="004A0B8A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A0B8A">
        <w:rPr>
          <w:rFonts w:ascii="Arial" w:hAnsi="Arial" w:cs="Arial"/>
          <w:i/>
          <w:sz w:val="22"/>
          <w:szCs w:val="22"/>
        </w:rPr>
        <w:lastRenderedPageBreak/>
        <w:t xml:space="preserve">Załącznik nr 4: </w:t>
      </w:r>
    </w:p>
    <w:p w14:paraId="30ACA047" w14:textId="1B33D97D" w:rsidR="00502C91" w:rsidRPr="004A0B8A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A0B8A">
        <w:rPr>
          <w:rFonts w:ascii="Arial" w:hAnsi="Arial" w:cs="Arial"/>
          <w:i/>
          <w:sz w:val="22"/>
          <w:szCs w:val="22"/>
        </w:rPr>
        <w:t>Postanowienia umowy dotyczące wykonywania obowiązku informacyjnego w stosunku do osób wskazanych w komparycji umowy jako osoby reprezentujące osobę prawną</w:t>
      </w:r>
    </w:p>
    <w:p w14:paraId="755717C2" w14:textId="12CE9158" w:rsidR="00502C91" w:rsidRPr="004A0B8A" w:rsidRDefault="00502C91" w:rsidP="007F42E6">
      <w:pPr>
        <w:pStyle w:val="paragraph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9377540" w14:textId="0386DCFD" w:rsidR="00502C91" w:rsidRPr="004A0B8A" w:rsidRDefault="00502C91" w:rsidP="007F42E6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Administratorem danych osobowych osób reprezentujących</w:t>
      </w:r>
      <w:r w:rsidRPr="004A0B8A">
        <w:rPr>
          <w:rFonts w:ascii="Arial" w:hAnsi="Arial" w:cs="Arial"/>
          <w:i/>
          <w:iCs/>
          <w:sz w:val="22"/>
          <w:szCs w:val="22"/>
        </w:rPr>
        <w:t xml:space="preserve"> [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nazwa podmiotu – strony umowy/ postępowania] oraz osób wskazanych przez [nazwa podmiotu – strony umowy/ postępowania], jako osoby do kontaktu jest Województwo Mazowieckie, którego dane kontaktowe to: Urząd Marszałkowski Województwa Mazowieckiego w Warszawie,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ul. Jagiellońska 26, 03-719 Warszawa, tel. (22) 5979-100, email: </w:t>
      </w:r>
      <w:hyperlink r:id="rId11" w:tgtFrame="_blank" w:history="1">
        <w:r w:rsidRPr="004A0B8A">
          <w:rPr>
            <w:rStyle w:val="normaltextrun1"/>
            <w:rFonts w:ascii="Arial" w:hAnsi="Arial" w:cs="Arial"/>
            <w:i/>
            <w:iCs/>
            <w:sz w:val="22"/>
            <w:szCs w:val="22"/>
            <w:u w:val="single"/>
          </w:rPr>
          <w:t>urzad_marszalkowski@mazovia.pl</w:t>
        </w:r>
      </w:hyperlink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4A0B8A">
        <w:rPr>
          <w:rStyle w:val="spellingerror"/>
          <w:rFonts w:ascii="Arial" w:hAnsi="Arial" w:cs="Arial"/>
          <w:i/>
          <w:iCs/>
          <w:sz w:val="22"/>
          <w:szCs w:val="22"/>
        </w:rPr>
        <w:t>ePUAP</w:t>
      </w:r>
      <w:proofErr w:type="spellEnd"/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: /</w:t>
      </w:r>
      <w:proofErr w:type="spellStart"/>
      <w:r w:rsidRPr="004A0B8A">
        <w:rPr>
          <w:rStyle w:val="spellingerror"/>
          <w:rFonts w:ascii="Arial" w:hAnsi="Arial" w:cs="Arial"/>
          <w:i/>
          <w:iCs/>
          <w:sz w:val="22"/>
          <w:szCs w:val="22"/>
        </w:rPr>
        <w:t>umwm</w:t>
      </w:r>
      <w:proofErr w:type="spellEnd"/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/</w:t>
      </w:r>
      <w:proofErr w:type="spellStart"/>
      <w:r w:rsidR="007F42E6" w:rsidRPr="004A0B8A">
        <w:rPr>
          <w:rStyle w:val="normaltextrun1"/>
          <w:rFonts w:ascii="Arial" w:hAnsi="Arial" w:cs="Arial"/>
          <w:i/>
          <w:iCs/>
          <w:sz w:val="22"/>
          <w:szCs w:val="22"/>
        </w:rPr>
        <w:t>skrytkaESP</w:t>
      </w:r>
      <w:proofErr w:type="spellEnd"/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F99D0D2" w14:textId="77777777" w:rsidR="00502C91" w:rsidRPr="004A0B8A" w:rsidRDefault="00502C91" w:rsidP="007F42E6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4A0B8A">
          <w:rPr>
            <w:rStyle w:val="normaltextrun1"/>
            <w:rFonts w:ascii="Arial" w:hAnsi="Arial" w:cs="Arial"/>
            <w:i/>
            <w:iCs/>
            <w:sz w:val="22"/>
            <w:szCs w:val="22"/>
            <w:u w:val="single"/>
          </w:rPr>
          <w:t>iod@mazovia.pl</w:t>
        </w:r>
      </w:hyperlink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5AECE772" w14:textId="77777777" w:rsidR="00502C91" w:rsidRPr="004A0B8A" w:rsidRDefault="00502C91" w:rsidP="007F42E6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Dane osobowe: 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D77F47A" w14:textId="77777777" w:rsidR="00502C91" w:rsidRPr="004A0B8A" w:rsidRDefault="00502C91" w:rsidP="007F42E6">
      <w:pPr>
        <w:pStyle w:val="paragraph"/>
        <w:numPr>
          <w:ilvl w:val="2"/>
          <w:numId w:val="23"/>
        </w:numPr>
        <w:spacing w:line="276" w:lineRule="auto"/>
        <w:ind w:left="709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osób reprezentujących [nazwa podmiotu – strony umowy/postępowania],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</w:t>
      </w:r>
      <w:r w:rsidRPr="004A0B8A">
        <w:rPr>
          <w:rStyle w:val="contextualspellingandgrammarerror"/>
          <w:rFonts w:ascii="Arial" w:hAnsi="Arial" w:cs="Arial"/>
          <w:i/>
          <w:iCs/>
          <w:sz w:val="22"/>
          <w:szCs w:val="22"/>
        </w:rPr>
        <w:t>z  przepisów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0DEAD406" w14:textId="45E4C6C8" w:rsidR="00502C91" w:rsidRPr="004A0B8A" w:rsidRDefault="00502C91" w:rsidP="007F42E6">
      <w:pPr>
        <w:pStyle w:val="paragraph"/>
        <w:numPr>
          <w:ilvl w:val="2"/>
          <w:numId w:val="23"/>
        </w:numPr>
        <w:spacing w:line="276" w:lineRule="auto"/>
        <w:ind w:left="709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osób wskazanych przez [nazwa podmiotu – strony umowy/postępowania</w:t>
      </w:r>
      <w:r w:rsidRPr="004A0B8A">
        <w:rPr>
          <w:rStyle w:val="contextualspellingandgrammarerror"/>
          <w:rFonts w:ascii="Arial" w:hAnsi="Arial" w:cs="Arial"/>
          <w:i/>
          <w:iCs/>
          <w:sz w:val="22"/>
          <w:szCs w:val="22"/>
        </w:rPr>
        <w:t>],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 jako osoby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>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umowy/przebiegu postępowania. Dane zostały podane przez [nazwa podmiotu – strony umowy/postępowania] w ramach zawieranej umowy/prowadzonego postępowania.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04D4ACA5" w14:textId="74AAB255" w:rsidR="00502C91" w:rsidRPr="004A0B8A" w:rsidRDefault="00502C91" w:rsidP="007F42E6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>w Warszawie oraz będą przechowywane nie dłużej niż to wynika z przepisów ustawy z dnia 14 lipca 1983 r. o narodowym zasobie archiwalnym i archiwach.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DEFEDD6" w14:textId="77777777" w:rsidR="00502C91" w:rsidRPr="004A0B8A" w:rsidRDefault="00502C91" w:rsidP="007F42E6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288417EA" w14:textId="77777777" w:rsidR="00502C91" w:rsidRPr="004A0B8A" w:rsidRDefault="00502C91" w:rsidP="007F42E6">
      <w:pPr>
        <w:pStyle w:val="paragraph"/>
        <w:spacing w:line="276" w:lineRule="auto"/>
        <w:ind w:left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Ponadto osobom wskazanym przez [nazwa podmiotu – strony umowy/postępowania</w:t>
      </w:r>
      <w:r w:rsidRPr="004A0B8A">
        <w:rPr>
          <w:rStyle w:val="contextualspellingandgrammarerror"/>
          <w:rFonts w:ascii="Arial" w:hAnsi="Arial" w:cs="Arial"/>
          <w:i/>
          <w:iCs/>
          <w:sz w:val="22"/>
          <w:szCs w:val="22"/>
        </w:rPr>
        <w:t>],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E963882" w14:textId="53885240" w:rsidR="00502C91" w:rsidRPr="004A0B8A" w:rsidRDefault="00502C91" w:rsidP="007F42E6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[nazwa podmiotu – strony umowy/postępowania] jest zobowiązany do przekazania zapisów niniejszego paragrafu wszystkim osobom fizycznym wymienionym w ust. 1.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2FC84654" w14:textId="231E67CE" w:rsidR="00502C91" w:rsidRPr="004A0B8A" w:rsidRDefault="00502C91" w:rsidP="007F42E6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</w:p>
    <w:p w14:paraId="2FD77F74" w14:textId="77777777" w:rsidR="00502C91" w:rsidRPr="004A0B8A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2A1D3C8" w14:textId="5A6D05CC" w:rsidR="00502C91" w:rsidRPr="004A0B8A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A0B8A">
        <w:rPr>
          <w:rFonts w:ascii="Arial" w:hAnsi="Arial" w:cs="Arial"/>
          <w:i/>
          <w:sz w:val="22"/>
          <w:szCs w:val="22"/>
        </w:rPr>
        <w:lastRenderedPageBreak/>
        <w:t xml:space="preserve">Załącznik nr 5: </w:t>
      </w:r>
    </w:p>
    <w:p w14:paraId="25467E4B" w14:textId="28EF8E67" w:rsidR="00502C91" w:rsidRPr="004A0B8A" w:rsidRDefault="00502C91" w:rsidP="007F42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B8A">
        <w:rPr>
          <w:rFonts w:ascii="Arial" w:hAnsi="Arial" w:cs="Arial"/>
          <w:i/>
          <w:sz w:val="22"/>
          <w:szCs w:val="22"/>
        </w:rPr>
        <w:t>Postanowienia umowy dotyczące wykonywania obowiązku informacyjnego w stosunku do osób wskazanych w komparycji umowy jako osoby fizyczne, prowadzące działalność gospodarczą</w:t>
      </w:r>
    </w:p>
    <w:p w14:paraId="77518EFC" w14:textId="77777777" w:rsidR="00502C91" w:rsidRPr="004A0B8A" w:rsidRDefault="00502C91" w:rsidP="007F42E6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4A0B8A">
        <w:rPr>
          <w:rStyle w:val="normaltextrun1"/>
          <w:rFonts w:ascii="Calibri" w:hAnsi="Calibri" w:cs="Calibri"/>
          <w:sz w:val="22"/>
          <w:szCs w:val="22"/>
        </w:rPr>
        <w:t> </w:t>
      </w:r>
      <w:r w:rsidRPr="004A0B8A">
        <w:rPr>
          <w:rStyle w:val="eop"/>
          <w:rFonts w:ascii="Calibri" w:hAnsi="Calibri" w:cs="Calibri"/>
          <w:sz w:val="22"/>
          <w:szCs w:val="22"/>
        </w:rPr>
        <w:t> </w:t>
      </w:r>
    </w:p>
    <w:p w14:paraId="0EE7461F" w14:textId="190AB65B" w:rsidR="00502C91" w:rsidRPr="004A0B8A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Administratorem danych osobowych [oznaczenie strony umowy] oraz osób reprezentujących  [oznaczenie strony umowy]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4A0B8A">
          <w:rPr>
            <w:rStyle w:val="normaltextrun1"/>
            <w:rFonts w:ascii="Arial" w:hAnsi="Arial" w:cs="Arial"/>
            <w:i/>
            <w:iCs/>
            <w:sz w:val="22"/>
            <w:szCs w:val="22"/>
            <w:u w:val="single"/>
          </w:rPr>
          <w:t>urzad_marszalkowski@mazovia.pl</w:t>
        </w:r>
      </w:hyperlink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4A0B8A">
        <w:rPr>
          <w:rStyle w:val="spellingerror"/>
          <w:rFonts w:ascii="Arial" w:hAnsi="Arial" w:cs="Arial"/>
          <w:i/>
          <w:iCs/>
          <w:sz w:val="22"/>
          <w:szCs w:val="22"/>
        </w:rPr>
        <w:t>ePUAP</w:t>
      </w:r>
      <w:proofErr w:type="spellEnd"/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: /</w:t>
      </w:r>
      <w:proofErr w:type="spellStart"/>
      <w:r w:rsidRPr="004A0B8A">
        <w:rPr>
          <w:rStyle w:val="spellingerror"/>
          <w:rFonts w:ascii="Arial" w:hAnsi="Arial" w:cs="Arial"/>
          <w:i/>
          <w:iCs/>
          <w:sz w:val="22"/>
          <w:szCs w:val="22"/>
        </w:rPr>
        <w:t>umwm</w:t>
      </w:r>
      <w:proofErr w:type="spellEnd"/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/</w:t>
      </w:r>
      <w:proofErr w:type="spellStart"/>
      <w:r w:rsidR="007F42E6" w:rsidRPr="004A0B8A">
        <w:rPr>
          <w:rStyle w:val="spellingerror"/>
          <w:rFonts w:ascii="Arial" w:hAnsi="Arial" w:cs="Arial"/>
          <w:i/>
          <w:iCs/>
          <w:sz w:val="22"/>
          <w:szCs w:val="22"/>
        </w:rPr>
        <w:t>skrytkaESP</w:t>
      </w:r>
      <w:proofErr w:type="spellEnd"/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5979CE61" w14:textId="77777777" w:rsidR="00502C91" w:rsidRPr="004A0B8A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4" w:tgtFrame="_blank" w:history="1">
        <w:r w:rsidRPr="004A0B8A">
          <w:rPr>
            <w:rStyle w:val="normaltextrun1"/>
            <w:rFonts w:ascii="Arial" w:hAnsi="Arial" w:cs="Arial"/>
            <w:i/>
            <w:iCs/>
            <w:sz w:val="22"/>
            <w:szCs w:val="22"/>
            <w:u w:val="single"/>
          </w:rPr>
          <w:t>iod@mazovia.pl</w:t>
        </w:r>
      </w:hyperlink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0EF4524" w14:textId="580ACC73" w:rsidR="00502C91" w:rsidRPr="004A0B8A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Dane osobowe [oznaczenie strony umowy] będą przetwarzane w związku z zawarciem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o ochronie danych osobowych). A jeżeli strona umowy jest reprezentowana przez pełnomocnika, to jego dane osobowe będą przetwarzana na podstawie obowiązku prawnego, o którym mowa w art. 6 ust. 1 lit. c rozporządzenia Parlamentu Europejskiego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i Rady (UE) 2016/679 z dnia 27 kwietnia 2016 r. w sprawie ochrony osób fizycznych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 osobowych), wynikającego z art. 98 Kodeksu cywilnego – w zakresie ważności umów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>i właściwej reprezentacji stron. Podane tych danych jest warunkiem zawarcia umowy.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63C511D" w14:textId="31522B06" w:rsidR="00502C91" w:rsidRPr="004A0B8A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>w Warszawie oraz będą przechowywane nie dłużej niż to wynika z przepisów ustawy z dnia 14 lipca 1983 r. o narodowym zasobie archiwalnym i archiwach.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300B9FA" w14:textId="38495774" w:rsidR="00502C91" w:rsidRPr="004A0B8A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</w:t>
      </w: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br/>
        <w:t>ul. Stawki 2, 00-193 Warszawa.</w:t>
      </w:r>
      <w:r w:rsidRPr="004A0B8A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DEB69A3" w14:textId="44DD688A" w:rsidR="00502C91" w:rsidRPr="004A0B8A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A0B8A">
        <w:rPr>
          <w:rStyle w:val="normaltextrun1"/>
          <w:rFonts w:ascii="Arial" w:hAnsi="Arial" w:cs="Arial"/>
          <w:i/>
          <w:iCs/>
          <w:sz w:val="22"/>
          <w:szCs w:val="22"/>
        </w:rPr>
        <w:t xml:space="preserve">Podanie danych jest warunkiem zawarcia niniejszej </w:t>
      </w:r>
      <w:r w:rsidRPr="004A0B8A">
        <w:rPr>
          <w:rStyle w:val="contextualspellingandgrammarerror"/>
          <w:rFonts w:ascii="Arial" w:hAnsi="Arial" w:cs="Arial"/>
          <w:i/>
          <w:iCs/>
          <w:sz w:val="22"/>
          <w:szCs w:val="22"/>
        </w:rPr>
        <w:t>umowy.</w:t>
      </w:r>
    </w:p>
    <w:p w14:paraId="225E9B4A" w14:textId="77777777" w:rsidR="00502C91" w:rsidRPr="004A0B8A" w:rsidRDefault="00502C91" w:rsidP="007F42E6">
      <w:pPr>
        <w:pStyle w:val="paragraph"/>
        <w:spacing w:line="276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2F2B5426" w14:textId="77777777" w:rsidR="00502C91" w:rsidRPr="004A0B8A" w:rsidRDefault="00502C91" w:rsidP="007F42E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D890051" w14:textId="77777777" w:rsidR="00340131" w:rsidRPr="004A0B8A" w:rsidRDefault="00340131" w:rsidP="007F42E6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sectPr w:rsidR="00340131" w:rsidRPr="004A0B8A" w:rsidSect="003A082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418" w:header="90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0BB4" w14:textId="77777777" w:rsidR="003A0827" w:rsidRDefault="003A0827">
      <w:r>
        <w:separator/>
      </w:r>
    </w:p>
  </w:endnote>
  <w:endnote w:type="continuationSeparator" w:id="0">
    <w:p w14:paraId="5DDB27D0" w14:textId="77777777" w:rsidR="003A0827" w:rsidRDefault="003A0827">
      <w:r>
        <w:continuationSeparator/>
      </w:r>
    </w:p>
  </w:endnote>
  <w:endnote w:type="continuationNotice" w:id="1">
    <w:p w14:paraId="1CDF211D" w14:textId="77777777" w:rsidR="003A0827" w:rsidRDefault="003A0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40AF" w14:textId="77777777" w:rsidR="00A43A1B" w:rsidRDefault="00A43A1B" w:rsidP="00DE2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F5A9B" w14:textId="77777777" w:rsidR="00A43A1B" w:rsidRDefault="00A43A1B" w:rsidP="008A73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29A" w14:textId="77777777" w:rsidR="001F0899" w:rsidRPr="001F0899" w:rsidRDefault="001F0899">
    <w:pPr>
      <w:pStyle w:val="Stopka"/>
      <w:jc w:val="center"/>
      <w:rPr>
        <w:rFonts w:ascii="Arial" w:hAnsi="Arial" w:cs="Arial"/>
        <w:sz w:val="16"/>
        <w:szCs w:val="16"/>
      </w:rPr>
    </w:pPr>
    <w:r w:rsidRPr="001F0899">
      <w:rPr>
        <w:rFonts w:ascii="Arial" w:hAnsi="Arial" w:cs="Arial"/>
        <w:sz w:val="16"/>
        <w:szCs w:val="16"/>
      </w:rPr>
      <w:t xml:space="preserve">Strona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PAGE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4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  <w:r w:rsidRPr="001F0899">
      <w:rPr>
        <w:rFonts w:ascii="Arial" w:hAnsi="Arial" w:cs="Arial"/>
        <w:sz w:val="16"/>
        <w:szCs w:val="16"/>
      </w:rPr>
      <w:t xml:space="preserve"> z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NUMPAGES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8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</w:p>
  <w:p w14:paraId="3080C023" w14:textId="77777777" w:rsidR="00A43A1B" w:rsidRPr="00EE7468" w:rsidRDefault="00A43A1B" w:rsidP="001F0899">
    <w:pPr>
      <w:tabs>
        <w:tab w:val="center" w:pos="4536"/>
        <w:tab w:val="right" w:pos="9072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3B9" w14:textId="77777777" w:rsidR="00163FC2" w:rsidRPr="00163FC2" w:rsidRDefault="00163FC2">
    <w:pPr>
      <w:pStyle w:val="Stopka"/>
      <w:jc w:val="right"/>
      <w:rPr>
        <w:rFonts w:ascii="Arial" w:hAnsi="Arial" w:cs="Arial"/>
        <w:sz w:val="14"/>
        <w:szCs w:val="14"/>
      </w:rPr>
    </w:pPr>
    <w:r w:rsidRPr="00163FC2">
      <w:rPr>
        <w:rFonts w:ascii="Arial" w:hAnsi="Arial" w:cs="Arial"/>
        <w:sz w:val="14"/>
        <w:szCs w:val="14"/>
      </w:rPr>
      <w:t xml:space="preserve">Strona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PAGE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1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  <w:r w:rsidRPr="00163FC2">
      <w:rPr>
        <w:rFonts w:ascii="Arial" w:hAnsi="Arial" w:cs="Arial"/>
        <w:sz w:val="14"/>
        <w:szCs w:val="14"/>
      </w:rPr>
      <w:t xml:space="preserve"> z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NUMPAGES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8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</w:p>
  <w:p w14:paraId="3D1FEDAF" w14:textId="77777777" w:rsidR="00163FC2" w:rsidRDefault="0016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E8EE" w14:textId="77777777" w:rsidR="003A0827" w:rsidRDefault="003A0827">
      <w:r>
        <w:separator/>
      </w:r>
    </w:p>
  </w:footnote>
  <w:footnote w:type="continuationSeparator" w:id="0">
    <w:p w14:paraId="1C4872A9" w14:textId="77777777" w:rsidR="003A0827" w:rsidRDefault="003A0827">
      <w:r>
        <w:continuationSeparator/>
      </w:r>
    </w:p>
  </w:footnote>
  <w:footnote w:type="continuationNotice" w:id="1">
    <w:p w14:paraId="60911745" w14:textId="77777777" w:rsidR="003A0827" w:rsidRDefault="003A0827"/>
  </w:footnote>
  <w:footnote w:id="2">
    <w:p w14:paraId="45D6228D" w14:textId="1497463A" w:rsidR="0029604A" w:rsidRPr="00060DC9" w:rsidRDefault="0029604A" w:rsidP="002960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D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0DC9">
        <w:rPr>
          <w:rFonts w:ascii="Arial" w:hAnsi="Arial" w:cs="Arial"/>
          <w:sz w:val="16"/>
          <w:szCs w:val="16"/>
        </w:rPr>
        <w:t xml:space="preserve"> </w:t>
      </w:r>
      <w:r w:rsidR="00625571" w:rsidRPr="00060DC9">
        <w:rPr>
          <w:rFonts w:ascii="Arial" w:hAnsi="Arial" w:cs="Arial"/>
          <w:sz w:val="16"/>
          <w:szCs w:val="16"/>
        </w:rPr>
        <w:t xml:space="preserve">Środki zabezpieczono w budżecie WM </w:t>
      </w:r>
      <w:r w:rsidR="00625571" w:rsidRPr="003D2DD4">
        <w:rPr>
          <w:rFonts w:ascii="Arial" w:hAnsi="Arial" w:cs="Arial"/>
          <w:sz w:val="16"/>
          <w:szCs w:val="16"/>
        </w:rPr>
        <w:t>w dziale 710, r</w:t>
      </w:r>
      <w:r w:rsidR="00625571">
        <w:rPr>
          <w:rFonts w:ascii="Arial" w:hAnsi="Arial" w:cs="Arial"/>
          <w:sz w:val="16"/>
          <w:szCs w:val="16"/>
        </w:rPr>
        <w:t xml:space="preserve">ozdziale 71095 – Konkurs </w:t>
      </w:r>
      <w:r w:rsidR="009B0AB7">
        <w:rPr>
          <w:rFonts w:ascii="Arial" w:hAnsi="Arial" w:cs="Arial"/>
          <w:sz w:val="16"/>
          <w:szCs w:val="16"/>
        </w:rPr>
        <w:t>„Innowator Mazowsza</w:t>
      </w:r>
      <w:r w:rsidR="00625571">
        <w:rPr>
          <w:rFonts w:ascii="Arial" w:hAnsi="Arial" w:cs="Arial"/>
          <w:sz w:val="16"/>
          <w:szCs w:val="16"/>
        </w:rPr>
        <w:t>”, § 4300 – zakup usług pozostałych.</w:t>
      </w:r>
    </w:p>
  </w:footnote>
  <w:footnote w:id="3">
    <w:p w14:paraId="7CC1F849" w14:textId="77777777" w:rsidR="00536526" w:rsidRPr="00906FF6" w:rsidRDefault="00536526" w:rsidP="0053652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Postanowienia załącznika nr 4 albo załącznika nr 5 zostaną wprowadzone </w:t>
      </w:r>
      <w:r>
        <w:rPr>
          <w:rFonts w:ascii="Arial" w:hAnsi="Arial" w:cs="Arial"/>
          <w:sz w:val="18"/>
          <w:szCs w:val="18"/>
        </w:rPr>
        <w:t xml:space="preserve">do warunków umowy </w:t>
      </w:r>
      <w:r w:rsidRPr="00906FF6">
        <w:rPr>
          <w:rFonts w:ascii="Arial" w:hAnsi="Arial" w:cs="Arial"/>
          <w:sz w:val="18"/>
          <w:szCs w:val="18"/>
        </w:rPr>
        <w:t>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3C4" w14:textId="77777777" w:rsidR="00A43A1B" w:rsidRDefault="00A43A1B" w:rsidP="002074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D29" w14:textId="3FA30A2E" w:rsidR="001F0899" w:rsidRPr="001F0899" w:rsidRDefault="001417BB" w:rsidP="00002780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A5442" wp14:editId="4BAC4249">
          <wp:simplePos x="0" y="0"/>
          <wp:positionH relativeFrom="column">
            <wp:posOffset>3848100</wp:posOffset>
          </wp:positionH>
          <wp:positionV relativeFrom="paragraph">
            <wp:posOffset>-247650</wp:posOffset>
          </wp:positionV>
          <wp:extent cx="1999615" cy="612140"/>
          <wp:effectExtent l="0" t="0" r="635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4150011"/>
    <w:name w:val="WW8Num13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b w:val="0"/>
        <w:i w:val="0"/>
        <w:color w:val="auto"/>
        <w:sz w:val="18"/>
        <w:szCs w:val="18"/>
      </w:r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2F682CD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1" w15:restartNumberingAfterBreak="0">
    <w:nsid w:val="0C74667A"/>
    <w:multiLevelType w:val="hybridMultilevel"/>
    <w:tmpl w:val="A7480626"/>
    <w:lvl w:ilvl="0" w:tplc="69B6C5F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D6175F"/>
    <w:multiLevelType w:val="hybridMultilevel"/>
    <w:tmpl w:val="E1B4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07AFB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B14AF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3478A1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A31E69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654E3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464583"/>
    <w:multiLevelType w:val="multilevel"/>
    <w:tmpl w:val="0CE02A5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pStyle w:val="akapitzpunktacj"/>
      <w:lvlText w:val="%1.%2."/>
      <w:lvlJc w:val="left"/>
      <w:pPr>
        <w:ind w:left="1709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2FA74BEA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211B55"/>
    <w:multiLevelType w:val="hybridMultilevel"/>
    <w:tmpl w:val="096E1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F66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01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6433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40B86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85773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AB79DC"/>
    <w:multiLevelType w:val="hybridMultilevel"/>
    <w:tmpl w:val="0EF6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288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0E3E05"/>
    <w:multiLevelType w:val="multilevel"/>
    <w:tmpl w:val="D8DE5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E35058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010CC3"/>
    <w:multiLevelType w:val="hybridMultilevel"/>
    <w:tmpl w:val="97062EFC"/>
    <w:lvl w:ilvl="0" w:tplc="00E6F626">
      <w:start w:val="1"/>
      <w:numFmt w:val="decimal"/>
      <w:pStyle w:val="cyfr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B17C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343631"/>
    <w:multiLevelType w:val="hybridMultilevel"/>
    <w:tmpl w:val="7408D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C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668F2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256D84"/>
    <w:multiLevelType w:val="hybridMultilevel"/>
    <w:tmpl w:val="6302B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B209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5307537">
    <w:abstractNumId w:val="35"/>
  </w:num>
  <w:num w:numId="2" w16cid:durableId="1496916260">
    <w:abstractNumId w:val="12"/>
  </w:num>
  <w:num w:numId="3" w16cid:durableId="1049260921">
    <w:abstractNumId w:val="11"/>
  </w:num>
  <w:num w:numId="4" w16cid:durableId="1059594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572511">
    <w:abstractNumId w:val="25"/>
  </w:num>
  <w:num w:numId="6" w16cid:durableId="721826842">
    <w:abstractNumId w:val="33"/>
  </w:num>
  <w:num w:numId="7" w16cid:durableId="1344163880">
    <w:abstractNumId w:val="30"/>
  </w:num>
  <w:num w:numId="8" w16cid:durableId="1682004138">
    <w:abstractNumId w:val="29"/>
  </w:num>
  <w:num w:numId="9" w16cid:durableId="208692095">
    <w:abstractNumId w:val="26"/>
  </w:num>
  <w:num w:numId="10" w16cid:durableId="1262832745">
    <w:abstractNumId w:val="21"/>
  </w:num>
  <w:num w:numId="11" w16cid:durableId="1577789208">
    <w:abstractNumId w:val="36"/>
  </w:num>
  <w:num w:numId="12" w16cid:durableId="641035191">
    <w:abstractNumId w:val="15"/>
  </w:num>
  <w:num w:numId="13" w16cid:durableId="1860317108">
    <w:abstractNumId w:val="19"/>
  </w:num>
  <w:num w:numId="14" w16cid:durableId="1178235994">
    <w:abstractNumId w:val="28"/>
  </w:num>
  <w:num w:numId="15" w16cid:durableId="117381824">
    <w:abstractNumId w:val="23"/>
  </w:num>
  <w:num w:numId="16" w16cid:durableId="1009675316">
    <w:abstractNumId w:val="24"/>
  </w:num>
  <w:num w:numId="17" w16cid:durableId="448815333">
    <w:abstractNumId w:val="17"/>
  </w:num>
  <w:num w:numId="18" w16cid:durableId="305397992">
    <w:abstractNumId w:val="32"/>
  </w:num>
  <w:num w:numId="19" w16cid:durableId="474226963">
    <w:abstractNumId w:val="18"/>
  </w:num>
  <w:num w:numId="20" w16cid:durableId="1469592344">
    <w:abstractNumId w:val="34"/>
  </w:num>
  <w:num w:numId="21" w16cid:durableId="995497539">
    <w:abstractNumId w:val="22"/>
  </w:num>
  <w:num w:numId="22" w16cid:durableId="1254977404">
    <w:abstractNumId w:val="13"/>
  </w:num>
  <w:num w:numId="23" w16cid:durableId="54937967">
    <w:abstractNumId w:val="14"/>
  </w:num>
  <w:num w:numId="24" w16cid:durableId="1881165059">
    <w:abstractNumId w:val="16"/>
  </w:num>
  <w:num w:numId="25" w16cid:durableId="1591550213">
    <w:abstractNumId w:val="31"/>
  </w:num>
  <w:num w:numId="26" w16cid:durableId="19041393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F70"/>
    <w:rsid w:val="000017D8"/>
    <w:rsid w:val="00002780"/>
    <w:rsid w:val="00002BBD"/>
    <w:rsid w:val="00004283"/>
    <w:rsid w:val="00004A8A"/>
    <w:rsid w:val="00004E3C"/>
    <w:rsid w:val="00005A5B"/>
    <w:rsid w:val="00005A74"/>
    <w:rsid w:val="00005CBF"/>
    <w:rsid w:val="000069DB"/>
    <w:rsid w:val="00006DDE"/>
    <w:rsid w:val="0000722F"/>
    <w:rsid w:val="0001032D"/>
    <w:rsid w:val="00012CAE"/>
    <w:rsid w:val="00013C6B"/>
    <w:rsid w:val="0002731C"/>
    <w:rsid w:val="00031683"/>
    <w:rsid w:val="00031C35"/>
    <w:rsid w:val="00032040"/>
    <w:rsid w:val="00032B8E"/>
    <w:rsid w:val="000343CC"/>
    <w:rsid w:val="000408A6"/>
    <w:rsid w:val="000410AC"/>
    <w:rsid w:val="000419B3"/>
    <w:rsid w:val="00041C36"/>
    <w:rsid w:val="0004228D"/>
    <w:rsid w:val="0004241C"/>
    <w:rsid w:val="0004452C"/>
    <w:rsid w:val="0004463F"/>
    <w:rsid w:val="0004477B"/>
    <w:rsid w:val="00044847"/>
    <w:rsid w:val="00044948"/>
    <w:rsid w:val="000455A2"/>
    <w:rsid w:val="00045E06"/>
    <w:rsid w:val="00051340"/>
    <w:rsid w:val="00051A1A"/>
    <w:rsid w:val="000531AD"/>
    <w:rsid w:val="0006002C"/>
    <w:rsid w:val="00060DC9"/>
    <w:rsid w:val="00061B23"/>
    <w:rsid w:val="00062B54"/>
    <w:rsid w:val="00062D08"/>
    <w:rsid w:val="00065305"/>
    <w:rsid w:val="00065BD4"/>
    <w:rsid w:val="00065F81"/>
    <w:rsid w:val="00066502"/>
    <w:rsid w:val="00066ACD"/>
    <w:rsid w:val="00067645"/>
    <w:rsid w:val="00070A67"/>
    <w:rsid w:val="00070AA4"/>
    <w:rsid w:val="00075B6F"/>
    <w:rsid w:val="000836FC"/>
    <w:rsid w:val="000840D0"/>
    <w:rsid w:val="00090A00"/>
    <w:rsid w:val="00091C45"/>
    <w:rsid w:val="00097899"/>
    <w:rsid w:val="000A4F71"/>
    <w:rsid w:val="000A7CC2"/>
    <w:rsid w:val="000B2CB1"/>
    <w:rsid w:val="000B47B8"/>
    <w:rsid w:val="000B4FCA"/>
    <w:rsid w:val="000B6537"/>
    <w:rsid w:val="000B6C58"/>
    <w:rsid w:val="000C0E83"/>
    <w:rsid w:val="000C20B0"/>
    <w:rsid w:val="000C6BA5"/>
    <w:rsid w:val="000C74AC"/>
    <w:rsid w:val="000D0EAE"/>
    <w:rsid w:val="000D1803"/>
    <w:rsid w:val="000D1FF4"/>
    <w:rsid w:val="000D4055"/>
    <w:rsid w:val="000D5792"/>
    <w:rsid w:val="000D7A7E"/>
    <w:rsid w:val="000D7C22"/>
    <w:rsid w:val="000E0A66"/>
    <w:rsid w:val="000E109A"/>
    <w:rsid w:val="000E1D98"/>
    <w:rsid w:val="000E7A5E"/>
    <w:rsid w:val="000F083F"/>
    <w:rsid w:val="000F0BF5"/>
    <w:rsid w:val="000F0E68"/>
    <w:rsid w:val="000F1F67"/>
    <w:rsid w:val="000F5546"/>
    <w:rsid w:val="000F6ADD"/>
    <w:rsid w:val="000F76FA"/>
    <w:rsid w:val="001000E6"/>
    <w:rsid w:val="0010020B"/>
    <w:rsid w:val="00101258"/>
    <w:rsid w:val="00102FA8"/>
    <w:rsid w:val="00104699"/>
    <w:rsid w:val="00105D05"/>
    <w:rsid w:val="00106EC1"/>
    <w:rsid w:val="00107120"/>
    <w:rsid w:val="00107C1E"/>
    <w:rsid w:val="00110FDF"/>
    <w:rsid w:val="00112E86"/>
    <w:rsid w:val="00113906"/>
    <w:rsid w:val="00114362"/>
    <w:rsid w:val="001145A7"/>
    <w:rsid w:val="00115ABE"/>
    <w:rsid w:val="00116700"/>
    <w:rsid w:val="00116D97"/>
    <w:rsid w:val="00120A18"/>
    <w:rsid w:val="00121F54"/>
    <w:rsid w:val="00122A3A"/>
    <w:rsid w:val="0012506D"/>
    <w:rsid w:val="00125639"/>
    <w:rsid w:val="00126735"/>
    <w:rsid w:val="001278B2"/>
    <w:rsid w:val="00130D17"/>
    <w:rsid w:val="00133491"/>
    <w:rsid w:val="00133810"/>
    <w:rsid w:val="00133CD1"/>
    <w:rsid w:val="001372CA"/>
    <w:rsid w:val="00137A69"/>
    <w:rsid w:val="00141481"/>
    <w:rsid w:val="001417BB"/>
    <w:rsid w:val="0014516A"/>
    <w:rsid w:val="00153935"/>
    <w:rsid w:val="001565AF"/>
    <w:rsid w:val="001565CE"/>
    <w:rsid w:val="00157325"/>
    <w:rsid w:val="001607C8"/>
    <w:rsid w:val="00160E20"/>
    <w:rsid w:val="00163FC2"/>
    <w:rsid w:val="00170AC9"/>
    <w:rsid w:val="001742CD"/>
    <w:rsid w:val="0017484A"/>
    <w:rsid w:val="0017499E"/>
    <w:rsid w:val="00175521"/>
    <w:rsid w:val="001808FD"/>
    <w:rsid w:val="001831E7"/>
    <w:rsid w:val="001868B8"/>
    <w:rsid w:val="00191A4A"/>
    <w:rsid w:val="00192739"/>
    <w:rsid w:val="0019315A"/>
    <w:rsid w:val="00196445"/>
    <w:rsid w:val="0019789E"/>
    <w:rsid w:val="001A0121"/>
    <w:rsid w:val="001A05B1"/>
    <w:rsid w:val="001A14EB"/>
    <w:rsid w:val="001A208B"/>
    <w:rsid w:val="001A20F6"/>
    <w:rsid w:val="001A2AC4"/>
    <w:rsid w:val="001A3D23"/>
    <w:rsid w:val="001A4091"/>
    <w:rsid w:val="001A60D0"/>
    <w:rsid w:val="001A7ABC"/>
    <w:rsid w:val="001A7FD3"/>
    <w:rsid w:val="001B41B2"/>
    <w:rsid w:val="001B4659"/>
    <w:rsid w:val="001B4928"/>
    <w:rsid w:val="001B4AF7"/>
    <w:rsid w:val="001B6AAB"/>
    <w:rsid w:val="001C08A0"/>
    <w:rsid w:val="001C1D4A"/>
    <w:rsid w:val="001C1F8C"/>
    <w:rsid w:val="001C1FE8"/>
    <w:rsid w:val="001C2163"/>
    <w:rsid w:val="001C53BF"/>
    <w:rsid w:val="001C7586"/>
    <w:rsid w:val="001D09B5"/>
    <w:rsid w:val="001D1DA3"/>
    <w:rsid w:val="001D2F11"/>
    <w:rsid w:val="001D33B7"/>
    <w:rsid w:val="001D56DF"/>
    <w:rsid w:val="001D5890"/>
    <w:rsid w:val="001D6915"/>
    <w:rsid w:val="001D7DA8"/>
    <w:rsid w:val="001E1511"/>
    <w:rsid w:val="001E1DAD"/>
    <w:rsid w:val="001E366A"/>
    <w:rsid w:val="001E3EEA"/>
    <w:rsid w:val="001E40A0"/>
    <w:rsid w:val="001E45EF"/>
    <w:rsid w:val="001E4751"/>
    <w:rsid w:val="001E578F"/>
    <w:rsid w:val="001E6224"/>
    <w:rsid w:val="001E6A65"/>
    <w:rsid w:val="001E772A"/>
    <w:rsid w:val="001F0899"/>
    <w:rsid w:val="001F22E2"/>
    <w:rsid w:val="001F6D72"/>
    <w:rsid w:val="001F75B8"/>
    <w:rsid w:val="002004F1"/>
    <w:rsid w:val="00200D53"/>
    <w:rsid w:val="00203D53"/>
    <w:rsid w:val="00204FB9"/>
    <w:rsid w:val="002058E6"/>
    <w:rsid w:val="00205C70"/>
    <w:rsid w:val="00205D83"/>
    <w:rsid w:val="0020627A"/>
    <w:rsid w:val="0020718F"/>
    <w:rsid w:val="00207414"/>
    <w:rsid w:val="002074F4"/>
    <w:rsid w:val="002120FA"/>
    <w:rsid w:val="00212C87"/>
    <w:rsid w:val="00217704"/>
    <w:rsid w:val="00220FBA"/>
    <w:rsid w:val="00220FD1"/>
    <w:rsid w:val="00222205"/>
    <w:rsid w:val="00222447"/>
    <w:rsid w:val="00224B35"/>
    <w:rsid w:val="00224DBC"/>
    <w:rsid w:val="00226D04"/>
    <w:rsid w:val="00231966"/>
    <w:rsid w:val="002333FA"/>
    <w:rsid w:val="00234D4B"/>
    <w:rsid w:val="00236907"/>
    <w:rsid w:val="002371F9"/>
    <w:rsid w:val="00240293"/>
    <w:rsid w:val="00242A31"/>
    <w:rsid w:val="00243E82"/>
    <w:rsid w:val="00244D29"/>
    <w:rsid w:val="00246833"/>
    <w:rsid w:val="002528A3"/>
    <w:rsid w:val="002530E0"/>
    <w:rsid w:val="0025322F"/>
    <w:rsid w:val="00253CBA"/>
    <w:rsid w:val="00254CC9"/>
    <w:rsid w:val="00261139"/>
    <w:rsid w:val="00265FC8"/>
    <w:rsid w:val="002665F9"/>
    <w:rsid w:val="00266E0F"/>
    <w:rsid w:val="00267023"/>
    <w:rsid w:val="00270ADD"/>
    <w:rsid w:val="00271959"/>
    <w:rsid w:val="00274209"/>
    <w:rsid w:val="00274A98"/>
    <w:rsid w:val="00277E49"/>
    <w:rsid w:val="00280364"/>
    <w:rsid w:val="0028125F"/>
    <w:rsid w:val="00282AE6"/>
    <w:rsid w:val="00285350"/>
    <w:rsid w:val="00286E6F"/>
    <w:rsid w:val="0029097A"/>
    <w:rsid w:val="002925A3"/>
    <w:rsid w:val="002929DC"/>
    <w:rsid w:val="0029604A"/>
    <w:rsid w:val="00297DD1"/>
    <w:rsid w:val="002A2789"/>
    <w:rsid w:val="002A62FF"/>
    <w:rsid w:val="002B0AA5"/>
    <w:rsid w:val="002B16BE"/>
    <w:rsid w:val="002B44AB"/>
    <w:rsid w:val="002B4A30"/>
    <w:rsid w:val="002C1A9F"/>
    <w:rsid w:val="002C2E60"/>
    <w:rsid w:val="002C5199"/>
    <w:rsid w:val="002C5565"/>
    <w:rsid w:val="002C5846"/>
    <w:rsid w:val="002C7A2A"/>
    <w:rsid w:val="002D1894"/>
    <w:rsid w:val="002D47DF"/>
    <w:rsid w:val="002D6AF4"/>
    <w:rsid w:val="002D6B9C"/>
    <w:rsid w:val="002E0816"/>
    <w:rsid w:val="002E1351"/>
    <w:rsid w:val="002E3365"/>
    <w:rsid w:val="002E771B"/>
    <w:rsid w:val="002F3116"/>
    <w:rsid w:val="002F461D"/>
    <w:rsid w:val="002F5835"/>
    <w:rsid w:val="002F6243"/>
    <w:rsid w:val="002F642D"/>
    <w:rsid w:val="00301924"/>
    <w:rsid w:val="00302B8C"/>
    <w:rsid w:val="0030327A"/>
    <w:rsid w:val="003038D0"/>
    <w:rsid w:val="00303BA9"/>
    <w:rsid w:val="00306058"/>
    <w:rsid w:val="003064C1"/>
    <w:rsid w:val="00307C6E"/>
    <w:rsid w:val="0031058C"/>
    <w:rsid w:val="00311777"/>
    <w:rsid w:val="0031291B"/>
    <w:rsid w:val="00316110"/>
    <w:rsid w:val="00321F8C"/>
    <w:rsid w:val="00322A86"/>
    <w:rsid w:val="003235D1"/>
    <w:rsid w:val="003255D9"/>
    <w:rsid w:val="00331FC5"/>
    <w:rsid w:val="003327A6"/>
    <w:rsid w:val="00332A3A"/>
    <w:rsid w:val="003347EF"/>
    <w:rsid w:val="00337179"/>
    <w:rsid w:val="00340131"/>
    <w:rsid w:val="003404F4"/>
    <w:rsid w:val="0034464F"/>
    <w:rsid w:val="00345675"/>
    <w:rsid w:val="0035142C"/>
    <w:rsid w:val="00353B3D"/>
    <w:rsid w:val="00354A53"/>
    <w:rsid w:val="00356A24"/>
    <w:rsid w:val="00356E5B"/>
    <w:rsid w:val="003622FD"/>
    <w:rsid w:val="00362927"/>
    <w:rsid w:val="00362B89"/>
    <w:rsid w:val="00363120"/>
    <w:rsid w:val="00364FB7"/>
    <w:rsid w:val="00365585"/>
    <w:rsid w:val="003665A1"/>
    <w:rsid w:val="003708A3"/>
    <w:rsid w:val="00370BE6"/>
    <w:rsid w:val="0037536B"/>
    <w:rsid w:val="00375CCC"/>
    <w:rsid w:val="00376675"/>
    <w:rsid w:val="003830E9"/>
    <w:rsid w:val="00384215"/>
    <w:rsid w:val="00384A80"/>
    <w:rsid w:val="00386789"/>
    <w:rsid w:val="003900D2"/>
    <w:rsid w:val="00390473"/>
    <w:rsid w:val="003908B9"/>
    <w:rsid w:val="003965FC"/>
    <w:rsid w:val="00396AE6"/>
    <w:rsid w:val="00397934"/>
    <w:rsid w:val="003A042C"/>
    <w:rsid w:val="003A0827"/>
    <w:rsid w:val="003A1E5C"/>
    <w:rsid w:val="003A2119"/>
    <w:rsid w:val="003A2E6E"/>
    <w:rsid w:val="003A3BEF"/>
    <w:rsid w:val="003A6D76"/>
    <w:rsid w:val="003A6EA4"/>
    <w:rsid w:val="003B3DF2"/>
    <w:rsid w:val="003B4868"/>
    <w:rsid w:val="003C0535"/>
    <w:rsid w:val="003C0CDF"/>
    <w:rsid w:val="003C0FEA"/>
    <w:rsid w:val="003C1E9A"/>
    <w:rsid w:val="003C2560"/>
    <w:rsid w:val="003C35B5"/>
    <w:rsid w:val="003C507F"/>
    <w:rsid w:val="003C6790"/>
    <w:rsid w:val="003C7325"/>
    <w:rsid w:val="003C75A6"/>
    <w:rsid w:val="003C784D"/>
    <w:rsid w:val="003C7CE6"/>
    <w:rsid w:val="003D12B9"/>
    <w:rsid w:val="003D2DD4"/>
    <w:rsid w:val="003D51AF"/>
    <w:rsid w:val="003D7045"/>
    <w:rsid w:val="003E12DC"/>
    <w:rsid w:val="003E2153"/>
    <w:rsid w:val="003E2915"/>
    <w:rsid w:val="003E34A7"/>
    <w:rsid w:val="003E5FC3"/>
    <w:rsid w:val="003E692E"/>
    <w:rsid w:val="003E796B"/>
    <w:rsid w:val="003F035F"/>
    <w:rsid w:val="003F3DB0"/>
    <w:rsid w:val="003F4021"/>
    <w:rsid w:val="003F576D"/>
    <w:rsid w:val="0040045B"/>
    <w:rsid w:val="004039AE"/>
    <w:rsid w:val="00404E08"/>
    <w:rsid w:val="004051F7"/>
    <w:rsid w:val="00406438"/>
    <w:rsid w:val="0040705E"/>
    <w:rsid w:val="004104CF"/>
    <w:rsid w:val="0041118A"/>
    <w:rsid w:val="004126E1"/>
    <w:rsid w:val="0041340B"/>
    <w:rsid w:val="00415A30"/>
    <w:rsid w:val="0041610F"/>
    <w:rsid w:val="0041781C"/>
    <w:rsid w:val="00421FD1"/>
    <w:rsid w:val="00425CB9"/>
    <w:rsid w:val="004260BD"/>
    <w:rsid w:val="00427179"/>
    <w:rsid w:val="0043097D"/>
    <w:rsid w:val="00431D7C"/>
    <w:rsid w:val="00431E4F"/>
    <w:rsid w:val="00433D19"/>
    <w:rsid w:val="004344DF"/>
    <w:rsid w:val="00434836"/>
    <w:rsid w:val="00434B0B"/>
    <w:rsid w:val="00435406"/>
    <w:rsid w:val="00436E07"/>
    <w:rsid w:val="004421D9"/>
    <w:rsid w:val="00445B78"/>
    <w:rsid w:val="00446C89"/>
    <w:rsid w:val="00452839"/>
    <w:rsid w:val="00454215"/>
    <w:rsid w:val="004548A7"/>
    <w:rsid w:val="004573ED"/>
    <w:rsid w:val="004637C5"/>
    <w:rsid w:val="00463D1A"/>
    <w:rsid w:val="004725EB"/>
    <w:rsid w:val="004736FB"/>
    <w:rsid w:val="004767B2"/>
    <w:rsid w:val="0048057E"/>
    <w:rsid w:val="00480D94"/>
    <w:rsid w:val="00485607"/>
    <w:rsid w:val="0048572A"/>
    <w:rsid w:val="00486253"/>
    <w:rsid w:val="0048692F"/>
    <w:rsid w:val="00486BCE"/>
    <w:rsid w:val="004912F1"/>
    <w:rsid w:val="00493837"/>
    <w:rsid w:val="00494F69"/>
    <w:rsid w:val="004959DC"/>
    <w:rsid w:val="00496514"/>
    <w:rsid w:val="00497EF6"/>
    <w:rsid w:val="004A0B8A"/>
    <w:rsid w:val="004A230A"/>
    <w:rsid w:val="004A3CD6"/>
    <w:rsid w:val="004A63F6"/>
    <w:rsid w:val="004B1C21"/>
    <w:rsid w:val="004B2EBE"/>
    <w:rsid w:val="004B3971"/>
    <w:rsid w:val="004C32F2"/>
    <w:rsid w:val="004C3961"/>
    <w:rsid w:val="004C3C48"/>
    <w:rsid w:val="004C6541"/>
    <w:rsid w:val="004C7A0E"/>
    <w:rsid w:val="004D197C"/>
    <w:rsid w:val="004D2459"/>
    <w:rsid w:val="004D26DF"/>
    <w:rsid w:val="004D29F4"/>
    <w:rsid w:val="004D4BDE"/>
    <w:rsid w:val="004D4E24"/>
    <w:rsid w:val="004D5E02"/>
    <w:rsid w:val="004D5F58"/>
    <w:rsid w:val="004D65CA"/>
    <w:rsid w:val="004E191B"/>
    <w:rsid w:val="004E1A5B"/>
    <w:rsid w:val="004E21E6"/>
    <w:rsid w:val="004E2C9A"/>
    <w:rsid w:val="004E3D96"/>
    <w:rsid w:val="004E4E95"/>
    <w:rsid w:val="004E5C77"/>
    <w:rsid w:val="004E6313"/>
    <w:rsid w:val="004E6783"/>
    <w:rsid w:val="004F1704"/>
    <w:rsid w:val="004F422C"/>
    <w:rsid w:val="004F4D24"/>
    <w:rsid w:val="004F7BD1"/>
    <w:rsid w:val="0050125A"/>
    <w:rsid w:val="00501E9B"/>
    <w:rsid w:val="00502C91"/>
    <w:rsid w:val="00503470"/>
    <w:rsid w:val="00504550"/>
    <w:rsid w:val="00505824"/>
    <w:rsid w:val="00505E51"/>
    <w:rsid w:val="00506832"/>
    <w:rsid w:val="005147EC"/>
    <w:rsid w:val="0051554C"/>
    <w:rsid w:val="0052203E"/>
    <w:rsid w:val="00522802"/>
    <w:rsid w:val="005233AF"/>
    <w:rsid w:val="00524D86"/>
    <w:rsid w:val="00531574"/>
    <w:rsid w:val="00533A60"/>
    <w:rsid w:val="00536526"/>
    <w:rsid w:val="00536886"/>
    <w:rsid w:val="00537815"/>
    <w:rsid w:val="005418A7"/>
    <w:rsid w:val="0054540D"/>
    <w:rsid w:val="00545E75"/>
    <w:rsid w:val="00546208"/>
    <w:rsid w:val="005500D0"/>
    <w:rsid w:val="00550BFD"/>
    <w:rsid w:val="00553F27"/>
    <w:rsid w:val="0055462E"/>
    <w:rsid w:val="00554817"/>
    <w:rsid w:val="00555967"/>
    <w:rsid w:val="00555FC9"/>
    <w:rsid w:val="00556BAB"/>
    <w:rsid w:val="0055725B"/>
    <w:rsid w:val="00557C14"/>
    <w:rsid w:val="00560930"/>
    <w:rsid w:val="0056109A"/>
    <w:rsid w:val="0056111C"/>
    <w:rsid w:val="00561449"/>
    <w:rsid w:val="00563850"/>
    <w:rsid w:val="00566EF8"/>
    <w:rsid w:val="00571311"/>
    <w:rsid w:val="005768D4"/>
    <w:rsid w:val="00580B23"/>
    <w:rsid w:val="0058120A"/>
    <w:rsid w:val="0058338F"/>
    <w:rsid w:val="00584A36"/>
    <w:rsid w:val="0058689C"/>
    <w:rsid w:val="00591820"/>
    <w:rsid w:val="00591D6D"/>
    <w:rsid w:val="005A01D2"/>
    <w:rsid w:val="005A49F5"/>
    <w:rsid w:val="005A565F"/>
    <w:rsid w:val="005A780E"/>
    <w:rsid w:val="005A7865"/>
    <w:rsid w:val="005A7C98"/>
    <w:rsid w:val="005B0D04"/>
    <w:rsid w:val="005B52CF"/>
    <w:rsid w:val="005B5991"/>
    <w:rsid w:val="005B756D"/>
    <w:rsid w:val="005B7FDB"/>
    <w:rsid w:val="005C3C43"/>
    <w:rsid w:val="005C40C1"/>
    <w:rsid w:val="005C63BC"/>
    <w:rsid w:val="005C78B5"/>
    <w:rsid w:val="005D0304"/>
    <w:rsid w:val="005D42C0"/>
    <w:rsid w:val="005D5F1A"/>
    <w:rsid w:val="005D61C0"/>
    <w:rsid w:val="005D6F20"/>
    <w:rsid w:val="005E1E77"/>
    <w:rsid w:val="005E58D6"/>
    <w:rsid w:val="005E6965"/>
    <w:rsid w:val="005E734D"/>
    <w:rsid w:val="005F0360"/>
    <w:rsid w:val="005F0C1E"/>
    <w:rsid w:val="005F21DC"/>
    <w:rsid w:val="005F3AF0"/>
    <w:rsid w:val="005F5FF6"/>
    <w:rsid w:val="005F7054"/>
    <w:rsid w:val="00600EE5"/>
    <w:rsid w:val="0060130B"/>
    <w:rsid w:val="00601740"/>
    <w:rsid w:val="006019C7"/>
    <w:rsid w:val="00602B0F"/>
    <w:rsid w:val="00603B79"/>
    <w:rsid w:val="00605DC2"/>
    <w:rsid w:val="006072F4"/>
    <w:rsid w:val="00607B6E"/>
    <w:rsid w:val="00607C84"/>
    <w:rsid w:val="00616C77"/>
    <w:rsid w:val="00616D99"/>
    <w:rsid w:val="006176E5"/>
    <w:rsid w:val="00621672"/>
    <w:rsid w:val="00622D04"/>
    <w:rsid w:val="0062313F"/>
    <w:rsid w:val="0062354B"/>
    <w:rsid w:val="00624A9A"/>
    <w:rsid w:val="00625023"/>
    <w:rsid w:val="00625571"/>
    <w:rsid w:val="00625EF3"/>
    <w:rsid w:val="00627109"/>
    <w:rsid w:val="0062791C"/>
    <w:rsid w:val="0063091B"/>
    <w:rsid w:val="006347E3"/>
    <w:rsid w:val="00636DD5"/>
    <w:rsid w:val="00637B1D"/>
    <w:rsid w:val="00641971"/>
    <w:rsid w:val="006425E4"/>
    <w:rsid w:val="006425F6"/>
    <w:rsid w:val="00643906"/>
    <w:rsid w:val="00647C8D"/>
    <w:rsid w:val="0065704E"/>
    <w:rsid w:val="0066109E"/>
    <w:rsid w:val="006638D3"/>
    <w:rsid w:val="00665FF9"/>
    <w:rsid w:val="00666104"/>
    <w:rsid w:val="006673A1"/>
    <w:rsid w:val="00670121"/>
    <w:rsid w:val="006747BC"/>
    <w:rsid w:val="00675221"/>
    <w:rsid w:val="00675D19"/>
    <w:rsid w:val="00677611"/>
    <w:rsid w:val="0068025B"/>
    <w:rsid w:val="00681F2A"/>
    <w:rsid w:val="0068312E"/>
    <w:rsid w:val="006840F0"/>
    <w:rsid w:val="0068566E"/>
    <w:rsid w:val="00691E08"/>
    <w:rsid w:val="006942FE"/>
    <w:rsid w:val="0069625E"/>
    <w:rsid w:val="006A0669"/>
    <w:rsid w:val="006A37E5"/>
    <w:rsid w:val="006A3FD8"/>
    <w:rsid w:val="006A4125"/>
    <w:rsid w:val="006B01CF"/>
    <w:rsid w:val="006B2462"/>
    <w:rsid w:val="006B663B"/>
    <w:rsid w:val="006B7B37"/>
    <w:rsid w:val="006C1296"/>
    <w:rsid w:val="006C1737"/>
    <w:rsid w:val="006C2D9D"/>
    <w:rsid w:val="006C659F"/>
    <w:rsid w:val="006C68E4"/>
    <w:rsid w:val="006C6F49"/>
    <w:rsid w:val="006C7C0C"/>
    <w:rsid w:val="006D0285"/>
    <w:rsid w:val="006D03A5"/>
    <w:rsid w:val="006D226C"/>
    <w:rsid w:val="006D24EB"/>
    <w:rsid w:val="006D27EC"/>
    <w:rsid w:val="006D46A9"/>
    <w:rsid w:val="006D4F4A"/>
    <w:rsid w:val="006D6EDB"/>
    <w:rsid w:val="006E1CCA"/>
    <w:rsid w:val="006E1EF3"/>
    <w:rsid w:val="006E37F1"/>
    <w:rsid w:val="006E38AA"/>
    <w:rsid w:val="006E3F12"/>
    <w:rsid w:val="006E4048"/>
    <w:rsid w:val="006E538D"/>
    <w:rsid w:val="006E6193"/>
    <w:rsid w:val="006E6886"/>
    <w:rsid w:val="006F0514"/>
    <w:rsid w:val="006F127B"/>
    <w:rsid w:val="006F1CD7"/>
    <w:rsid w:val="006F2A5A"/>
    <w:rsid w:val="006F3869"/>
    <w:rsid w:val="006F38D6"/>
    <w:rsid w:val="006F513C"/>
    <w:rsid w:val="006F6DB1"/>
    <w:rsid w:val="007007F9"/>
    <w:rsid w:val="00700F73"/>
    <w:rsid w:val="007027A5"/>
    <w:rsid w:val="007074D4"/>
    <w:rsid w:val="00710953"/>
    <w:rsid w:val="0071490D"/>
    <w:rsid w:val="00714C08"/>
    <w:rsid w:val="00716EAD"/>
    <w:rsid w:val="00720211"/>
    <w:rsid w:val="0072126E"/>
    <w:rsid w:val="00725B6C"/>
    <w:rsid w:val="00725E1F"/>
    <w:rsid w:val="00726C23"/>
    <w:rsid w:val="007329D2"/>
    <w:rsid w:val="007332DC"/>
    <w:rsid w:val="0073595E"/>
    <w:rsid w:val="00735D6E"/>
    <w:rsid w:val="007371D4"/>
    <w:rsid w:val="00737D3C"/>
    <w:rsid w:val="00740B07"/>
    <w:rsid w:val="00740C57"/>
    <w:rsid w:val="0074139D"/>
    <w:rsid w:val="007420F6"/>
    <w:rsid w:val="00742433"/>
    <w:rsid w:val="00743E76"/>
    <w:rsid w:val="0074440F"/>
    <w:rsid w:val="00750141"/>
    <w:rsid w:val="0075068A"/>
    <w:rsid w:val="007507ED"/>
    <w:rsid w:val="00751C3C"/>
    <w:rsid w:val="00753325"/>
    <w:rsid w:val="00757CA4"/>
    <w:rsid w:val="0076037F"/>
    <w:rsid w:val="007619B2"/>
    <w:rsid w:val="007626BD"/>
    <w:rsid w:val="00763A80"/>
    <w:rsid w:val="0076461C"/>
    <w:rsid w:val="00764C17"/>
    <w:rsid w:val="00765869"/>
    <w:rsid w:val="007660D3"/>
    <w:rsid w:val="00766A89"/>
    <w:rsid w:val="00773A4F"/>
    <w:rsid w:val="00774961"/>
    <w:rsid w:val="00775E72"/>
    <w:rsid w:val="0077799E"/>
    <w:rsid w:val="00780690"/>
    <w:rsid w:val="007807E4"/>
    <w:rsid w:val="00780C39"/>
    <w:rsid w:val="00781D19"/>
    <w:rsid w:val="007868F3"/>
    <w:rsid w:val="00786C93"/>
    <w:rsid w:val="0078793C"/>
    <w:rsid w:val="0079101F"/>
    <w:rsid w:val="007914F9"/>
    <w:rsid w:val="00791BE0"/>
    <w:rsid w:val="0079534F"/>
    <w:rsid w:val="007958D5"/>
    <w:rsid w:val="00796CCF"/>
    <w:rsid w:val="00797582"/>
    <w:rsid w:val="007A0BDB"/>
    <w:rsid w:val="007A3940"/>
    <w:rsid w:val="007B0895"/>
    <w:rsid w:val="007B2442"/>
    <w:rsid w:val="007B2840"/>
    <w:rsid w:val="007B5C9F"/>
    <w:rsid w:val="007B78ED"/>
    <w:rsid w:val="007C0C9F"/>
    <w:rsid w:val="007C152A"/>
    <w:rsid w:val="007C5A6E"/>
    <w:rsid w:val="007D0F33"/>
    <w:rsid w:val="007D169D"/>
    <w:rsid w:val="007D2936"/>
    <w:rsid w:val="007D5129"/>
    <w:rsid w:val="007D6569"/>
    <w:rsid w:val="007D681F"/>
    <w:rsid w:val="007D713C"/>
    <w:rsid w:val="007D7843"/>
    <w:rsid w:val="007E01A2"/>
    <w:rsid w:val="007E4DAD"/>
    <w:rsid w:val="007E4DF1"/>
    <w:rsid w:val="007E5CCC"/>
    <w:rsid w:val="007E5F39"/>
    <w:rsid w:val="007F0DDD"/>
    <w:rsid w:val="007F27C5"/>
    <w:rsid w:val="007F3543"/>
    <w:rsid w:val="007F39E1"/>
    <w:rsid w:val="007F42C9"/>
    <w:rsid w:val="007F42E6"/>
    <w:rsid w:val="007F6C84"/>
    <w:rsid w:val="008004CA"/>
    <w:rsid w:val="00800AB7"/>
    <w:rsid w:val="008019A0"/>
    <w:rsid w:val="0080225F"/>
    <w:rsid w:val="00803F5E"/>
    <w:rsid w:val="00806299"/>
    <w:rsid w:val="00807D39"/>
    <w:rsid w:val="008113F5"/>
    <w:rsid w:val="0081298E"/>
    <w:rsid w:val="00815BAC"/>
    <w:rsid w:val="008169CE"/>
    <w:rsid w:val="00817097"/>
    <w:rsid w:val="00821160"/>
    <w:rsid w:val="00823C8B"/>
    <w:rsid w:val="0082444B"/>
    <w:rsid w:val="00824E17"/>
    <w:rsid w:val="00824FC7"/>
    <w:rsid w:val="0082544B"/>
    <w:rsid w:val="00827783"/>
    <w:rsid w:val="0083143D"/>
    <w:rsid w:val="00831DD2"/>
    <w:rsid w:val="0083484F"/>
    <w:rsid w:val="00836390"/>
    <w:rsid w:val="00836915"/>
    <w:rsid w:val="0084175E"/>
    <w:rsid w:val="008440FA"/>
    <w:rsid w:val="0084485C"/>
    <w:rsid w:val="00847218"/>
    <w:rsid w:val="00851183"/>
    <w:rsid w:val="00851DAF"/>
    <w:rsid w:val="00853085"/>
    <w:rsid w:val="0085337C"/>
    <w:rsid w:val="008539E2"/>
    <w:rsid w:val="008543A5"/>
    <w:rsid w:val="00854514"/>
    <w:rsid w:val="0085587D"/>
    <w:rsid w:val="00855B66"/>
    <w:rsid w:val="00855DBF"/>
    <w:rsid w:val="00856080"/>
    <w:rsid w:val="00857A38"/>
    <w:rsid w:val="00860A09"/>
    <w:rsid w:val="0086286E"/>
    <w:rsid w:val="00865F62"/>
    <w:rsid w:val="00870AE8"/>
    <w:rsid w:val="00872405"/>
    <w:rsid w:val="008729E0"/>
    <w:rsid w:val="00872D8D"/>
    <w:rsid w:val="008745A7"/>
    <w:rsid w:val="00874F4E"/>
    <w:rsid w:val="008800CA"/>
    <w:rsid w:val="008818B4"/>
    <w:rsid w:val="008826C5"/>
    <w:rsid w:val="008843E4"/>
    <w:rsid w:val="00886E54"/>
    <w:rsid w:val="00887AE6"/>
    <w:rsid w:val="00890093"/>
    <w:rsid w:val="00892444"/>
    <w:rsid w:val="00892716"/>
    <w:rsid w:val="00893562"/>
    <w:rsid w:val="008944DC"/>
    <w:rsid w:val="00894C2B"/>
    <w:rsid w:val="00895537"/>
    <w:rsid w:val="0089555B"/>
    <w:rsid w:val="0089699F"/>
    <w:rsid w:val="00897875"/>
    <w:rsid w:val="008A1F7D"/>
    <w:rsid w:val="008A3298"/>
    <w:rsid w:val="008A38A2"/>
    <w:rsid w:val="008A4A40"/>
    <w:rsid w:val="008A4EF6"/>
    <w:rsid w:val="008A63A8"/>
    <w:rsid w:val="008A6EB5"/>
    <w:rsid w:val="008A7078"/>
    <w:rsid w:val="008A7324"/>
    <w:rsid w:val="008B145C"/>
    <w:rsid w:val="008B2513"/>
    <w:rsid w:val="008B457D"/>
    <w:rsid w:val="008B6A0D"/>
    <w:rsid w:val="008B6BE8"/>
    <w:rsid w:val="008B7001"/>
    <w:rsid w:val="008B71B0"/>
    <w:rsid w:val="008C0F42"/>
    <w:rsid w:val="008C5283"/>
    <w:rsid w:val="008C7546"/>
    <w:rsid w:val="008D071C"/>
    <w:rsid w:val="008D0E65"/>
    <w:rsid w:val="008D64DE"/>
    <w:rsid w:val="008D66CC"/>
    <w:rsid w:val="008D6C6C"/>
    <w:rsid w:val="008E032D"/>
    <w:rsid w:val="008E4138"/>
    <w:rsid w:val="008E6742"/>
    <w:rsid w:val="008E7CED"/>
    <w:rsid w:val="008F0E80"/>
    <w:rsid w:val="008F124D"/>
    <w:rsid w:val="008F22DA"/>
    <w:rsid w:val="008F4339"/>
    <w:rsid w:val="008F515C"/>
    <w:rsid w:val="008F5878"/>
    <w:rsid w:val="008F6DE3"/>
    <w:rsid w:val="00901907"/>
    <w:rsid w:val="00902373"/>
    <w:rsid w:val="009031D1"/>
    <w:rsid w:val="00903E2D"/>
    <w:rsid w:val="0090642C"/>
    <w:rsid w:val="00906FAF"/>
    <w:rsid w:val="00906FF6"/>
    <w:rsid w:val="009103DE"/>
    <w:rsid w:val="00910E60"/>
    <w:rsid w:val="00917801"/>
    <w:rsid w:val="009224CB"/>
    <w:rsid w:val="009240BD"/>
    <w:rsid w:val="00925F62"/>
    <w:rsid w:val="0092648F"/>
    <w:rsid w:val="009308D0"/>
    <w:rsid w:val="0093292E"/>
    <w:rsid w:val="00932E6D"/>
    <w:rsid w:val="00933D72"/>
    <w:rsid w:val="00934122"/>
    <w:rsid w:val="009413D8"/>
    <w:rsid w:val="00943445"/>
    <w:rsid w:val="009443C8"/>
    <w:rsid w:val="00944DC6"/>
    <w:rsid w:val="00946E84"/>
    <w:rsid w:val="00946ECD"/>
    <w:rsid w:val="00950CDE"/>
    <w:rsid w:val="00953912"/>
    <w:rsid w:val="00953FD5"/>
    <w:rsid w:val="00955895"/>
    <w:rsid w:val="00956C39"/>
    <w:rsid w:val="00957BD5"/>
    <w:rsid w:val="00961288"/>
    <w:rsid w:val="00961C48"/>
    <w:rsid w:val="009644AA"/>
    <w:rsid w:val="00967005"/>
    <w:rsid w:val="00976B1E"/>
    <w:rsid w:val="00976DB0"/>
    <w:rsid w:val="00977489"/>
    <w:rsid w:val="00977B0D"/>
    <w:rsid w:val="009800BB"/>
    <w:rsid w:val="009804D8"/>
    <w:rsid w:val="009807EF"/>
    <w:rsid w:val="00980870"/>
    <w:rsid w:val="00981463"/>
    <w:rsid w:val="0098317B"/>
    <w:rsid w:val="00985BF2"/>
    <w:rsid w:val="00986034"/>
    <w:rsid w:val="009927A4"/>
    <w:rsid w:val="00996C47"/>
    <w:rsid w:val="00997007"/>
    <w:rsid w:val="00997B3F"/>
    <w:rsid w:val="009A7D9F"/>
    <w:rsid w:val="009B0AB7"/>
    <w:rsid w:val="009B1A25"/>
    <w:rsid w:val="009B2AF2"/>
    <w:rsid w:val="009B3558"/>
    <w:rsid w:val="009B46F8"/>
    <w:rsid w:val="009B5014"/>
    <w:rsid w:val="009B5F9E"/>
    <w:rsid w:val="009B67C8"/>
    <w:rsid w:val="009B6AE4"/>
    <w:rsid w:val="009B6BC1"/>
    <w:rsid w:val="009B7F37"/>
    <w:rsid w:val="009C06AF"/>
    <w:rsid w:val="009C3DEF"/>
    <w:rsid w:val="009C4F8A"/>
    <w:rsid w:val="009C502D"/>
    <w:rsid w:val="009C536E"/>
    <w:rsid w:val="009D03D4"/>
    <w:rsid w:val="009D24BC"/>
    <w:rsid w:val="009D3BE3"/>
    <w:rsid w:val="009D4783"/>
    <w:rsid w:val="009D4D28"/>
    <w:rsid w:val="009E06DE"/>
    <w:rsid w:val="009E4FE9"/>
    <w:rsid w:val="009E619C"/>
    <w:rsid w:val="009E6C7A"/>
    <w:rsid w:val="009F0386"/>
    <w:rsid w:val="009F1A9B"/>
    <w:rsid w:val="009F39C6"/>
    <w:rsid w:val="009F5AAE"/>
    <w:rsid w:val="009F65C0"/>
    <w:rsid w:val="009F69C1"/>
    <w:rsid w:val="00A00990"/>
    <w:rsid w:val="00A02F08"/>
    <w:rsid w:val="00A036A6"/>
    <w:rsid w:val="00A05504"/>
    <w:rsid w:val="00A1009A"/>
    <w:rsid w:val="00A123AD"/>
    <w:rsid w:val="00A12B71"/>
    <w:rsid w:val="00A14171"/>
    <w:rsid w:val="00A1566B"/>
    <w:rsid w:val="00A219E7"/>
    <w:rsid w:val="00A22420"/>
    <w:rsid w:val="00A2359B"/>
    <w:rsid w:val="00A244D8"/>
    <w:rsid w:val="00A251C5"/>
    <w:rsid w:val="00A252AB"/>
    <w:rsid w:val="00A25A7F"/>
    <w:rsid w:val="00A27CA7"/>
    <w:rsid w:val="00A27EF7"/>
    <w:rsid w:val="00A31682"/>
    <w:rsid w:val="00A319A7"/>
    <w:rsid w:val="00A319E9"/>
    <w:rsid w:val="00A32E77"/>
    <w:rsid w:val="00A333E4"/>
    <w:rsid w:val="00A345B5"/>
    <w:rsid w:val="00A35C9A"/>
    <w:rsid w:val="00A35F22"/>
    <w:rsid w:val="00A36835"/>
    <w:rsid w:val="00A40CDB"/>
    <w:rsid w:val="00A41374"/>
    <w:rsid w:val="00A41801"/>
    <w:rsid w:val="00A4273F"/>
    <w:rsid w:val="00A42B88"/>
    <w:rsid w:val="00A43442"/>
    <w:rsid w:val="00A43A1B"/>
    <w:rsid w:val="00A448C2"/>
    <w:rsid w:val="00A45BEA"/>
    <w:rsid w:val="00A467B8"/>
    <w:rsid w:val="00A46CE4"/>
    <w:rsid w:val="00A472B8"/>
    <w:rsid w:val="00A502CD"/>
    <w:rsid w:val="00A5083D"/>
    <w:rsid w:val="00A52367"/>
    <w:rsid w:val="00A55A8E"/>
    <w:rsid w:val="00A57A7E"/>
    <w:rsid w:val="00A63573"/>
    <w:rsid w:val="00A70114"/>
    <w:rsid w:val="00A716B7"/>
    <w:rsid w:val="00A718DB"/>
    <w:rsid w:val="00A72482"/>
    <w:rsid w:val="00A7461C"/>
    <w:rsid w:val="00A77913"/>
    <w:rsid w:val="00A821EB"/>
    <w:rsid w:val="00A91EE6"/>
    <w:rsid w:val="00A9358A"/>
    <w:rsid w:val="00A943AE"/>
    <w:rsid w:val="00A9455C"/>
    <w:rsid w:val="00A947DD"/>
    <w:rsid w:val="00A94994"/>
    <w:rsid w:val="00AA0E28"/>
    <w:rsid w:val="00AA4216"/>
    <w:rsid w:val="00AA5187"/>
    <w:rsid w:val="00AA5238"/>
    <w:rsid w:val="00AA66DC"/>
    <w:rsid w:val="00AA6BE6"/>
    <w:rsid w:val="00AA6E6B"/>
    <w:rsid w:val="00AA751D"/>
    <w:rsid w:val="00AA7DE2"/>
    <w:rsid w:val="00AB007B"/>
    <w:rsid w:val="00AB13C2"/>
    <w:rsid w:val="00AB1450"/>
    <w:rsid w:val="00AB487B"/>
    <w:rsid w:val="00AC1904"/>
    <w:rsid w:val="00AC2B79"/>
    <w:rsid w:val="00AC2F60"/>
    <w:rsid w:val="00AC5A36"/>
    <w:rsid w:val="00AC6300"/>
    <w:rsid w:val="00AC73DA"/>
    <w:rsid w:val="00AC75B3"/>
    <w:rsid w:val="00AD193E"/>
    <w:rsid w:val="00AD1CE6"/>
    <w:rsid w:val="00AD5B6D"/>
    <w:rsid w:val="00AD7563"/>
    <w:rsid w:val="00AE10D4"/>
    <w:rsid w:val="00AE1D02"/>
    <w:rsid w:val="00AE2C6D"/>
    <w:rsid w:val="00AE479D"/>
    <w:rsid w:val="00AE4D80"/>
    <w:rsid w:val="00AE606C"/>
    <w:rsid w:val="00AE6C53"/>
    <w:rsid w:val="00AE7298"/>
    <w:rsid w:val="00AF605A"/>
    <w:rsid w:val="00AF640A"/>
    <w:rsid w:val="00AF644B"/>
    <w:rsid w:val="00B00FDE"/>
    <w:rsid w:val="00B01E1A"/>
    <w:rsid w:val="00B03949"/>
    <w:rsid w:val="00B0676C"/>
    <w:rsid w:val="00B07ADA"/>
    <w:rsid w:val="00B07C49"/>
    <w:rsid w:val="00B111DB"/>
    <w:rsid w:val="00B126B7"/>
    <w:rsid w:val="00B13DEC"/>
    <w:rsid w:val="00B15B52"/>
    <w:rsid w:val="00B21F7A"/>
    <w:rsid w:val="00B246C7"/>
    <w:rsid w:val="00B24B1D"/>
    <w:rsid w:val="00B25B72"/>
    <w:rsid w:val="00B27D6F"/>
    <w:rsid w:val="00B30A79"/>
    <w:rsid w:val="00B334C5"/>
    <w:rsid w:val="00B33D86"/>
    <w:rsid w:val="00B3507B"/>
    <w:rsid w:val="00B36C14"/>
    <w:rsid w:val="00B37ADA"/>
    <w:rsid w:val="00B40451"/>
    <w:rsid w:val="00B404E0"/>
    <w:rsid w:val="00B43A6E"/>
    <w:rsid w:val="00B4667D"/>
    <w:rsid w:val="00B517E7"/>
    <w:rsid w:val="00B52B5C"/>
    <w:rsid w:val="00B52C4C"/>
    <w:rsid w:val="00B5509B"/>
    <w:rsid w:val="00B55191"/>
    <w:rsid w:val="00B5579E"/>
    <w:rsid w:val="00B55A9F"/>
    <w:rsid w:val="00B61C66"/>
    <w:rsid w:val="00B65D26"/>
    <w:rsid w:val="00B71697"/>
    <w:rsid w:val="00B742C0"/>
    <w:rsid w:val="00B74695"/>
    <w:rsid w:val="00B750C2"/>
    <w:rsid w:val="00B75FB8"/>
    <w:rsid w:val="00B76E89"/>
    <w:rsid w:val="00B8151A"/>
    <w:rsid w:val="00B81891"/>
    <w:rsid w:val="00B81CEA"/>
    <w:rsid w:val="00B84947"/>
    <w:rsid w:val="00B84D49"/>
    <w:rsid w:val="00B8511F"/>
    <w:rsid w:val="00B87789"/>
    <w:rsid w:val="00B91B32"/>
    <w:rsid w:val="00B92581"/>
    <w:rsid w:val="00B92982"/>
    <w:rsid w:val="00B93EE3"/>
    <w:rsid w:val="00B94588"/>
    <w:rsid w:val="00B96F14"/>
    <w:rsid w:val="00B97D15"/>
    <w:rsid w:val="00BA20F0"/>
    <w:rsid w:val="00BB11C9"/>
    <w:rsid w:val="00BB27D1"/>
    <w:rsid w:val="00BB2A5F"/>
    <w:rsid w:val="00BB2CEA"/>
    <w:rsid w:val="00BB455D"/>
    <w:rsid w:val="00BB5E86"/>
    <w:rsid w:val="00BB63EB"/>
    <w:rsid w:val="00BC1B5A"/>
    <w:rsid w:val="00BC40A5"/>
    <w:rsid w:val="00BC4346"/>
    <w:rsid w:val="00BC44D7"/>
    <w:rsid w:val="00BC4825"/>
    <w:rsid w:val="00BC6AC3"/>
    <w:rsid w:val="00BD4A16"/>
    <w:rsid w:val="00BE153E"/>
    <w:rsid w:val="00BE1A00"/>
    <w:rsid w:val="00BE3CCA"/>
    <w:rsid w:val="00BE5500"/>
    <w:rsid w:val="00BE5911"/>
    <w:rsid w:val="00BE5C49"/>
    <w:rsid w:val="00BE7671"/>
    <w:rsid w:val="00BE7BF8"/>
    <w:rsid w:val="00BE7F19"/>
    <w:rsid w:val="00BF05CC"/>
    <w:rsid w:val="00BF1204"/>
    <w:rsid w:val="00BF150D"/>
    <w:rsid w:val="00BF1B88"/>
    <w:rsid w:val="00BF1F06"/>
    <w:rsid w:val="00BF502C"/>
    <w:rsid w:val="00C011B7"/>
    <w:rsid w:val="00C01672"/>
    <w:rsid w:val="00C02005"/>
    <w:rsid w:val="00C0390D"/>
    <w:rsid w:val="00C12BCC"/>
    <w:rsid w:val="00C13C2C"/>
    <w:rsid w:val="00C14615"/>
    <w:rsid w:val="00C148F2"/>
    <w:rsid w:val="00C15AC9"/>
    <w:rsid w:val="00C178A6"/>
    <w:rsid w:val="00C22F73"/>
    <w:rsid w:val="00C25616"/>
    <w:rsid w:val="00C27C57"/>
    <w:rsid w:val="00C30606"/>
    <w:rsid w:val="00C31489"/>
    <w:rsid w:val="00C316DB"/>
    <w:rsid w:val="00C32BBF"/>
    <w:rsid w:val="00C33D81"/>
    <w:rsid w:val="00C34A94"/>
    <w:rsid w:val="00C37A72"/>
    <w:rsid w:val="00C44849"/>
    <w:rsid w:val="00C50509"/>
    <w:rsid w:val="00C52922"/>
    <w:rsid w:val="00C53E8C"/>
    <w:rsid w:val="00C56C3B"/>
    <w:rsid w:val="00C57B6B"/>
    <w:rsid w:val="00C60212"/>
    <w:rsid w:val="00C63C3E"/>
    <w:rsid w:val="00C64A44"/>
    <w:rsid w:val="00C64CE8"/>
    <w:rsid w:val="00C7067F"/>
    <w:rsid w:val="00C73CDA"/>
    <w:rsid w:val="00C740E3"/>
    <w:rsid w:val="00C74916"/>
    <w:rsid w:val="00C74BCF"/>
    <w:rsid w:val="00C7584E"/>
    <w:rsid w:val="00C8106B"/>
    <w:rsid w:val="00C81915"/>
    <w:rsid w:val="00C83739"/>
    <w:rsid w:val="00C846AE"/>
    <w:rsid w:val="00C86485"/>
    <w:rsid w:val="00C9003B"/>
    <w:rsid w:val="00C90B83"/>
    <w:rsid w:val="00C91999"/>
    <w:rsid w:val="00C922A7"/>
    <w:rsid w:val="00C93AB1"/>
    <w:rsid w:val="00C94F3C"/>
    <w:rsid w:val="00CA1901"/>
    <w:rsid w:val="00CA3356"/>
    <w:rsid w:val="00CA42FE"/>
    <w:rsid w:val="00CA5699"/>
    <w:rsid w:val="00CA6369"/>
    <w:rsid w:val="00CB0A67"/>
    <w:rsid w:val="00CB0BA3"/>
    <w:rsid w:val="00CB2CBB"/>
    <w:rsid w:val="00CB43B9"/>
    <w:rsid w:val="00CB4422"/>
    <w:rsid w:val="00CB5994"/>
    <w:rsid w:val="00CB678B"/>
    <w:rsid w:val="00CC39E1"/>
    <w:rsid w:val="00CC427A"/>
    <w:rsid w:val="00CC58AA"/>
    <w:rsid w:val="00CD0E51"/>
    <w:rsid w:val="00CD23A9"/>
    <w:rsid w:val="00CD3DB6"/>
    <w:rsid w:val="00CD69EE"/>
    <w:rsid w:val="00CD6DE6"/>
    <w:rsid w:val="00CE1364"/>
    <w:rsid w:val="00CE17D3"/>
    <w:rsid w:val="00CE553B"/>
    <w:rsid w:val="00CF03E4"/>
    <w:rsid w:val="00CF16C7"/>
    <w:rsid w:val="00CF1D33"/>
    <w:rsid w:val="00CF33F3"/>
    <w:rsid w:val="00CF4486"/>
    <w:rsid w:val="00CF4A35"/>
    <w:rsid w:val="00CF4F0F"/>
    <w:rsid w:val="00CF5E44"/>
    <w:rsid w:val="00CF729F"/>
    <w:rsid w:val="00CF7B11"/>
    <w:rsid w:val="00D0039F"/>
    <w:rsid w:val="00D01701"/>
    <w:rsid w:val="00D01756"/>
    <w:rsid w:val="00D03413"/>
    <w:rsid w:val="00D03BF3"/>
    <w:rsid w:val="00D11121"/>
    <w:rsid w:val="00D11F75"/>
    <w:rsid w:val="00D134F4"/>
    <w:rsid w:val="00D15123"/>
    <w:rsid w:val="00D1512B"/>
    <w:rsid w:val="00D15915"/>
    <w:rsid w:val="00D16AA1"/>
    <w:rsid w:val="00D17BD7"/>
    <w:rsid w:val="00D17DC9"/>
    <w:rsid w:val="00D20D83"/>
    <w:rsid w:val="00D21448"/>
    <w:rsid w:val="00D221D0"/>
    <w:rsid w:val="00D23362"/>
    <w:rsid w:val="00D238AE"/>
    <w:rsid w:val="00D33150"/>
    <w:rsid w:val="00D36754"/>
    <w:rsid w:val="00D37AA6"/>
    <w:rsid w:val="00D40F17"/>
    <w:rsid w:val="00D43FCC"/>
    <w:rsid w:val="00D442F2"/>
    <w:rsid w:val="00D5185E"/>
    <w:rsid w:val="00D520F2"/>
    <w:rsid w:val="00D53171"/>
    <w:rsid w:val="00D557B0"/>
    <w:rsid w:val="00D55AD4"/>
    <w:rsid w:val="00D60BEA"/>
    <w:rsid w:val="00D61887"/>
    <w:rsid w:val="00D61B5D"/>
    <w:rsid w:val="00D66C97"/>
    <w:rsid w:val="00D7236A"/>
    <w:rsid w:val="00D74B4D"/>
    <w:rsid w:val="00D85C26"/>
    <w:rsid w:val="00D867BD"/>
    <w:rsid w:val="00D86B19"/>
    <w:rsid w:val="00D9317E"/>
    <w:rsid w:val="00D94C5C"/>
    <w:rsid w:val="00D9527F"/>
    <w:rsid w:val="00D964B0"/>
    <w:rsid w:val="00DA20BC"/>
    <w:rsid w:val="00DA23AD"/>
    <w:rsid w:val="00DA5A3C"/>
    <w:rsid w:val="00DA6E07"/>
    <w:rsid w:val="00DA7CA8"/>
    <w:rsid w:val="00DB08DD"/>
    <w:rsid w:val="00DB0CFC"/>
    <w:rsid w:val="00DB2104"/>
    <w:rsid w:val="00DB3AF7"/>
    <w:rsid w:val="00DB4362"/>
    <w:rsid w:val="00DB6C03"/>
    <w:rsid w:val="00DC16CC"/>
    <w:rsid w:val="00DC2227"/>
    <w:rsid w:val="00DC4A18"/>
    <w:rsid w:val="00DC67B9"/>
    <w:rsid w:val="00DD2CB2"/>
    <w:rsid w:val="00DE06F6"/>
    <w:rsid w:val="00DE2743"/>
    <w:rsid w:val="00DE33F1"/>
    <w:rsid w:val="00DF088C"/>
    <w:rsid w:val="00DF12F5"/>
    <w:rsid w:val="00DF3EF5"/>
    <w:rsid w:val="00DF4466"/>
    <w:rsid w:val="00DF69F6"/>
    <w:rsid w:val="00DF6B53"/>
    <w:rsid w:val="00DF6DB8"/>
    <w:rsid w:val="00DF71F6"/>
    <w:rsid w:val="00DF7AB4"/>
    <w:rsid w:val="00E04EE2"/>
    <w:rsid w:val="00E06670"/>
    <w:rsid w:val="00E07BCC"/>
    <w:rsid w:val="00E11969"/>
    <w:rsid w:val="00E156C8"/>
    <w:rsid w:val="00E17394"/>
    <w:rsid w:val="00E21C85"/>
    <w:rsid w:val="00E2541C"/>
    <w:rsid w:val="00E3005F"/>
    <w:rsid w:val="00E31871"/>
    <w:rsid w:val="00E31F91"/>
    <w:rsid w:val="00E32A49"/>
    <w:rsid w:val="00E32B0C"/>
    <w:rsid w:val="00E33F57"/>
    <w:rsid w:val="00E354F1"/>
    <w:rsid w:val="00E36646"/>
    <w:rsid w:val="00E4077D"/>
    <w:rsid w:val="00E428B3"/>
    <w:rsid w:val="00E4393C"/>
    <w:rsid w:val="00E43C23"/>
    <w:rsid w:val="00E43F32"/>
    <w:rsid w:val="00E45206"/>
    <w:rsid w:val="00E45422"/>
    <w:rsid w:val="00E458D6"/>
    <w:rsid w:val="00E45CF9"/>
    <w:rsid w:val="00E4739F"/>
    <w:rsid w:val="00E50B4F"/>
    <w:rsid w:val="00E531BA"/>
    <w:rsid w:val="00E54480"/>
    <w:rsid w:val="00E57D97"/>
    <w:rsid w:val="00E606B2"/>
    <w:rsid w:val="00E6161C"/>
    <w:rsid w:val="00E634B5"/>
    <w:rsid w:val="00E647B8"/>
    <w:rsid w:val="00E6567D"/>
    <w:rsid w:val="00E65E10"/>
    <w:rsid w:val="00E67FC6"/>
    <w:rsid w:val="00E732D5"/>
    <w:rsid w:val="00E73331"/>
    <w:rsid w:val="00E7668B"/>
    <w:rsid w:val="00E81F7D"/>
    <w:rsid w:val="00E82412"/>
    <w:rsid w:val="00E85B7A"/>
    <w:rsid w:val="00E8696F"/>
    <w:rsid w:val="00E86D08"/>
    <w:rsid w:val="00E873EF"/>
    <w:rsid w:val="00E90251"/>
    <w:rsid w:val="00E949B9"/>
    <w:rsid w:val="00E9520D"/>
    <w:rsid w:val="00E966AE"/>
    <w:rsid w:val="00EA15BC"/>
    <w:rsid w:val="00EA2F45"/>
    <w:rsid w:val="00EA388D"/>
    <w:rsid w:val="00EB002F"/>
    <w:rsid w:val="00EB0499"/>
    <w:rsid w:val="00EB10CD"/>
    <w:rsid w:val="00EB75A2"/>
    <w:rsid w:val="00EC2E2A"/>
    <w:rsid w:val="00EC3CAD"/>
    <w:rsid w:val="00EC5B14"/>
    <w:rsid w:val="00ED0D3A"/>
    <w:rsid w:val="00ED385D"/>
    <w:rsid w:val="00ED44D9"/>
    <w:rsid w:val="00EE01D0"/>
    <w:rsid w:val="00EE0327"/>
    <w:rsid w:val="00EE13E6"/>
    <w:rsid w:val="00EE272B"/>
    <w:rsid w:val="00EE3E73"/>
    <w:rsid w:val="00EE4339"/>
    <w:rsid w:val="00EE6D59"/>
    <w:rsid w:val="00EE7468"/>
    <w:rsid w:val="00EF07EB"/>
    <w:rsid w:val="00EF23DA"/>
    <w:rsid w:val="00EF4243"/>
    <w:rsid w:val="00F01EA6"/>
    <w:rsid w:val="00F02AD9"/>
    <w:rsid w:val="00F02ADD"/>
    <w:rsid w:val="00F0361F"/>
    <w:rsid w:val="00F04F80"/>
    <w:rsid w:val="00F0639B"/>
    <w:rsid w:val="00F06B13"/>
    <w:rsid w:val="00F06D30"/>
    <w:rsid w:val="00F107E5"/>
    <w:rsid w:val="00F118F9"/>
    <w:rsid w:val="00F11E89"/>
    <w:rsid w:val="00F14032"/>
    <w:rsid w:val="00F1446C"/>
    <w:rsid w:val="00F16E20"/>
    <w:rsid w:val="00F16F36"/>
    <w:rsid w:val="00F170AA"/>
    <w:rsid w:val="00F1775D"/>
    <w:rsid w:val="00F17C43"/>
    <w:rsid w:val="00F233D9"/>
    <w:rsid w:val="00F24E6E"/>
    <w:rsid w:val="00F26775"/>
    <w:rsid w:val="00F267D8"/>
    <w:rsid w:val="00F26EB4"/>
    <w:rsid w:val="00F274D4"/>
    <w:rsid w:val="00F307AE"/>
    <w:rsid w:val="00F310B5"/>
    <w:rsid w:val="00F336CF"/>
    <w:rsid w:val="00F33B0F"/>
    <w:rsid w:val="00F33C6C"/>
    <w:rsid w:val="00F33EF1"/>
    <w:rsid w:val="00F3523C"/>
    <w:rsid w:val="00F3664E"/>
    <w:rsid w:val="00F400B2"/>
    <w:rsid w:val="00F427E6"/>
    <w:rsid w:val="00F42870"/>
    <w:rsid w:val="00F44ECE"/>
    <w:rsid w:val="00F45C72"/>
    <w:rsid w:val="00F4621A"/>
    <w:rsid w:val="00F4700A"/>
    <w:rsid w:val="00F51F5B"/>
    <w:rsid w:val="00F52904"/>
    <w:rsid w:val="00F55C20"/>
    <w:rsid w:val="00F56303"/>
    <w:rsid w:val="00F6054D"/>
    <w:rsid w:val="00F6207A"/>
    <w:rsid w:val="00F62B02"/>
    <w:rsid w:val="00F67B3F"/>
    <w:rsid w:val="00F71E39"/>
    <w:rsid w:val="00F749CD"/>
    <w:rsid w:val="00F74EDD"/>
    <w:rsid w:val="00F75161"/>
    <w:rsid w:val="00F754ED"/>
    <w:rsid w:val="00F76579"/>
    <w:rsid w:val="00F777D3"/>
    <w:rsid w:val="00F7787F"/>
    <w:rsid w:val="00F8072C"/>
    <w:rsid w:val="00F82027"/>
    <w:rsid w:val="00F85BEB"/>
    <w:rsid w:val="00F863B6"/>
    <w:rsid w:val="00F8666F"/>
    <w:rsid w:val="00F90622"/>
    <w:rsid w:val="00F951C5"/>
    <w:rsid w:val="00F95597"/>
    <w:rsid w:val="00F95962"/>
    <w:rsid w:val="00FA15C5"/>
    <w:rsid w:val="00FA3CD3"/>
    <w:rsid w:val="00FA6300"/>
    <w:rsid w:val="00FA7FB3"/>
    <w:rsid w:val="00FB0F59"/>
    <w:rsid w:val="00FB291A"/>
    <w:rsid w:val="00FB3BA9"/>
    <w:rsid w:val="00FB46DF"/>
    <w:rsid w:val="00FB4FCC"/>
    <w:rsid w:val="00FB7334"/>
    <w:rsid w:val="00FC1F10"/>
    <w:rsid w:val="00FC2080"/>
    <w:rsid w:val="00FC2ACC"/>
    <w:rsid w:val="00FC2B95"/>
    <w:rsid w:val="00FC2BC5"/>
    <w:rsid w:val="00FC2EA2"/>
    <w:rsid w:val="00FC3BC9"/>
    <w:rsid w:val="00FC4005"/>
    <w:rsid w:val="00FC577D"/>
    <w:rsid w:val="00FC594E"/>
    <w:rsid w:val="00FC6557"/>
    <w:rsid w:val="00FD0D36"/>
    <w:rsid w:val="00FD22DB"/>
    <w:rsid w:val="00FD4849"/>
    <w:rsid w:val="00FD52BE"/>
    <w:rsid w:val="00FD7ECA"/>
    <w:rsid w:val="00FE0E20"/>
    <w:rsid w:val="00FE0FBA"/>
    <w:rsid w:val="00FE331B"/>
    <w:rsid w:val="00FE3CD4"/>
    <w:rsid w:val="00FE5B22"/>
    <w:rsid w:val="00FE642F"/>
    <w:rsid w:val="00FE6C8F"/>
    <w:rsid w:val="00FE7DF0"/>
    <w:rsid w:val="00FF0510"/>
    <w:rsid w:val="00FF2484"/>
    <w:rsid w:val="00FF28B8"/>
    <w:rsid w:val="00FF3135"/>
    <w:rsid w:val="00FF3902"/>
    <w:rsid w:val="00FF3CEF"/>
    <w:rsid w:val="00FF475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D0955"/>
  <w15:chartTrackingRefBased/>
  <w15:docId w15:val="{9A84A499-C928-4B02-8A76-55F55BC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2C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3356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B4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8A7324"/>
  </w:style>
  <w:style w:type="paragraph" w:customStyle="1" w:styleId="ZnakZnakZnakZnakZnakZnakZnakZnakZnak1ZnakZnakZnakZnak">
    <w:name w:val="Znak Znak Znak Znak Znak Znak Znak Znak Znak1 Znak Znak Znak Znak"/>
    <w:basedOn w:val="Normalny"/>
    <w:rsid w:val="00726C23"/>
  </w:style>
  <w:style w:type="paragraph" w:styleId="NormalnyWeb">
    <w:name w:val="Normal (Web)"/>
    <w:basedOn w:val="Normalny"/>
    <w:rsid w:val="001C53BF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013C6B"/>
    <w:rPr>
      <w:sz w:val="24"/>
      <w:szCs w:val="24"/>
    </w:rPr>
  </w:style>
  <w:style w:type="paragraph" w:customStyle="1" w:styleId="Default">
    <w:name w:val="Default"/>
    <w:rsid w:val="00D3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626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F0899"/>
    <w:rPr>
      <w:sz w:val="24"/>
      <w:szCs w:val="24"/>
    </w:rPr>
  </w:style>
  <w:style w:type="character" w:customStyle="1" w:styleId="Nagwek2Znak">
    <w:name w:val="Nagłówek 2 Znak"/>
    <w:link w:val="Nagwek2"/>
    <w:rsid w:val="005A7C98"/>
    <w:rPr>
      <w:rFonts w:ascii="Arial" w:hAnsi="Arial" w:cs="Arial"/>
      <w:b/>
      <w:bCs/>
      <w:i/>
      <w:iCs/>
      <w:sz w:val="28"/>
      <w:szCs w:val="28"/>
    </w:rPr>
  </w:style>
  <w:style w:type="paragraph" w:customStyle="1" w:styleId="akapitzpunktacj">
    <w:name w:val="akapit z punktacją"/>
    <w:basedOn w:val="Akapitzlist"/>
    <w:qFormat/>
    <w:rsid w:val="0090642C"/>
    <w:pPr>
      <w:numPr>
        <w:ilvl w:val="1"/>
        <w:numId w:val="4"/>
      </w:numPr>
      <w:tabs>
        <w:tab w:val="num" w:pos="360"/>
      </w:tabs>
      <w:spacing w:line="360" w:lineRule="auto"/>
      <w:ind w:left="708" w:firstLine="0"/>
      <w:jc w:val="both"/>
    </w:pPr>
    <w:rPr>
      <w:szCs w:val="20"/>
      <w:lang w:val="x-none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locked/>
    <w:rsid w:val="00415A30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C1E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750C2"/>
    <w:rPr>
      <w:b/>
    </w:rPr>
  </w:style>
  <w:style w:type="numbering" w:customStyle="1" w:styleId="Styl1">
    <w:name w:val="Styl1"/>
    <w:uiPriority w:val="99"/>
    <w:rsid w:val="00DC16CC"/>
    <w:pPr>
      <w:numPr>
        <w:numId w:val="7"/>
      </w:numPr>
    </w:pPr>
  </w:style>
  <w:style w:type="paragraph" w:customStyle="1" w:styleId="cyfra">
    <w:name w:val="cyfra )"/>
    <w:basedOn w:val="Akapitzlist"/>
    <w:qFormat/>
    <w:rsid w:val="00F06B13"/>
    <w:pPr>
      <w:numPr>
        <w:numId w:val="8"/>
      </w:numPr>
      <w:shd w:val="clear" w:color="auto" w:fill="FFFFFF" w:themeFill="background1"/>
      <w:tabs>
        <w:tab w:val="num" w:pos="360"/>
        <w:tab w:val="num" w:pos="720"/>
      </w:tabs>
      <w:spacing w:before="240" w:after="120" w:line="276" w:lineRule="auto"/>
      <w:ind w:firstLine="0"/>
      <w:contextualSpacing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F06B13"/>
  </w:style>
  <w:style w:type="paragraph" w:styleId="Poprawka">
    <w:name w:val="Revision"/>
    <w:hidden/>
    <w:uiPriority w:val="99"/>
    <w:semiHidden/>
    <w:rsid w:val="006176E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FD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2C91"/>
  </w:style>
  <w:style w:type="character" w:customStyle="1" w:styleId="spellingerror">
    <w:name w:val="spellingerror"/>
    <w:basedOn w:val="Domylnaczcionkaakapitu"/>
    <w:rsid w:val="00502C91"/>
  </w:style>
  <w:style w:type="character" w:customStyle="1" w:styleId="contextualspellingandgrammarerror">
    <w:name w:val="contextualspellingandgrammarerror"/>
    <w:basedOn w:val="Domylnaczcionkaakapitu"/>
    <w:rsid w:val="00502C91"/>
  </w:style>
  <w:style w:type="character" w:customStyle="1" w:styleId="normaltextrun1">
    <w:name w:val="normaltextrun1"/>
    <w:basedOn w:val="Domylnaczcionkaakapitu"/>
    <w:rsid w:val="00502C91"/>
  </w:style>
  <w:style w:type="character" w:customStyle="1" w:styleId="eop">
    <w:name w:val="eop"/>
    <w:basedOn w:val="Domylnaczcionkaakapitu"/>
    <w:rsid w:val="00502C91"/>
  </w:style>
  <w:style w:type="paragraph" w:customStyle="1" w:styleId="pf0">
    <w:name w:val="pf0"/>
    <w:basedOn w:val="Normalny"/>
    <w:rsid w:val="00321F8C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321F8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5a3fe-fc68-4188-9771-a8716570591a">
      <Terms xmlns="http://schemas.microsoft.com/office/infopath/2007/PartnerControls"/>
    </lcf76f155ced4ddcb4097134ff3c332f>
    <TaxCatchAll xmlns="acc32c44-54cb-4e06-b7ad-ef015f8e118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7B75-47DC-426F-88D8-CBD5012BFB7C}"/>
</file>

<file path=customXml/itemProps2.xml><?xml version="1.0" encoding="utf-8"?>
<ds:datastoreItem xmlns:ds="http://schemas.openxmlformats.org/officeDocument/2006/customXml" ds:itemID="{5EAE116C-A51E-4ECA-B55A-5C9CDD810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21834-FA7F-40AC-B944-DEE4CD41A679}">
  <ds:schemaRefs>
    <ds:schemaRef ds:uri="http://schemas.microsoft.com/office/2006/metadata/properties"/>
    <ds:schemaRef ds:uri="http://schemas.microsoft.com/office/infopath/2007/PartnerControls"/>
    <ds:schemaRef ds:uri="f935a3fe-fc68-4188-9771-a8716570591a"/>
    <ds:schemaRef ds:uri="acc32c44-54cb-4e06-b7ad-ef015f8e118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2F7FA2-1166-49D9-833C-388FBEA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5638</Words>
  <Characters>33830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39390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Anna Radzik</dc:creator>
  <cp:keywords/>
  <cp:lastModifiedBy>Pisarska Ada</cp:lastModifiedBy>
  <cp:revision>2</cp:revision>
  <cp:lastPrinted>2024-02-15T08:19:00Z</cp:lastPrinted>
  <dcterms:created xsi:type="dcterms:W3CDTF">2024-04-26T06:53:00Z</dcterms:created>
  <dcterms:modified xsi:type="dcterms:W3CDTF">2024-04-26T06:53:00Z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2024-01-15T09:50:31Z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5e29c6cc-b7c5-4364-9e01-7d50b945d64e</vt:lpwstr>
  </property>
  <property fmtid="{D5CDD505-2E9C-101B-9397-08002B2CF9AE}" pid="10" name="MSIP_Label_258eb0e9-d44e-424a-9b31-8f05f32f858c_ContentBits">
    <vt:lpwstr>0</vt:lpwstr>
  </property>
</Properties>
</file>